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2885" w14:textId="14E7FB16" w:rsidR="00BB7823" w:rsidRPr="00B87E91" w:rsidRDefault="00BB7823" w:rsidP="00BB7823">
      <w:pPr>
        <w:jc w:val="center"/>
        <w:rPr>
          <w:rFonts w:cs="Arial"/>
          <w:b/>
          <w:sz w:val="28"/>
        </w:rPr>
      </w:pPr>
      <w:r>
        <w:rPr>
          <w:rFonts w:cs="Arial"/>
          <w:b/>
          <w:sz w:val="28"/>
        </w:rPr>
        <w:t>New Application</w:t>
      </w:r>
      <w:r w:rsidRPr="00B87E91">
        <w:rPr>
          <w:rFonts w:cs="Arial"/>
          <w:b/>
          <w:sz w:val="28"/>
        </w:rPr>
        <w:t xml:space="preserve">: </w:t>
      </w:r>
      <w:r>
        <w:rPr>
          <w:rFonts w:cs="Arial"/>
          <w:b/>
          <w:sz w:val="28"/>
        </w:rPr>
        <w:t>Medical Genetics</w:t>
      </w:r>
      <w:r w:rsidR="002E7B8A">
        <w:rPr>
          <w:rFonts w:cs="Arial"/>
          <w:b/>
          <w:sz w:val="28"/>
        </w:rPr>
        <w:t xml:space="preserve"> and Genomics</w:t>
      </w:r>
    </w:p>
    <w:p w14:paraId="0B594705" w14:textId="2763B00E" w:rsidR="00BB7823" w:rsidRPr="00B87E91" w:rsidRDefault="00BB7823" w:rsidP="00BB7823">
      <w:pPr>
        <w:jc w:val="center"/>
        <w:rPr>
          <w:rFonts w:cs="Arial"/>
          <w:b/>
          <w:bCs/>
          <w:sz w:val="24"/>
        </w:rPr>
      </w:pPr>
      <w:r w:rsidRPr="00B87E91">
        <w:rPr>
          <w:rFonts w:cs="Arial"/>
          <w:b/>
          <w:bCs/>
          <w:sz w:val="24"/>
        </w:rPr>
        <w:t xml:space="preserve">Review Committee for </w:t>
      </w:r>
      <w:r>
        <w:rPr>
          <w:rFonts w:cs="Arial"/>
          <w:b/>
          <w:bCs/>
          <w:sz w:val="24"/>
        </w:rPr>
        <w:t>Medical Genetics</w:t>
      </w:r>
      <w:r w:rsidR="00073CF9">
        <w:rPr>
          <w:rFonts w:cs="Arial"/>
          <w:b/>
          <w:bCs/>
          <w:sz w:val="24"/>
        </w:rPr>
        <w:t xml:space="preserve"> and Genomics</w:t>
      </w:r>
    </w:p>
    <w:p w14:paraId="7B062FFA" w14:textId="77777777" w:rsidR="00BB7823" w:rsidRPr="00B87E91" w:rsidRDefault="00BB7823" w:rsidP="00BB7823">
      <w:pPr>
        <w:jc w:val="center"/>
        <w:rPr>
          <w:rFonts w:cs="Arial"/>
          <w:b/>
          <w:sz w:val="24"/>
        </w:rPr>
      </w:pPr>
      <w:r w:rsidRPr="00B87E91">
        <w:rPr>
          <w:rFonts w:cs="Arial"/>
          <w:b/>
          <w:bCs/>
          <w:sz w:val="24"/>
        </w:rPr>
        <w:t>ACGME</w:t>
      </w:r>
    </w:p>
    <w:p w14:paraId="3424D3B8" w14:textId="77777777" w:rsidR="00E83B63" w:rsidRDefault="00E83B63" w:rsidP="00E83B63">
      <w:pPr>
        <w:rPr>
          <w:rFonts w:cs="Arial"/>
          <w:b/>
          <w:color w:val="auto"/>
          <w:szCs w:val="22"/>
        </w:rPr>
      </w:pPr>
    </w:p>
    <w:p w14:paraId="78682B86" w14:textId="6EDFA89D" w:rsidR="00E00DC8" w:rsidRDefault="00E00DC8" w:rsidP="00E83B63">
      <w:pPr>
        <w:rPr>
          <w:rFonts w:cs="Arial"/>
          <w:b/>
          <w:smallCaps/>
          <w:color w:val="auto"/>
          <w:szCs w:val="22"/>
        </w:rPr>
      </w:pPr>
      <w:r>
        <w:rPr>
          <w:rFonts w:cs="Arial"/>
          <w:b/>
          <w:smallCaps/>
          <w:color w:val="auto"/>
          <w:szCs w:val="22"/>
        </w:rPr>
        <w:t>Oversight</w:t>
      </w:r>
    </w:p>
    <w:p w14:paraId="2EB5A5A5" w14:textId="77777777" w:rsidR="00E00DC8" w:rsidRDefault="00E00DC8" w:rsidP="00E00DC8">
      <w:pPr>
        <w:rPr>
          <w:rFonts w:cs="Arial"/>
          <w:b/>
          <w:smallCaps/>
          <w:color w:val="auto"/>
          <w:szCs w:val="22"/>
        </w:rPr>
      </w:pPr>
    </w:p>
    <w:p w14:paraId="1F494DC9" w14:textId="5E76D1BD" w:rsidR="00E00DC8" w:rsidRDefault="00E00DC8" w:rsidP="00E00DC8">
      <w:pPr>
        <w:rPr>
          <w:rFonts w:cs="Arial"/>
          <w:b/>
          <w:color w:val="auto"/>
          <w:szCs w:val="22"/>
        </w:rPr>
      </w:pPr>
      <w:r w:rsidRPr="00B5560A">
        <w:rPr>
          <w:rFonts w:cs="Arial"/>
          <w:b/>
          <w:color w:val="auto"/>
          <w:szCs w:val="22"/>
        </w:rPr>
        <w:t>Resources</w:t>
      </w:r>
    </w:p>
    <w:p w14:paraId="5F6927F8" w14:textId="77777777" w:rsidR="00861DB4" w:rsidRPr="00B5560A" w:rsidRDefault="00861DB4" w:rsidP="00861DB4">
      <w:pPr>
        <w:ind w:left="360" w:hanging="360"/>
        <w:rPr>
          <w:rFonts w:cs="Arial"/>
          <w:color w:val="auto"/>
          <w:szCs w:val="22"/>
        </w:rPr>
      </w:pPr>
    </w:p>
    <w:p w14:paraId="602F3AFF" w14:textId="62C18FBC" w:rsidR="00861DB4" w:rsidRPr="00B5560A" w:rsidRDefault="2AF2D415" w:rsidP="3EAF8CF3">
      <w:pPr>
        <w:ind w:left="360" w:hanging="360"/>
        <w:rPr>
          <w:rFonts w:cs="Arial"/>
          <w:color w:val="auto"/>
        </w:rPr>
      </w:pPr>
      <w:r w:rsidRPr="3EAF8CF3">
        <w:rPr>
          <w:rFonts w:cs="Arial"/>
          <w:color w:val="auto"/>
        </w:rPr>
        <w:t>1.</w:t>
      </w:r>
      <w:r w:rsidR="00861DB4">
        <w:tab/>
      </w:r>
      <w:r w:rsidRPr="3EAF8CF3">
        <w:rPr>
          <w:rFonts w:cs="Arial"/>
          <w:color w:val="auto"/>
        </w:rPr>
        <w:t>Describe the facilities and resources (including space, equipment, support personnel, funding) that will be utilized for resident education in the basic sciences.</w:t>
      </w:r>
      <w:r w:rsidR="662B637E" w:rsidRPr="3EAF8CF3">
        <w:rPr>
          <w:rFonts w:cs="Arial"/>
          <w:color w:val="auto"/>
        </w:rPr>
        <w:t xml:space="preserve"> [PR. I.D.1</w:t>
      </w:r>
      <w:r w:rsidRPr="3EAF8CF3">
        <w:rPr>
          <w:rFonts w:cs="Arial"/>
          <w:color w:val="auto"/>
        </w:rPr>
        <w:t>.</w:t>
      </w:r>
      <w:r w:rsidR="662B637E" w:rsidRPr="3EAF8CF3">
        <w:rPr>
          <w:rFonts w:cs="Arial"/>
          <w:color w:val="auto"/>
        </w:rPr>
        <w:t>c)</w:t>
      </w:r>
      <w:r w:rsidRPr="3EAF8CF3">
        <w:rPr>
          <w:rFonts w:cs="Arial"/>
          <w:color w:val="auto"/>
        </w:rPr>
        <w:t>]</w:t>
      </w:r>
    </w:p>
    <w:p w14:paraId="0EF723AE" w14:textId="77777777" w:rsidR="00861DB4" w:rsidRPr="00B5560A" w:rsidRDefault="00861DB4" w:rsidP="00861DB4">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61DB4" w:rsidRPr="00B5560A" w14:paraId="09BF4EEB" w14:textId="77777777" w:rsidTr="006B5EB3">
        <w:sdt>
          <w:sdtPr>
            <w:rPr>
              <w:rFonts w:cs="Arial"/>
              <w:szCs w:val="22"/>
            </w:rPr>
            <w:id w:val="1566217088"/>
            <w:lock w:val="sdtLocked"/>
            <w:placeholder>
              <w:docPart w:val="DC3CC29AF4504757A2E94B467D0E374B"/>
            </w:placeholder>
            <w:showingPlcHdr/>
          </w:sdtPr>
          <w:sdtContent>
            <w:tc>
              <w:tcPr>
                <w:tcW w:w="10195" w:type="dxa"/>
              </w:tcPr>
              <w:p w14:paraId="3A2071EC" w14:textId="77777777" w:rsidR="00861DB4" w:rsidRPr="00B5560A" w:rsidRDefault="00861DB4" w:rsidP="006B5EB3">
                <w:pPr>
                  <w:rPr>
                    <w:rFonts w:cs="Arial"/>
                    <w:szCs w:val="22"/>
                  </w:rPr>
                </w:pPr>
                <w:r w:rsidRPr="003D1576">
                  <w:rPr>
                    <w:rStyle w:val="PlaceholderText"/>
                  </w:rPr>
                  <w:t>Click here to enter text.</w:t>
                </w:r>
              </w:p>
            </w:tc>
          </w:sdtContent>
        </w:sdt>
      </w:tr>
    </w:tbl>
    <w:p w14:paraId="5A39ECC3" w14:textId="214133E6" w:rsidR="00E00DC8" w:rsidRPr="00B5560A" w:rsidRDefault="00E00DC8" w:rsidP="00E00DC8">
      <w:pPr>
        <w:widowControl w:val="0"/>
        <w:rPr>
          <w:rFonts w:cs="Arial"/>
          <w:bCs/>
          <w:color w:val="auto"/>
          <w:szCs w:val="22"/>
        </w:rPr>
      </w:pPr>
    </w:p>
    <w:p w14:paraId="7B3CDF62" w14:textId="3A0CC6B2" w:rsidR="00E00DC8" w:rsidRPr="00B5560A" w:rsidRDefault="00861DB4" w:rsidP="00E00DC8">
      <w:pPr>
        <w:widowControl w:val="0"/>
        <w:tabs>
          <w:tab w:val="left" w:pos="360"/>
        </w:tabs>
        <w:ind w:left="360" w:hanging="360"/>
        <w:rPr>
          <w:rFonts w:cs="Arial"/>
          <w:bCs/>
          <w:color w:val="auto"/>
          <w:szCs w:val="22"/>
        </w:rPr>
      </w:pPr>
      <w:r>
        <w:rPr>
          <w:rFonts w:cs="Arial"/>
          <w:bCs/>
          <w:color w:val="auto"/>
          <w:szCs w:val="22"/>
        </w:rPr>
        <w:t>2</w:t>
      </w:r>
      <w:r w:rsidR="00E00DC8">
        <w:rPr>
          <w:rFonts w:cs="Arial"/>
          <w:bCs/>
          <w:color w:val="auto"/>
          <w:szCs w:val="22"/>
        </w:rPr>
        <w:t>.</w:t>
      </w:r>
      <w:r w:rsidR="00E00DC8">
        <w:rPr>
          <w:rFonts w:cs="Arial"/>
          <w:bCs/>
          <w:color w:val="auto"/>
          <w:szCs w:val="22"/>
        </w:rPr>
        <w:tab/>
      </w:r>
      <w:r w:rsidR="00E00DC8" w:rsidRPr="00B5560A">
        <w:rPr>
          <w:rFonts w:cs="Arial"/>
          <w:bCs/>
          <w:color w:val="auto"/>
          <w:szCs w:val="22"/>
        </w:rPr>
        <w:t>Provide the data requested below for each cytogenetics laboratory that will contribute significantly to the education of residents.</w:t>
      </w:r>
      <w:r w:rsidR="00E00DC8">
        <w:rPr>
          <w:rFonts w:cs="Arial"/>
          <w:bCs/>
          <w:color w:val="auto"/>
          <w:szCs w:val="22"/>
        </w:rPr>
        <w:t xml:space="preserve"> [PR I.D.1.a)]</w:t>
      </w:r>
    </w:p>
    <w:p w14:paraId="6952BE0A" w14:textId="4CF92D2E" w:rsidR="00E00DC8" w:rsidRPr="00B5560A" w:rsidRDefault="00E00DC8" w:rsidP="00E00DC8">
      <w:pPr>
        <w:widowControl w:val="0"/>
        <w:rPr>
          <w:rFonts w:cs="Arial"/>
          <w:bCs/>
          <w:color w:val="auto"/>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17"/>
        <w:gridCol w:w="3217"/>
        <w:gridCol w:w="3218"/>
      </w:tblGrid>
      <w:tr w:rsidR="00E00DC8" w:rsidRPr="00B5560A" w14:paraId="5913AC6E" w14:textId="77777777" w:rsidTr="00E00DC8">
        <w:trPr>
          <w:cantSplit/>
        </w:trPr>
        <w:tc>
          <w:tcPr>
            <w:tcW w:w="1666" w:type="pct"/>
            <w:shd w:val="clear" w:color="auto" w:fill="auto"/>
            <w:vAlign w:val="center"/>
          </w:tcPr>
          <w:p w14:paraId="26518730" w14:textId="77777777" w:rsidR="00E00DC8" w:rsidRPr="00B5560A" w:rsidRDefault="00E00DC8" w:rsidP="00E00DC8">
            <w:pPr>
              <w:widowControl w:val="0"/>
              <w:rPr>
                <w:rFonts w:cs="Arial"/>
                <w:bCs/>
                <w:color w:val="auto"/>
                <w:szCs w:val="22"/>
              </w:rPr>
            </w:pPr>
            <w:r w:rsidRPr="00B5560A">
              <w:rPr>
                <w:rFonts w:cs="Arial"/>
                <w:color w:val="auto"/>
                <w:szCs w:val="22"/>
              </w:rPr>
              <w:t>12-Month Period Covered by Statistics</w:t>
            </w:r>
          </w:p>
        </w:tc>
        <w:tc>
          <w:tcPr>
            <w:tcW w:w="1666" w:type="pct"/>
            <w:shd w:val="clear" w:color="auto" w:fill="auto"/>
            <w:vAlign w:val="center"/>
          </w:tcPr>
          <w:p w14:paraId="20BBF217" w14:textId="77777777" w:rsidR="00E00DC8" w:rsidRPr="00B5560A" w:rsidRDefault="00E00DC8" w:rsidP="00E00DC8">
            <w:pPr>
              <w:widowControl w:val="0"/>
              <w:rPr>
                <w:rFonts w:cs="Arial"/>
                <w:color w:val="auto"/>
                <w:szCs w:val="22"/>
              </w:rPr>
            </w:pPr>
            <w:r w:rsidRPr="00B5560A">
              <w:rPr>
                <w:rFonts w:cs="Arial"/>
                <w:color w:val="auto"/>
                <w:szCs w:val="22"/>
              </w:rPr>
              <w:t>From:</w:t>
            </w:r>
            <w:r>
              <w:rPr>
                <w:rFonts w:cs="Arial"/>
                <w:color w:val="auto"/>
                <w:szCs w:val="22"/>
              </w:rPr>
              <w:t xml:space="preserve"> </w:t>
            </w:r>
            <w:sdt>
              <w:sdtPr>
                <w:rPr>
                  <w:rFonts w:cs="Arial"/>
                  <w:color w:val="auto"/>
                  <w:szCs w:val="22"/>
                </w:rPr>
                <w:id w:val="-1484691227"/>
                <w:lock w:val="sdtLocked"/>
                <w:placeholder>
                  <w:docPart w:val="B6104DA864214816883B839816AB2EBD"/>
                </w:placeholder>
                <w:showingPlcHdr/>
                <w:date>
                  <w:dateFormat w:val="M/d/yyyy"/>
                  <w:lid w:val="en-US"/>
                  <w:storeMappedDataAs w:val="dateTime"/>
                  <w:calendar w:val="gregorian"/>
                </w:date>
              </w:sdtPr>
              <w:sdtContent>
                <w:r w:rsidRPr="003D1576">
                  <w:rPr>
                    <w:rStyle w:val="PlaceholderText"/>
                  </w:rPr>
                  <w:t>Click here to enter a date.</w:t>
                </w:r>
              </w:sdtContent>
            </w:sdt>
          </w:p>
        </w:tc>
        <w:tc>
          <w:tcPr>
            <w:tcW w:w="1667" w:type="pct"/>
            <w:shd w:val="clear" w:color="auto" w:fill="auto"/>
            <w:vAlign w:val="center"/>
          </w:tcPr>
          <w:p w14:paraId="654311ED" w14:textId="77777777" w:rsidR="00E00DC8" w:rsidRPr="00B5560A" w:rsidRDefault="00E00DC8" w:rsidP="00E00DC8">
            <w:pPr>
              <w:widowControl w:val="0"/>
              <w:rPr>
                <w:rFonts w:cs="Arial"/>
                <w:color w:val="auto"/>
                <w:szCs w:val="22"/>
              </w:rPr>
            </w:pPr>
            <w:r w:rsidRPr="00B5560A">
              <w:rPr>
                <w:rFonts w:cs="Arial"/>
                <w:color w:val="auto"/>
                <w:szCs w:val="22"/>
              </w:rPr>
              <w:t>To:</w:t>
            </w:r>
            <w:r>
              <w:rPr>
                <w:rFonts w:cs="Arial"/>
                <w:color w:val="auto"/>
                <w:szCs w:val="22"/>
              </w:rPr>
              <w:t xml:space="preserve"> </w:t>
            </w:r>
            <w:sdt>
              <w:sdtPr>
                <w:rPr>
                  <w:rFonts w:cs="Arial"/>
                  <w:color w:val="auto"/>
                  <w:szCs w:val="22"/>
                </w:rPr>
                <w:id w:val="-360517953"/>
                <w:lock w:val="sdtLocked"/>
                <w:placeholder>
                  <w:docPart w:val="05FC5E0B37D44C9BA16598A219EDAA35"/>
                </w:placeholder>
                <w:showingPlcHdr/>
                <w:date>
                  <w:dateFormat w:val="M/d/yyyy"/>
                  <w:lid w:val="en-US"/>
                  <w:storeMappedDataAs w:val="dateTime"/>
                  <w:calendar w:val="gregorian"/>
                </w:date>
              </w:sdtPr>
              <w:sdtContent>
                <w:r w:rsidRPr="003D1576">
                  <w:rPr>
                    <w:rStyle w:val="PlaceholderText"/>
                  </w:rPr>
                  <w:t>Click here to enter a date.</w:t>
                </w:r>
              </w:sdtContent>
            </w:sdt>
          </w:p>
        </w:tc>
      </w:tr>
    </w:tbl>
    <w:p w14:paraId="6F4471A2" w14:textId="77777777" w:rsidR="00D03172" w:rsidRDefault="00D03172" w:rsidP="00E00DC8">
      <w:pPr>
        <w:widowControl w:val="0"/>
        <w:rPr>
          <w:rFonts w:cs="Arial"/>
          <w:bCs/>
          <w:color w:val="auto"/>
          <w:szCs w:val="22"/>
        </w:rPr>
        <w:sectPr w:rsidR="00D03172" w:rsidSect="00305250">
          <w:footerReference w:type="default" r:id="rId11"/>
          <w:footnotePr>
            <w:numRestart w:val="eachPage"/>
          </w:footnotePr>
          <w:endnotePr>
            <w:numFmt w:val="lowerLetter"/>
          </w:endnotePr>
          <w:type w:val="continuous"/>
          <w:pgSz w:w="12240" w:h="15840" w:code="1"/>
          <w:pgMar w:top="1080" w:right="1080" w:bottom="1080" w:left="1080" w:header="720" w:footer="360" w:gutter="0"/>
          <w:cols w:space="720"/>
          <w:docGrid w:linePitch="299"/>
        </w:sectPr>
      </w:pPr>
    </w:p>
    <w:tbl>
      <w:tblPr>
        <w:tblW w:w="4784"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521"/>
        <w:gridCol w:w="2365"/>
        <w:gridCol w:w="2365"/>
        <w:gridCol w:w="2365"/>
      </w:tblGrid>
      <w:tr w:rsidR="00E00DC8" w:rsidRPr="0008135A" w14:paraId="178A1EBA" w14:textId="77777777" w:rsidTr="00D03172">
        <w:trPr>
          <w:cantSplit/>
          <w:tblHeader/>
        </w:trPr>
        <w:tc>
          <w:tcPr>
            <w:tcW w:w="2521" w:type="dxa"/>
            <w:shd w:val="clear" w:color="auto" w:fill="auto"/>
            <w:vAlign w:val="center"/>
          </w:tcPr>
          <w:p w14:paraId="19C2B871" w14:textId="77777777" w:rsidR="00E00DC8" w:rsidRPr="0008135A" w:rsidRDefault="00E00DC8" w:rsidP="00E00DC8">
            <w:pPr>
              <w:widowControl w:val="0"/>
              <w:rPr>
                <w:rFonts w:cs="Arial"/>
                <w:b/>
                <w:color w:val="auto"/>
                <w:szCs w:val="22"/>
              </w:rPr>
            </w:pPr>
            <w:r w:rsidRPr="0008135A">
              <w:rPr>
                <w:rFonts w:cs="Arial"/>
                <w:b/>
                <w:bCs/>
                <w:color w:val="auto"/>
                <w:szCs w:val="22"/>
              </w:rPr>
              <w:t>Name of Laboratory</w:t>
            </w:r>
          </w:p>
        </w:tc>
        <w:sdt>
          <w:sdtPr>
            <w:rPr>
              <w:rFonts w:cs="Arial"/>
              <w:b/>
              <w:color w:val="auto"/>
              <w:szCs w:val="22"/>
            </w:rPr>
            <w:id w:val="-734012646"/>
            <w:lock w:val="sdtLocked"/>
            <w:placeholder>
              <w:docPart w:val="0D3F99F601E443868B5CF2DB2A495236"/>
            </w:placeholder>
            <w:showingPlcHdr/>
          </w:sdtPr>
          <w:sdtContent>
            <w:tc>
              <w:tcPr>
                <w:tcW w:w="2365" w:type="dxa"/>
                <w:shd w:val="clear" w:color="auto" w:fill="auto"/>
                <w:vAlign w:val="center"/>
              </w:tcPr>
              <w:p w14:paraId="5E2A7CEC" w14:textId="77777777" w:rsidR="00E00DC8" w:rsidRPr="0008135A" w:rsidRDefault="00E00DC8" w:rsidP="00E00DC8">
                <w:pPr>
                  <w:widowControl w:val="0"/>
                  <w:jc w:val="center"/>
                  <w:rPr>
                    <w:rFonts w:cs="Arial"/>
                    <w:b/>
                    <w:color w:val="auto"/>
                    <w:szCs w:val="22"/>
                  </w:rPr>
                </w:pPr>
                <w:r w:rsidRPr="0008135A">
                  <w:rPr>
                    <w:rStyle w:val="PlaceholderText"/>
                    <w:rFonts w:cs="Arial"/>
                    <w:b/>
                  </w:rPr>
                  <w:t>Lab</w:t>
                </w:r>
              </w:p>
            </w:tc>
          </w:sdtContent>
        </w:sdt>
        <w:sdt>
          <w:sdtPr>
            <w:rPr>
              <w:rFonts w:cs="Arial"/>
              <w:b/>
              <w:color w:val="auto"/>
              <w:szCs w:val="22"/>
            </w:rPr>
            <w:id w:val="1003706209"/>
            <w:lock w:val="sdtLocked"/>
            <w:placeholder>
              <w:docPart w:val="69A20C0CAAFF462790B2B7794E2D5FD4"/>
            </w:placeholder>
            <w:showingPlcHdr/>
          </w:sdtPr>
          <w:sdtContent>
            <w:tc>
              <w:tcPr>
                <w:tcW w:w="2365" w:type="dxa"/>
                <w:vAlign w:val="center"/>
              </w:tcPr>
              <w:p w14:paraId="1F075A94" w14:textId="77777777" w:rsidR="00E00DC8" w:rsidRPr="0008135A" w:rsidRDefault="00E00DC8" w:rsidP="00E00DC8">
                <w:pPr>
                  <w:widowControl w:val="0"/>
                  <w:jc w:val="center"/>
                  <w:rPr>
                    <w:rFonts w:cs="Arial"/>
                    <w:b/>
                    <w:color w:val="auto"/>
                    <w:szCs w:val="22"/>
                  </w:rPr>
                </w:pPr>
                <w:r w:rsidRPr="0008135A">
                  <w:rPr>
                    <w:rStyle w:val="PlaceholderText"/>
                    <w:rFonts w:cs="Arial"/>
                    <w:b/>
                  </w:rPr>
                  <w:t>Lab</w:t>
                </w:r>
              </w:p>
            </w:tc>
          </w:sdtContent>
        </w:sdt>
        <w:sdt>
          <w:sdtPr>
            <w:rPr>
              <w:rFonts w:cs="Arial"/>
              <w:b/>
              <w:color w:val="auto"/>
              <w:szCs w:val="22"/>
            </w:rPr>
            <w:id w:val="-1877071456"/>
            <w:lock w:val="sdtLocked"/>
            <w:placeholder>
              <w:docPart w:val="62656C18E756403983AD4D609FDF3970"/>
            </w:placeholder>
            <w:showingPlcHdr/>
          </w:sdtPr>
          <w:sdtContent>
            <w:tc>
              <w:tcPr>
                <w:tcW w:w="2365" w:type="dxa"/>
                <w:vAlign w:val="center"/>
              </w:tcPr>
              <w:p w14:paraId="782AA85E" w14:textId="77777777" w:rsidR="00E00DC8" w:rsidRPr="0008135A" w:rsidRDefault="00E00DC8" w:rsidP="00E00DC8">
                <w:pPr>
                  <w:widowControl w:val="0"/>
                  <w:jc w:val="center"/>
                  <w:rPr>
                    <w:rFonts w:cs="Arial"/>
                    <w:b/>
                    <w:color w:val="auto"/>
                    <w:szCs w:val="22"/>
                  </w:rPr>
                </w:pPr>
                <w:r w:rsidRPr="0008135A">
                  <w:rPr>
                    <w:rStyle w:val="PlaceholderText"/>
                    <w:rFonts w:cs="Arial"/>
                    <w:b/>
                  </w:rPr>
                  <w:t>Lab</w:t>
                </w:r>
              </w:p>
            </w:tc>
          </w:sdtContent>
        </w:sdt>
      </w:tr>
      <w:tr w:rsidR="00E00DC8" w:rsidRPr="0008135A" w14:paraId="7BAF74DB" w14:textId="77777777" w:rsidTr="00D03172">
        <w:trPr>
          <w:cantSplit/>
        </w:trPr>
        <w:tc>
          <w:tcPr>
            <w:tcW w:w="2521" w:type="dxa"/>
            <w:shd w:val="clear" w:color="auto" w:fill="auto"/>
            <w:vAlign w:val="center"/>
          </w:tcPr>
          <w:p w14:paraId="28C993B9" w14:textId="77777777" w:rsidR="00E00DC8" w:rsidRPr="0008135A" w:rsidRDefault="00E00DC8" w:rsidP="00E00DC8">
            <w:pPr>
              <w:widowControl w:val="0"/>
              <w:rPr>
                <w:rFonts w:cs="Arial"/>
                <w:color w:val="auto"/>
                <w:szCs w:val="22"/>
              </w:rPr>
            </w:pPr>
            <w:r w:rsidRPr="0008135A">
              <w:rPr>
                <w:rFonts w:cs="Arial"/>
                <w:bCs/>
                <w:color w:val="auto"/>
                <w:szCs w:val="22"/>
              </w:rPr>
              <w:t xml:space="preserve">Address </w:t>
            </w:r>
          </w:p>
        </w:tc>
        <w:sdt>
          <w:sdtPr>
            <w:rPr>
              <w:rFonts w:cs="Arial"/>
              <w:color w:val="auto"/>
              <w:szCs w:val="22"/>
            </w:rPr>
            <w:id w:val="-1531873149"/>
            <w:lock w:val="sdtLocked"/>
            <w:placeholder>
              <w:docPart w:val="05ED92CDE1314C6CA7073C4D516EF20E"/>
            </w:placeholder>
            <w:showingPlcHdr/>
          </w:sdtPr>
          <w:sdtContent>
            <w:tc>
              <w:tcPr>
                <w:tcW w:w="2365" w:type="dxa"/>
                <w:shd w:val="clear" w:color="auto" w:fill="auto"/>
                <w:vAlign w:val="center"/>
              </w:tcPr>
              <w:p w14:paraId="5834E4FD" w14:textId="77777777" w:rsidR="00E00DC8" w:rsidRPr="0008135A" w:rsidRDefault="00E00DC8" w:rsidP="00E00DC8">
                <w:pPr>
                  <w:widowControl w:val="0"/>
                  <w:jc w:val="center"/>
                  <w:rPr>
                    <w:rFonts w:cs="Arial"/>
                    <w:color w:val="auto"/>
                    <w:szCs w:val="22"/>
                  </w:rPr>
                </w:pPr>
                <w:r w:rsidRPr="0008135A">
                  <w:rPr>
                    <w:rStyle w:val="PlaceholderText"/>
                    <w:rFonts w:cs="Arial"/>
                  </w:rPr>
                  <w:t>Address</w:t>
                </w:r>
              </w:p>
            </w:tc>
          </w:sdtContent>
        </w:sdt>
        <w:sdt>
          <w:sdtPr>
            <w:rPr>
              <w:rFonts w:cs="Arial"/>
              <w:color w:val="auto"/>
              <w:szCs w:val="22"/>
            </w:rPr>
            <w:id w:val="1698971966"/>
            <w:lock w:val="sdtLocked"/>
            <w:placeholder>
              <w:docPart w:val="8E451CC5E50C48239F9F37876EB8E525"/>
            </w:placeholder>
            <w:showingPlcHdr/>
          </w:sdtPr>
          <w:sdtContent>
            <w:tc>
              <w:tcPr>
                <w:tcW w:w="2365" w:type="dxa"/>
                <w:vAlign w:val="center"/>
              </w:tcPr>
              <w:p w14:paraId="0041B460" w14:textId="77777777" w:rsidR="00E00DC8" w:rsidRPr="0008135A" w:rsidRDefault="00E00DC8" w:rsidP="00E00DC8">
                <w:pPr>
                  <w:widowControl w:val="0"/>
                  <w:jc w:val="center"/>
                  <w:rPr>
                    <w:rFonts w:cs="Arial"/>
                    <w:color w:val="auto"/>
                    <w:szCs w:val="22"/>
                  </w:rPr>
                </w:pPr>
                <w:r w:rsidRPr="0008135A">
                  <w:rPr>
                    <w:rStyle w:val="PlaceholderText"/>
                    <w:rFonts w:cs="Arial"/>
                  </w:rPr>
                  <w:t>Address</w:t>
                </w:r>
              </w:p>
            </w:tc>
          </w:sdtContent>
        </w:sdt>
        <w:sdt>
          <w:sdtPr>
            <w:rPr>
              <w:rFonts w:cs="Arial"/>
              <w:color w:val="auto"/>
              <w:szCs w:val="22"/>
            </w:rPr>
            <w:id w:val="1664737805"/>
            <w:lock w:val="sdtLocked"/>
            <w:placeholder>
              <w:docPart w:val="795618BF08DD4EB8AC5F90D15901759F"/>
            </w:placeholder>
            <w:showingPlcHdr/>
          </w:sdtPr>
          <w:sdtContent>
            <w:tc>
              <w:tcPr>
                <w:tcW w:w="2365" w:type="dxa"/>
                <w:vAlign w:val="center"/>
              </w:tcPr>
              <w:p w14:paraId="73B18104" w14:textId="77777777" w:rsidR="00E00DC8" w:rsidRPr="0008135A" w:rsidRDefault="00E00DC8" w:rsidP="00E00DC8">
                <w:pPr>
                  <w:widowControl w:val="0"/>
                  <w:jc w:val="center"/>
                  <w:rPr>
                    <w:rFonts w:cs="Arial"/>
                    <w:color w:val="auto"/>
                    <w:szCs w:val="22"/>
                  </w:rPr>
                </w:pPr>
                <w:r w:rsidRPr="0008135A">
                  <w:rPr>
                    <w:rStyle w:val="PlaceholderText"/>
                    <w:rFonts w:cs="Arial"/>
                  </w:rPr>
                  <w:t>Address</w:t>
                </w:r>
              </w:p>
            </w:tc>
          </w:sdtContent>
        </w:sdt>
      </w:tr>
      <w:tr w:rsidR="00E00DC8" w:rsidRPr="0008135A" w14:paraId="411E56F1" w14:textId="77777777" w:rsidTr="00D03172">
        <w:trPr>
          <w:cantSplit/>
        </w:trPr>
        <w:tc>
          <w:tcPr>
            <w:tcW w:w="2521" w:type="dxa"/>
            <w:shd w:val="clear" w:color="auto" w:fill="auto"/>
            <w:vAlign w:val="center"/>
          </w:tcPr>
          <w:p w14:paraId="1522EE45" w14:textId="77777777" w:rsidR="00E00DC8" w:rsidRPr="0008135A" w:rsidRDefault="00E00DC8" w:rsidP="00E00DC8">
            <w:pPr>
              <w:widowControl w:val="0"/>
              <w:rPr>
                <w:rFonts w:cs="Arial"/>
                <w:color w:val="auto"/>
                <w:szCs w:val="22"/>
              </w:rPr>
            </w:pPr>
            <w:r w:rsidRPr="0008135A">
              <w:rPr>
                <w:rFonts w:cs="Arial"/>
                <w:bCs/>
                <w:color w:val="auto"/>
                <w:szCs w:val="22"/>
              </w:rPr>
              <w:t>Name of Laboratory Director</w:t>
            </w:r>
          </w:p>
        </w:tc>
        <w:sdt>
          <w:sdtPr>
            <w:rPr>
              <w:rFonts w:cs="Arial"/>
              <w:color w:val="auto"/>
              <w:szCs w:val="22"/>
            </w:rPr>
            <w:id w:val="1318075493"/>
            <w:lock w:val="sdtLocked"/>
            <w:placeholder>
              <w:docPart w:val="0B035CEFEDBC4D15901B21AD37C3ED5B"/>
            </w:placeholder>
            <w:showingPlcHdr/>
          </w:sdtPr>
          <w:sdtContent>
            <w:tc>
              <w:tcPr>
                <w:tcW w:w="2365" w:type="dxa"/>
                <w:shd w:val="clear" w:color="auto" w:fill="auto"/>
                <w:vAlign w:val="center"/>
              </w:tcPr>
              <w:p w14:paraId="781B9884" w14:textId="77777777" w:rsidR="00E00DC8" w:rsidRPr="0008135A" w:rsidRDefault="00E00DC8" w:rsidP="00E00DC8">
                <w:pPr>
                  <w:widowControl w:val="0"/>
                  <w:jc w:val="center"/>
                  <w:rPr>
                    <w:rFonts w:cs="Arial"/>
                    <w:color w:val="auto"/>
                    <w:szCs w:val="22"/>
                  </w:rPr>
                </w:pPr>
                <w:r w:rsidRPr="0008135A">
                  <w:rPr>
                    <w:rStyle w:val="PlaceholderText"/>
                    <w:rFonts w:cs="Arial"/>
                  </w:rPr>
                  <w:t>Director</w:t>
                </w:r>
              </w:p>
            </w:tc>
          </w:sdtContent>
        </w:sdt>
        <w:sdt>
          <w:sdtPr>
            <w:rPr>
              <w:rFonts w:cs="Arial"/>
              <w:color w:val="auto"/>
              <w:szCs w:val="22"/>
            </w:rPr>
            <w:id w:val="-837310305"/>
            <w:lock w:val="sdtLocked"/>
            <w:placeholder>
              <w:docPart w:val="06B283FC4C654C7A9D4661E9E6C5092A"/>
            </w:placeholder>
            <w:showingPlcHdr/>
          </w:sdtPr>
          <w:sdtContent>
            <w:tc>
              <w:tcPr>
                <w:tcW w:w="2365" w:type="dxa"/>
                <w:vAlign w:val="center"/>
              </w:tcPr>
              <w:p w14:paraId="55B6FCC8" w14:textId="77777777" w:rsidR="00E00DC8" w:rsidRPr="0008135A" w:rsidRDefault="00E00DC8" w:rsidP="00E00DC8">
                <w:pPr>
                  <w:widowControl w:val="0"/>
                  <w:jc w:val="center"/>
                  <w:rPr>
                    <w:rFonts w:cs="Arial"/>
                    <w:color w:val="auto"/>
                    <w:szCs w:val="22"/>
                  </w:rPr>
                </w:pPr>
                <w:r w:rsidRPr="0008135A">
                  <w:rPr>
                    <w:rStyle w:val="PlaceholderText"/>
                    <w:rFonts w:cs="Arial"/>
                  </w:rPr>
                  <w:t>Director</w:t>
                </w:r>
              </w:p>
            </w:tc>
          </w:sdtContent>
        </w:sdt>
        <w:sdt>
          <w:sdtPr>
            <w:rPr>
              <w:rFonts w:cs="Arial"/>
              <w:color w:val="auto"/>
              <w:szCs w:val="22"/>
            </w:rPr>
            <w:id w:val="-807465993"/>
            <w:lock w:val="sdtLocked"/>
            <w:placeholder>
              <w:docPart w:val="3F87F41EC1364D2A8F00BDC8502B257E"/>
            </w:placeholder>
            <w:showingPlcHdr/>
          </w:sdtPr>
          <w:sdtContent>
            <w:tc>
              <w:tcPr>
                <w:tcW w:w="2365" w:type="dxa"/>
                <w:vAlign w:val="center"/>
              </w:tcPr>
              <w:p w14:paraId="680C762C" w14:textId="77777777" w:rsidR="00E00DC8" w:rsidRPr="0008135A" w:rsidRDefault="00E00DC8" w:rsidP="00E00DC8">
                <w:pPr>
                  <w:widowControl w:val="0"/>
                  <w:jc w:val="center"/>
                  <w:rPr>
                    <w:rFonts w:cs="Arial"/>
                    <w:color w:val="auto"/>
                    <w:szCs w:val="22"/>
                  </w:rPr>
                </w:pPr>
                <w:r w:rsidRPr="0008135A">
                  <w:rPr>
                    <w:rStyle w:val="PlaceholderText"/>
                    <w:rFonts w:cs="Arial"/>
                  </w:rPr>
                  <w:t>Director</w:t>
                </w:r>
              </w:p>
            </w:tc>
          </w:sdtContent>
        </w:sdt>
      </w:tr>
      <w:tr w:rsidR="00E00DC8" w:rsidRPr="0008135A" w14:paraId="1B6A8354" w14:textId="77777777" w:rsidTr="00D03172">
        <w:trPr>
          <w:cantSplit/>
        </w:trPr>
        <w:tc>
          <w:tcPr>
            <w:tcW w:w="2521" w:type="dxa"/>
            <w:shd w:val="clear" w:color="auto" w:fill="auto"/>
            <w:vAlign w:val="center"/>
          </w:tcPr>
          <w:p w14:paraId="43FA370A" w14:textId="77777777" w:rsidR="00E00DC8" w:rsidRPr="0008135A" w:rsidRDefault="00E00DC8" w:rsidP="00E00DC8">
            <w:pPr>
              <w:widowControl w:val="0"/>
              <w:rPr>
                <w:rFonts w:cs="Arial"/>
                <w:b/>
                <w:bCs/>
                <w:color w:val="auto"/>
                <w:szCs w:val="22"/>
              </w:rPr>
            </w:pPr>
            <w:r w:rsidRPr="0008135A">
              <w:rPr>
                <w:rFonts w:cs="Arial"/>
                <w:b/>
                <w:color w:val="auto"/>
                <w:szCs w:val="22"/>
              </w:rPr>
              <w:t>Source of Sample</w:t>
            </w:r>
          </w:p>
        </w:tc>
        <w:tc>
          <w:tcPr>
            <w:tcW w:w="2365" w:type="dxa"/>
            <w:shd w:val="clear" w:color="auto" w:fill="auto"/>
            <w:vAlign w:val="center"/>
          </w:tcPr>
          <w:p w14:paraId="711E4C27" w14:textId="77777777" w:rsidR="00E00DC8" w:rsidRPr="0008135A" w:rsidRDefault="00E00DC8" w:rsidP="00E00DC8">
            <w:pPr>
              <w:widowControl w:val="0"/>
              <w:jc w:val="center"/>
              <w:rPr>
                <w:rFonts w:cs="Arial"/>
                <w:b/>
                <w:color w:val="auto"/>
                <w:szCs w:val="22"/>
              </w:rPr>
            </w:pPr>
            <w:r w:rsidRPr="0008135A">
              <w:rPr>
                <w:rFonts w:cs="Arial"/>
                <w:b/>
                <w:color w:val="auto"/>
                <w:szCs w:val="22"/>
              </w:rPr>
              <w:t>Number of Cases</w:t>
            </w:r>
          </w:p>
        </w:tc>
        <w:tc>
          <w:tcPr>
            <w:tcW w:w="2365" w:type="dxa"/>
            <w:vAlign w:val="center"/>
          </w:tcPr>
          <w:p w14:paraId="325C65FC" w14:textId="77777777" w:rsidR="00E00DC8" w:rsidRPr="0008135A" w:rsidRDefault="00E00DC8" w:rsidP="00E00DC8">
            <w:pPr>
              <w:widowControl w:val="0"/>
              <w:jc w:val="center"/>
              <w:rPr>
                <w:rFonts w:cs="Arial"/>
                <w:b/>
                <w:color w:val="auto"/>
                <w:szCs w:val="22"/>
              </w:rPr>
            </w:pPr>
            <w:r w:rsidRPr="0008135A">
              <w:rPr>
                <w:rFonts w:cs="Arial"/>
                <w:b/>
                <w:color w:val="auto"/>
                <w:szCs w:val="22"/>
              </w:rPr>
              <w:t>Number of Cases</w:t>
            </w:r>
          </w:p>
        </w:tc>
        <w:tc>
          <w:tcPr>
            <w:tcW w:w="2365" w:type="dxa"/>
            <w:vAlign w:val="center"/>
          </w:tcPr>
          <w:p w14:paraId="1DC14B17" w14:textId="77777777" w:rsidR="00E00DC8" w:rsidRPr="0008135A" w:rsidRDefault="00E00DC8" w:rsidP="00E00DC8">
            <w:pPr>
              <w:widowControl w:val="0"/>
              <w:jc w:val="center"/>
              <w:rPr>
                <w:rFonts w:cs="Arial"/>
                <w:b/>
                <w:color w:val="auto"/>
                <w:szCs w:val="22"/>
              </w:rPr>
            </w:pPr>
            <w:r w:rsidRPr="0008135A">
              <w:rPr>
                <w:rFonts w:cs="Arial"/>
                <w:b/>
                <w:color w:val="auto"/>
                <w:szCs w:val="22"/>
              </w:rPr>
              <w:t>Number of Cases</w:t>
            </w:r>
          </w:p>
        </w:tc>
      </w:tr>
      <w:tr w:rsidR="00E00DC8" w:rsidRPr="0008135A" w14:paraId="1942191F" w14:textId="77777777" w:rsidTr="00D03172">
        <w:trPr>
          <w:cantSplit/>
        </w:trPr>
        <w:tc>
          <w:tcPr>
            <w:tcW w:w="2521" w:type="dxa"/>
            <w:shd w:val="clear" w:color="auto" w:fill="auto"/>
            <w:vAlign w:val="center"/>
          </w:tcPr>
          <w:p w14:paraId="603CFC6A" w14:textId="77777777" w:rsidR="00E00DC8" w:rsidRPr="0008135A" w:rsidRDefault="00E00DC8" w:rsidP="00E00DC8">
            <w:pPr>
              <w:widowControl w:val="0"/>
              <w:rPr>
                <w:rFonts w:cs="Arial"/>
                <w:color w:val="auto"/>
                <w:szCs w:val="22"/>
              </w:rPr>
            </w:pPr>
            <w:r w:rsidRPr="0008135A">
              <w:rPr>
                <w:rFonts w:cs="Arial"/>
                <w:color w:val="auto"/>
                <w:szCs w:val="22"/>
              </w:rPr>
              <w:t>Bloods</w:t>
            </w:r>
          </w:p>
        </w:tc>
        <w:sdt>
          <w:sdtPr>
            <w:rPr>
              <w:rFonts w:cs="Arial"/>
              <w:color w:val="auto"/>
              <w:szCs w:val="22"/>
            </w:rPr>
            <w:id w:val="1662571906"/>
            <w:lock w:val="sdtLocked"/>
            <w:placeholder>
              <w:docPart w:val="D4EA6E4FD54546269855ED9934A43B68"/>
            </w:placeholder>
            <w:showingPlcHdr/>
          </w:sdtPr>
          <w:sdtContent>
            <w:tc>
              <w:tcPr>
                <w:tcW w:w="2365" w:type="dxa"/>
                <w:shd w:val="clear" w:color="auto" w:fill="auto"/>
                <w:vAlign w:val="center"/>
              </w:tcPr>
              <w:p w14:paraId="1EAC529D" w14:textId="77777777" w:rsidR="00E00DC8" w:rsidRPr="0008135A" w:rsidRDefault="00E00DC8" w:rsidP="00E00DC8">
                <w:pPr>
                  <w:widowControl w:val="0"/>
                  <w:jc w:val="center"/>
                  <w:rPr>
                    <w:rFonts w:cs="Arial"/>
                    <w:color w:val="auto"/>
                    <w:szCs w:val="22"/>
                  </w:rPr>
                </w:pPr>
                <w:r w:rsidRPr="0008135A">
                  <w:rPr>
                    <w:rStyle w:val="PlaceholderText"/>
                    <w:rFonts w:cs="Arial"/>
                  </w:rPr>
                  <w:t>#</w:t>
                </w:r>
              </w:p>
            </w:tc>
          </w:sdtContent>
        </w:sdt>
        <w:sdt>
          <w:sdtPr>
            <w:rPr>
              <w:rFonts w:cs="Arial"/>
              <w:color w:val="auto"/>
              <w:szCs w:val="22"/>
            </w:rPr>
            <w:id w:val="1498547583"/>
            <w:lock w:val="sdtLocked"/>
            <w:placeholder>
              <w:docPart w:val="2AF5CAF32C974D32957B40174F5932C6"/>
            </w:placeholder>
            <w:showingPlcHdr/>
          </w:sdtPr>
          <w:sdtContent>
            <w:tc>
              <w:tcPr>
                <w:tcW w:w="2365" w:type="dxa"/>
                <w:vAlign w:val="center"/>
              </w:tcPr>
              <w:p w14:paraId="53EA1E49" w14:textId="77777777" w:rsidR="00E00DC8" w:rsidRPr="0008135A" w:rsidRDefault="00E00DC8" w:rsidP="00E00DC8">
                <w:pPr>
                  <w:widowControl w:val="0"/>
                  <w:jc w:val="center"/>
                  <w:rPr>
                    <w:rFonts w:cs="Arial"/>
                    <w:color w:val="auto"/>
                    <w:szCs w:val="22"/>
                  </w:rPr>
                </w:pPr>
                <w:r w:rsidRPr="0008135A">
                  <w:rPr>
                    <w:rStyle w:val="PlaceholderText"/>
                    <w:rFonts w:cs="Arial"/>
                  </w:rPr>
                  <w:t>#</w:t>
                </w:r>
              </w:p>
            </w:tc>
          </w:sdtContent>
        </w:sdt>
        <w:sdt>
          <w:sdtPr>
            <w:rPr>
              <w:rFonts w:cs="Arial"/>
              <w:color w:val="auto"/>
              <w:szCs w:val="22"/>
            </w:rPr>
            <w:id w:val="299350308"/>
            <w:lock w:val="sdtLocked"/>
            <w:placeholder>
              <w:docPart w:val="F06CAA6BEBDA49B68BA18FF7C2BDE11E"/>
            </w:placeholder>
            <w:showingPlcHdr/>
          </w:sdtPr>
          <w:sdtContent>
            <w:tc>
              <w:tcPr>
                <w:tcW w:w="2365" w:type="dxa"/>
                <w:vAlign w:val="center"/>
              </w:tcPr>
              <w:p w14:paraId="5798BAC6" w14:textId="77777777" w:rsidR="00E00DC8" w:rsidRPr="0008135A" w:rsidRDefault="00E00DC8" w:rsidP="00E00DC8">
                <w:pPr>
                  <w:widowControl w:val="0"/>
                  <w:jc w:val="center"/>
                  <w:rPr>
                    <w:rFonts w:cs="Arial"/>
                    <w:color w:val="auto"/>
                    <w:szCs w:val="22"/>
                  </w:rPr>
                </w:pPr>
                <w:r w:rsidRPr="0008135A">
                  <w:rPr>
                    <w:rStyle w:val="PlaceholderText"/>
                    <w:rFonts w:cs="Arial"/>
                  </w:rPr>
                  <w:t>#</w:t>
                </w:r>
              </w:p>
            </w:tc>
          </w:sdtContent>
        </w:sdt>
      </w:tr>
      <w:tr w:rsidR="00E00DC8" w:rsidRPr="0008135A" w14:paraId="0D1756B4" w14:textId="77777777" w:rsidTr="00D03172">
        <w:trPr>
          <w:cantSplit/>
        </w:trPr>
        <w:tc>
          <w:tcPr>
            <w:tcW w:w="2521" w:type="dxa"/>
            <w:shd w:val="clear" w:color="auto" w:fill="auto"/>
            <w:vAlign w:val="center"/>
          </w:tcPr>
          <w:p w14:paraId="17CA6FEA" w14:textId="77777777" w:rsidR="00E00DC8" w:rsidRPr="0008135A" w:rsidRDefault="00E00DC8" w:rsidP="00E00DC8">
            <w:pPr>
              <w:widowControl w:val="0"/>
              <w:rPr>
                <w:rFonts w:cs="Arial"/>
                <w:color w:val="auto"/>
                <w:szCs w:val="22"/>
              </w:rPr>
            </w:pPr>
            <w:r w:rsidRPr="0008135A">
              <w:rPr>
                <w:rFonts w:cs="Arial"/>
                <w:color w:val="auto"/>
                <w:szCs w:val="22"/>
              </w:rPr>
              <w:t>Skin biopsies</w:t>
            </w:r>
          </w:p>
        </w:tc>
        <w:sdt>
          <w:sdtPr>
            <w:rPr>
              <w:rFonts w:cs="Arial"/>
              <w:color w:val="auto"/>
              <w:szCs w:val="22"/>
            </w:rPr>
            <w:id w:val="284628667"/>
            <w:lock w:val="sdtLocked"/>
            <w:placeholder>
              <w:docPart w:val="2AEA10A094AA4A56AF86CA842AD272D2"/>
            </w:placeholder>
            <w:showingPlcHdr/>
          </w:sdtPr>
          <w:sdtContent>
            <w:tc>
              <w:tcPr>
                <w:tcW w:w="2365" w:type="dxa"/>
                <w:shd w:val="clear" w:color="auto" w:fill="auto"/>
                <w:vAlign w:val="center"/>
              </w:tcPr>
              <w:p w14:paraId="4C341995"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468520479"/>
            <w:lock w:val="sdtLocked"/>
            <w:placeholder>
              <w:docPart w:val="780F522585C24F44BB88580581D09473"/>
            </w:placeholder>
            <w:showingPlcHdr/>
          </w:sdtPr>
          <w:sdtContent>
            <w:tc>
              <w:tcPr>
                <w:tcW w:w="2365" w:type="dxa"/>
                <w:vAlign w:val="center"/>
              </w:tcPr>
              <w:p w14:paraId="05C63E1A"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234998544"/>
            <w:lock w:val="sdtLocked"/>
            <w:placeholder>
              <w:docPart w:val="82A8DAC658E446059B9831FFF18B143E"/>
            </w:placeholder>
            <w:showingPlcHdr/>
          </w:sdtPr>
          <w:sdtContent>
            <w:tc>
              <w:tcPr>
                <w:tcW w:w="2365" w:type="dxa"/>
                <w:vAlign w:val="center"/>
              </w:tcPr>
              <w:p w14:paraId="21491E2D"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26E34BC0" w14:textId="77777777" w:rsidTr="00D03172">
        <w:trPr>
          <w:cantSplit/>
        </w:trPr>
        <w:tc>
          <w:tcPr>
            <w:tcW w:w="2521" w:type="dxa"/>
            <w:shd w:val="clear" w:color="auto" w:fill="auto"/>
            <w:vAlign w:val="center"/>
          </w:tcPr>
          <w:p w14:paraId="5365ED43" w14:textId="77777777" w:rsidR="00E00DC8" w:rsidRPr="0008135A" w:rsidRDefault="00E00DC8" w:rsidP="00E00DC8">
            <w:pPr>
              <w:widowControl w:val="0"/>
              <w:rPr>
                <w:rFonts w:cs="Arial"/>
                <w:color w:val="auto"/>
                <w:szCs w:val="22"/>
              </w:rPr>
            </w:pPr>
            <w:r w:rsidRPr="0008135A">
              <w:rPr>
                <w:rFonts w:cs="Arial"/>
                <w:color w:val="auto"/>
                <w:szCs w:val="22"/>
              </w:rPr>
              <w:t>Amniotic fluid</w:t>
            </w:r>
          </w:p>
        </w:tc>
        <w:sdt>
          <w:sdtPr>
            <w:rPr>
              <w:rFonts w:cs="Arial"/>
              <w:color w:val="auto"/>
              <w:szCs w:val="22"/>
            </w:rPr>
            <w:id w:val="-1924951846"/>
            <w:lock w:val="sdtLocked"/>
            <w:placeholder>
              <w:docPart w:val="5FC26AEB3C6B43C29D4EEDDB4DA40FE8"/>
            </w:placeholder>
            <w:showingPlcHdr/>
          </w:sdtPr>
          <w:sdtContent>
            <w:tc>
              <w:tcPr>
                <w:tcW w:w="2365" w:type="dxa"/>
                <w:shd w:val="clear" w:color="auto" w:fill="auto"/>
                <w:vAlign w:val="center"/>
              </w:tcPr>
              <w:p w14:paraId="084C1430"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355871490"/>
            <w:lock w:val="sdtLocked"/>
            <w:placeholder>
              <w:docPart w:val="52B0C1A2691E42F3B0DE4A87EC505DA5"/>
            </w:placeholder>
            <w:showingPlcHdr/>
          </w:sdtPr>
          <w:sdtContent>
            <w:tc>
              <w:tcPr>
                <w:tcW w:w="2365" w:type="dxa"/>
                <w:vAlign w:val="center"/>
              </w:tcPr>
              <w:p w14:paraId="69AF17AD"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861925216"/>
            <w:lock w:val="sdtLocked"/>
            <w:placeholder>
              <w:docPart w:val="1C9D28863401488EAB90B6655A42AB82"/>
            </w:placeholder>
            <w:showingPlcHdr/>
          </w:sdtPr>
          <w:sdtContent>
            <w:tc>
              <w:tcPr>
                <w:tcW w:w="2365" w:type="dxa"/>
                <w:vAlign w:val="center"/>
              </w:tcPr>
              <w:p w14:paraId="7D2C486C"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7509ED61" w14:textId="77777777" w:rsidTr="00D03172">
        <w:trPr>
          <w:cantSplit/>
        </w:trPr>
        <w:tc>
          <w:tcPr>
            <w:tcW w:w="2521" w:type="dxa"/>
            <w:shd w:val="clear" w:color="auto" w:fill="auto"/>
            <w:vAlign w:val="center"/>
          </w:tcPr>
          <w:p w14:paraId="78DDC99B" w14:textId="77777777" w:rsidR="00E00DC8" w:rsidRPr="0008135A" w:rsidRDefault="00E00DC8" w:rsidP="00E00DC8">
            <w:pPr>
              <w:widowControl w:val="0"/>
              <w:rPr>
                <w:rFonts w:cs="Arial"/>
                <w:color w:val="auto"/>
                <w:szCs w:val="22"/>
              </w:rPr>
            </w:pPr>
            <w:r w:rsidRPr="0008135A">
              <w:rPr>
                <w:rFonts w:cs="Arial"/>
                <w:color w:val="auto"/>
                <w:szCs w:val="22"/>
              </w:rPr>
              <w:t>Chorionic villi</w:t>
            </w:r>
          </w:p>
        </w:tc>
        <w:sdt>
          <w:sdtPr>
            <w:rPr>
              <w:rFonts w:cs="Arial"/>
              <w:color w:val="auto"/>
              <w:szCs w:val="22"/>
            </w:rPr>
            <w:id w:val="1556743358"/>
            <w:lock w:val="sdtLocked"/>
            <w:placeholder>
              <w:docPart w:val="589D3EDE19434F3C886E59DC4D8EB729"/>
            </w:placeholder>
            <w:showingPlcHdr/>
          </w:sdtPr>
          <w:sdtContent>
            <w:tc>
              <w:tcPr>
                <w:tcW w:w="2365" w:type="dxa"/>
                <w:shd w:val="clear" w:color="auto" w:fill="auto"/>
                <w:vAlign w:val="center"/>
              </w:tcPr>
              <w:p w14:paraId="6F8C3CBC"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808017380"/>
            <w:lock w:val="sdtLocked"/>
            <w:placeholder>
              <w:docPart w:val="88FFDF6CBAF24D15A4C022581C2693F0"/>
            </w:placeholder>
            <w:showingPlcHdr/>
          </w:sdtPr>
          <w:sdtContent>
            <w:tc>
              <w:tcPr>
                <w:tcW w:w="2365" w:type="dxa"/>
                <w:vAlign w:val="center"/>
              </w:tcPr>
              <w:p w14:paraId="7202FB32"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497457622"/>
            <w:lock w:val="sdtLocked"/>
            <w:placeholder>
              <w:docPart w:val="2980903FCB7746DBA08DFF0745A85D24"/>
            </w:placeholder>
            <w:showingPlcHdr/>
          </w:sdtPr>
          <w:sdtContent>
            <w:tc>
              <w:tcPr>
                <w:tcW w:w="2365" w:type="dxa"/>
                <w:vAlign w:val="center"/>
              </w:tcPr>
              <w:p w14:paraId="776B9397"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3A7A8BC5" w14:textId="77777777" w:rsidTr="00D03172">
        <w:trPr>
          <w:cantSplit/>
        </w:trPr>
        <w:tc>
          <w:tcPr>
            <w:tcW w:w="2521" w:type="dxa"/>
            <w:shd w:val="clear" w:color="auto" w:fill="auto"/>
            <w:vAlign w:val="center"/>
          </w:tcPr>
          <w:p w14:paraId="18E4A73D" w14:textId="77777777" w:rsidR="00E00DC8" w:rsidRPr="0008135A" w:rsidRDefault="00E00DC8" w:rsidP="00E00DC8">
            <w:pPr>
              <w:widowControl w:val="0"/>
              <w:rPr>
                <w:rFonts w:cs="Arial"/>
                <w:color w:val="auto"/>
                <w:szCs w:val="22"/>
              </w:rPr>
            </w:pPr>
            <w:r w:rsidRPr="0008135A">
              <w:rPr>
                <w:rFonts w:cs="Arial"/>
                <w:color w:val="auto"/>
                <w:szCs w:val="22"/>
              </w:rPr>
              <w:t>Bone marrows</w:t>
            </w:r>
          </w:p>
        </w:tc>
        <w:sdt>
          <w:sdtPr>
            <w:rPr>
              <w:rFonts w:cs="Arial"/>
              <w:color w:val="auto"/>
              <w:szCs w:val="22"/>
            </w:rPr>
            <w:id w:val="-1080742994"/>
            <w:lock w:val="sdtLocked"/>
            <w:placeholder>
              <w:docPart w:val="1123A79A27C1411E9CDD8568CE6CC810"/>
            </w:placeholder>
            <w:showingPlcHdr/>
          </w:sdtPr>
          <w:sdtContent>
            <w:tc>
              <w:tcPr>
                <w:tcW w:w="2365" w:type="dxa"/>
                <w:shd w:val="clear" w:color="auto" w:fill="auto"/>
                <w:vAlign w:val="center"/>
              </w:tcPr>
              <w:p w14:paraId="16F09286"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478722254"/>
            <w:lock w:val="sdtLocked"/>
            <w:placeholder>
              <w:docPart w:val="B40EDC35E6FD478A96463E194B127659"/>
            </w:placeholder>
            <w:showingPlcHdr/>
          </w:sdtPr>
          <w:sdtContent>
            <w:tc>
              <w:tcPr>
                <w:tcW w:w="2365" w:type="dxa"/>
                <w:vAlign w:val="center"/>
              </w:tcPr>
              <w:p w14:paraId="2631DD79"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315922048"/>
            <w:lock w:val="sdtLocked"/>
            <w:placeholder>
              <w:docPart w:val="FA43A4ACD9CE4E9B8BC670632E7FA750"/>
            </w:placeholder>
            <w:showingPlcHdr/>
          </w:sdtPr>
          <w:sdtContent>
            <w:tc>
              <w:tcPr>
                <w:tcW w:w="2365" w:type="dxa"/>
                <w:vAlign w:val="center"/>
              </w:tcPr>
              <w:p w14:paraId="620A26AC"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1E1FC215" w14:textId="77777777" w:rsidTr="00D03172">
        <w:trPr>
          <w:cantSplit/>
        </w:trPr>
        <w:tc>
          <w:tcPr>
            <w:tcW w:w="2521" w:type="dxa"/>
            <w:shd w:val="clear" w:color="auto" w:fill="auto"/>
            <w:vAlign w:val="center"/>
          </w:tcPr>
          <w:p w14:paraId="0A50E501" w14:textId="77777777" w:rsidR="00E00DC8" w:rsidRPr="0008135A" w:rsidRDefault="00E00DC8" w:rsidP="00E00DC8">
            <w:pPr>
              <w:widowControl w:val="0"/>
              <w:rPr>
                <w:rFonts w:cs="Arial"/>
                <w:color w:val="auto"/>
                <w:szCs w:val="22"/>
              </w:rPr>
            </w:pPr>
            <w:r w:rsidRPr="0008135A">
              <w:rPr>
                <w:rFonts w:cs="Arial"/>
                <w:color w:val="auto"/>
                <w:szCs w:val="22"/>
              </w:rPr>
              <w:t>List other:</w:t>
            </w:r>
          </w:p>
        </w:tc>
        <w:sdt>
          <w:sdtPr>
            <w:rPr>
              <w:rFonts w:cs="Arial"/>
              <w:color w:val="auto"/>
              <w:szCs w:val="22"/>
            </w:rPr>
            <w:id w:val="2109544935"/>
            <w:lock w:val="sdtLocked"/>
            <w:placeholder>
              <w:docPart w:val="6A0A7CFCC32E45D095F502253055F081"/>
            </w:placeholder>
            <w:showingPlcHdr/>
          </w:sdtPr>
          <w:sdtContent>
            <w:tc>
              <w:tcPr>
                <w:tcW w:w="2365" w:type="dxa"/>
                <w:shd w:val="clear" w:color="auto" w:fill="auto"/>
                <w:vAlign w:val="center"/>
              </w:tcPr>
              <w:p w14:paraId="5C6E0212"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770206230"/>
            <w:lock w:val="sdtLocked"/>
            <w:placeholder>
              <w:docPart w:val="BAED69900A554C9A9D37DA50C79E0850"/>
            </w:placeholder>
            <w:showingPlcHdr/>
          </w:sdtPr>
          <w:sdtContent>
            <w:tc>
              <w:tcPr>
                <w:tcW w:w="2365" w:type="dxa"/>
                <w:vAlign w:val="center"/>
              </w:tcPr>
              <w:p w14:paraId="03525AEA"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926266186"/>
            <w:lock w:val="sdtLocked"/>
            <w:placeholder>
              <w:docPart w:val="B6782C0FCFF840D89B5D5CB03BC55E76"/>
            </w:placeholder>
            <w:showingPlcHdr/>
          </w:sdtPr>
          <w:sdtContent>
            <w:tc>
              <w:tcPr>
                <w:tcW w:w="2365" w:type="dxa"/>
                <w:vAlign w:val="center"/>
              </w:tcPr>
              <w:p w14:paraId="0976657A"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2D49E1A1" w14:textId="77777777" w:rsidTr="00D03172">
        <w:trPr>
          <w:cantSplit/>
        </w:trPr>
        <w:tc>
          <w:tcPr>
            <w:tcW w:w="2521" w:type="dxa"/>
            <w:shd w:val="clear" w:color="auto" w:fill="auto"/>
            <w:vAlign w:val="center"/>
          </w:tcPr>
          <w:p w14:paraId="4365520C" w14:textId="77777777" w:rsidR="00E00DC8" w:rsidRPr="0008135A" w:rsidRDefault="00E00DC8" w:rsidP="00E00DC8">
            <w:pPr>
              <w:widowControl w:val="0"/>
              <w:rPr>
                <w:rFonts w:cs="Arial"/>
                <w:color w:val="auto"/>
                <w:szCs w:val="22"/>
              </w:rPr>
            </w:pPr>
            <w:r w:rsidRPr="0008135A">
              <w:rPr>
                <w:rFonts w:cs="Arial"/>
                <w:bCs/>
                <w:color w:val="auto"/>
                <w:szCs w:val="22"/>
              </w:rPr>
              <w:t>Column Total</w:t>
            </w:r>
          </w:p>
        </w:tc>
        <w:sdt>
          <w:sdtPr>
            <w:rPr>
              <w:rFonts w:cs="Arial"/>
              <w:color w:val="auto"/>
              <w:szCs w:val="22"/>
            </w:rPr>
            <w:id w:val="1625192484"/>
            <w:lock w:val="sdtLocked"/>
            <w:placeholder>
              <w:docPart w:val="25500E24BDA147CC92E34E9EAC9BDB89"/>
            </w:placeholder>
            <w:showingPlcHdr/>
          </w:sdtPr>
          <w:sdtContent>
            <w:tc>
              <w:tcPr>
                <w:tcW w:w="2365" w:type="dxa"/>
                <w:shd w:val="clear" w:color="auto" w:fill="auto"/>
                <w:vAlign w:val="center"/>
              </w:tcPr>
              <w:p w14:paraId="21096A52"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68123741"/>
            <w:lock w:val="sdtLocked"/>
            <w:placeholder>
              <w:docPart w:val="E0B68BC47E5B43B78249E94B38D117AF"/>
            </w:placeholder>
            <w:showingPlcHdr/>
          </w:sdtPr>
          <w:sdtContent>
            <w:tc>
              <w:tcPr>
                <w:tcW w:w="2365" w:type="dxa"/>
                <w:vAlign w:val="center"/>
              </w:tcPr>
              <w:p w14:paraId="01408065"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938326324"/>
            <w:lock w:val="sdtLocked"/>
            <w:placeholder>
              <w:docPart w:val="6214733EA15E445FB66E380A4CBF7CA3"/>
            </w:placeholder>
            <w:showingPlcHdr/>
          </w:sdtPr>
          <w:sdtContent>
            <w:tc>
              <w:tcPr>
                <w:tcW w:w="2365" w:type="dxa"/>
                <w:vAlign w:val="center"/>
              </w:tcPr>
              <w:p w14:paraId="228A4370"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40DE4EE8" w14:textId="77777777" w:rsidTr="00D03172">
        <w:trPr>
          <w:cantSplit/>
        </w:trPr>
        <w:tc>
          <w:tcPr>
            <w:tcW w:w="2521" w:type="dxa"/>
            <w:shd w:val="clear" w:color="auto" w:fill="auto"/>
            <w:vAlign w:val="center"/>
          </w:tcPr>
          <w:p w14:paraId="0661967A" w14:textId="77777777" w:rsidR="00E00DC8" w:rsidRPr="0008135A" w:rsidRDefault="00E00DC8" w:rsidP="00E00DC8">
            <w:pPr>
              <w:widowControl w:val="0"/>
              <w:rPr>
                <w:rFonts w:cs="Arial"/>
                <w:bCs/>
                <w:color w:val="auto"/>
                <w:szCs w:val="22"/>
              </w:rPr>
            </w:pPr>
            <w:r w:rsidRPr="0008135A">
              <w:rPr>
                <w:rFonts w:cs="Arial"/>
                <w:b/>
                <w:color w:val="auto"/>
                <w:szCs w:val="22"/>
              </w:rPr>
              <w:t>Type of Technique</w:t>
            </w:r>
          </w:p>
        </w:tc>
        <w:tc>
          <w:tcPr>
            <w:tcW w:w="2365" w:type="dxa"/>
            <w:shd w:val="clear" w:color="auto" w:fill="auto"/>
            <w:vAlign w:val="center"/>
          </w:tcPr>
          <w:p w14:paraId="68D66BE5" w14:textId="77777777" w:rsidR="00E00DC8" w:rsidRPr="0008135A" w:rsidRDefault="00E00DC8" w:rsidP="00E00DC8">
            <w:pPr>
              <w:widowControl w:val="0"/>
              <w:jc w:val="center"/>
              <w:rPr>
                <w:rFonts w:cs="Arial"/>
                <w:color w:val="auto"/>
                <w:szCs w:val="22"/>
              </w:rPr>
            </w:pPr>
            <w:r w:rsidRPr="0008135A">
              <w:rPr>
                <w:rFonts w:cs="Arial"/>
                <w:b/>
                <w:color w:val="auto"/>
                <w:szCs w:val="22"/>
              </w:rPr>
              <w:t>Number of Cases</w:t>
            </w:r>
          </w:p>
        </w:tc>
        <w:tc>
          <w:tcPr>
            <w:tcW w:w="2365" w:type="dxa"/>
            <w:vAlign w:val="center"/>
          </w:tcPr>
          <w:p w14:paraId="04F620C6" w14:textId="77777777" w:rsidR="00E00DC8" w:rsidRPr="0008135A" w:rsidRDefault="00E00DC8" w:rsidP="00E00DC8">
            <w:pPr>
              <w:widowControl w:val="0"/>
              <w:jc w:val="center"/>
              <w:rPr>
                <w:rFonts w:cs="Arial"/>
                <w:color w:val="auto"/>
                <w:szCs w:val="22"/>
              </w:rPr>
            </w:pPr>
            <w:r w:rsidRPr="0008135A">
              <w:rPr>
                <w:rFonts w:cs="Arial"/>
                <w:b/>
                <w:color w:val="auto"/>
                <w:szCs w:val="22"/>
              </w:rPr>
              <w:t>Number of Cases</w:t>
            </w:r>
          </w:p>
        </w:tc>
        <w:tc>
          <w:tcPr>
            <w:tcW w:w="2365" w:type="dxa"/>
            <w:vAlign w:val="center"/>
          </w:tcPr>
          <w:p w14:paraId="71540F5D" w14:textId="77777777" w:rsidR="00E00DC8" w:rsidRPr="0008135A" w:rsidRDefault="00E00DC8" w:rsidP="00E00DC8">
            <w:pPr>
              <w:widowControl w:val="0"/>
              <w:jc w:val="center"/>
              <w:rPr>
                <w:rFonts w:cs="Arial"/>
                <w:color w:val="auto"/>
                <w:szCs w:val="22"/>
              </w:rPr>
            </w:pPr>
            <w:r w:rsidRPr="0008135A">
              <w:rPr>
                <w:rFonts w:cs="Arial"/>
                <w:b/>
                <w:color w:val="auto"/>
                <w:szCs w:val="22"/>
              </w:rPr>
              <w:t>Number of Cases</w:t>
            </w:r>
          </w:p>
        </w:tc>
      </w:tr>
      <w:tr w:rsidR="00E00DC8" w:rsidRPr="0008135A" w14:paraId="7C7831AB" w14:textId="77777777" w:rsidTr="00D03172">
        <w:trPr>
          <w:cantSplit/>
        </w:trPr>
        <w:tc>
          <w:tcPr>
            <w:tcW w:w="2521" w:type="dxa"/>
            <w:shd w:val="clear" w:color="auto" w:fill="auto"/>
            <w:vAlign w:val="center"/>
          </w:tcPr>
          <w:p w14:paraId="2B85F851" w14:textId="77777777" w:rsidR="00E00DC8" w:rsidRPr="0008135A" w:rsidRDefault="00E00DC8" w:rsidP="00E00DC8">
            <w:pPr>
              <w:widowControl w:val="0"/>
              <w:rPr>
                <w:rFonts w:cs="Arial"/>
                <w:color w:val="auto"/>
                <w:szCs w:val="22"/>
              </w:rPr>
            </w:pPr>
            <w:r w:rsidRPr="0008135A">
              <w:rPr>
                <w:rFonts w:cs="Arial"/>
                <w:color w:val="auto"/>
                <w:szCs w:val="22"/>
              </w:rPr>
              <w:t xml:space="preserve">High resolution analysis </w:t>
            </w:r>
          </w:p>
        </w:tc>
        <w:sdt>
          <w:sdtPr>
            <w:rPr>
              <w:rFonts w:cs="Arial"/>
              <w:color w:val="auto"/>
              <w:szCs w:val="22"/>
            </w:rPr>
            <w:id w:val="2102448381"/>
            <w:lock w:val="sdtLocked"/>
            <w:placeholder>
              <w:docPart w:val="5DAF197DB99642E2B878DFC5C9A74CC3"/>
            </w:placeholder>
            <w:showingPlcHdr/>
          </w:sdtPr>
          <w:sdtContent>
            <w:tc>
              <w:tcPr>
                <w:tcW w:w="2365" w:type="dxa"/>
                <w:shd w:val="clear" w:color="auto" w:fill="auto"/>
                <w:vAlign w:val="center"/>
              </w:tcPr>
              <w:p w14:paraId="4D9413B1"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370886755"/>
            <w:lock w:val="sdtLocked"/>
            <w:placeholder>
              <w:docPart w:val="89DE0E4F6CC14B14A69358BEFF887812"/>
            </w:placeholder>
            <w:showingPlcHdr/>
          </w:sdtPr>
          <w:sdtContent>
            <w:tc>
              <w:tcPr>
                <w:tcW w:w="2365" w:type="dxa"/>
                <w:vAlign w:val="center"/>
              </w:tcPr>
              <w:p w14:paraId="44C44617"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509103234"/>
            <w:lock w:val="sdtLocked"/>
            <w:placeholder>
              <w:docPart w:val="2FD440C024134BEAB220985B913A76DA"/>
            </w:placeholder>
            <w:showingPlcHdr/>
          </w:sdtPr>
          <w:sdtContent>
            <w:tc>
              <w:tcPr>
                <w:tcW w:w="2365" w:type="dxa"/>
                <w:vAlign w:val="center"/>
              </w:tcPr>
              <w:p w14:paraId="38C1C390"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51BB4AD7" w14:textId="77777777" w:rsidTr="00D03172">
        <w:trPr>
          <w:cantSplit/>
        </w:trPr>
        <w:tc>
          <w:tcPr>
            <w:tcW w:w="2521" w:type="dxa"/>
            <w:shd w:val="clear" w:color="auto" w:fill="auto"/>
            <w:vAlign w:val="center"/>
          </w:tcPr>
          <w:p w14:paraId="2A165C77" w14:textId="77777777" w:rsidR="00E00DC8" w:rsidRPr="0008135A" w:rsidRDefault="00E00DC8" w:rsidP="00E00DC8">
            <w:pPr>
              <w:widowControl w:val="0"/>
              <w:rPr>
                <w:rFonts w:cs="Arial"/>
                <w:color w:val="auto"/>
                <w:szCs w:val="22"/>
              </w:rPr>
            </w:pPr>
            <w:r w:rsidRPr="0008135A">
              <w:rPr>
                <w:rFonts w:cs="Arial"/>
                <w:color w:val="auto"/>
                <w:szCs w:val="22"/>
              </w:rPr>
              <w:t>FISH - Prenatal interphase analysis</w:t>
            </w:r>
          </w:p>
        </w:tc>
        <w:sdt>
          <w:sdtPr>
            <w:rPr>
              <w:rFonts w:cs="Arial"/>
              <w:color w:val="auto"/>
              <w:szCs w:val="22"/>
            </w:rPr>
            <w:id w:val="1009417092"/>
            <w:lock w:val="sdtLocked"/>
            <w:placeholder>
              <w:docPart w:val="1481076345B74D06825B8F32DF53215C"/>
            </w:placeholder>
            <w:showingPlcHdr/>
          </w:sdtPr>
          <w:sdtContent>
            <w:tc>
              <w:tcPr>
                <w:tcW w:w="2365" w:type="dxa"/>
                <w:shd w:val="clear" w:color="auto" w:fill="auto"/>
                <w:vAlign w:val="center"/>
              </w:tcPr>
              <w:p w14:paraId="36E61813"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579714723"/>
            <w:lock w:val="sdtLocked"/>
            <w:placeholder>
              <w:docPart w:val="F7601029DEB74644B93383C80CB27BED"/>
            </w:placeholder>
            <w:showingPlcHdr/>
          </w:sdtPr>
          <w:sdtContent>
            <w:tc>
              <w:tcPr>
                <w:tcW w:w="2365" w:type="dxa"/>
                <w:vAlign w:val="center"/>
              </w:tcPr>
              <w:p w14:paraId="34365863"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874575195"/>
            <w:lock w:val="sdtLocked"/>
            <w:placeholder>
              <w:docPart w:val="442B623E8AA54FC8BFAD787ABCB4BFDB"/>
            </w:placeholder>
            <w:showingPlcHdr/>
          </w:sdtPr>
          <w:sdtContent>
            <w:tc>
              <w:tcPr>
                <w:tcW w:w="2365" w:type="dxa"/>
                <w:vAlign w:val="center"/>
              </w:tcPr>
              <w:p w14:paraId="23E98C62"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645712D4" w14:textId="77777777" w:rsidTr="00D03172">
        <w:trPr>
          <w:cantSplit/>
        </w:trPr>
        <w:tc>
          <w:tcPr>
            <w:tcW w:w="2521" w:type="dxa"/>
            <w:shd w:val="clear" w:color="auto" w:fill="auto"/>
            <w:vAlign w:val="center"/>
          </w:tcPr>
          <w:p w14:paraId="1932FFA3" w14:textId="77777777" w:rsidR="00E00DC8" w:rsidRPr="0008135A" w:rsidRDefault="00E00DC8" w:rsidP="00E00DC8">
            <w:pPr>
              <w:widowControl w:val="0"/>
              <w:rPr>
                <w:rFonts w:cs="Arial"/>
                <w:color w:val="auto"/>
                <w:szCs w:val="22"/>
              </w:rPr>
            </w:pPr>
            <w:r w:rsidRPr="0008135A">
              <w:rPr>
                <w:rFonts w:cs="Arial"/>
                <w:color w:val="auto"/>
                <w:szCs w:val="22"/>
              </w:rPr>
              <w:t>FISH - Cancer</w:t>
            </w:r>
          </w:p>
        </w:tc>
        <w:sdt>
          <w:sdtPr>
            <w:rPr>
              <w:rFonts w:cs="Arial"/>
              <w:color w:val="auto"/>
              <w:szCs w:val="22"/>
            </w:rPr>
            <w:id w:val="131150647"/>
            <w:lock w:val="sdtLocked"/>
            <w:placeholder>
              <w:docPart w:val="8F0FB92BB6CE40638FB42A931B891F9C"/>
            </w:placeholder>
            <w:showingPlcHdr/>
          </w:sdtPr>
          <w:sdtContent>
            <w:tc>
              <w:tcPr>
                <w:tcW w:w="2365" w:type="dxa"/>
                <w:shd w:val="clear" w:color="auto" w:fill="auto"/>
                <w:vAlign w:val="center"/>
              </w:tcPr>
              <w:p w14:paraId="5485C869"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979192032"/>
            <w:lock w:val="sdtLocked"/>
            <w:placeholder>
              <w:docPart w:val="B3A2E83113D5427C9253438B6C188B81"/>
            </w:placeholder>
            <w:showingPlcHdr/>
          </w:sdtPr>
          <w:sdtContent>
            <w:tc>
              <w:tcPr>
                <w:tcW w:w="2365" w:type="dxa"/>
                <w:vAlign w:val="center"/>
              </w:tcPr>
              <w:p w14:paraId="2B6646D4"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400214234"/>
            <w:lock w:val="sdtLocked"/>
            <w:placeholder>
              <w:docPart w:val="343523F798324838B898DDA114D2E3B8"/>
            </w:placeholder>
            <w:showingPlcHdr/>
          </w:sdtPr>
          <w:sdtContent>
            <w:tc>
              <w:tcPr>
                <w:tcW w:w="2365" w:type="dxa"/>
                <w:vAlign w:val="center"/>
              </w:tcPr>
              <w:p w14:paraId="0DB7EEF6"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57F425E5" w14:textId="77777777" w:rsidTr="00D03172">
        <w:trPr>
          <w:cantSplit/>
        </w:trPr>
        <w:tc>
          <w:tcPr>
            <w:tcW w:w="2521" w:type="dxa"/>
            <w:shd w:val="clear" w:color="auto" w:fill="auto"/>
            <w:vAlign w:val="center"/>
          </w:tcPr>
          <w:p w14:paraId="7B7A4972" w14:textId="77777777" w:rsidR="00E00DC8" w:rsidRPr="0008135A" w:rsidRDefault="00E00DC8" w:rsidP="00E00DC8">
            <w:pPr>
              <w:widowControl w:val="0"/>
              <w:rPr>
                <w:rFonts w:cs="Arial"/>
                <w:color w:val="auto"/>
                <w:szCs w:val="22"/>
              </w:rPr>
            </w:pPr>
            <w:r w:rsidRPr="0008135A">
              <w:rPr>
                <w:rFonts w:cs="Arial"/>
                <w:color w:val="auto"/>
                <w:szCs w:val="22"/>
              </w:rPr>
              <w:t>FISH - Constitutional deletions</w:t>
            </w:r>
          </w:p>
        </w:tc>
        <w:sdt>
          <w:sdtPr>
            <w:rPr>
              <w:rFonts w:cs="Arial"/>
              <w:color w:val="auto"/>
              <w:szCs w:val="22"/>
            </w:rPr>
            <w:id w:val="36642584"/>
            <w:lock w:val="sdtLocked"/>
            <w:placeholder>
              <w:docPart w:val="EDD3B37F91484FDB832BF03B03F5C671"/>
            </w:placeholder>
            <w:showingPlcHdr/>
          </w:sdtPr>
          <w:sdtContent>
            <w:tc>
              <w:tcPr>
                <w:tcW w:w="2365" w:type="dxa"/>
                <w:shd w:val="clear" w:color="auto" w:fill="auto"/>
                <w:vAlign w:val="center"/>
              </w:tcPr>
              <w:p w14:paraId="1D6092FA"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726829595"/>
            <w:lock w:val="sdtLocked"/>
            <w:placeholder>
              <w:docPart w:val="AABDFEDA0DCC4C3EB3D2C18347CAA5D9"/>
            </w:placeholder>
            <w:showingPlcHdr/>
          </w:sdtPr>
          <w:sdtContent>
            <w:tc>
              <w:tcPr>
                <w:tcW w:w="2365" w:type="dxa"/>
                <w:vAlign w:val="center"/>
              </w:tcPr>
              <w:p w14:paraId="1CF33E57"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516922906"/>
            <w:lock w:val="sdtLocked"/>
            <w:placeholder>
              <w:docPart w:val="B1D92A815F1C449EB29264EAECE56149"/>
            </w:placeholder>
            <w:showingPlcHdr/>
          </w:sdtPr>
          <w:sdtContent>
            <w:tc>
              <w:tcPr>
                <w:tcW w:w="2365" w:type="dxa"/>
                <w:vAlign w:val="center"/>
              </w:tcPr>
              <w:p w14:paraId="3AAB47F4"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633B6F56" w14:textId="77777777" w:rsidTr="00D03172">
        <w:trPr>
          <w:cantSplit/>
        </w:trPr>
        <w:tc>
          <w:tcPr>
            <w:tcW w:w="2521" w:type="dxa"/>
            <w:shd w:val="clear" w:color="auto" w:fill="auto"/>
            <w:vAlign w:val="center"/>
          </w:tcPr>
          <w:p w14:paraId="4C5E9C41" w14:textId="77777777" w:rsidR="00E00DC8" w:rsidRPr="0008135A" w:rsidRDefault="00E00DC8" w:rsidP="00E00DC8">
            <w:pPr>
              <w:widowControl w:val="0"/>
              <w:rPr>
                <w:rFonts w:cs="Arial"/>
                <w:color w:val="auto"/>
                <w:szCs w:val="22"/>
              </w:rPr>
            </w:pPr>
            <w:r w:rsidRPr="0008135A">
              <w:rPr>
                <w:rFonts w:cs="Arial"/>
                <w:color w:val="auto"/>
                <w:szCs w:val="22"/>
              </w:rPr>
              <w:t>FISH - Constitutional rearrangements</w:t>
            </w:r>
          </w:p>
        </w:tc>
        <w:sdt>
          <w:sdtPr>
            <w:rPr>
              <w:rFonts w:cs="Arial"/>
              <w:color w:val="auto"/>
              <w:szCs w:val="22"/>
            </w:rPr>
            <w:id w:val="843513597"/>
            <w:lock w:val="sdtLocked"/>
            <w:placeholder>
              <w:docPart w:val="90DE5CB65517419D8F5BA680C3D6C37D"/>
            </w:placeholder>
            <w:showingPlcHdr/>
          </w:sdtPr>
          <w:sdtContent>
            <w:tc>
              <w:tcPr>
                <w:tcW w:w="2365" w:type="dxa"/>
                <w:shd w:val="clear" w:color="auto" w:fill="auto"/>
                <w:vAlign w:val="center"/>
              </w:tcPr>
              <w:p w14:paraId="649D5030"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257184233"/>
            <w:lock w:val="sdtLocked"/>
            <w:placeholder>
              <w:docPart w:val="EC6679C9B8C746E2AFF22DCFC447F9CB"/>
            </w:placeholder>
            <w:showingPlcHdr/>
          </w:sdtPr>
          <w:sdtContent>
            <w:tc>
              <w:tcPr>
                <w:tcW w:w="2365" w:type="dxa"/>
                <w:vAlign w:val="center"/>
              </w:tcPr>
              <w:p w14:paraId="021A34D5"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167129299"/>
            <w:lock w:val="sdtLocked"/>
            <w:placeholder>
              <w:docPart w:val="437FE67650FD4071998E49E19305DD71"/>
            </w:placeholder>
            <w:showingPlcHdr/>
          </w:sdtPr>
          <w:sdtContent>
            <w:tc>
              <w:tcPr>
                <w:tcW w:w="2365" w:type="dxa"/>
                <w:vAlign w:val="center"/>
              </w:tcPr>
              <w:p w14:paraId="4269785D"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74095A2E" w14:textId="77777777" w:rsidTr="00D03172">
        <w:trPr>
          <w:cantSplit/>
        </w:trPr>
        <w:tc>
          <w:tcPr>
            <w:tcW w:w="2521" w:type="dxa"/>
            <w:shd w:val="clear" w:color="auto" w:fill="auto"/>
            <w:vAlign w:val="center"/>
          </w:tcPr>
          <w:p w14:paraId="7A2B2821" w14:textId="77777777" w:rsidR="00E00DC8" w:rsidRPr="0008135A" w:rsidRDefault="00E00DC8" w:rsidP="00E00DC8">
            <w:pPr>
              <w:widowControl w:val="0"/>
              <w:rPr>
                <w:rFonts w:cs="Arial"/>
                <w:color w:val="auto"/>
                <w:szCs w:val="22"/>
              </w:rPr>
            </w:pPr>
            <w:r w:rsidRPr="0008135A">
              <w:rPr>
                <w:rFonts w:cs="Arial"/>
                <w:color w:val="auto"/>
                <w:szCs w:val="22"/>
              </w:rPr>
              <w:t>Microarray</w:t>
            </w:r>
          </w:p>
        </w:tc>
        <w:sdt>
          <w:sdtPr>
            <w:rPr>
              <w:rFonts w:cs="Arial"/>
              <w:color w:val="auto"/>
              <w:szCs w:val="22"/>
            </w:rPr>
            <w:id w:val="-1675094499"/>
            <w:lock w:val="sdtLocked"/>
            <w:placeholder>
              <w:docPart w:val="AA804B412B504D44BBFD96F7E889252D"/>
            </w:placeholder>
            <w:showingPlcHdr/>
          </w:sdtPr>
          <w:sdtContent>
            <w:tc>
              <w:tcPr>
                <w:tcW w:w="2365" w:type="dxa"/>
                <w:shd w:val="clear" w:color="auto" w:fill="auto"/>
                <w:vAlign w:val="center"/>
              </w:tcPr>
              <w:p w14:paraId="64AF7DC9"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849253776"/>
            <w:lock w:val="sdtLocked"/>
            <w:placeholder>
              <w:docPart w:val="1064105A678F406D8EC017DEA349FE05"/>
            </w:placeholder>
            <w:showingPlcHdr/>
          </w:sdtPr>
          <w:sdtContent>
            <w:tc>
              <w:tcPr>
                <w:tcW w:w="2365" w:type="dxa"/>
                <w:vAlign w:val="center"/>
              </w:tcPr>
              <w:p w14:paraId="3B797557"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214439753"/>
            <w:lock w:val="sdtLocked"/>
            <w:placeholder>
              <w:docPart w:val="CA5F151D10FD4AFB876B00820E807109"/>
            </w:placeholder>
            <w:showingPlcHdr/>
          </w:sdtPr>
          <w:sdtContent>
            <w:tc>
              <w:tcPr>
                <w:tcW w:w="2365" w:type="dxa"/>
                <w:vAlign w:val="center"/>
              </w:tcPr>
              <w:p w14:paraId="3D9764F8"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1603B88A" w14:textId="77777777" w:rsidTr="00D03172">
        <w:trPr>
          <w:cantSplit/>
        </w:trPr>
        <w:tc>
          <w:tcPr>
            <w:tcW w:w="2521" w:type="dxa"/>
            <w:shd w:val="clear" w:color="auto" w:fill="auto"/>
            <w:vAlign w:val="center"/>
          </w:tcPr>
          <w:p w14:paraId="25D5799E" w14:textId="77777777" w:rsidR="00E00DC8" w:rsidRPr="0008135A" w:rsidRDefault="00E00DC8" w:rsidP="00E00DC8">
            <w:pPr>
              <w:widowControl w:val="0"/>
              <w:rPr>
                <w:rFonts w:cs="Arial"/>
                <w:color w:val="auto"/>
                <w:szCs w:val="22"/>
              </w:rPr>
            </w:pPr>
            <w:r w:rsidRPr="0008135A">
              <w:rPr>
                <w:rFonts w:cs="Arial"/>
                <w:color w:val="auto"/>
                <w:szCs w:val="22"/>
              </w:rPr>
              <w:t xml:space="preserve">List other: </w:t>
            </w:r>
            <w:sdt>
              <w:sdtPr>
                <w:rPr>
                  <w:rFonts w:cs="Arial"/>
                  <w:color w:val="auto"/>
                  <w:szCs w:val="22"/>
                </w:rPr>
                <w:id w:val="1444812358"/>
                <w:lock w:val="sdtLocked"/>
                <w:placeholder>
                  <w:docPart w:val="FBD802040D8449BF92531BB639E66264"/>
                </w:placeholder>
                <w:showingPlcHdr/>
              </w:sdtPr>
              <w:sdtContent>
                <w:r w:rsidRPr="0008135A">
                  <w:rPr>
                    <w:rStyle w:val="PlaceholderText"/>
                    <w:rFonts w:cs="Arial"/>
                  </w:rPr>
                  <w:t>specify</w:t>
                </w:r>
              </w:sdtContent>
            </w:sdt>
          </w:p>
        </w:tc>
        <w:sdt>
          <w:sdtPr>
            <w:rPr>
              <w:rFonts w:cs="Arial"/>
              <w:color w:val="auto"/>
              <w:szCs w:val="22"/>
            </w:rPr>
            <w:id w:val="1390150901"/>
            <w:lock w:val="sdtLocked"/>
            <w:placeholder>
              <w:docPart w:val="3071563CD8514D27BB29F2B5014B2185"/>
            </w:placeholder>
            <w:showingPlcHdr/>
          </w:sdtPr>
          <w:sdtContent>
            <w:tc>
              <w:tcPr>
                <w:tcW w:w="2365" w:type="dxa"/>
                <w:shd w:val="clear" w:color="auto" w:fill="auto"/>
                <w:vAlign w:val="center"/>
              </w:tcPr>
              <w:p w14:paraId="09A77340"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720783619"/>
            <w:lock w:val="sdtLocked"/>
            <w:placeholder>
              <w:docPart w:val="F2CFBC7C4FF74BCFAFAC3E3F975F4EB3"/>
            </w:placeholder>
            <w:showingPlcHdr/>
          </w:sdtPr>
          <w:sdtContent>
            <w:tc>
              <w:tcPr>
                <w:tcW w:w="2365" w:type="dxa"/>
                <w:vAlign w:val="center"/>
              </w:tcPr>
              <w:p w14:paraId="77FD1159"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736431088"/>
            <w:lock w:val="sdtLocked"/>
            <w:placeholder>
              <w:docPart w:val="67D8E8C6D29448F09AE201D46E1A2C9B"/>
            </w:placeholder>
            <w:showingPlcHdr/>
          </w:sdtPr>
          <w:sdtContent>
            <w:tc>
              <w:tcPr>
                <w:tcW w:w="2365" w:type="dxa"/>
                <w:vAlign w:val="center"/>
              </w:tcPr>
              <w:p w14:paraId="428F7EE4"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4242E9F4" w14:textId="77777777" w:rsidTr="00D03172">
        <w:trPr>
          <w:cantSplit/>
        </w:trPr>
        <w:tc>
          <w:tcPr>
            <w:tcW w:w="2521" w:type="dxa"/>
            <w:shd w:val="clear" w:color="auto" w:fill="auto"/>
            <w:vAlign w:val="center"/>
          </w:tcPr>
          <w:p w14:paraId="27CB3317" w14:textId="77777777" w:rsidR="00E00DC8" w:rsidRPr="0008135A" w:rsidRDefault="00E00DC8" w:rsidP="00E00DC8">
            <w:pPr>
              <w:widowControl w:val="0"/>
              <w:rPr>
                <w:rFonts w:cs="Arial"/>
                <w:color w:val="auto"/>
                <w:szCs w:val="22"/>
              </w:rPr>
            </w:pPr>
            <w:r w:rsidRPr="0008135A">
              <w:rPr>
                <w:rFonts w:cs="Arial"/>
                <w:color w:val="auto"/>
                <w:szCs w:val="22"/>
              </w:rPr>
              <w:t xml:space="preserve">Other: </w:t>
            </w:r>
            <w:sdt>
              <w:sdtPr>
                <w:rPr>
                  <w:rFonts w:cs="Arial"/>
                  <w:color w:val="auto"/>
                  <w:szCs w:val="22"/>
                </w:rPr>
                <w:id w:val="2100205748"/>
                <w:lock w:val="sdtLocked"/>
                <w:placeholder>
                  <w:docPart w:val="3A8C0CC360054D28BFD20E1BF702E4E3"/>
                </w:placeholder>
                <w:showingPlcHdr/>
              </w:sdtPr>
              <w:sdtContent>
                <w:r w:rsidRPr="0008135A">
                  <w:rPr>
                    <w:rStyle w:val="PlaceholderText"/>
                    <w:rFonts w:cs="Arial"/>
                  </w:rPr>
                  <w:t>specify</w:t>
                </w:r>
              </w:sdtContent>
            </w:sdt>
          </w:p>
        </w:tc>
        <w:sdt>
          <w:sdtPr>
            <w:rPr>
              <w:rFonts w:cs="Arial"/>
              <w:color w:val="auto"/>
              <w:szCs w:val="22"/>
            </w:rPr>
            <w:id w:val="-2099699719"/>
            <w:lock w:val="sdtLocked"/>
            <w:placeholder>
              <w:docPart w:val="7EB74CBBD3E041D3B8BC4EA381034C5D"/>
            </w:placeholder>
            <w:showingPlcHdr/>
          </w:sdtPr>
          <w:sdtContent>
            <w:tc>
              <w:tcPr>
                <w:tcW w:w="2365" w:type="dxa"/>
                <w:shd w:val="clear" w:color="auto" w:fill="auto"/>
                <w:vAlign w:val="center"/>
              </w:tcPr>
              <w:p w14:paraId="3973D299"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820583545"/>
            <w:lock w:val="sdtLocked"/>
            <w:placeholder>
              <w:docPart w:val="9B3BB2213147436FA2A967BB09E9EA84"/>
            </w:placeholder>
            <w:showingPlcHdr/>
          </w:sdtPr>
          <w:sdtContent>
            <w:tc>
              <w:tcPr>
                <w:tcW w:w="2365" w:type="dxa"/>
                <w:vAlign w:val="center"/>
              </w:tcPr>
              <w:p w14:paraId="2B62F7DF"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470642939"/>
            <w:lock w:val="sdtLocked"/>
            <w:placeholder>
              <w:docPart w:val="D908A15E1045400A935195843DC6A673"/>
            </w:placeholder>
            <w:showingPlcHdr/>
          </w:sdtPr>
          <w:sdtContent>
            <w:tc>
              <w:tcPr>
                <w:tcW w:w="2365" w:type="dxa"/>
                <w:vAlign w:val="center"/>
              </w:tcPr>
              <w:p w14:paraId="0ECBFA02" w14:textId="77777777" w:rsidR="00E00DC8" w:rsidRPr="0008135A" w:rsidRDefault="00E00DC8" w:rsidP="00E00DC8">
                <w:pPr>
                  <w:jc w:val="center"/>
                  <w:rPr>
                    <w:rFonts w:cs="Arial"/>
                    <w:color w:val="auto"/>
                    <w:szCs w:val="22"/>
                  </w:rPr>
                </w:pPr>
                <w:r w:rsidRPr="0008135A">
                  <w:rPr>
                    <w:rStyle w:val="PlaceholderText"/>
                    <w:rFonts w:cs="Arial"/>
                  </w:rPr>
                  <w:t>#</w:t>
                </w:r>
              </w:p>
            </w:tc>
          </w:sdtContent>
        </w:sdt>
      </w:tr>
      <w:tr w:rsidR="00E00DC8" w:rsidRPr="0008135A" w14:paraId="018F987E" w14:textId="77777777" w:rsidTr="00D03172">
        <w:trPr>
          <w:cantSplit/>
        </w:trPr>
        <w:tc>
          <w:tcPr>
            <w:tcW w:w="2521" w:type="dxa"/>
            <w:shd w:val="clear" w:color="auto" w:fill="auto"/>
            <w:vAlign w:val="center"/>
          </w:tcPr>
          <w:p w14:paraId="1C161D92" w14:textId="77777777" w:rsidR="00E00DC8" w:rsidRPr="0008135A" w:rsidRDefault="00E00DC8" w:rsidP="00E00DC8">
            <w:pPr>
              <w:widowControl w:val="0"/>
              <w:rPr>
                <w:rFonts w:cs="Arial"/>
                <w:color w:val="auto"/>
                <w:szCs w:val="22"/>
              </w:rPr>
            </w:pPr>
            <w:r w:rsidRPr="0008135A">
              <w:rPr>
                <w:rFonts w:cs="Arial"/>
                <w:color w:val="auto"/>
                <w:szCs w:val="22"/>
              </w:rPr>
              <w:t xml:space="preserve">Other: </w:t>
            </w:r>
            <w:sdt>
              <w:sdtPr>
                <w:rPr>
                  <w:rFonts w:cs="Arial"/>
                  <w:color w:val="auto"/>
                  <w:szCs w:val="22"/>
                </w:rPr>
                <w:id w:val="-720669668"/>
                <w:lock w:val="sdtLocked"/>
                <w:placeholder>
                  <w:docPart w:val="F92D5B0A35174DAEA8754639A98AD9CE"/>
                </w:placeholder>
                <w:showingPlcHdr/>
              </w:sdtPr>
              <w:sdtContent>
                <w:r w:rsidRPr="0008135A">
                  <w:rPr>
                    <w:rStyle w:val="PlaceholderText"/>
                    <w:rFonts w:cs="Arial"/>
                  </w:rPr>
                  <w:t>specify</w:t>
                </w:r>
              </w:sdtContent>
            </w:sdt>
          </w:p>
        </w:tc>
        <w:sdt>
          <w:sdtPr>
            <w:rPr>
              <w:rFonts w:cs="Arial"/>
              <w:color w:val="auto"/>
              <w:szCs w:val="22"/>
            </w:rPr>
            <w:id w:val="-1365287000"/>
            <w:lock w:val="sdtLocked"/>
            <w:placeholder>
              <w:docPart w:val="DA0E41F071B14674B842A01EB544C6CB"/>
            </w:placeholder>
            <w:showingPlcHdr/>
          </w:sdtPr>
          <w:sdtContent>
            <w:tc>
              <w:tcPr>
                <w:tcW w:w="2365" w:type="dxa"/>
                <w:shd w:val="clear" w:color="auto" w:fill="auto"/>
                <w:vAlign w:val="center"/>
              </w:tcPr>
              <w:p w14:paraId="17791B0C"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1041124418"/>
            <w:lock w:val="sdtLocked"/>
            <w:placeholder>
              <w:docPart w:val="11782DCBCD2C4F1A9E821556518971CA"/>
            </w:placeholder>
            <w:showingPlcHdr/>
          </w:sdtPr>
          <w:sdtContent>
            <w:tc>
              <w:tcPr>
                <w:tcW w:w="2365" w:type="dxa"/>
                <w:vAlign w:val="center"/>
              </w:tcPr>
              <w:p w14:paraId="1C0F46E5"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476463519"/>
            <w:lock w:val="sdtLocked"/>
            <w:placeholder>
              <w:docPart w:val="AACAEB38E1CC41DCB68559D8779031CE"/>
            </w:placeholder>
            <w:showingPlcHdr/>
          </w:sdtPr>
          <w:sdtContent>
            <w:tc>
              <w:tcPr>
                <w:tcW w:w="2365" w:type="dxa"/>
                <w:vAlign w:val="center"/>
              </w:tcPr>
              <w:p w14:paraId="111F8720" w14:textId="77777777" w:rsidR="00E00DC8" w:rsidRPr="0008135A" w:rsidRDefault="00E00DC8" w:rsidP="00E00DC8">
                <w:pPr>
                  <w:jc w:val="center"/>
                  <w:rPr>
                    <w:rFonts w:cs="Arial"/>
                    <w:color w:val="auto"/>
                    <w:szCs w:val="22"/>
                  </w:rPr>
                </w:pPr>
                <w:r w:rsidRPr="0008135A">
                  <w:rPr>
                    <w:rStyle w:val="PlaceholderText"/>
                    <w:rFonts w:cs="Arial"/>
                  </w:rPr>
                  <w:t>#</w:t>
                </w:r>
              </w:p>
            </w:tc>
          </w:sdtContent>
        </w:sdt>
      </w:tr>
      <w:tr w:rsidR="00E00DC8" w:rsidRPr="0008135A" w14:paraId="41AA322A" w14:textId="77777777" w:rsidTr="00D03172">
        <w:trPr>
          <w:cantSplit/>
        </w:trPr>
        <w:tc>
          <w:tcPr>
            <w:tcW w:w="2521" w:type="dxa"/>
            <w:shd w:val="clear" w:color="auto" w:fill="auto"/>
            <w:vAlign w:val="center"/>
          </w:tcPr>
          <w:p w14:paraId="7CD9C048" w14:textId="77777777" w:rsidR="00E00DC8" w:rsidRPr="0008135A" w:rsidRDefault="00E00DC8" w:rsidP="00E00DC8">
            <w:pPr>
              <w:widowControl w:val="0"/>
              <w:rPr>
                <w:rFonts w:cs="Arial"/>
                <w:color w:val="auto"/>
                <w:szCs w:val="22"/>
              </w:rPr>
            </w:pPr>
            <w:r w:rsidRPr="0008135A">
              <w:rPr>
                <w:rFonts w:cs="Arial"/>
                <w:color w:val="auto"/>
                <w:szCs w:val="22"/>
              </w:rPr>
              <w:t xml:space="preserve">Other: </w:t>
            </w:r>
            <w:sdt>
              <w:sdtPr>
                <w:rPr>
                  <w:rFonts w:cs="Arial"/>
                  <w:color w:val="auto"/>
                  <w:szCs w:val="22"/>
                </w:rPr>
                <w:id w:val="1390232608"/>
                <w:lock w:val="sdtLocked"/>
                <w:placeholder>
                  <w:docPart w:val="7160AD4A2C1A4646B59010AE39DAB695"/>
                </w:placeholder>
                <w:showingPlcHdr/>
              </w:sdtPr>
              <w:sdtContent>
                <w:r w:rsidRPr="0008135A">
                  <w:rPr>
                    <w:rStyle w:val="PlaceholderText"/>
                    <w:rFonts w:cs="Arial"/>
                  </w:rPr>
                  <w:t>specify</w:t>
                </w:r>
              </w:sdtContent>
            </w:sdt>
          </w:p>
        </w:tc>
        <w:sdt>
          <w:sdtPr>
            <w:rPr>
              <w:rFonts w:cs="Arial"/>
              <w:color w:val="auto"/>
              <w:szCs w:val="22"/>
            </w:rPr>
            <w:id w:val="-9068772"/>
            <w:lock w:val="sdtLocked"/>
            <w:placeholder>
              <w:docPart w:val="8388803A1403498BA7200D1299DB2E0F"/>
            </w:placeholder>
            <w:showingPlcHdr/>
          </w:sdtPr>
          <w:sdtContent>
            <w:tc>
              <w:tcPr>
                <w:tcW w:w="2365" w:type="dxa"/>
                <w:shd w:val="clear" w:color="auto" w:fill="auto"/>
                <w:vAlign w:val="center"/>
              </w:tcPr>
              <w:p w14:paraId="48B2984C"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1084802834"/>
            <w:lock w:val="sdtLocked"/>
            <w:placeholder>
              <w:docPart w:val="7C14C4022FD040D599C0BDEF7D794CA4"/>
            </w:placeholder>
            <w:showingPlcHdr/>
          </w:sdtPr>
          <w:sdtContent>
            <w:tc>
              <w:tcPr>
                <w:tcW w:w="2365" w:type="dxa"/>
                <w:vAlign w:val="center"/>
              </w:tcPr>
              <w:p w14:paraId="068970A8"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1169397342"/>
            <w:lock w:val="sdtLocked"/>
            <w:placeholder>
              <w:docPart w:val="CFC065A9332843189F8EE4F5520C2AEC"/>
            </w:placeholder>
            <w:showingPlcHdr/>
          </w:sdtPr>
          <w:sdtContent>
            <w:tc>
              <w:tcPr>
                <w:tcW w:w="2365" w:type="dxa"/>
                <w:vAlign w:val="center"/>
              </w:tcPr>
              <w:p w14:paraId="61B396B9" w14:textId="77777777" w:rsidR="00E00DC8" w:rsidRPr="0008135A" w:rsidRDefault="00E00DC8" w:rsidP="00E00DC8">
                <w:pPr>
                  <w:jc w:val="center"/>
                  <w:rPr>
                    <w:rFonts w:cs="Arial"/>
                    <w:color w:val="auto"/>
                    <w:szCs w:val="22"/>
                  </w:rPr>
                </w:pPr>
                <w:r w:rsidRPr="0008135A">
                  <w:rPr>
                    <w:rStyle w:val="PlaceholderText"/>
                    <w:rFonts w:cs="Arial"/>
                  </w:rPr>
                  <w:t>#</w:t>
                </w:r>
              </w:p>
            </w:tc>
          </w:sdtContent>
        </w:sdt>
      </w:tr>
      <w:tr w:rsidR="00E00DC8" w:rsidRPr="0008135A" w14:paraId="2F0A11C3" w14:textId="77777777" w:rsidTr="00D03172">
        <w:trPr>
          <w:cantSplit/>
        </w:trPr>
        <w:tc>
          <w:tcPr>
            <w:tcW w:w="2521" w:type="dxa"/>
            <w:shd w:val="clear" w:color="auto" w:fill="auto"/>
            <w:vAlign w:val="center"/>
          </w:tcPr>
          <w:p w14:paraId="395351DF" w14:textId="77777777" w:rsidR="00E00DC8" w:rsidRPr="0008135A" w:rsidRDefault="00E00DC8" w:rsidP="00E00DC8">
            <w:pPr>
              <w:widowControl w:val="0"/>
              <w:rPr>
                <w:rFonts w:cs="Arial"/>
                <w:color w:val="auto"/>
                <w:szCs w:val="22"/>
              </w:rPr>
            </w:pPr>
            <w:r w:rsidRPr="0008135A">
              <w:rPr>
                <w:rFonts w:cs="Arial"/>
                <w:color w:val="auto"/>
                <w:szCs w:val="22"/>
              </w:rPr>
              <w:t xml:space="preserve">Other: </w:t>
            </w:r>
            <w:sdt>
              <w:sdtPr>
                <w:rPr>
                  <w:rFonts w:cs="Arial"/>
                  <w:color w:val="auto"/>
                  <w:szCs w:val="22"/>
                </w:rPr>
                <w:id w:val="-1807535865"/>
                <w:lock w:val="sdtLocked"/>
                <w:placeholder>
                  <w:docPart w:val="49BA6E2D18B747BDA82447B2CFD59CB9"/>
                </w:placeholder>
                <w:showingPlcHdr/>
              </w:sdtPr>
              <w:sdtContent>
                <w:r w:rsidRPr="0008135A">
                  <w:rPr>
                    <w:rStyle w:val="PlaceholderText"/>
                    <w:rFonts w:cs="Arial"/>
                  </w:rPr>
                  <w:t>specify</w:t>
                </w:r>
              </w:sdtContent>
            </w:sdt>
          </w:p>
        </w:tc>
        <w:sdt>
          <w:sdtPr>
            <w:rPr>
              <w:rFonts w:cs="Arial"/>
              <w:color w:val="auto"/>
              <w:szCs w:val="22"/>
            </w:rPr>
            <w:id w:val="786084834"/>
            <w:lock w:val="sdtLocked"/>
            <w:placeholder>
              <w:docPart w:val="9234028A0BDC40BEA5BA78FFFEEF89EE"/>
            </w:placeholder>
            <w:showingPlcHdr/>
          </w:sdtPr>
          <w:sdtContent>
            <w:tc>
              <w:tcPr>
                <w:tcW w:w="2365" w:type="dxa"/>
                <w:shd w:val="clear" w:color="auto" w:fill="auto"/>
                <w:vAlign w:val="center"/>
              </w:tcPr>
              <w:p w14:paraId="4C789EF8"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384798367"/>
            <w:lock w:val="sdtLocked"/>
            <w:placeholder>
              <w:docPart w:val="DC2C94CC400F460BA2C27B3AB208A9CD"/>
            </w:placeholder>
            <w:showingPlcHdr/>
          </w:sdtPr>
          <w:sdtContent>
            <w:tc>
              <w:tcPr>
                <w:tcW w:w="2365" w:type="dxa"/>
                <w:vAlign w:val="center"/>
              </w:tcPr>
              <w:p w14:paraId="4A776A75"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1032842739"/>
            <w:lock w:val="sdtLocked"/>
            <w:placeholder>
              <w:docPart w:val="5A4697050C2F4C1A8328DE694E67BC0F"/>
            </w:placeholder>
            <w:showingPlcHdr/>
          </w:sdtPr>
          <w:sdtContent>
            <w:tc>
              <w:tcPr>
                <w:tcW w:w="2365" w:type="dxa"/>
                <w:vAlign w:val="center"/>
              </w:tcPr>
              <w:p w14:paraId="623BE697" w14:textId="77777777" w:rsidR="00E00DC8" w:rsidRPr="0008135A" w:rsidRDefault="00E00DC8" w:rsidP="00E00DC8">
                <w:pPr>
                  <w:jc w:val="center"/>
                  <w:rPr>
                    <w:rFonts w:cs="Arial"/>
                    <w:color w:val="auto"/>
                    <w:szCs w:val="22"/>
                  </w:rPr>
                </w:pPr>
                <w:r w:rsidRPr="0008135A">
                  <w:rPr>
                    <w:rStyle w:val="PlaceholderText"/>
                    <w:rFonts w:cs="Arial"/>
                  </w:rPr>
                  <w:t>#</w:t>
                </w:r>
              </w:p>
            </w:tc>
          </w:sdtContent>
        </w:sdt>
      </w:tr>
      <w:tr w:rsidR="00E00DC8" w:rsidRPr="0008135A" w14:paraId="1B5A597A" w14:textId="77777777" w:rsidTr="00D03172">
        <w:trPr>
          <w:cantSplit/>
        </w:trPr>
        <w:tc>
          <w:tcPr>
            <w:tcW w:w="2521" w:type="dxa"/>
            <w:shd w:val="clear" w:color="auto" w:fill="auto"/>
            <w:vAlign w:val="center"/>
          </w:tcPr>
          <w:p w14:paraId="305836B0" w14:textId="466A41CC" w:rsidR="00E00DC8" w:rsidRPr="0008135A" w:rsidRDefault="00E00DC8" w:rsidP="00E00DC8">
            <w:pPr>
              <w:widowControl w:val="0"/>
              <w:jc w:val="right"/>
              <w:rPr>
                <w:rFonts w:cs="Arial"/>
                <w:b/>
                <w:color w:val="auto"/>
                <w:szCs w:val="22"/>
              </w:rPr>
            </w:pPr>
            <w:r w:rsidRPr="0008135A">
              <w:rPr>
                <w:rFonts w:cs="Arial"/>
                <w:b/>
                <w:bCs/>
                <w:color w:val="auto"/>
                <w:szCs w:val="22"/>
              </w:rPr>
              <w:t>Total</w:t>
            </w:r>
          </w:p>
        </w:tc>
        <w:sdt>
          <w:sdtPr>
            <w:rPr>
              <w:rFonts w:cs="Arial"/>
              <w:b/>
              <w:color w:val="auto"/>
              <w:szCs w:val="22"/>
            </w:rPr>
            <w:id w:val="-894200776"/>
            <w:lock w:val="sdtLocked"/>
            <w:placeholder>
              <w:docPart w:val="45D81F2CC30B40D5A4BDB49C1B806F12"/>
            </w:placeholder>
            <w:showingPlcHdr/>
          </w:sdtPr>
          <w:sdtContent>
            <w:tc>
              <w:tcPr>
                <w:tcW w:w="2365" w:type="dxa"/>
                <w:shd w:val="clear" w:color="auto" w:fill="auto"/>
                <w:vAlign w:val="center"/>
              </w:tcPr>
              <w:p w14:paraId="4336D767" w14:textId="77777777" w:rsidR="00E00DC8" w:rsidRPr="0008135A" w:rsidRDefault="00E00DC8" w:rsidP="00E00DC8">
                <w:pPr>
                  <w:jc w:val="center"/>
                  <w:rPr>
                    <w:rFonts w:cs="Arial"/>
                    <w:b/>
                  </w:rPr>
                </w:pPr>
                <w:r w:rsidRPr="0008135A">
                  <w:rPr>
                    <w:rStyle w:val="PlaceholderText"/>
                    <w:rFonts w:cs="Arial"/>
                    <w:b/>
                  </w:rPr>
                  <w:t>#</w:t>
                </w:r>
              </w:p>
            </w:tc>
          </w:sdtContent>
        </w:sdt>
        <w:sdt>
          <w:sdtPr>
            <w:rPr>
              <w:rFonts w:cs="Arial"/>
              <w:b/>
              <w:color w:val="auto"/>
              <w:szCs w:val="22"/>
            </w:rPr>
            <w:id w:val="-1270388230"/>
            <w:lock w:val="sdtLocked"/>
            <w:placeholder>
              <w:docPart w:val="BB5045C7FFAE49E3952486E95771CE7B"/>
            </w:placeholder>
            <w:showingPlcHdr/>
          </w:sdtPr>
          <w:sdtContent>
            <w:tc>
              <w:tcPr>
                <w:tcW w:w="2365" w:type="dxa"/>
                <w:vAlign w:val="center"/>
              </w:tcPr>
              <w:p w14:paraId="29F25F9D" w14:textId="77777777" w:rsidR="00E00DC8" w:rsidRPr="0008135A" w:rsidRDefault="00E00DC8" w:rsidP="00E00DC8">
                <w:pPr>
                  <w:jc w:val="center"/>
                  <w:rPr>
                    <w:rFonts w:cs="Arial"/>
                    <w:b/>
                  </w:rPr>
                </w:pPr>
                <w:r w:rsidRPr="0008135A">
                  <w:rPr>
                    <w:rStyle w:val="PlaceholderText"/>
                    <w:rFonts w:cs="Arial"/>
                    <w:b/>
                  </w:rPr>
                  <w:t>#</w:t>
                </w:r>
              </w:p>
            </w:tc>
          </w:sdtContent>
        </w:sdt>
        <w:sdt>
          <w:sdtPr>
            <w:rPr>
              <w:rFonts w:cs="Arial"/>
              <w:b/>
              <w:color w:val="auto"/>
              <w:szCs w:val="22"/>
            </w:rPr>
            <w:id w:val="-1350405015"/>
            <w:lock w:val="sdtLocked"/>
            <w:placeholder>
              <w:docPart w:val="F1B78FA8224E420FA93049523D703839"/>
            </w:placeholder>
            <w:showingPlcHdr/>
          </w:sdtPr>
          <w:sdtContent>
            <w:tc>
              <w:tcPr>
                <w:tcW w:w="2365" w:type="dxa"/>
                <w:vAlign w:val="center"/>
              </w:tcPr>
              <w:p w14:paraId="524AD1AA" w14:textId="77777777" w:rsidR="00E00DC8" w:rsidRPr="0008135A" w:rsidRDefault="00E00DC8" w:rsidP="00E00DC8">
                <w:pPr>
                  <w:jc w:val="center"/>
                  <w:rPr>
                    <w:rFonts w:cs="Arial"/>
                    <w:b/>
                  </w:rPr>
                </w:pPr>
                <w:r w:rsidRPr="0008135A">
                  <w:rPr>
                    <w:rStyle w:val="PlaceholderText"/>
                    <w:rFonts w:cs="Arial"/>
                    <w:b/>
                  </w:rPr>
                  <w:t>#</w:t>
                </w:r>
              </w:p>
            </w:tc>
          </w:sdtContent>
        </w:sdt>
      </w:tr>
    </w:tbl>
    <w:p w14:paraId="74275451" w14:textId="77777777" w:rsidR="00E00DC8" w:rsidRPr="00B5560A" w:rsidRDefault="00E00DC8" w:rsidP="00E00DC8">
      <w:pPr>
        <w:widowControl w:val="0"/>
        <w:rPr>
          <w:rFonts w:cs="Arial"/>
          <w:bCs/>
          <w:color w:val="auto"/>
          <w:szCs w:val="22"/>
        </w:rPr>
      </w:pPr>
    </w:p>
    <w:p w14:paraId="2EA9C1CD" w14:textId="77777777" w:rsidR="00305250" w:rsidRDefault="00305250" w:rsidP="00E00DC8">
      <w:pPr>
        <w:widowControl w:val="0"/>
        <w:rPr>
          <w:rFonts w:cs="Arial"/>
          <w:bCs/>
          <w:color w:val="auto"/>
          <w:szCs w:val="22"/>
        </w:rPr>
        <w:sectPr w:rsidR="00305250" w:rsidSect="00305250">
          <w:footnotePr>
            <w:numRestart w:val="eachPage"/>
          </w:footnotePr>
          <w:endnotePr>
            <w:numFmt w:val="lowerLetter"/>
          </w:endnotePr>
          <w:type w:val="continuous"/>
          <w:pgSz w:w="12240" w:h="15840" w:code="1"/>
          <w:pgMar w:top="1080" w:right="1080" w:bottom="1080" w:left="1080" w:header="720" w:footer="360" w:gutter="0"/>
          <w:cols w:space="720"/>
          <w:formProt w:val="0"/>
          <w:docGrid w:linePitch="299"/>
        </w:sectPr>
      </w:pPr>
    </w:p>
    <w:p w14:paraId="23DA8DB4" w14:textId="49E699DE" w:rsidR="00E00DC8" w:rsidRPr="00B5560A" w:rsidRDefault="00E00DC8" w:rsidP="00E00DC8">
      <w:pPr>
        <w:widowControl w:val="0"/>
        <w:rPr>
          <w:rFonts w:cs="Arial"/>
          <w:bCs/>
          <w:color w:val="auto"/>
          <w:szCs w:val="22"/>
        </w:rPr>
      </w:pPr>
    </w:p>
    <w:p w14:paraId="153AC8FD" w14:textId="587B18CA" w:rsidR="00E00DC8" w:rsidRPr="00B5560A" w:rsidRDefault="00861DB4" w:rsidP="00E00DC8">
      <w:pPr>
        <w:widowControl w:val="0"/>
        <w:tabs>
          <w:tab w:val="left" w:pos="360"/>
        </w:tabs>
        <w:ind w:left="360" w:hanging="360"/>
        <w:rPr>
          <w:rFonts w:cs="Arial"/>
          <w:color w:val="auto"/>
          <w:szCs w:val="22"/>
        </w:rPr>
      </w:pPr>
      <w:r>
        <w:rPr>
          <w:rFonts w:cs="Arial"/>
          <w:color w:val="auto"/>
          <w:szCs w:val="22"/>
        </w:rPr>
        <w:t>3</w:t>
      </w:r>
      <w:r w:rsidR="00E00DC8">
        <w:rPr>
          <w:rFonts w:cs="Arial"/>
          <w:color w:val="auto"/>
          <w:szCs w:val="22"/>
        </w:rPr>
        <w:t>.</w:t>
      </w:r>
      <w:r w:rsidR="00E00DC8">
        <w:rPr>
          <w:rFonts w:cs="Arial"/>
          <w:color w:val="auto"/>
          <w:szCs w:val="22"/>
        </w:rPr>
        <w:tab/>
        <w:t>P</w:t>
      </w:r>
      <w:r w:rsidR="00E00DC8" w:rsidRPr="00B5560A">
        <w:rPr>
          <w:rFonts w:cs="Arial"/>
          <w:color w:val="auto"/>
          <w:szCs w:val="22"/>
        </w:rPr>
        <w:t xml:space="preserve">rovide the data requested </w:t>
      </w:r>
      <w:r w:rsidR="00E00DC8">
        <w:rPr>
          <w:rFonts w:cs="Arial"/>
          <w:color w:val="auto"/>
          <w:szCs w:val="22"/>
        </w:rPr>
        <w:t xml:space="preserve">below </w:t>
      </w:r>
      <w:r w:rsidR="00E00DC8" w:rsidRPr="00B5560A">
        <w:rPr>
          <w:rFonts w:cs="Arial"/>
          <w:color w:val="auto"/>
          <w:szCs w:val="22"/>
        </w:rPr>
        <w:t xml:space="preserve">for each </w:t>
      </w:r>
      <w:r w:rsidR="00E00DC8">
        <w:rPr>
          <w:rFonts w:cs="Arial"/>
          <w:color w:val="auto"/>
          <w:szCs w:val="22"/>
        </w:rPr>
        <w:t xml:space="preserve">clinical </w:t>
      </w:r>
      <w:r w:rsidR="00E00DC8" w:rsidRPr="00B5560A">
        <w:rPr>
          <w:rFonts w:cs="Arial"/>
          <w:color w:val="auto"/>
          <w:szCs w:val="22"/>
        </w:rPr>
        <w:t>biochemical genetics laboratory that will contribute significantly to the education of residents.</w:t>
      </w:r>
      <w:r w:rsidR="007D7EB3">
        <w:rPr>
          <w:rFonts w:cs="Arial"/>
          <w:color w:val="auto"/>
          <w:szCs w:val="22"/>
        </w:rPr>
        <w:t xml:space="preserve"> [PR I</w:t>
      </w:r>
      <w:r w:rsidR="00E00DC8">
        <w:rPr>
          <w:rFonts w:cs="Arial"/>
          <w:color w:val="auto"/>
          <w:szCs w:val="22"/>
        </w:rPr>
        <w:t>.D.1.</w:t>
      </w:r>
      <w:r w:rsidR="007D7EB3">
        <w:rPr>
          <w:rFonts w:cs="Arial"/>
          <w:color w:val="auto"/>
          <w:szCs w:val="22"/>
        </w:rPr>
        <w:t>a)</w:t>
      </w:r>
      <w:r w:rsidR="00E00DC8">
        <w:rPr>
          <w:rFonts w:cs="Arial"/>
          <w:color w:val="auto"/>
          <w:szCs w:val="22"/>
        </w:rPr>
        <w:t>]</w:t>
      </w:r>
    </w:p>
    <w:p w14:paraId="0B3D4D7B" w14:textId="77777777" w:rsidR="00E00DC8" w:rsidRDefault="00E00DC8" w:rsidP="00E00DC8">
      <w:pPr>
        <w:widowControl w:val="0"/>
        <w:rPr>
          <w:rFonts w:cs="Arial"/>
          <w:bCs/>
          <w:color w:val="auto"/>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17"/>
        <w:gridCol w:w="3217"/>
        <w:gridCol w:w="3218"/>
      </w:tblGrid>
      <w:tr w:rsidR="00E00DC8" w:rsidRPr="00B5560A" w14:paraId="65FFA55F" w14:textId="77777777" w:rsidTr="00E00DC8">
        <w:trPr>
          <w:cantSplit/>
        </w:trPr>
        <w:tc>
          <w:tcPr>
            <w:tcW w:w="1666" w:type="pct"/>
            <w:shd w:val="clear" w:color="auto" w:fill="auto"/>
            <w:vAlign w:val="center"/>
          </w:tcPr>
          <w:p w14:paraId="49D22AAB" w14:textId="77777777" w:rsidR="00E00DC8" w:rsidRPr="00B5560A" w:rsidRDefault="00E00DC8" w:rsidP="00E00DC8">
            <w:pPr>
              <w:widowControl w:val="0"/>
              <w:rPr>
                <w:rFonts w:cs="Arial"/>
                <w:bCs/>
                <w:color w:val="auto"/>
                <w:szCs w:val="22"/>
              </w:rPr>
            </w:pPr>
            <w:r w:rsidRPr="00B5560A">
              <w:rPr>
                <w:rFonts w:cs="Arial"/>
                <w:color w:val="auto"/>
                <w:szCs w:val="22"/>
              </w:rPr>
              <w:t>12-Month Period Covered by Statistics</w:t>
            </w:r>
          </w:p>
        </w:tc>
        <w:tc>
          <w:tcPr>
            <w:tcW w:w="1666" w:type="pct"/>
            <w:shd w:val="clear" w:color="auto" w:fill="auto"/>
            <w:vAlign w:val="center"/>
          </w:tcPr>
          <w:p w14:paraId="1EBBCACC" w14:textId="77777777" w:rsidR="00E00DC8" w:rsidRPr="00B5560A" w:rsidRDefault="00E00DC8" w:rsidP="00E00DC8">
            <w:pPr>
              <w:widowControl w:val="0"/>
              <w:rPr>
                <w:rFonts w:cs="Arial"/>
                <w:color w:val="auto"/>
                <w:szCs w:val="22"/>
              </w:rPr>
            </w:pPr>
            <w:r w:rsidRPr="00B5560A">
              <w:rPr>
                <w:rFonts w:cs="Arial"/>
                <w:color w:val="auto"/>
                <w:szCs w:val="22"/>
              </w:rPr>
              <w:t>From:</w:t>
            </w:r>
            <w:r>
              <w:rPr>
                <w:rFonts w:cs="Arial"/>
                <w:color w:val="auto"/>
                <w:szCs w:val="22"/>
              </w:rPr>
              <w:t xml:space="preserve"> </w:t>
            </w:r>
            <w:sdt>
              <w:sdtPr>
                <w:rPr>
                  <w:rFonts w:cs="Arial"/>
                  <w:color w:val="auto"/>
                  <w:szCs w:val="22"/>
                </w:rPr>
                <w:id w:val="964462845"/>
                <w:lock w:val="sdtLocked"/>
                <w:placeholder>
                  <w:docPart w:val="4CCDB3C723E94E2999FBECA03C7BCC86"/>
                </w:placeholder>
                <w:showingPlcHdr/>
                <w:date>
                  <w:dateFormat w:val="M/d/yyyy"/>
                  <w:lid w:val="en-US"/>
                  <w:storeMappedDataAs w:val="dateTime"/>
                  <w:calendar w:val="gregorian"/>
                </w:date>
              </w:sdtPr>
              <w:sdtContent>
                <w:r w:rsidRPr="003D1576">
                  <w:rPr>
                    <w:rStyle w:val="PlaceholderText"/>
                  </w:rPr>
                  <w:t>Click here to enter a date.</w:t>
                </w:r>
              </w:sdtContent>
            </w:sdt>
          </w:p>
        </w:tc>
        <w:tc>
          <w:tcPr>
            <w:tcW w:w="1667" w:type="pct"/>
            <w:shd w:val="clear" w:color="auto" w:fill="auto"/>
            <w:vAlign w:val="center"/>
          </w:tcPr>
          <w:p w14:paraId="255FC46F" w14:textId="77777777" w:rsidR="00E00DC8" w:rsidRPr="00B5560A" w:rsidRDefault="00E00DC8" w:rsidP="00E00DC8">
            <w:pPr>
              <w:widowControl w:val="0"/>
              <w:rPr>
                <w:rFonts w:cs="Arial"/>
                <w:color w:val="auto"/>
                <w:szCs w:val="22"/>
              </w:rPr>
            </w:pPr>
            <w:r w:rsidRPr="00B5560A">
              <w:rPr>
                <w:rFonts w:cs="Arial"/>
                <w:color w:val="auto"/>
                <w:szCs w:val="22"/>
              </w:rPr>
              <w:t>To:</w:t>
            </w:r>
            <w:r>
              <w:rPr>
                <w:rFonts w:cs="Arial"/>
                <w:color w:val="auto"/>
                <w:szCs w:val="22"/>
              </w:rPr>
              <w:t xml:space="preserve"> </w:t>
            </w:r>
            <w:sdt>
              <w:sdtPr>
                <w:rPr>
                  <w:rFonts w:cs="Arial"/>
                  <w:color w:val="auto"/>
                  <w:szCs w:val="22"/>
                </w:rPr>
                <w:id w:val="-1608660475"/>
                <w:lock w:val="sdtLocked"/>
                <w:placeholder>
                  <w:docPart w:val="17886C007FA3488A9553DD736F38F94C"/>
                </w:placeholder>
                <w:showingPlcHdr/>
                <w:date>
                  <w:dateFormat w:val="M/d/yyyy"/>
                  <w:lid w:val="en-US"/>
                  <w:storeMappedDataAs w:val="dateTime"/>
                  <w:calendar w:val="gregorian"/>
                </w:date>
              </w:sdtPr>
              <w:sdtContent>
                <w:r w:rsidRPr="003D1576">
                  <w:rPr>
                    <w:rStyle w:val="PlaceholderText"/>
                  </w:rPr>
                  <w:t>Click here to enter a date.</w:t>
                </w:r>
              </w:sdtContent>
            </w:sdt>
          </w:p>
        </w:tc>
      </w:tr>
    </w:tbl>
    <w:p w14:paraId="7CD5DE68" w14:textId="77777777" w:rsidR="00305250" w:rsidRDefault="00305250" w:rsidP="00E00DC8">
      <w:pPr>
        <w:widowControl w:val="0"/>
        <w:rPr>
          <w:rFonts w:cs="Arial"/>
          <w:bCs/>
          <w:color w:val="auto"/>
          <w:szCs w:val="22"/>
        </w:rPr>
        <w:sectPr w:rsidR="00305250" w:rsidSect="00305250">
          <w:footnotePr>
            <w:numRestart w:val="eachPage"/>
          </w:footnotePr>
          <w:endnotePr>
            <w:numFmt w:val="lowerLetter"/>
          </w:endnotePr>
          <w:type w:val="continuous"/>
          <w:pgSz w:w="12240" w:h="15840" w:code="1"/>
          <w:pgMar w:top="1080" w:right="1080" w:bottom="1080" w:left="1080" w:header="720" w:footer="360" w:gutter="0"/>
          <w:cols w:space="720"/>
          <w:docGrid w:linePitch="299"/>
        </w:sectPr>
      </w:pPr>
    </w:p>
    <w:p w14:paraId="1B781F8E" w14:textId="0C88F2C3" w:rsidR="00E00DC8" w:rsidRPr="00B5560A" w:rsidRDefault="00E00DC8" w:rsidP="00E00DC8">
      <w:pPr>
        <w:widowControl w:val="0"/>
        <w:rPr>
          <w:rFonts w:cs="Arial"/>
          <w:bCs/>
          <w:color w:val="auto"/>
          <w:szCs w:val="22"/>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103"/>
        <w:gridCol w:w="938"/>
        <w:gridCol w:w="1595"/>
        <w:gridCol w:w="929"/>
        <w:gridCol w:w="1605"/>
        <w:gridCol w:w="919"/>
        <w:gridCol w:w="1615"/>
      </w:tblGrid>
      <w:tr w:rsidR="00E00DC8" w:rsidRPr="00BD793F" w14:paraId="2313461B" w14:textId="77777777" w:rsidTr="00E00DC8">
        <w:trPr>
          <w:cantSplit/>
          <w:tblHeader/>
        </w:trPr>
        <w:tc>
          <w:tcPr>
            <w:tcW w:w="2904" w:type="dxa"/>
            <w:shd w:val="clear" w:color="auto" w:fill="auto"/>
            <w:vAlign w:val="center"/>
          </w:tcPr>
          <w:p w14:paraId="6A5F4F98" w14:textId="77777777" w:rsidR="00E00DC8" w:rsidRPr="00BD793F" w:rsidRDefault="00E00DC8" w:rsidP="00E00DC8">
            <w:pPr>
              <w:widowControl w:val="0"/>
              <w:rPr>
                <w:rFonts w:cs="Arial"/>
                <w:bCs/>
                <w:color w:val="auto"/>
                <w:szCs w:val="22"/>
              </w:rPr>
            </w:pPr>
            <w:r w:rsidRPr="0008135A">
              <w:rPr>
                <w:rFonts w:cs="Arial"/>
                <w:b/>
                <w:bCs/>
                <w:color w:val="auto"/>
                <w:szCs w:val="22"/>
              </w:rPr>
              <w:t>Name of Laboratory</w:t>
            </w:r>
          </w:p>
        </w:tc>
        <w:sdt>
          <w:sdtPr>
            <w:rPr>
              <w:rFonts w:cs="Arial"/>
              <w:b/>
              <w:color w:val="auto"/>
              <w:szCs w:val="22"/>
            </w:rPr>
            <w:id w:val="1779286402"/>
            <w:lock w:val="sdtLocked"/>
            <w:placeholder>
              <w:docPart w:val="F52327D40991431997C47103FEF205CE"/>
            </w:placeholder>
            <w:showingPlcHdr/>
          </w:sdtPr>
          <w:sdtContent>
            <w:tc>
              <w:tcPr>
                <w:tcW w:w="3462" w:type="dxa"/>
                <w:gridSpan w:val="2"/>
                <w:shd w:val="clear" w:color="auto" w:fill="auto"/>
                <w:vAlign w:val="center"/>
              </w:tcPr>
              <w:p w14:paraId="657D5F38" w14:textId="77777777" w:rsidR="00E00DC8" w:rsidRDefault="00E00DC8" w:rsidP="00E00DC8">
                <w:pPr>
                  <w:widowControl w:val="0"/>
                  <w:rPr>
                    <w:rFonts w:cs="Arial"/>
                    <w:color w:val="auto"/>
                    <w:szCs w:val="22"/>
                  </w:rPr>
                </w:pPr>
                <w:r w:rsidRPr="0008135A">
                  <w:rPr>
                    <w:rStyle w:val="PlaceholderText"/>
                    <w:b/>
                  </w:rPr>
                  <w:t>Lab</w:t>
                </w:r>
              </w:p>
            </w:tc>
          </w:sdtContent>
        </w:sdt>
        <w:sdt>
          <w:sdtPr>
            <w:rPr>
              <w:rFonts w:cs="Arial"/>
              <w:b/>
              <w:color w:val="auto"/>
              <w:szCs w:val="22"/>
            </w:rPr>
            <w:id w:val="-116606816"/>
            <w:lock w:val="sdtLocked"/>
            <w:placeholder>
              <w:docPart w:val="9341821AB2514B3DB4AFA984E7F96D68"/>
            </w:placeholder>
            <w:showingPlcHdr/>
          </w:sdtPr>
          <w:sdtContent>
            <w:tc>
              <w:tcPr>
                <w:tcW w:w="3463" w:type="dxa"/>
                <w:gridSpan w:val="2"/>
                <w:vAlign w:val="center"/>
              </w:tcPr>
              <w:p w14:paraId="15BAE1DB" w14:textId="77777777" w:rsidR="00E00DC8" w:rsidRDefault="00E00DC8" w:rsidP="00E00DC8">
                <w:pPr>
                  <w:widowControl w:val="0"/>
                  <w:rPr>
                    <w:rFonts w:cs="Arial"/>
                    <w:color w:val="auto"/>
                    <w:szCs w:val="22"/>
                  </w:rPr>
                </w:pPr>
                <w:r w:rsidRPr="0008135A">
                  <w:rPr>
                    <w:rStyle w:val="PlaceholderText"/>
                    <w:b/>
                  </w:rPr>
                  <w:t>Lab</w:t>
                </w:r>
              </w:p>
            </w:tc>
          </w:sdtContent>
        </w:sdt>
        <w:sdt>
          <w:sdtPr>
            <w:rPr>
              <w:rFonts w:cs="Arial"/>
              <w:b/>
              <w:color w:val="auto"/>
              <w:szCs w:val="22"/>
            </w:rPr>
            <w:id w:val="980504722"/>
            <w:lock w:val="sdtLocked"/>
            <w:placeholder>
              <w:docPart w:val="17E3B6405AA146E09F2E27BB9782C982"/>
            </w:placeholder>
            <w:showingPlcHdr/>
          </w:sdtPr>
          <w:sdtContent>
            <w:tc>
              <w:tcPr>
                <w:tcW w:w="3463" w:type="dxa"/>
                <w:gridSpan w:val="2"/>
                <w:vAlign w:val="center"/>
              </w:tcPr>
              <w:p w14:paraId="3D77415C" w14:textId="77777777" w:rsidR="00E00DC8" w:rsidRDefault="00E00DC8" w:rsidP="00E00DC8">
                <w:pPr>
                  <w:widowControl w:val="0"/>
                  <w:rPr>
                    <w:rFonts w:cs="Arial"/>
                    <w:color w:val="auto"/>
                    <w:szCs w:val="22"/>
                  </w:rPr>
                </w:pPr>
                <w:r w:rsidRPr="0008135A">
                  <w:rPr>
                    <w:rStyle w:val="PlaceholderText"/>
                    <w:b/>
                  </w:rPr>
                  <w:t>Lab</w:t>
                </w:r>
              </w:p>
            </w:tc>
          </w:sdtContent>
        </w:sdt>
      </w:tr>
      <w:tr w:rsidR="00E00DC8" w:rsidRPr="00BD793F" w14:paraId="3917C97A" w14:textId="77777777" w:rsidTr="00E00DC8">
        <w:trPr>
          <w:cantSplit/>
        </w:trPr>
        <w:tc>
          <w:tcPr>
            <w:tcW w:w="2904" w:type="dxa"/>
            <w:shd w:val="clear" w:color="auto" w:fill="auto"/>
            <w:vAlign w:val="center"/>
          </w:tcPr>
          <w:p w14:paraId="357551ED" w14:textId="77777777" w:rsidR="00E00DC8" w:rsidRPr="00BD793F" w:rsidRDefault="00E00DC8" w:rsidP="00E00DC8">
            <w:pPr>
              <w:widowControl w:val="0"/>
              <w:rPr>
                <w:rFonts w:cs="Arial"/>
                <w:bCs/>
                <w:color w:val="auto"/>
                <w:szCs w:val="22"/>
              </w:rPr>
            </w:pPr>
            <w:r w:rsidRPr="00B5560A">
              <w:rPr>
                <w:rFonts w:cs="Arial"/>
                <w:bCs/>
                <w:color w:val="auto"/>
                <w:szCs w:val="22"/>
              </w:rPr>
              <w:t xml:space="preserve">Address </w:t>
            </w:r>
          </w:p>
        </w:tc>
        <w:sdt>
          <w:sdtPr>
            <w:rPr>
              <w:rFonts w:cs="Arial"/>
              <w:color w:val="auto"/>
              <w:szCs w:val="22"/>
            </w:rPr>
            <w:id w:val="922068592"/>
            <w:lock w:val="sdtLocked"/>
            <w:placeholder>
              <w:docPart w:val="3A03A9BBC8574E21859EAEB70AB0529E"/>
            </w:placeholder>
            <w:showingPlcHdr/>
          </w:sdtPr>
          <w:sdtContent>
            <w:tc>
              <w:tcPr>
                <w:tcW w:w="3462" w:type="dxa"/>
                <w:gridSpan w:val="2"/>
                <w:shd w:val="clear" w:color="auto" w:fill="auto"/>
                <w:vAlign w:val="center"/>
              </w:tcPr>
              <w:p w14:paraId="70D4BBF3" w14:textId="77777777" w:rsidR="00E00DC8" w:rsidRDefault="00E00DC8" w:rsidP="00E00DC8">
                <w:pPr>
                  <w:widowControl w:val="0"/>
                  <w:rPr>
                    <w:rFonts w:cs="Arial"/>
                    <w:color w:val="auto"/>
                    <w:szCs w:val="22"/>
                  </w:rPr>
                </w:pPr>
                <w:r>
                  <w:rPr>
                    <w:rStyle w:val="PlaceholderText"/>
                  </w:rPr>
                  <w:t>Address</w:t>
                </w:r>
              </w:p>
            </w:tc>
          </w:sdtContent>
        </w:sdt>
        <w:sdt>
          <w:sdtPr>
            <w:rPr>
              <w:rFonts w:cs="Arial"/>
              <w:color w:val="auto"/>
              <w:szCs w:val="22"/>
            </w:rPr>
            <w:id w:val="1893915080"/>
            <w:lock w:val="sdtLocked"/>
            <w:placeholder>
              <w:docPart w:val="540117DA1CAF4F8180ACE7E4F51D3B57"/>
            </w:placeholder>
            <w:showingPlcHdr/>
          </w:sdtPr>
          <w:sdtContent>
            <w:tc>
              <w:tcPr>
                <w:tcW w:w="3463" w:type="dxa"/>
                <w:gridSpan w:val="2"/>
                <w:vAlign w:val="center"/>
              </w:tcPr>
              <w:p w14:paraId="2C3B44BA" w14:textId="77777777" w:rsidR="00E00DC8" w:rsidRDefault="00E00DC8" w:rsidP="00E00DC8">
                <w:pPr>
                  <w:widowControl w:val="0"/>
                  <w:rPr>
                    <w:rFonts w:cs="Arial"/>
                    <w:color w:val="auto"/>
                    <w:szCs w:val="22"/>
                  </w:rPr>
                </w:pPr>
                <w:r>
                  <w:rPr>
                    <w:rStyle w:val="PlaceholderText"/>
                  </w:rPr>
                  <w:t>Address</w:t>
                </w:r>
              </w:p>
            </w:tc>
          </w:sdtContent>
        </w:sdt>
        <w:sdt>
          <w:sdtPr>
            <w:rPr>
              <w:rFonts w:cs="Arial"/>
              <w:color w:val="auto"/>
              <w:szCs w:val="22"/>
            </w:rPr>
            <w:id w:val="744067603"/>
            <w:lock w:val="sdtLocked"/>
            <w:placeholder>
              <w:docPart w:val="3DACDD4442594A8DA82F0E2CA47AA4C3"/>
            </w:placeholder>
            <w:showingPlcHdr/>
          </w:sdtPr>
          <w:sdtContent>
            <w:tc>
              <w:tcPr>
                <w:tcW w:w="3463" w:type="dxa"/>
                <w:gridSpan w:val="2"/>
                <w:vAlign w:val="center"/>
              </w:tcPr>
              <w:p w14:paraId="78C85953" w14:textId="77777777" w:rsidR="00E00DC8" w:rsidRDefault="00E00DC8" w:rsidP="00E00DC8">
                <w:pPr>
                  <w:widowControl w:val="0"/>
                  <w:rPr>
                    <w:rFonts w:cs="Arial"/>
                    <w:color w:val="auto"/>
                    <w:szCs w:val="22"/>
                  </w:rPr>
                </w:pPr>
                <w:r>
                  <w:rPr>
                    <w:rStyle w:val="PlaceholderText"/>
                  </w:rPr>
                  <w:t>Address</w:t>
                </w:r>
              </w:p>
            </w:tc>
          </w:sdtContent>
        </w:sdt>
      </w:tr>
      <w:tr w:rsidR="00E00DC8" w:rsidRPr="00BD793F" w14:paraId="07636CB8" w14:textId="77777777" w:rsidTr="00E00DC8">
        <w:trPr>
          <w:cantSplit/>
        </w:trPr>
        <w:tc>
          <w:tcPr>
            <w:tcW w:w="2904" w:type="dxa"/>
            <w:shd w:val="clear" w:color="auto" w:fill="auto"/>
            <w:vAlign w:val="center"/>
          </w:tcPr>
          <w:p w14:paraId="60991EC4" w14:textId="77777777" w:rsidR="00E00DC8" w:rsidRPr="00BD793F" w:rsidRDefault="00E00DC8" w:rsidP="00E00DC8">
            <w:pPr>
              <w:widowControl w:val="0"/>
              <w:rPr>
                <w:rFonts w:cs="Arial"/>
                <w:bCs/>
                <w:color w:val="auto"/>
                <w:szCs w:val="22"/>
              </w:rPr>
            </w:pPr>
            <w:r w:rsidRPr="00B5560A">
              <w:rPr>
                <w:rFonts w:cs="Arial"/>
                <w:bCs/>
                <w:color w:val="auto"/>
                <w:szCs w:val="22"/>
              </w:rPr>
              <w:t>Name of Laboratory Director</w:t>
            </w:r>
          </w:p>
        </w:tc>
        <w:sdt>
          <w:sdtPr>
            <w:rPr>
              <w:rFonts w:cs="Arial"/>
              <w:color w:val="auto"/>
              <w:szCs w:val="22"/>
            </w:rPr>
            <w:id w:val="1368871987"/>
            <w:lock w:val="sdtLocked"/>
            <w:placeholder>
              <w:docPart w:val="26D223C452BF4A71B44540C40DE9D41A"/>
            </w:placeholder>
            <w:showingPlcHdr/>
          </w:sdtPr>
          <w:sdtContent>
            <w:tc>
              <w:tcPr>
                <w:tcW w:w="3462" w:type="dxa"/>
                <w:gridSpan w:val="2"/>
                <w:shd w:val="clear" w:color="auto" w:fill="auto"/>
                <w:vAlign w:val="center"/>
              </w:tcPr>
              <w:p w14:paraId="6D3E300C" w14:textId="77777777" w:rsidR="00E00DC8" w:rsidRDefault="00E00DC8" w:rsidP="00E00DC8">
                <w:pPr>
                  <w:widowControl w:val="0"/>
                  <w:rPr>
                    <w:rFonts w:cs="Arial"/>
                    <w:color w:val="auto"/>
                    <w:szCs w:val="22"/>
                  </w:rPr>
                </w:pPr>
                <w:r>
                  <w:rPr>
                    <w:rStyle w:val="PlaceholderText"/>
                  </w:rPr>
                  <w:t>Director</w:t>
                </w:r>
              </w:p>
            </w:tc>
          </w:sdtContent>
        </w:sdt>
        <w:sdt>
          <w:sdtPr>
            <w:rPr>
              <w:rFonts w:cs="Arial"/>
              <w:color w:val="auto"/>
              <w:szCs w:val="22"/>
            </w:rPr>
            <w:id w:val="1894463711"/>
            <w:lock w:val="sdtLocked"/>
            <w:placeholder>
              <w:docPart w:val="780ABF1B1D77440A81FDA7731CA0D131"/>
            </w:placeholder>
            <w:showingPlcHdr/>
          </w:sdtPr>
          <w:sdtContent>
            <w:tc>
              <w:tcPr>
                <w:tcW w:w="3463" w:type="dxa"/>
                <w:gridSpan w:val="2"/>
                <w:vAlign w:val="center"/>
              </w:tcPr>
              <w:p w14:paraId="05C63D51" w14:textId="77777777" w:rsidR="00E00DC8" w:rsidRDefault="00E00DC8" w:rsidP="00E00DC8">
                <w:pPr>
                  <w:widowControl w:val="0"/>
                  <w:rPr>
                    <w:rFonts w:cs="Arial"/>
                    <w:color w:val="auto"/>
                    <w:szCs w:val="22"/>
                  </w:rPr>
                </w:pPr>
                <w:r>
                  <w:rPr>
                    <w:rStyle w:val="PlaceholderText"/>
                  </w:rPr>
                  <w:t>Director</w:t>
                </w:r>
              </w:p>
            </w:tc>
          </w:sdtContent>
        </w:sdt>
        <w:sdt>
          <w:sdtPr>
            <w:rPr>
              <w:rFonts w:cs="Arial"/>
              <w:color w:val="auto"/>
              <w:szCs w:val="22"/>
            </w:rPr>
            <w:id w:val="613565354"/>
            <w:lock w:val="sdtLocked"/>
            <w:placeholder>
              <w:docPart w:val="09784372551449FF92DE64E4C38CF00D"/>
            </w:placeholder>
            <w:showingPlcHdr/>
          </w:sdtPr>
          <w:sdtContent>
            <w:tc>
              <w:tcPr>
                <w:tcW w:w="3463" w:type="dxa"/>
                <w:gridSpan w:val="2"/>
                <w:vAlign w:val="center"/>
              </w:tcPr>
              <w:p w14:paraId="212AF0C5" w14:textId="77777777" w:rsidR="00E00DC8" w:rsidRDefault="00E00DC8" w:rsidP="00E00DC8">
                <w:pPr>
                  <w:widowControl w:val="0"/>
                  <w:rPr>
                    <w:rFonts w:cs="Arial"/>
                    <w:color w:val="auto"/>
                    <w:szCs w:val="22"/>
                  </w:rPr>
                </w:pPr>
                <w:r>
                  <w:rPr>
                    <w:rStyle w:val="PlaceholderText"/>
                  </w:rPr>
                  <w:t>Director</w:t>
                </w:r>
              </w:p>
            </w:tc>
          </w:sdtContent>
        </w:sdt>
      </w:tr>
      <w:tr w:rsidR="00E00DC8" w:rsidRPr="00BD793F" w14:paraId="77CC186F" w14:textId="77777777" w:rsidTr="00E00DC8">
        <w:trPr>
          <w:cantSplit/>
        </w:trPr>
        <w:tc>
          <w:tcPr>
            <w:tcW w:w="2904" w:type="dxa"/>
            <w:shd w:val="clear" w:color="auto" w:fill="auto"/>
            <w:vAlign w:val="bottom"/>
          </w:tcPr>
          <w:p w14:paraId="0C4E7656" w14:textId="77777777" w:rsidR="00E00DC8" w:rsidRPr="00BD793F" w:rsidRDefault="00E00DC8" w:rsidP="00E00DC8">
            <w:pPr>
              <w:widowControl w:val="0"/>
              <w:rPr>
                <w:rFonts w:cs="Arial"/>
                <w:bCs/>
                <w:color w:val="auto"/>
                <w:szCs w:val="22"/>
              </w:rPr>
            </w:pPr>
            <w:r w:rsidRPr="00BD793F">
              <w:rPr>
                <w:rFonts w:cs="Arial"/>
                <w:b/>
                <w:color w:val="auto"/>
                <w:szCs w:val="22"/>
              </w:rPr>
              <w:t>Test</w:t>
            </w:r>
          </w:p>
        </w:tc>
        <w:tc>
          <w:tcPr>
            <w:tcW w:w="1271" w:type="dxa"/>
            <w:shd w:val="clear" w:color="auto" w:fill="auto"/>
            <w:vAlign w:val="bottom"/>
          </w:tcPr>
          <w:p w14:paraId="391E6A27" w14:textId="77777777" w:rsidR="00E00DC8" w:rsidRDefault="00E00DC8" w:rsidP="00E00DC8">
            <w:pPr>
              <w:jc w:val="center"/>
              <w:rPr>
                <w:rFonts w:cs="Arial"/>
                <w:color w:val="auto"/>
                <w:szCs w:val="22"/>
              </w:rPr>
            </w:pPr>
            <w:r w:rsidRPr="00BD793F">
              <w:rPr>
                <w:rFonts w:cs="Arial"/>
                <w:b/>
                <w:color w:val="auto"/>
                <w:szCs w:val="22"/>
              </w:rPr>
              <w:t>Number of Analyses</w:t>
            </w:r>
          </w:p>
        </w:tc>
        <w:tc>
          <w:tcPr>
            <w:tcW w:w="2191" w:type="dxa"/>
            <w:shd w:val="clear" w:color="auto" w:fill="auto"/>
            <w:vAlign w:val="bottom"/>
          </w:tcPr>
          <w:p w14:paraId="5EDB3AC0" w14:textId="77777777" w:rsidR="00E00DC8" w:rsidRDefault="00E00DC8" w:rsidP="00E00DC8">
            <w:pPr>
              <w:widowControl w:val="0"/>
              <w:jc w:val="center"/>
              <w:rPr>
                <w:rFonts w:cs="Arial"/>
                <w:color w:val="auto"/>
                <w:szCs w:val="22"/>
              </w:rPr>
            </w:pPr>
            <w:r w:rsidRPr="00BD793F">
              <w:rPr>
                <w:rFonts w:cs="Arial"/>
                <w:b/>
                <w:color w:val="auto"/>
                <w:szCs w:val="22"/>
              </w:rPr>
              <w:t>Analytic Method</w:t>
            </w:r>
          </w:p>
        </w:tc>
        <w:tc>
          <w:tcPr>
            <w:tcW w:w="1258" w:type="dxa"/>
            <w:vAlign w:val="bottom"/>
          </w:tcPr>
          <w:p w14:paraId="1B69B6C3" w14:textId="77777777" w:rsidR="00E00DC8" w:rsidRDefault="00E00DC8" w:rsidP="00E00DC8">
            <w:pPr>
              <w:jc w:val="center"/>
              <w:rPr>
                <w:rFonts w:cs="Arial"/>
                <w:color w:val="auto"/>
                <w:szCs w:val="22"/>
              </w:rPr>
            </w:pPr>
            <w:r w:rsidRPr="00BD793F">
              <w:rPr>
                <w:rFonts w:cs="Arial"/>
                <w:b/>
                <w:color w:val="auto"/>
                <w:szCs w:val="22"/>
              </w:rPr>
              <w:t>Number of Analyses</w:t>
            </w:r>
          </w:p>
        </w:tc>
        <w:tc>
          <w:tcPr>
            <w:tcW w:w="2205" w:type="dxa"/>
            <w:vAlign w:val="bottom"/>
          </w:tcPr>
          <w:p w14:paraId="4195169B" w14:textId="77777777" w:rsidR="00E00DC8" w:rsidRDefault="00E00DC8" w:rsidP="00E00DC8">
            <w:pPr>
              <w:widowControl w:val="0"/>
              <w:jc w:val="center"/>
              <w:rPr>
                <w:rFonts w:cs="Arial"/>
                <w:color w:val="auto"/>
                <w:szCs w:val="22"/>
              </w:rPr>
            </w:pPr>
            <w:r w:rsidRPr="00BD793F">
              <w:rPr>
                <w:rFonts w:cs="Arial"/>
                <w:b/>
                <w:color w:val="auto"/>
                <w:szCs w:val="22"/>
              </w:rPr>
              <w:t>Analytic Method</w:t>
            </w:r>
          </w:p>
        </w:tc>
        <w:tc>
          <w:tcPr>
            <w:tcW w:w="1244" w:type="dxa"/>
            <w:vAlign w:val="bottom"/>
          </w:tcPr>
          <w:p w14:paraId="0F9101E4" w14:textId="77777777" w:rsidR="00E00DC8" w:rsidRDefault="00E00DC8" w:rsidP="00E00DC8">
            <w:pPr>
              <w:jc w:val="center"/>
              <w:rPr>
                <w:rFonts w:cs="Arial"/>
                <w:color w:val="auto"/>
                <w:szCs w:val="22"/>
              </w:rPr>
            </w:pPr>
            <w:r w:rsidRPr="00BD793F">
              <w:rPr>
                <w:rFonts w:cs="Arial"/>
                <w:b/>
                <w:color w:val="auto"/>
                <w:szCs w:val="22"/>
              </w:rPr>
              <w:t>Number of Analyses</w:t>
            </w:r>
          </w:p>
        </w:tc>
        <w:tc>
          <w:tcPr>
            <w:tcW w:w="2219" w:type="dxa"/>
            <w:vAlign w:val="bottom"/>
          </w:tcPr>
          <w:p w14:paraId="4902498A" w14:textId="77777777" w:rsidR="00E00DC8" w:rsidRDefault="00E00DC8" w:rsidP="00E00DC8">
            <w:pPr>
              <w:widowControl w:val="0"/>
              <w:jc w:val="center"/>
              <w:rPr>
                <w:rFonts w:cs="Arial"/>
                <w:color w:val="auto"/>
                <w:szCs w:val="22"/>
              </w:rPr>
            </w:pPr>
            <w:r w:rsidRPr="00BD793F">
              <w:rPr>
                <w:rFonts w:cs="Arial"/>
                <w:b/>
                <w:color w:val="auto"/>
                <w:szCs w:val="22"/>
              </w:rPr>
              <w:t>Analytic Method</w:t>
            </w:r>
          </w:p>
        </w:tc>
      </w:tr>
      <w:tr w:rsidR="00E00DC8" w:rsidRPr="00BD793F" w14:paraId="76CF86B8" w14:textId="77777777" w:rsidTr="00E00DC8">
        <w:trPr>
          <w:cantSplit/>
        </w:trPr>
        <w:tc>
          <w:tcPr>
            <w:tcW w:w="2904" w:type="dxa"/>
            <w:shd w:val="clear" w:color="auto" w:fill="auto"/>
          </w:tcPr>
          <w:p w14:paraId="6BD24A57" w14:textId="77777777" w:rsidR="00E00DC8" w:rsidRPr="00BD793F" w:rsidRDefault="00E00DC8" w:rsidP="00E00DC8">
            <w:pPr>
              <w:widowControl w:val="0"/>
              <w:rPr>
                <w:rFonts w:cs="Arial"/>
                <w:color w:val="auto"/>
                <w:szCs w:val="22"/>
              </w:rPr>
            </w:pPr>
            <w:r w:rsidRPr="00BD793F">
              <w:rPr>
                <w:rFonts w:cs="Arial"/>
                <w:bCs/>
                <w:color w:val="auto"/>
                <w:szCs w:val="22"/>
              </w:rPr>
              <w:t>Newborn Screening</w:t>
            </w:r>
          </w:p>
        </w:tc>
        <w:sdt>
          <w:sdtPr>
            <w:rPr>
              <w:rFonts w:cs="Arial"/>
              <w:color w:val="auto"/>
              <w:szCs w:val="22"/>
            </w:rPr>
            <w:id w:val="1036693458"/>
            <w:lock w:val="sdtLocked"/>
            <w:placeholder>
              <w:docPart w:val="CB3CCBE799D9483782CD8602685845D9"/>
            </w:placeholder>
            <w:showingPlcHdr/>
          </w:sdtPr>
          <w:sdtContent>
            <w:tc>
              <w:tcPr>
                <w:tcW w:w="1271" w:type="dxa"/>
                <w:shd w:val="clear" w:color="auto" w:fill="auto"/>
              </w:tcPr>
              <w:p w14:paraId="7D7ADAB9"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060670091"/>
            <w:lock w:val="sdtLocked"/>
            <w:placeholder>
              <w:docPart w:val="52B5B55475F044B6B50C2DD81E154D5A"/>
            </w:placeholder>
            <w:showingPlcHdr/>
          </w:sdtPr>
          <w:sdtContent>
            <w:tc>
              <w:tcPr>
                <w:tcW w:w="2191" w:type="dxa"/>
                <w:shd w:val="clear" w:color="auto" w:fill="auto"/>
              </w:tcPr>
              <w:p w14:paraId="6D25D36E" w14:textId="77777777" w:rsidR="00E00DC8" w:rsidRPr="00BD793F" w:rsidRDefault="00E00DC8" w:rsidP="00E00DC8">
                <w:pPr>
                  <w:widowControl w:val="0"/>
                  <w:rPr>
                    <w:rFonts w:cs="Arial"/>
                    <w:color w:val="auto"/>
                    <w:szCs w:val="22"/>
                  </w:rPr>
                </w:pPr>
                <w:r w:rsidRPr="00BD793F">
                  <w:rPr>
                    <w:rStyle w:val="PlaceholderText"/>
                    <w:rFonts w:cs="Arial"/>
                    <w:szCs w:val="22"/>
                  </w:rPr>
                  <w:t>Method</w:t>
                </w:r>
              </w:p>
            </w:tc>
          </w:sdtContent>
        </w:sdt>
        <w:sdt>
          <w:sdtPr>
            <w:rPr>
              <w:rFonts w:cs="Arial"/>
              <w:color w:val="auto"/>
              <w:szCs w:val="22"/>
            </w:rPr>
            <w:id w:val="-715131844"/>
            <w:lock w:val="sdtLocked"/>
            <w:placeholder>
              <w:docPart w:val="CB3E435BD5074A72821E99F36347889E"/>
            </w:placeholder>
            <w:showingPlcHdr/>
          </w:sdtPr>
          <w:sdtContent>
            <w:tc>
              <w:tcPr>
                <w:tcW w:w="1258" w:type="dxa"/>
              </w:tcPr>
              <w:p w14:paraId="5F2D1646"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4809875"/>
            <w:lock w:val="sdtLocked"/>
            <w:placeholder>
              <w:docPart w:val="5CC95851AAA84593A6BA619B763CCED9"/>
            </w:placeholder>
            <w:showingPlcHdr/>
          </w:sdtPr>
          <w:sdtContent>
            <w:tc>
              <w:tcPr>
                <w:tcW w:w="2205" w:type="dxa"/>
              </w:tcPr>
              <w:p w14:paraId="5FBC6A3F" w14:textId="77777777" w:rsidR="00E00DC8" w:rsidRPr="00BD793F" w:rsidRDefault="00E00DC8" w:rsidP="00E00DC8">
                <w:pPr>
                  <w:widowControl w:val="0"/>
                  <w:rPr>
                    <w:rFonts w:cs="Arial"/>
                    <w:color w:val="auto"/>
                    <w:szCs w:val="22"/>
                  </w:rPr>
                </w:pPr>
                <w:r w:rsidRPr="00BD793F">
                  <w:rPr>
                    <w:rStyle w:val="PlaceholderText"/>
                    <w:rFonts w:cs="Arial"/>
                    <w:szCs w:val="22"/>
                  </w:rPr>
                  <w:t>Method</w:t>
                </w:r>
              </w:p>
            </w:tc>
          </w:sdtContent>
        </w:sdt>
        <w:sdt>
          <w:sdtPr>
            <w:rPr>
              <w:rFonts w:cs="Arial"/>
              <w:color w:val="auto"/>
              <w:szCs w:val="22"/>
            </w:rPr>
            <w:id w:val="-1653054280"/>
            <w:lock w:val="sdtLocked"/>
            <w:placeholder>
              <w:docPart w:val="E555F1E4183B47BBAA40FB9AA0E7C929"/>
            </w:placeholder>
            <w:showingPlcHdr/>
          </w:sdtPr>
          <w:sdtContent>
            <w:tc>
              <w:tcPr>
                <w:tcW w:w="1244" w:type="dxa"/>
              </w:tcPr>
              <w:p w14:paraId="5A44E58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021514073"/>
            <w:lock w:val="sdtLocked"/>
            <w:placeholder>
              <w:docPart w:val="F919F4F21DDD4E80B728FA73CCEA241C"/>
            </w:placeholder>
            <w:showingPlcHdr/>
          </w:sdtPr>
          <w:sdtContent>
            <w:tc>
              <w:tcPr>
                <w:tcW w:w="2219" w:type="dxa"/>
              </w:tcPr>
              <w:p w14:paraId="20264270" w14:textId="77777777" w:rsidR="00E00DC8" w:rsidRPr="00BD793F" w:rsidRDefault="00E00DC8" w:rsidP="00E00DC8">
                <w:pPr>
                  <w:widowControl w:val="0"/>
                  <w:rPr>
                    <w:rFonts w:cs="Arial"/>
                    <w:color w:val="auto"/>
                    <w:szCs w:val="22"/>
                  </w:rPr>
                </w:pPr>
                <w:r w:rsidRPr="00BD793F">
                  <w:rPr>
                    <w:rStyle w:val="PlaceholderText"/>
                    <w:rFonts w:cs="Arial"/>
                    <w:szCs w:val="22"/>
                  </w:rPr>
                  <w:t>Method</w:t>
                </w:r>
              </w:p>
            </w:tc>
          </w:sdtContent>
        </w:sdt>
      </w:tr>
      <w:tr w:rsidR="00E00DC8" w:rsidRPr="00BD793F" w14:paraId="70A6A540" w14:textId="77777777" w:rsidTr="00E00DC8">
        <w:trPr>
          <w:cantSplit/>
        </w:trPr>
        <w:tc>
          <w:tcPr>
            <w:tcW w:w="2904" w:type="dxa"/>
            <w:shd w:val="clear" w:color="auto" w:fill="auto"/>
          </w:tcPr>
          <w:p w14:paraId="12703E5A" w14:textId="77777777" w:rsidR="00E00DC8" w:rsidRPr="00BD793F" w:rsidRDefault="00E00DC8" w:rsidP="00E00DC8">
            <w:pPr>
              <w:widowControl w:val="0"/>
              <w:rPr>
                <w:rFonts w:cs="Arial"/>
                <w:color w:val="auto"/>
                <w:szCs w:val="22"/>
              </w:rPr>
            </w:pPr>
            <w:r w:rsidRPr="00BD793F">
              <w:rPr>
                <w:rFonts w:cs="Arial"/>
                <w:bCs/>
                <w:color w:val="auto"/>
                <w:szCs w:val="22"/>
              </w:rPr>
              <w:t>Amino Acid Analysis</w:t>
            </w:r>
          </w:p>
        </w:tc>
        <w:sdt>
          <w:sdtPr>
            <w:rPr>
              <w:rFonts w:cs="Arial"/>
              <w:color w:val="auto"/>
              <w:szCs w:val="22"/>
            </w:rPr>
            <w:id w:val="114495878"/>
            <w:lock w:val="sdtLocked"/>
            <w:placeholder>
              <w:docPart w:val="D469BE7C0A8942D9829870C59879A945"/>
            </w:placeholder>
            <w:showingPlcHdr/>
          </w:sdtPr>
          <w:sdtContent>
            <w:tc>
              <w:tcPr>
                <w:tcW w:w="1271" w:type="dxa"/>
                <w:shd w:val="clear" w:color="auto" w:fill="auto"/>
              </w:tcPr>
              <w:p w14:paraId="7714BFC2"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44081008"/>
            <w:lock w:val="sdtLocked"/>
            <w:placeholder>
              <w:docPart w:val="2BBB979ED6CA4400B95BF41A0E1E5086"/>
            </w:placeholder>
            <w:showingPlcHdr/>
          </w:sdtPr>
          <w:sdtContent>
            <w:tc>
              <w:tcPr>
                <w:tcW w:w="2191" w:type="dxa"/>
                <w:shd w:val="clear" w:color="auto" w:fill="auto"/>
              </w:tcPr>
              <w:p w14:paraId="720D771A"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612907035"/>
            <w:lock w:val="sdtLocked"/>
            <w:placeholder>
              <w:docPart w:val="9480C3A20E9140A0BDEDC126DB5D0084"/>
            </w:placeholder>
            <w:showingPlcHdr/>
          </w:sdtPr>
          <w:sdtContent>
            <w:tc>
              <w:tcPr>
                <w:tcW w:w="1258" w:type="dxa"/>
              </w:tcPr>
              <w:p w14:paraId="099F0394"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28378093"/>
            <w:lock w:val="sdtLocked"/>
            <w:placeholder>
              <w:docPart w:val="56830309C52C46948183A54FEA55FA39"/>
            </w:placeholder>
            <w:showingPlcHdr/>
          </w:sdtPr>
          <w:sdtContent>
            <w:tc>
              <w:tcPr>
                <w:tcW w:w="2205" w:type="dxa"/>
              </w:tcPr>
              <w:p w14:paraId="3459043B"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709601526"/>
            <w:lock w:val="sdtLocked"/>
            <w:placeholder>
              <w:docPart w:val="5435A23CAB154AE998DE6AFA9023BB8A"/>
            </w:placeholder>
            <w:showingPlcHdr/>
          </w:sdtPr>
          <w:sdtContent>
            <w:tc>
              <w:tcPr>
                <w:tcW w:w="1244" w:type="dxa"/>
              </w:tcPr>
              <w:p w14:paraId="56041F81"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479614352"/>
            <w:lock w:val="sdtLocked"/>
            <w:placeholder>
              <w:docPart w:val="F3B75150716140F793959B47334A3729"/>
            </w:placeholder>
            <w:showingPlcHdr/>
          </w:sdtPr>
          <w:sdtContent>
            <w:tc>
              <w:tcPr>
                <w:tcW w:w="2219" w:type="dxa"/>
              </w:tcPr>
              <w:p w14:paraId="77396A0E"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6FEDE119" w14:textId="77777777" w:rsidTr="00E00DC8">
        <w:trPr>
          <w:cantSplit/>
        </w:trPr>
        <w:tc>
          <w:tcPr>
            <w:tcW w:w="2904" w:type="dxa"/>
            <w:shd w:val="clear" w:color="auto" w:fill="auto"/>
          </w:tcPr>
          <w:p w14:paraId="441E865B" w14:textId="77777777" w:rsidR="00E00DC8" w:rsidRPr="00BD793F" w:rsidRDefault="00E00DC8" w:rsidP="00E00DC8">
            <w:pPr>
              <w:widowControl w:val="0"/>
              <w:rPr>
                <w:rFonts w:cs="Arial"/>
                <w:color w:val="auto"/>
                <w:szCs w:val="22"/>
              </w:rPr>
            </w:pPr>
            <w:r w:rsidRPr="00BD793F">
              <w:rPr>
                <w:rFonts w:cs="Arial"/>
                <w:bCs/>
                <w:color w:val="auto"/>
                <w:szCs w:val="22"/>
              </w:rPr>
              <w:t>Organic Acid Analysis</w:t>
            </w:r>
          </w:p>
        </w:tc>
        <w:sdt>
          <w:sdtPr>
            <w:rPr>
              <w:rFonts w:cs="Arial"/>
              <w:color w:val="auto"/>
              <w:szCs w:val="22"/>
            </w:rPr>
            <w:id w:val="245003937"/>
            <w:lock w:val="sdtLocked"/>
            <w:placeholder>
              <w:docPart w:val="D904085F539A483E964B417AA859D831"/>
            </w:placeholder>
            <w:showingPlcHdr/>
          </w:sdtPr>
          <w:sdtContent>
            <w:tc>
              <w:tcPr>
                <w:tcW w:w="1271" w:type="dxa"/>
                <w:shd w:val="clear" w:color="auto" w:fill="auto"/>
              </w:tcPr>
              <w:p w14:paraId="62151F82"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948577608"/>
            <w:lock w:val="sdtLocked"/>
            <w:placeholder>
              <w:docPart w:val="BC6C8053BEEA4CBCB1ECEFD59C611197"/>
            </w:placeholder>
            <w:showingPlcHdr/>
          </w:sdtPr>
          <w:sdtContent>
            <w:tc>
              <w:tcPr>
                <w:tcW w:w="2191" w:type="dxa"/>
                <w:shd w:val="clear" w:color="auto" w:fill="auto"/>
              </w:tcPr>
              <w:p w14:paraId="5F669EE2"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993872996"/>
            <w:lock w:val="sdtLocked"/>
            <w:placeholder>
              <w:docPart w:val="D487AA8D2B834DEC859AF07E242F92E7"/>
            </w:placeholder>
            <w:showingPlcHdr/>
          </w:sdtPr>
          <w:sdtContent>
            <w:tc>
              <w:tcPr>
                <w:tcW w:w="1258" w:type="dxa"/>
              </w:tcPr>
              <w:p w14:paraId="7EEA2A13"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1613084"/>
            <w:lock w:val="sdtLocked"/>
            <w:placeholder>
              <w:docPart w:val="4EEAAD33326A4504A50D69933E10338E"/>
            </w:placeholder>
            <w:showingPlcHdr/>
          </w:sdtPr>
          <w:sdtContent>
            <w:tc>
              <w:tcPr>
                <w:tcW w:w="2205" w:type="dxa"/>
              </w:tcPr>
              <w:p w14:paraId="785D234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685592999"/>
            <w:lock w:val="sdtLocked"/>
            <w:placeholder>
              <w:docPart w:val="F2C5F0EDBBC647C1A61F0FD81004127C"/>
            </w:placeholder>
            <w:showingPlcHdr/>
          </w:sdtPr>
          <w:sdtContent>
            <w:tc>
              <w:tcPr>
                <w:tcW w:w="1244" w:type="dxa"/>
              </w:tcPr>
              <w:p w14:paraId="281EFE63"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826889875"/>
            <w:lock w:val="sdtLocked"/>
            <w:placeholder>
              <w:docPart w:val="A008AFBA74CA40DB8E26E96C883E2037"/>
            </w:placeholder>
            <w:showingPlcHdr/>
          </w:sdtPr>
          <w:sdtContent>
            <w:tc>
              <w:tcPr>
                <w:tcW w:w="2219" w:type="dxa"/>
              </w:tcPr>
              <w:p w14:paraId="4811DA3B"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43C0F3C3" w14:textId="77777777" w:rsidTr="00E00DC8">
        <w:trPr>
          <w:cantSplit/>
        </w:trPr>
        <w:tc>
          <w:tcPr>
            <w:tcW w:w="2904" w:type="dxa"/>
            <w:shd w:val="clear" w:color="auto" w:fill="auto"/>
          </w:tcPr>
          <w:p w14:paraId="13E169DB" w14:textId="77777777" w:rsidR="00E00DC8" w:rsidRPr="00BD793F" w:rsidRDefault="00E00DC8" w:rsidP="00E00DC8">
            <w:pPr>
              <w:widowControl w:val="0"/>
              <w:rPr>
                <w:rFonts w:cs="Arial"/>
                <w:color w:val="auto"/>
                <w:szCs w:val="22"/>
              </w:rPr>
            </w:pPr>
            <w:r w:rsidRPr="00BD793F">
              <w:rPr>
                <w:rFonts w:cs="Arial"/>
                <w:bCs/>
                <w:color w:val="auto"/>
                <w:szCs w:val="22"/>
              </w:rPr>
              <w:t>Acylcarnitine profile</w:t>
            </w:r>
          </w:p>
        </w:tc>
        <w:sdt>
          <w:sdtPr>
            <w:rPr>
              <w:rFonts w:cs="Arial"/>
              <w:color w:val="auto"/>
              <w:szCs w:val="22"/>
            </w:rPr>
            <w:id w:val="-1619366994"/>
            <w:lock w:val="sdtLocked"/>
            <w:placeholder>
              <w:docPart w:val="CCEC374368B04C3393DEA2993C53EAA4"/>
            </w:placeholder>
            <w:showingPlcHdr/>
          </w:sdtPr>
          <w:sdtContent>
            <w:tc>
              <w:tcPr>
                <w:tcW w:w="1271" w:type="dxa"/>
                <w:shd w:val="clear" w:color="auto" w:fill="auto"/>
              </w:tcPr>
              <w:p w14:paraId="49A6AE15"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784723206"/>
            <w:lock w:val="sdtLocked"/>
            <w:placeholder>
              <w:docPart w:val="6778151B7F2A4ECAB9079D89107728BC"/>
            </w:placeholder>
            <w:showingPlcHdr/>
          </w:sdtPr>
          <w:sdtContent>
            <w:tc>
              <w:tcPr>
                <w:tcW w:w="2191" w:type="dxa"/>
                <w:shd w:val="clear" w:color="auto" w:fill="auto"/>
              </w:tcPr>
              <w:p w14:paraId="1A7125F6"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23112607"/>
            <w:lock w:val="sdtLocked"/>
            <w:placeholder>
              <w:docPart w:val="1DF63A5378524E5BBE97F0F0F00DC28C"/>
            </w:placeholder>
            <w:showingPlcHdr/>
          </w:sdtPr>
          <w:sdtContent>
            <w:tc>
              <w:tcPr>
                <w:tcW w:w="1258" w:type="dxa"/>
              </w:tcPr>
              <w:p w14:paraId="01CA090A"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954247967"/>
            <w:lock w:val="sdtLocked"/>
            <w:placeholder>
              <w:docPart w:val="9A2DBC58048848CEBB055C48262226D5"/>
            </w:placeholder>
            <w:showingPlcHdr/>
          </w:sdtPr>
          <w:sdtContent>
            <w:tc>
              <w:tcPr>
                <w:tcW w:w="2205" w:type="dxa"/>
              </w:tcPr>
              <w:p w14:paraId="3EC980BA"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851903611"/>
            <w:lock w:val="sdtLocked"/>
            <w:placeholder>
              <w:docPart w:val="81E8610CCE48440CA5D8EE0239E452E9"/>
            </w:placeholder>
            <w:showingPlcHdr/>
          </w:sdtPr>
          <w:sdtContent>
            <w:tc>
              <w:tcPr>
                <w:tcW w:w="1244" w:type="dxa"/>
              </w:tcPr>
              <w:p w14:paraId="535C2CF9"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262296882"/>
            <w:lock w:val="sdtLocked"/>
            <w:placeholder>
              <w:docPart w:val="8A6767F8A7DC45648EAD5B04B27BFF6C"/>
            </w:placeholder>
            <w:showingPlcHdr/>
          </w:sdtPr>
          <w:sdtContent>
            <w:tc>
              <w:tcPr>
                <w:tcW w:w="2219" w:type="dxa"/>
              </w:tcPr>
              <w:p w14:paraId="12362F4A"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5930A13D" w14:textId="77777777" w:rsidTr="00E00DC8">
        <w:trPr>
          <w:cantSplit/>
        </w:trPr>
        <w:tc>
          <w:tcPr>
            <w:tcW w:w="2904" w:type="dxa"/>
            <w:shd w:val="clear" w:color="auto" w:fill="auto"/>
          </w:tcPr>
          <w:p w14:paraId="5C545D6D" w14:textId="77777777" w:rsidR="00E00DC8" w:rsidRPr="00BD793F" w:rsidRDefault="00E00DC8" w:rsidP="00E00DC8">
            <w:pPr>
              <w:widowControl w:val="0"/>
              <w:rPr>
                <w:rFonts w:cs="Arial"/>
                <w:color w:val="auto"/>
                <w:szCs w:val="22"/>
              </w:rPr>
            </w:pPr>
            <w:r w:rsidRPr="00BD793F">
              <w:rPr>
                <w:rFonts w:cs="Arial"/>
                <w:bCs/>
                <w:color w:val="auto"/>
                <w:szCs w:val="22"/>
              </w:rPr>
              <w:t>Mucopolysaccharide Screening</w:t>
            </w:r>
          </w:p>
        </w:tc>
        <w:sdt>
          <w:sdtPr>
            <w:rPr>
              <w:rFonts w:cs="Arial"/>
              <w:color w:val="auto"/>
              <w:szCs w:val="22"/>
            </w:rPr>
            <w:id w:val="1166209351"/>
            <w:lock w:val="sdtLocked"/>
            <w:placeholder>
              <w:docPart w:val="513F9A08F8D8434EBCE74856F46EF5AD"/>
            </w:placeholder>
            <w:showingPlcHdr/>
          </w:sdtPr>
          <w:sdtContent>
            <w:tc>
              <w:tcPr>
                <w:tcW w:w="1271" w:type="dxa"/>
                <w:shd w:val="clear" w:color="auto" w:fill="auto"/>
              </w:tcPr>
              <w:p w14:paraId="2B90F36B"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93064832"/>
            <w:lock w:val="sdtLocked"/>
            <w:placeholder>
              <w:docPart w:val="16369B5B87D34382A4F947BB83B8EED3"/>
            </w:placeholder>
            <w:showingPlcHdr/>
          </w:sdtPr>
          <w:sdtContent>
            <w:tc>
              <w:tcPr>
                <w:tcW w:w="2191" w:type="dxa"/>
                <w:shd w:val="clear" w:color="auto" w:fill="auto"/>
              </w:tcPr>
              <w:p w14:paraId="72D71B0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789906585"/>
            <w:lock w:val="sdtLocked"/>
            <w:placeholder>
              <w:docPart w:val="5F1EC0AA65D249CB8CD6EF60DDAD4A33"/>
            </w:placeholder>
            <w:showingPlcHdr/>
          </w:sdtPr>
          <w:sdtContent>
            <w:tc>
              <w:tcPr>
                <w:tcW w:w="1258" w:type="dxa"/>
              </w:tcPr>
              <w:p w14:paraId="41349623"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58820392"/>
            <w:lock w:val="sdtLocked"/>
            <w:placeholder>
              <w:docPart w:val="DBB129E7376C4386854DEE07971013B4"/>
            </w:placeholder>
            <w:showingPlcHdr/>
          </w:sdtPr>
          <w:sdtContent>
            <w:tc>
              <w:tcPr>
                <w:tcW w:w="2205" w:type="dxa"/>
              </w:tcPr>
              <w:p w14:paraId="1970985B"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51786204"/>
            <w:lock w:val="sdtLocked"/>
            <w:placeholder>
              <w:docPart w:val="2F0A07B894D545F1BD09880A19C32F92"/>
            </w:placeholder>
            <w:showingPlcHdr/>
          </w:sdtPr>
          <w:sdtContent>
            <w:tc>
              <w:tcPr>
                <w:tcW w:w="1244" w:type="dxa"/>
              </w:tcPr>
              <w:p w14:paraId="0F919428"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291119006"/>
            <w:lock w:val="sdtLocked"/>
            <w:placeholder>
              <w:docPart w:val="93271585B9B34F5A8BEA8C12603E482E"/>
            </w:placeholder>
            <w:showingPlcHdr/>
          </w:sdtPr>
          <w:sdtContent>
            <w:tc>
              <w:tcPr>
                <w:tcW w:w="2219" w:type="dxa"/>
              </w:tcPr>
              <w:p w14:paraId="5EED85BE"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605DF7C" w14:textId="77777777" w:rsidTr="00E00DC8">
        <w:trPr>
          <w:cantSplit/>
        </w:trPr>
        <w:tc>
          <w:tcPr>
            <w:tcW w:w="2904" w:type="dxa"/>
            <w:shd w:val="clear" w:color="auto" w:fill="auto"/>
          </w:tcPr>
          <w:p w14:paraId="39A68B7C" w14:textId="77777777" w:rsidR="00E00DC8" w:rsidRPr="00BD793F" w:rsidRDefault="00E00DC8" w:rsidP="00E00DC8">
            <w:pPr>
              <w:widowControl w:val="0"/>
              <w:rPr>
                <w:rFonts w:cs="Arial"/>
                <w:color w:val="auto"/>
                <w:szCs w:val="22"/>
                <w:lang w:val="pt-BR"/>
              </w:rPr>
            </w:pPr>
            <w:r w:rsidRPr="00BD793F">
              <w:rPr>
                <w:rFonts w:cs="Arial"/>
                <w:bCs/>
                <w:color w:val="auto"/>
                <w:szCs w:val="22"/>
                <w:lang w:val="pt-BR"/>
              </w:rPr>
              <w:t>Enzyme analyses</w:t>
            </w:r>
          </w:p>
        </w:tc>
        <w:sdt>
          <w:sdtPr>
            <w:rPr>
              <w:rFonts w:cs="Arial"/>
              <w:color w:val="auto"/>
              <w:szCs w:val="22"/>
            </w:rPr>
            <w:id w:val="473485375"/>
            <w:lock w:val="sdtLocked"/>
            <w:placeholder>
              <w:docPart w:val="066BD05818C74B1EAEEC26CD71CBF87E"/>
            </w:placeholder>
            <w:showingPlcHdr/>
          </w:sdtPr>
          <w:sdtContent>
            <w:tc>
              <w:tcPr>
                <w:tcW w:w="1271" w:type="dxa"/>
                <w:shd w:val="clear" w:color="auto" w:fill="auto"/>
              </w:tcPr>
              <w:p w14:paraId="4541E438"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09896351"/>
            <w:lock w:val="sdtLocked"/>
            <w:placeholder>
              <w:docPart w:val="2A5DC87A82CF4B84A6E6A25BAB4EB982"/>
            </w:placeholder>
            <w:showingPlcHdr/>
          </w:sdtPr>
          <w:sdtContent>
            <w:tc>
              <w:tcPr>
                <w:tcW w:w="2191" w:type="dxa"/>
                <w:shd w:val="clear" w:color="auto" w:fill="auto"/>
              </w:tcPr>
              <w:p w14:paraId="0BDD1FD3"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14199616"/>
            <w:lock w:val="sdtLocked"/>
            <w:placeholder>
              <w:docPart w:val="9F6BAC13FFCB4945832AFCC4BCBD6DB5"/>
            </w:placeholder>
            <w:showingPlcHdr/>
          </w:sdtPr>
          <w:sdtContent>
            <w:tc>
              <w:tcPr>
                <w:tcW w:w="1258" w:type="dxa"/>
              </w:tcPr>
              <w:p w14:paraId="3D1A8F36"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472637192"/>
            <w:lock w:val="sdtLocked"/>
            <w:placeholder>
              <w:docPart w:val="6BF13345B8B14EBCA776F2F5541ED485"/>
            </w:placeholder>
            <w:showingPlcHdr/>
          </w:sdtPr>
          <w:sdtContent>
            <w:tc>
              <w:tcPr>
                <w:tcW w:w="2205" w:type="dxa"/>
              </w:tcPr>
              <w:p w14:paraId="3EF4CEE1"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466658443"/>
            <w:lock w:val="sdtLocked"/>
            <w:placeholder>
              <w:docPart w:val="BE485C92EC9E4BC4AB66D31FA83041F6"/>
            </w:placeholder>
            <w:showingPlcHdr/>
          </w:sdtPr>
          <w:sdtContent>
            <w:tc>
              <w:tcPr>
                <w:tcW w:w="1244" w:type="dxa"/>
              </w:tcPr>
              <w:p w14:paraId="50B1536C"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20689361"/>
            <w:lock w:val="sdtLocked"/>
            <w:placeholder>
              <w:docPart w:val="B58EA83D4EC9475584DDA42DBDEBD611"/>
            </w:placeholder>
            <w:showingPlcHdr/>
          </w:sdtPr>
          <w:sdtContent>
            <w:tc>
              <w:tcPr>
                <w:tcW w:w="2219" w:type="dxa"/>
              </w:tcPr>
              <w:p w14:paraId="3DDA2D3A"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0B87C0A" w14:textId="77777777" w:rsidTr="00E00DC8">
        <w:trPr>
          <w:cantSplit/>
        </w:trPr>
        <w:sdt>
          <w:sdtPr>
            <w:rPr>
              <w:rFonts w:cs="Arial"/>
              <w:color w:val="auto"/>
              <w:szCs w:val="22"/>
            </w:rPr>
            <w:id w:val="2007320215"/>
            <w:lock w:val="sdtLocked"/>
            <w:placeholder>
              <w:docPart w:val="F12F1D2A2EE543DC830BE4066BE1A7D9"/>
            </w:placeholder>
            <w:showingPlcHdr/>
          </w:sdtPr>
          <w:sdtContent>
            <w:tc>
              <w:tcPr>
                <w:tcW w:w="2904" w:type="dxa"/>
                <w:shd w:val="clear" w:color="auto" w:fill="auto"/>
              </w:tcPr>
              <w:p w14:paraId="5A5B9AF2" w14:textId="77777777" w:rsidR="00E00DC8" w:rsidRPr="00BD793F" w:rsidRDefault="00E00DC8" w:rsidP="00E00DC8">
                <w:pPr>
                  <w:widowControl w:val="0"/>
                  <w:numPr>
                    <w:ilvl w:val="0"/>
                    <w:numId w:val="22"/>
                  </w:numPr>
                  <w:ind w:left="216" w:hanging="216"/>
                  <w:rPr>
                    <w:rFonts w:cs="Arial"/>
                    <w:color w:val="auto"/>
                    <w:szCs w:val="22"/>
                  </w:rPr>
                </w:pPr>
                <w:r w:rsidRPr="00BD793F">
                  <w:rPr>
                    <w:rStyle w:val="PlaceholderText"/>
                    <w:rFonts w:cs="Arial"/>
                    <w:szCs w:val="22"/>
                  </w:rPr>
                  <w:t>Enzyme analyses.</w:t>
                </w:r>
              </w:p>
            </w:tc>
          </w:sdtContent>
        </w:sdt>
        <w:sdt>
          <w:sdtPr>
            <w:rPr>
              <w:rFonts w:cs="Arial"/>
              <w:color w:val="auto"/>
              <w:szCs w:val="22"/>
            </w:rPr>
            <w:id w:val="-1250192488"/>
            <w:lock w:val="sdtLocked"/>
            <w:placeholder>
              <w:docPart w:val="FD3371C4D12145E48B294D6002256599"/>
            </w:placeholder>
            <w:showingPlcHdr/>
          </w:sdtPr>
          <w:sdtContent>
            <w:tc>
              <w:tcPr>
                <w:tcW w:w="1271" w:type="dxa"/>
                <w:shd w:val="clear" w:color="auto" w:fill="auto"/>
              </w:tcPr>
              <w:p w14:paraId="07541C58"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434356890"/>
            <w:lock w:val="sdtLocked"/>
            <w:placeholder>
              <w:docPart w:val="C751D53384894A8E90EEBC3A3929231C"/>
            </w:placeholder>
            <w:showingPlcHdr/>
          </w:sdtPr>
          <w:sdtContent>
            <w:tc>
              <w:tcPr>
                <w:tcW w:w="2191" w:type="dxa"/>
                <w:shd w:val="clear" w:color="auto" w:fill="auto"/>
              </w:tcPr>
              <w:p w14:paraId="40D01B0F"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807089141"/>
            <w:lock w:val="sdtLocked"/>
            <w:placeholder>
              <w:docPart w:val="8B0C2543F7E54DF8881DBB7D89BC790A"/>
            </w:placeholder>
            <w:showingPlcHdr/>
          </w:sdtPr>
          <w:sdtContent>
            <w:tc>
              <w:tcPr>
                <w:tcW w:w="1258" w:type="dxa"/>
              </w:tcPr>
              <w:p w14:paraId="0AAAE60B"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781308175"/>
            <w:lock w:val="sdtLocked"/>
            <w:placeholder>
              <w:docPart w:val="6F417576A9FF4A46A70010223C9229B4"/>
            </w:placeholder>
            <w:showingPlcHdr/>
          </w:sdtPr>
          <w:sdtContent>
            <w:tc>
              <w:tcPr>
                <w:tcW w:w="2205" w:type="dxa"/>
              </w:tcPr>
              <w:p w14:paraId="5947F46F"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834345328"/>
            <w:lock w:val="sdtLocked"/>
            <w:placeholder>
              <w:docPart w:val="A67CC45428D34236AE188458E77C274F"/>
            </w:placeholder>
            <w:showingPlcHdr/>
          </w:sdtPr>
          <w:sdtContent>
            <w:tc>
              <w:tcPr>
                <w:tcW w:w="1244" w:type="dxa"/>
              </w:tcPr>
              <w:p w14:paraId="38792842"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737130141"/>
            <w:lock w:val="sdtLocked"/>
            <w:placeholder>
              <w:docPart w:val="1B7AFAD722464358A7F0C1C9EE9E8168"/>
            </w:placeholder>
            <w:showingPlcHdr/>
          </w:sdtPr>
          <w:sdtContent>
            <w:tc>
              <w:tcPr>
                <w:tcW w:w="2219" w:type="dxa"/>
              </w:tcPr>
              <w:p w14:paraId="1B0A2EF7"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0D929A1" w14:textId="77777777" w:rsidTr="00E00DC8">
        <w:trPr>
          <w:cantSplit/>
        </w:trPr>
        <w:sdt>
          <w:sdtPr>
            <w:rPr>
              <w:rFonts w:cs="Arial"/>
              <w:color w:val="auto"/>
              <w:szCs w:val="22"/>
            </w:rPr>
            <w:id w:val="-1156921854"/>
            <w:lock w:val="sdtLocked"/>
            <w:placeholder>
              <w:docPart w:val="4485B6308AD84BD8969784907FB251DA"/>
            </w:placeholder>
            <w:showingPlcHdr/>
          </w:sdtPr>
          <w:sdtContent>
            <w:tc>
              <w:tcPr>
                <w:tcW w:w="2904" w:type="dxa"/>
                <w:shd w:val="clear" w:color="auto" w:fill="auto"/>
              </w:tcPr>
              <w:p w14:paraId="707B8251" w14:textId="77777777" w:rsidR="00E00DC8" w:rsidRPr="00BD793F" w:rsidDel="00354C56" w:rsidRDefault="00E00DC8" w:rsidP="00E00DC8">
                <w:pPr>
                  <w:widowControl w:val="0"/>
                  <w:numPr>
                    <w:ilvl w:val="0"/>
                    <w:numId w:val="22"/>
                  </w:numPr>
                  <w:ind w:left="216" w:hanging="216"/>
                  <w:rPr>
                    <w:rFonts w:cs="Arial"/>
                    <w:bCs/>
                    <w:color w:val="auto"/>
                    <w:szCs w:val="22"/>
                  </w:rPr>
                </w:pPr>
                <w:r w:rsidRPr="00BD793F">
                  <w:rPr>
                    <w:rStyle w:val="PlaceholderText"/>
                    <w:rFonts w:cs="Arial"/>
                    <w:szCs w:val="22"/>
                  </w:rPr>
                  <w:t>Enzyme analyses.</w:t>
                </w:r>
              </w:p>
            </w:tc>
          </w:sdtContent>
        </w:sdt>
        <w:sdt>
          <w:sdtPr>
            <w:rPr>
              <w:rFonts w:cs="Arial"/>
              <w:color w:val="auto"/>
              <w:szCs w:val="22"/>
            </w:rPr>
            <w:id w:val="-237942933"/>
            <w:lock w:val="sdtLocked"/>
            <w:placeholder>
              <w:docPart w:val="E0C52739EE5B448E8892C5E28EC2FE2B"/>
            </w:placeholder>
            <w:showingPlcHdr/>
          </w:sdtPr>
          <w:sdtContent>
            <w:tc>
              <w:tcPr>
                <w:tcW w:w="1271" w:type="dxa"/>
                <w:shd w:val="clear" w:color="auto" w:fill="auto"/>
              </w:tcPr>
              <w:p w14:paraId="4D4352D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345012818"/>
            <w:lock w:val="sdtLocked"/>
            <w:placeholder>
              <w:docPart w:val="41050289EC9B45589C3F86974CC02994"/>
            </w:placeholder>
            <w:showingPlcHdr/>
          </w:sdtPr>
          <w:sdtContent>
            <w:tc>
              <w:tcPr>
                <w:tcW w:w="2191" w:type="dxa"/>
                <w:shd w:val="clear" w:color="auto" w:fill="auto"/>
              </w:tcPr>
              <w:p w14:paraId="2ACDCDDC"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325510213"/>
            <w:lock w:val="sdtLocked"/>
            <w:placeholder>
              <w:docPart w:val="F8FE137690D64E038C040ECD5AE14CF8"/>
            </w:placeholder>
            <w:showingPlcHdr/>
          </w:sdtPr>
          <w:sdtContent>
            <w:tc>
              <w:tcPr>
                <w:tcW w:w="1258" w:type="dxa"/>
              </w:tcPr>
              <w:p w14:paraId="345F3CE6"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337890952"/>
            <w:lock w:val="sdtLocked"/>
            <w:placeholder>
              <w:docPart w:val="5DF2643156524C77905E3D893251908F"/>
            </w:placeholder>
            <w:showingPlcHdr/>
          </w:sdtPr>
          <w:sdtContent>
            <w:tc>
              <w:tcPr>
                <w:tcW w:w="2205" w:type="dxa"/>
              </w:tcPr>
              <w:p w14:paraId="44B0247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173957104"/>
            <w:lock w:val="sdtLocked"/>
            <w:placeholder>
              <w:docPart w:val="4C55508A0C21419BBF4C253F3013F043"/>
            </w:placeholder>
            <w:showingPlcHdr/>
          </w:sdtPr>
          <w:sdtContent>
            <w:tc>
              <w:tcPr>
                <w:tcW w:w="1244" w:type="dxa"/>
              </w:tcPr>
              <w:p w14:paraId="3472B135"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122050436"/>
            <w:lock w:val="sdtLocked"/>
            <w:placeholder>
              <w:docPart w:val="76B12D7791324453B230339A79F5A5C7"/>
            </w:placeholder>
            <w:showingPlcHdr/>
          </w:sdtPr>
          <w:sdtContent>
            <w:tc>
              <w:tcPr>
                <w:tcW w:w="2219" w:type="dxa"/>
              </w:tcPr>
              <w:p w14:paraId="2F0513E6"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433DAE21" w14:textId="77777777" w:rsidTr="00E00DC8">
        <w:trPr>
          <w:cantSplit/>
        </w:trPr>
        <w:sdt>
          <w:sdtPr>
            <w:rPr>
              <w:rFonts w:cs="Arial"/>
              <w:color w:val="auto"/>
              <w:szCs w:val="22"/>
            </w:rPr>
            <w:id w:val="803043374"/>
            <w:lock w:val="sdtLocked"/>
            <w:placeholder>
              <w:docPart w:val="2E2EA54317374BC09031885296C7FB63"/>
            </w:placeholder>
            <w:showingPlcHdr/>
          </w:sdtPr>
          <w:sdtContent>
            <w:tc>
              <w:tcPr>
                <w:tcW w:w="2904" w:type="dxa"/>
                <w:shd w:val="clear" w:color="auto" w:fill="auto"/>
              </w:tcPr>
              <w:p w14:paraId="561F05D7" w14:textId="77777777" w:rsidR="00E00DC8" w:rsidRPr="00BD793F" w:rsidDel="00354C56" w:rsidRDefault="00E00DC8" w:rsidP="00E00DC8">
                <w:pPr>
                  <w:widowControl w:val="0"/>
                  <w:numPr>
                    <w:ilvl w:val="0"/>
                    <w:numId w:val="22"/>
                  </w:numPr>
                  <w:ind w:left="216" w:hanging="216"/>
                  <w:rPr>
                    <w:rFonts w:cs="Arial"/>
                    <w:bCs/>
                    <w:color w:val="auto"/>
                    <w:szCs w:val="22"/>
                  </w:rPr>
                </w:pPr>
                <w:r w:rsidRPr="00BD793F">
                  <w:rPr>
                    <w:rStyle w:val="PlaceholderText"/>
                    <w:rFonts w:cs="Arial"/>
                    <w:szCs w:val="22"/>
                  </w:rPr>
                  <w:t>Enzyme analyses.</w:t>
                </w:r>
              </w:p>
            </w:tc>
          </w:sdtContent>
        </w:sdt>
        <w:sdt>
          <w:sdtPr>
            <w:rPr>
              <w:rFonts w:cs="Arial"/>
              <w:color w:val="auto"/>
              <w:szCs w:val="22"/>
            </w:rPr>
            <w:id w:val="1823461151"/>
            <w:lock w:val="sdtLocked"/>
            <w:placeholder>
              <w:docPart w:val="6E943D32A7314DF3B694F42B45A0EAD1"/>
            </w:placeholder>
            <w:showingPlcHdr/>
          </w:sdtPr>
          <w:sdtContent>
            <w:tc>
              <w:tcPr>
                <w:tcW w:w="1271" w:type="dxa"/>
                <w:shd w:val="clear" w:color="auto" w:fill="auto"/>
              </w:tcPr>
              <w:p w14:paraId="7F2FE8C9"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472947925"/>
            <w:lock w:val="sdtLocked"/>
            <w:placeholder>
              <w:docPart w:val="3FE789C47BB6422FA490FE9B1738A907"/>
            </w:placeholder>
            <w:showingPlcHdr/>
          </w:sdtPr>
          <w:sdtContent>
            <w:tc>
              <w:tcPr>
                <w:tcW w:w="2191" w:type="dxa"/>
                <w:shd w:val="clear" w:color="auto" w:fill="auto"/>
              </w:tcPr>
              <w:p w14:paraId="6C02657F"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549880376"/>
            <w:lock w:val="sdtLocked"/>
            <w:placeholder>
              <w:docPart w:val="17BA640EDFB347BDA8777967E1015C8E"/>
            </w:placeholder>
            <w:showingPlcHdr/>
          </w:sdtPr>
          <w:sdtContent>
            <w:tc>
              <w:tcPr>
                <w:tcW w:w="1258" w:type="dxa"/>
              </w:tcPr>
              <w:p w14:paraId="32FCAA5B"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477873060"/>
            <w:lock w:val="sdtLocked"/>
            <w:placeholder>
              <w:docPart w:val="E8CCEF7CE4BF461784795C0CD7E4E60E"/>
            </w:placeholder>
            <w:showingPlcHdr/>
          </w:sdtPr>
          <w:sdtContent>
            <w:tc>
              <w:tcPr>
                <w:tcW w:w="2205" w:type="dxa"/>
              </w:tcPr>
              <w:p w14:paraId="22202A38"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499613351"/>
            <w:lock w:val="sdtLocked"/>
            <w:placeholder>
              <w:docPart w:val="7FAE14A89D884B96A42F2AFECE603357"/>
            </w:placeholder>
            <w:showingPlcHdr/>
          </w:sdtPr>
          <w:sdtContent>
            <w:tc>
              <w:tcPr>
                <w:tcW w:w="1244" w:type="dxa"/>
              </w:tcPr>
              <w:p w14:paraId="470072EC"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925943598"/>
            <w:lock w:val="sdtLocked"/>
            <w:placeholder>
              <w:docPart w:val="1ACFDB458F174924867AFC7A9CA12A78"/>
            </w:placeholder>
            <w:showingPlcHdr/>
          </w:sdtPr>
          <w:sdtContent>
            <w:tc>
              <w:tcPr>
                <w:tcW w:w="2219" w:type="dxa"/>
              </w:tcPr>
              <w:p w14:paraId="774593A2"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E325AEA" w14:textId="77777777" w:rsidTr="00E00DC8">
        <w:trPr>
          <w:cantSplit/>
        </w:trPr>
        <w:tc>
          <w:tcPr>
            <w:tcW w:w="2904" w:type="dxa"/>
            <w:shd w:val="clear" w:color="auto" w:fill="auto"/>
          </w:tcPr>
          <w:p w14:paraId="304E00A1" w14:textId="77777777" w:rsidR="00E00DC8" w:rsidRPr="00BD793F" w:rsidRDefault="00E00DC8" w:rsidP="00E00DC8">
            <w:pPr>
              <w:widowControl w:val="0"/>
              <w:rPr>
                <w:rFonts w:cs="Arial"/>
                <w:color w:val="auto"/>
                <w:szCs w:val="22"/>
              </w:rPr>
            </w:pPr>
            <w:r w:rsidRPr="00BD793F">
              <w:rPr>
                <w:rFonts w:cs="Arial"/>
                <w:bCs/>
                <w:color w:val="auto"/>
                <w:szCs w:val="22"/>
              </w:rPr>
              <w:t>Other small molecule disorders</w:t>
            </w:r>
          </w:p>
        </w:tc>
        <w:sdt>
          <w:sdtPr>
            <w:rPr>
              <w:rFonts w:cs="Arial"/>
              <w:color w:val="auto"/>
              <w:szCs w:val="22"/>
            </w:rPr>
            <w:id w:val="-2106416918"/>
            <w:lock w:val="sdtLocked"/>
            <w:placeholder>
              <w:docPart w:val="EF5DDCD4B91A4F71858972FB8F6A1351"/>
            </w:placeholder>
            <w:showingPlcHdr/>
          </w:sdtPr>
          <w:sdtContent>
            <w:tc>
              <w:tcPr>
                <w:tcW w:w="1271" w:type="dxa"/>
                <w:shd w:val="clear" w:color="auto" w:fill="auto"/>
              </w:tcPr>
              <w:p w14:paraId="3B7AF5C2"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19263659"/>
            <w:lock w:val="sdtLocked"/>
            <w:placeholder>
              <w:docPart w:val="A123ED9A3FD043D180F3DA53922392DF"/>
            </w:placeholder>
            <w:showingPlcHdr/>
          </w:sdtPr>
          <w:sdtContent>
            <w:tc>
              <w:tcPr>
                <w:tcW w:w="2191" w:type="dxa"/>
                <w:shd w:val="clear" w:color="auto" w:fill="auto"/>
              </w:tcPr>
              <w:p w14:paraId="7732E213"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407005465"/>
            <w:lock w:val="sdtLocked"/>
            <w:placeholder>
              <w:docPart w:val="17BFFB0982004C8FAA599DFDC0233D9C"/>
            </w:placeholder>
            <w:showingPlcHdr/>
          </w:sdtPr>
          <w:sdtContent>
            <w:tc>
              <w:tcPr>
                <w:tcW w:w="1258" w:type="dxa"/>
              </w:tcPr>
              <w:p w14:paraId="7617E17E"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947532738"/>
            <w:lock w:val="sdtLocked"/>
            <w:placeholder>
              <w:docPart w:val="D0C065F0813447D1BC65BED4A1523549"/>
            </w:placeholder>
            <w:showingPlcHdr/>
          </w:sdtPr>
          <w:sdtContent>
            <w:tc>
              <w:tcPr>
                <w:tcW w:w="2205" w:type="dxa"/>
              </w:tcPr>
              <w:p w14:paraId="0D32A2E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362678451"/>
            <w:lock w:val="sdtLocked"/>
            <w:placeholder>
              <w:docPart w:val="689E0A11AAD24977BD63BF6BA6001606"/>
            </w:placeholder>
            <w:showingPlcHdr/>
          </w:sdtPr>
          <w:sdtContent>
            <w:tc>
              <w:tcPr>
                <w:tcW w:w="1244" w:type="dxa"/>
              </w:tcPr>
              <w:p w14:paraId="6A9F27D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323271507"/>
            <w:lock w:val="sdtLocked"/>
            <w:placeholder>
              <w:docPart w:val="FA52E2C39F5640319A6B0AE9B79616A4"/>
            </w:placeholder>
            <w:showingPlcHdr/>
          </w:sdtPr>
          <w:sdtContent>
            <w:tc>
              <w:tcPr>
                <w:tcW w:w="2219" w:type="dxa"/>
              </w:tcPr>
              <w:p w14:paraId="76C85358"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383C48F9" w14:textId="77777777" w:rsidTr="00E00DC8">
        <w:trPr>
          <w:cantSplit/>
        </w:trPr>
        <w:sdt>
          <w:sdtPr>
            <w:rPr>
              <w:rFonts w:cs="Arial"/>
              <w:color w:val="auto"/>
              <w:szCs w:val="22"/>
            </w:rPr>
            <w:id w:val="323100618"/>
            <w:lock w:val="sdtLocked"/>
            <w:placeholder>
              <w:docPart w:val="2FE4785CEFFC437E80690D8A1B2B21EA"/>
            </w:placeholder>
            <w:showingPlcHdr/>
          </w:sdtPr>
          <w:sdtContent>
            <w:tc>
              <w:tcPr>
                <w:tcW w:w="2904" w:type="dxa"/>
                <w:shd w:val="clear" w:color="auto" w:fill="auto"/>
              </w:tcPr>
              <w:p w14:paraId="6CD6BE43" w14:textId="77777777" w:rsidR="00E00DC8" w:rsidRPr="00BD793F" w:rsidRDefault="00E00DC8" w:rsidP="00E00DC8">
                <w:pPr>
                  <w:widowControl w:val="0"/>
                  <w:numPr>
                    <w:ilvl w:val="0"/>
                    <w:numId w:val="23"/>
                  </w:numPr>
                  <w:ind w:left="216" w:hanging="216"/>
                  <w:rPr>
                    <w:rFonts w:cs="Arial"/>
                    <w:color w:val="auto"/>
                    <w:szCs w:val="22"/>
                  </w:rPr>
                </w:pPr>
                <w:r w:rsidRPr="00BD793F">
                  <w:rPr>
                    <w:rStyle w:val="PlaceholderText"/>
                    <w:rFonts w:cs="Arial"/>
                    <w:szCs w:val="22"/>
                  </w:rPr>
                  <w:t>Small molecule</w:t>
                </w:r>
              </w:p>
            </w:tc>
          </w:sdtContent>
        </w:sdt>
        <w:sdt>
          <w:sdtPr>
            <w:rPr>
              <w:rFonts w:cs="Arial"/>
              <w:color w:val="auto"/>
              <w:szCs w:val="22"/>
            </w:rPr>
            <w:id w:val="252560103"/>
            <w:lock w:val="sdtLocked"/>
            <w:placeholder>
              <w:docPart w:val="C0CB4254CC55450497A36184543985BE"/>
            </w:placeholder>
            <w:showingPlcHdr/>
          </w:sdtPr>
          <w:sdtContent>
            <w:tc>
              <w:tcPr>
                <w:tcW w:w="1271" w:type="dxa"/>
                <w:shd w:val="clear" w:color="auto" w:fill="auto"/>
              </w:tcPr>
              <w:p w14:paraId="054E08E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53954647"/>
            <w:lock w:val="sdtLocked"/>
            <w:placeholder>
              <w:docPart w:val="B3C2651A8CAE44AF9FD5DEF04854A7BC"/>
            </w:placeholder>
            <w:showingPlcHdr/>
          </w:sdtPr>
          <w:sdtContent>
            <w:tc>
              <w:tcPr>
                <w:tcW w:w="2191" w:type="dxa"/>
                <w:shd w:val="clear" w:color="auto" w:fill="auto"/>
              </w:tcPr>
              <w:p w14:paraId="1DB8437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61640362"/>
            <w:lock w:val="sdtLocked"/>
            <w:placeholder>
              <w:docPart w:val="EC18C09877DB415C9CFA8F20C8233D8C"/>
            </w:placeholder>
            <w:showingPlcHdr/>
          </w:sdtPr>
          <w:sdtContent>
            <w:tc>
              <w:tcPr>
                <w:tcW w:w="1258" w:type="dxa"/>
              </w:tcPr>
              <w:p w14:paraId="40FFD809"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473332641"/>
            <w:lock w:val="sdtLocked"/>
            <w:placeholder>
              <w:docPart w:val="82DE731017B74F5BBD07CE74021F6C74"/>
            </w:placeholder>
            <w:showingPlcHdr/>
          </w:sdtPr>
          <w:sdtContent>
            <w:tc>
              <w:tcPr>
                <w:tcW w:w="2205" w:type="dxa"/>
              </w:tcPr>
              <w:p w14:paraId="320F9B86"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324660579"/>
            <w:lock w:val="sdtLocked"/>
            <w:placeholder>
              <w:docPart w:val="3DFF025E6EF4475D9251C947DBD09124"/>
            </w:placeholder>
            <w:showingPlcHdr/>
          </w:sdtPr>
          <w:sdtContent>
            <w:tc>
              <w:tcPr>
                <w:tcW w:w="1244" w:type="dxa"/>
              </w:tcPr>
              <w:p w14:paraId="1BCE3DBF"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01373707"/>
            <w:lock w:val="sdtLocked"/>
            <w:placeholder>
              <w:docPart w:val="AB1DF14C92E74FE18FBF817C8C21E3C2"/>
            </w:placeholder>
            <w:showingPlcHdr/>
          </w:sdtPr>
          <w:sdtContent>
            <w:tc>
              <w:tcPr>
                <w:tcW w:w="2219" w:type="dxa"/>
              </w:tcPr>
              <w:p w14:paraId="52238899"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2F96F6A0" w14:textId="77777777" w:rsidTr="00E00DC8">
        <w:trPr>
          <w:cantSplit/>
        </w:trPr>
        <w:sdt>
          <w:sdtPr>
            <w:rPr>
              <w:rFonts w:cs="Arial"/>
              <w:color w:val="auto"/>
              <w:szCs w:val="22"/>
            </w:rPr>
            <w:id w:val="-1331207487"/>
            <w:lock w:val="sdtLocked"/>
            <w:placeholder>
              <w:docPart w:val="607739ECCAB4437596DCF5D5CB9F9C0D"/>
            </w:placeholder>
            <w:showingPlcHdr/>
          </w:sdtPr>
          <w:sdtContent>
            <w:tc>
              <w:tcPr>
                <w:tcW w:w="2904" w:type="dxa"/>
                <w:shd w:val="clear" w:color="auto" w:fill="auto"/>
              </w:tcPr>
              <w:p w14:paraId="7BC847CE" w14:textId="77777777" w:rsidR="00E00DC8" w:rsidRPr="00BD793F" w:rsidDel="00354C56" w:rsidRDefault="00E00DC8" w:rsidP="00E00DC8">
                <w:pPr>
                  <w:widowControl w:val="0"/>
                  <w:numPr>
                    <w:ilvl w:val="0"/>
                    <w:numId w:val="23"/>
                  </w:numPr>
                  <w:ind w:left="216" w:hanging="216"/>
                  <w:rPr>
                    <w:rFonts w:cs="Arial"/>
                    <w:bCs/>
                    <w:color w:val="auto"/>
                    <w:szCs w:val="22"/>
                  </w:rPr>
                </w:pPr>
                <w:r w:rsidRPr="00BD793F">
                  <w:rPr>
                    <w:rStyle w:val="PlaceholderText"/>
                    <w:rFonts w:cs="Arial"/>
                    <w:szCs w:val="22"/>
                  </w:rPr>
                  <w:t>Small molecule</w:t>
                </w:r>
              </w:p>
            </w:tc>
          </w:sdtContent>
        </w:sdt>
        <w:sdt>
          <w:sdtPr>
            <w:rPr>
              <w:rFonts w:cs="Arial"/>
              <w:color w:val="auto"/>
              <w:szCs w:val="22"/>
            </w:rPr>
            <w:id w:val="-455874077"/>
            <w:lock w:val="sdtLocked"/>
            <w:placeholder>
              <w:docPart w:val="F08AEB74CAAD4E81975555CD4F69EB54"/>
            </w:placeholder>
            <w:showingPlcHdr/>
          </w:sdtPr>
          <w:sdtContent>
            <w:tc>
              <w:tcPr>
                <w:tcW w:w="1271" w:type="dxa"/>
                <w:shd w:val="clear" w:color="auto" w:fill="auto"/>
              </w:tcPr>
              <w:p w14:paraId="4D779163"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60498118"/>
            <w:lock w:val="sdtLocked"/>
            <w:placeholder>
              <w:docPart w:val="5C806A9B6C7B4192B61F17AE248EB956"/>
            </w:placeholder>
            <w:showingPlcHdr/>
          </w:sdtPr>
          <w:sdtContent>
            <w:tc>
              <w:tcPr>
                <w:tcW w:w="2191" w:type="dxa"/>
                <w:shd w:val="clear" w:color="auto" w:fill="auto"/>
              </w:tcPr>
              <w:p w14:paraId="7F115E0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598287287"/>
            <w:lock w:val="sdtLocked"/>
            <w:placeholder>
              <w:docPart w:val="D507875DF65A4A0DAAB5AF657B372CB5"/>
            </w:placeholder>
            <w:showingPlcHdr/>
          </w:sdtPr>
          <w:sdtContent>
            <w:tc>
              <w:tcPr>
                <w:tcW w:w="1258" w:type="dxa"/>
              </w:tcPr>
              <w:p w14:paraId="58501A70"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524708447"/>
            <w:lock w:val="sdtLocked"/>
            <w:placeholder>
              <w:docPart w:val="4C17B2F1106A4C0CBCA701C4CC52788D"/>
            </w:placeholder>
            <w:showingPlcHdr/>
          </w:sdtPr>
          <w:sdtContent>
            <w:tc>
              <w:tcPr>
                <w:tcW w:w="2205" w:type="dxa"/>
              </w:tcPr>
              <w:p w14:paraId="14131F0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571039859"/>
            <w:lock w:val="sdtLocked"/>
            <w:placeholder>
              <w:docPart w:val="27DC0644362E47288C844AE661F12486"/>
            </w:placeholder>
            <w:showingPlcHdr/>
          </w:sdtPr>
          <w:sdtContent>
            <w:tc>
              <w:tcPr>
                <w:tcW w:w="1244" w:type="dxa"/>
              </w:tcPr>
              <w:p w14:paraId="3C99BE9C"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154445441"/>
            <w:lock w:val="sdtLocked"/>
            <w:placeholder>
              <w:docPart w:val="9BA4B4089C2344169F74216B25AD39F1"/>
            </w:placeholder>
            <w:showingPlcHdr/>
          </w:sdtPr>
          <w:sdtContent>
            <w:tc>
              <w:tcPr>
                <w:tcW w:w="2219" w:type="dxa"/>
              </w:tcPr>
              <w:p w14:paraId="71323E8F"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8899805" w14:textId="77777777" w:rsidTr="00E00DC8">
        <w:trPr>
          <w:cantSplit/>
        </w:trPr>
        <w:sdt>
          <w:sdtPr>
            <w:rPr>
              <w:rFonts w:cs="Arial"/>
              <w:color w:val="auto"/>
              <w:szCs w:val="22"/>
            </w:rPr>
            <w:id w:val="1190569843"/>
            <w:lock w:val="sdtLocked"/>
            <w:placeholder>
              <w:docPart w:val="3B73BFDD050840D0A389F1660E795329"/>
            </w:placeholder>
            <w:showingPlcHdr/>
          </w:sdtPr>
          <w:sdtContent>
            <w:tc>
              <w:tcPr>
                <w:tcW w:w="2904" w:type="dxa"/>
                <w:shd w:val="clear" w:color="auto" w:fill="auto"/>
              </w:tcPr>
              <w:p w14:paraId="4D802992" w14:textId="77777777" w:rsidR="00E00DC8" w:rsidRPr="00BD793F" w:rsidDel="00354C56" w:rsidRDefault="00E00DC8" w:rsidP="00E00DC8">
                <w:pPr>
                  <w:widowControl w:val="0"/>
                  <w:numPr>
                    <w:ilvl w:val="0"/>
                    <w:numId w:val="23"/>
                  </w:numPr>
                  <w:ind w:left="216" w:hanging="216"/>
                  <w:rPr>
                    <w:rFonts w:cs="Arial"/>
                    <w:bCs/>
                    <w:color w:val="auto"/>
                    <w:szCs w:val="22"/>
                  </w:rPr>
                </w:pPr>
                <w:r w:rsidRPr="00BD793F">
                  <w:rPr>
                    <w:rStyle w:val="PlaceholderText"/>
                    <w:rFonts w:cs="Arial"/>
                    <w:szCs w:val="22"/>
                  </w:rPr>
                  <w:t>Small molecule</w:t>
                </w:r>
              </w:p>
            </w:tc>
          </w:sdtContent>
        </w:sdt>
        <w:sdt>
          <w:sdtPr>
            <w:rPr>
              <w:rFonts w:cs="Arial"/>
              <w:color w:val="auto"/>
              <w:szCs w:val="22"/>
            </w:rPr>
            <w:id w:val="-902066410"/>
            <w:lock w:val="sdtLocked"/>
            <w:placeholder>
              <w:docPart w:val="432850775DBD4857AF9B16E4C476C076"/>
            </w:placeholder>
            <w:showingPlcHdr/>
          </w:sdtPr>
          <w:sdtContent>
            <w:tc>
              <w:tcPr>
                <w:tcW w:w="1271" w:type="dxa"/>
                <w:shd w:val="clear" w:color="auto" w:fill="auto"/>
              </w:tcPr>
              <w:p w14:paraId="48C7B0E3"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427537353"/>
            <w:lock w:val="sdtLocked"/>
            <w:placeholder>
              <w:docPart w:val="2DDBC8D04015491EB9BA20EBE57204C4"/>
            </w:placeholder>
            <w:showingPlcHdr/>
          </w:sdtPr>
          <w:sdtContent>
            <w:tc>
              <w:tcPr>
                <w:tcW w:w="2191" w:type="dxa"/>
                <w:shd w:val="clear" w:color="auto" w:fill="auto"/>
              </w:tcPr>
              <w:p w14:paraId="2FD9CF0E"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785232010"/>
            <w:lock w:val="sdtLocked"/>
            <w:placeholder>
              <w:docPart w:val="89A5EE7D8BF34D769EA6A3707A4149D4"/>
            </w:placeholder>
            <w:showingPlcHdr/>
          </w:sdtPr>
          <w:sdtContent>
            <w:tc>
              <w:tcPr>
                <w:tcW w:w="1258" w:type="dxa"/>
              </w:tcPr>
              <w:p w14:paraId="51E916B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7802785"/>
            <w:lock w:val="sdtLocked"/>
            <w:placeholder>
              <w:docPart w:val="BEDC0E5C1E50481F8E57187ADFC4E165"/>
            </w:placeholder>
            <w:showingPlcHdr/>
          </w:sdtPr>
          <w:sdtContent>
            <w:tc>
              <w:tcPr>
                <w:tcW w:w="2205" w:type="dxa"/>
              </w:tcPr>
              <w:p w14:paraId="7619410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514737724"/>
            <w:lock w:val="sdtLocked"/>
            <w:placeholder>
              <w:docPart w:val="B894FE95656D413E9638B4D1D4B0C4DB"/>
            </w:placeholder>
            <w:showingPlcHdr/>
          </w:sdtPr>
          <w:sdtContent>
            <w:tc>
              <w:tcPr>
                <w:tcW w:w="1244" w:type="dxa"/>
              </w:tcPr>
              <w:p w14:paraId="41E0552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084843028"/>
            <w:lock w:val="sdtLocked"/>
            <w:placeholder>
              <w:docPart w:val="7F987060494C423EA31D68B859A5274C"/>
            </w:placeholder>
            <w:showingPlcHdr/>
          </w:sdtPr>
          <w:sdtContent>
            <w:tc>
              <w:tcPr>
                <w:tcW w:w="2219" w:type="dxa"/>
              </w:tcPr>
              <w:p w14:paraId="562F8837"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59FC184A" w14:textId="77777777" w:rsidTr="00E00DC8">
        <w:trPr>
          <w:cantSplit/>
        </w:trPr>
        <w:tc>
          <w:tcPr>
            <w:tcW w:w="2904" w:type="dxa"/>
            <w:shd w:val="clear" w:color="auto" w:fill="auto"/>
          </w:tcPr>
          <w:p w14:paraId="5199E330" w14:textId="77777777" w:rsidR="00E00DC8" w:rsidRPr="00BD793F" w:rsidRDefault="00E00DC8" w:rsidP="00E00DC8">
            <w:pPr>
              <w:widowControl w:val="0"/>
              <w:rPr>
                <w:rFonts w:cs="Arial"/>
                <w:color w:val="auto"/>
                <w:szCs w:val="22"/>
              </w:rPr>
            </w:pPr>
            <w:r w:rsidRPr="00BD793F">
              <w:rPr>
                <w:rFonts w:cs="Arial"/>
                <w:bCs/>
                <w:color w:val="auto"/>
                <w:szCs w:val="22"/>
              </w:rPr>
              <w:t>Prenatal Diagnosis: Disorders</w:t>
            </w:r>
          </w:p>
        </w:tc>
        <w:sdt>
          <w:sdtPr>
            <w:rPr>
              <w:rFonts w:cs="Arial"/>
              <w:color w:val="auto"/>
              <w:szCs w:val="22"/>
            </w:rPr>
            <w:id w:val="1748924815"/>
            <w:lock w:val="sdtLocked"/>
            <w:placeholder>
              <w:docPart w:val="6410793D99364DC591E7850C4146BBE7"/>
            </w:placeholder>
            <w:showingPlcHdr/>
          </w:sdtPr>
          <w:sdtContent>
            <w:tc>
              <w:tcPr>
                <w:tcW w:w="1271" w:type="dxa"/>
                <w:shd w:val="clear" w:color="auto" w:fill="auto"/>
              </w:tcPr>
              <w:p w14:paraId="17AD8D85"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58984241"/>
            <w:lock w:val="sdtLocked"/>
            <w:placeholder>
              <w:docPart w:val="AB95D283BC0F4B658B5842524C48FE5D"/>
            </w:placeholder>
            <w:showingPlcHdr/>
          </w:sdtPr>
          <w:sdtContent>
            <w:tc>
              <w:tcPr>
                <w:tcW w:w="2191" w:type="dxa"/>
                <w:shd w:val="clear" w:color="auto" w:fill="auto"/>
              </w:tcPr>
              <w:p w14:paraId="781ADC1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31072956"/>
            <w:lock w:val="sdtLocked"/>
            <w:placeholder>
              <w:docPart w:val="4CC35C05167042A6889A09CA09DC3C80"/>
            </w:placeholder>
            <w:showingPlcHdr/>
          </w:sdtPr>
          <w:sdtContent>
            <w:tc>
              <w:tcPr>
                <w:tcW w:w="1258" w:type="dxa"/>
              </w:tcPr>
              <w:p w14:paraId="39794D38"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396622168"/>
            <w:lock w:val="sdtLocked"/>
            <w:placeholder>
              <w:docPart w:val="F6336256695C426B97B3A314907947BD"/>
            </w:placeholder>
            <w:showingPlcHdr/>
          </w:sdtPr>
          <w:sdtContent>
            <w:tc>
              <w:tcPr>
                <w:tcW w:w="2205" w:type="dxa"/>
              </w:tcPr>
              <w:p w14:paraId="7D943D79"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9310621"/>
            <w:lock w:val="sdtLocked"/>
            <w:placeholder>
              <w:docPart w:val="5DA8FF1007364D99BB9F2E4310ADBF3C"/>
            </w:placeholder>
            <w:showingPlcHdr/>
          </w:sdtPr>
          <w:sdtContent>
            <w:tc>
              <w:tcPr>
                <w:tcW w:w="1244" w:type="dxa"/>
              </w:tcPr>
              <w:p w14:paraId="3B074CE2"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38687809"/>
            <w:lock w:val="sdtLocked"/>
            <w:placeholder>
              <w:docPart w:val="9A7D2B5A1DE7442290F17BD695460396"/>
            </w:placeholder>
            <w:showingPlcHdr/>
          </w:sdtPr>
          <w:sdtContent>
            <w:tc>
              <w:tcPr>
                <w:tcW w:w="2219" w:type="dxa"/>
              </w:tcPr>
              <w:p w14:paraId="221D52BE"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423E4227" w14:textId="77777777" w:rsidTr="00E00DC8">
        <w:trPr>
          <w:cantSplit/>
        </w:trPr>
        <w:sdt>
          <w:sdtPr>
            <w:rPr>
              <w:rFonts w:cs="Arial"/>
              <w:color w:val="auto"/>
              <w:szCs w:val="22"/>
            </w:rPr>
            <w:id w:val="882680174"/>
            <w:lock w:val="sdtLocked"/>
            <w:placeholder>
              <w:docPart w:val="D9952651A9984F6799A00C4C64C9029E"/>
            </w:placeholder>
            <w:showingPlcHdr/>
          </w:sdtPr>
          <w:sdtContent>
            <w:tc>
              <w:tcPr>
                <w:tcW w:w="2904" w:type="dxa"/>
                <w:shd w:val="clear" w:color="auto" w:fill="auto"/>
              </w:tcPr>
              <w:p w14:paraId="373CC3D9" w14:textId="77777777" w:rsidR="00E00DC8" w:rsidRPr="00BD793F" w:rsidRDefault="00E00DC8" w:rsidP="00E00DC8">
                <w:pPr>
                  <w:widowControl w:val="0"/>
                  <w:numPr>
                    <w:ilvl w:val="0"/>
                    <w:numId w:val="24"/>
                  </w:numPr>
                  <w:ind w:left="216" w:hanging="216"/>
                  <w:rPr>
                    <w:rFonts w:cs="Arial"/>
                    <w:color w:val="auto"/>
                    <w:szCs w:val="22"/>
                  </w:rPr>
                </w:pPr>
                <w:r w:rsidRPr="00BD793F">
                  <w:rPr>
                    <w:rStyle w:val="PlaceholderText"/>
                    <w:rFonts w:cs="Arial"/>
                    <w:szCs w:val="22"/>
                  </w:rPr>
                  <w:t>Prenatal diagnosis</w:t>
                </w:r>
              </w:p>
            </w:tc>
          </w:sdtContent>
        </w:sdt>
        <w:sdt>
          <w:sdtPr>
            <w:rPr>
              <w:rFonts w:cs="Arial"/>
              <w:color w:val="auto"/>
              <w:szCs w:val="22"/>
            </w:rPr>
            <w:id w:val="1403339252"/>
            <w:lock w:val="sdtLocked"/>
            <w:placeholder>
              <w:docPart w:val="4CE58A0569FB46A9ADB43CCC9CE0BC91"/>
            </w:placeholder>
            <w:showingPlcHdr/>
          </w:sdtPr>
          <w:sdtContent>
            <w:tc>
              <w:tcPr>
                <w:tcW w:w="1271" w:type="dxa"/>
                <w:shd w:val="clear" w:color="auto" w:fill="auto"/>
              </w:tcPr>
              <w:p w14:paraId="31322410"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097293541"/>
            <w:lock w:val="sdtLocked"/>
            <w:placeholder>
              <w:docPart w:val="A1F1D6D0686841BCA2FEC859FFBB0B7B"/>
            </w:placeholder>
            <w:showingPlcHdr/>
          </w:sdtPr>
          <w:sdtContent>
            <w:tc>
              <w:tcPr>
                <w:tcW w:w="2191" w:type="dxa"/>
                <w:shd w:val="clear" w:color="auto" w:fill="auto"/>
              </w:tcPr>
              <w:p w14:paraId="6B9E578C"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053117697"/>
            <w:lock w:val="sdtLocked"/>
            <w:placeholder>
              <w:docPart w:val="19362C1992794B1988235D8D47B27862"/>
            </w:placeholder>
            <w:showingPlcHdr/>
          </w:sdtPr>
          <w:sdtContent>
            <w:tc>
              <w:tcPr>
                <w:tcW w:w="1258" w:type="dxa"/>
              </w:tcPr>
              <w:p w14:paraId="3491789E"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750424342"/>
            <w:lock w:val="sdtLocked"/>
            <w:placeholder>
              <w:docPart w:val="473CB8A6E97C4DA2BFE7DF36A440798B"/>
            </w:placeholder>
            <w:showingPlcHdr/>
          </w:sdtPr>
          <w:sdtContent>
            <w:tc>
              <w:tcPr>
                <w:tcW w:w="2205" w:type="dxa"/>
              </w:tcPr>
              <w:p w14:paraId="4BCD087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550311753"/>
            <w:lock w:val="sdtLocked"/>
            <w:placeholder>
              <w:docPart w:val="0E2EFD11B06D4BAD889408AAB81AE88F"/>
            </w:placeholder>
            <w:showingPlcHdr/>
          </w:sdtPr>
          <w:sdtContent>
            <w:tc>
              <w:tcPr>
                <w:tcW w:w="1244" w:type="dxa"/>
              </w:tcPr>
              <w:p w14:paraId="13CA6026"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834184526"/>
            <w:lock w:val="sdtLocked"/>
            <w:placeholder>
              <w:docPart w:val="01C5E8DFBFB8482C95AB5543BAA9DD0B"/>
            </w:placeholder>
            <w:showingPlcHdr/>
          </w:sdtPr>
          <w:sdtContent>
            <w:tc>
              <w:tcPr>
                <w:tcW w:w="2219" w:type="dxa"/>
              </w:tcPr>
              <w:p w14:paraId="55D75E01"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216F34F6" w14:textId="77777777" w:rsidTr="00E00DC8">
        <w:trPr>
          <w:cantSplit/>
        </w:trPr>
        <w:sdt>
          <w:sdtPr>
            <w:rPr>
              <w:rFonts w:cs="Arial"/>
              <w:color w:val="auto"/>
              <w:szCs w:val="22"/>
            </w:rPr>
            <w:id w:val="-1840613392"/>
            <w:lock w:val="sdtLocked"/>
            <w:placeholder>
              <w:docPart w:val="F00E916D4B0A4B59A9628C1ACDADC588"/>
            </w:placeholder>
            <w:showingPlcHdr/>
          </w:sdtPr>
          <w:sdtContent>
            <w:tc>
              <w:tcPr>
                <w:tcW w:w="2904" w:type="dxa"/>
                <w:shd w:val="clear" w:color="auto" w:fill="auto"/>
              </w:tcPr>
              <w:p w14:paraId="697C9A52" w14:textId="77777777" w:rsidR="00E00DC8" w:rsidRPr="00BD793F" w:rsidDel="00354C56" w:rsidRDefault="00E00DC8" w:rsidP="00E00DC8">
                <w:pPr>
                  <w:widowControl w:val="0"/>
                  <w:numPr>
                    <w:ilvl w:val="0"/>
                    <w:numId w:val="24"/>
                  </w:numPr>
                  <w:ind w:left="216" w:hanging="216"/>
                  <w:rPr>
                    <w:rFonts w:cs="Arial"/>
                    <w:bCs/>
                    <w:color w:val="auto"/>
                    <w:szCs w:val="22"/>
                  </w:rPr>
                </w:pPr>
                <w:r w:rsidRPr="00BD793F">
                  <w:rPr>
                    <w:rStyle w:val="PlaceholderText"/>
                    <w:rFonts w:cs="Arial"/>
                    <w:szCs w:val="22"/>
                  </w:rPr>
                  <w:t>Prenatal diagnosis</w:t>
                </w:r>
              </w:p>
            </w:tc>
          </w:sdtContent>
        </w:sdt>
        <w:sdt>
          <w:sdtPr>
            <w:rPr>
              <w:rFonts w:cs="Arial"/>
              <w:color w:val="auto"/>
              <w:szCs w:val="22"/>
            </w:rPr>
            <w:id w:val="-16786251"/>
            <w:lock w:val="sdtLocked"/>
            <w:placeholder>
              <w:docPart w:val="06F8834AE9F9421ABE0A312EF82B4273"/>
            </w:placeholder>
            <w:showingPlcHdr/>
          </w:sdtPr>
          <w:sdtContent>
            <w:tc>
              <w:tcPr>
                <w:tcW w:w="1271" w:type="dxa"/>
                <w:shd w:val="clear" w:color="auto" w:fill="auto"/>
              </w:tcPr>
              <w:p w14:paraId="6C3938EB"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67132713"/>
            <w:lock w:val="sdtLocked"/>
            <w:placeholder>
              <w:docPart w:val="AFA5AE9B0A574B15A5DD15D4C0FB152F"/>
            </w:placeholder>
            <w:showingPlcHdr/>
          </w:sdtPr>
          <w:sdtContent>
            <w:tc>
              <w:tcPr>
                <w:tcW w:w="2191" w:type="dxa"/>
                <w:shd w:val="clear" w:color="auto" w:fill="auto"/>
              </w:tcPr>
              <w:p w14:paraId="6A49763F"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788576682"/>
            <w:lock w:val="sdtLocked"/>
            <w:placeholder>
              <w:docPart w:val="09ACE08B4EA146E0B58E7D2D3A1DF0B6"/>
            </w:placeholder>
            <w:showingPlcHdr/>
          </w:sdtPr>
          <w:sdtContent>
            <w:tc>
              <w:tcPr>
                <w:tcW w:w="1258" w:type="dxa"/>
              </w:tcPr>
              <w:p w14:paraId="1F4A37DD"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166515010"/>
            <w:lock w:val="sdtLocked"/>
            <w:placeholder>
              <w:docPart w:val="AA933B304E6B4DAB91DAE6B533AE2C9D"/>
            </w:placeholder>
            <w:showingPlcHdr/>
          </w:sdtPr>
          <w:sdtContent>
            <w:tc>
              <w:tcPr>
                <w:tcW w:w="2205" w:type="dxa"/>
              </w:tcPr>
              <w:p w14:paraId="7D4DDF1D"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133061740"/>
            <w:lock w:val="sdtLocked"/>
            <w:placeholder>
              <w:docPart w:val="DBDD37CE4C234EE698AEBC0B33B17BD2"/>
            </w:placeholder>
            <w:showingPlcHdr/>
          </w:sdtPr>
          <w:sdtContent>
            <w:tc>
              <w:tcPr>
                <w:tcW w:w="1244" w:type="dxa"/>
              </w:tcPr>
              <w:p w14:paraId="2F7566D4"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384914541"/>
            <w:lock w:val="sdtLocked"/>
            <w:placeholder>
              <w:docPart w:val="AAEE2F332B2C413D89AEB54D302421FA"/>
            </w:placeholder>
            <w:showingPlcHdr/>
          </w:sdtPr>
          <w:sdtContent>
            <w:tc>
              <w:tcPr>
                <w:tcW w:w="2219" w:type="dxa"/>
              </w:tcPr>
              <w:p w14:paraId="45F6A044"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21414AFB" w14:textId="77777777" w:rsidTr="00E00DC8">
        <w:trPr>
          <w:cantSplit/>
        </w:trPr>
        <w:sdt>
          <w:sdtPr>
            <w:rPr>
              <w:rFonts w:cs="Arial"/>
              <w:color w:val="auto"/>
              <w:szCs w:val="22"/>
            </w:rPr>
            <w:id w:val="632066539"/>
            <w:lock w:val="sdtLocked"/>
            <w:placeholder>
              <w:docPart w:val="2F7BA2EF386448D78FFB0F628306B46E"/>
            </w:placeholder>
            <w:showingPlcHdr/>
          </w:sdtPr>
          <w:sdtContent>
            <w:tc>
              <w:tcPr>
                <w:tcW w:w="2904" w:type="dxa"/>
                <w:shd w:val="clear" w:color="auto" w:fill="auto"/>
              </w:tcPr>
              <w:p w14:paraId="424F7631" w14:textId="77777777" w:rsidR="00E00DC8" w:rsidRPr="00BD793F" w:rsidDel="00354C56" w:rsidRDefault="00E00DC8" w:rsidP="00E00DC8">
                <w:pPr>
                  <w:widowControl w:val="0"/>
                  <w:numPr>
                    <w:ilvl w:val="0"/>
                    <w:numId w:val="24"/>
                  </w:numPr>
                  <w:ind w:left="216" w:hanging="216"/>
                  <w:rPr>
                    <w:rFonts w:cs="Arial"/>
                    <w:bCs/>
                    <w:color w:val="auto"/>
                    <w:szCs w:val="22"/>
                  </w:rPr>
                </w:pPr>
                <w:r w:rsidRPr="00BD793F">
                  <w:rPr>
                    <w:rStyle w:val="PlaceholderText"/>
                    <w:rFonts w:cs="Arial"/>
                    <w:szCs w:val="22"/>
                  </w:rPr>
                  <w:t>Prenatal diagnosis</w:t>
                </w:r>
              </w:p>
            </w:tc>
          </w:sdtContent>
        </w:sdt>
        <w:sdt>
          <w:sdtPr>
            <w:rPr>
              <w:rFonts w:cs="Arial"/>
              <w:color w:val="auto"/>
              <w:szCs w:val="22"/>
            </w:rPr>
            <w:id w:val="-117386933"/>
            <w:lock w:val="sdtLocked"/>
            <w:placeholder>
              <w:docPart w:val="168435FE8D1141A7812A5E998E0BBCF3"/>
            </w:placeholder>
            <w:showingPlcHdr/>
          </w:sdtPr>
          <w:sdtContent>
            <w:tc>
              <w:tcPr>
                <w:tcW w:w="1271" w:type="dxa"/>
                <w:shd w:val="clear" w:color="auto" w:fill="auto"/>
              </w:tcPr>
              <w:p w14:paraId="7D7611CF"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272787189"/>
            <w:lock w:val="sdtLocked"/>
            <w:placeholder>
              <w:docPart w:val="97A69711080D453BB03766F6B399255D"/>
            </w:placeholder>
            <w:showingPlcHdr/>
          </w:sdtPr>
          <w:sdtContent>
            <w:tc>
              <w:tcPr>
                <w:tcW w:w="2191" w:type="dxa"/>
                <w:shd w:val="clear" w:color="auto" w:fill="auto"/>
              </w:tcPr>
              <w:p w14:paraId="3596348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142026336"/>
            <w:lock w:val="sdtLocked"/>
            <w:placeholder>
              <w:docPart w:val="6919D250794E4B2C9B29599A39148271"/>
            </w:placeholder>
            <w:showingPlcHdr/>
          </w:sdtPr>
          <w:sdtContent>
            <w:tc>
              <w:tcPr>
                <w:tcW w:w="1258" w:type="dxa"/>
              </w:tcPr>
              <w:p w14:paraId="5E68E78B"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75293472"/>
            <w:lock w:val="sdtLocked"/>
            <w:placeholder>
              <w:docPart w:val="74687A27526A461BAEB8976F1CFF14FC"/>
            </w:placeholder>
            <w:showingPlcHdr/>
          </w:sdtPr>
          <w:sdtContent>
            <w:tc>
              <w:tcPr>
                <w:tcW w:w="2205" w:type="dxa"/>
              </w:tcPr>
              <w:p w14:paraId="79879F8D"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830348361"/>
            <w:lock w:val="sdtLocked"/>
            <w:placeholder>
              <w:docPart w:val="BDF6AE9FAB9C4DB980E1D02027071B3D"/>
            </w:placeholder>
            <w:showingPlcHdr/>
          </w:sdtPr>
          <w:sdtContent>
            <w:tc>
              <w:tcPr>
                <w:tcW w:w="1244" w:type="dxa"/>
              </w:tcPr>
              <w:p w14:paraId="6300DF2E"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632563145"/>
            <w:lock w:val="sdtLocked"/>
            <w:placeholder>
              <w:docPart w:val="6511B27D0A354CDFB8ADCBE12A15E22B"/>
            </w:placeholder>
            <w:showingPlcHdr/>
          </w:sdtPr>
          <w:sdtContent>
            <w:tc>
              <w:tcPr>
                <w:tcW w:w="2219" w:type="dxa"/>
              </w:tcPr>
              <w:p w14:paraId="337EC466"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4EFEBFF5" w14:textId="77777777" w:rsidTr="00E00DC8">
        <w:trPr>
          <w:cantSplit/>
        </w:trPr>
        <w:tc>
          <w:tcPr>
            <w:tcW w:w="2904" w:type="dxa"/>
            <w:shd w:val="clear" w:color="auto" w:fill="auto"/>
          </w:tcPr>
          <w:p w14:paraId="60E6556D" w14:textId="77777777" w:rsidR="00E00DC8" w:rsidRPr="00BD793F" w:rsidRDefault="00E00DC8" w:rsidP="00E00DC8">
            <w:pPr>
              <w:widowControl w:val="0"/>
              <w:rPr>
                <w:rFonts w:cs="Arial"/>
                <w:color w:val="auto"/>
                <w:szCs w:val="22"/>
              </w:rPr>
            </w:pPr>
            <w:r w:rsidRPr="00BD793F">
              <w:rPr>
                <w:rFonts w:cs="Arial"/>
                <w:bCs/>
                <w:color w:val="auto"/>
                <w:szCs w:val="22"/>
              </w:rPr>
              <w:t>List Other:</w:t>
            </w:r>
            <w:r w:rsidRPr="00BD793F">
              <w:rPr>
                <w:rFonts w:cs="Arial"/>
                <w:color w:val="auto"/>
                <w:szCs w:val="22"/>
              </w:rPr>
              <w:t xml:space="preserve"> </w:t>
            </w:r>
            <w:sdt>
              <w:sdtPr>
                <w:rPr>
                  <w:rFonts w:cs="Arial"/>
                  <w:color w:val="auto"/>
                  <w:szCs w:val="22"/>
                </w:rPr>
                <w:id w:val="683558142"/>
                <w:lock w:val="sdtLocked"/>
                <w:placeholder>
                  <w:docPart w:val="DD8512A0EAFF4F23B029043FF49EC99A"/>
                </w:placeholder>
                <w:showingPlcHdr/>
              </w:sdtPr>
              <w:sdtContent>
                <w:r w:rsidRPr="00BD793F">
                  <w:rPr>
                    <w:rStyle w:val="PlaceholderText"/>
                    <w:rFonts w:cs="Arial"/>
                    <w:szCs w:val="22"/>
                  </w:rPr>
                  <w:t>specify</w:t>
                </w:r>
              </w:sdtContent>
            </w:sdt>
          </w:p>
        </w:tc>
        <w:sdt>
          <w:sdtPr>
            <w:rPr>
              <w:rFonts w:cs="Arial"/>
              <w:color w:val="auto"/>
              <w:szCs w:val="22"/>
            </w:rPr>
            <w:id w:val="-505831891"/>
            <w:lock w:val="sdtLocked"/>
            <w:placeholder>
              <w:docPart w:val="CE265297B18541389218C6DB034923BC"/>
            </w:placeholder>
            <w:showingPlcHdr/>
          </w:sdtPr>
          <w:sdtContent>
            <w:tc>
              <w:tcPr>
                <w:tcW w:w="1271" w:type="dxa"/>
                <w:shd w:val="clear" w:color="auto" w:fill="auto"/>
              </w:tcPr>
              <w:p w14:paraId="7F68130E"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99347739"/>
            <w:lock w:val="sdtLocked"/>
            <w:placeholder>
              <w:docPart w:val="DBE2FE39A4D34D9891CC4AFD04D04C8F"/>
            </w:placeholder>
            <w:showingPlcHdr/>
          </w:sdtPr>
          <w:sdtContent>
            <w:tc>
              <w:tcPr>
                <w:tcW w:w="2191" w:type="dxa"/>
                <w:shd w:val="clear" w:color="auto" w:fill="auto"/>
              </w:tcPr>
              <w:p w14:paraId="56B005D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137368039"/>
            <w:lock w:val="sdtLocked"/>
            <w:placeholder>
              <w:docPart w:val="DF045CA3A90E405392BB1543A49205B5"/>
            </w:placeholder>
            <w:showingPlcHdr/>
          </w:sdtPr>
          <w:sdtContent>
            <w:tc>
              <w:tcPr>
                <w:tcW w:w="1258" w:type="dxa"/>
              </w:tcPr>
              <w:p w14:paraId="39DC9F0F"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414326058"/>
            <w:lock w:val="sdtLocked"/>
            <w:placeholder>
              <w:docPart w:val="7456EABDDD9D4604B9D30A1EFCCAA7A7"/>
            </w:placeholder>
            <w:showingPlcHdr/>
          </w:sdtPr>
          <w:sdtContent>
            <w:tc>
              <w:tcPr>
                <w:tcW w:w="2205" w:type="dxa"/>
              </w:tcPr>
              <w:p w14:paraId="5FCEE4C1"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841537538"/>
            <w:lock w:val="sdtLocked"/>
            <w:placeholder>
              <w:docPart w:val="4844382F43174AF28AD624424EB6BA9D"/>
            </w:placeholder>
            <w:showingPlcHdr/>
          </w:sdtPr>
          <w:sdtContent>
            <w:tc>
              <w:tcPr>
                <w:tcW w:w="1244" w:type="dxa"/>
              </w:tcPr>
              <w:p w14:paraId="1F2AA5F1"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126347880"/>
            <w:lock w:val="sdtLocked"/>
            <w:placeholder>
              <w:docPart w:val="88F52D8A7D13406093022945903E9280"/>
            </w:placeholder>
            <w:showingPlcHdr/>
          </w:sdtPr>
          <w:sdtContent>
            <w:tc>
              <w:tcPr>
                <w:tcW w:w="2219" w:type="dxa"/>
              </w:tcPr>
              <w:p w14:paraId="422CE29F"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7785BA2" w14:textId="77777777" w:rsidTr="00E00DC8">
        <w:trPr>
          <w:cantSplit/>
        </w:trPr>
        <w:tc>
          <w:tcPr>
            <w:tcW w:w="2904" w:type="dxa"/>
            <w:shd w:val="clear" w:color="auto" w:fill="auto"/>
          </w:tcPr>
          <w:p w14:paraId="1E16FDD0" w14:textId="77777777" w:rsidR="00E00DC8" w:rsidRPr="00BD793F" w:rsidRDefault="00E00DC8" w:rsidP="00E00DC8">
            <w:pPr>
              <w:widowControl w:val="0"/>
              <w:rPr>
                <w:rFonts w:cs="Arial"/>
                <w:bCs/>
                <w:color w:val="auto"/>
                <w:szCs w:val="22"/>
              </w:rPr>
            </w:pPr>
            <w:r w:rsidRPr="00BD793F">
              <w:rPr>
                <w:rFonts w:cs="Arial"/>
                <w:bCs/>
                <w:color w:val="auto"/>
                <w:szCs w:val="22"/>
              </w:rPr>
              <w:t>List Other:</w:t>
            </w:r>
            <w:r w:rsidRPr="00BD793F">
              <w:rPr>
                <w:rFonts w:cs="Arial"/>
                <w:color w:val="auto"/>
                <w:szCs w:val="22"/>
              </w:rPr>
              <w:t xml:space="preserve"> </w:t>
            </w:r>
            <w:sdt>
              <w:sdtPr>
                <w:rPr>
                  <w:rFonts w:cs="Arial"/>
                  <w:color w:val="auto"/>
                  <w:szCs w:val="22"/>
                </w:rPr>
                <w:id w:val="-2121364326"/>
                <w:lock w:val="sdtLocked"/>
                <w:placeholder>
                  <w:docPart w:val="6419CE5301F146F1A75C8F606479D8D6"/>
                </w:placeholder>
                <w:showingPlcHdr/>
              </w:sdtPr>
              <w:sdtContent>
                <w:r w:rsidRPr="00BD793F">
                  <w:rPr>
                    <w:rStyle w:val="PlaceholderText"/>
                    <w:rFonts w:cs="Arial"/>
                    <w:szCs w:val="22"/>
                  </w:rPr>
                  <w:t>specify</w:t>
                </w:r>
              </w:sdtContent>
            </w:sdt>
          </w:p>
        </w:tc>
        <w:sdt>
          <w:sdtPr>
            <w:rPr>
              <w:rFonts w:cs="Arial"/>
              <w:color w:val="auto"/>
              <w:szCs w:val="22"/>
            </w:rPr>
            <w:id w:val="1468703963"/>
            <w:lock w:val="sdtLocked"/>
            <w:placeholder>
              <w:docPart w:val="6990725C4DF141839E8850F9EE198E51"/>
            </w:placeholder>
            <w:showingPlcHdr/>
          </w:sdtPr>
          <w:sdtContent>
            <w:tc>
              <w:tcPr>
                <w:tcW w:w="1271" w:type="dxa"/>
                <w:shd w:val="clear" w:color="auto" w:fill="auto"/>
              </w:tcPr>
              <w:p w14:paraId="7313C5F0"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928959496"/>
            <w:lock w:val="sdtLocked"/>
            <w:placeholder>
              <w:docPart w:val="80F4B9D6D2344178828ECC4A675C4885"/>
            </w:placeholder>
            <w:showingPlcHdr/>
          </w:sdtPr>
          <w:sdtContent>
            <w:tc>
              <w:tcPr>
                <w:tcW w:w="2191" w:type="dxa"/>
                <w:shd w:val="clear" w:color="auto" w:fill="auto"/>
              </w:tcPr>
              <w:p w14:paraId="589D7CED"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12573012"/>
            <w:lock w:val="sdtLocked"/>
            <w:placeholder>
              <w:docPart w:val="13D33F9D45ED4CAFBEA6AC8517A4365F"/>
            </w:placeholder>
            <w:showingPlcHdr/>
          </w:sdtPr>
          <w:sdtContent>
            <w:tc>
              <w:tcPr>
                <w:tcW w:w="1258" w:type="dxa"/>
              </w:tcPr>
              <w:p w14:paraId="2CCE69F0"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735621716"/>
            <w:lock w:val="sdtLocked"/>
            <w:placeholder>
              <w:docPart w:val="52903233C4AC4A179ED6E2C659F9346A"/>
            </w:placeholder>
            <w:showingPlcHdr/>
          </w:sdtPr>
          <w:sdtContent>
            <w:tc>
              <w:tcPr>
                <w:tcW w:w="2205" w:type="dxa"/>
              </w:tcPr>
              <w:p w14:paraId="05C2EDDD"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446130576"/>
            <w:lock w:val="sdtLocked"/>
            <w:placeholder>
              <w:docPart w:val="0265CEFB268B4FFCAC19C354C29F6423"/>
            </w:placeholder>
            <w:showingPlcHdr/>
          </w:sdtPr>
          <w:sdtContent>
            <w:tc>
              <w:tcPr>
                <w:tcW w:w="1244" w:type="dxa"/>
              </w:tcPr>
              <w:p w14:paraId="222BEA50"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465161141"/>
            <w:lock w:val="sdtLocked"/>
            <w:placeholder>
              <w:docPart w:val="F34568D0689E46BB9DA00C403FA664D5"/>
            </w:placeholder>
            <w:showingPlcHdr/>
          </w:sdtPr>
          <w:sdtContent>
            <w:tc>
              <w:tcPr>
                <w:tcW w:w="2219" w:type="dxa"/>
              </w:tcPr>
              <w:p w14:paraId="09C8CD4B"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tr>
      <w:tr w:rsidR="00E00DC8" w:rsidRPr="00BD793F" w14:paraId="643B1816" w14:textId="77777777" w:rsidTr="00E00DC8">
        <w:trPr>
          <w:cantSplit/>
        </w:trPr>
        <w:tc>
          <w:tcPr>
            <w:tcW w:w="2904" w:type="dxa"/>
            <w:shd w:val="clear" w:color="auto" w:fill="auto"/>
          </w:tcPr>
          <w:p w14:paraId="5F604831" w14:textId="77777777" w:rsidR="00E00DC8" w:rsidRPr="00BD793F" w:rsidRDefault="00E00DC8" w:rsidP="00E00DC8">
            <w:pPr>
              <w:widowControl w:val="0"/>
              <w:rPr>
                <w:rFonts w:cs="Arial"/>
                <w:bCs/>
                <w:color w:val="auto"/>
                <w:szCs w:val="22"/>
              </w:rPr>
            </w:pPr>
            <w:r w:rsidRPr="00BD793F">
              <w:rPr>
                <w:rFonts w:cs="Arial"/>
                <w:bCs/>
                <w:color w:val="auto"/>
                <w:szCs w:val="22"/>
              </w:rPr>
              <w:t>List Other:</w:t>
            </w:r>
            <w:r w:rsidRPr="00BD793F">
              <w:rPr>
                <w:rFonts w:cs="Arial"/>
                <w:color w:val="auto"/>
                <w:szCs w:val="22"/>
              </w:rPr>
              <w:t xml:space="preserve"> </w:t>
            </w:r>
            <w:sdt>
              <w:sdtPr>
                <w:rPr>
                  <w:rFonts w:cs="Arial"/>
                  <w:color w:val="auto"/>
                  <w:szCs w:val="22"/>
                </w:rPr>
                <w:id w:val="646017617"/>
                <w:lock w:val="sdtLocked"/>
                <w:placeholder>
                  <w:docPart w:val="BBF46324EB9E4F339DAABD92DC67C44C"/>
                </w:placeholder>
                <w:showingPlcHdr/>
              </w:sdtPr>
              <w:sdtContent>
                <w:r w:rsidRPr="00BD793F">
                  <w:rPr>
                    <w:rStyle w:val="PlaceholderText"/>
                    <w:rFonts w:cs="Arial"/>
                    <w:szCs w:val="22"/>
                  </w:rPr>
                  <w:t>specify</w:t>
                </w:r>
              </w:sdtContent>
            </w:sdt>
          </w:p>
        </w:tc>
        <w:sdt>
          <w:sdtPr>
            <w:rPr>
              <w:rFonts w:cs="Arial"/>
              <w:color w:val="auto"/>
              <w:szCs w:val="22"/>
            </w:rPr>
            <w:id w:val="-1414307829"/>
            <w:lock w:val="sdtLocked"/>
            <w:placeholder>
              <w:docPart w:val="D1A8FD01047246B396671B213C9A6C69"/>
            </w:placeholder>
            <w:showingPlcHdr/>
          </w:sdtPr>
          <w:sdtContent>
            <w:tc>
              <w:tcPr>
                <w:tcW w:w="1271" w:type="dxa"/>
                <w:shd w:val="clear" w:color="auto" w:fill="auto"/>
              </w:tcPr>
              <w:p w14:paraId="0BBE60D6"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769234190"/>
            <w:lock w:val="sdtLocked"/>
            <w:placeholder>
              <w:docPart w:val="73F602BC0D8D421188BD4946BE2498D5"/>
            </w:placeholder>
            <w:showingPlcHdr/>
          </w:sdtPr>
          <w:sdtContent>
            <w:tc>
              <w:tcPr>
                <w:tcW w:w="2191" w:type="dxa"/>
                <w:shd w:val="clear" w:color="auto" w:fill="auto"/>
              </w:tcPr>
              <w:p w14:paraId="2195ADD6"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971667025"/>
            <w:lock w:val="sdtLocked"/>
            <w:placeholder>
              <w:docPart w:val="D3AF3B9721324128A0572A6EB9AFA77F"/>
            </w:placeholder>
            <w:showingPlcHdr/>
          </w:sdtPr>
          <w:sdtContent>
            <w:tc>
              <w:tcPr>
                <w:tcW w:w="1258" w:type="dxa"/>
              </w:tcPr>
              <w:p w14:paraId="063AB826"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385016175"/>
            <w:lock w:val="sdtLocked"/>
            <w:placeholder>
              <w:docPart w:val="6CCBFC6E92B848BAA9413B6879239B65"/>
            </w:placeholder>
            <w:showingPlcHdr/>
          </w:sdtPr>
          <w:sdtContent>
            <w:tc>
              <w:tcPr>
                <w:tcW w:w="2205" w:type="dxa"/>
              </w:tcPr>
              <w:p w14:paraId="15B72F46"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865293189"/>
            <w:lock w:val="sdtLocked"/>
            <w:placeholder>
              <w:docPart w:val="333951554CC54B48B9AEBB50F4CC20A3"/>
            </w:placeholder>
            <w:showingPlcHdr/>
          </w:sdtPr>
          <w:sdtContent>
            <w:tc>
              <w:tcPr>
                <w:tcW w:w="1244" w:type="dxa"/>
              </w:tcPr>
              <w:p w14:paraId="2F9D3D03"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274923954"/>
            <w:lock w:val="sdtLocked"/>
            <w:placeholder>
              <w:docPart w:val="EA3984DAEE834597B4E946BD8DD19DFA"/>
            </w:placeholder>
            <w:showingPlcHdr/>
          </w:sdtPr>
          <w:sdtContent>
            <w:tc>
              <w:tcPr>
                <w:tcW w:w="2219" w:type="dxa"/>
              </w:tcPr>
              <w:p w14:paraId="3E3A78DA"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tr>
      <w:tr w:rsidR="00E00DC8" w:rsidRPr="00BD793F" w14:paraId="4231B0A1" w14:textId="77777777" w:rsidTr="00E00DC8">
        <w:trPr>
          <w:cantSplit/>
        </w:trPr>
        <w:tc>
          <w:tcPr>
            <w:tcW w:w="2904" w:type="dxa"/>
            <w:shd w:val="clear" w:color="auto" w:fill="auto"/>
          </w:tcPr>
          <w:p w14:paraId="4A17FC7A" w14:textId="77777777" w:rsidR="00E00DC8" w:rsidRPr="00BD793F" w:rsidRDefault="00E00DC8" w:rsidP="00E00DC8">
            <w:pPr>
              <w:widowControl w:val="0"/>
              <w:rPr>
                <w:rFonts w:cs="Arial"/>
                <w:bCs/>
                <w:color w:val="auto"/>
                <w:szCs w:val="22"/>
              </w:rPr>
            </w:pPr>
            <w:r w:rsidRPr="00BD793F">
              <w:rPr>
                <w:rFonts w:cs="Arial"/>
                <w:bCs/>
                <w:color w:val="auto"/>
                <w:szCs w:val="22"/>
              </w:rPr>
              <w:t>List Other:</w:t>
            </w:r>
            <w:r w:rsidRPr="00BD793F">
              <w:rPr>
                <w:rFonts w:cs="Arial"/>
                <w:color w:val="auto"/>
                <w:szCs w:val="22"/>
              </w:rPr>
              <w:t xml:space="preserve"> </w:t>
            </w:r>
            <w:sdt>
              <w:sdtPr>
                <w:rPr>
                  <w:rFonts w:cs="Arial"/>
                  <w:color w:val="auto"/>
                  <w:szCs w:val="22"/>
                </w:rPr>
                <w:id w:val="-837219849"/>
                <w:lock w:val="sdtLocked"/>
                <w:placeholder>
                  <w:docPart w:val="CAB67867C70C4539AF6D93A848892FEA"/>
                </w:placeholder>
                <w:showingPlcHdr/>
              </w:sdtPr>
              <w:sdtContent>
                <w:r w:rsidRPr="00BD793F">
                  <w:rPr>
                    <w:rStyle w:val="PlaceholderText"/>
                    <w:rFonts w:cs="Arial"/>
                    <w:szCs w:val="22"/>
                  </w:rPr>
                  <w:t>specify</w:t>
                </w:r>
              </w:sdtContent>
            </w:sdt>
          </w:p>
        </w:tc>
        <w:sdt>
          <w:sdtPr>
            <w:rPr>
              <w:rFonts w:cs="Arial"/>
              <w:color w:val="auto"/>
              <w:szCs w:val="22"/>
            </w:rPr>
            <w:id w:val="-1728525578"/>
            <w:lock w:val="sdtLocked"/>
            <w:placeholder>
              <w:docPart w:val="326E4F3391FD4E6C9BA1CF3846EA84D0"/>
            </w:placeholder>
            <w:showingPlcHdr/>
          </w:sdtPr>
          <w:sdtContent>
            <w:tc>
              <w:tcPr>
                <w:tcW w:w="1271" w:type="dxa"/>
                <w:shd w:val="clear" w:color="auto" w:fill="auto"/>
              </w:tcPr>
              <w:p w14:paraId="153DB129"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763837804"/>
            <w:lock w:val="sdtLocked"/>
            <w:placeholder>
              <w:docPart w:val="4BFD618A96304D59B9FE72BEAE17DFE1"/>
            </w:placeholder>
            <w:showingPlcHdr/>
          </w:sdtPr>
          <w:sdtContent>
            <w:tc>
              <w:tcPr>
                <w:tcW w:w="2191" w:type="dxa"/>
                <w:shd w:val="clear" w:color="auto" w:fill="auto"/>
              </w:tcPr>
              <w:p w14:paraId="7AC22764"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1480807120"/>
            <w:lock w:val="sdtLocked"/>
            <w:placeholder>
              <w:docPart w:val="DBB54939887441E89894366EDB336FED"/>
            </w:placeholder>
            <w:showingPlcHdr/>
          </w:sdtPr>
          <w:sdtContent>
            <w:tc>
              <w:tcPr>
                <w:tcW w:w="1258" w:type="dxa"/>
              </w:tcPr>
              <w:p w14:paraId="056E1BB2"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356350787"/>
            <w:lock w:val="sdtLocked"/>
            <w:placeholder>
              <w:docPart w:val="397675DAAFE147AD9E13339FFB503B2D"/>
            </w:placeholder>
            <w:showingPlcHdr/>
          </w:sdtPr>
          <w:sdtContent>
            <w:tc>
              <w:tcPr>
                <w:tcW w:w="2205" w:type="dxa"/>
              </w:tcPr>
              <w:p w14:paraId="6C293296"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443586959"/>
            <w:lock w:val="sdtLocked"/>
            <w:placeholder>
              <w:docPart w:val="61E24C0310B8416699D49F20F41CD872"/>
            </w:placeholder>
            <w:showingPlcHdr/>
          </w:sdtPr>
          <w:sdtContent>
            <w:tc>
              <w:tcPr>
                <w:tcW w:w="1244" w:type="dxa"/>
              </w:tcPr>
              <w:p w14:paraId="038683CE"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090857276"/>
            <w:lock w:val="sdtLocked"/>
            <w:placeholder>
              <w:docPart w:val="51D96749CDA141C39745995744DF45AD"/>
            </w:placeholder>
            <w:showingPlcHdr/>
          </w:sdtPr>
          <w:sdtContent>
            <w:tc>
              <w:tcPr>
                <w:tcW w:w="2219" w:type="dxa"/>
              </w:tcPr>
              <w:p w14:paraId="5A7B2B1C"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tr>
      <w:tr w:rsidR="00E00DC8" w:rsidRPr="00BD793F" w14:paraId="75C153B8" w14:textId="77777777" w:rsidTr="00E00DC8">
        <w:trPr>
          <w:cantSplit/>
        </w:trPr>
        <w:tc>
          <w:tcPr>
            <w:tcW w:w="2904" w:type="dxa"/>
            <w:shd w:val="clear" w:color="auto" w:fill="auto"/>
          </w:tcPr>
          <w:p w14:paraId="0751FA11" w14:textId="77777777" w:rsidR="00E00DC8" w:rsidRPr="00BD793F" w:rsidRDefault="00E00DC8" w:rsidP="00E00DC8">
            <w:pPr>
              <w:widowControl w:val="0"/>
              <w:rPr>
                <w:rFonts w:cs="Arial"/>
                <w:bCs/>
                <w:color w:val="auto"/>
                <w:szCs w:val="22"/>
              </w:rPr>
            </w:pPr>
            <w:r w:rsidRPr="00BD793F">
              <w:rPr>
                <w:rFonts w:cs="Arial"/>
                <w:bCs/>
                <w:color w:val="auto"/>
                <w:szCs w:val="22"/>
              </w:rPr>
              <w:t>List Other:</w:t>
            </w:r>
            <w:r w:rsidRPr="00BD793F">
              <w:rPr>
                <w:rFonts w:cs="Arial"/>
                <w:color w:val="auto"/>
                <w:szCs w:val="22"/>
              </w:rPr>
              <w:t xml:space="preserve"> </w:t>
            </w:r>
            <w:sdt>
              <w:sdtPr>
                <w:rPr>
                  <w:rFonts w:cs="Arial"/>
                  <w:color w:val="auto"/>
                  <w:szCs w:val="22"/>
                </w:rPr>
                <w:id w:val="2088028023"/>
                <w:lock w:val="sdtLocked"/>
                <w:placeholder>
                  <w:docPart w:val="CCB6EF39400E411ABFCD8FE880D7646E"/>
                </w:placeholder>
                <w:showingPlcHdr/>
              </w:sdtPr>
              <w:sdtContent>
                <w:r w:rsidRPr="00BD793F">
                  <w:rPr>
                    <w:rStyle w:val="PlaceholderText"/>
                    <w:rFonts w:cs="Arial"/>
                    <w:szCs w:val="22"/>
                  </w:rPr>
                  <w:t>specify</w:t>
                </w:r>
              </w:sdtContent>
            </w:sdt>
          </w:p>
        </w:tc>
        <w:sdt>
          <w:sdtPr>
            <w:rPr>
              <w:rFonts w:cs="Arial"/>
              <w:color w:val="auto"/>
              <w:szCs w:val="22"/>
            </w:rPr>
            <w:id w:val="-1553068696"/>
            <w:lock w:val="sdtLocked"/>
            <w:placeholder>
              <w:docPart w:val="E687BA8EFE784F61B7983E146DAE3C04"/>
            </w:placeholder>
            <w:showingPlcHdr/>
          </w:sdtPr>
          <w:sdtContent>
            <w:tc>
              <w:tcPr>
                <w:tcW w:w="1271" w:type="dxa"/>
                <w:shd w:val="clear" w:color="auto" w:fill="auto"/>
              </w:tcPr>
              <w:p w14:paraId="6EF30F07"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759824271"/>
            <w:lock w:val="sdtLocked"/>
            <w:placeholder>
              <w:docPart w:val="109332FE0C954F2C99791A89EBD1C4C8"/>
            </w:placeholder>
            <w:showingPlcHdr/>
          </w:sdtPr>
          <w:sdtContent>
            <w:tc>
              <w:tcPr>
                <w:tcW w:w="2191" w:type="dxa"/>
                <w:shd w:val="clear" w:color="auto" w:fill="auto"/>
              </w:tcPr>
              <w:p w14:paraId="7D9469DD"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558475795"/>
            <w:lock w:val="sdtLocked"/>
            <w:placeholder>
              <w:docPart w:val="FFADE6233E324672ACA6D822AFAC0B44"/>
            </w:placeholder>
            <w:showingPlcHdr/>
          </w:sdtPr>
          <w:sdtContent>
            <w:tc>
              <w:tcPr>
                <w:tcW w:w="1258" w:type="dxa"/>
              </w:tcPr>
              <w:p w14:paraId="41AE39E6"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788503762"/>
            <w:lock w:val="sdtLocked"/>
            <w:placeholder>
              <w:docPart w:val="8B3C385320854F44B280FD2F8A1BF92C"/>
            </w:placeholder>
            <w:showingPlcHdr/>
          </w:sdtPr>
          <w:sdtContent>
            <w:tc>
              <w:tcPr>
                <w:tcW w:w="2205" w:type="dxa"/>
              </w:tcPr>
              <w:p w14:paraId="53EFF4B6"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724295300"/>
            <w:lock w:val="sdtLocked"/>
            <w:placeholder>
              <w:docPart w:val="03AF33A4EC474072BE012B332D2CA461"/>
            </w:placeholder>
            <w:showingPlcHdr/>
          </w:sdtPr>
          <w:sdtContent>
            <w:tc>
              <w:tcPr>
                <w:tcW w:w="1244" w:type="dxa"/>
              </w:tcPr>
              <w:p w14:paraId="378BC0E3"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864165363"/>
            <w:lock w:val="sdtLocked"/>
            <w:placeholder>
              <w:docPart w:val="AE47137A56214F1583B709900674F076"/>
            </w:placeholder>
            <w:showingPlcHdr/>
          </w:sdtPr>
          <w:sdtContent>
            <w:tc>
              <w:tcPr>
                <w:tcW w:w="2219" w:type="dxa"/>
              </w:tcPr>
              <w:p w14:paraId="077384FB"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tr>
    </w:tbl>
    <w:p w14:paraId="36F819F0" w14:textId="77777777" w:rsidR="00DD4F78" w:rsidRDefault="00DD4F78" w:rsidP="00E00DC8">
      <w:pPr>
        <w:widowControl w:val="0"/>
        <w:rPr>
          <w:rFonts w:cs="Arial"/>
          <w:bCs/>
          <w:color w:val="auto"/>
          <w:szCs w:val="22"/>
        </w:rPr>
        <w:sectPr w:rsidR="00DD4F78" w:rsidSect="00305250">
          <w:footnotePr>
            <w:numRestart w:val="eachPage"/>
          </w:footnotePr>
          <w:endnotePr>
            <w:numFmt w:val="lowerLetter"/>
          </w:endnotePr>
          <w:type w:val="continuous"/>
          <w:pgSz w:w="12240" w:h="15840" w:code="1"/>
          <w:pgMar w:top="1080" w:right="1080" w:bottom="1080" w:left="1080" w:header="720" w:footer="360" w:gutter="0"/>
          <w:cols w:space="720"/>
          <w:formProt w:val="0"/>
          <w:docGrid w:linePitch="299"/>
        </w:sectPr>
      </w:pPr>
    </w:p>
    <w:p w14:paraId="14B59F13" w14:textId="4383EBC1" w:rsidR="00E00DC8" w:rsidRDefault="00E00DC8" w:rsidP="00E00DC8">
      <w:pPr>
        <w:widowControl w:val="0"/>
        <w:rPr>
          <w:rFonts w:cs="Arial"/>
          <w:bCs/>
          <w:color w:val="auto"/>
          <w:szCs w:val="22"/>
        </w:rPr>
      </w:pPr>
    </w:p>
    <w:p w14:paraId="16A45EAB" w14:textId="21565F43" w:rsidR="00E00DC8" w:rsidRPr="00E04295" w:rsidRDefault="00E00DC8" w:rsidP="00E04295">
      <w:pPr>
        <w:pStyle w:val="ListParagraph"/>
        <w:keepNext/>
        <w:keepLines/>
        <w:widowControl w:val="0"/>
        <w:numPr>
          <w:ilvl w:val="0"/>
          <w:numId w:val="24"/>
        </w:numPr>
        <w:tabs>
          <w:tab w:val="left" w:pos="360"/>
        </w:tabs>
        <w:rPr>
          <w:bCs/>
        </w:rPr>
      </w:pPr>
      <w:r w:rsidRPr="00E04295">
        <w:rPr>
          <w:bCs/>
        </w:rPr>
        <w:lastRenderedPageBreak/>
        <w:t>Provide the data requested below for each clinical molecular genetics laboratory that will contribute significantly to the education of residents. Dupl</w:t>
      </w:r>
      <w:r w:rsidR="007D7EB3" w:rsidRPr="00E04295">
        <w:rPr>
          <w:bCs/>
        </w:rPr>
        <w:t>icate table as necessary. [PR I</w:t>
      </w:r>
      <w:r w:rsidRPr="00E04295">
        <w:rPr>
          <w:bCs/>
        </w:rPr>
        <w:t>.D.1.</w:t>
      </w:r>
      <w:r w:rsidR="007D7EB3" w:rsidRPr="00E04295">
        <w:rPr>
          <w:bCs/>
        </w:rPr>
        <w:t>a)</w:t>
      </w:r>
      <w:r w:rsidRPr="00E04295">
        <w:rPr>
          <w:bCs/>
        </w:rPr>
        <w:t>]</w:t>
      </w:r>
    </w:p>
    <w:p w14:paraId="0F50944F" w14:textId="77777777" w:rsidR="00E04295" w:rsidRPr="00E04295" w:rsidRDefault="00E04295" w:rsidP="00E04295">
      <w:pPr>
        <w:pStyle w:val="ListParagraph"/>
        <w:keepNext/>
        <w:keepLines/>
        <w:widowControl w:val="0"/>
        <w:tabs>
          <w:tab w:val="left" w:pos="360"/>
        </w:tabs>
        <w:rPr>
          <w:bCs/>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18"/>
        <w:gridCol w:w="3218"/>
        <w:gridCol w:w="3216"/>
      </w:tblGrid>
      <w:tr w:rsidR="00E00DC8" w:rsidRPr="00B5560A" w14:paraId="442FFEB8" w14:textId="77777777" w:rsidTr="00305250">
        <w:trPr>
          <w:cantSplit/>
        </w:trPr>
        <w:tc>
          <w:tcPr>
            <w:tcW w:w="1667" w:type="pct"/>
            <w:shd w:val="clear" w:color="auto" w:fill="auto"/>
            <w:vAlign w:val="center"/>
          </w:tcPr>
          <w:p w14:paraId="69ECDEBA" w14:textId="77777777" w:rsidR="00E00DC8" w:rsidRPr="00B5560A" w:rsidRDefault="00E00DC8" w:rsidP="005A4D44">
            <w:pPr>
              <w:keepNext/>
              <w:keepLines/>
              <w:widowControl w:val="0"/>
              <w:rPr>
                <w:rFonts w:cs="Arial"/>
                <w:bCs/>
                <w:color w:val="auto"/>
                <w:szCs w:val="22"/>
              </w:rPr>
            </w:pPr>
            <w:r w:rsidRPr="00B5560A">
              <w:rPr>
                <w:rFonts w:cs="Arial"/>
                <w:color w:val="auto"/>
                <w:szCs w:val="22"/>
              </w:rPr>
              <w:t>12-Month Period Covered by Statistics</w:t>
            </w:r>
          </w:p>
        </w:tc>
        <w:tc>
          <w:tcPr>
            <w:tcW w:w="1667" w:type="pct"/>
            <w:shd w:val="clear" w:color="auto" w:fill="auto"/>
            <w:vAlign w:val="center"/>
          </w:tcPr>
          <w:p w14:paraId="3F2979DC" w14:textId="77777777" w:rsidR="00E00DC8" w:rsidRPr="00B5560A" w:rsidRDefault="00E00DC8" w:rsidP="005A4D44">
            <w:pPr>
              <w:keepNext/>
              <w:keepLines/>
              <w:widowControl w:val="0"/>
              <w:rPr>
                <w:rFonts w:cs="Arial"/>
                <w:color w:val="auto"/>
                <w:szCs w:val="22"/>
              </w:rPr>
            </w:pPr>
            <w:r w:rsidRPr="00B5560A">
              <w:rPr>
                <w:rFonts w:cs="Arial"/>
                <w:color w:val="auto"/>
                <w:szCs w:val="22"/>
              </w:rPr>
              <w:t>From:</w:t>
            </w:r>
            <w:r>
              <w:rPr>
                <w:rFonts w:cs="Arial"/>
                <w:color w:val="auto"/>
                <w:szCs w:val="22"/>
              </w:rPr>
              <w:t xml:space="preserve"> </w:t>
            </w:r>
            <w:sdt>
              <w:sdtPr>
                <w:rPr>
                  <w:rFonts w:cs="Arial"/>
                  <w:color w:val="auto"/>
                  <w:szCs w:val="22"/>
                </w:rPr>
                <w:id w:val="-865595583"/>
                <w:lock w:val="sdtLocked"/>
                <w:placeholder>
                  <w:docPart w:val="A7574BD02D80486384DCEE82BE6A9653"/>
                </w:placeholder>
                <w:showingPlcHdr/>
                <w:date>
                  <w:dateFormat w:val="M/d/yyyy"/>
                  <w:lid w:val="en-US"/>
                  <w:storeMappedDataAs w:val="dateTime"/>
                  <w:calendar w:val="gregorian"/>
                </w:date>
              </w:sdtPr>
              <w:sdtContent>
                <w:r w:rsidRPr="003D1576">
                  <w:rPr>
                    <w:rStyle w:val="PlaceholderText"/>
                  </w:rPr>
                  <w:t>Click here to enter a date.</w:t>
                </w:r>
              </w:sdtContent>
            </w:sdt>
          </w:p>
        </w:tc>
        <w:tc>
          <w:tcPr>
            <w:tcW w:w="1666" w:type="pct"/>
            <w:shd w:val="clear" w:color="auto" w:fill="auto"/>
            <w:vAlign w:val="center"/>
          </w:tcPr>
          <w:p w14:paraId="3534C32A" w14:textId="77777777" w:rsidR="00E00DC8" w:rsidRPr="00B5560A" w:rsidRDefault="00E00DC8" w:rsidP="005A4D44">
            <w:pPr>
              <w:keepNext/>
              <w:keepLines/>
              <w:widowControl w:val="0"/>
              <w:rPr>
                <w:rFonts w:cs="Arial"/>
                <w:color w:val="auto"/>
                <w:szCs w:val="22"/>
              </w:rPr>
            </w:pPr>
            <w:r w:rsidRPr="00B5560A">
              <w:rPr>
                <w:rFonts w:cs="Arial"/>
                <w:color w:val="auto"/>
                <w:szCs w:val="22"/>
              </w:rPr>
              <w:t>To:</w:t>
            </w:r>
            <w:r>
              <w:rPr>
                <w:rFonts w:cs="Arial"/>
                <w:color w:val="auto"/>
                <w:szCs w:val="22"/>
              </w:rPr>
              <w:t xml:space="preserve"> </w:t>
            </w:r>
            <w:sdt>
              <w:sdtPr>
                <w:rPr>
                  <w:rFonts w:cs="Arial"/>
                  <w:color w:val="auto"/>
                  <w:szCs w:val="22"/>
                </w:rPr>
                <w:id w:val="1881584758"/>
                <w:lock w:val="sdtLocked"/>
                <w:placeholder>
                  <w:docPart w:val="E7257D30761A44E18EE1CAF8A10EBC64"/>
                </w:placeholder>
                <w:showingPlcHdr/>
                <w:date>
                  <w:dateFormat w:val="M/d/yyyy"/>
                  <w:lid w:val="en-US"/>
                  <w:storeMappedDataAs w:val="dateTime"/>
                  <w:calendar w:val="gregorian"/>
                </w:date>
              </w:sdtPr>
              <w:sdtContent>
                <w:r w:rsidRPr="003D1576">
                  <w:rPr>
                    <w:rStyle w:val="PlaceholderText"/>
                  </w:rPr>
                  <w:t>Click here to enter a date.</w:t>
                </w:r>
              </w:sdtContent>
            </w:sdt>
          </w:p>
        </w:tc>
      </w:tr>
    </w:tbl>
    <w:p w14:paraId="112FEBAA" w14:textId="77777777" w:rsidR="005A4D44" w:rsidRDefault="005A4D44" w:rsidP="00E00DC8">
      <w:pPr>
        <w:widowControl w:val="0"/>
        <w:rPr>
          <w:rFonts w:cs="Arial"/>
          <w:bCs/>
          <w:color w:val="auto"/>
          <w:szCs w:val="22"/>
        </w:rPr>
        <w:sectPr w:rsidR="005A4D44" w:rsidSect="00305250">
          <w:footnotePr>
            <w:numRestart w:val="eachPage"/>
          </w:footnotePr>
          <w:endnotePr>
            <w:numFmt w:val="lowerLetter"/>
          </w:endnotePr>
          <w:type w:val="continuous"/>
          <w:pgSz w:w="12240" w:h="15840" w:code="1"/>
          <w:pgMar w:top="1080" w:right="1080" w:bottom="1080" w:left="1080" w:header="720" w:footer="360" w:gutter="0"/>
          <w:cols w:space="720"/>
          <w:docGrid w:linePitch="299"/>
        </w:sectPr>
      </w:pPr>
    </w:p>
    <w:p w14:paraId="004BB83B" w14:textId="4AD96621" w:rsidR="00E00DC8" w:rsidRPr="00B5560A" w:rsidRDefault="00E00DC8" w:rsidP="00E00DC8">
      <w:pPr>
        <w:widowControl w:val="0"/>
        <w:rPr>
          <w:rFonts w:cs="Arial"/>
          <w:bCs/>
          <w:color w:val="auto"/>
          <w:szCs w:val="22"/>
        </w:rPr>
      </w:pPr>
    </w:p>
    <w:tbl>
      <w:tblPr>
        <w:tblW w:w="480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032"/>
        <w:gridCol w:w="1070"/>
        <w:gridCol w:w="736"/>
        <w:gridCol w:w="735"/>
        <w:gridCol w:w="1058"/>
        <w:gridCol w:w="736"/>
        <w:gridCol w:w="743"/>
        <w:gridCol w:w="1050"/>
        <w:gridCol w:w="736"/>
        <w:gridCol w:w="752"/>
      </w:tblGrid>
      <w:tr w:rsidR="00E00DC8" w:rsidRPr="0008135A" w14:paraId="2D4010FE" w14:textId="77777777" w:rsidTr="00E00DC8">
        <w:trPr>
          <w:cantSplit/>
          <w:tblHeader/>
        </w:trPr>
        <w:tc>
          <w:tcPr>
            <w:tcW w:w="2830" w:type="dxa"/>
            <w:shd w:val="clear" w:color="auto" w:fill="auto"/>
            <w:vAlign w:val="center"/>
          </w:tcPr>
          <w:p w14:paraId="73E76BAC" w14:textId="77777777" w:rsidR="00E00DC8" w:rsidRPr="0008135A" w:rsidRDefault="00E00DC8" w:rsidP="00E00DC8">
            <w:pPr>
              <w:widowControl w:val="0"/>
              <w:rPr>
                <w:rFonts w:cs="Arial"/>
                <w:b/>
                <w:color w:val="auto"/>
                <w:sz w:val="20"/>
              </w:rPr>
            </w:pPr>
            <w:r w:rsidRPr="0008135A">
              <w:rPr>
                <w:rFonts w:cs="Arial"/>
                <w:b/>
                <w:bCs/>
                <w:color w:val="auto"/>
                <w:sz w:val="20"/>
              </w:rPr>
              <w:t>Name of Laboratory</w:t>
            </w:r>
          </w:p>
        </w:tc>
        <w:sdt>
          <w:sdtPr>
            <w:rPr>
              <w:rFonts w:cs="Arial"/>
              <w:b/>
              <w:color w:val="auto"/>
              <w:sz w:val="20"/>
            </w:rPr>
            <w:id w:val="1046258595"/>
            <w:lock w:val="sdtLocked"/>
            <w:placeholder>
              <w:docPart w:val="CCF594DCD5944C62AE1EA9B11BD01786"/>
            </w:placeholder>
            <w:showingPlcHdr/>
          </w:sdtPr>
          <w:sdtContent>
            <w:tc>
              <w:tcPr>
                <w:tcW w:w="3464" w:type="dxa"/>
                <w:gridSpan w:val="3"/>
                <w:shd w:val="clear" w:color="auto" w:fill="auto"/>
                <w:vAlign w:val="center"/>
              </w:tcPr>
              <w:p w14:paraId="101AA731" w14:textId="43AB9811" w:rsidR="00E00DC8" w:rsidRPr="0008135A" w:rsidRDefault="00E92462" w:rsidP="00E92462">
                <w:pPr>
                  <w:widowControl w:val="0"/>
                  <w:rPr>
                    <w:rFonts w:cs="Arial"/>
                    <w:b/>
                    <w:color w:val="auto"/>
                    <w:sz w:val="20"/>
                  </w:rPr>
                </w:pPr>
                <w:r w:rsidRPr="006438AB">
                  <w:rPr>
                    <w:rStyle w:val="PlaceholderText"/>
                  </w:rPr>
                  <w:t>Click here to enter text.</w:t>
                </w:r>
              </w:p>
            </w:tc>
          </w:sdtContent>
        </w:sdt>
        <w:sdt>
          <w:sdtPr>
            <w:rPr>
              <w:rFonts w:cs="Arial"/>
              <w:b/>
              <w:color w:val="auto"/>
              <w:sz w:val="20"/>
            </w:rPr>
            <w:id w:val="910119713"/>
            <w:lock w:val="sdtLocked"/>
            <w:placeholder>
              <w:docPart w:val="C60047AB9D82485792E0AF6068CC1068"/>
            </w:placeholder>
            <w:showingPlcHdr/>
          </w:sdtPr>
          <w:sdtContent>
            <w:tc>
              <w:tcPr>
                <w:tcW w:w="3460" w:type="dxa"/>
                <w:gridSpan w:val="3"/>
                <w:vAlign w:val="center"/>
              </w:tcPr>
              <w:p w14:paraId="698CAE7B" w14:textId="3996DFE3" w:rsidR="00E00DC8" w:rsidRPr="0008135A" w:rsidRDefault="00E92462" w:rsidP="00E00DC8">
                <w:pPr>
                  <w:widowControl w:val="0"/>
                  <w:rPr>
                    <w:rFonts w:cs="Arial"/>
                    <w:b/>
                    <w:color w:val="auto"/>
                    <w:sz w:val="20"/>
                  </w:rPr>
                </w:pPr>
                <w:r w:rsidRPr="006438AB">
                  <w:rPr>
                    <w:rStyle w:val="PlaceholderText"/>
                  </w:rPr>
                  <w:t>Click here to enter text.</w:t>
                </w:r>
              </w:p>
            </w:tc>
          </w:sdtContent>
        </w:sdt>
        <w:sdt>
          <w:sdtPr>
            <w:rPr>
              <w:rFonts w:cs="Arial"/>
              <w:b/>
              <w:color w:val="auto"/>
              <w:sz w:val="20"/>
            </w:rPr>
            <w:id w:val="-1592545916"/>
            <w:lock w:val="sdtLocked"/>
            <w:placeholder>
              <w:docPart w:val="8C2A6F2E66094BBDB0C3B1F77FB49390"/>
            </w:placeholder>
            <w:showingPlcHdr/>
          </w:sdtPr>
          <w:sdtContent>
            <w:tc>
              <w:tcPr>
                <w:tcW w:w="3461" w:type="dxa"/>
                <w:gridSpan w:val="3"/>
                <w:vAlign w:val="center"/>
              </w:tcPr>
              <w:p w14:paraId="550EA0EA" w14:textId="08B164D2" w:rsidR="00E00DC8" w:rsidRPr="0008135A" w:rsidRDefault="00E92462" w:rsidP="00E00DC8">
                <w:pPr>
                  <w:widowControl w:val="0"/>
                  <w:rPr>
                    <w:rFonts w:cs="Arial"/>
                    <w:b/>
                    <w:color w:val="auto"/>
                    <w:sz w:val="20"/>
                  </w:rPr>
                </w:pPr>
                <w:r w:rsidRPr="006438AB">
                  <w:rPr>
                    <w:rStyle w:val="PlaceholderText"/>
                  </w:rPr>
                  <w:t>Click here to enter text.</w:t>
                </w:r>
              </w:p>
            </w:tc>
          </w:sdtContent>
        </w:sdt>
      </w:tr>
      <w:tr w:rsidR="00E00DC8" w:rsidRPr="00D83C88" w14:paraId="72DCCA4D" w14:textId="77777777" w:rsidTr="00E00DC8">
        <w:trPr>
          <w:cantSplit/>
        </w:trPr>
        <w:tc>
          <w:tcPr>
            <w:tcW w:w="2830" w:type="dxa"/>
            <w:shd w:val="clear" w:color="auto" w:fill="auto"/>
            <w:vAlign w:val="center"/>
          </w:tcPr>
          <w:p w14:paraId="0DD8ADE7" w14:textId="77777777" w:rsidR="00E00DC8" w:rsidRPr="00D83C88" w:rsidRDefault="00E00DC8" w:rsidP="00E00DC8">
            <w:pPr>
              <w:widowControl w:val="0"/>
              <w:rPr>
                <w:rFonts w:cs="Arial"/>
                <w:color w:val="auto"/>
                <w:sz w:val="20"/>
              </w:rPr>
            </w:pPr>
            <w:r w:rsidRPr="00D83C88">
              <w:rPr>
                <w:rFonts w:cs="Arial"/>
                <w:bCs/>
                <w:color w:val="auto"/>
                <w:sz w:val="20"/>
              </w:rPr>
              <w:t xml:space="preserve">Address </w:t>
            </w:r>
          </w:p>
        </w:tc>
        <w:sdt>
          <w:sdtPr>
            <w:rPr>
              <w:rFonts w:cs="Arial"/>
              <w:b/>
              <w:color w:val="auto"/>
              <w:sz w:val="20"/>
            </w:rPr>
            <w:id w:val="332275365"/>
            <w:lock w:val="sdtLocked"/>
            <w:placeholder>
              <w:docPart w:val="CB0F673141534443B6771C19AB33E849"/>
            </w:placeholder>
            <w:showingPlcHdr/>
          </w:sdtPr>
          <w:sdtContent>
            <w:tc>
              <w:tcPr>
                <w:tcW w:w="3464" w:type="dxa"/>
                <w:gridSpan w:val="3"/>
                <w:shd w:val="clear" w:color="auto" w:fill="auto"/>
                <w:vAlign w:val="center"/>
              </w:tcPr>
              <w:p w14:paraId="4C943149" w14:textId="7B1E678C" w:rsidR="00E00DC8" w:rsidRPr="00D83C8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346212331"/>
            <w:lock w:val="sdtLocked"/>
            <w:placeholder>
              <w:docPart w:val="422AC78C684C442C9EEFA291D7312C61"/>
            </w:placeholder>
            <w:showingPlcHdr/>
          </w:sdtPr>
          <w:sdtContent>
            <w:tc>
              <w:tcPr>
                <w:tcW w:w="3460" w:type="dxa"/>
                <w:gridSpan w:val="3"/>
                <w:vAlign w:val="center"/>
              </w:tcPr>
              <w:p w14:paraId="6C33AA77" w14:textId="79839223" w:rsidR="00E00DC8" w:rsidRPr="00D83C8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872817060"/>
            <w:lock w:val="sdtLocked"/>
            <w:placeholder>
              <w:docPart w:val="890176E5107B4E3ABCC21F943A1329A2"/>
            </w:placeholder>
            <w:showingPlcHdr/>
          </w:sdtPr>
          <w:sdtContent>
            <w:tc>
              <w:tcPr>
                <w:tcW w:w="3461" w:type="dxa"/>
                <w:gridSpan w:val="3"/>
                <w:vAlign w:val="center"/>
              </w:tcPr>
              <w:p w14:paraId="151F751E" w14:textId="71A5981E" w:rsidR="00E00DC8" w:rsidRPr="00D83C88" w:rsidRDefault="00E92462" w:rsidP="00E00DC8">
                <w:pPr>
                  <w:widowControl w:val="0"/>
                  <w:rPr>
                    <w:rFonts w:cs="Arial"/>
                    <w:color w:val="auto"/>
                    <w:sz w:val="20"/>
                  </w:rPr>
                </w:pPr>
                <w:r w:rsidRPr="006438AB">
                  <w:rPr>
                    <w:rStyle w:val="PlaceholderText"/>
                  </w:rPr>
                  <w:t>Click here to enter text.</w:t>
                </w:r>
              </w:p>
            </w:tc>
          </w:sdtContent>
        </w:sdt>
      </w:tr>
      <w:tr w:rsidR="00E00DC8" w:rsidRPr="00D83C88" w14:paraId="1CEA3DFF" w14:textId="77777777" w:rsidTr="00E00DC8">
        <w:trPr>
          <w:cantSplit/>
        </w:trPr>
        <w:tc>
          <w:tcPr>
            <w:tcW w:w="2830" w:type="dxa"/>
            <w:shd w:val="clear" w:color="auto" w:fill="auto"/>
            <w:vAlign w:val="center"/>
          </w:tcPr>
          <w:p w14:paraId="1B49D3FA" w14:textId="77777777" w:rsidR="00E00DC8" w:rsidRPr="00D83C88" w:rsidRDefault="00E00DC8" w:rsidP="00E00DC8">
            <w:pPr>
              <w:widowControl w:val="0"/>
              <w:rPr>
                <w:rFonts w:cs="Arial"/>
                <w:color w:val="auto"/>
                <w:sz w:val="20"/>
              </w:rPr>
            </w:pPr>
            <w:r w:rsidRPr="00D83C88">
              <w:rPr>
                <w:rFonts w:cs="Arial"/>
                <w:bCs/>
                <w:color w:val="auto"/>
                <w:sz w:val="20"/>
              </w:rPr>
              <w:t>Name of Laboratory Director</w:t>
            </w:r>
          </w:p>
        </w:tc>
        <w:sdt>
          <w:sdtPr>
            <w:rPr>
              <w:rFonts w:cs="Arial"/>
              <w:b/>
              <w:color w:val="auto"/>
              <w:sz w:val="20"/>
            </w:rPr>
            <w:id w:val="-1523233890"/>
            <w:lock w:val="sdtLocked"/>
            <w:placeholder>
              <w:docPart w:val="CAB90B955577475C896215F902A409A0"/>
            </w:placeholder>
            <w:showingPlcHdr/>
          </w:sdtPr>
          <w:sdtContent>
            <w:tc>
              <w:tcPr>
                <w:tcW w:w="3464" w:type="dxa"/>
                <w:gridSpan w:val="3"/>
                <w:shd w:val="clear" w:color="auto" w:fill="auto"/>
                <w:vAlign w:val="center"/>
              </w:tcPr>
              <w:p w14:paraId="7A55D5CA" w14:textId="233E4F64" w:rsidR="00E00DC8" w:rsidRPr="00D83C8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946267798"/>
            <w:lock w:val="sdtLocked"/>
            <w:placeholder>
              <w:docPart w:val="74EF22B0C06C4383B4B1DA92083F8E6D"/>
            </w:placeholder>
            <w:showingPlcHdr/>
          </w:sdtPr>
          <w:sdtContent>
            <w:tc>
              <w:tcPr>
                <w:tcW w:w="3460" w:type="dxa"/>
                <w:gridSpan w:val="3"/>
                <w:vAlign w:val="center"/>
              </w:tcPr>
              <w:p w14:paraId="49F79A85" w14:textId="67393032" w:rsidR="00E00DC8" w:rsidRPr="00D83C8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189569690"/>
            <w:lock w:val="sdtLocked"/>
            <w:placeholder>
              <w:docPart w:val="41CB8CEB913F46389A3FD4B34353CEFB"/>
            </w:placeholder>
            <w:showingPlcHdr/>
          </w:sdtPr>
          <w:sdtContent>
            <w:tc>
              <w:tcPr>
                <w:tcW w:w="3461" w:type="dxa"/>
                <w:gridSpan w:val="3"/>
                <w:vAlign w:val="center"/>
              </w:tcPr>
              <w:p w14:paraId="3AEFCF23" w14:textId="5E15512C" w:rsidR="00E00DC8" w:rsidRPr="00D83C88" w:rsidRDefault="00E92462" w:rsidP="00E00DC8">
                <w:pPr>
                  <w:widowControl w:val="0"/>
                  <w:rPr>
                    <w:rFonts w:cs="Arial"/>
                    <w:color w:val="auto"/>
                    <w:sz w:val="20"/>
                  </w:rPr>
                </w:pPr>
                <w:r w:rsidRPr="006438AB">
                  <w:rPr>
                    <w:rStyle w:val="PlaceholderText"/>
                  </w:rPr>
                  <w:t>Click here to enter text.</w:t>
                </w:r>
              </w:p>
            </w:tc>
          </w:sdtContent>
        </w:sdt>
      </w:tr>
      <w:tr w:rsidR="00E00DC8" w:rsidRPr="00D83C88" w14:paraId="3CDB7E3B" w14:textId="77777777" w:rsidTr="00E00DC8">
        <w:trPr>
          <w:cantSplit/>
        </w:trPr>
        <w:tc>
          <w:tcPr>
            <w:tcW w:w="2830" w:type="dxa"/>
            <w:shd w:val="clear" w:color="auto" w:fill="auto"/>
            <w:vAlign w:val="bottom"/>
          </w:tcPr>
          <w:p w14:paraId="61590FAA" w14:textId="77777777" w:rsidR="00E00DC8" w:rsidRPr="00D83C88" w:rsidRDefault="00E00DC8" w:rsidP="00E00DC8">
            <w:pPr>
              <w:widowControl w:val="0"/>
              <w:rPr>
                <w:rFonts w:cs="Arial"/>
                <w:b/>
                <w:color w:val="auto"/>
                <w:sz w:val="20"/>
              </w:rPr>
            </w:pPr>
            <w:r w:rsidRPr="00D83C88">
              <w:rPr>
                <w:rFonts w:cs="Arial"/>
                <w:b/>
                <w:color w:val="auto"/>
                <w:sz w:val="20"/>
              </w:rPr>
              <w:t>Name of Disease</w:t>
            </w:r>
          </w:p>
        </w:tc>
        <w:tc>
          <w:tcPr>
            <w:tcW w:w="1470" w:type="dxa"/>
            <w:shd w:val="clear" w:color="auto" w:fill="auto"/>
            <w:vAlign w:val="bottom"/>
          </w:tcPr>
          <w:p w14:paraId="30BAD728" w14:textId="77777777" w:rsidR="00E00DC8" w:rsidRPr="00C512B8" w:rsidRDefault="00E00DC8" w:rsidP="00E00DC8">
            <w:pPr>
              <w:widowControl w:val="0"/>
              <w:jc w:val="center"/>
              <w:rPr>
                <w:rFonts w:cs="Arial"/>
                <w:b/>
                <w:color w:val="auto"/>
                <w:sz w:val="18"/>
              </w:rPr>
            </w:pPr>
            <w:r w:rsidRPr="00C512B8">
              <w:rPr>
                <w:rFonts w:cs="Arial"/>
                <w:b/>
                <w:color w:val="auto"/>
                <w:sz w:val="18"/>
              </w:rPr>
              <w:t>Diagnostic Methods</w:t>
            </w:r>
          </w:p>
        </w:tc>
        <w:tc>
          <w:tcPr>
            <w:tcW w:w="998" w:type="dxa"/>
            <w:shd w:val="clear" w:color="auto" w:fill="auto"/>
            <w:vAlign w:val="bottom"/>
          </w:tcPr>
          <w:p w14:paraId="0ADCF0AD" w14:textId="77777777" w:rsidR="00E00DC8" w:rsidRPr="00C512B8" w:rsidRDefault="00E00DC8" w:rsidP="00E00DC8">
            <w:pPr>
              <w:widowControl w:val="0"/>
              <w:jc w:val="center"/>
              <w:rPr>
                <w:rFonts w:cs="Arial"/>
                <w:b/>
                <w:color w:val="auto"/>
                <w:sz w:val="18"/>
              </w:rPr>
            </w:pPr>
            <w:r w:rsidRPr="00C512B8">
              <w:rPr>
                <w:rFonts w:cs="Arial"/>
                <w:b/>
                <w:color w:val="auto"/>
                <w:sz w:val="18"/>
              </w:rPr>
              <w:t># Probands</w:t>
            </w:r>
          </w:p>
        </w:tc>
        <w:tc>
          <w:tcPr>
            <w:tcW w:w="996" w:type="dxa"/>
            <w:shd w:val="clear" w:color="auto" w:fill="auto"/>
            <w:vAlign w:val="bottom"/>
          </w:tcPr>
          <w:p w14:paraId="5909D9D7" w14:textId="77777777" w:rsidR="00E00DC8" w:rsidRPr="00C512B8" w:rsidRDefault="00E00DC8" w:rsidP="00E00DC8">
            <w:pPr>
              <w:widowControl w:val="0"/>
              <w:jc w:val="center"/>
              <w:rPr>
                <w:rFonts w:cs="Arial"/>
                <w:b/>
                <w:color w:val="auto"/>
                <w:sz w:val="18"/>
              </w:rPr>
            </w:pPr>
            <w:r w:rsidRPr="00C512B8">
              <w:rPr>
                <w:rFonts w:cs="Arial"/>
                <w:b/>
                <w:color w:val="auto"/>
                <w:sz w:val="18"/>
              </w:rPr>
              <w:t># Tests Performed</w:t>
            </w:r>
          </w:p>
        </w:tc>
        <w:tc>
          <w:tcPr>
            <w:tcW w:w="1454" w:type="dxa"/>
            <w:vAlign w:val="bottom"/>
          </w:tcPr>
          <w:p w14:paraId="69F6E166" w14:textId="77777777" w:rsidR="00E00DC8" w:rsidRPr="00C512B8" w:rsidRDefault="00E00DC8" w:rsidP="00E00DC8">
            <w:pPr>
              <w:widowControl w:val="0"/>
              <w:jc w:val="center"/>
              <w:rPr>
                <w:rFonts w:cs="Arial"/>
                <w:b/>
                <w:color w:val="auto"/>
                <w:sz w:val="18"/>
              </w:rPr>
            </w:pPr>
            <w:r w:rsidRPr="00C512B8">
              <w:rPr>
                <w:rFonts w:cs="Arial"/>
                <w:b/>
                <w:color w:val="auto"/>
                <w:sz w:val="18"/>
              </w:rPr>
              <w:t>Diagnostic Methods</w:t>
            </w:r>
          </w:p>
        </w:tc>
        <w:tc>
          <w:tcPr>
            <w:tcW w:w="998" w:type="dxa"/>
            <w:vAlign w:val="bottom"/>
          </w:tcPr>
          <w:p w14:paraId="3F31ED28" w14:textId="77777777" w:rsidR="00E00DC8" w:rsidRPr="00C512B8" w:rsidRDefault="00E00DC8" w:rsidP="00E00DC8">
            <w:pPr>
              <w:widowControl w:val="0"/>
              <w:jc w:val="center"/>
              <w:rPr>
                <w:rFonts w:cs="Arial"/>
                <w:b/>
                <w:color w:val="auto"/>
                <w:sz w:val="18"/>
              </w:rPr>
            </w:pPr>
            <w:r w:rsidRPr="00C512B8">
              <w:rPr>
                <w:rFonts w:cs="Arial"/>
                <w:b/>
                <w:color w:val="auto"/>
                <w:sz w:val="18"/>
              </w:rPr>
              <w:t># Probands</w:t>
            </w:r>
          </w:p>
        </w:tc>
        <w:tc>
          <w:tcPr>
            <w:tcW w:w="1008" w:type="dxa"/>
            <w:vAlign w:val="bottom"/>
          </w:tcPr>
          <w:p w14:paraId="7963EEF8" w14:textId="77777777" w:rsidR="00E00DC8" w:rsidRPr="00C512B8" w:rsidRDefault="00E00DC8" w:rsidP="00E00DC8">
            <w:pPr>
              <w:widowControl w:val="0"/>
              <w:jc w:val="center"/>
              <w:rPr>
                <w:rFonts w:cs="Arial"/>
                <w:b/>
                <w:color w:val="auto"/>
                <w:sz w:val="18"/>
              </w:rPr>
            </w:pPr>
            <w:r w:rsidRPr="00C512B8">
              <w:rPr>
                <w:rFonts w:cs="Arial"/>
                <w:b/>
                <w:color w:val="auto"/>
                <w:sz w:val="18"/>
              </w:rPr>
              <w:t># Tests Performed</w:t>
            </w:r>
          </w:p>
        </w:tc>
        <w:tc>
          <w:tcPr>
            <w:tcW w:w="1442" w:type="dxa"/>
            <w:vAlign w:val="bottom"/>
          </w:tcPr>
          <w:p w14:paraId="09D39F53" w14:textId="77777777" w:rsidR="00E00DC8" w:rsidRPr="00C512B8" w:rsidRDefault="00E00DC8" w:rsidP="00E00DC8">
            <w:pPr>
              <w:widowControl w:val="0"/>
              <w:jc w:val="center"/>
              <w:rPr>
                <w:rFonts w:cs="Arial"/>
                <w:b/>
                <w:color w:val="auto"/>
                <w:sz w:val="18"/>
              </w:rPr>
            </w:pPr>
            <w:r w:rsidRPr="00C512B8">
              <w:rPr>
                <w:rFonts w:cs="Arial"/>
                <w:b/>
                <w:color w:val="auto"/>
                <w:sz w:val="18"/>
              </w:rPr>
              <w:t>Diagnostic Methods</w:t>
            </w:r>
          </w:p>
        </w:tc>
        <w:tc>
          <w:tcPr>
            <w:tcW w:w="998" w:type="dxa"/>
            <w:vAlign w:val="bottom"/>
          </w:tcPr>
          <w:p w14:paraId="1693F71D" w14:textId="77777777" w:rsidR="00E00DC8" w:rsidRPr="00C512B8" w:rsidRDefault="00E00DC8" w:rsidP="00E00DC8">
            <w:pPr>
              <w:widowControl w:val="0"/>
              <w:jc w:val="center"/>
              <w:rPr>
                <w:rFonts w:cs="Arial"/>
                <w:b/>
                <w:color w:val="auto"/>
                <w:sz w:val="18"/>
              </w:rPr>
            </w:pPr>
            <w:r w:rsidRPr="00C512B8">
              <w:rPr>
                <w:rFonts w:cs="Arial"/>
                <w:b/>
                <w:color w:val="auto"/>
                <w:sz w:val="18"/>
              </w:rPr>
              <w:t># Probands</w:t>
            </w:r>
          </w:p>
        </w:tc>
        <w:tc>
          <w:tcPr>
            <w:tcW w:w="1021" w:type="dxa"/>
            <w:vAlign w:val="bottom"/>
          </w:tcPr>
          <w:p w14:paraId="457BE3B5" w14:textId="77777777" w:rsidR="00E00DC8" w:rsidRPr="00C512B8" w:rsidRDefault="00E00DC8" w:rsidP="00E00DC8">
            <w:pPr>
              <w:widowControl w:val="0"/>
              <w:jc w:val="center"/>
              <w:rPr>
                <w:rFonts w:cs="Arial"/>
                <w:b/>
                <w:color w:val="auto"/>
                <w:sz w:val="18"/>
              </w:rPr>
            </w:pPr>
            <w:r w:rsidRPr="00C512B8">
              <w:rPr>
                <w:rFonts w:cs="Arial"/>
                <w:b/>
                <w:color w:val="auto"/>
                <w:sz w:val="18"/>
              </w:rPr>
              <w:t># Tests Performed</w:t>
            </w:r>
          </w:p>
        </w:tc>
      </w:tr>
      <w:tr w:rsidR="00E00DC8" w:rsidRPr="00C512B8" w14:paraId="6A45E817" w14:textId="77777777" w:rsidTr="00E00DC8">
        <w:trPr>
          <w:cantSplit/>
        </w:trPr>
        <w:sdt>
          <w:sdtPr>
            <w:rPr>
              <w:b/>
              <w:sz w:val="20"/>
            </w:rPr>
            <w:id w:val="876050777"/>
            <w:lock w:val="sdtLocked"/>
            <w:placeholder>
              <w:docPart w:val="930F498DB494407A94723BB9DCE3D24B"/>
            </w:placeholder>
            <w:showingPlcHdr/>
          </w:sdtPr>
          <w:sdtContent>
            <w:tc>
              <w:tcPr>
                <w:tcW w:w="2830" w:type="dxa"/>
                <w:shd w:val="clear" w:color="auto" w:fill="auto"/>
                <w:vAlign w:val="center"/>
              </w:tcPr>
              <w:p w14:paraId="4B86715A" w14:textId="5159B395"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830906713"/>
            <w:lock w:val="sdtLocked"/>
            <w:placeholder>
              <w:docPart w:val="55B0242A608A4ABB82D0555CD9B5AE83"/>
            </w:placeholder>
            <w:showingPlcHdr/>
          </w:sdtPr>
          <w:sdtContent>
            <w:tc>
              <w:tcPr>
                <w:tcW w:w="1470" w:type="dxa"/>
                <w:shd w:val="clear" w:color="auto" w:fill="auto"/>
                <w:vAlign w:val="center"/>
              </w:tcPr>
              <w:p w14:paraId="7FB77451" w14:textId="46F2F3AC"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982849719"/>
            <w:lock w:val="sdtLocked"/>
            <w:placeholder>
              <w:docPart w:val="DA13E79338184D97B5A0FC0B6A60CAD4"/>
            </w:placeholder>
            <w:showingPlcHdr/>
          </w:sdtPr>
          <w:sdtContent>
            <w:tc>
              <w:tcPr>
                <w:tcW w:w="998" w:type="dxa"/>
                <w:shd w:val="clear" w:color="auto" w:fill="auto"/>
                <w:vAlign w:val="center"/>
              </w:tcPr>
              <w:p w14:paraId="3BF63379" w14:textId="24BFDC64"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687199714"/>
            <w:lock w:val="sdtLocked"/>
            <w:placeholder>
              <w:docPart w:val="8C89C425814D44D190B550B5F28D9008"/>
            </w:placeholder>
            <w:showingPlcHdr/>
          </w:sdtPr>
          <w:sdtContent>
            <w:tc>
              <w:tcPr>
                <w:tcW w:w="996" w:type="dxa"/>
                <w:shd w:val="clear" w:color="auto" w:fill="auto"/>
                <w:vAlign w:val="center"/>
              </w:tcPr>
              <w:p w14:paraId="6F218019" w14:textId="5D5DD43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26682524"/>
            <w:lock w:val="sdtLocked"/>
            <w:placeholder>
              <w:docPart w:val="CE680E86B7AB41179D50E3FC6AF99686"/>
            </w:placeholder>
            <w:showingPlcHdr/>
          </w:sdtPr>
          <w:sdtContent>
            <w:tc>
              <w:tcPr>
                <w:tcW w:w="1454" w:type="dxa"/>
                <w:vAlign w:val="center"/>
              </w:tcPr>
              <w:p w14:paraId="733C226F" w14:textId="3AAE996E"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408194917"/>
            <w:lock w:val="sdtLocked"/>
            <w:placeholder>
              <w:docPart w:val="6B4006739E164693AE601E00DFBC535F"/>
            </w:placeholder>
            <w:showingPlcHdr/>
          </w:sdtPr>
          <w:sdtContent>
            <w:tc>
              <w:tcPr>
                <w:tcW w:w="998" w:type="dxa"/>
                <w:vAlign w:val="center"/>
              </w:tcPr>
              <w:p w14:paraId="6501F721" w14:textId="3C7B761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114699933"/>
            <w:lock w:val="sdtLocked"/>
            <w:placeholder>
              <w:docPart w:val="04BE994D42D34157AD0B9848F0C5643B"/>
            </w:placeholder>
            <w:showingPlcHdr/>
          </w:sdtPr>
          <w:sdtContent>
            <w:tc>
              <w:tcPr>
                <w:tcW w:w="1008" w:type="dxa"/>
                <w:vAlign w:val="center"/>
              </w:tcPr>
              <w:p w14:paraId="1772A21B" w14:textId="2F26A3A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891111345"/>
            <w:lock w:val="sdtLocked"/>
            <w:placeholder>
              <w:docPart w:val="FD2D5D33D0E342D4B8F0DF36D3894D46"/>
            </w:placeholder>
            <w:showingPlcHdr/>
          </w:sdtPr>
          <w:sdtContent>
            <w:tc>
              <w:tcPr>
                <w:tcW w:w="1442" w:type="dxa"/>
                <w:vAlign w:val="center"/>
              </w:tcPr>
              <w:p w14:paraId="23C1959D" w14:textId="5CE04B77"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884369674"/>
            <w:lock w:val="sdtLocked"/>
            <w:placeholder>
              <w:docPart w:val="19A4264520B241669F67C127F45B0E4E"/>
            </w:placeholder>
            <w:showingPlcHdr/>
          </w:sdtPr>
          <w:sdtContent>
            <w:tc>
              <w:tcPr>
                <w:tcW w:w="998" w:type="dxa"/>
                <w:vAlign w:val="center"/>
              </w:tcPr>
              <w:p w14:paraId="54957D87" w14:textId="23620FA7"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9470497"/>
            <w:lock w:val="sdtLocked"/>
            <w:placeholder>
              <w:docPart w:val="460983E9D9AF4881BB0371E6B76B2A4B"/>
            </w:placeholder>
            <w:showingPlcHdr/>
          </w:sdtPr>
          <w:sdtContent>
            <w:tc>
              <w:tcPr>
                <w:tcW w:w="1021" w:type="dxa"/>
                <w:vAlign w:val="center"/>
              </w:tcPr>
              <w:p w14:paraId="05FD878D" w14:textId="243068E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0265EF60" w14:textId="77777777" w:rsidTr="00E00DC8">
        <w:trPr>
          <w:cantSplit/>
        </w:trPr>
        <w:sdt>
          <w:sdtPr>
            <w:rPr>
              <w:b/>
              <w:sz w:val="20"/>
            </w:rPr>
            <w:id w:val="-875385850"/>
            <w:lock w:val="sdtLocked"/>
            <w:placeholder>
              <w:docPart w:val="0E667EAB8861499EBEB9602314DF8AF6"/>
            </w:placeholder>
            <w:showingPlcHdr/>
          </w:sdtPr>
          <w:sdtContent>
            <w:tc>
              <w:tcPr>
                <w:tcW w:w="2830" w:type="dxa"/>
                <w:shd w:val="clear" w:color="auto" w:fill="auto"/>
                <w:vAlign w:val="center"/>
              </w:tcPr>
              <w:p w14:paraId="16E59938" w14:textId="6369E2EA"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2003189097"/>
            <w:lock w:val="sdtLocked"/>
            <w:placeholder>
              <w:docPart w:val="D20F80D6E6FF45E3B1C2EEEBA050C50D"/>
            </w:placeholder>
            <w:showingPlcHdr/>
          </w:sdtPr>
          <w:sdtContent>
            <w:tc>
              <w:tcPr>
                <w:tcW w:w="1470" w:type="dxa"/>
                <w:shd w:val="clear" w:color="auto" w:fill="auto"/>
                <w:vAlign w:val="center"/>
              </w:tcPr>
              <w:p w14:paraId="0133AB2D" w14:textId="402FC04E"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017278000"/>
            <w:lock w:val="sdtLocked"/>
            <w:placeholder>
              <w:docPart w:val="CD3F7F2F88BB4EFD934899EDAFC4350D"/>
            </w:placeholder>
            <w:showingPlcHdr/>
          </w:sdtPr>
          <w:sdtContent>
            <w:tc>
              <w:tcPr>
                <w:tcW w:w="998" w:type="dxa"/>
                <w:shd w:val="clear" w:color="auto" w:fill="auto"/>
                <w:vAlign w:val="center"/>
              </w:tcPr>
              <w:p w14:paraId="363A88CF" w14:textId="3D08C0A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07363301"/>
            <w:lock w:val="sdtLocked"/>
            <w:placeholder>
              <w:docPart w:val="7A78F860EF23401F8C205EDB673CFF9A"/>
            </w:placeholder>
            <w:showingPlcHdr/>
          </w:sdtPr>
          <w:sdtContent>
            <w:tc>
              <w:tcPr>
                <w:tcW w:w="996" w:type="dxa"/>
                <w:shd w:val="clear" w:color="auto" w:fill="auto"/>
                <w:vAlign w:val="center"/>
              </w:tcPr>
              <w:p w14:paraId="7E9F2E29" w14:textId="7D4398B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563910560"/>
            <w:lock w:val="sdtLocked"/>
            <w:placeholder>
              <w:docPart w:val="FF3ADD68F3A94FA699478A63D8B0B341"/>
            </w:placeholder>
            <w:showingPlcHdr/>
          </w:sdtPr>
          <w:sdtContent>
            <w:tc>
              <w:tcPr>
                <w:tcW w:w="1454" w:type="dxa"/>
                <w:vAlign w:val="center"/>
              </w:tcPr>
              <w:p w14:paraId="3BBAD2B5" w14:textId="4711B30B"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317721804"/>
            <w:lock w:val="sdtLocked"/>
            <w:placeholder>
              <w:docPart w:val="243627A441064A3A9DBB1106870C20F5"/>
            </w:placeholder>
            <w:showingPlcHdr/>
          </w:sdtPr>
          <w:sdtContent>
            <w:tc>
              <w:tcPr>
                <w:tcW w:w="998" w:type="dxa"/>
                <w:vAlign w:val="center"/>
              </w:tcPr>
              <w:p w14:paraId="09322E51" w14:textId="7DDE30C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961986570"/>
            <w:lock w:val="sdtLocked"/>
            <w:placeholder>
              <w:docPart w:val="857525E25B584B02B186A4C69032A8F1"/>
            </w:placeholder>
            <w:showingPlcHdr/>
          </w:sdtPr>
          <w:sdtContent>
            <w:tc>
              <w:tcPr>
                <w:tcW w:w="1008" w:type="dxa"/>
                <w:vAlign w:val="center"/>
              </w:tcPr>
              <w:p w14:paraId="6527949E" w14:textId="7EF99F8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15916887"/>
            <w:lock w:val="sdtLocked"/>
            <w:placeholder>
              <w:docPart w:val="135567FAAC164CBDA61411937E4209E4"/>
            </w:placeholder>
            <w:showingPlcHdr/>
          </w:sdtPr>
          <w:sdtContent>
            <w:tc>
              <w:tcPr>
                <w:tcW w:w="1442" w:type="dxa"/>
                <w:vAlign w:val="center"/>
              </w:tcPr>
              <w:p w14:paraId="3A7D5E45" w14:textId="6F1B7234"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940752492"/>
            <w:lock w:val="sdtLocked"/>
            <w:placeholder>
              <w:docPart w:val="BCFE8A9253344C50AC6DF3DB9F35120D"/>
            </w:placeholder>
            <w:showingPlcHdr/>
          </w:sdtPr>
          <w:sdtContent>
            <w:tc>
              <w:tcPr>
                <w:tcW w:w="998" w:type="dxa"/>
                <w:vAlign w:val="center"/>
              </w:tcPr>
              <w:p w14:paraId="769653FB" w14:textId="0B10C7A0"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78246382"/>
            <w:lock w:val="sdtLocked"/>
            <w:placeholder>
              <w:docPart w:val="B36AC0E698984A138D18EE4D2068E19D"/>
            </w:placeholder>
            <w:showingPlcHdr/>
          </w:sdtPr>
          <w:sdtContent>
            <w:tc>
              <w:tcPr>
                <w:tcW w:w="1021" w:type="dxa"/>
                <w:vAlign w:val="center"/>
              </w:tcPr>
              <w:p w14:paraId="0020B900" w14:textId="4BBEA9D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6BECD538" w14:textId="77777777" w:rsidTr="00E00DC8">
        <w:trPr>
          <w:cantSplit/>
        </w:trPr>
        <w:sdt>
          <w:sdtPr>
            <w:rPr>
              <w:b/>
              <w:sz w:val="20"/>
            </w:rPr>
            <w:id w:val="371579627"/>
            <w:lock w:val="sdtLocked"/>
            <w:placeholder>
              <w:docPart w:val="C4C196D20D134F688DA7D4A8C8FD6375"/>
            </w:placeholder>
            <w:showingPlcHdr/>
          </w:sdtPr>
          <w:sdtContent>
            <w:tc>
              <w:tcPr>
                <w:tcW w:w="2830" w:type="dxa"/>
                <w:shd w:val="clear" w:color="auto" w:fill="auto"/>
                <w:vAlign w:val="center"/>
              </w:tcPr>
              <w:p w14:paraId="1B9CD619" w14:textId="7174B54F"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544106744"/>
            <w:lock w:val="sdtLocked"/>
            <w:placeholder>
              <w:docPart w:val="52F72F1DD2AC45A5B5A02B0C71E63D59"/>
            </w:placeholder>
            <w:showingPlcHdr/>
          </w:sdtPr>
          <w:sdtContent>
            <w:tc>
              <w:tcPr>
                <w:tcW w:w="1470" w:type="dxa"/>
                <w:shd w:val="clear" w:color="auto" w:fill="auto"/>
                <w:vAlign w:val="center"/>
              </w:tcPr>
              <w:p w14:paraId="6ACE42FA" w14:textId="1E29CAB3"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821262882"/>
            <w:lock w:val="sdtLocked"/>
            <w:placeholder>
              <w:docPart w:val="A5DB189918234119BC0A75B665A4087A"/>
            </w:placeholder>
            <w:showingPlcHdr/>
          </w:sdtPr>
          <w:sdtContent>
            <w:tc>
              <w:tcPr>
                <w:tcW w:w="998" w:type="dxa"/>
                <w:shd w:val="clear" w:color="auto" w:fill="auto"/>
                <w:vAlign w:val="center"/>
              </w:tcPr>
              <w:p w14:paraId="05EC5CD5" w14:textId="554AC357"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503046629"/>
            <w:lock w:val="sdtLocked"/>
            <w:placeholder>
              <w:docPart w:val="0E5BA4E3ECED449FA462F57CA93EA2E7"/>
            </w:placeholder>
            <w:showingPlcHdr/>
          </w:sdtPr>
          <w:sdtContent>
            <w:tc>
              <w:tcPr>
                <w:tcW w:w="996" w:type="dxa"/>
                <w:shd w:val="clear" w:color="auto" w:fill="auto"/>
                <w:vAlign w:val="center"/>
              </w:tcPr>
              <w:p w14:paraId="57B217BE" w14:textId="261AE39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733928671"/>
            <w:lock w:val="sdtLocked"/>
            <w:placeholder>
              <w:docPart w:val="874FB1C4C513474FA034CD633240C59B"/>
            </w:placeholder>
            <w:showingPlcHdr/>
          </w:sdtPr>
          <w:sdtContent>
            <w:tc>
              <w:tcPr>
                <w:tcW w:w="1454" w:type="dxa"/>
                <w:vAlign w:val="center"/>
              </w:tcPr>
              <w:p w14:paraId="6645AEFC" w14:textId="767A91E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650356027"/>
            <w:lock w:val="sdtLocked"/>
            <w:placeholder>
              <w:docPart w:val="58B06E2E23054E1EA5B75B5E665127CD"/>
            </w:placeholder>
            <w:showingPlcHdr/>
          </w:sdtPr>
          <w:sdtContent>
            <w:tc>
              <w:tcPr>
                <w:tcW w:w="998" w:type="dxa"/>
                <w:vAlign w:val="center"/>
              </w:tcPr>
              <w:p w14:paraId="1A56E705" w14:textId="22DA8AB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18712673"/>
            <w:lock w:val="sdtLocked"/>
            <w:placeholder>
              <w:docPart w:val="77D6DAD1BF2E44F3AE34DA6A0DAF6B44"/>
            </w:placeholder>
            <w:showingPlcHdr/>
          </w:sdtPr>
          <w:sdtContent>
            <w:tc>
              <w:tcPr>
                <w:tcW w:w="1008" w:type="dxa"/>
                <w:vAlign w:val="center"/>
              </w:tcPr>
              <w:p w14:paraId="12E96CC2" w14:textId="66F8C694"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56888160"/>
            <w:lock w:val="sdtLocked"/>
            <w:placeholder>
              <w:docPart w:val="D406136BD9F348ECB177D72508216977"/>
            </w:placeholder>
            <w:showingPlcHdr/>
          </w:sdtPr>
          <w:sdtContent>
            <w:tc>
              <w:tcPr>
                <w:tcW w:w="1442" w:type="dxa"/>
                <w:vAlign w:val="center"/>
              </w:tcPr>
              <w:p w14:paraId="1FFDFBF6" w14:textId="2AD731E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832171433"/>
            <w:lock w:val="sdtLocked"/>
            <w:placeholder>
              <w:docPart w:val="8D7BE26471DE4EFF8D8EE909D9A2E9DB"/>
            </w:placeholder>
            <w:showingPlcHdr/>
          </w:sdtPr>
          <w:sdtContent>
            <w:tc>
              <w:tcPr>
                <w:tcW w:w="998" w:type="dxa"/>
                <w:vAlign w:val="center"/>
              </w:tcPr>
              <w:p w14:paraId="6DB7C9A8" w14:textId="12F16504"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478504981"/>
            <w:lock w:val="sdtLocked"/>
            <w:placeholder>
              <w:docPart w:val="4902E7A0530A4E84A2EB31FCF0904E22"/>
            </w:placeholder>
            <w:showingPlcHdr/>
          </w:sdtPr>
          <w:sdtContent>
            <w:tc>
              <w:tcPr>
                <w:tcW w:w="1021" w:type="dxa"/>
                <w:vAlign w:val="center"/>
              </w:tcPr>
              <w:p w14:paraId="3EC02233" w14:textId="28C04B1F"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690A440E" w14:textId="77777777" w:rsidTr="00E00DC8">
        <w:trPr>
          <w:cantSplit/>
        </w:trPr>
        <w:sdt>
          <w:sdtPr>
            <w:rPr>
              <w:b/>
              <w:sz w:val="20"/>
            </w:rPr>
            <w:id w:val="1344975742"/>
            <w:lock w:val="sdtLocked"/>
            <w:placeholder>
              <w:docPart w:val="263D5B85022A46AFA334DA31856E6FAA"/>
            </w:placeholder>
            <w:showingPlcHdr/>
          </w:sdtPr>
          <w:sdtContent>
            <w:tc>
              <w:tcPr>
                <w:tcW w:w="2830" w:type="dxa"/>
                <w:shd w:val="clear" w:color="auto" w:fill="auto"/>
                <w:vAlign w:val="center"/>
              </w:tcPr>
              <w:p w14:paraId="77BCA540" w14:textId="21359098"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140228624"/>
            <w:lock w:val="sdtLocked"/>
            <w:placeholder>
              <w:docPart w:val="C3A61EF4DE3B4059AA47CFA4827BA908"/>
            </w:placeholder>
            <w:showingPlcHdr/>
          </w:sdtPr>
          <w:sdtContent>
            <w:tc>
              <w:tcPr>
                <w:tcW w:w="1470" w:type="dxa"/>
                <w:shd w:val="clear" w:color="auto" w:fill="auto"/>
                <w:vAlign w:val="center"/>
              </w:tcPr>
              <w:p w14:paraId="1B1C7546" w14:textId="7CA04FE5"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328285208"/>
            <w:lock w:val="sdtLocked"/>
            <w:placeholder>
              <w:docPart w:val="201DFC5F10124EA885E3C3649CBB7515"/>
            </w:placeholder>
            <w:showingPlcHdr/>
          </w:sdtPr>
          <w:sdtContent>
            <w:tc>
              <w:tcPr>
                <w:tcW w:w="998" w:type="dxa"/>
                <w:shd w:val="clear" w:color="auto" w:fill="auto"/>
                <w:vAlign w:val="center"/>
              </w:tcPr>
              <w:p w14:paraId="2DCBBCFF" w14:textId="4F545D8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410770008"/>
            <w:lock w:val="sdtLocked"/>
            <w:placeholder>
              <w:docPart w:val="3A29699B442F4F758C164D5623DDBB3C"/>
            </w:placeholder>
            <w:showingPlcHdr/>
          </w:sdtPr>
          <w:sdtContent>
            <w:tc>
              <w:tcPr>
                <w:tcW w:w="996" w:type="dxa"/>
                <w:shd w:val="clear" w:color="auto" w:fill="auto"/>
                <w:vAlign w:val="center"/>
              </w:tcPr>
              <w:p w14:paraId="7C1E4FCF" w14:textId="439BE534"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926872375"/>
            <w:lock w:val="sdtLocked"/>
            <w:placeholder>
              <w:docPart w:val="1B4D686CD3AA4C4EA90FE3A4C1D074B3"/>
            </w:placeholder>
            <w:showingPlcHdr/>
          </w:sdtPr>
          <w:sdtContent>
            <w:tc>
              <w:tcPr>
                <w:tcW w:w="1454" w:type="dxa"/>
                <w:vAlign w:val="center"/>
              </w:tcPr>
              <w:p w14:paraId="31E8BBD9" w14:textId="2F2A3DFA"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508488970"/>
            <w:lock w:val="sdtLocked"/>
            <w:placeholder>
              <w:docPart w:val="1DAEC6674CB34D62AC059F5B2A750EAF"/>
            </w:placeholder>
            <w:showingPlcHdr/>
          </w:sdtPr>
          <w:sdtContent>
            <w:tc>
              <w:tcPr>
                <w:tcW w:w="998" w:type="dxa"/>
                <w:vAlign w:val="center"/>
              </w:tcPr>
              <w:p w14:paraId="487B5337" w14:textId="7B224527"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2246815"/>
            <w:lock w:val="sdtLocked"/>
            <w:placeholder>
              <w:docPart w:val="A53CA3F44A4B45E58CB33545AF89D802"/>
            </w:placeholder>
            <w:showingPlcHdr/>
          </w:sdtPr>
          <w:sdtContent>
            <w:tc>
              <w:tcPr>
                <w:tcW w:w="1008" w:type="dxa"/>
                <w:vAlign w:val="center"/>
              </w:tcPr>
              <w:p w14:paraId="3E344796" w14:textId="4CEDEEC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55787942"/>
            <w:lock w:val="sdtLocked"/>
            <w:placeholder>
              <w:docPart w:val="D58FB63ECD6F49F88643D3516F3F7E69"/>
            </w:placeholder>
            <w:showingPlcHdr/>
          </w:sdtPr>
          <w:sdtContent>
            <w:tc>
              <w:tcPr>
                <w:tcW w:w="1442" w:type="dxa"/>
                <w:vAlign w:val="center"/>
              </w:tcPr>
              <w:p w14:paraId="76AB20D4" w14:textId="30EF53E1"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761014573"/>
            <w:lock w:val="sdtLocked"/>
            <w:placeholder>
              <w:docPart w:val="1690B0629F6D4445A23C0E3CA9A683DF"/>
            </w:placeholder>
            <w:showingPlcHdr/>
          </w:sdtPr>
          <w:sdtContent>
            <w:tc>
              <w:tcPr>
                <w:tcW w:w="998" w:type="dxa"/>
                <w:vAlign w:val="center"/>
              </w:tcPr>
              <w:p w14:paraId="1E174EF7" w14:textId="33CC764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927687949"/>
            <w:lock w:val="sdtLocked"/>
            <w:placeholder>
              <w:docPart w:val="EC0BF035C2D24B8FB68F3BC216765E49"/>
            </w:placeholder>
            <w:showingPlcHdr/>
          </w:sdtPr>
          <w:sdtContent>
            <w:tc>
              <w:tcPr>
                <w:tcW w:w="1021" w:type="dxa"/>
                <w:vAlign w:val="center"/>
              </w:tcPr>
              <w:p w14:paraId="7F3D2D92" w14:textId="28072A3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E97B3D0" w14:textId="77777777" w:rsidTr="00E00DC8">
        <w:trPr>
          <w:cantSplit/>
        </w:trPr>
        <w:sdt>
          <w:sdtPr>
            <w:rPr>
              <w:b/>
              <w:sz w:val="20"/>
            </w:rPr>
            <w:id w:val="-62645904"/>
            <w:lock w:val="sdtLocked"/>
            <w:placeholder>
              <w:docPart w:val="70411D38606341B39E0EFEBF956338A9"/>
            </w:placeholder>
            <w:showingPlcHdr/>
          </w:sdtPr>
          <w:sdtContent>
            <w:tc>
              <w:tcPr>
                <w:tcW w:w="2830" w:type="dxa"/>
                <w:shd w:val="clear" w:color="auto" w:fill="auto"/>
                <w:vAlign w:val="center"/>
              </w:tcPr>
              <w:p w14:paraId="49E1BD67" w14:textId="1C631BED"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883833318"/>
            <w:lock w:val="sdtLocked"/>
            <w:placeholder>
              <w:docPart w:val="C5442BFBEF8145DDBA0CD8A5DB4BC874"/>
            </w:placeholder>
            <w:showingPlcHdr/>
          </w:sdtPr>
          <w:sdtContent>
            <w:tc>
              <w:tcPr>
                <w:tcW w:w="1470" w:type="dxa"/>
                <w:shd w:val="clear" w:color="auto" w:fill="auto"/>
                <w:vAlign w:val="center"/>
              </w:tcPr>
              <w:p w14:paraId="742BFCF8" w14:textId="46911434"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204394271"/>
            <w:lock w:val="sdtLocked"/>
            <w:placeholder>
              <w:docPart w:val="8D6E9B9975B24E53BDBD18E8A1FBD89E"/>
            </w:placeholder>
            <w:showingPlcHdr/>
          </w:sdtPr>
          <w:sdtContent>
            <w:tc>
              <w:tcPr>
                <w:tcW w:w="998" w:type="dxa"/>
                <w:shd w:val="clear" w:color="auto" w:fill="auto"/>
                <w:vAlign w:val="center"/>
              </w:tcPr>
              <w:p w14:paraId="5694AD27" w14:textId="1287859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44993498"/>
            <w:lock w:val="sdtLocked"/>
            <w:placeholder>
              <w:docPart w:val="7CB9F1605B23467F9B48BB7398C478BF"/>
            </w:placeholder>
            <w:showingPlcHdr/>
          </w:sdtPr>
          <w:sdtContent>
            <w:tc>
              <w:tcPr>
                <w:tcW w:w="996" w:type="dxa"/>
                <w:shd w:val="clear" w:color="auto" w:fill="auto"/>
                <w:vAlign w:val="center"/>
              </w:tcPr>
              <w:p w14:paraId="20C3A323" w14:textId="10417D8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110110200"/>
            <w:lock w:val="sdtLocked"/>
            <w:placeholder>
              <w:docPart w:val="51C9B932B11349A281F7F77E81BB32EB"/>
            </w:placeholder>
            <w:showingPlcHdr/>
          </w:sdtPr>
          <w:sdtContent>
            <w:tc>
              <w:tcPr>
                <w:tcW w:w="1454" w:type="dxa"/>
                <w:vAlign w:val="center"/>
              </w:tcPr>
              <w:p w14:paraId="0C5633C2" w14:textId="7D8CEE1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2117249059"/>
            <w:lock w:val="sdtLocked"/>
            <w:placeholder>
              <w:docPart w:val="F969FB9BEA01449DA19254C19BFFC5F7"/>
            </w:placeholder>
            <w:showingPlcHdr/>
          </w:sdtPr>
          <w:sdtContent>
            <w:tc>
              <w:tcPr>
                <w:tcW w:w="998" w:type="dxa"/>
                <w:vAlign w:val="center"/>
              </w:tcPr>
              <w:p w14:paraId="620C5C3C" w14:textId="54A04E8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050799380"/>
            <w:lock w:val="sdtLocked"/>
            <w:placeholder>
              <w:docPart w:val="4B44C7688FFB47E2BA94DE2FDACD8EFB"/>
            </w:placeholder>
            <w:showingPlcHdr/>
          </w:sdtPr>
          <w:sdtContent>
            <w:tc>
              <w:tcPr>
                <w:tcW w:w="1008" w:type="dxa"/>
                <w:vAlign w:val="center"/>
              </w:tcPr>
              <w:p w14:paraId="0F3B63EF" w14:textId="6C32B269"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42859681"/>
            <w:lock w:val="sdtLocked"/>
            <w:placeholder>
              <w:docPart w:val="06D2438A0A844591AA11CD0F124EE504"/>
            </w:placeholder>
            <w:showingPlcHdr/>
          </w:sdtPr>
          <w:sdtContent>
            <w:tc>
              <w:tcPr>
                <w:tcW w:w="1442" w:type="dxa"/>
                <w:vAlign w:val="center"/>
              </w:tcPr>
              <w:p w14:paraId="74757E25" w14:textId="3A32C58C"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312333081"/>
            <w:lock w:val="sdtLocked"/>
            <w:placeholder>
              <w:docPart w:val="CD1711DC52DA41BDAC4443C9970A0505"/>
            </w:placeholder>
            <w:showingPlcHdr/>
          </w:sdtPr>
          <w:sdtContent>
            <w:tc>
              <w:tcPr>
                <w:tcW w:w="998" w:type="dxa"/>
                <w:vAlign w:val="center"/>
              </w:tcPr>
              <w:p w14:paraId="5A7545BB" w14:textId="6DF1AC4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499659482"/>
            <w:lock w:val="sdtLocked"/>
            <w:placeholder>
              <w:docPart w:val="C0FDFE73D61D42968AE77B1E52321520"/>
            </w:placeholder>
            <w:showingPlcHdr/>
          </w:sdtPr>
          <w:sdtContent>
            <w:tc>
              <w:tcPr>
                <w:tcW w:w="1021" w:type="dxa"/>
                <w:vAlign w:val="center"/>
              </w:tcPr>
              <w:p w14:paraId="6000ED2D" w14:textId="3FF0F1CA"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3825DD65" w14:textId="77777777" w:rsidTr="00E00DC8">
        <w:trPr>
          <w:cantSplit/>
        </w:trPr>
        <w:sdt>
          <w:sdtPr>
            <w:rPr>
              <w:b/>
              <w:sz w:val="20"/>
            </w:rPr>
            <w:id w:val="-1638870042"/>
            <w:lock w:val="sdtLocked"/>
            <w:placeholder>
              <w:docPart w:val="B3DE269D471340938BD96ACA961FDD5D"/>
            </w:placeholder>
            <w:showingPlcHdr/>
          </w:sdtPr>
          <w:sdtContent>
            <w:tc>
              <w:tcPr>
                <w:tcW w:w="2830" w:type="dxa"/>
                <w:shd w:val="clear" w:color="auto" w:fill="auto"/>
                <w:vAlign w:val="center"/>
              </w:tcPr>
              <w:p w14:paraId="3CD9EB95" w14:textId="3D79B7FB"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300221068"/>
            <w:lock w:val="sdtLocked"/>
            <w:placeholder>
              <w:docPart w:val="6ADD688674684501B835F7B404F8B9A7"/>
            </w:placeholder>
            <w:showingPlcHdr/>
          </w:sdtPr>
          <w:sdtContent>
            <w:tc>
              <w:tcPr>
                <w:tcW w:w="1470" w:type="dxa"/>
                <w:shd w:val="clear" w:color="auto" w:fill="auto"/>
                <w:vAlign w:val="center"/>
              </w:tcPr>
              <w:p w14:paraId="0F2F95BD" w14:textId="24084CB8"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371961982"/>
            <w:lock w:val="sdtLocked"/>
            <w:placeholder>
              <w:docPart w:val="B219ABE701B847A1AE7828FDA250CFC1"/>
            </w:placeholder>
            <w:showingPlcHdr/>
          </w:sdtPr>
          <w:sdtContent>
            <w:tc>
              <w:tcPr>
                <w:tcW w:w="998" w:type="dxa"/>
                <w:shd w:val="clear" w:color="auto" w:fill="auto"/>
                <w:vAlign w:val="center"/>
              </w:tcPr>
              <w:p w14:paraId="2F9028A3" w14:textId="4981D9B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477913042"/>
            <w:lock w:val="sdtLocked"/>
            <w:placeholder>
              <w:docPart w:val="76153E8359BB4F3FA244F87339AB0F85"/>
            </w:placeholder>
            <w:showingPlcHdr/>
          </w:sdtPr>
          <w:sdtContent>
            <w:tc>
              <w:tcPr>
                <w:tcW w:w="996" w:type="dxa"/>
                <w:shd w:val="clear" w:color="auto" w:fill="auto"/>
                <w:vAlign w:val="center"/>
              </w:tcPr>
              <w:p w14:paraId="4873B8CD" w14:textId="05D946C9"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969776656"/>
            <w:lock w:val="sdtLocked"/>
            <w:placeholder>
              <w:docPart w:val="884B288E51174FD8956834452A4D5265"/>
            </w:placeholder>
            <w:showingPlcHdr/>
          </w:sdtPr>
          <w:sdtContent>
            <w:tc>
              <w:tcPr>
                <w:tcW w:w="1454" w:type="dxa"/>
                <w:vAlign w:val="center"/>
              </w:tcPr>
              <w:p w14:paraId="1A85642C" w14:textId="477B8821"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442224073"/>
            <w:lock w:val="sdtLocked"/>
            <w:placeholder>
              <w:docPart w:val="3F862406E5604D17AB02E4B3CD3D535B"/>
            </w:placeholder>
            <w:showingPlcHdr/>
          </w:sdtPr>
          <w:sdtContent>
            <w:tc>
              <w:tcPr>
                <w:tcW w:w="998" w:type="dxa"/>
                <w:vAlign w:val="center"/>
              </w:tcPr>
              <w:p w14:paraId="0A609B58" w14:textId="60BA146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449772382"/>
            <w:lock w:val="sdtLocked"/>
            <w:placeholder>
              <w:docPart w:val="D544FBA78FB34D96B5BD621086ACD1F5"/>
            </w:placeholder>
            <w:showingPlcHdr/>
          </w:sdtPr>
          <w:sdtContent>
            <w:tc>
              <w:tcPr>
                <w:tcW w:w="1008" w:type="dxa"/>
                <w:vAlign w:val="center"/>
              </w:tcPr>
              <w:p w14:paraId="37342AA7" w14:textId="552B2D98"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476809620"/>
            <w:lock w:val="sdtLocked"/>
            <w:placeholder>
              <w:docPart w:val="8CAB60C4995C4E71AE619EEC5750DBC7"/>
            </w:placeholder>
            <w:showingPlcHdr/>
          </w:sdtPr>
          <w:sdtContent>
            <w:tc>
              <w:tcPr>
                <w:tcW w:w="1442" w:type="dxa"/>
                <w:vAlign w:val="center"/>
              </w:tcPr>
              <w:p w14:paraId="67551E89" w14:textId="235D7ABF"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147508510"/>
            <w:lock w:val="sdtLocked"/>
            <w:placeholder>
              <w:docPart w:val="4300C31699414AFB8C051D018789670D"/>
            </w:placeholder>
            <w:showingPlcHdr/>
          </w:sdtPr>
          <w:sdtContent>
            <w:tc>
              <w:tcPr>
                <w:tcW w:w="998" w:type="dxa"/>
                <w:vAlign w:val="center"/>
              </w:tcPr>
              <w:p w14:paraId="47814DC1" w14:textId="77A769EF"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134067363"/>
            <w:lock w:val="sdtLocked"/>
            <w:placeholder>
              <w:docPart w:val="7F0C7EADB44241FD98D46104F2EBA1E2"/>
            </w:placeholder>
            <w:showingPlcHdr/>
          </w:sdtPr>
          <w:sdtContent>
            <w:tc>
              <w:tcPr>
                <w:tcW w:w="1021" w:type="dxa"/>
                <w:vAlign w:val="center"/>
              </w:tcPr>
              <w:p w14:paraId="4690B2BD" w14:textId="4DD7A050"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B6D1303" w14:textId="77777777" w:rsidTr="00E00DC8">
        <w:trPr>
          <w:cantSplit/>
        </w:trPr>
        <w:sdt>
          <w:sdtPr>
            <w:rPr>
              <w:b/>
              <w:sz w:val="20"/>
            </w:rPr>
            <w:id w:val="-725762355"/>
            <w:lock w:val="sdtLocked"/>
            <w:placeholder>
              <w:docPart w:val="CE07D76F21104CB392CF3121BF106EEF"/>
            </w:placeholder>
            <w:showingPlcHdr/>
          </w:sdtPr>
          <w:sdtContent>
            <w:tc>
              <w:tcPr>
                <w:tcW w:w="2830" w:type="dxa"/>
                <w:shd w:val="clear" w:color="auto" w:fill="auto"/>
                <w:vAlign w:val="center"/>
              </w:tcPr>
              <w:p w14:paraId="1FAB3247" w14:textId="1590E2B8"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325409677"/>
            <w:lock w:val="sdtLocked"/>
            <w:placeholder>
              <w:docPart w:val="F19388568CCC46CAB3EE75144C06DF36"/>
            </w:placeholder>
            <w:showingPlcHdr/>
          </w:sdtPr>
          <w:sdtContent>
            <w:tc>
              <w:tcPr>
                <w:tcW w:w="1470" w:type="dxa"/>
                <w:shd w:val="clear" w:color="auto" w:fill="auto"/>
                <w:vAlign w:val="center"/>
              </w:tcPr>
              <w:p w14:paraId="05B48552" w14:textId="456774B1"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404373345"/>
            <w:lock w:val="sdtLocked"/>
            <w:placeholder>
              <w:docPart w:val="6DAB673B8B0D4280A592554BA7309E5F"/>
            </w:placeholder>
            <w:showingPlcHdr/>
          </w:sdtPr>
          <w:sdtContent>
            <w:tc>
              <w:tcPr>
                <w:tcW w:w="998" w:type="dxa"/>
                <w:shd w:val="clear" w:color="auto" w:fill="auto"/>
                <w:vAlign w:val="center"/>
              </w:tcPr>
              <w:p w14:paraId="796B3EC0" w14:textId="5549D5E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9277078"/>
            <w:lock w:val="sdtLocked"/>
            <w:placeholder>
              <w:docPart w:val="D1583508EE4D41628C3E0DE0B8DB8A8E"/>
            </w:placeholder>
            <w:showingPlcHdr/>
          </w:sdtPr>
          <w:sdtContent>
            <w:tc>
              <w:tcPr>
                <w:tcW w:w="996" w:type="dxa"/>
                <w:shd w:val="clear" w:color="auto" w:fill="auto"/>
                <w:vAlign w:val="center"/>
              </w:tcPr>
              <w:p w14:paraId="22535326" w14:textId="4FC6DF2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96981144"/>
            <w:lock w:val="sdtLocked"/>
            <w:placeholder>
              <w:docPart w:val="13FA2116F6044A4A98B8D90DC364FAAF"/>
            </w:placeholder>
            <w:showingPlcHdr/>
          </w:sdtPr>
          <w:sdtContent>
            <w:tc>
              <w:tcPr>
                <w:tcW w:w="1454" w:type="dxa"/>
                <w:vAlign w:val="center"/>
              </w:tcPr>
              <w:p w14:paraId="71A994F8" w14:textId="0DD5858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736156048"/>
            <w:lock w:val="sdtLocked"/>
            <w:placeholder>
              <w:docPart w:val="024CDE4C9C2B48FCB8535EF3292EA416"/>
            </w:placeholder>
            <w:showingPlcHdr/>
          </w:sdtPr>
          <w:sdtContent>
            <w:tc>
              <w:tcPr>
                <w:tcW w:w="998" w:type="dxa"/>
                <w:vAlign w:val="center"/>
              </w:tcPr>
              <w:p w14:paraId="11C4E8D4" w14:textId="44AABC5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536730435"/>
            <w:lock w:val="sdtLocked"/>
            <w:placeholder>
              <w:docPart w:val="42547D2D1B7A4D59A793F15FC770C4EA"/>
            </w:placeholder>
            <w:showingPlcHdr/>
          </w:sdtPr>
          <w:sdtContent>
            <w:tc>
              <w:tcPr>
                <w:tcW w:w="1008" w:type="dxa"/>
                <w:vAlign w:val="center"/>
              </w:tcPr>
              <w:p w14:paraId="4A24D4DF" w14:textId="567F436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531718807"/>
            <w:lock w:val="sdtLocked"/>
            <w:placeholder>
              <w:docPart w:val="52BA6DB7B998467B9FCA2B0191219FCD"/>
            </w:placeholder>
            <w:showingPlcHdr/>
          </w:sdtPr>
          <w:sdtContent>
            <w:tc>
              <w:tcPr>
                <w:tcW w:w="1442" w:type="dxa"/>
                <w:vAlign w:val="center"/>
              </w:tcPr>
              <w:p w14:paraId="02075046" w14:textId="5FBD2994"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26843671"/>
            <w:lock w:val="sdtLocked"/>
            <w:placeholder>
              <w:docPart w:val="3C860A7B5BE048C6A1350AEE1A01D9AC"/>
            </w:placeholder>
            <w:showingPlcHdr/>
          </w:sdtPr>
          <w:sdtContent>
            <w:tc>
              <w:tcPr>
                <w:tcW w:w="998" w:type="dxa"/>
                <w:vAlign w:val="center"/>
              </w:tcPr>
              <w:p w14:paraId="6D9F3810" w14:textId="6040D1F9"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065748454"/>
            <w:lock w:val="sdtLocked"/>
            <w:placeholder>
              <w:docPart w:val="0727AC849BD040F88B562F6C350C45A2"/>
            </w:placeholder>
            <w:showingPlcHdr/>
          </w:sdtPr>
          <w:sdtContent>
            <w:tc>
              <w:tcPr>
                <w:tcW w:w="1021" w:type="dxa"/>
                <w:vAlign w:val="center"/>
              </w:tcPr>
              <w:p w14:paraId="1036A538" w14:textId="5D8F4E78"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5C258301" w14:textId="77777777" w:rsidTr="00E00DC8">
        <w:trPr>
          <w:cantSplit/>
        </w:trPr>
        <w:sdt>
          <w:sdtPr>
            <w:rPr>
              <w:b/>
              <w:sz w:val="20"/>
            </w:rPr>
            <w:id w:val="-1465806950"/>
            <w:lock w:val="sdtLocked"/>
            <w:placeholder>
              <w:docPart w:val="C53E611A6D3245D184129F4FAB4A2FDD"/>
            </w:placeholder>
            <w:showingPlcHdr/>
          </w:sdtPr>
          <w:sdtContent>
            <w:tc>
              <w:tcPr>
                <w:tcW w:w="2830" w:type="dxa"/>
                <w:shd w:val="clear" w:color="auto" w:fill="auto"/>
                <w:vAlign w:val="center"/>
              </w:tcPr>
              <w:p w14:paraId="427F205F" w14:textId="3224D2D5"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856311200"/>
            <w:lock w:val="sdtLocked"/>
            <w:placeholder>
              <w:docPart w:val="888EEAF54410459E950B75F8676BA9F5"/>
            </w:placeholder>
            <w:showingPlcHdr/>
          </w:sdtPr>
          <w:sdtContent>
            <w:tc>
              <w:tcPr>
                <w:tcW w:w="1470" w:type="dxa"/>
                <w:shd w:val="clear" w:color="auto" w:fill="auto"/>
                <w:vAlign w:val="center"/>
              </w:tcPr>
              <w:p w14:paraId="2209C4E4" w14:textId="53025E70"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520390090"/>
            <w:lock w:val="sdtLocked"/>
            <w:placeholder>
              <w:docPart w:val="AF14014BE88C4476AAFF10B2A9930361"/>
            </w:placeholder>
            <w:showingPlcHdr/>
          </w:sdtPr>
          <w:sdtContent>
            <w:tc>
              <w:tcPr>
                <w:tcW w:w="998" w:type="dxa"/>
                <w:shd w:val="clear" w:color="auto" w:fill="auto"/>
                <w:vAlign w:val="center"/>
              </w:tcPr>
              <w:p w14:paraId="6BD31347" w14:textId="2CCCD6F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93017065"/>
            <w:lock w:val="sdtLocked"/>
            <w:placeholder>
              <w:docPart w:val="7ED565352742420FAFF4587DB51F98DB"/>
            </w:placeholder>
            <w:showingPlcHdr/>
          </w:sdtPr>
          <w:sdtContent>
            <w:tc>
              <w:tcPr>
                <w:tcW w:w="996" w:type="dxa"/>
                <w:shd w:val="clear" w:color="auto" w:fill="auto"/>
                <w:vAlign w:val="center"/>
              </w:tcPr>
              <w:p w14:paraId="1B976A54" w14:textId="7EC24A3C"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826639916"/>
            <w:lock w:val="sdtLocked"/>
            <w:placeholder>
              <w:docPart w:val="320E83C06D5341B98EBCB3EC7FEB6DD9"/>
            </w:placeholder>
            <w:showingPlcHdr/>
          </w:sdtPr>
          <w:sdtContent>
            <w:tc>
              <w:tcPr>
                <w:tcW w:w="1454" w:type="dxa"/>
                <w:vAlign w:val="center"/>
              </w:tcPr>
              <w:p w14:paraId="1AD6E2C6" w14:textId="4EBDF168"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860013098"/>
            <w:lock w:val="sdtLocked"/>
            <w:placeholder>
              <w:docPart w:val="0FC674A471FF4B29A9874439E09034F6"/>
            </w:placeholder>
            <w:showingPlcHdr/>
          </w:sdtPr>
          <w:sdtContent>
            <w:tc>
              <w:tcPr>
                <w:tcW w:w="998" w:type="dxa"/>
                <w:vAlign w:val="center"/>
              </w:tcPr>
              <w:p w14:paraId="40C679A1" w14:textId="117A41C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594077929"/>
            <w:lock w:val="sdtLocked"/>
            <w:placeholder>
              <w:docPart w:val="CA41019A46F84E01B5AC94D8CFB4DB7C"/>
            </w:placeholder>
            <w:showingPlcHdr/>
          </w:sdtPr>
          <w:sdtContent>
            <w:tc>
              <w:tcPr>
                <w:tcW w:w="1008" w:type="dxa"/>
                <w:vAlign w:val="center"/>
              </w:tcPr>
              <w:p w14:paraId="1934FC11" w14:textId="69A9E3C7"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029599365"/>
            <w:lock w:val="sdtLocked"/>
            <w:placeholder>
              <w:docPart w:val="387F16896C6746A2AD28D54FE36C3C99"/>
            </w:placeholder>
            <w:showingPlcHdr/>
          </w:sdtPr>
          <w:sdtContent>
            <w:tc>
              <w:tcPr>
                <w:tcW w:w="1442" w:type="dxa"/>
                <w:vAlign w:val="center"/>
              </w:tcPr>
              <w:p w14:paraId="20B6E534" w14:textId="2E352BC1"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520079647"/>
            <w:lock w:val="sdtLocked"/>
            <w:placeholder>
              <w:docPart w:val="59A9129965474214B9E3B6E1730A47C8"/>
            </w:placeholder>
            <w:showingPlcHdr/>
          </w:sdtPr>
          <w:sdtContent>
            <w:tc>
              <w:tcPr>
                <w:tcW w:w="998" w:type="dxa"/>
                <w:vAlign w:val="center"/>
              </w:tcPr>
              <w:p w14:paraId="2383CB3E" w14:textId="24EFF28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940901474"/>
            <w:lock w:val="sdtLocked"/>
            <w:placeholder>
              <w:docPart w:val="0DAA9063EFBA427A87E8BBEA3D387D2F"/>
            </w:placeholder>
            <w:showingPlcHdr/>
          </w:sdtPr>
          <w:sdtContent>
            <w:tc>
              <w:tcPr>
                <w:tcW w:w="1021" w:type="dxa"/>
                <w:vAlign w:val="center"/>
              </w:tcPr>
              <w:p w14:paraId="1218CAB7" w14:textId="6C81EFE9"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4885F40D" w14:textId="77777777" w:rsidTr="00E00DC8">
        <w:trPr>
          <w:cantSplit/>
        </w:trPr>
        <w:sdt>
          <w:sdtPr>
            <w:rPr>
              <w:b/>
              <w:sz w:val="20"/>
            </w:rPr>
            <w:id w:val="194281493"/>
            <w:lock w:val="sdtLocked"/>
            <w:placeholder>
              <w:docPart w:val="C8CB5BA2324E445484A3B3E0E32DF1EE"/>
            </w:placeholder>
            <w:showingPlcHdr/>
          </w:sdtPr>
          <w:sdtContent>
            <w:tc>
              <w:tcPr>
                <w:tcW w:w="2830" w:type="dxa"/>
                <w:shd w:val="clear" w:color="auto" w:fill="auto"/>
                <w:vAlign w:val="center"/>
              </w:tcPr>
              <w:p w14:paraId="261FA3DE" w14:textId="04F556E7"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466663710"/>
            <w:lock w:val="sdtLocked"/>
            <w:placeholder>
              <w:docPart w:val="A41738149B6D410FAB8012B9AA5A687F"/>
            </w:placeholder>
            <w:showingPlcHdr/>
          </w:sdtPr>
          <w:sdtContent>
            <w:tc>
              <w:tcPr>
                <w:tcW w:w="1470" w:type="dxa"/>
                <w:shd w:val="clear" w:color="auto" w:fill="auto"/>
                <w:vAlign w:val="center"/>
              </w:tcPr>
              <w:p w14:paraId="26DE41B5" w14:textId="49A83558"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432434604"/>
            <w:lock w:val="sdtLocked"/>
            <w:placeholder>
              <w:docPart w:val="DDBFF6CFB939435097C528BE78DFDC8A"/>
            </w:placeholder>
            <w:showingPlcHdr/>
          </w:sdtPr>
          <w:sdtContent>
            <w:tc>
              <w:tcPr>
                <w:tcW w:w="998" w:type="dxa"/>
                <w:shd w:val="clear" w:color="auto" w:fill="auto"/>
                <w:vAlign w:val="center"/>
              </w:tcPr>
              <w:p w14:paraId="378B903A" w14:textId="5C051BE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83119117"/>
            <w:lock w:val="sdtLocked"/>
            <w:placeholder>
              <w:docPart w:val="6212219A1891431D81E256AC152DE31B"/>
            </w:placeholder>
            <w:showingPlcHdr/>
          </w:sdtPr>
          <w:sdtContent>
            <w:tc>
              <w:tcPr>
                <w:tcW w:w="996" w:type="dxa"/>
                <w:shd w:val="clear" w:color="auto" w:fill="auto"/>
                <w:vAlign w:val="center"/>
              </w:tcPr>
              <w:p w14:paraId="0028C1E3" w14:textId="78E028D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3301530"/>
            <w:lock w:val="sdtLocked"/>
            <w:placeholder>
              <w:docPart w:val="75BEF888B2EC476889C960CE42816DA3"/>
            </w:placeholder>
            <w:showingPlcHdr/>
          </w:sdtPr>
          <w:sdtContent>
            <w:tc>
              <w:tcPr>
                <w:tcW w:w="1454" w:type="dxa"/>
                <w:vAlign w:val="center"/>
              </w:tcPr>
              <w:p w14:paraId="36A2D983" w14:textId="51726787"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487702543"/>
            <w:lock w:val="sdtLocked"/>
            <w:placeholder>
              <w:docPart w:val="321D24669C6E4E259BC482BCCC3818EC"/>
            </w:placeholder>
            <w:showingPlcHdr/>
          </w:sdtPr>
          <w:sdtContent>
            <w:tc>
              <w:tcPr>
                <w:tcW w:w="998" w:type="dxa"/>
                <w:vAlign w:val="center"/>
              </w:tcPr>
              <w:p w14:paraId="207F4B56" w14:textId="0117509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32957424"/>
            <w:lock w:val="sdtLocked"/>
            <w:placeholder>
              <w:docPart w:val="D33146DB434543859E451E4D1A90FC83"/>
            </w:placeholder>
            <w:showingPlcHdr/>
          </w:sdtPr>
          <w:sdtContent>
            <w:tc>
              <w:tcPr>
                <w:tcW w:w="1008" w:type="dxa"/>
                <w:vAlign w:val="center"/>
              </w:tcPr>
              <w:p w14:paraId="4E79F4D0" w14:textId="417877F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95829115"/>
            <w:lock w:val="sdtLocked"/>
            <w:placeholder>
              <w:docPart w:val="B52D4C2013D9487492A2F55F00495B9E"/>
            </w:placeholder>
            <w:showingPlcHdr/>
          </w:sdtPr>
          <w:sdtContent>
            <w:tc>
              <w:tcPr>
                <w:tcW w:w="1442" w:type="dxa"/>
                <w:vAlign w:val="center"/>
              </w:tcPr>
              <w:p w14:paraId="37B1AFD9" w14:textId="74DD7D43"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425425388"/>
            <w:lock w:val="sdtLocked"/>
            <w:placeholder>
              <w:docPart w:val="49F481804B3C485B85701346FA68E2E2"/>
            </w:placeholder>
            <w:showingPlcHdr/>
          </w:sdtPr>
          <w:sdtContent>
            <w:tc>
              <w:tcPr>
                <w:tcW w:w="998" w:type="dxa"/>
                <w:vAlign w:val="center"/>
              </w:tcPr>
              <w:p w14:paraId="36B3DAF8" w14:textId="09525D1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357976224"/>
            <w:lock w:val="sdtLocked"/>
            <w:placeholder>
              <w:docPart w:val="F9D99FF7CFB6421C98CE052B25446044"/>
            </w:placeholder>
            <w:showingPlcHdr/>
          </w:sdtPr>
          <w:sdtContent>
            <w:tc>
              <w:tcPr>
                <w:tcW w:w="1021" w:type="dxa"/>
                <w:vAlign w:val="center"/>
              </w:tcPr>
              <w:p w14:paraId="2CE42C58" w14:textId="25E38E2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FE26863" w14:textId="77777777" w:rsidTr="00E00DC8">
        <w:trPr>
          <w:cantSplit/>
        </w:trPr>
        <w:sdt>
          <w:sdtPr>
            <w:rPr>
              <w:b/>
              <w:sz w:val="20"/>
            </w:rPr>
            <w:id w:val="2025285112"/>
            <w:lock w:val="sdtLocked"/>
            <w:placeholder>
              <w:docPart w:val="A0C5F95CCA434DEC8D84CFF63D01A488"/>
            </w:placeholder>
            <w:showingPlcHdr/>
          </w:sdtPr>
          <w:sdtContent>
            <w:tc>
              <w:tcPr>
                <w:tcW w:w="2830" w:type="dxa"/>
                <w:shd w:val="clear" w:color="auto" w:fill="auto"/>
                <w:vAlign w:val="center"/>
              </w:tcPr>
              <w:p w14:paraId="55F06685" w14:textId="12AD382F"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57868641"/>
            <w:lock w:val="sdtLocked"/>
            <w:placeholder>
              <w:docPart w:val="250CAB95ADAD4508A3093195380D56C9"/>
            </w:placeholder>
            <w:showingPlcHdr/>
          </w:sdtPr>
          <w:sdtContent>
            <w:tc>
              <w:tcPr>
                <w:tcW w:w="1470" w:type="dxa"/>
                <w:shd w:val="clear" w:color="auto" w:fill="auto"/>
                <w:vAlign w:val="center"/>
              </w:tcPr>
              <w:p w14:paraId="0299E751" w14:textId="428B29B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2043939197"/>
            <w:lock w:val="sdtLocked"/>
            <w:placeholder>
              <w:docPart w:val="C6EA4AAF3FE6445A9A28AEB028C57206"/>
            </w:placeholder>
            <w:showingPlcHdr/>
          </w:sdtPr>
          <w:sdtContent>
            <w:tc>
              <w:tcPr>
                <w:tcW w:w="998" w:type="dxa"/>
                <w:shd w:val="clear" w:color="auto" w:fill="auto"/>
                <w:vAlign w:val="center"/>
              </w:tcPr>
              <w:p w14:paraId="654BD096" w14:textId="25F2165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545442513"/>
            <w:lock w:val="sdtLocked"/>
            <w:placeholder>
              <w:docPart w:val="29C4B3BACCF24196984E09A7A1B18288"/>
            </w:placeholder>
            <w:showingPlcHdr/>
          </w:sdtPr>
          <w:sdtContent>
            <w:tc>
              <w:tcPr>
                <w:tcW w:w="996" w:type="dxa"/>
                <w:shd w:val="clear" w:color="auto" w:fill="auto"/>
                <w:vAlign w:val="center"/>
              </w:tcPr>
              <w:p w14:paraId="288DF33F" w14:textId="4F8FAC3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814453198"/>
            <w:lock w:val="sdtLocked"/>
            <w:placeholder>
              <w:docPart w:val="128619E9B9D54399AA339231857B142F"/>
            </w:placeholder>
            <w:showingPlcHdr/>
          </w:sdtPr>
          <w:sdtContent>
            <w:tc>
              <w:tcPr>
                <w:tcW w:w="1454" w:type="dxa"/>
                <w:vAlign w:val="center"/>
              </w:tcPr>
              <w:p w14:paraId="68B97FD1" w14:textId="784B3E91"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552456897"/>
            <w:lock w:val="sdtLocked"/>
            <w:placeholder>
              <w:docPart w:val="6BF0C02CAD9445289ACA8E1668C046AB"/>
            </w:placeholder>
            <w:showingPlcHdr/>
          </w:sdtPr>
          <w:sdtContent>
            <w:tc>
              <w:tcPr>
                <w:tcW w:w="998" w:type="dxa"/>
                <w:vAlign w:val="center"/>
              </w:tcPr>
              <w:p w14:paraId="2F695D27" w14:textId="0DF4308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459540767"/>
            <w:lock w:val="sdtLocked"/>
            <w:placeholder>
              <w:docPart w:val="F2DA7A5FAA5C4C8CB4F1C13092EB5803"/>
            </w:placeholder>
            <w:showingPlcHdr/>
          </w:sdtPr>
          <w:sdtContent>
            <w:tc>
              <w:tcPr>
                <w:tcW w:w="1008" w:type="dxa"/>
                <w:vAlign w:val="center"/>
              </w:tcPr>
              <w:p w14:paraId="78276E0B" w14:textId="17DE665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08609885"/>
            <w:lock w:val="sdtLocked"/>
            <w:placeholder>
              <w:docPart w:val="7EA61824D5EC49408375417DC1346C71"/>
            </w:placeholder>
            <w:showingPlcHdr/>
          </w:sdtPr>
          <w:sdtContent>
            <w:tc>
              <w:tcPr>
                <w:tcW w:w="1442" w:type="dxa"/>
                <w:vAlign w:val="center"/>
              </w:tcPr>
              <w:p w14:paraId="1BB583C6" w14:textId="59D49C57"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2115545629"/>
            <w:lock w:val="sdtLocked"/>
            <w:placeholder>
              <w:docPart w:val="848BA43BD63C4BE087373A0A5594D0F6"/>
            </w:placeholder>
            <w:showingPlcHdr/>
          </w:sdtPr>
          <w:sdtContent>
            <w:tc>
              <w:tcPr>
                <w:tcW w:w="998" w:type="dxa"/>
                <w:vAlign w:val="center"/>
              </w:tcPr>
              <w:p w14:paraId="1D8D0C70" w14:textId="44C6A1E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972092862"/>
            <w:lock w:val="sdtLocked"/>
            <w:placeholder>
              <w:docPart w:val="8FA05048A67E458580A804389E2F3417"/>
            </w:placeholder>
            <w:showingPlcHdr/>
          </w:sdtPr>
          <w:sdtContent>
            <w:tc>
              <w:tcPr>
                <w:tcW w:w="1021" w:type="dxa"/>
                <w:vAlign w:val="center"/>
              </w:tcPr>
              <w:p w14:paraId="4722DF6E" w14:textId="77325BD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22D1E1B7" w14:textId="77777777" w:rsidTr="00E00DC8">
        <w:trPr>
          <w:cantSplit/>
        </w:trPr>
        <w:sdt>
          <w:sdtPr>
            <w:rPr>
              <w:b/>
              <w:sz w:val="20"/>
            </w:rPr>
            <w:id w:val="-719666608"/>
            <w:lock w:val="sdtLocked"/>
            <w:placeholder>
              <w:docPart w:val="E8534EB74EE2436DA730E6E84807DED5"/>
            </w:placeholder>
            <w:showingPlcHdr/>
          </w:sdtPr>
          <w:sdtContent>
            <w:tc>
              <w:tcPr>
                <w:tcW w:w="2830" w:type="dxa"/>
                <w:shd w:val="clear" w:color="auto" w:fill="auto"/>
                <w:vAlign w:val="center"/>
              </w:tcPr>
              <w:p w14:paraId="4BCB673F" w14:textId="716404C2"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2043472339"/>
            <w:lock w:val="sdtLocked"/>
            <w:placeholder>
              <w:docPart w:val="3D8A8B92289B40198B100588B520440B"/>
            </w:placeholder>
            <w:showingPlcHdr/>
          </w:sdtPr>
          <w:sdtContent>
            <w:tc>
              <w:tcPr>
                <w:tcW w:w="1470" w:type="dxa"/>
                <w:shd w:val="clear" w:color="auto" w:fill="auto"/>
                <w:vAlign w:val="center"/>
              </w:tcPr>
              <w:p w14:paraId="5544A816" w14:textId="5C40E7AE"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369287335"/>
            <w:lock w:val="sdtLocked"/>
            <w:placeholder>
              <w:docPart w:val="6F6EDC73C35E45D499433A9DA3E2AA81"/>
            </w:placeholder>
            <w:showingPlcHdr/>
          </w:sdtPr>
          <w:sdtContent>
            <w:tc>
              <w:tcPr>
                <w:tcW w:w="998" w:type="dxa"/>
                <w:shd w:val="clear" w:color="auto" w:fill="auto"/>
                <w:vAlign w:val="center"/>
              </w:tcPr>
              <w:p w14:paraId="45F149C8" w14:textId="40626BE8"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77314133"/>
            <w:lock w:val="sdtLocked"/>
            <w:placeholder>
              <w:docPart w:val="AAECEF5174454BF38EDB449EAD9A0955"/>
            </w:placeholder>
            <w:showingPlcHdr/>
          </w:sdtPr>
          <w:sdtContent>
            <w:tc>
              <w:tcPr>
                <w:tcW w:w="996" w:type="dxa"/>
                <w:shd w:val="clear" w:color="auto" w:fill="auto"/>
                <w:vAlign w:val="center"/>
              </w:tcPr>
              <w:p w14:paraId="54A845D0" w14:textId="279D2666"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517266806"/>
            <w:lock w:val="sdtLocked"/>
            <w:placeholder>
              <w:docPart w:val="727A3998F6E94A8683C6B87BA31467D8"/>
            </w:placeholder>
            <w:showingPlcHdr/>
          </w:sdtPr>
          <w:sdtContent>
            <w:tc>
              <w:tcPr>
                <w:tcW w:w="1454" w:type="dxa"/>
                <w:vAlign w:val="center"/>
              </w:tcPr>
              <w:p w14:paraId="568B1354" w14:textId="5FD3E0EB"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338271620"/>
            <w:lock w:val="sdtLocked"/>
            <w:placeholder>
              <w:docPart w:val="68B5A307C6904CBC8B3EA1305B5BF8E1"/>
            </w:placeholder>
            <w:showingPlcHdr/>
          </w:sdtPr>
          <w:sdtContent>
            <w:tc>
              <w:tcPr>
                <w:tcW w:w="998" w:type="dxa"/>
                <w:vAlign w:val="center"/>
              </w:tcPr>
              <w:p w14:paraId="30716465" w14:textId="4C896E7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43953662"/>
            <w:lock w:val="sdtLocked"/>
            <w:placeholder>
              <w:docPart w:val="1A4D386B5AB04885AA294CDE21D8E9EC"/>
            </w:placeholder>
            <w:showingPlcHdr/>
          </w:sdtPr>
          <w:sdtContent>
            <w:tc>
              <w:tcPr>
                <w:tcW w:w="1008" w:type="dxa"/>
                <w:vAlign w:val="center"/>
              </w:tcPr>
              <w:p w14:paraId="0925393B" w14:textId="7A960390"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691419698"/>
            <w:lock w:val="sdtLocked"/>
            <w:placeholder>
              <w:docPart w:val="F3C49BE936C44557B8441C799F927607"/>
            </w:placeholder>
            <w:showingPlcHdr/>
          </w:sdtPr>
          <w:sdtContent>
            <w:tc>
              <w:tcPr>
                <w:tcW w:w="1442" w:type="dxa"/>
                <w:vAlign w:val="center"/>
              </w:tcPr>
              <w:p w14:paraId="74114B4C" w14:textId="26751564"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329834346"/>
            <w:lock w:val="sdtLocked"/>
            <w:placeholder>
              <w:docPart w:val="927576FDAAB54DE59B09FEFE9A72C443"/>
            </w:placeholder>
            <w:showingPlcHdr/>
          </w:sdtPr>
          <w:sdtContent>
            <w:tc>
              <w:tcPr>
                <w:tcW w:w="998" w:type="dxa"/>
                <w:vAlign w:val="center"/>
              </w:tcPr>
              <w:p w14:paraId="56828BA8" w14:textId="362EED74"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136491231"/>
            <w:lock w:val="sdtLocked"/>
            <w:placeholder>
              <w:docPart w:val="35ECE48EA736409383658DD9EA03AD46"/>
            </w:placeholder>
            <w:showingPlcHdr/>
          </w:sdtPr>
          <w:sdtContent>
            <w:tc>
              <w:tcPr>
                <w:tcW w:w="1021" w:type="dxa"/>
                <w:vAlign w:val="center"/>
              </w:tcPr>
              <w:p w14:paraId="69349F58" w14:textId="48181FFA"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49B39CA" w14:textId="77777777" w:rsidTr="00E00DC8">
        <w:trPr>
          <w:cantSplit/>
        </w:trPr>
        <w:sdt>
          <w:sdtPr>
            <w:rPr>
              <w:b/>
              <w:sz w:val="20"/>
            </w:rPr>
            <w:id w:val="-239560409"/>
            <w:lock w:val="sdtLocked"/>
            <w:placeholder>
              <w:docPart w:val="E3F7DF35F27043DD97246A85B16FDE11"/>
            </w:placeholder>
            <w:showingPlcHdr/>
          </w:sdtPr>
          <w:sdtContent>
            <w:tc>
              <w:tcPr>
                <w:tcW w:w="2830" w:type="dxa"/>
                <w:shd w:val="clear" w:color="auto" w:fill="auto"/>
                <w:vAlign w:val="center"/>
              </w:tcPr>
              <w:p w14:paraId="68CCEEC9" w14:textId="6ADDFA5C"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515461681"/>
            <w:lock w:val="sdtLocked"/>
            <w:placeholder>
              <w:docPart w:val="0FFC56F102E44FF4BC1AB45935D042D4"/>
            </w:placeholder>
            <w:showingPlcHdr/>
          </w:sdtPr>
          <w:sdtContent>
            <w:tc>
              <w:tcPr>
                <w:tcW w:w="1470" w:type="dxa"/>
                <w:shd w:val="clear" w:color="auto" w:fill="auto"/>
                <w:vAlign w:val="center"/>
              </w:tcPr>
              <w:p w14:paraId="18F195E6" w14:textId="7AFB4C87"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362282548"/>
            <w:lock w:val="sdtLocked"/>
            <w:placeholder>
              <w:docPart w:val="9359D41FBF6A45D4BDF3086932F0748E"/>
            </w:placeholder>
            <w:showingPlcHdr/>
          </w:sdtPr>
          <w:sdtContent>
            <w:tc>
              <w:tcPr>
                <w:tcW w:w="998" w:type="dxa"/>
                <w:shd w:val="clear" w:color="auto" w:fill="auto"/>
                <w:vAlign w:val="center"/>
              </w:tcPr>
              <w:p w14:paraId="07105C38" w14:textId="2162D5A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7962970"/>
            <w:lock w:val="sdtLocked"/>
            <w:placeholder>
              <w:docPart w:val="CA229F691AFF4B45AA53CD088A834B63"/>
            </w:placeholder>
            <w:showingPlcHdr/>
          </w:sdtPr>
          <w:sdtContent>
            <w:tc>
              <w:tcPr>
                <w:tcW w:w="996" w:type="dxa"/>
                <w:shd w:val="clear" w:color="auto" w:fill="auto"/>
                <w:vAlign w:val="center"/>
              </w:tcPr>
              <w:p w14:paraId="19AE84A5" w14:textId="2CD517A0"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66034772"/>
            <w:lock w:val="sdtLocked"/>
            <w:placeholder>
              <w:docPart w:val="C22D83E59299444092AA8FEBBC8F9E72"/>
            </w:placeholder>
            <w:showingPlcHdr/>
          </w:sdtPr>
          <w:sdtContent>
            <w:tc>
              <w:tcPr>
                <w:tcW w:w="1454" w:type="dxa"/>
                <w:vAlign w:val="center"/>
              </w:tcPr>
              <w:p w14:paraId="57237F8A" w14:textId="091D8922"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924727913"/>
            <w:lock w:val="sdtLocked"/>
            <w:placeholder>
              <w:docPart w:val="156387FB60224EE2BFF963E59B8D0B71"/>
            </w:placeholder>
            <w:showingPlcHdr/>
          </w:sdtPr>
          <w:sdtContent>
            <w:tc>
              <w:tcPr>
                <w:tcW w:w="998" w:type="dxa"/>
                <w:vAlign w:val="center"/>
              </w:tcPr>
              <w:p w14:paraId="07E0A38F" w14:textId="470698F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701636202"/>
            <w:lock w:val="sdtLocked"/>
            <w:placeholder>
              <w:docPart w:val="85DBEC2FBECC4853BAF3CBFD685F0BC5"/>
            </w:placeholder>
            <w:showingPlcHdr/>
          </w:sdtPr>
          <w:sdtContent>
            <w:tc>
              <w:tcPr>
                <w:tcW w:w="1008" w:type="dxa"/>
                <w:vAlign w:val="center"/>
              </w:tcPr>
              <w:p w14:paraId="4FEF50EE" w14:textId="4A8D8E9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930316086"/>
            <w:lock w:val="sdtLocked"/>
            <w:placeholder>
              <w:docPart w:val="5A2DCD9C3DB343EEA74ECAEFEBE85BC0"/>
            </w:placeholder>
            <w:showingPlcHdr/>
          </w:sdtPr>
          <w:sdtContent>
            <w:tc>
              <w:tcPr>
                <w:tcW w:w="1442" w:type="dxa"/>
                <w:vAlign w:val="center"/>
              </w:tcPr>
              <w:p w14:paraId="2B00AC34" w14:textId="440F09DE"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60978558"/>
            <w:lock w:val="sdtLocked"/>
            <w:placeholder>
              <w:docPart w:val="9B3987B310CD423280E938CB5F98E6B1"/>
            </w:placeholder>
            <w:showingPlcHdr/>
          </w:sdtPr>
          <w:sdtContent>
            <w:tc>
              <w:tcPr>
                <w:tcW w:w="998" w:type="dxa"/>
                <w:vAlign w:val="center"/>
              </w:tcPr>
              <w:p w14:paraId="53DB1663" w14:textId="41FEEE3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516342411"/>
            <w:lock w:val="sdtLocked"/>
            <w:placeholder>
              <w:docPart w:val="F8D7FBD61AA94DF7B33ADA6383A72C1C"/>
            </w:placeholder>
            <w:showingPlcHdr/>
          </w:sdtPr>
          <w:sdtContent>
            <w:tc>
              <w:tcPr>
                <w:tcW w:w="1021" w:type="dxa"/>
                <w:vAlign w:val="center"/>
              </w:tcPr>
              <w:p w14:paraId="16F6C975" w14:textId="0E73B9C0"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7641410" w14:textId="77777777" w:rsidTr="00E00DC8">
        <w:trPr>
          <w:cantSplit/>
        </w:trPr>
        <w:sdt>
          <w:sdtPr>
            <w:rPr>
              <w:b/>
              <w:sz w:val="20"/>
            </w:rPr>
            <w:id w:val="1325477237"/>
            <w:lock w:val="sdtLocked"/>
            <w:placeholder>
              <w:docPart w:val="A4025625EDA54F1C91258FBC0E050101"/>
            </w:placeholder>
            <w:showingPlcHdr/>
          </w:sdtPr>
          <w:sdtContent>
            <w:tc>
              <w:tcPr>
                <w:tcW w:w="2830" w:type="dxa"/>
                <w:shd w:val="clear" w:color="auto" w:fill="auto"/>
                <w:vAlign w:val="center"/>
              </w:tcPr>
              <w:p w14:paraId="2204BB46" w14:textId="184F7445"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721327059"/>
            <w:lock w:val="sdtLocked"/>
            <w:placeholder>
              <w:docPart w:val="DBD7C77BCE134909A47783A1F7049A1A"/>
            </w:placeholder>
            <w:showingPlcHdr/>
          </w:sdtPr>
          <w:sdtContent>
            <w:tc>
              <w:tcPr>
                <w:tcW w:w="1470" w:type="dxa"/>
                <w:shd w:val="clear" w:color="auto" w:fill="auto"/>
                <w:vAlign w:val="center"/>
              </w:tcPr>
              <w:p w14:paraId="2A912B72" w14:textId="6004F7D6"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701137546"/>
            <w:lock w:val="sdtLocked"/>
            <w:placeholder>
              <w:docPart w:val="0FA236D1778147E1BD2BBD2D59B5E4D2"/>
            </w:placeholder>
            <w:showingPlcHdr/>
          </w:sdtPr>
          <w:sdtContent>
            <w:tc>
              <w:tcPr>
                <w:tcW w:w="998" w:type="dxa"/>
                <w:shd w:val="clear" w:color="auto" w:fill="auto"/>
                <w:vAlign w:val="center"/>
              </w:tcPr>
              <w:p w14:paraId="1E3C850A" w14:textId="1D265E3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467040166"/>
            <w:lock w:val="sdtLocked"/>
            <w:placeholder>
              <w:docPart w:val="27FEF21B7FD04720B0ABCAE8F3E599D2"/>
            </w:placeholder>
            <w:showingPlcHdr/>
          </w:sdtPr>
          <w:sdtContent>
            <w:tc>
              <w:tcPr>
                <w:tcW w:w="996" w:type="dxa"/>
                <w:shd w:val="clear" w:color="auto" w:fill="auto"/>
                <w:vAlign w:val="center"/>
              </w:tcPr>
              <w:p w14:paraId="12C89532" w14:textId="738E2D5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640768166"/>
            <w:lock w:val="sdtLocked"/>
            <w:placeholder>
              <w:docPart w:val="90A5AC7DE3DF4557A7146E42F9173B6A"/>
            </w:placeholder>
            <w:showingPlcHdr/>
          </w:sdtPr>
          <w:sdtContent>
            <w:tc>
              <w:tcPr>
                <w:tcW w:w="1454" w:type="dxa"/>
                <w:vAlign w:val="center"/>
              </w:tcPr>
              <w:p w14:paraId="34105A5C" w14:textId="435ECF65"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633486230"/>
            <w:lock w:val="sdtLocked"/>
            <w:placeholder>
              <w:docPart w:val="8E5ADFD5C2E24D05994BA2DE5A7533DA"/>
            </w:placeholder>
            <w:showingPlcHdr/>
          </w:sdtPr>
          <w:sdtContent>
            <w:tc>
              <w:tcPr>
                <w:tcW w:w="998" w:type="dxa"/>
                <w:vAlign w:val="center"/>
              </w:tcPr>
              <w:p w14:paraId="726741ED" w14:textId="40F5129F"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223593353"/>
            <w:lock w:val="sdtLocked"/>
            <w:placeholder>
              <w:docPart w:val="548EBCC07CE3448D91E03BA33CC9F7EF"/>
            </w:placeholder>
            <w:showingPlcHdr/>
          </w:sdtPr>
          <w:sdtContent>
            <w:tc>
              <w:tcPr>
                <w:tcW w:w="1008" w:type="dxa"/>
                <w:vAlign w:val="center"/>
              </w:tcPr>
              <w:p w14:paraId="7E591E60" w14:textId="4FE4B4E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65182356"/>
            <w:lock w:val="sdtLocked"/>
            <w:placeholder>
              <w:docPart w:val="E049AB1AB37F4EE58D1D7927A0A3239D"/>
            </w:placeholder>
            <w:showingPlcHdr/>
          </w:sdtPr>
          <w:sdtContent>
            <w:tc>
              <w:tcPr>
                <w:tcW w:w="1442" w:type="dxa"/>
                <w:vAlign w:val="center"/>
              </w:tcPr>
              <w:p w14:paraId="3BEF3DB0" w14:textId="06978B3D"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189177520"/>
            <w:lock w:val="sdtLocked"/>
            <w:placeholder>
              <w:docPart w:val="25EC6718D7FE4DAAB23789C2C5F5F9A4"/>
            </w:placeholder>
            <w:showingPlcHdr/>
          </w:sdtPr>
          <w:sdtContent>
            <w:tc>
              <w:tcPr>
                <w:tcW w:w="998" w:type="dxa"/>
                <w:vAlign w:val="center"/>
              </w:tcPr>
              <w:p w14:paraId="641E69AB" w14:textId="37947417"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885446444"/>
            <w:lock w:val="sdtLocked"/>
            <w:placeholder>
              <w:docPart w:val="78EB4E4AD6C845669FB1B0CC1FCE97E9"/>
            </w:placeholder>
            <w:showingPlcHdr/>
          </w:sdtPr>
          <w:sdtContent>
            <w:tc>
              <w:tcPr>
                <w:tcW w:w="1021" w:type="dxa"/>
                <w:vAlign w:val="center"/>
              </w:tcPr>
              <w:p w14:paraId="7DC8B210" w14:textId="08F63C4C"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28BA16B4" w14:textId="77777777" w:rsidTr="00E00DC8">
        <w:trPr>
          <w:cantSplit/>
        </w:trPr>
        <w:sdt>
          <w:sdtPr>
            <w:rPr>
              <w:b/>
              <w:sz w:val="20"/>
            </w:rPr>
            <w:id w:val="-947690100"/>
            <w:lock w:val="sdtLocked"/>
            <w:placeholder>
              <w:docPart w:val="FD534FA1544E4A128333299F49BA566C"/>
            </w:placeholder>
            <w:showingPlcHdr/>
          </w:sdtPr>
          <w:sdtContent>
            <w:tc>
              <w:tcPr>
                <w:tcW w:w="2830" w:type="dxa"/>
                <w:shd w:val="clear" w:color="auto" w:fill="auto"/>
                <w:vAlign w:val="center"/>
              </w:tcPr>
              <w:p w14:paraId="75627437" w14:textId="03F84DBC"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125965799"/>
            <w:lock w:val="sdtLocked"/>
            <w:placeholder>
              <w:docPart w:val="3723858639524A63A0510CC563BE0EB1"/>
            </w:placeholder>
            <w:showingPlcHdr/>
          </w:sdtPr>
          <w:sdtContent>
            <w:tc>
              <w:tcPr>
                <w:tcW w:w="1470" w:type="dxa"/>
                <w:shd w:val="clear" w:color="auto" w:fill="auto"/>
                <w:vAlign w:val="center"/>
              </w:tcPr>
              <w:p w14:paraId="5D1149FB" w14:textId="025FD6FD"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2105531042"/>
            <w:lock w:val="sdtLocked"/>
            <w:placeholder>
              <w:docPart w:val="70F91B5A9D8E4A3E89D11F326E7679E8"/>
            </w:placeholder>
            <w:showingPlcHdr/>
          </w:sdtPr>
          <w:sdtContent>
            <w:tc>
              <w:tcPr>
                <w:tcW w:w="998" w:type="dxa"/>
                <w:shd w:val="clear" w:color="auto" w:fill="auto"/>
                <w:vAlign w:val="center"/>
              </w:tcPr>
              <w:p w14:paraId="7B500084" w14:textId="7A60B51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747156361"/>
            <w:lock w:val="sdtLocked"/>
            <w:placeholder>
              <w:docPart w:val="9C6F589608254718ABB9C1480FF080F3"/>
            </w:placeholder>
            <w:showingPlcHdr/>
          </w:sdtPr>
          <w:sdtContent>
            <w:tc>
              <w:tcPr>
                <w:tcW w:w="996" w:type="dxa"/>
                <w:shd w:val="clear" w:color="auto" w:fill="auto"/>
                <w:vAlign w:val="center"/>
              </w:tcPr>
              <w:p w14:paraId="4730BC18" w14:textId="78DA82F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730575712"/>
            <w:lock w:val="sdtLocked"/>
            <w:placeholder>
              <w:docPart w:val="96E2929639F648CEBB4503604855C00C"/>
            </w:placeholder>
            <w:showingPlcHdr/>
          </w:sdtPr>
          <w:sdtContent>
            <w:tc>
              <w:tcPr>
                <w:tcW w:w="1454" w:type="dxa"/>
                <w:vAlign w:val="center"/>
              </w:tcPr>
              <w:p w14:paraId="33ACAD2D" w14:textId="6F6FBF6A"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403211334"/>
            <w:lock w:val="sdtLocked"/>
            <w:placeholder>
              <w:docPart w:val="5118179CE47942CABE053D934A223156"/>
            </w:placeholder>
            <w:showingPlcHdr/>
          </w:sdtPr>
          <w:sdtContent>
            <w:tc>
              <w:tcPr>
                <w:tcW w:w="998" w:type="dxa"/>
                <w:vAlign w:val="center"/>
              </w:tcPr>
              <w:p w14:paraId="027C63A1" w14:textId="4F916C18"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28800055"/>
            <w:lock w:val="sdtLocked"/>
            <w:placeholder>
              <w:docPart w:val="24FC41FC3A2341F687E8CEC673D7D942"/>
            </w:placeholder>
            <w:showingPlcHdr/>
          </w:sdtPr>
          <w:sdtContent>
            <w:tc>
              <w:tcPr>
                <w:tcW w:w="1008" w:type="dxa"/>
                <w:vAlign w:val="center"/>
              </w:tcPr>
              <w:p w14:paraId="7906C784" w14:textId="2A95B1B9"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042258"/>
            <w:lock w:val="sdtLocked"/>
            <w:placeholder>
              <w:docPart w:val="2AEB685184774C0DB77BB31B7A5D5DEE"/>
            </w:placeholder>
            <w:showingPlcHdr/>
          </w:sdtPr>
          <w:sdtContent>
            <w:tc>
              <w:tcPr>
                <w:tcW w:w="1442" w:type="dxa"/>
                <w:vAlign w:val="center"/>
              </w:tcPr>
              <w:p w14:paraId="1420FD5B" w14:textId="523DC17E"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634866445"/>
            <w:lock w:val="sdtLocked"/>
            <w:placeholder>
              <w:docPart w:val="4F45266B9DB54F028584488201A015F0"/>
            </w:placeholder>
            <w:showingPlcHdr/>
          </w:sdtPr>
          <w:sdtContent>
            <w:tc>
              <w:tcPr>
                <w:tcW w:w="998" w:type="dxa"/>
                <w:vAlign w:val="center"/>
              </w:tcPr>
              <w:p w14:paraId="50A453EA" w14:textId="74BEF356"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79391798"/>
            <w:lock w:val="sdtLocked"/>
            <w:placeholder>
              <w:docPart w:val="1C3A25E4617B4D9584AF01413D34CF60"/>
            </w:placeholder>
            <w:showingPlcHdr/>
          </w:sdtPr>
          <w:sdtContent>
            <w:tc>
              <w:tcPr>
                <w:tcW w:w="1021" w:type="dxa"/>
                <w:vAlign w:val="center"/>
              </w:tcPr>
              <w:p w14:paraId="4B341944" w14:textId="2AD9EF46"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3450802" w14:textId="77777777" w:rsidTr="00E00DC8">
        <w:trPr>
          <w:cantSplit/>
        </w:trPr>
        <w:sdt>
          <w:sdtPr>
            <w:rPr>
              <w:b/>
              <w:sz w:val="20"/>
            </w:rPr>
            <w:id w:val="1704678268"/>
            <w:lock w:val="sdtLocked"/>
            <w:placeholder>
              <w:docPart w:val="36E2971F0BC24A1192E4E71C8115C9F7"/>
            </w:placeholder>
            <w:showingPlcHdr/>
          </w:sdtPr>
          <w:sdtContent>
            <w:tc>
              <w:tcPr>
                <w:tcW w:w="2830" w:type="dxa"/>
                <w:shd w:val="clear" w:color="auto" w:fill="auto"/>
                <w:vAlign w:val="center"/>
              </w:tcPr>
              <w:p w14:paraId="0605B86F" w14:textId="0CB89647"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716441955"/>
            <w:lock w:val="sdtLocked"/>
            <w:placeholder>
              <w:docPart w:val="86AC447EAA514143A42C09DD68D626AB"/>
            </w:placeholder>
            <w:showingPlcHdr/>
          </w:sdtPr>
          <w:sdtContent>
            <w:tc>
              <w:tcPr>
                <w:tcW w:w="1470" w:type="dxa"/>
                <w:shd w:val="clear" w:color="auto" w:fill="auto"/>
                <w:vAlign w:val="center"/>
              </w:tcPr>
              <w:p w14:paraId="248120EA" w14:textId="28C50C74"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998032615"/>
            <w:lock w:val="sdtLocked"/>
            <w:placeholder>
              <w:docPart w:val="48A6346E837B493E92A2407E7A90552B"/>
            </w:placeholder>
            <w:showingPlcHdr/>
          </w:sdtPr>
          <w:sdtContent>
            <w:tc>
              <w:tcPr>
                <w:tcW w:w="998" w:type="dxa"/>
                <w:shd w:val="clear" w:color="auto" w:fill="auto"/>
                <w:vAlign w:val="center"/>
              </w:tcPr>
              <w:p w14:paraId="08D87964" w14:textId="3C9F0CB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971092697"/>
            <w:lock w:val="sdtLocked"/>
            <w:placeholder>
              <w:docPart w:val="BE564CD9445148E0BEAC67BE9F2410AA"/>
            </w:placeholder>
            <w:showingPlcHdr/>
          </w:sdtPr>
          <w:sdtContent>
            <w:tc>
              <w:tcPr>
                <w:tcW w:w="996" w:type="dxa"/>
                <w:shd w:val="clear" w:color="auto" w:fill="auto"/>
                <w:vAlign w:val="center"/>
              </w:tcPr>
              <w:p w14:paraId="73B5B6A2" w14:textId="5131AA8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058504491"/>
            <w:lock w:val="sdtLocked"/>
            <w:placeholder>
              <w:docPart w:val="447A48E8E5E142BF918F07EBEBB1335B"/>
            </w:placeholder>
            <w:showingPlcHdr/>
          </w:sdtPr>
          <w:sdtContent>
            <w:tc>
              <w:tcPr>
                <w:tcW w:w="1454" w:type="dxa"/>
                <w:vAlign w:val="center"/>
              </w:tcPr>
              <w:p w14:paraId="1D2C65BB" w14:textId="24C40730"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545494938"/>
            <w:lock w:val="sdtLocked"/>
            <w:placeholder>
              <w:docPart w:val="D8AEC8EA070847719BCDA5C449B95E1D"/>
            </w:placeholder>
            <w:showingPlcHdr/>
          </w:sdtPr>
          <w:sdtContent>
            <w:tc>
              <w:tcPr>
                <w:tcW w:w="998" w:type="dxa"/>
                <w:vAlign w:val="center"/>
              </w:tcPr>
              <w:p w14:paraId="4B477A98" w14:textId="27E892A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618060109"/>
            <w:lock w:val="sdtLocked"/>
            <w:placeholder>
              <w:docPart w:val="62FA6167F6244B5DBF94E0FC6962BC8B"/>
            </w:placeholder>
            <w:showingPlcHdr/>
          </w:sdtPr>
          <w:sdtContent>
            <w:tc>
              <w:tcPr>
                <w:tcW w:w="1008" w:type="dxa"/>
                <w:vAlign w:val="center"/>
              </w:tcPr>
              <w:p w14:paraId="1036F3E3" w14:textId="7266F27F"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503906587"/>
            <w:lock w:val="sdtLocked"/>
            <w:placeholder>
              <w:docPart w:val="4DE3388BF2DC40B5968852CAC4620EC7"/>
            </w:placeholder>
            <w:showingPlcHdr/>
          </w:sdtPr>
          <w:sdtContent>
            <w:tc>
              <w:tcPr>
                <w:tcW w:w="1442" w:type="dxa"/>
                <w:vAlign w:val="center"/>
              </w:tcPr>
              <w:p w14:paraId="2736F6B3" w14:textId="039B154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178544931"/>
            <w:lock w:val="sdtLocked"/>
            <w:placeholder>
              <w:docPart w:val="7B06227AE9B6404F8203AD9AC1E57A67"/>
            </w:placeholder>
            <w:showingPlcHdr/>
          </w:sdtPr>
          <w:sdtContent>
            <w:tc>
              <w:tcPr>
                <w:tcW w:w="998" w:type="dxa"/>
                <w:vAlign w:val="center"/>
              </w:tcPr>
              <w:p w14:paraId="02A30374" w14:textId="0E2BD97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759952910"/>
            <w:lock w:val="sdtLocked"/>
            <w:placeholder>
              <w:docPart w:val="BC8605BC4333447D892D05DC35D8D39E"/>
            </w:placeholder>
            <w:showingPlcHdr/>
          </w:sdtPr>
          <w:sdtContent>
            <w:tc>
              <w:tcPr>
                <w:tcW w:w="1021" w:type="dxa"/>
                <w:vAlign w:val="center"/>
              </w:tcPr>
              <w:p w14:paraId="42C82520" w14:textId="7996EFFA"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bl>
    <w:p w14:paraId="6ECEAEB4" w14:textId="35BFE987" w:rsidR="00E00DC8" w:rsidRDefault="00E00DC8" w:rsidP="00E00DC8">
      <w:pPr>
        <w:rPr>
          <w:rFonts w:cs="Arial"/>
          <w:color w:val="auto"/>
          <w:szCs w:val="22"/>
        </w:rPr>
      </w:pPr>
    </w:p>
    <w:p w14:paraId="78BFA635" w14:textId="77777777" w:rsidR="00F316E0" w:rsidRDefault="00F316E0" w:rsidP="00E00DC8">
      <w:pPr>
        <w:rPr>
          <w:rFonts w:cs="Arial"/>
          <w:color w:val="auto"/>
          <w:szCs w:val="22"/>
        </w:rPr>
      </w:pPr>
    </w:p>
    <w:p w14:paraId="6DF39C4B" w14:textId="77777777" w:rsidR="00F316E0" w:rsidRDefault="00F316E0" w:rsidP="00E00DC8">
      <w:pPr>
        <w:rPr>
          <w:rFonts w:cs="Arial"/>
          <w:color w:val="auto"/>
          <w:szCs w:val="22"/>
        </w:rPr>
        <w:sectPr w:rsidR="00F316E0" w:rsidSect="00305250">
          <w:footnotePr>
            <w:numRestart w:val="eachPage"/>
          </w:footnotePr>
          <w:endnotePr>
            <w:numFmt w:val="lowerLetter"/>
          </w:endnotePr>
          <w:type w:val="continuous"/>
          <w:pgSz w:w="12240" w:h="15840" w:code="1"/>
          <w:pgMar w:top="1080" w:right="1080" w:bottom="1080" w:left="1080" w:header="720" w:footer="360" w:gutter="0"/>
          <w:cols w:space="720"/>
          <w:formProt w:val="0"/>
          <w:docGrid w:linePitch="299"/>
        </w:sectPr>
      </w:pPr>
    </w:p>
    <w:p w14:paraId="0A11293A" w14:textId="06FDEAC4" w:rsidR="00E00DC8" w:rsidRPr="00B5560A" w:rsidRDefault="00861DB4" w:rsidP="00E00DC8">
      <w:pPr>
        <w:ind w:left="360" w:hanging="360"/>
        <w:rPr>
          <w:rFonts w:cs="Arial"/>
          <w:color w:val="auto"/>
          <w:szCs w:val="22"/>
        </w:rPr>
      </w:pPr>
      <w:r>
        <w:rPr>
          <w:rFonts w:cs="Arial"/>
          <w:color w:val="auto"/>
          <w:szCs w:val="22"/>
        </w:rPr>
        <w:t>5</w:t>
      </w:r>
      <w:r w:rsidR="00E00DC8" w:rsidRPr="00B5560A">
        <w:rPr>
          <w:rFonts w:cs="Arial"/>
          <w:color w:val="auto"/>
          <w:szCs w:val="22"/>
        </w:rPr>
        <w:t>.</w:t>
      </w:r>
      <w:r w:rsidR="00E00DC8" w:rsidRPr="00B5560A">
        <w:rPr>
          <w:rFonts w:cs="Arial"/>
          <w:color w:val="auto"/>
          <w:szCs w:val="22"/>
        </w:rPr>
        <w:tab/>
      </w:r>
      <w:r w:rsidR="00E00DC8">
        <w:rPr>
          <w:rFonts w:cs="Arial"/>
          <w:color w:val="auto"/>
          <w:szCs w:val="22"/>
        </w:rPr>
        <w:t>Concisely describe the space for patient care activities and facilities for record storage and retrieval that will be utilized by the program</w:t>
      </w:r>
      <w:r w:rsidR="00E00DC8" w:rsidRPr="00B5560A">
        <w:rPr>
          <w:rFonts w:cs="Arial"/>
          <w:color w:val="auto"/>
          <w:szCs w:val="22"/>
        </w:rPr>
        <w:t>.</w:t>
      </w:r>
      <w:r w:rsidR="007D7EB3">
        <w:rPr>
          <w:rFonts w:cs="Arial"/>
          <w:color w:val="auto"/>
          <w:szCs w:val="22"/>
        </w:rPr>
        <w:t xml:space="preserve"> [PR I.D.1</w:t>
      </w:r>
      <w:r w:rsidR="00E00DC8">
        <w:rPr>
          <w:rFonts w:cs="Arial"/>
          <w:color w:val="auto"/>
          <w:szCs w:val="22"/>
        </w:rPr>
        <w:t>.</w:t>
      </w:r>
      <w:r w:rsidR="007D7EB3">
        <w:rPr>
          <w:rFonts w:cs="Arial"/>
          <w:color w:val="auto"/>
          <w:szCs w:val="22"/>
        </w:rPr>
        <w:t>b)</w:t>
      </w:r>
      <w:r w:rsidR="00E00DC8">
        <w:rPr>
          <w:rFonts w:cs="Arial"/>
          <w:color w:val="auto"/>
          <w:szCs w:val="22"/>
        </w:rPr>
        <w:t>]</w:t>
      </w:r>
    </w:p>
    <w:p w14:paraId="4F675708" w14:textId="77777777" w:rsidR="00E00DC8" w:rsidRPr="00B5560A" w:rsidRDefault="00E00DC8" w:rsidP="00E00DC8">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00DC8" w:rsidRPr="00B5560A" w14:paraId="14301C1E" w14:textId="77777777" w:rsidTr="00E00DC8">
        <w:sdt>
          <w:sdtPr>
            <w:rPr>
              <w:rFonts w:cs="Arial"/>
              <w:color w:val="auto"/>
              <w:szCs w:val="22"/>
            </w:rPr>
            <w:id w:val="414048776"/>
            <w:lock w:val="sdtLocked"/>
            <w:placeholder>
              <w:docPart w:val="9909DE3C013843FE9E3E334FC0C40F1D"/>
            </w:placeholder>
            <w:showingPlcHdr/>
          </w:sdtPr>
          <w:sdtContent>
            <w:tc>
              <w:tcPr>
                <w:tcW w:w="10195" w:type="dxa"/>
              </w:tcPr>
              <w:p w14:paraId="4A82BA41" w14:textId="77777777" w:rsidR="00E00DC8" w:rsidRPr="00B5560A" w:rsidRDefault="00E00DC8" w:rsidP="00E00DC8">
                <w:pPr>
                  <w:rPr>
                    <w:rFonts w:cs="Arial"/>
                    <w:color w:val="auto"/>
                    <w:szCs w:val="22"/>
                  </w:rPr>
                </w:pPr>
                <w:r w:rsidRPr="003D1576">
                  <w:rPr>
                    <w:rStyle w:val="PlaceholderText"/>
                  </w:rPr>
                  <w:t>Click here to enter text.</w:t>
                </w:r>
              </w:p>
            </w:tc>
          </w:sdtContent>
        </w:sdt>
      </w:tr>
    </w:tbl>
    <w:p w14:paraId="14B36FD6" w14:textId="735A93FF" w:rsidR="00E00DC8" w:rsidRDefault="00E00DC8" w:rsidP="00E00DC8">
      <w:pPr>
        <w:rPr>
          <w:rFonts w:cs="Arial"/>
          <w:color w:val="auto"/>
          <w:szCs w:val="22"/>
        </w:rPr>
      </w:pPr>
    </w:p>
    <w:p w14:paraId="74ECA21B" w14:textId="77777777" w:rsidR="00F316E0" w:rsidRPr="00B5560A" w:rsidRDefault="00F316E0" w:rsidP="00E00DC8">
      <w:pPr>
        <w:rPr>
          <w:rFonts w:cs="Arial"/>
          <w:color w:val="auto"/>
          <w:szCs w:val="22"/>
        </w:rPr>
      </w:pPr>
    </w:p>
    <w:p w14:paraId="42D61C6A" w14:textId="5E4171AE" w:rsidR="00E00DC8" w:rsidRPr="00B5560A" w:rsidRDefault="00861DB4" w:rsidP="00E00DC8">
      <w:pPr>
        <w:ind w:left="360" w:hanging="360"/>
        <w:rPr>
          <w:rFonts w:cs="Arial"/>
          <w:color w:val="auto"/>
          <w:szCs w:val="22"/>
        </w:rPr>
      </w:pPr>
      <w:r>
        <w:rPr>
          <w:rFonts w:cs="Arial"/>
          <w:color w:val="auto"/>
          <w:szCs w:val="22"/>
        </w:rPr>
        <w:t>6</w:t>
      </w:r>
      <w:r w:rsidR="00E00DC8" w:rsidRPr="00B5560A">
        <w:rPr>
          <w:rFonts w:cs="Arial"/>
          <w:color w:val="auto"/>
          <w:szCs w:val="22"/>
        </w:rPr>
        <w:t>.</w:t>
      </w:r>
      <w:r w:rsidR="00E00DC8" w:rsidRPr="00B5560A">
        <w:rPr>
          <w:rFonts w:cs="Arial"/>
          <w:color w:val="auto"/>
          <w:szCs w:val="22"/>
        </w:rPr>
        <w:tab/>
        <w:t xml:space="preserve">Concisely describe the </w:t>
      </w:r>
      <w:r w:rsidR="00E00DC8">
        <w:rPr>
          <w:rFonts w:cs="Arial"/>
          <w:color w:val="auto"/>
          <w:szCs w:val="22"/>
        </w:rPr>
        <w:t>office space, meeting rooms, classrooms, laboratory space, and research facilities</w:t>
      </w:r>
      <w:r w:rsidR="00E00DC8" w:rsidRPr="00B5560A">
        <w:rPr>
          <w:rFonts w:cs="Arial"/>
          <w:color w:val="auto"/>
          <w:szCs w:val="22"/>
        </w:rPr>
        <w:t xml:space="preserve"> that will be utilized by the program.</w:t>
      </w:r>
      <w:r w:rsidR="007D7EB3">
        <w:rPr>
          <w:rFonts w:cs="Arial"/>
          <w:color w:val="auto"/>
          <w:szCs w:val="22"/>
        </w:rPr>
        <w:t xml:space="preserve"> [PR I.D.1</w:t>
      </w:r>
      <w:r w:rsidR="00E00DC8">
        <w:rPr>
          <w:rFonts w:cs="Arial"/>
          <w:color w:val="auto"/>
          <w:szCs w:val="22"/>
        </w:rPr>
        <w:t>.</w:t>
      </w:r>
      <w:r w:rsidR="007D7EB3">
        <w:rPr>
          <w:rFonts w:cs="Arial"/>
          <w:color w:val="auto"/>
          <w:szCs w:val="22"/>
        </w:rPr>
        <w:t>c)</w:t>
      </w:r>
      <w:r w:rsidR="00E00DC8">
        <w:rPr>
          <w:rFonts w:cs="Arial"/>
          <w:color w:val="auto"/>
          <w:szCs w:val="22"/>
        </w:rPr>
        <w:t>]</w:t>
      </w:r>
    </w:p>
    <w:p w14:paraId="2B0CE6C6" w14:textId="77777777" w:rsidR="00E00DC8" w:rsidRPr="00B5560A" w:rsidRDefault="00E00DC8" w:rsidP="00E00DC8">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00DC8" w:rsidRPr="00B5560A" w14:paraId="3621000D" w14:textId="77777777" w:rsidTr="00E00DC8">
        <w:sdt>
          <w:sdtPr>
            <w:rPr>
              <w:rFonts w:cs="Arial"/>
              <w:color w:val="auto"/>
              <w:szCs w:val="22"/>
            </w:rPr>
            <w:id w:val="1977641957"/>
            <w:lock w:val="sdtLocked"/>
            <w:placeholder>
              <w:docPart w:val="69473D807A634C578662057F44C86572"/>
            </w:placeholder>
            <w:showingPlcHdr/>
          </w:sdtPr>
          <w:sdtContent>
            <w:tc>
              <w:tcPr>
                <w:tcW w:w="10195" w:type="dxa"/>
              </w:tcPr>
              <w:p w14:paraId="28FE12B9" w14:textId="77777777" w:rsidR="00E00DC8" w:rsidRPr="00B5560A" w:rsidRDefault="00E00DC8" w:rsidP="00E00DC8">
                <w:pPr>
                  <w:rPr>
                    <w:rFonts w:cs="Arial"/>
                    <w:color w:val="auto"/>
                    <w:szCs w:val="22"/>
                  </w:rPr>
                </w:pPr>
                <w:r w:rsidRPr="003D1576">
                  <w:rPr>
                    <w:rStyle w:val="PlaceholderText"/>
                  </w:rPr>
                  <w:t>Click here to enter text.</w:t>
                </w:r>
              </w:p>
            </w:tc>
          </w:sdtContent>
        </w:sdt>
      </w:tr>
    </w:tbl>
    <w:p w14:paraId="2B0BB915" w14:textId="77777777" w:rsidR="00E00DC8" w:rsidRDefault="00E00DC8" w:rsidP="00E00DC8">
      <w:pPr>
        <w:rPr>
          <w:rFonts w:cs="Arial"/>
          <w:color w:val="auto"/>
          <w:szCs w:val="22"/>
        </w:rPr>
      </w:pPr>
    </w:p>
    <w:p w14:paraId="7BC8239B" w14:textId="54A1E87C" w:rsidR="00E00DC8" w:rsidRPr="00FA1385" w:rsidRDefault="00861DB4" w:rsidP="00E00DC8">
      <w:pPr>
        <w:widowControl w:val="0"/>
        <w:ind w:left="360" w:hanging="360"/>
        <w:rPr>
          <w:rFonts w:cs="Arial"/>
          <w:bCs/>
          <w:szCs w:val="22"/>
        </w:rPr>
      </w:pPr>
      <w:r>
        <w:rPr>
          <w:rFonts w:cs="Arial"/>
          <w:bCs/>
          <w:color w:val="auto"/>
          <w:szCs w:val="22"/>
        </w:rPr>
        <w:t>7</w:t>
      </w:r>
      <w:r w:rsidR="00E00DC8">
        <w:rPr>
          <w:rFonts w:cs="Arial"/>
          <w:bCs/>
          <w:color w:val="auto"/>
          <w:szCs w:val="22"/>
        </w:rPr>
        <w:t>.</w:t>
      </w:r>
      <w:r w:rsidR="00E00DC8" w:rsidRPr="00B5560A">
        <w:rPr>
          <w:rFonts w:cs="Arial"/>
          <w:bCs/>
          <w:color w:val="auto"/>
          <w:szCs w:val="22"/>
        </w:rPr>
        <w:tab/>
      </w:r>
      <w:r w:rsidR="00E00DC8" w:rsidRPr="00FA1385">
        <w:rPr>
          <w:rFonts w:cs="Arial"/>
          <w:bCs/>
          <w:szCs w:val="22"/>
        </w:rPr>
        <w:t xml:space="preserve">Provide the data requested below for each </w:t>
      </w:r>
      <w:r w:rsidR="00E00DC8" w:rsidRPr="009E10E4">
        <w:rPr>
          <w:rFonts w:cs="Arial"/>
          <w:bCs/>
          <w:szCs w:val="22"/>
        </w:rPr>
        <w:t xml:space="preserve">participating site where medical genetics residents actively participate in patient care. Enter the number of patients/families seen at each site during the most recently completed academic </w:t>
      </w:r>
      <w:r w:rsidR="00E00DC8" w:rsidRPr="00FA1385">
        <w:rPr>
          <w:rFonts w:cs="Arial"/>
          <w:bCs/>
          <w:szCs w:val="22"/>
        </w:rPr>
        <w:t>year.</w:t>
      </w:r>
      <w:r w:rsidR="00663C27">
        <w:rPr>
          <w:rFonts w:cs="Arial"/>
          <w:bCs/>
          <w:szCs w:val="22"/>
        </w:rPr>
        <w:t xml:space="preserve"> Add tables as necessary. [PR.I</w:t>
      </w:r>
      <w:r w:rsidR="00E00DC8">
        <w:rPr>
          <w:rFonts w:cs="Arial"/>
          <w:bCs/>
          <w:szCs w:val="22"/>
        </w:rPr>
        <w:t>.D.</w:t>
      </w:r>
      <w:proofErr w:type="gramStart"/>
      <w:r w:rsidR="00623F5F">
        <w:rPr>
          <w:rFonts w:cs="Arial"/>
          <w:bCs/>
          <w:szCs w:val="22"/>
        </w:rPr>
        <w:t>1</w:t>
      </w:r>
      <w:r w:rsidR="00E00DC8">
        <w:rPr>
          <w:rFonts w:cs="Arial"/>
          <w:bCs/>
          <w:szCs w:val="22"/>
        </w:rPr>
        <w:t>.</w:t>
      </w:r>
      <w:r w:rsidR="00623F5F">
        <w:rPr>
          <w:rFonts w:cs="Arial"/>
          <w:bCs/>
          <w:szCs w:val="22"/>
        </w:rPr>
        <w:t>e</w:t>
      </w:r>
      <w:proofErr w:type="gramEnd"/>
      <w:r w:rsidR="00663C27">
        <w:rPr>
          <w:rFonts w:cs="Arial"/>
          <w:bCs/>
          <w:szCs w:val="22"/>
        </w:rPr>
        <w:t>)</w:t>
      </w:r>
      <w:r w:rsidR="00E00DC8">
        <w:rPr>
          <w:rFonts w:cs="Arial"/>
          <w:bCs/>
          <w:szCs w:val="22"/>
        </w:rPr>
        <w:t>]</w:t>
      </w:r>
    </w:p>
    <w:p w14:paraId="3155CD59" w14:textId="77777777" w:rsidR="00F316E0" w:rsidRDefault="00F316E0" w:rsidP="00E00DC8">
      <w:pPr>
        <w:widowControl w:val="0"/>
        <w:rPr>
          <w:rFonts w:cs="Arial"/>
          <w:bCs/>
          <w:szCs w:val="22"/>
        </w:rPr>
        <w:sectPr w:rsidR="00F316E0" w:rsidSect="00F316E0">
          <w:footnotePr>
            <w:numRestart w:val="eachPage"/>
          </w:footnotePr>
          <w:endnotePr>
            <w:numFmt w:val="lowerLetter"/>
          </w:endnotePr>
          <w:type w:val="continuous"/>
          <w:pgSz w:w="12240" w:h="15840" w:code="1"/>
          <w:pgMar w:top="1080" w:right="1080" w:bottom="1080" w:left="1080" w:header="720" w:footer="360" w:gutter="0"/>
          <w:cols w:space="720"/>
          <w:docGrid w:linePitch="299"/>
        </w:sectPr>
      </w:pPr>
    </w:p>
    <w:p w14:paraId="480AEE5D" w14:textId="69A6714F" w:rsidR="00E00DC8" w:rsidRPr="00FA1385" w:rsidRDefault="00E00DC8" w:rsidP="00E00DC8">
      <w:pPr>
        <w:widowControl w:val="0"/>
        <w:rPr>
          <w:rFonts w:cs="Arial"/>
          <w:bCs/>
          <w:szCs w:val="22"/>
        </w:rPr>
      </w:pPr>
    </w:p>
    <w:p w14:paraId="666745C4" w14:textId="77777777" w:rsidR="00E00DC8" w:rsidRPr="00714995" w:rsidRDefault="00E00DC8" w:rsidP="00E00DC8">
      <w:pPr>
        <w:widowControl w:val="0"/>
        <w:tabs>
          <w:tab w:val="left" w:pos="720"/>
        </w:tabs>
        <w:ind w:left="720" w:hanging="360"/>
        <w:rPr>
          <w:rFonts w:cs="Arial"/>
          <w:szCs w:val="22"/>
        </w:rPr>
      </w:pPr>
      <w:r w:rsidRPr="002E16A2">
        <w:rPr>
          <w:rFonts w:cs="Arial"/>
          <w:szCs w:val="22"/>
        </w:rPr>
        <w:t>a)</w:t>
      </w:r>
      <w:r w:rsidRPr="002E16A2">
        <w:rPr>
          <w:rFonts w:cs="Arial"/>
          <w:b/>
          <w:szCs w:val="22"/>
        </w:rPr>
        <w:tab/>
      </w:r>
      <w:r>
        <w:rPr>
          <w:rFonts w:cs="Arial"/>
          <w:b/>
          <w:szCs w:val="22"/>
        </w:rPr>
        <w:t>Participating Site #</w:t>
      </w:r>
      <w:r w:rsidRPr="005F7072">
        <w:rPr>
          <w:rFonts w:cs="Arial"/>
          <w:b/>
          <w:szCs w:val="22"/>
        </w:rPr>
        <w:t>1</w:t>
      </w:r>
      <w:r>
        <w:rPr>
          <w:rFonts w:cs="Arial"/>
          <w:b/>
          <w:szCs w:val="22"/>
        </w:rPr>
        <w:t>:</w:t>
      </w:r>
      <w:r>
        <w:rPr>
          <w:rFonts w:cs="Arial"/>
          <w:szCs w:val="22"/>
        </w:rPr>
        <w:t xml:space="preserve"> July 1, </w:t>
      </w:r>
      <w:sdt>
        <w:sdtPr>
          <w:rPr>
            <w:rFonts w:cs="Arial"/>
            <w:szCs w:val="22"/>
            <w:u w:val="single"/>
          </w:rPr>
          <w:id w:val="-547994653"/>
          <w:lock w:val="sdtLocked"/>
          <w:placeholder>
            <w:docPart w:val="0902F74DBBED48EF981EFF9498AE3647"/>
          </w:placeholder>
          <w:showingPlcHdr/>
        </w:sdtPr>
        <w:sdtContent>
          <w:r>
            <w:rPr>
              <w:rStyle w:val="PlaceholderText"/>
              <w:u w:val="single"/>
            </w:rPr>
            <w:t>20##</w:t>
          </w:r>
        </w:sdtContent>
      </w:sdt>
      <w:r>
        <w:rPr>
          <w:rFonts w:cs="Arial"/>
          <w:szCs w:val="22"/>
        </w:rPr>
        <w:t xml:space="preserve"> to June 30, </w:t>
      </w:r>
      <w:sdt>
        <w:sdtPr>
          <w:rPr>
            <w:rFonts w:cs="Arial"/>
            <w:szCs w:val="22"/>
            <w:u w:val="single"/>
          </w:rPr>
          <w:id w:val="633451816"/>
          <w:lock w:val="sdtLocked"/>
          <w:placeholder>
            <w:docPart w:val="8FDC247E82554AB384534C910D279EA8"/>
          </w:placeholder>
          <w:showingPlcHdr/>
        </w:sdtPr>
        <w:sdtContent>
          <w:r>
            <w:rPr>
              <w:rStyle w:val="PlaceholderText"/>
              <w:u w:val="single"/>
            </w:rPr>
            <w:t>20##</w:t>
          </w:r>
        </w:sdtContent>
      </w:sdt>
    </w:p>
    <w:p w14:paraId="22EC6432" w14:textId="77777777" w:rsidR="00E00DC8" w:rsidRPr="00FA1385" w:rsidRDefault="00E00DC8" w:rsidP="00E00DC8">
      <w:pPr>
        <w:widowControl w:val="0"/>
        <w:rPr>
          <w:rFonts w:cs="Arial"/>
          <w:bCs/>
          <w:szCs w:val="22"/>
        </w:rPr>
      </w:pPr>
    </w:p>
    <w:tbl>
      <w:tblPr>
        <w:tblW w:w="3054" w:type="pct"/>
        <w:tblInd w:w="7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37"/>
        <w:gridCol w:w="977"/>
        <w:gridCol w:w="2225"/>
      </w:tblGrid>
      <w:tr w:rsidR="00E00DC8" w:rsidRPr="00FA1385" w14:paraId="0D2CCA89" w14:textId="77777777" w:rsidTr="00E00DC8">
        <w:trPr>
          <w:cantSplit/>
          <w:tblHeader/>
        </w:trPr>
        <w:tc>
          <w:tcPr>
            <w:tcW w:w="2392" w:type="pct"/>
            <w:tcBorders>
              <w:top w:val="single" w:sz="12" w:space="0" w:color="000000"/>
              <w:bottom w:val="single" w:sz="6" w:space="0" w:color="000000"/>
            </w:tcBorders>
            <w:shd w:val="clear" w:color="auto" w:fill="auto"/>
            <w:vAlign w:val="bottom"/>
          </w:tcPr>
          <w:p w14:paraId="61CC8C88" w14:textId="77777777" w:rsidR="00E00DC8" w:rsidRPr="00FA1385" w:rsidRDefault="00E00DC8" w:rsidP="00E00DC8">
            <w:pPr>
              <w:widowControl w:val="0"/>
              <w:rPr>
                <w:rFonts w:cs="Arial"/>
                <w:b/>
                <w:szCs w:val="22"/>
              </w:rPr>
            </w:pPr>
          </w:p>
        </w:tc>
        <w:tc>
          <w:tcPr>
            <w:tcW w:w="796" w:type="pct"/>
            <w:tcBorders>
              <w:top w:val="single" w:sz="12" w:space="0" w:color="000000"/>
              <w:bottom w:val="single" w:sz="6" w:space="0" w:color="000000"/>
            </w:tcBorders>
            <w:shd w:val="clear" w:color="auto" w:fill="auto"/>
            <w:vAlign w:val="bottom"/>
          </w:tcPr>
          <w:p w14:paraId="7F382A59" w14:textId="77777777" w:rsidR="00E00DC8" w:rsidRPr="00FA1385" w:rsidRDefault="00E00DC8" w:rsidP="00E00DC8">
            <w:pPr>
              <w:widowControl w:val="0"/>
              <w:jc w:val="center"/>
              <w:rPr>
                <w:rFonts w:cs="Arial"/>
                <w:b/>
                <w:szCs w:val="22"/>
              </w:rPr>
            </w:pPr>
            <w:r>
              <w:rPr>
                <w:rFonts w:cs="Arial"/>
                <w:b/>
                <w:szCs w:val="22"/>
              </w:rPr>
              <w:t>#</w:t>
            </w:r>
          </w:p>
        </w:tc>
        <w:tc>
          <w:tcPr>
            <w:tcW w:w="1812" w:type="pct"/>
            <w:tcBorders>
              <w:top w:val="single" w:sz="12" w:space="0" w:color="000000"/>
              <w:left w:val="single" w:sz="12" w:space="0" w:color="auto"/>
              <w:bottom w:val="single" w:sz="6" w:space="0" w:color="000000"/>
            </w:tcBorders>
            <w:shd w:val="clear" w:color="auto" w:fill="auto"/>
            <w:vAlign w:val="bottom"/>
          </w:tcPr>
          <w:p w14:paraId="28BD9C95" w14:textId="77777777" w:rsidR="00E00DC8" w:rsidRPr="00FA1385" w:rsidRDefault="00E00DC8" w:rsidP="00E00DC8">
            <w:pPr>
              <w:widowControl w:val="0"/>
              <w:jc w:val="center"/>
              <w:rPr>
                <w:rFonts w:cs="Arial"/>
                <w:b/>
                <w:szCs w:val="22"/>
              </w:rPr>
            </w:pPr>
            <w:r>
              <w:rPr>
                <w:rFonts w:cs="Arial"/>
                <w:b/>
                <w:szCs w:val="22"/>
              </w:rPr>
              <w:t>Total # involving resident participation</w:t>
            </w:r>
          </w:p>
        </w:tc>
      </w:tr>
      <w:tr w:rsidR="00E00DC8" w:rsidRPr="00FA1385" w14:paraId="1337BC28" w14:textId="77777777" w:rsidTr="00E00DC8">
        <w:trPr>
          <w:cantSplit/>
        </w:trPr>
        <w:tc>
          <w:tcPr>
            <w:tcW w:w="2392" w:type="pct"/>
            <w:tcBorders>
              <w:top w:val="single" w:sz="6" w:space="0" w:color="000000"/>
            </w:tcBorders>
            <w:vAlign w:val="center"/>
          </w:tcPr>
          <w:p w14:paraId="0A62AB69" w14:textId="77777777" w:rsidR="00E00DC8" w:rsidRPr="00FA1385" w:rsidRDefault="00E00DC8" w:rsidP="00E00DC8">
            <w:pPr>
              <w:widowControl w:val="0"/>
              <w:rPr>
                <w:rFonts w:cs="Arial"/>
                <w:szCs w:val="22"/>
              </w:rPr>
            </w:pPr>
            <w:r>
              <w:rPr>
                <w:rFonts w:cs="Arial"/>
                <w:szCs w:val="22"/>
              </w:rPr>
              <w:t>Pediatric (non-metabolic)</w:t>
            </w:r>
          </w:p>
        </w:tc>
        <w:sdt>
          <w:sdtPr>
            <w:rPr>
              <w:rFonts w:cs="Arial"/>
              <w:szCs w:val="22"/>
            </w:rPr>
            <w:id w:val="-2025234737"/>
            <w:lock w:val="sdtLocked"/>
            <w:placeholder>
              <w:docPart w:val="8E16CE554CF54955A3F49E2BACC5C7FA"/>
            </w:placeholder>
            <w:showingPlcHdr/>
            <w:text/>
          </w:sdtPr>
          <w:sdtContent>
            <w:tc>
              <w:tcPr>
                <w:tcW w:w="796" w:type="pct"/>
                <w:tcBorders>
                  <w:top w:val="single" w:sz="6" w:space="0" w:color="000000"/>
                </w:tcBorders>
                <w:vAlign w:val="center"/>
              </w:tcPr>
              <w:p w14:paraId="0656931F"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1195381406"/>
            <w:lock w:val="sdtLocked"/>
            <w:placeholder>
              <w:docPart w:val="FD3F5E5111634285A757F3B436257059"/>
            </w:placeholder>
            <w:showingPlcHdr/>
            <w:text/>
          </w:sdtPr>
          <w:sdtContent>
            <w:tc>
              <w:tcPr>
                <w:tcW w:w="1812" w:type="pct"/>
                <w:tcBorders>
                  <w:top w:val="single" w:sz="6" w:space="0" w:color="000000"/>
                  <w:left w:val="single" w:sz="12" w:space="0" w:color="auto"/>
                </w:tcBorders>
                <w:shd w:val="clear" w:color="auto" w:fill="auto"/>
                <w:vAlign w:val="center"/>
              </w:tcPr>
              <w:p w14:paraId="4256B3AD"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43A02F0A" w14:textId="77777777" w:rsidTr="00E00DC8">
        <w:trPr>
          <w:cantSplit/>
        </w:trPr>
        <w:tc>
          <w:tcPr>
            <w:tcW w:w="2392" w:type="pct"/>
            <w:vAlign w:val="center"/>
          </w:tcPr>
          <w:p w14:paraId="5C3A08DF" w14:textId="77777777" w:rsidR="00E00DC8" w:rsidRPr="00FA1385" w:rsidRDefault="00E00DC8" w:rsidP="00E00DC8">
            <w:pPr>
              <w:widowControl w:val="0"/>
              <w:rPr>
                <w:rFonts w:cs="Arial"/>
                <w:szCs w:val="22"/>
              </w:rPr>
            </w:pPr>
            <w:r>
              <w:rPr>
                <w:rFonts w:cs="Arial"/>
                <w:szCs w:val="22"/>
              </w:rPr>
              <w:t>Metabolic</w:t>
            </w:r>
          </w:p>
        </w:tc>
        <w:sdt>
          <w:sdtPr>
            <w:rPr>
              <w:rFonts w:cs="Arial"/>
              <w:szCs w:val="22"/>
            </w:rPr>
            <w:id w:val="-1135718218"/>
            <w:lock w:val="sdtLocked"/>
            <w:placeholder>
              <w:docPart w:val="E1C5FD4886FD46258297EA5CE365E36A"/>
            </w:placeholder>
            <w:showingPlcHdr/>
            <w:text/>
          </w:sdtPr>
          <w:sdtContent>
            <w:tc>
              <w:tcPr>
                <w:tcW w:w="796" w:type="pct"/>
                <w:vAlign w:val="center"/>
              </w:tcPr>
              <w:p w14:paraId="397331A6" w14:textId="77777777" w:rsidR="00E00DC8" w:rsidRPr="00FA1385" w:rsidRDefault="00E00DC8" w:rsidP="00E00DC8">
                <w:pPr>
                  <w:widowControl w:val="0"/>
                  <w:jc w:val="center"/>
                  <w:rPr>
                    <w:rFonts w:cs="Arial"/>
                    <w:szCs w:val="22"/>
                  </w:rPr>
                </w:pPr>
                <w:r w:rsidRPr="00163995">
                  <w:rPr>
                    <w:rStyle w:val="PlaceholderText"/>
                  </w:rPr>
                  <w:t>#</w:t>
                </w:r>
              </w:p>
            </w:tc>
          </w:sdtContent>
        </w:sdt>
        <w:sdt>
          <w:sdtPr>
            <w:rPr>
              <w:rFonts w:cs="Arial"/>
              <w:szCs w:val="22"/>
            </w:rPr>
            <w:id w:val="-278875486"/>
            <w:lock w:val="sdtLocked"/>
            <w:placeholder>
              <w:docPart w:val="59B730189385477994BC67E3FD190F6A"/>
            </w:placeholder>
            <w:showingPlcHdr/>
            <w:text/>
          </w:sdtPr>
          <w:sdtContent>
            <w:tc>
              <w:tcPr>
                <w:tcW w:w="1812" w:type="pct"/>
                <w:tcBorders>
                  <w:left w:val="single" w:sz="12" w:space="0" w:color="auto"/>
                </w:tcBorders>
                <w:shd w:val="clear" w:color="auto" w:fill="auto"/>
                <w:vAlign w:val="center"/>
              </w:tcPr>
              <w:p w14:paraId="13447098" w14:textId="77777777" w:rsidR="00E00DC8" w:rsidRPr="00FA1385" w:rsidRDefault="00E00DC8" w:rsidP="00E00DC8">
                <w:pPr>
                  <w:widowControl w:val="0"/>
                  <w:jc w:val="center"/>
                  <w:rPr>
                    <w:rFonts w:cs="Arial"/>
                    <w:szCs w:val="22"/>
                  </w:rPr>
                </w:pPr>
                <w:r w:rsidRPr="00163995">
                  <w:rPr>
                    <w:rStyle w:val="PlaceholderText"/>
                  </w:rPr>
                  <w:t>#</w:t>
                </w:r>
              </w:p>
            </w:tc>
          </w:sdtContent>
        </w:sdt>
      </w:tr>
      <w:tr w:rsidR="00E00DC8" w:rsidRPr="00FA1385" w14:paraId="26F8735E" w14:textId="77777777" w:rsidTr="00E00DC8">
        <w:trPr>
          <w:cantSplit/>
        </w:trPr>
        <w:tc>
          <w:tcPr>
            <w:tcW w:w="2392" w:type="pct"/>
            <w:vAlign w:val="center"/>
          </w:tcPr>
          <w:p w14:paraId="733978D5" w14:textId="77777777" w:rsidR="00E00DC8" w:rsidRPr="00FA1385" w:rsidRDefault="00E00DC8" w:rsidP="00E00DC8">
            <w:pPr>
              <w:widowControl w:val="0"/>
              <w:rPr>
                <w:rFonts w:cs="Arial"/>
                <w:szCs w:val="22"/>
              </w:rPr>
            </w:pPr>
            <w:r>
              <w:rPr>
                <w:rFonts w:cs="Arial"/>
                <w:szCs w:val="22"/>
              </w:rPr>
              <w:t>Prenatal</w:t>
            </w:r>
          </w:p>
        </w:tc>
        <w:sdt>
          <w:sdtPr>
            <w:rPr>
              <w:rFonts w:cs="Arial"/>
              <w:szCs w:val="22"/>
            </w:rPr>
            <w:id w:val="-204177907"/>
            <w:lock w:val="sdtLocked"/>
            <w:placeholder>
              <w:docPart w:val="F5E2691CDC6B413BA63E00186C4EFEB1"/>
            </w:placeholder>
            <w:showingPlcHdr/>
            <w:text/>
          </w:sdtPr>
          <w:sdtContent>
            <w:tc>
              <w:tcPr>
                <w:tcW w:w="796" w:type="pct"/>
                <w:vAlign w:val="center"/>
              </w:tcPr>
              <w:p w14:paraId="7EDD7A49" w14:textId="77777777" w:rsidR="00E00DC8" w:rsidRPr="00FA1385" w:rsidRDefault="00E00DC8" w:rsidP="00E00DC8">
                <w:pPr>
                  <w:widowControl w:val="0"/>
                  <w:jc w:val="center"/>
                  <w:rPr>
                    <w:rFonts w:cs="Arial"/>
                    <w:szCs w:val="22"/>
                  </w:rPr>
                </w:pPr>
                <w:r w:rsidRPr="00163995">
                  <w:rPr>
                    <w:rStyle w:val="PlaceholderText"/>
                  </w:rPr>
                  <w:t>#</w:t>
                </w:r>
              </w:p>
            </w:tc>
          </w:sdtContent>
        </w:sdt>
        <w:sdt>
          <w:sdtPr>
            <w:rPr>
              <w:rFonts w:cs="Arial"/>
              <w:szCs w:val="22"/>
            </w:rPr>
            <w:id w:val="601307900"/>
            <w:lock w:val="sdtLocked"/>
            <w:placeholder>
              <w:docPart w:val="753BC88BA1944C768E12EA57D01489C0"/>
            </w:placeholder>
            <w:showingPlcHdr/>
            <w:text/>
          </w:sdtPr>
          <w:sdtContent>
            <w:tc>
              <w:tcPr>
                <w:tcW w:w="1812" w:type="pct"/>
                <w:tcBorders>
                  <w:left w:val="single" w:sz="12" w:space="0" w:color="auto"/>
                </w:tcBorders>
                <w:shd w:val="clear" w:color="auto" w:fill="auto"/>
                <w:vAlign w:val="center"/>
              </w:tcPr>
              <w:p w14:paraId="11A94CEA" w14:textId="77777777" w:rsidR="00E00DC8" w:rsidRPr="00FA1385" w:rsidRDefault="00E00DC8" w:rsidP="00E00DC8">
                <w:pPr>
                  <w:widowControl w:val="0"/>
                  <w:jc w:val="center"/>
                  <w:rPr>
                    <w:rFonts w:cs="Arial"/>
                    <w:szCs w:val="22"/>
                  </w:rPr>
                </w:pPr>
                <w:r w:rsidRPr="00163995">
                  <w:rPr>
                    <w:rStyle w:val="PlaceholderText"/>
                  </w:rPr>
                  <w:t>#</w:t>
                </w:r>
              </w:p>
            </w:tc>
          </w:sdtContent>
        </w:sdt>
      </w:tr>
      <w:tr w:rsidR="00E00DC8" w:rsidRPr="00FA1385" w14:paraId="53C0F8EB" w14:textId="77777777" w:rsidTr="00E00DC8">
        <w:trPr>
          <w:cantSplit/>
        </w:trPr>
        <w:tc>
          <w:tcPr>
            <w:tcW w:w="2392" w:type="pct"/>
            <w:vAlign w:val="center"/>
          </w:tcPr>
          <w:p w14:paraId="246EA621" w14:textId="77777777" w:rsidR="00E00DC8" w:rsidRPr="00FA1385" w:rsidRDefault="00E00DC8" w:rsidP="00E00DC8">
            <w:pPr>
              <w:widowControl w:val="0"/>
              <w:rPr>
                <w:rFonts w:cs="Arial"/>
                <w:szCs w:val="22"/>
              </w:rPr>
            </w:pPr>
            <w:r>
              <w:rPr>
                <w:rFonts w:cs="Arial"/>
                <w:szCs w:val="22"/>
              </w:rPr>
              <w:t>Adult/Cancer</w:t>
            </w:r>
          </w:p>
        </w:tc>
        <w:sdt>
          <w:sdtPr>
            <w:rPr>
              <w:rFonts w:cs="Arial"/>
              <w:szCs w:val="22"/>
            </w:rPr>
            <w:id w:val="1252548214"/>
            <w:lock w:val="sdtLocked"/>
            <w:placeholder>
              <w:docPart w:val="7E5CAD2615FF4724BEA894C7C852826F"/>
            </w:placeholder>
            <w:showingPlcHdr/>
            <w:text/>
          </w:sdtPr>
          <w:sdtContent>
            <w:tc>
              <w:tcPr>
                <w:tcW w:w="796" w:type="pct"/>
                <w:vAlign w:val="center"/>
              </w:tcPr>
              <w:p w14:paraId="43E816AE" w14:textId="77777777" w:rsidR="00E00DC8" w:rsidRPr="00FA1385" w:rsidRDefault="00E00DC8" w:rsidP="00E00DC8">
                <w:pPr>
                  <w:widowControl w:val="0"/>
                  <w:jc w:val="center"/>
                  <w:rPr>
                    <w:rFonts w:cs="Arial"/>
                    <w:szCs w:val="22"/>
                  </w:rPr>
                </w:pPr>
                <w:r w:rsidRPr="00163995">
                  <w:rPr>
                    <w:rStyle w:val="PlaceholderText"/>
                  </w:rPr>
                  <w:t>#</w:t>
                </w:r>
              </w:p>
            </w:tc>
          </w:sdtContent>
        </w:sdt>
        <w:sdt>
          <w:sdtPr>
            <w:rPr>
              <w:rFonts w:cs="Arial"/>
              <w:szCs w:val="22"/>
            </w:rPr>
            <w:id w:val="575636395"/>
            <w:lock w:val="sdtLocked"/>
            <w:placeholder>
              <w:docPart w:val="94503599D8D44C9A8B80110A9C1FBA73"/>
            </w:placeholder>
            <w:showingPlcHdr/>
            <w:text/>
          </w:sdtPr>
          <w:sdtContent>
            <w:tc>
              <w:tcPr>
                <w:tcW w:w="1812" w:type="pct"/>
                <w:tcBorders>
                  <w:left w:val="single" w:sz="12" w:space="0" w:color="auto"/>
                  <w:bottom w:val="double" w:sz="4" w:space="0" w:color="auto"/>
                </w:tcBorders>
                <w:shd w:val="clear" w:color="auto" w:fill="auto"/>
                <w:vAlign w:val="center"/>
              </w:tcPr>
              <w:p w14:paraId="39BAF11F" w14:textId="77777777" w:rsidR="00E00DC8" w:rsidRPr="00FA1385" w:rsidRDefault="00E00DC8" w:rsidP="00E00DC8">
                <w:pPr>
                  <w:widowControl w:val="0"/>
                  <w:jc w:val="center"/>
                  <w:rPr>
                    <w:rFonts w:cs="Arial"/>
                    <w:szCs w:val="22"/>
                  </w:rPr>
                </w:pPr>
                <w:r w:rsidRPr="00163995">
                  <w:rPr>
                    <w:rStyle w:val="PlaceholderText"/>
                  </w:rPr>
                  <w:t>#</w:t>
                </w:r>
              </w:p>
            </w:tc>
          </w:sdtContent>
        </w:sdt>
      </w:tr>
      <w:tr w:rsidR="00E00DC8" w:rsidRPr="00B81299" w14:paraId="0C364777" w14:textId="77777777" w:rsidTr="00E00DC8">
        <w:trPr>
          <w:cantSplit/>
        </w:trPr>
        <w:tc>
          <w:tcPr>
            <w:tcW w:w="2392" w:type="pct"/>
            <w:tcBorders>
              <w:top w:val="double" w:sz="4" w:space="0" w:color="auto"/>
              <w:bottom w:val="single" w:sz="12" w:space="0" w:color="auto"/>
            </w:tcBorders>
            <w:vAlign w:val="center"/>
          </w:tcPr>
          <w:p w14:paraId="2D1A343A" w14:textId="77777777" w:rsidR="00E00DC8" w:rsidRPr="00B81299" w:rsidRDefault="00E00DC8" w:rsidP="00E00DC8">
            <w:pPr>
              <w:widowControl w:val="0"/>
              <w:jc w:val="right"/>
              <w:rPr>
                <w:rFonts w:cs="Arial"/>
                <w:b/>
                <w:szCs w:val="22"/>
              </w:rPr>
            </w:pPr>
            <w:r w:rsidRPr="00B81299">
              <w:rPr>
                <w:rFonts w:cs="Arial"/>
                <w:b/>
                <w:bCs/>
                <w:szCs w:val="22"/>
              </w:rPr>
              <w:t>Total</w:t>
            </w:r>
          </w:p>
        </w:tc>
        <w:sdt>
          <w:sdtPr>
            <w:rPr>
              <w:rFonts w:cs="Arial"/>
              <w:b/>
              <w:szCs w:val="22"/>
            </w:rPr>
            <w:id w:val="-329438630"/>
            <w:lock w:val="sdtLocked"/>
            <w:placeholder>
              <w:docPart w:val="164CBB362E144A23AC4AC84501767673"/>
            </w:placeholder>
            <w:showingPlcHdr/>
          </w:sdtPr>
          <w:sdtContent>
            <w:tc>
              <w:tcPr>
                <w:tcW w:w="796" w:type="pct"/>
                <w:tcBorders>
                  <w:top w:val="double" w:sz="4" w:space="0" w:color="auto"/>
                  <w:bottom w:val="single" w:sz="12" w:space="0" w:color="auto"/>
                </w:tcBorders>
                <w:vAlign w:val="center"/>
              </w:tcPr>
              <w:p w14:paraId="61525B47" w14:textId="77777777" w:rsidR="00E00DC8" w:rsidRPr="00B81299" w:rsidRDefault="00E00DC8" w:rsidP="00E00DC8">
                <w:pPr>
                  <w:widowControl w:val="0"/>
                  <w:jc w:val="center"/>
                  <w:rPr>
                    <w:rFonts w:cs="Arial"/>
                    <w:b/>
                    <w:szCs w:val="22"/>
                  </w:rPr>
                </w:pPr>
                <w:r w:rsidRPr="00B81299">
                  <w:rPr>
                    <w:rStyle w:val="PlaceholderText"/>
                    <w:b/>
                  </w:rPr>
                  <w:t>#</w:t>
                </w:r>
              </w:p>
            </w:tc>
          </w:sdtContent>
        </w:sdt>
        <w:sdt>
          <w:sdtPr>
            <w:rPr>
              <w:rFonts w:cs="Arial"/>
              <w:b/>
              <w:szCs w:val="22"/>
            </w:rPr>
            <w:id w:val="1467856508"/>
            <w:lock w:val="sdtLocked"/>
            <w:placeholder>
              <w:docPart w:val="10A9C1EFD30F4EEDB13630BC413D924F"/>
            </w:placeholder>
            <w:showingPlcHdr/>
          </w:sdtPr>
          <w:sdtContent>
            <w:tc>
              <w:tcPr>
                <w:tcW w:w="1812" w:type="pct"/>
                <w:tcBorders>
                  <w:top w:val="double" w:sz="4" w:space="0" w:color="auto"/>
                  <w:left w:val="single" w:sz="12" w:space="0" w:color="auto"/>
                  <w:bottom w:val="single" w:sz="12" w:space="0" w:color="auto"/>
                </w:tcBorders>
                <w:shd w:val="clear" w:color="auto" w:fill="FFFFFF"/>
                <w:vAlign w:val="center"/>
              </w:tcPr>
              <w:p w14:paraId="2F849433" w14:textId="77777777" w:rsidR="00E00DC8" w:rsidRPr="00B81299" w:rsidRDefault="00E00DC8" w:rsidP="00E00DC8">
                <w:pPr>
                  <w:widowControl w:val="0"/>
                  <w:jc w:val="center"/>
                  <w:rPr>
                    <w:rFonts w:cs="Arial"/>
                    <w:b/>
                    <w:szCs w:val="22"/>
                  </w:rPr>
                </w:pPr>
                <w:r w:rsidRPr="00B81299">
                  <w:rPr>
                    <w:rStyle w:val="PlaceholderText"/>
                    <w:b/>
                  </w:rPr>
                  <w:t>#</w:t>
                </w:r>
              </w:p>
            </w:tc>
          </w:sdtContent>
        </w:sdt>
      </w:tr>
    </w:tbl>
    <w:p w14:paraId="19605907" w14:textId="77777777" w:rsidR="00E00DC8" w:rsidRDefault="00E00DC8" w:rsidP="00E00DC8">
      <w:pPr>
        <w:widowControl w:val="0"/>
        <w:rPr>
          <w:rFonts w:cs="Arial"/>
          <w:b/>
          <w:szCs w:val="22"/>
        </w:rPr>
      </w:pPr>
    </w:p>
    <w:p w14:paraId="20442F3F" w14:textId="77777777" w:rsidR="00E00DC8" w:rsidRDefault="00E00DC8" w:rsidP="00E00DC8">
      <w:pPr>
        <w:widowControl w:val="0"/>
        <w:tabs>
          <w:tab w:val="left" w:pos="720"/>
        </w:tabs>
        <w:ind w:left="720" w:hanging="360"/>
        <w:rPr>
          <w:rFonts w:cs="Arial"/>
          <w:szCs w:val="22"/>
        </w:rPr>
      </w:pPr>
      <w:r w:rsidRPr="002E16A2">
        <w:rPr>
          <w:rFonts w:cs="Arial"/>
          <w:szCs w:val="22"/>
        </w:rPr>
        <w:t>b)</w:t>
      </w:r>
      <w:r>
        <w:rPr>
          <w:rFonts w:cs="Arial"/>
          <w:b/>
          <w:szCs w:val="22"/>
        </w:rPr>
        <w:tab/>
        <w:t>Participating Site #2:</w:t>
      </w:r>
      <w:r>
        <w:rPr>
          <w:rFonts w:cs="Arial"/>
          <w:szCs w:val="22"/>
        </w:rPr>
        <w:t xml:space="preserve"> July 1, </w:t>
      </w:r>
      <w:sdt>
        <w:sdtPr>
          <w:rPr>
            <w:rFonts w:cs="Arial"/>
            <w:szCs w:val="22"/>
            <w:u w:val="single"/>
          </w:rPr>
          <w:id w:val="94062432"/>
          <w:lock w:val="sdtLocked"/>
          <w:placeholder>
            <w:docPart w:val="F9B3AD5230644A808D8378D46BA6D079"/>
          </w:placeholder>
          <w:showingPlcHdr/>
        </w:sdtPr>
        <w:sdtContent>
          <w:r>
            <w:rPr>
              <w:rStyle w:val="PlaceholderText"/>
              <w:u w:val="single"/>
            </w:rPr>
            <w:t>20##</w:t>
          </w:r>
        </w:sdtContent>
      </w:sdt>
      <w:r>
        <w:rPr>
          <w:rFonts w:cs="Arial"/>
          <w:szCs w:val="22"/>
        </w:rPr>
        <w:t xml:space="preserve"> to June 30, </w:t>
      </w:r>
      <w:sdt>
        <w:sdtPr>
          <w:rPr>
            <w:rFonts w:cs="Arial"/>
            <w:szCs w:val="22"/>
            <w:u w:val="single"/>
          </w:rPr>
          <w:id w:val="-1949925052"/>
          <w:lock w:val="sdtLocked"/>
          <w:placeholder>
            <w:docPart w:val="0C95B6937A5A4E1DA2D5785D383FB9FB"/>
          </w:placeholder>
          <w:showingPlcHdr/>
        </w:sdtPr>
        <w:sdtContent>
          <w:r>
            <w:rPr>
              <w:rStyle w:val="PlaceholderText"/>
              <w:u w:val="single"/>
            </w:rPr>
            <w:t>20##</w:t>
          </w:r>
        </w:sdtContent>
      </w:sdt>
    </w:p>
    <w:p w14:paraId="72D54539" w14:textId="77777777" w:rsidR="00E00DC8" w:rsidRDefault="00E00DC8" w:rsidP="00E00DC8">
      <w:pPr>
        <w:widowControl w:val="0"/>
        <w:rPr>
          <w:rFonts w:cs="Arial"/>
          <w:szCs w:val="22"/>
        </w:rPr>
      </w:pPr>
    </w:p>
    <w:tbl>
      <w:tblPr>
        <w:tblW w:w="3054" w:type="pct"/>
        <w:tblInd w:w="7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37"/>
        <w:gridCol w:w="977"/>
        <w:gridCol w:w="2225"/>
      </w:tblGrid>
      <w:tr w:rsidR="00E00DC8" w:rsidRPr="00FA1385" w14:paraId="3451D9A6" w14:textId="77777777" w:rsidTr="00E00DC8">
        <w:trPr>
          <w:cantSplit/>
          <w:tblHeader/>
        </w:trPr>
        <w:tc>
          <w:tcPr>
            <w:tcW w:w="2392" w:type="pct"/>
            <w:tcBorders>
              <w:top w:val="single" w:sz="12" w:space="0" w:color="000000"/>
              <w:bottom w:val="single" w:sz="6" w:space="0" w:color="000000"/>
            </w:tcBorders>
            <w:shd w:val="clear" w:color="auto" w:fill="auto"/>
            <w:vAlign w:val="bottom"/>
          </w:tcPr>
          <w:p w14:paraId="7ACD8487" w14:textId="77777777" w:rsidR="00E00DC8" w:rsidRPr="00FA1385" w:rsidRDefault="00E00DC8" w:rsidP="00E00DC8">
            <w:pPr>
              <w:widowControl w:val="0"/>
              <w:rPr>
                <w:rFonts w:cs="Arial"/>
                <w:b/>
                <w:szCs w:val="22"/>
              </w:rPr>
            </w:pPr>
          </w:p>
        </w:tc>
        <w:tc>
          <w:tcPr>
            <w:tcW w:w="796" w:type="pct"/>
            <w:tcBorders>
              <w:top w:val="single" w:sz="12" w:space="0" w:color="000000"/>
              <w:bottom w:val="single" w:sz="6" w:space="0" w:color="000000"/>
            </w:tcBorders>
            <w:shd w:val="clear" w:color="auto" w:fill="auto"/>
            <w:vAlign w:val="bottom"/>
          </w:tcPr>
          <w:p w14:paraId="396233BE" w14:textId="77777777" w:rsidR="00E00DC8" w:rsidRPr="00FA1385" w:rsidRDefault="00E00DC8" w:rsidP="00E00DC8">
            <w:pPr>
              <w:widowControl w:val="0"/>
              <w:jc w:val="center"/>
              <w:rPr>
                <w:rFonts w:cs="Arial"/>
                <w:b/>
                <w:szCs w:val="22"/>
              </w:rPr>
            </w:pPr>
            <w:r>
              <w:rPr>
                <w:rFonts w:cs="Arial"/>
                <w:b/>
                <w:szCs w:val="22"/>
              </w:rPr>
              <w:t>#</w:t>
            </w:r>
          </w:p>
        </w:tc>
        <w:tc>
          <w:tcPr>
            <w:tcW w:w="1812" w:type="pct"/>
            <w:tcBorders>
              <w:top w:val="single" w:sz="12" w:space="0" w:color="000000"/>
              <w:left w:val="single" w:sz="12" w:space="0" w:color="auto"/>
              <w:bottom w:val="single" w:sz="6" w:space="0" w:color="000000"/>
            </w:tcBorders>
            <w:shd w:val="clear" w:color="auto" w:fill="auto"/>
            <w:vAlign w:val="bottom"/>
          </w:tcPr>
          <w:p w14:paraId="0767CDE1" w14:textId="77777777" w:rsidR="00E00DC8" w:rsidRPr="00FA1385" w:rsidRDefault="00E00DC8" w:rsidP="00E00DC8">
            <w:pPr>
              <w:widowControl w:val="0"/>
              <w:jc w:val="center"/>
              <w:rPr>
                <w:rFonts w:cs="Arial"/>
                <w:b/>
                <w:szCs w:val="22"/>
              </w:rPr>
            </w:pPr>
            <w:r>
              <w:rPr>
                <w:rFonts w:cs="Arial"/>
                <w:b/>
                <w:szCs w:val="22"/>
              </w:rPr>
              <w:t>Total # involving resident participation</w:t>
            </w:r>
          </w:p>
        </w:tc>
      </w:tr>
      <w:tr w:rsidR="00E00DC8" w:rsidRPr="00FA1385" w14:paraId="6DCB21A5" w14:textId="77777777" w:rsidTr="00E00DC8">
        <w:trPr>
          <w:cantSplit/>
        </w:trPr>
        <w:tc>
          <w:tcPr>
            <w:tcW w:w="2392" w:type="pct"/>
            <w:tcBorders>
              <w:top w:val="single" w:sz="6" w:space="0" w:color="000000"/>
            </w:tcBorders>
            <w:vAlign w:val="center"/>
          </w:tcPr>
          <w:p w14:paraId="431795E3" w14:textId="77777777" w:rsidR="00E00DC8" w:rsidRPr="00FA1385" w:rsidRDefault="00E00DC8" w:rsidP="00E00DC8">
            <w:pPr>
              <w:widowControl w:val="0"/>
              <w:rPr>
                <w:rFonts w:cs="Arial"/>
                <w:szCs w:val="22"/>
              </w:rPr>
            </w:pPr>
            <w:r>
              <w:rPr>
                <w:rFonts w:cs="Arial"/>
                <w:szCs w:val="22"/>
              </w:rPr>
              <w:t>Pediatric (non-metabolic)</w:t>
            </w:r>
          </w:p>
        </w:tc>
        <w:sdt>
          <w:sdtPr>
            <w:rPr>
              <w:rFonts w:cs="Arial"/>
              <w:szCs w:val="22"/>
            </w:rPr>
            <w:id w:val="-947769469"/>
            <w:lock w:val="sdtLocked"/>
            <w:placeholder>
              <w:docPart w:val="4CAD9C2BDC274620814DF0D5D4F6A30E"/>
            </w:placeholder>
            <w:showingPlcHdr/>
            <w:text/>
          </w:sdtPr>
          <w:sdtContent>
            <w:tc>
              <w:tcPr>
                <w:tcW w:w="796" w:type="pct"/>
                <w:tcBorders>
                  <w:top w:val="single" w:sz="6" w:space="0" w:color="000000"/>
                </w:tcBorders>
                <w:vAlign w:val="center"/>
              </w:tcPr>
              <w:p w14:paraId="7ADE0478"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212706442"/>
            <w:lock w:val="sdtLocked"/>
            <w:placeholder>
              <w:docPart w:val="D7D56C22F95E40C49347DE11003DB4F4"/>
            </w:placeholder>
            <w:showingPlcHdr/>
            <w:text/>
          </w:sdtPr>
          <w:sdtContent>
            <w:tc>
              <w:tcPr>
                <w:tcW w:w="1812" w:type="pct"/>
                <w:tcBorders>
                  <w:top w:val="single" w:sz="6" w:space="0" w:color="000000"/>
                  <w:left w:val="single" w:sz="12" w:space="0" w:color="auto"/>
                </w:tcBorders>
                <w:shd w:val="clear" w:color="auto" w:fill="auto"/>
                <w:vAlign w:val="center"/>
              </w:tcPr>
              <w:p w14:paraId="325E7C16"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663BCCAB" w14:textId="77777777" w:rsidTr="00E00DC8">
        <w:trPr>
          <w:cantSplit/>
        </w:trPr>
        <w:tc>
          <w:tcPr>
            <w:tcW w:w="2392" w:type="pct"/>
            <w:vAlign w:val="center"/>
          </w:tcPr>
          <w:p w14:paraId="24D6A5FD" w14:textId="77777777" w:rsidR="00E00DC8" w:rsidRPr="00FA1385" w:rsidRDefault="00E00DC8" w:rsidP="00E00DC8">
            <w:pPr>
              <w:widowControl w:val="0"/>
              <w:rPr>
                <w:rFonts w:cs="Arial"/>
                <w:szCs w:val="22"/>
              </w:rPr>
            </w:pPr>
            <w:r>
              <w:rPr>
                <w:rFonts w:cs="Arial"/>
                <w:szCs w:val="22"/>
              </w:rPr>
              <w:t>Metabolic</w:t>
            </w:r>
          </w:p>
        </w:tc>
        <w:sdt>
          <w:sdtPr>
            <w:rPr>
              <w:rFonts w:cs="Arial"/>
              <w:szCs w:val="22"/>
            </w:rPr>
            <w:id w:val="356394999"/>
            <w:lock w:val="sdtLocked"/>
            <w:placeholder>
              <w:docPart w:val="00B0A750044E4910B3D84DD2493806FC"/>
            </w:placeholder>
            <w:showingPlcHdr/>
            <w:text/>
          </w:sdtPr>
          <w:sdtContent>
            <w:tc>
              <w:tcPr>
                <w:tcW w:w="796" w:type="pct"/>
                <w:vAlign w:val="center"/>
              </w:tcPr>
              <w:p w14:paraId="59AA95E1"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638808409"/>
            <w:lock w:val="sdtLocked"/>
            <w:placeholder>
              <w:docPart w:val="6220241E6BB6415390244C83A3AF3EAE"/>
            </w:placeholder>
            <w:showingPlcHdr/>
            <w:text/>
          </w:sdtPr>
          <w:sdtContent>
            <w:tc>
              <w:tcPr>
                <w:tcW w:w="1812" w:type="pct"/>
                <w:tcBorders>
                  <w:left w:val="single" w:sz="12" w:space="0" w:color="auto"/>
                </w:tcBorders>
                <w:shd w:val="clear" w:color="auto" w:fill="auto"/>
                <w:vAlign w:val="center"/>
              </w:tcPr>
              <w:p w14:paraId="0044B0B5"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2784DA5E" w14:textId="77777777" w:rsidTr="00E00DC8">
        <w:trPr>
          <w:cantSplit/>
        </w:trPr>
        <w:tc>
          <w:tcPr>
            <w:tcW w:w="2392" w:type="pct"/>
            <w:vAlign w:val="center"/>
          </w:tcPr>
          <w:p w14:paraId="1F27AFD0" w14:textId="77777777" w:rsidR="00E00DC8" w:rsidRPr="00FA1385" w:rsidRDefault="00E00DC8" w:rsidP="00E00DC8">
            <w:pPr>
              <w:widowControl w:val="0"/>
              <w:rPr>
                <w:rFonts w:cs="Arial"/>
                <w:szCs w:val="22"/>
              </w:rPr>
            </w:pPr>
            <w:r>
              <w:rPr>
                <w:rFonts w:cs="Arial"/>
                <w:szCs w:val="22"/>
              </w:rPr>
              <w:t>Prenatal</w:t>
            </w:r>
          </w:p>
        </w:tc>
        <w:sdt>
          <w:sdtPr>
            <w:rPr>
              <w:rFonts w:cs="Arial"/>
              <w:szCs w:val="22"/>
            </w:rPr>
            <w:id w:val="1745448178"/>
            <w:lock w:val="sdtLocked"/>
            <w:placeholder>
              <w:docPart w:val="8434CF34B87F48209A2D761EE6D30514"/>
            </w:placeholder>
            <w:showingPlcHdr/>
            <w:text/>
          </w:sdtPr>
          <w:sdtContent>
            <w:tc>
              <w:tcPr>
                <w:tcW w:w="796" w:type="pct"/>
                <w:vAlign w:val="center"/>
              </w:tcPr>
              <w:p w14:paraId="509091CF"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1103495212"/>
            <w:lock w:val="sdtLocked"/>
            <w:placeholder>
              <w:docPart w:val="C9DBEA219253418CAF9180F55ED3649D"/>
            </w:placeholder>
            <w:showingPlcHdr/>
            <w:text/>
          </w:sdtPr>
          <w:sdtContent>
            <w:tc>
              <w:tcPr>
                <w:tcW w:w="1812" w:type="pct"/>
                <w:tcBorders>
                  <w:left w:val="single" w:sz="12" w:space="0" w:color="auto"/>
                </w:tcBorders>
                <w:shd w:val="clear" w:color="auto" w:fill="auto"/>
                <w:vAlign w:val="center"/>
              </w:tcPr>
              <w:p w14:paraId="55368478"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78268CB5" w14:textId="77777777" w:rsidTr="00E00DC8">
        <w:trPr>
          <w:cantSplit/>
        </w:trPr>
        <w:tc>
          <w:tcPr>
            <w:tcW w:w="2392" w:type="pct"/>
            <w:vAlign w:val="center"/>
          </w:tcPr>
          <w:p w14:paraId="2EBA1BC5" w14:textId="77777777" w:rsidR="00E00DC8" w:rsidRPr="00FA1385" w:rsidRDefault="00E00DC8" w:rsidP="00E00DC8">
            <w:pPr>
              <w:widowControl w:val="0"/>
              <w:rPr>
                <w:rFonts w:cs="Arial"/>
                <w:szCs w:val="22"/>
              </w:rPr>
            </w:pPr>
            <w:r>
              <w:rPr>
                <w:rFonts w:cs="Arial"/>
                <w:szCs w:val="22"/>
              </w:rPr>
              <w:t>Adult/Cancer</w:t>
            </w:r>
          </w:p>
        </w:tc>
        <w:sdt>
          <w:sdtPr>
            <w:rPr>
              <w:rFonts w:cs="Arial"/>
              <w:szCs w:val="22"/>
            </w:rPr>
            <w:id w:val="1615407571"/>
            <w:lock w:val="sdtLocked"/>
            <w:placeholder>
              <w:docPart w:val="1F0D2AFFFB144034A62B72D22BCAA5AE"/>
            </w:placeholder>
            <w:showingPlcHdr/>
            <w:text/>
          </w:sdtPr>
          <w:sdtContent>
            <w:tc>
              <w:tcPr>
                <w:tcW w:w="796" w:type="pct"/>
                <w:vAlign w:val="center"/>
              </w:tcPr>
              <w:p w14:paraId="34C82351"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193662397"/>
            <w:lock w:val="sdtLocked"/>
            <w:placeholder>
              <w:docPart w:val="73D8AEB3DA804599A6344B5FFA1B6114"/>
            </w:placeholder>
            <w:showingPlcHdr/>
            <w:text/>
          </w:sdtPr>
          <w:sdtContent>
            <w:tc>
              <w:tcPr>
                <w:tcW w:w="1812" w:type="pct"/>
                <w:tcBorders>
                  <w:left w:val="single" w:sz="12" w:space="0" w:color="auto"/>
                  <w:bottom w:val="double" w:sz="4" w:space="0" w:color="auto"/>
                </w:tcBorders>
                <w:shd w:val="clear" w:color="auto" w:fill="auto"/>
                <w:vAlign w:val="center"/>
              </w:tcPr>
              <w:p w14:paraId="7CFFB097" w14:textId="77777777" w:rsidR="00E00DC8" w:rsidRPr="00FA1385" w:rsidRDefault="00E00DC8" w:rsidP="00E00DC8">
                <w:pPr>
                  <w:widowControl w:val="0"/>
                  <w:jc w:val="center"/>
                  <w:rPr>
                    <w:rFonts w:cs="Arial"/>
                    <w:szCs w:val="22"/>
                  </w:rPr>
                </w:pPr>
                <w:r>
                  <w:rPr>
                    <w:rStyle w:val="PlaceholderText"/>
                  </w:rPr>
                  <w:t>#</w:t>
                </w:r>
              </w:p>
            </w:tc>
          </w:sdtContent>
        </w:sdt>
      </w:tr>
      <w:tr w:rsidR="00E00DC8" w:rsidRPr="00B81299" w14:paraId="3EB29382" w14:textId="77777777" w:rsidTr="00E00DC8">
        <w:trPr>
          <w:cantSplit/>
        </w:trPr>
        <w:tc>
          <w:tcPr>
            <w:tcW w:w="2392" w:type="pct"/>
            <w:tcBorders>
              <w:top w:val="double" w:sz="4" w:space="0" w:color="auto"/>
              <w:bottom w:val="single" w:sz="12" w:space="0" w:color="auto"/>
            </w:tcBorders>
            <w:vAlign w:val="center"/>
          </w:tcPr>
          <w:p w14:paraId="79F105B2" w14:textId="77777777" w:rsidR="00E00DC8" w:rsidRPr="00B81299" w:rsidRDefault="00E00DC8" w:rsidP="00E00DC8">
            <w:pPr>
              <w:widowControl w:val="0"/>
              <w:jc w:val="right"/>
              <w:rPr>
                <w:rFonts w:cs="Arial"/>
                <w:b/>
                <w:szCs w:val="22"/>
              </w:rPr>
            </w:pPr>
            <w:r w:rsidRPr="00B81299">
              <w:rPr>
                <w:rFonts w:cs="Arial"/>
                <w:b/>
                <w:bCs/>
                <w:szCs w:val="22"/>
              </w:rPr>
              <w:t>Total</w:t>
            </w:r>
          </w:p>
        </w:tc>
        <w:sdt>
          <w:sdtPr>
            <w:rPr>
              <w:rFonts w:cs="Arial"/>
              <w:b/>
              <w:szCs w:val="22"/>
            </w:rPr>
            <w:id w:val="2090720924"/>
            <w:lock w:val="sdtLocked"/>
            <w:placeholder>
              <w:docPart w:val="1FB9B6C2917E409097DD496D68AF2EEB"/>
            </w:placeholder>
            <w:showingPlcHdr/>
          </w:sdtPr>
          <w:sdtContent>
            <w:tc>
              <w:tcPr>
                <w:tcW w:w="796" w:type="pct"/>
                <w:tcBorders>
                  <w:top w:val="double" w:sz="4" w:space="0" w:color="auto"/>
                  <w:bottom w:val="single" w:sz="12" w:space="0" w:color="auto"/>
                </w:tcBorders>
                <w:vAlign w:val="center"/>
              </w:tcPr>
              <w:p w14:paraId="2E7466F1" w14:textId="77777777" w:rsidR="00E00DC8" w:rsidRPr="00B81299" w:rsidRDefault="00E00DC8" w:rsidP="00E00DC8">
                <w:pPr>
                  <w:widowControl w:val="0"/>
                  <w:jc w:val="center"/>
                  <w:rPr>
                    <w:rFonts w:cs="Arial"/>
                    <w:b/>
                    <w:szCs w:val="22"/>
                  </w:rPr>
                </w:pPr>
                <w:r w:rsidRPr="00B81299">
                  <w:rPr>
                    <w:rStyle w:val="PlaceholderText"/>
                    <w:b/>
                  </w:rPr>
                  <w:t>#</w:t>
                </w:r>
              </w:p>
            </w:tc>
          </w:sdtContent>
        </w:sdt>
        <w:sdt>
          <w:sdtPr>
            <w:rPr>
              <w:rFonts w:cs="Arial"/>
              <w:b/>
              <w:szCs w:val="22"/>
            </w:rPr>
            <w:id w:val="1693491215"/>
            <w:lock w:val="sdtLocked"/>
            <w:placeholder>
              <w:docPart w:val="E788F0C66DF9444F8442050923293FFA"/>
            </w:placeholder>
            <w:showingPlcHdr/>
          </w:sdtPr>
          <w:sdtContent>
            <w:tc>
              <w:tcPr>
                <w:tcW w:w="1812" w:type="pct"/>
                <w:tcBorders>
                  <w:top w:val="double" w:sz="4" w:space="0" w:color="auto"/>
                  <w:left w:val="single" w:sz="12" w:space="0" w:color="auto"/>
                  <w:bottom w:val="single" w:sz="12" w:space="0" w:color="auto"/>
                </w:tcBorders>
                <w:shd w:val="clear" w:color="auto" w:fill="FFFFFF"/>
                <w:vAlign w:val="center"/>
              </w:tcPr>
              <w:p w14:paraId="429DE6F8" w14:textId="77777777" w:rsidR="00E00DC8" w:rsidRPr="00B81299" w:rsidRDefault="00E00DC8" w:rsidP="00E00DC8">
                <w:pPr>
                  <w:widowControl w:val="0"/>
                  <w:jc w:val="center"/>
                  <w:rPr>
                    <w:rFonts w:cs="Arial"/>
                    <w:b/>
                    <w:szCs w:val="22"/>
                  </w:rPr>
                </w:pPr>
                <w:r w:rsidRPr="00B81299">
                  <w:rPr>
                    <w:rStyle w:val="PlaceholderText"/>
                    <w:b/>
                  </w:rPr>
                  <w:t>#</w:t>
                </w:r>
              </w:p>
            </w:tc>
          </w:sdtContent>
        </w:sdt>
      </w:tr>
    </w:tbl>
    <w:p w14:paraId="63D1ACC7" w14:textId="77777777" w:rsidR="00E00DC8" w:rsidRPr="00FA1385" w:rsidRDefault="00E00DC8" w:rsidP="00E00DC8">
      <w:pPr>
        <w:widowControl w:val="0"/>
        <w:rPr>
          <w:rFonts w:cs="Arial"/>
          <w:szCs w:val="22"/>
        </w:rPr>
      </w:pPr>
    </w:p>
    <w:p w14:paraId="7DDE443A" w14:textId="77777777" w:rsidR="00E00DC8" w:rsidRDefault="00E00DC8" w:rsidP="00E00DC8">
      <w:pPr>
        <w:widowControl w:val="0"/>
        <w:tabs>
          <w:tab w:val="left" w:pos="720"/>
        </w:tabs>
        <w:ind w:left="720" w:hanging="360"/>
        <w:rPr>
          <w:rFonts w:cs="Arial"/>
          <w:szCs w:val="22"/>
        </w:rPr>
      </w:pPr>
      <w:r w:rsidRPr="002E16A2">
        <w:rPr>
          <w:rFonts w:cs="Arial"/>
          <w:szCs w:val="22"/>
        </w:rPr>
        <w:t>c)</w:t>
      </w:r>
      <w:r w:rsidRPr="002E16A2">
        <w:rPr>
          <w:rFonts w:cs="Arial"/>
          <w:szCs w:val="22"/>
        </w:rPr>
        <w:tab/>
      </w:r>
      <w:r>
        <w:rPr>
          <w:rFonts w:cs="Arial"/>
          <w:b/>
          <w:szCs w:val="22"/>
        </w:rPr>
        <w:t>Participating Site #3:</w:t>
      </w:r>
      <w:r>
        <w:rPr>
          <w:rFonts w:cs="Arial"/>
          <w:szCs w:val="22"/>
        </w:rPr>
        <w:t xml:space="preserve"> July 1, </w:t>
      </w:r>
      <w:sdt>
        <w:sdtPr>
          <w:rPr>
            <w:rFonts w:cs="Arial"/>
            <w:szCs w:val="22"/>
            <w:u w:val="single"/>
          </w:rPr>
          <w:id w:val="-1697150712"/>
          <w:lock w:val="sdtLocked"/>
          <w:placeholder>
            <w:docPart w:val="22BCA2BF204C4DA9B296423CC0941D9E"/>
          </w:placeholder>
          <w:showingPlcHdr/>
        </w:sdtPr>
        <w:sdtContent>
          <w:r>
            <w:rPr>
              <w:rStyle w:val="PlaceholderText"/>
              <w:u w:val="single"/>
            </w:rPr>
            <w:t>20##</w:t>
          </w:r>
        </w:sdtContent>
      </w:sdt>
      <w:r>
        <w:rPr>
          <w:rFonts w:cs="Arial"/>
          <w:szCs w:val="22"/>
        </w:rPr>
        <w:t xml:space="preserve"> to June 30, </w:t>
      </w:r>
      <w:sdt>
        <w:sdtPr>
          <w:rPr>
            <w:rFonts w:cs="Arial"/>
            <w:szCs w:val="22"/>
            <w:u w:val="single"/>
          </w:rPr>
          <w:id w:val="1734730036"/>
          <w:lock w:val="sdtLocked"/>
          <w:placeholder>
            <w:docPart w:val="7D603EC9012C48E594E41DF6138B0F1C"/>
          </w:placeholder>
          <w:showingPlcHdr/>
        </w:sdtPr>
        <w:sdtContent>
          <w:r>
            <w:rPr>
              <w:rStyle w:val="PlaceholderText"/>
              <w:u w:val="single"/>
            </w:rPr>
            <w:t>20##</w:t>
          </w:r>
        </w:sdtContent>
      </w:sdt>
    </w:p>
    <w:p w14:paraId="52EC6186" w14:textId="77777777" w:rsidR="00E00DC8" w:rsidRDefault="00E00DC8" w:rsidP="00E00DC8">
      <w:pPr>
        <w:widowControl w:val="0"/>
        <w:rPr>
          <w:rFonts w:cs="Arial"/>
          <w:szCs w:val="22"/>
        </w:rPr>
      </w:pPr>
    </w:p>
    <w:tbl>
      <w:tblPr>
        <w:tblW w:w="3054" w:type="pct"/>
        <w:tblInd w:w="7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37"/>
        <w:gridCol w:w="977"/>
        <w:gridCol w:w="2225"/>
      </w:tblGrid>
      <w:tr w:rsidR="00E00DC8" w:rsidRPr="00FA1385" w14:paraId="03B4669A" w14:textId="77777777" w:rsidTr="00E00DC8">
        <w:trPr>
          <w:cantSplit/>
          <w:tblHeader/>
        </w:trPr>
        <w:tc>
          <w:tcPr>
            <w:tcW w:w="2392" w:type="pct"/>
            <w:tcBorders>
              <w:top w:val="single" w:sz="12" w:space="0" w:color="000000"/>
              <w:bottom w:val="single" w:sz="6" w:space="0" w:color="000000"/>
            </w:tcBorders>
            <w:shd w:val="clear" w:color="auto" w:fill="auto"/>
            <w:vAlign w:val="bottom"/>
          </w:tcPr>
          <w:p w14:paraId="516646A4" w14:textId="77777777" w:rsidR="00E00DC8" w:rsidRPr="00FA1385" w:rsidRDefault="00E00DC8" w:rsidP="00E00DC8">
            <w:pPr>
              <w:widowControl w:val="0"/>
              <w:rPr>
                <w:rFonts w:cs="Arial"/>
                <w:b/>
                <w:szCs w:val="22"/>
              </w:rPr>
            </w:pPr>
          </w:p>
        </w:tc>
        <w:tc>
          <w:tcPr>
            <w:tcW w:w="796" w:type="pct"/>
            <w:tcBorders>
              <w:top w:val="single" w:sz="12" w:space="0" w:color="000000"/>
              <w:bottom w:val="single" w:sz="6" w:space="0" w:color="000000"/>
            </w:tcBorders>
            <w:shd w:val="clear" w:color="auto" w:fill="auto"/>
            <w:vAlign w:val="bottom"/>
          </w:tcPr>
          <w:p w14:paraId="5BB0F02C" w14:textId="77777777" w:rsidR="00E00DC8" w:rsidRPr="00FA1385" w:rsidRDefault="00E00DC8" w:rsidP="00E00DC8">
            <w:pPr>
              <w:widowControl w:val="0"/>
              <w:jc w:val="center"/>
              <w:rPr>
                <w:rFonts w:cs="Arial"/>
                <w:b/>
                <w:szCs w:val="22"/>
              </w:rPr>
            </w:pPr>
            <w:r>
              <w:rPr>
                <w:rFonts w:cs="Arial"/>
                <w:b/>
                <w:szCs w:val="22"/>
              </w:rPr>
              <w:t>#</w:t>
            </w:r>
          </w:p>
        </w:tc>
        <w:tc>
          <w:tcPr>
            <w:tcW w:w="1812" w:type="pct"/>
            <w:tcBorders>
              <w:top w:val="single" w:sz="12" w:space="0" w:color="000000"/>
              <w:left w:val="single" w:sz="12" w:space="0" w:color="auto"/>
              <w:bottom w:val="single" w:sz="6" w:space="0" w:color="000000"/>
            </w:tcBorders>
            <w:shd w:val="clear" w:color="auto" w:fill="auto"/>
            <w:vAlign w:val="bottom"/>
          </w:tcPr>
          <w:p w14:paraId="2DFAA5B9" w14:textId="77777777" w:rsidR="00E00DC8" w:rsidRPr="00FA1385" w:rsidRDefault="00E00DC8" w:rsidP="00E00DC8">
            <w:pPr>
              <w:widowControl w:val="0"/>
              <w:jc w:val="center"/>
              <w:rPr>
                <w:rFonts w:cs="Arial"/>
                <w:b/>
                <w:szCs w:val="22"/>
              </w:rPr>
            </w:pPr>
            <w:r>
              <w:rPr>
                <w:rFonts w:cs="Arial"/>
                <w:b/>
                <w:szCs w:val="22"/>
              </w:rPr>
              <w:t>Total # involving resident participation</w:t>
            </w:r>
          </w:p>
        </w:tc>
      </w:tr>
      <w:tr w:rsidR="00E00DC8" w:rsidRPr="00FA1385" w14:paraId="426A508E" w14:textId="77777777" w:rsidTr="00E00DC8">
        <w:trPr>
          <w:cantSplit/>
        </w:trPr>
        <w:tc>
          <w:tcPr>
            <w:tcW w:w="2392" w:type="pct"/>
            <w:tcBorders>
              <w:top w:val="single" w:sz="6" w:space="0" w:color="000000"/>
            </w:tcBorders>
            <w:vAlign w:val="center"/>
          </w:tcPr>
          <w:p w14:paraId="3AD0E4DB" w14:textId="77777777" w:rsidR="00E00DC8" w:rsidRPr="00FA1385" w:rsidRDefault="00E00DC8" w:rsidP="00E00DC8">
            <w:pPr>
              <w:widowControl w:val="0"/>
              <w:rPr>
                <w:rFonts w:cs="Arial"/>
                <w:szCs w:val="22"/>
              </w:rPr>
            </w:pPr>
            <w:r>
              <w:rPr>
                <w:rFonts w:cs="Arial"/>
                <w:szCs w:val="22"/>
              </w:rPr>
              <w:t>Pediatric (non-metabolic)</w:t>
            </w:r>
          </w:p>
        </w:tc>
        <w:sdt>
          <w:sdtPr>
            <w:rPr>
              <w:rFonts w:cs="Arial"/>
              <w:szCs w:val="22"/>
            </w:rPr>
            <w:id w:val="-1620446982"/>
            <w:lock w:val="sdtLocked"/>
            <w:placeholder>
              <w:docPart w:val="F29CEB98A9C14312A44D274DB147C5B3"/>
            </w:placeholder>
            <w:showingPlcHdr/>
            <w:text/>
          </w:sdtPr>
          <w:sdtContent>
            <w:tc>
              <w:tcPr>
                <w:tcW w:w="796" w:type="pct"/>
                <w:tcBorders>
                  <w:top w:val="single" w:sz="6" w:space="0" w:color="000000"/>
                </w:tcBorders>
                <w:vAlign w:val="center"/>
              </w:tcPr>
              <w:p w14:paraId="7AE88743"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624515394"/>
            <w:lock w:val="sdtLocked"/>
            <w:placeholder>
              <w:docPart w:val="8A6869317A2B4003A7847DC8E8E17894"/>
            </w:placeholder>
            <w:showingPlcHdr/>
            <w:text/>
          </w:sdtPr>
          <w:sdtContent>
            <w:tc>
              <w:tcPr>
                <w:tcW w:w="1812" w:type="pct"/>
                <w:tcBorders>
                  <w:top w:val="single" w:sz="6" w:space="0" w:color="000000"/>
                  <w:left w:val="single" w:sz="12" w:space="0" w:color="auto"/>
                </w:tcBorders>
                <w:shd w:val="clear" w:color="auto" w:fill="auto"/>
                <w:vAlign w:val="center"/>
              </w:tcPr>
              <w:p w14:paraId="459A1026"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0E2C00CC" w14:textId="77777777" w:rsidTr="00E00DC8">
        <w:trPr>
          <w:cantSplit/>
        </w:trPr>
        <w:tc>
          <w:tcPr>
            <w:tcW w:w="2392" w:type="pct"/>
            <w:vAlign w:val="center"/>
          </w:tcPr>
          <w:p w14:paraId="03A12DC2" w14:textId="77777777" w:rsidR="00E00DC8" w:rsidRPr="00FA1385" w:rsidRDefault="00E00DC8" w:rsidP="00E00DC8">
            <w:pPr>
              <w:widowControl w:val="0"/>
              <w:rPr>
                <w:rFonts w:cs="Arial"/>
                <w:szCs w:val="22"/>
              </w:rPr>
            </w:pPr>
            <w:r>
              <w:rPr>
                <w:rFonts w:cs="Arial"/>
                <w:szCs w:val="22"/>
              </w:rPr>
              <w:t>Metabolic</w:t>
            </w:r>
          </w:p>
        </w:tc>
        <w:sdt>
          <w:sdtPr>
            <w:rPr>
              <w:rFonts w:cs="Arial"/>
              <w:szCs w:val="22"/>
            </w:rPr>
            <w:id w:val="-1791042527"/>
            <w:lock w:val="sdtLocked"/>
            <w:placeholder>
              <w:docPart w:val="739C57D6F4FE4E678B5FF97DCC40E91C"/>
            </w:placeholder>
            <w:showingPlcHdr/>
            <w:text/>
          </w:sdtPr>
          <w:sdtContent>
            <w:tc>
              <w:tcPr>
                <w:tcW w:w="796" w:type="pct"/>
                <w:vAlign w:val="center"/>
              </w:tcPr>
              <w:p w14:paraId="59651A9B"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1493863256"/>
            <w:lock w:val="sdtLocked"/>
            <w:placeholder>
              <w:docPart w:val="7FAC3232F4DD4141BFF2707EA9D7DCDF"/>
            </w:placeholder>
            <w:showingPlcHdr/>
            <w:text/>
          </w:sdtPr>
          <w:sdtContent>
            <w:tc>
              <w:tcPr>
                <w:tcW w:w="1812" w:type="pct"/>
                <w:tcBorders>
                  <w:left w:val="single" w:sz="12" w:space="0" w:color="auto"/>
                </w:tcBorders>
                <w:shd w:val="clear" w:color="auto" w:fill="auto"/>
                <w:vAlign w:val="center"/>
              </w:tcPr>
              <w:p w14:paraId="16BA8FD1"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31E9C51E" w14:textId="77777777" w:rsidTr="00E00DC8">
        <w:trPr>
          <w:cantSplit/>
        </w:trPr>
        <w:tc>
          <w:tcPr>
            <w:tcW w:w="2392" w:type="pct"/>
            <w:vAlign w:val="center"/>
          </w:tcPr>
          <w:p w14:paraId="49274A9B" w14:textId="77777777" w:rsidR="00E00DC8" w:rsidRPr="00FA1385" w:rsidRDefault="00E00DC8" w:rsidP="00E00DC8">
            <w:pPr>
              <w:widowControl w:val="0"/>
              <w:rPr>
                <w:rFonts w:cs="Arial"/>
                <w:szCs w:val="22"/>
              </w:rPr>
            </w:pPr>
            <w:r>
              <w:rPr>
                <w:rFonts w:cs="Arial"/>
                <w:szCs w:val="22"/>
              </w:rPr>
              <w:t>Prenatal</w:t>
            </w:r>
          </w:p>
        </w:tc>
        <w:sdt>
          <w:sdtPr>
            <w:rPr>
              <w:rFonts w:cs="Arial"/>
              <w:szCs w:val="22"/>
            </w:rPr>
            <w:id w:val="1771049616"/>
            <w:lock w:val="sdtLocked"/>
            <w:placeholder>
              <w:docPart w:val="858E4E2433EB403395644470BBC1CC34"/>
            </w:placeholder>
            <w:showingPlcHdr/>
            <w:text/>
          </w:sdtPr>
          <w:sdtContent>
            <w:tc>
              <w:tcPr>
                <w:tcW w:w="796" w:type="pct"/>
                <w:vAlign w:val="center"/>
              </w:tcPr>
              <w:p w14:paraId="0365F481"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513892404"/>
            <w:lock w:val="sdtLocked"/>
            <w:placeholder>
              <w:docPart w:val="A7B5837A37D14349A50CA05144CAF903"/>
            </w:placeholder>
            <w:showingPlcHdr/>
            <w:text/>
          </w:sdtPr>
          <w:sdtContent>
            <w:tc>
              <w:tcPr>
                <w:tcW w:w="1812" w:type="pct"/>
                <w:tcBorders>
                  <w:left w:val="single" w:sz="12" w:space="0" w:color="auto"/>
                </w:tcBorders>
                <w:shd w:val="clear" w:color="auto" w:fill="auto"/>
                <w:vAlign w:val="center"/>
              </w:tcPr>
              <w:p w14:paraId="7961A452"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720E7E80" w14:textId="77777777" w:rsidTr="00E00DC8">
        <w:trPr>
          <w:cantSplit/>
        </w:trPr>
        <w:tc>
          <w:tcPr>
            <w:tcW w:w="2392" w:type="pct"/>
            <w:vAlign w:val="center"/>
          </w:tcPr>
          <w:p w14:paraId="703BD5F4" w14:textId="77777777" w:rsidR="00E00DC8" w:rsidRPr="00FA1385" w:rsidRDefault="00E00DC8" w:rsidP="00E00DC8">
            <w:pPr>
              <w:widowControl w:val="0"/>
              <w:rPr>
                <w:rFonts w:cs="Arial"/>
                <w:szCs w:val="22"/>
              </w:rPr>
            </w:pPr>
            <w:r>
              <w:rPr>
                <w:rFonts w:cs="Arial"/>
                <w:szCs w:val="22"/>
              </w:rPr>
              <w:t>Adult/Cancer</w:t>
            </w:r>
          </w:p>
        </w:tc>
        <w:sdt>
          <w:sdtPr>
            <w:rPr>
              <w:rFonts w:cs="Arial"/>
              <w:szCs w:val="22"/>
            </w:rPr>
            <w:id w:val="1233207074"/>
            <w:lock w:val="sdtLocked"/>
            <w:placeholder>
              <w:docPart w:val="BC60580E82854E66A37FE999D7696454"/>
            </w:placeholder>
            <w:showingPlcHdr/>
            <w:text/>
          </w:sdtPr>
          <w:sdtContent>
            <w:tc>
              <w:tcPr>
                <w:tcW w:w="796" w:type="pct"/>
                <w:vAlign w:val="center"/>
              </w:tcPr>
              <w:p w14:paraId="428BEB79"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732774092"/>
            <w:lock w:val="sdtLocked"/>
            <w:placeholder>
              <w:docPart w:val="9C5C169947334A859F8C05332199A515"/>
            </w:placeholder>
            <w:showingPlcHdr/>
            <w:text/>
          </w:sdtPr>
          <w:sdtContent>
            <w:tc>
              <w:tcPr>
                <w:tcW w:w="1812" w:type="pct"/>
                <w:tcBorders>
                  <w:left w:val="single" w:sz="12" w:space="0" w:color="auto"/>
                  <w:bottom w:val="double" w:sz="4" w:space="0" w:color="auto"/>
                </w:tcBorders>
                <w:shd w:val="clear" w:color="auto" w:fill="auto"/>
                <w:vAlign w:val="center"/>
              </w:tcPr>
              <w:p w14:paraId="0CD56849" w14:textId="77777777" w:rsidR="00E00DC8" w:rsidRPr="00FA1385" w:rsidRDefault="00E00DC8" w:rsidP="00E00DC8">
                <w:pPr>
                  <w:widowControl w:val="0"/>
                  <w:jc w:val="center"/>
                  <w:rPr>
                    <w:rFonts w:cs="Arial"/>
                    <w:szCs w:val="22"/>
                  </w:rPr>
                </w:pPr>
                <w:r>
                  <w:rPr>
                    <w:rStyle w:val="PlaceholderText"/>
                  </w:rPr>
                  <w:t>#</w:t>
                </w:r>
              </w:p>
            </w:tc>
          </w:sdtContent>
        </w:sdt>
      </w:tr>
      <w:tr w:rsidR="00E00DC8" w:rsidRPr="00B81299" w14:paraId="466448EA" w14:textId="77777777" w:rsidTr="00E00DC8">
        <w:trPr>
          <w:cantSplit/>
        </w:trPr>
        <w:tc>
          <w:tcPr>
            <w:tcW w:w="2392" w:type="pct"/>
            <w:tcBorders>
              <w:top w:val="double" w:sz="4" w:space="0" w:color="auto"/>
              <w:bottom w:val="single" w:sz="12" w:space="0" w:color="auto"/>
            </w:tcBorders>
            <w:vAlign w:val="center"/>
          </w:tcPr>
          <w:p w14:paraId="3117E75E" w14:textId="77777777" w:rsidR="00E00DC8" w:rsidRPr="00B81299" w:rsidRDefault="00E00DC8" w:rsidP="00E00DC8">
            <w:pPr>
              <w:widowControl w:val="0"/>
              <w:jc w:val="right"/>
              <w:rPr>
                <w:rFonts w:cs="Arial"/>
                <w:b/>
                <w:szCs w:val="22"/>
              </w:rPr>
            </w:pPr>
            <w:r w:rsidRPr="00B81299">
              <w:rPr>
                <w:rFonts w:cs="Arial"/>
                <w:b/>
                <w:bCs/>
                <w:szCs w:val="22"/>
              </w:rPr>
              <w:t>Total</w:t>
            </w:r>
          </w:p>
        </w:tc>
        <w:sdt>
          <w:sdtPr>
            <w:rPr>
              <w:rFonts w:cs="Arial"/>
              <w:b/>
              <w:szCs w:val="22"/>
            </w:rPr>
            <w:id w:val="-875227070"/>
            <w:lock w:val="sdtLocked"/>
            <w:placeholder>
              <w:docPart w:val="43533EDD31454EA4B1415D9C634AC4BE"/>
            </w:placeholder>
            <w:showingPlcHdr/>
          </w:sdtPr>
          <w:sdtContent>
            <w:tc>
              <w:tcPr>
                <w:tcW w:w="796" w:type="pct"/>
                <w:tcBorders>
                  <w:top w:val="double" w:sz="4" w:space="0" w:color="auto"/>
                  <w:bottom w:val="single" w:sz="12" w:space="0" w:color="auto"/>
                </w:tcBorders>
                <w:vAlign w:val="center"/>
              </w:tcPr>
              <w:p w14:paraId="7D13C627" w14:textId="77777777" w:rsidR="00E00DC8" w:rsidRPr="00B81299" w:rsidRDefault="00E00DC8" w:rsidP="00E00DC8">
                <w:pPr>
                  <w:widowControl w:val="0"/>
                  <w:jc w:val="center"/>
                  <w:rPr>
                    <w:rFonts w:cs="Arial"/>
                    <w:b/>
                    <w:szCs w:val="22"/>
                  </w:rPr>
                </w:pPr>
                <w:r w:rsidRPr="00B81299">
                  <w:rPr>
                    <w:rStyle w:val="PlaceholderText"/>
                    <w:b/>
                  </w:rPr>
                  <w:t>#</w:t>
                </w:r>
              </w:p>
            </w:tc>
          </w:sdtContent>
        </w:sdt>
        <w:sdt>
          <w:sdtPr>
            <w:rPr>
              <w:rFonts w:cs="Arial"/>
              <w:b/>
              <w:szCs w:val="22"/>
            </w:rPr>
            <w:id w:val="-172415634"/>
            <w:lock w:val="sdtLocked"/>
            <w:placeholder>
              <w:docPart w:val="118711F691014FAD816A5F2903C54ACC"/>
            </w:placeholder>
            <w:showingPlcHdr/>
          </w:sdtPr>
          <w:sdtContent>
            <w:tc>
              <w:tcPr>
                <w:tcW w:w="1812" w:type="pct"/>
                <w:tcBorders>
                  <w:top w:val="double" w:sz="4" w:space="0" w:color="auto"/>
                  <w:left w:val="single" w:sz="12" w:space="0" w:color="auto"/>
                  <w:bottom w:val="single" w:sz="12" w:space="0" w:color="auto"/>
                </w:tcBorders>
                <w:shd w:val="clear" w:color="auto" w:fill="FFFFFF"/>
                <w:vAlign w:val="center"/>
              </w:tcPr>
              <w:p w14:paraId="7AA5D188" w14:textId="77777777" w:rsidR="00E00DC8" w:rsidRPr="00B81299" w:rsidRDefault="00E00DC8" w:rsidP="00E00DC8">
                <w:pPr>
                  <w:widowControl w:val="0"/>
                  <w:jc w:val="center"/>
                  <w:rPr>
                    <w:rFonts w:cs="Arial"/>
                    <w:b/>
                    <w:szCs w:val="22"/>
                  </w:rPr>
                </w:pPr>
                <w:r w:rsidRPr="00B81299">
                  <w:rPr>
                    <w:rStyle w:val="PlaceholderText"/>
                    <w:b/>
                  </w:rPr>
                  <w:t>#</w:t>
                </w:r>
              </w:p>
            </w:tc>
          </w:sdtContent>
        </w:sdt>
      </w:tr>
    </w:tbl>
    <w:p w14:paraId="104E1240" w14:textId="323A85EC" w:rsidR="00E00DC8" w:rsidRDefault="00E00DC8" w:rsidP="00E00DC8">
      <w:pPr>
        <w:rPr>
          <w:rFonts w:cs="Arial"/>
          <w:b/>
          <w:szCs w:val="22"/>
        </w:rPr>
      </w:pPr>
    </w:p>
    <w:p w14:paraId="0A307AF1" w14:textId="77777777" w:rsidR="00F316E0" w:rsidRDefault="00F316E0" w:rsidP="00E00DC8">
      <w:pPr>
        <w:rPr>
          <w:rFonts w:cs="Arial"/>
          <w:b/>
          <w:szCs w:val="22"/>
        </w:rPr>
      </w:pPr>
    </w:p>
    <w:p w14:paraId="641AA932" w14:textId="77777777" w:rsidR="00F316E0" w:rsidRDefault="00F316E0" w:rsidP="00E00DC8">
      <w:pPr>
        <w:rPr>
          <w:rFonts w:cs="Arial"/>
          <w:b/>
          <w:szCs w:val="22"/>
        </w:rPr>
        <w:sectPr w:rsidR="00F316E0" w:rsidSect="00F316E0">
          <w:footnotePr>
            <w:numRestart w:val="eachPage"/>
          </w:footnotePr>
          <w:endnotePr>
            <w:numFmt w:val="lowerLetter"/>
          </w:endnotePr>
          <w:type w:val="continuous"/>
          <w:pgSz w:w="12240" w:h="15840" w:code="1"/>
          <w:pgMar w:top="1080" w:right="1080" w:bottom="1080" w:left="1080" w:header="720" w:footer="360" w:gutter="0"/>
          <w:cols w:space="720"/>
          <w:formProt w:val="0"/>
          <w:docGrid w:linePitch="299"/>
        </w:sectPr>
      </w:pPr>
    </w:p>
    <w:p w14:paraId="48D2210B" w14:textId="77777777" w:rsidR="00305250" w:rsidRDefault="00E00DC8" w:rsidP="00E00DC8">
      <w:pPr>
        <w:ind w:left="720" w:hanging="360"/>
        <w:rPr>
          <w:rFonts w:cs="Arial"/>
          <w:szCs w:val="22"/>
        </w:rPr>
        <w:sectPr w:rsidR="00305250" w:rsidSect="00F316E0">
          <w:footnotePr>
            <w:numRestart w:val="eachPage"/>
          </w:footnotePr>
          <w:endnotePr>
            <w:numFmt w:val="lowerLetter"/>
          </w:endnotePr>
          <w:type w:val="continuous"/>
          <w:pgSz w:w="12240" w:h="15840" w:code="1"/>
          <w:pgMar w:top="1080" w:right="1080" w:bottom="1080" w:left="1080" w:header="720" w:footer="360" w:gutter="0"/>
          <w:cols w:space="720"/>
          <w:docGrid w:linePitch="299"/>
        </w:sectPr>
      </w:pPr>
      <w:r>
        <w:rPr>
          <w:rFonts w:cs="Arial"/>
          <w:szCs w:val="22"/>
        </w:rPr>
        <w:t>d)</w:t>
      </w:r>
      <w:r>
        <w:rPr>
          <w:rFonts w:cs="Arial"/>
          <w:szCs w:val="22"/>
        </w:rPr>
        <w:tab/>
        <w:t xml:space="preserve">Identify the space and equipment available to the program at each participating site to meet the educational </w:t>
      </w:r>
      <w:r w:rsidR="00663C27">
        <w:rPr>
          <w:rFonts w:cs="Arial"/>
          <w:szCs w:val="22"/>
        </w:rPr>
        <w:t>goals of the program. [PR I.D.1</w:t>
      </w:r>
      <w:r>
        <w:rPr>
          <w:rFonts w:cs="Arial"/>
          <w:szCs w:val="22"/>
        </w:rPr>
        <w:t>.</w:t>
      </w:r>
      <w:r w:rsidR="00663C27">
        <w:rPr>
          <w:rFonts w:cs="Arial"/>
          <w:szCs w:val="22"/>
        </w:rPr>
        <w:t>c)-d)</w:t>
      </w:r>
      <w:r>
        <w:rPr>
          <w:rFonts w:cs="Arial"/>
          <w:szCs w:val="22"/>
        </w:rPr>
        <w:t>]</w:t>
      </w:r>
    </w:p>
    <w:p w14:paraId="1E1EE18A" w14:textId="4BE26F3C" w:rsidR="00E00DC8" w:rsidRPr="00394D65" w:rsidRDefault="00E00DC8" w:rsidP="00E00DC8">
      <w:pPr>
        <w:ind w:left="720" w:hanging="360"/>
        <w:rPr>
          <w:rFonts w:cs="Arial"/>
          <w:b/>
          <w:szCs w:val="22"/>
        </w:rPr>
      </w:pPr>
    </w:p>
    <w:p w14:paraId="21BF3F21" w14:textId="77777777" w:rsidR="00E00DC8" w:rsidRPr="00394D65" w:rsidRDefault="00E00DC8" w:rsidP="00E00DC8">
      <w:pPr>
        <w:widowControl w:val="0"/>
        <w:ind w:left="360" w:hanging="360"/>
        <w:rPr>
          <w:rFonts w:cs="Arial"/>
          <w:b/>
          <w:szCs w:val="22"/>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932"/>
        <w:gridCol w:w="1841"/>
        <w:gridCol w:w="1841"/>
        <w:gridCol w:w="1841"/>
        <w:gridCol w:w="1841"/>
      </w:tblGrid>
      <w:tr w:rsidR="00E00DC8" w:rsidRPr="00962A76" w14:paraId="20986863" w14:textId="77777777" w:rsidTr="00E00DC8">
        <w:trPr>
          <w:cantSplit/>
        </w:trPr>
        <w:tc>
          <w:tcPr>
            <w:tcW w:w="1932" w:type="dxa"/>
          </w:tcPr>
          <w:p w14:paraId="40E5A037" w14:textId="77777777" w:rsidR="00E00DC8" w:rsidRPr="00962A76" w:rsidRDefault="00E00DC8" w:rsidP="00E00DC8">
            <w:pPr>
              <w:widowControl w:val="0"/>
              <w:rPr>
                <w:rFonts w:cs="Arial"/>
                <w:b/>
                <w:szCs w:val="22"/>
              </w:rPr>
            </w:pPr>
            <w:r w:rsidRPr="00962A76">
              <w:rPr>
                <w:rFonts w:cs="Arial"/>
                <w:b/>
                <w:szCs w:val="22"/>
              </w:rPr>
              <w:t>Space/Equipment</w:t>
            </w:r>
          </w:p>
        </w:tc>
        <w:tc>
          <w:tcPr>
            <w:tcW w:w="1841" w:type="dxa"/>
          </w:tcPr>
          <w:p w14:paraId="444045E8" w14:textId="77777777" w:rsidR="00E00DC8" w:rsidRPr="00962A76" w:rsidRDefault="00E00DC8" w:rsidP="00E00DC8">
            <w:pPr>
              <w:widowControl w:val="0"/>
              <w:jc w:val="center"/>
              <w:rPr>
                <w:rFonts w:cs="Arial"/>
                <w:b/>
                <w:szCs w:val="22"/>
              </w:rPr>
            </w:pPr>
            <w:r w:rsidRPr="00962A76">
              <w:rPr>
                <w:rFonts w:cs="Arial"/>
                <w:b/>
                <w:szCs w:val="22"/>
              </w:rPr>
              <w:t>Site #1</w:t>
            </w:r>
          </w:p>
        </w:tc>
        <w:tc>
          <w:tcPr>
            <w:tcW w:w="1841" w:type="dxa"/>
          </w:tcPr>
          <w:p w14:paraId="70C6ACA5" w14:textId="77777777" w:rsidR="00E00DC8" w:rsidRPr="00962A76" w:rsidRDefault="00E00DC8" w:rsidP="00E00DC8">
            <w:pPr>
              <w:widowControl w:val="0"/>
              <w:jc w:val="center"/>
              <w:rPr>
                <w:rFonts w:cs="Arial"/>
                <w:b/>
                <w:szCs w:val="22"/>
              </w:rPr>
            </w:pPr>
            <w:r w:rsidRPr="00962A76">
              <w:rPr>
                <w:rFonts w:cs="Arial"/>
                <w:b/>
                <w:szCs w:val="22"/>
              </w:rPr>
              <w:t>Site #2</w:t>
            </w:r>
          </w:p>
        </w:tc>
        <w:tc>
          <w:tcPr>
            <w:tcW w:w="1841" w:type="dxa"/>
          </w:tcPr>
          <w:p w14:paraId="10DA2E34" w14:textId="77777777" w:rsidR="00E00DC8" w:rsidRPr="00962A76" w:rsidRDefault="00E00DC8" w:rsidP="00E00DC8">
            <w:pPr>
              <w:widowControl w:val="0"/>
              <w:jc w:val="center"/>
              <w:rPr>
                <w:rFonts w:cs="Arial"/>
                <w:b/>
                <w:szCs w:val="22"/>
              </w:rPr>
            </w:pPr>
            <w:r w:rsidRPr="00962A76">
              <w:rPr>
                <w:rFonts w:cs="Arial"/>
                <w:b/>
                <w:szCs w:val="22"/>
              </w:rPr>
              <w:t>Site #3</w:t>
            </w:r>
          </w:p>
        </w:tc>
        <w:tc>
          <w:tcPr>
            <w:tcW w:w="1841" w:type="dxa"/>
          </w:tcPr>
          <w:p w14:paraId="1D2B48E6" w14:textId="77777777" w:rsidR="00E00DC8" w:rsidRPr="00962A76" w:rsidRDefault="00E00DC8" w:rsidP="00E00DC8">
            <w:pPr>
              <w:widowControl w:val="0"/>
              <w:jc w:val="center"/>
              <w:rPr>
                <w:rFonts w:cs="Arial"/>
                <w:b/>
                <w:szCs w:val="22"/>
              </w:rPr>
            </w:pPr>
            <w:r w:rsidRPr="00962A76">
              <w:rPr>
                <w:rFonts w:cs="Arial"/>
                <w:b/>
                <w:szCs w:val="22"/>
              </w:rPr>
              <w:t>Site #4</w:t>
            </w:r>
          </w:p>
        </w:tc>
      </w:tr>
      <w:tr w:rsidR="00E00DC8" w:rsidRPr="00962A76" w14:paraId="276B900D" w14:textId="77777777" w:rsidTr="00E00DC8">
        <w:trPr>
          <w:cantSplit/>
        </w:trPr>
        <w:tc>
          <w:tcPr>
            <w:tcW w:w="1932" w:type="dxa"/>
            <w:vAlign w:val="center"/>
          </w:tcPr>
          <w:p w14:paraId="11E966B9" w14:textId="77777777" w:rsidR="00E00DC8" w:rsidRPr="00962A76" w:rsidRDefault="00E00DC8" w:rsidP="00E00DC8">
            <w:pPr>
              <w:widowControl w:val="0"/>
              <w:rPr>
                <w:rFonts w:cs="Arial"/>
                <w:szCs w:val="22"/>
              </w:rPr>
            </w:pPr>
            <w:r w:rsidRPr="00962A76">
              <w:rPr>
                <w:rFonts w:cs="Arial"/>
                <w:szCs w:val="22"/>
              </w:rPr>
              <w:t>Meeting room(s)</w:t>
            </w:r>
          </w:p>
        </w:tc>
        <w:tc>
          <w:tcPr>
            <w:tcW w:w="1841" w:type="dxa"/>
            <w:vAlign w:val="center"/>
          </w:tcPr>
          <w:p w14:paraId="421688FF" w14:textId="77777777" w:rsidR="00E00DC8" w:rsidRDefault="00000000" w:rsidP="00E00DC8">
            <w:pPr>
              <w:jc w:val="center"/>
            </w:pPr>
            <w:sdt>
              <w:sdtPr>
                <w:rPr>
                  <w:rFonts w:cs="Arial"/>
                </w:rPr>
                <w:id w:val="316550253"/>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689517565"/>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592648B" w14:textId="77777777" w:rsidR="00E00DC8" w:rsidRDefault="00000000" w:rsidP="00E00DC8">
            <w:pPr>
              <w:jc w:val="center"/>
            </w:pPr>
            <w:sdt>
              <w:sdtPr>
                <w:rPr>
                  <w:rFonts w:cs="Arial"/>
                </w:rPr>
                <w:id w:val="-503894032"/>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304810274"/>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0C281465" w14:textId="77777777" w:rsidR="00E00DC8" w:rsidRDefault="00000000" w:rsidP="00E00DC8">
            <w:pPr>
              <w:jc w:val="center"/>
            </w:pPr>
            <w:sdt>
              <w:sdtPr>
                <w:rPr>
                  <w:rFonts w:cs="Arial"/>
                </w:rPr>
                <w:id w:val="-1975748592"/>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322398415"/>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8A32FBE" w14:textId="77777777" w:rsidR="00E00DC8" w:rsidRDefault="00000000" w:rsidP="00E00DC8">
            <w:pPr>
              <w:jc w:val="center"/>
            </w:pPr>
            <w:sdt>
              <w:sdtPr>
                <w:rPr>
                  <w:rFonts w:cs="Arial"/>
                </w:rPr>
                <w:id w:val="-224997745"/>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403212467"/>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0F53A79B" w14:textId="77777777" w:rsidTr="00E00DC8">
        <w:trPr>
          <w:cantSplit/>
        </w:trPr>
        <w:tc>
          <w:tcPr>
            <w:tcW w:w="1932" w:type="dxa"/>
            <w:vAlign w:val="center"/>
          </w:tcPr>
          <w:p w14:paraId="6481F84B" w14:textId="77777777" w:rsidR="00E00DC8" w:rsidRPr="00962A76" w:rsidRDefault="00E00DC8" w:rsidP="00E00DC8">
            <w:pPr>
              <w:widowControl w:val="0"/>
              <w:rPr>
                <w:rFonts w:cs="Arial"/>
                <w:szCs w:val="22"/>
              </w:rPr>
            </w:pPr>
            <w:r w:rsidRPr="00962A76">
              <w:rPr>
                <w:rFonts w:cs="Arial"/>
                <w:szCs w:val="22"/>
              </w:rPr>
              <w:t>Classroom(s)</w:t>
            </w:r>
          </w:p>
        </w:tc>
        <w:tc>
          <w:tcPr>
            <w:tcW w:w="1841" w:type="dxa"/>
            <w:vAlign w:val="center"/>
          </w:tcPr>
          <w:p w14:paraId="691F5093" w14:textId="77777777" w:rsidR="00E00DC8" w:rsidRDefault="00000000" w:rsidP="00E00DC8">
            <w:pPr>
              <w:jc w:val="center"/>
            </w:pPr>
            <w:sdt>
              <w:sdtPr>
                <w:rPr>
                  <w:rFonts w:cs="Arial"/>
                </w:rPr>
                <w:id w:val="2132674285"/>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06768805"/>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16316DA" w14:textId="77777777" w:rsidR="00E00DC8" w:rsidRDefault="00000000" w:rsidP="00E00DC8">
            <w:pPr>
              <w:jc w:val="center"/>
            </w:pPr>
            <w:sdt>
              <w:sdtPr>
                <w:rPr>
                  <w:rFonts w:cs="Arial"/>
                </w:rPr>
                <w:id w:val="-1661069051"/>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561066766"/>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0170A847" w14:textId="77777777" w:rsidR="00E00DC8" w:rsidRDefault="00000000" w:rsidP="00E00DC8">
            <w:pPr>
              <w:jc w:val="center"/>
            </w:pPr>
            <w:sdt>
              <w:sdtPr>
                <w:rPr>
                  <w:rFonts w:cs="Arial"/>
                </w:rPr>
                <w:id w:val="900408834"/>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650863611"/>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59F461AA" w14:textId="77777777" w:rsidR="00E00DC8" w:rsidRDefault="00000000" w:rsidP="00E00DC8">
            <w:pPr>
              <w:jc w:val="center"/>
            </w:pPr>
            <w:sdt>
              <w:sdtPr>
                <w:rPr>
                  <w:rFonts w:cs="Arial"/>
                </w:rPr>
                <w:id w:val="301040830"/>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011058596"/>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7AF5E34A" w14:textId="77777777" w:rsidTr="00E00DC8">
        <w:trPr>
          <w:cantSplit/>
        </w:trPr>
        <w:tc>
          <w:tcPr>
            <w:tcW w:w="1932" w:type="dxa"/>
            <w:vAlign w:val="center"/>
          </w:tcPr>
          <w:p w14:paraId="17519305" w14:textId="77777777" w:rsidR="00E00DC8" w:rsidRPr="00962A76" w:rsidRDefault="00E00DC8" w:rsidP="00E00DC8">
            <w:pPr>
              <w:widowControl w:val="0"/>
              <w:rPr>
                <w:rFonts w:cs="Arial"/>
                <w:szCs w:val="22"/>
              </w:rPr>
            </w:pPr>
            <w:r w:rsidRPr="00962A76">
              <w:rPr>
                <w:rFonts w:cs="Arial"/>
                <w:szCs w:val="22"/>
              </w:rPr>
              <w:t>Faculty offices</w:t>
            </w:r>
          </w:p>
        </w:tc>
        <w:tc>
          <w:tcPr>
            <w:tcW w:w="1841" w:type="dxa"/>
            <w:vAlign w:val="center"/>
          </w:tcPr>
          <w:p w14:paraId="2F81D2A7" w14:textId="77777777" w:rsidR="00E00DC8" w:rsidRDefault="00000000" w:rsidP="00E00DC8">
            <w:pPr>
              <w:jc w:val="center"/>
            </w:pPr>
            <w:sdt>
              <w:sdtPr>
                <w:rPr>
                  <w:rFonts w:cs="Arial"/>
                </w:rPr>
                <w:id w:val="-1563707392"/>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887310814"/>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227B0E1C" w14:textId="77777777" w:rsidR="00E00DC8" w:rsidRDefault="00000000" w:rsidP="00E00DC8">
            <w:pPr>
              <w:jc w:val="center"/>
            </w:pPr>
            <w:sdt>
              <w:sdtPr>
                <w:rPr>
                  <w:rFonts w:cs="Arial"/>
                </w:rPr>
                <w:id w:val="-1952779069"/>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112167249"/>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65D91FE9" w14:textId="77777777" w:rsidR="00E00DC8" w:rsidRDefault="00000000" w:rsidP="00E00DC8">
            <w:pPr>
              <w:jc w:val="center"/>
            </w:pPr>
            <w:sdt>
              <w:sdtPr>
                <w:rPr>
                  <w:rFonts w:cs="Arial"/>
                </w:rPr>
                <w:id w:val="922375601"/>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921025376"/>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55AA2262" w14:textId="77777777" w:rsidR="00E00DC8" w:rsidRDefault="00000000" w:rsidP="00E00DC8">
            <w:pPr>
              <w:jc w:val="center"/>
            </w:pPr>
            <w:sdt>
              <w:sdtPr>
                <w:rPr>
                  <w:rFonts w:cs="Arial"/>
                </w:rPr>
                <w:id w:val="-29035168"/>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855341198"/>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12BA61C2" w14:textId="77777777" w:rsidTr="00E00DC8">
        <w:trPr>
          <w:cantSplit/>
        </w:trPr>
        <w:tc>
          <w:tcPr>
            <w:tcW w:w="1932" w:type="dxa"/>
            <w:vAlign w:val="center"/>
          </w:tcPr>
          <w:p w14:paraId="461D77FB" w14:textId="77777777" w:rsidR="00E00DC8" w:rsidRPr="00962A76" w:rsidRDefault="00E00DC8" w:rsidP="00E00DC8">
            <w:pPr>
              <w:widowControl w:val="0"/>
              <w:rPr>
                <w:rFonts w:cs="Arial"/>
                <w:szCs w:val="22"/>
              </w:rPr>
            </w:pPr>
            <w:r w:rsidRPr="00962A76">
              <w:rPr>
                <w:rFonts w:cs="Arial"/>
                <w:szCs w:val="22"/>
              </w:rPr>
              <w:lastRenderedPageBreak/>
              <w:t>Resident offices</w:t>
            </w:r>
          </w:p>
        </w:tc>
        <w:tc>
          <w:tcPr>
            <w:tcW w:w="1841" w:type="dxa"/>
            <w:vAlign w:val="center"/>
          </w:tcPr>
          <w:p w14:paraId="7390B9D0" w14:textId="77777777" w:rsidR="00E00DC8" w:rsidRDefault="00000000" w:rsidP="00E00DC8">
            <w:pPr>
              <w:jc w:val="center"/>
            </w:pPr>
            <w:sdt>
              <w:sdtPr>
                <w:rPr>
                  <w:rFonts w:cs="Arial"/>
                </w:rPr>
                <w:id w:val="1292864701"/>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020921533"/>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12355468" w14:textId="77777777" w:rsidR="00E00DC8" w:rsidRDefault="00000000" w:rsidP="00E00DC8">
            <w:pPr>
              <w:jc w:val="center"/>
            </w:pPr>
            <w:sdt>
              <w:sdtPr>
                <w:rPr>
                  <w:rFonts w:cs="Arial"/>
                </w:rPr>
                <w:id w:val="-2029405582"/>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01682469"/>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22F3C65E" w14:textId="77777777" w:rsidR="00E00DC8" w:rsidRDefault="00000000" w:rsidP="00E00DC8">
            <w:pPr>
              <w:jc w:val="center"/>
            </w:pPr>
            <w:sdt>
              <w:sdtPr>
                <w:rPr>
                  <w:rFonts w:cs="Arial"/>
                </w:rPr>
                <w:id w:val="121814054"/>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718470826"/>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D0DBA8B" w14:textId="77777777" w:rsidR="00E00DC8" w:rsidRDefault="00000000" w:rsidP="00E00DC8">
            <w:pPr>
              <w:jc w:val="center"/>
            </w:pPr>
            <w:sdt>
              <w:sdtPr>
                <w:rPr>
                  <w:rFonts w:cs="Arial"/>
                </w:rPr>
                <w:id w:val="-489714874"/>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837955493"/>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7F89F82D" w14:textId="77777777" w:rsidTr="00E00DC8">
        <w:trPr>
          <w:cantSplit/>
        </w:trPr>
        <w:tc>
          <w:tcPr>
            <w:tcW w:w="1932" w:type="dxa"/>
            <w:vAlign w:val="center"/>
          </w:tcPr>
          <w:p w14:paraId="1344FB50" w14:textId="77777777" w:rsidR="00E00DC8" w:rsidRPr="00962A76" w:rsidRDefault="00E00DC8" w:rsidP="00E00DC8">
            <w:pPr>
              <w:widowControl w:val="0"/>
              <w:rPr>
                <w:rFonts w:cs="Arial"/>
                <w:szCs w:val="22"/>
              </w:rPr>
            </w:pPr>
            <w:r w:rsidRPr="00962A76">
              <w:rPr>
                <w:rFonts w:cs="Arial"/>
                <w:szCs w:val="22"/>
              </w:rPr>
              <w:t>Research facilities</w:t>
            </w:r>
          </w:p>
        </w:tc>
        <w:tc>
          <w:tcPr>
            <w:tcW w:w="1841" w:type="dxa"/>
            <w:vAlign w:val="center"/>
          </w:tcPr>
          <w:p w14:paraId="5869E981" w14:textId="77777777" w:rsidR="00E00DC8" w:rsidRDefault="00000000" w:rsidP="00E00DC8">
            <w:pPr>
              <w:jc w:val="center"/>
            </w:pPr>
            <w:sdt>
              <w:sdtPr>
                <w:rPr>
                  <w:rFonts w:cs="Arial"/>
                </w:rPr>
                <w:id w:val="-1583982405"/>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561987441"/>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22FD19A" w14:textId="77777777" w:rsidR="00E00DC8" w:rsidRDefault="00000000" w:rsidP="00E00DC8">
            <w:pPr>
              <w:jc w:val="center"/>
            </w:pPr>
            <w:sdt>
              <w:sdtPr>
                <w:rPr>
                  <w:rFonts w:cs="Arial"/>
                </w:rPr>
                <w:id w:val="-213504860"/>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452554666"/>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2F88F5AF" w14:textId="77777777" w:rsidR="00E00DC8" w:rsidRDefault="00000000" w:rsidP="00E00DC8">
            <w:pPr>
              <w:jc w:val="center"/>
            </w:pPr>
            <w:sdt>
              <w:sdtPr>
                <w:rPr>
                  <w:rFonts w:cs="Arial"/>
                </w:rPr>
                <w:id w:val="2025509060"/>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444501295"/>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3446146A" w14:textId="77777777" w:rsidR="00E00DC8" w:rsidRDefault="00000000" w:rsidP="00E00DC8">
            <w:pPr>
              <w:jc w:val="center"/>
            </w:pPr>
            <w:sdt>
              <w:sdtPr>
                <w:rPr>
                  <w:rFonts w:cs="Arial"/>
                </w:rPr>
                <w:id w:val="-1364196481"/>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015501845"/>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7CE9B7BF" w14:textId="77777777" w:rsidTr="00E00DC8">
        <w:trPr>
          <w:cantSplit/>
        </w:trPr>
        <w:tc>
          <w:tcPr>
            <w:tcW w:w="1932" w:type="dxa"/>
            <w:vAlign w:val="center"/>
          </w:tcPr>
          <w:p w14:paraId="6B02D619" w14:textId="77777777" w:rsidR="00E00DC8" w:rsidRPr="00962A76" w:rsidRDefault="00E00DC8" w:rsidP="00E00DC8">
            <w:pPr>
              <w:widowControl w:val="0"/>
              <w:rPr>
                <w:rFonts w:cs="Arial"/>
                <w:szCs w:val="22"/>
              </w:rPr>
            </w:pPr>
            <w:r w:rsidRPr="00962A76">
              <w:rPr>
                <w:rFonts w:cs="Arial"/>
                <w:szCs w:val="22"/>
              </w:rPr>
              <w:t xml:space="preserve">Record storage </w:t>
            </w:r>
            <w:r>
              <w:rPr>
                <w:rFonts w:cs="Arial"/>
                <w:szCs w:val="22"/>
              </w:rPr>
              <w:t>and</w:t>
            </w:r>
            <w:r w:rsidRPr="00962A76">
              <w:rPr>
                <w:rFonts w:cs="Arial"/>
                <w:szCs w:val="22"/>
              </w:rPr>
              <w:t xml:space="preserve"> retrieval facility</w:t>
            </w:r>
          </w:p>
        </w:tc>
        <w:tc>
          <w:tcPr>
            <w:tcW w:w="1841" w:type="dxa"/>
            <w:vAlign w:val="center"/>
          </w:tcPr>
          <w:p w14:paraId="66DC71BE" w14:textId="77777777" w:rsidR="00E00DC8" w:rsidRDefault="00000000" w:rsidP="00E00DC8">
            <w:pPr>
              <w:jc w:val="center"/>
            </w:pPr>
            <w:sdt>
              <w:sdtPr>
                <w:rPr>
                  <w:rFonts w:cs="Arial"/>
                </w:rPr>
                <w:id w:val="797806480"/>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753584632"/>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32047F2F" w14:textId="77777777" w:rsidR="00E00DC8" w:rsidRDefault="00000000" w:rsidP="00E00DC8">
            <w:pPr>
              <w:jc w:val="center"/>
            </w:pPr>
            <w:sdt>
              <w:sdtPr>
                <w:rPr>
                  <w:rFonts w:cs="Arial"/>
                </w:rPr>
                <w:id w:val="-523641850"/>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828869873"/>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18FFCE5" w14:textId="77777777" w:rsidR="00E00DC8" w:rsidRDefault="00000000" w:rsidP="00E00DC8">
            <w:pPr>
              <w:jc w:val="center"/>
            </w:pPr>
            <w:sdt>
              <w:sdtPr>
                <w:rPr>
                  <w:rFonts w:cs="Arial"/>
                </w:rPr>
                <w:id w:val="-462123300"/>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7263276"/>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3BE5E0B1" w14:textId="77777777" w:rsidR="00E00DC8" w:rsidRDefault="00000000" w:rsidP="00E00DC8">
            <w:pPr>
              <w:jc w:val="center"/>
            </w:pPr>
            <w:sdt>
              <w:sdtPr>
                <w:rPr>
                  <w:rFonts w:cs="Arial"/>
                </w:rPr>
                <w:id w:val="-2006271144"/>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945728173"/>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01A5B4B5" w14:textId="77777777" w:rsidTr="00E00DC8">
        <w:trPr>
          <w:cantSplit/>
        </w:trPr>
        <w:tc>
          <w:tcPr>
            <w:tcW w:w="1932" w:type="dxa"/>
            <w:vAlign w:val="center"/>
          </w:tcPr>
          <w:p w14:paraId="2D3B053C" w14:textId="77777777" w:rsidR="00E00DC8" w:rsidRPr="00962A76" w:rsidRDefault="00E00DC8" w:rsidP="00E00DC8">
            <w:pPr>
              <w:widowControl w:val="0"/>
              <w:rPr>
                <w:rFonts w:cs="Arial"/>
                <w:szCs w:val="22"/>
              </w:rPr>
            </w:pPr>
            <w:r w:rsidRPr="00962A76">
              <w:rPr>
                <w:rFonts w:cs="Arial"/>
                <w:szCs w:val="22"/>
              </w:rPr>
              <w:t>Computer-based diagnostic system</w:t>
            </w:r>
          </w:p>
        </w:tc>
        <w:tc>
          <w:tcPr>
            <w:tcW w:w="1841" w:type="dxa"/>
            <w:vAlign w:val="center"/>
          </w:tcPr>
          <w:p w14:paraId="4C44A989" w14:textId="77777777" w:rsidR="00E00DC8" w:rsidRDefault="00000000" w:rsidP="00E00DC8">
            <w:pPr>
              <w:jc w:val="center"/>
            </w:pPr>
            <w:sdt>
              <w:sdtPr>
                <w:rPr>
                  <w:rFonts w:cs="Arial"/>
                </w:rPr>
                <w:id w:val="221641244"/>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688412376"/>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0128C557" w14:textId="77777777" w:rsidR="00E00DC8" w:rsidRDefault="00000000" w:rsidP="00E00DC8">
            <w:pPr>
              <w:jc w:val="center"/>
            </w:pPr>
            <w:sdt>
              <w:sdtPr>
                <w:rPr>
                  <w:rFonts w:cs="Arial"/>
                </w:rPr>
                <w:id w:val="-1574270665"/>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900316303"/>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1427428C" w14:textId="77777777" w:rsidR="00E00DC8" w:rsidRDefault="00000000" w:rsidP="00E00DC8">
            <w:pPr>
              <w:jc w:val="center"/>
            </w:pPr>
            <w:sdt>
              <w:sdtPr>
                <w:rPr>
                  <w:rFonts w:cs="Arial"/>
                </w:rPr>
                <w:id w:val="-209111528"/>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105617392"/>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4130A138" w14:textId="77777777" w:rsidR="00E00DC8" w:rsidRDefault="00000000" w:rsidP="00E00DC8">
            <w:pPr>
              <w:jc w:val="center"/>
            </w:pPr>
            <w:sdt>
              <w:sdtPr>
                <w:rPr>
                  <w:rFonts w:cs="Arial"/>
                </w:rPr>
                <w:id w:val="-616835549"/>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688325976"/>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36CFA2F4" w14:textId="77777777" w:rsidTr="00E00DC8">
        <w:trPr>
          <w:cantSplit/>
        </w:trPr>
        <w:tc>
          <w:tcPr>
            <w:tcW w:w="1932" w:type="dxa"/>
            <w:vAlign w:val="center"/>
          </w:tcPr>
          <w:p w14:paraId="4D1226F8" w14:textId="77777777" w:rsidR="00E00DC8" w:rsidRPr="00962A76" w:rsidRDefault="00E00DC8" w:rsidP="00E00DC8">
            <w:pPr>
              <w:widowControl w:val="0"/>
              <w:rPr>
                <w:rFonts w:cs="Arial"/>
                <w:szCs w:val="22"/>
              </w:rPr>
            </w:pPr>
            <w:r w:rsidRPr="00962A76">
              <w:rPr>
                <w:rFonts w:cs="Arial"/>
                <w:szCs w:val="22"/>
              </w:rPr>
              <w:t>Audiovisual equipment</w:t>
            </w:r>
          </w:p>
        </w:tc>
        <w:tc>
          <w:tcPr>
            <w:tcW w:w="1841" w:type="dxa"/>
            <w:vAlign w:val="center"/>
          </w:tcPr>
          <w:p w14:paraId="4C6DE02B" w14:textId="77777777" w:rsidR="00E00DC8" w:rsidRDefault="00000000" w:rsidP="00E00DC8">
            <w:pPr>
              <w:jc w:val="center"/>
            </w:pPr>
            <w:sdt>
              <w:sdtPr>
                <w:rPr>
                  <w:rFonts w:cs="Arial"/>
                </w:rPr>
                <w:id w:val="-1289276296"/>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769435689"/>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2E3DC264" w14:textId="77777777" w:rsidR="00E00DC8" w:rsidRDefault="00000000" w:rsidP="00E00DC8">
            <w:pPr>
              <w:jc w:val="center"/>
            </w:pPr>
            <w:sdt>
              <w:sdtPr>
                <w:rPr>
                  <w:rFonts w:cs="Arial"/>
                </w:rPr>
                <w:id w:val="-1575510679"/>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843061564"/>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125737F8" w14:textId="77777777" w:rsidR="00E00DC8" w:rsidRDefault="00000000" w:rsidP="00E00DC8">
            <w:pPr>
              <w:jc w:val="center"/>
            </w:pPr>
            <w:sdt>
              <w:sdtPr>
                <w:rPr>
                  <w:rFonts w:cs="Arial"/>
                </w:rPr>
                <w:id w:val="-1172791842"/>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100711197"/>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370ADD11" w14:textId="77777777" w:rsidR="00E00DC8" w:rsidRDefault="00000000" w:rsidP="00E00DC8">
            <w:pPr>
              <w:jc w:val="center"/>
            </w:pPr>
            <w:sdt>
              <w:sdtPr>
                <w:rPr>
                  <w:rFonts w:cs="Arial"/>
                </w:rPr>
                <w:id w:val="-1726901222"/>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49626361"/>
                <w:lock w:val="sdtLocked"/>
                <w14:checkbox>
                  <w14:checked w14:val="0"/>
                  <w14:checkedState w14:val="2612" w14:font="MS Gothic"/>
                  <w14:uncheckedState w14:val="2610" w14:font="MS Gothic"/>
                </w14:checkbox>
              </w:sdtPr>
              <w:sdtContent>
                <w:r w:rsidR="00E00DC8" w:rsidRPr="00FE57AC">
                  <w:rPr>
                    <w:rFonts w:ascii="Segoe UI Symbol" w:eastAsia="MS Gothic" w:hAnsi="Segoe UI Symbol" w:cs="Segoe UI Symbol"/>
                  </w:rPr>
                  <w:t>☐</w:t>
                </w:r>
              </w:sdtContent>
            </w:sdt>
            <w:r w:rsidR="00E00DC8" w:rsidRPr="00FE57AC">
              <w:rPr>
                <w:rFonts w:cs="Arial"/>
              </w:rPr>
              <w:t xml:space="preserve"> NO</w:t>
            </w:r>
          </w:p>
        </w:tc>
      </w:tr>
    </w:tbl>
    <w:p w14:paraId="67F2369F" w14:textId="77777777" w:rsidR="00305250" w:rsidRDefault="00305250" w:rsidP="00E00DC8">
      <w:pPr>
        <w:rPr>
          <w:rFonts w:cs="Arial"/>
          <w:color w:val="auto"/>
          <w:szCs w:val="22"/>
        </w:rPr>
        <w:sectPr w:rsidR="00305250" w:rsidSect="00F316E0">
          <w:footnotePr>
            <w:numRestart w:val="eachPage"/>
          </w:footnotePr>
          <w:endnotePr>
            <w:numFmt w:val="lowerLetter"/>
          </w:endnotePr>
          <w:type w:val="continuous"/>
          <w:pgSz w:w="12240" w:h="15840" w:code="1"/>
          <w:pgMar w:top="1080" w:right="1080" w:bottom="1080" w:left="1080" w:header="720" w:footer="360" w:gutter="0"/>
          <w:cols w:space="720"/>
          <w:formProt w:val="0"/>
          <w:docGrid w:linePitch="299"/>
        </w:sectPr>
      </w:pPr>
    </w:p>
    <w:p w14:paraId="56AB32F2" w14:textId="5895051E" w:rsidR="00E00DC8" w:rsidRPr="00B5560A" w:rsidRDefault="00E00DC8" w:rsidP="00E00DC8">
      <w:pPr>
        <w:rPr>
          <w:rFonts w:cs="Arial"/>
          <w:color w:val="auto"/>
          <w:szCs w:val="22"/>
        </w:rPr>
      </w:pPr>
    </w:p>
    <w:p w14:paraId="00CE529F" w14:textId="45977534" w:rsidR="00E00DC8" w:rsidRPr="00B5560A" w:rsidRDefault="00861DB4" w:rsidP="00E00DC8">
      <w:pPr>
        <w:ind w:left="360" w:hanging="360"/>
        <w:rPr>
          <w:rFonts w:cs="Arial"/>
          <w:color w:val="auto"/>
          <w:szCs w:val="22"/>
        </w:rPr>
      </w:pPr>
      <w:r>
        <w:rPr>
          <w:rFonts w:cs="Arial"/>
          <w:color w:val="auto"/>
          <w:szCs w:val="22"/>
        </w:rPr>
        <w:t>8</w:t>
      </w:r>
      <w:r w:rsidR="00E00DC8" w:rsidRPr="00B5560A">
        <w:rPr>
          <w:rFonts w:cs="Arial"/>
          <w:color w:val="auto"/>
          <w:szCs w:val="22"/>
        </w:rPr>
        <w:t>.</w:t>
      </w:r>
      <w:r w:rsidR="00E00DC8" w:rsidRPr="00B5560A">
        <w:rPr>
          <w:rFonts w:cs="Arial"/>
          <w:color w:val="auto"/>
          <w:szCs w:val="22"/>
        </w:rPr>
        <w:tab/>
        <w:t>Summarize resident access to computer-based genetics diagnostic systems</w:t>
      </w:r>
      <w:r w:rsidR="00E00DC8">
        <w:rPr>
          <w:rFonts w:cs="Arial"/>
          <w:color w:val="auto"/>
          <w:szCs w:val="22"/>
        </w:rPr>
        <w:t xml:space="preserve"> and variant interpretation databases</w:t>
      </w:r>
      <w:r w:rsidR="00E00DC8" w:rsidRPr="00B5560A">
        <w:rPr>
          <w:rFonts w:cs="Arial"/>
          <w:color w:val="auto"/>
          <w:szCs w:val="22"/>
        </w:rPr>
        <w:t>.</w:t>
      </w:r>
      <w:r w:rsidR="00B7798B">
        <w:rPr>
          <w:rFonts w:cs="Arial"/>
          <w:color w:val="auto"/>
          <w:szCs w:val="22"/>
        </w:rPr>
        <w:t xml:space="preserve"> [PR I.D.1</w:t>
      </w:r>
      <w:r w:rsidR="00E00DC8">
        <w:rPr>
          <w:rFonts w:cs="Arial"/>
          <w:color w:val="auto"/>
          <w:szCs w:val="22"/>
        </w:rPr>
        <w:t>.</w:t>
      </w:r>
      <w:r w:rsidR="00B7798B">
        <w:rPr>
          <w:rFonts w:cs="Arial"/>
          <w:color w:val="auto"/>
          <w:szCs w:val="22"/>
        </w:rPr>
        <w:t>d)</w:t>
      </w:r>
      <w:r w:rsidR="00E00DC8">
        <w:rPr>
          <w:rFonts w:cs="Arial"/>
          <w:color w:val="auto"/>
          <w:szCs w:val="22"/>
        </w:rPr>
        <w:t>]</w:t>
      </w:r>
    </w:p>
    <w:p w14:paraId="06445609" w14:textId="77777777" w:rsidR="00E00DC8" w:rsidRPr="00B5560A" w:rsidRDefault="00E00DC8" w:rsidP="00E00DC8">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00DC8" w:rsidRPr="00B5560A" w14:paraId="108FE345" w14:textId="77777777" w:rsidTr="00896536">
        <w:sdt>
          <w:sdtPr>
            <w:rPr>
              <w:rFonts w:cs="Arial"/>
              <w:color w:val="auto"/>
              <w:szCs w:val="22"/>
            </w:rPr>
            <w:id w:val="1263332183"/>
            <w:lock w:val="sdtLocked"/>
            <w:placeholder>
              <w:docPart w:val="97BA1A1E0DA34297B6A9DA1DA4115F95"/>
            </w:placeholder>
            <w:showingPlcHdr/>
          </w:sdtPr>
          <w:sdtContent>
            <w:tc>
              <w:tcPr>
                <w:tcW w:w="9687" w:type="dxa"/>
              </w:tcPr>
              <w:p w14:paraId="06A55A8F" w14:textId="77777777" w:rsidR="00E00DC8" w:rsidRPr="00B5560A" w:rsidRDefault="00E00DC8" w:rsidP="00E00DC8">
                <w:pPr>
                  <w:rPr>
                    <w:rFonts w:cs="Arial"/>
                    <w:color w:val="auto"/>
                    <w:szCs w:val="22"/>
                  </w:rPr>
                </w:pPr>
                <w:r w:rsidRPr="003D1576">
                  <w:rPr>
                    <w:rStyle w:val="PlaceholderText"/>
                  </w:rPr>
                  <w:t>Click here to enter text.</w:t>
                </w:r>
              </w:p>
            </w:tc>
          </w:sdtContent>
        </w:sdt>
      </w:tr>
    </w:tbl>
    <w:p w14:paraId="771BBA08" w14:textId="77777777" w:rsidR="00896536" w:rsidRPr="00B5560A" w:rsidRDefault="00896536" w:rsidP="00896536">
      <w:pPr>
        <w:widowControl w:val="0"/>
        <w:rPr>
          <w:rFonts w:cs="Arial"/>
          <w:b/>
          <w:bCs/>
          <w:color w:val="auto"/>
          <w:szCs w:val="22"/>
          <w:u w:val="single"/>
        </w:rPr>
      </w:pPr>
    </w:p>
    <w:p w14:paraId="7DBCBE10" w14:textId="77777777" w:rsidR="00896536" w:rsidRPr="00B5560A" w:rsidRDefault="00896536" w:rsidP="00896536">
      <w:pPr>
        <w:widowControl w:val="0"/>
        <w:rPr>
          <w:rFonts w:cs="Arial"/>
          <w:b/>
          <w:color w:val="auto"/>
          <w:szCs w:val="22"/>
        </w:rPr>
      </w:pPr>
      <w:r>
        <w:rPr>
          <w:rFonts w:cs="Arial"/>
          <w:b/>
          <w:color w:val="auto"/>
          <w:szCs w:val="22"/>
        </w:rPr>
        <w:t>Other Learners and Other Care Providers</w:t>
      </w:r>
    </w:p>
    <w:p w14:paraId="4CD46113" w14:textId="77777777" w:rsidR="00896536" w:rsidRPr="00B5560A" w:rsidRDefault="00896536" w:rsidP="00896536">
      <w:pPr>
        <w:widowControl w:val="0"/>
        <w:rPr>
          <w:rFonts w:cs="Arial"/>
          <w:color w:val="auto"/>
          <w:szCs w:val="22"/>
        </w:rPr>
      </w:pPr>
    </w:p>
    <w:p w14:paraId="0A9CFA16" w14:textId="2FABB665" w:rsidR="00896536" w:rsidRPr="00B5560A" w:rsidRDefault="00896536" w:rsidP="00896536">
      <w:pPr>
        <w:widowControl w:val="0"/>
        <w:tabs>
          <w:tab w:val="left" w:pos="360"/>
        </w:tabs>
        <w:ind w:left="360" w:hanging="360"/>
        <w:rPr>
          <w:rFonts w:cs="Arial"/>
          <w:color w:val="auto"/>
          <w:szCs w:val="22"/>
        </w:rPr>
      </w:pPr>
      <w:r>
        <w:rPr>
          <w:rFonts w:cs="Arial"/>
          <w:color w:val="auto"/>
          <w:szCs w:val="22"/>
        </w:rPr>
        <w:t>1.</w:t>
      </w:r>
      <w:r>
        <w:rPr>
          <w:rFonts w:cs="Arial"/>
          <w:color w:val="auto"/>
          <w:szCs w:val="22"/>
        </w:rPr>
        <w:tab/>
      </w:r>
      <w:r w:rsidRPr="00B5560A">
        <w:rPr>
          <w:rFonts w:cs="Arial"/>
          <w:color w:val="auto"/>
          <w:szCs w:val="22"/>
        </w:rPr>
        <w:t>How many medical genetics</w:t>
      </w:r>
      <w:r>
        <w:rPr>
          <w:rFonts w:cs="Arial"/>
          <w:color w:val="auto"/>
          <w:szCs w:val="22"/>
        </w:rPr>
        <w:t xml:space="preserve"> and genomics</w:t>
      </w:r>
      <w:r w:rsidRPr="00B5560A">
        <w:rPr>
          <w:rFonts w:cs="Arial"/>
          <w:color w:val="auto"/>
          <w:szCs w:val="22"/>
        </w:rPr>
        <w:t xml:space="preserve"> </w:t>
      </w:r>
      <w:r>
        <w:rPr>
          <w:rFonts w:cs="Arial"/>
          <w:color w:val="auto"/>
          <w:szCs w:val="22"/>
        </w:rPr>
        <w:t>learners</w:t>
      </w:r>
      <w:r w:rsidRPr="00B5560A">
        <w:rPr>
          <w:rFonts w:cs="Arial"/>
          <w:color w:val="auto"/>
          <w:szCs w:val="22"/>
        </w:rPr>
        <w:t xml:space="preserve"> at participating sites have been </w:t>
      </w:r>
      <w:r w:rsidRPr="00B5560A">
        <w:rPr>
          <w:rFonts w:cs="Arial"/>
          <w:bCs/>
          <w:color w:val="auto"/>
          <w:szCs w:val="22"/>
        </w:rPr>
        <w:t>involved</w:t>
      </w:r>
      <w:r w:rsidRPr="00B5560A">
        <w:rPr>
          <w:rFonts w:cs="Arial"/>
          <w:color w:val="auto"/>
          <w:szCs w:val="22"/>
        </w:rPr>
        <w:t xml:space="preserve"> in ABMG</w:t>
      </w:r>
      <w:r>
        <w:rPr>
          <w:rFonts w:cs="Arial"/>
          <w:color w:val="auto"/>
          <w:szCs w:val="22"/>
        </w:rPr>
        <w:t>G</w:t>
      </w:r>
      <w:r w:rsidRPr="00B5560A">
        <w:rPr>
          <w:rFonts w:cs="Arial"/>
          <w:color w:val="auto"/>
          <w:szCs w:val="22"/>
        </w:rPr>
        <w:t>-approved areas of education during the last five years?</w:t>
      </w:r>
      <w:r>
        <w:rPr>
          <w:rFonts w:cs="Arial"/>
          <w:color w:val="auto"/>
          <w:szCs w:val="22"/>
        </w:rPr>
        <w:t xml:space="preserve"> [PR </w:t>
      </w:r>
      <w:r w:rsidR="00861DB4">
        <w:rPr>
          <w:rFonts w:cs="Arial"/>
          <w:color w:val="auto"/>
          <w:szCs w:val="22"/>
        </w:rPr>
        <w:t>I.E</w:t>
      </w:r>
      <w:r>
        <w:rPr>
          <w:rFonts w:cs="Arial"/>
          <w:color w:val="auto"/>
          <w:szCs w:val="22"/>
        </w:rPr>
        <w:t>.]</w:t>
      </w:r>
    </w:p>
    <w:p w14:paraId="4332CBD9" w14:textId="77777777" w:rsidR="00896536" w:rsidRPr="00B5560A" w:rsidRDefault="00896536" w:rsidP="00896536">
      <w:pPr>
        <w:widowControl w:val="0"/>
        <w:rPr>
          <w:rFonts w:cs="Arial"/>
          <w:color w:val="auto"/>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3217"/>
        <w:gridCol w:w="3217"/>
        <w:gridCol w:w="3218"/>
      </w:tblGrid>
      <w:tr w:rsidR="00896536" w:rsidRPr="00B5560A" w14:paraId="28F98112" w14:textId="77777777" w:rsidTr="6822842F">
        <w:trPr>
          <w:cantSplit/>
        </w:trPr>
        <w:tc>
          <w:tcPr>
            <w:tcW w:w="1666" w:type="pct"/>
            <w:shd w:val="clear" w:color="auto" w:fill="auto"/>
            <w:vAlign w:val="center"/>
          </w:tcPr>
          <w:p w14:paraId="0EC323F8" w14:textId="77777777" w:rsidR="00896536" w:rsidRPr="00B5560A" w:rsidRDefault="00896536" w:rsidP="006B5EB3">
            <w:pPr>
              <w:widowControl w:val="0"/>
              <w:rPr>
                <w:rFonts w:cs="Arial"/>
                <w:b/>
                <w:bCs/>
                <w:color w:val="auto"/>
                <w:szCs w:val="22"/>
              </w:rPr>
            </w:pPr>
            <w:r w:rsidRPr="00B5560A">
              <w:rPr>
                <w:rFonts w:cs="Arial"/>
                <w:b/>
                <w:bCs/>
                <w:color w:val="auto"/>
                <w:szCs w:val="22"/>
              </w:rPr>
              <w:t xml:space="preserve">Category of </w:t>
            </w:r>
            <w:r>
              <w:rPr>
                <w:rFonts w:cs="Arial"/>
                <w:b/>
                <w:bCs/>
                <w:color w:val="auto"/>
                <w:szCs w:val="22"/>
              </w:rPr>
              <w:t>Education</w:t>
            </w:r>
          </w:p>
        </w:tc>
        <w:tc>
          <w:tcPr>
            <w:tcW w:w="1666" w:type="pct"/>
            <w:shd w:val="clear" w:color="auto" w:fill="auto"/>
            <w:vAlign w:val="center"/>
          </w:tcPr>
          <w:p w14:paraId="6F47964A" w14:textId="77777777" w:rsidR="00896536" w:rsidRPr="00B5560A" w:rsidRDefault="00896536" w:rsidP="006B5EB3">
            <w:pPr>
              <w:widowControl w:val="0"/>
              <w:jc w:val="center"/>
              <w:rPr>
                <w:rFonts w:cs="Arial"/>
                <w:b/>
                <w:bCs/>
                <w:color w:val="auto"/>
                <w:szCs w:val="22"/>
              </w:rPr>
            </w:pPr>
            <w:r w:rsidRPr="00B5560A">
              <w:rPr>
                <w:rFonts w:cs="Arial"/>
                <w:b/>
                <w:bCs/>
                <w:color w:val="auto"/>
                <w:szCs w:val="22"/>
              </w:rPr>
              <w:t>Current Number</w:t>
            </w:r>
          </w:p>
        </w:tc>
        <w:tc>
          <w:tcPr>
            <w:tcW w:w="1667" w:type="pct"/>
            <w:shd w:val="clear" w:color="auto" w:fill="auto"/>
            <w:vAlign w:val="center"/>
          </w:tcPr>
          <w:p w14:paraId="285D93BD" w14:textId="77777777" w:rsidR="00896536" w:rsidRPr="00B5560A" w:rsidRDefault="00896536" w:rsidP="006B5EB3">
            <w:pPr>
              <w:widowControl w:val="0"/>
              <w:jc w:val="center"/>
              <w:rPr>
                <w:rFonts w:cs="Arial"/>
                <w:b/>
                <w:bCs/>
                <w:color w:val="auto"/>
                <w:szCs w:val="22"/>
              </w:rPr>
            </w:pPr>
            <w:r w:rsidRPr="00B5560A">
              <w:rPr>
                <w:rFonts w:cs="Arial"/>
                <w:b/>
                <w:bCs/>
                <w:color w:val="auto"/>
                <w:szCs w:val="22"/>
              </w:rPr>
              <w:t>Total During Previous 5 Years</w:t>
            </w:r>
          </w:p>
        </w:tc>
      </w:tr>
      <w:tr w:rsidR="00896536" w:rsidRPr="00B5560A" w14:paraId="4FDF456D" w14:textId="77777777" w:rsidTr="6822842F">
        <w:trPr>
          <w:cantSplit/>
        </w:trPr>
        <w:tc>
          <w:tcPr>
            <w:tcW w:w="1666" w:type="pct"/>
            <w:shd w:val="clear" w:color="auto" w:fill="auto"/>
            <w:vAlign w:val="center"/>
          </w:tcPr>
          <w:p w14:paraId="06D946FD" w14:textId="79C20154" w:rsidR="00896536" w:rsidRPr="00B5560A" w:rsidRDefault="00896536" w:rsidP="6822842F">
            <w:pPr>
              <w:widowControl w:val="0"/>
              <w:rPr>
                <w:rFonts w:cs="Arial"/>
                <w:color w:val="auto"/>
              </w:rPr>
            </w:pPr>
            <w:r w:rsidRPr="6822842F">
              <w:rPr>
                <w:rFonts w:cs="Arial"/>
                <w:color w:val="auto"/>
              </w:rPr>
              <w:t>Clinical Genetics</w:t>
            </w:r>
            <w:r w:rsidR="187730CB" w:rsidRPr="6822842F">
              <w:rPr>
                <w:rFonts w:cs="Arial"/>
                <w:color w:val="auto"/>
              </w:rPr>
              <w:t xml:space="preserve"> and Genomics</w:t>
            </w:r>
          </w:p>
        </w:tc>
        <w:sdt>
          <w:sdtPr>
            <w:rPr>
              <w:rFonts w:cs="Arial"/>
              <w:szCs w:val="22"/>
            </w:rPr>
            <w:id w:val="914127436"/>
            <w:lock w:val="sdtLocked"/>
            <w:placeholder>
              <w:docPart w:val="672E939B7B7F445FBD4B4C5F4DC68E2C"/>
            </w:placeholder>
            <w:showingPlcHdr/>
            <w:text/>
          </w:sdtPr>
          <w:sdtContent>
            <w:tc>
              <w:tcPr>
                <w:tcW w:w="1666" w:type="pct"/>
                <w:shd w:val="clear" w:color="auto" w:fill="auto"/>
                <w:vAlign w:val="center"/>
              </w:tcPr>
              <w:p w14:paraId="58851B45"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325259921"/>
            <w:lock w:val="sdtLocked"/>
            <w:placeholder>
              <w:docPart w:val="1DBA68C294FD43A183B2A8267FC735C9"/>
            </w:placeholder>
            <w:showingPlcHdr/>
            <w:text/>
          </w:sdtPr>
          <w:sdtContent>
            <w:tc>
              <w:tcPr>
                <w:tcW w:w="1667" w:type="pct"/>
                <w:shd w:val="clear" w:color="auto" w:fill="auto"/>
                <w:vAlign w:val="center"/>
              </w:tcPr>
              <w:p w14:paraId="05740B39" w14:textId="77777777" w:rsidR="00896536" w:rsidRPr="00B5560A" w:rsidRDefault="00896536" w:rsidP="006B5EB3">
                <w:pPr>
                  <w:widowControl w:val="0"/>
                  <w:jc w:val="center"/>
                  <w:rPr>
                    <w:rFonts w:cs="Arial"/>
                    <w:color w:val="auto"/>
                    <w:szCs w:val="22"/>
                  </w:rPr>
                </w:pPr>
                <w:r>
                  <w:rPr>
                    <w:rStyle w:val="PlaceholderText"/>
                  </w:rPr>
                  <w:t>#</w:t>
                </w:r>
              </w:p>
            </w:tc>
          </w:sdtContent>
        </w:sdt>
      </w:tr>
      <w:tr w:rsidR="00896536" w:rsidRPr="00B5560A" w14:paraId="25AFB5A9" w14:textId="77777777" w:rsidTr="6822842F">
        <w:trPr>
          <w:cantSplit/>
        </w:trPr>
        <w:tc>
          <w:tcPr>
            <w:tcW w:w="1666" w:type="pct"/>
            <w:shd w:val="clear" w:color="auto" w:fill="auto"/>
            <w:vAlign w:val="center"/>
          </w:tcPr>
          <w:p w14:paraId="43773785" w14:textId="46FA0B9F" w:rsidR="00896536" w:rsidRPr="00B5560A" w:rsidRDefault="00896536" w:rsidP="6822842F">
            <w:pPr>
              <w:widowControl w:val="0"/>
              <w:rPr>
                <w:rFonts w:cs="Arial"/>
                <w:color w:val="auto"/>
              </w:rPr>
            </w:pPr>
            <w:r w:rsidRPr="6822842F">
              <w:rPr>
                <w:rFonts w:cs="Arial"/>
                <w:color w:val="auto"/>
              </w:rPr>
              <w:t>Clinical Cytogenetics</w:t>
            </w:r>
            <w:r w:rsidR="02F89C82" w:rsidRPr="6822842F">
              <w:rPr>
                <w:rFonts w:cs="Arial"/>
                <w:color w:val="auto"/>
              </w:rPr>
              <w:t xml:space="preserve"> and Genomics</w:t>
            </w:r>
          </w:p>
        </w:tc>
        <w:sdt>
          <w:sdtPr>
            <w:rPr>
              <w:rFonts w:cs="Arial"/>
              <w:szCs w:val="22"/>
            </w:rPr>
            <w:id w:val="903334051"/>
            <w:lock w:val="sdtLocked"/>
            <w:placeholder>
              <w:docPart w:val="94B0C2AB6D0A4AF3A1BD0FB93916C3C2"/>
            </w:placeholder>
            <w:showingPlcHdr/>
            <w:text/>
          </w:sdtPr>
          <w:sdtContent>
            <w:tc>
              <w:tcPr>
                <w:tcW w:w="1666" w:type="pct"/>
                <w:shd w:val="clear" w:color="auto" w:fill="auto"/>
                <w:vAlign w:val="center"/>
              </w:tcPr>
              <w:p w14:paraId="4F99C9C0"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1414816381"/>
            <w:lock w:val="sdtLocked"/>
            <w:placeholder>
              <w:docPart w:val="EDC986C3E2DF406E92BCAB37D39F738B"/>
            </w:placeholder>
            <w:showingPlcHdr/>
            <w:text/>
          </w:sdtPr>
          <w:sdtContent>
            <w:tc>
              <w:tcPr>
                <w:tcW w:w="1667" w:type="pct"/>
                <w:shd w:val="clear" w:color="auto" w:fill="auto"/>
                <w:vAlign w:val="center"/>
              </w:tcPr>
              <w:p w14:paraId="59DD9BD2" w14:textId="77777777" w:rsidR="00896536" w:rsidRPr="00B5560A" w:rsidRDefault="00896536" w:rsidP="006B5EB3">
                <w:pPr>
                  <w:widowControl w:val="0"/>
                  <w:jc w:val="center"/>
                  <w:rPr>
                    <w:rFonts w:cs="Arial"/>
                    <w:color w:val="auto"/>
                    <w:szCs w:val="22"/>
                  </w:rPr>
                </w:pPr>
                <w:r>
                  <w:rPr>
                    <w:rStyle w:val="PlaceholderText"/>
                  </w:rPr>
                  <w:t>#</w:t>
                </w:r>
              </w:p>
            </w:tc>
          </w:sdtContent>
        </w:sdt>
      </w:tr>
      <w:tr w:rsidR="00896536" w:rsidRPr="00B5560A" w14:paraId="7351A4E4" w14:textId="77777777" w:rsidTr="6822842F">
        <w:trPr>
          <w:cantSplit/>
        </w:trPr>
        <w:tc>
          <w:tcPr>
            <w:tcW w:w="1666" w:type="pct"/>
            <w:shd w:val="clear" w:color="auto" w:fill="auto"/>
            <w:vAlign w:val="center"/>
          </w:tcPr>
          <w:p w14:paraId="60D8DD39" w14:textId="77777777" w:rsidR="00896536" w:rsidRPr="00B5560A" w:rsidRDefault="00896536" w:rsidP="006B5EB3">
            <w:pPr>
              <w:widowControl w:val="0"/>
              <w:rPr>
                <w:rFonts w:cs="Arial"/>
                <w:color w:val="auto"/>
                <w:szCs w:val="22"/>
              </w:rPr>
            </w:pPr>
            <w:r w:rsidRPr="00B5560A">
              <w:rPr>
                <w:rFonts w:cs="Arial"/>
                <w:color w:val="auto"/>
                <w:szCs w:val="22"/>
              </w:rPr>
              <w:t>Clinical Biochemical Genetics</w:t>
            </w:r>
          </w:p>
        </w:tc>
        <w:sdt>
          <w:sdtPr>
            <w:rPr>
              <w:rFonts w:cs="Arial"/>
              <w:szCs w:val="22"/>
            </w:rPr>
            <w:id w:val="472954773"/>
            <w:lock w:val="sdtLocked"/>
            <w:placeholder>
              <w:docPart w:val="C6491145FA5144D2AFD0EFC6B3FC3B3B"/>
            </w:placeholder>
            <w:showingPlcHdr/>
            <w:text/>
          </w:sdtPr>
          <w:sdtContent>
            <w:tc>
              <w:tcPr>
                <w:tcW w:w="1666" w:type="pct"/>
                <w:shd w:val="clear" w:color="auto" w:fill="auto"/>
                <w:vAlign w:val="center"/>
              </w:tcPr>
              <w:p w14:paraId="7AABC2D3"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1577431649"/>
            <w:lock w:val="sdtLocked"/>
            <w:placeholder>
              <w:docPart w:val="669FDD9484D34C1C9BA57DA41183A032"/>
            </w:placeholder>
            <w:showingPlcHdr/>
            <w:text/>
          </w:sdtPr>
          <w:sdtContent>
            <w:tc>
              <w:tcPr>
                <w:tcW w:w="1667" w:type="pct"/>
                <w:shd w:val="clear" w:color="auto" w:fill="auto"/>
                <w:vAlign w:val="center"/>
              </w:tcPr>
              <w:p w14:paraId="2A5E00CE" w14:textId="77777777" w:rsidR="00896536" w:rsidRPr="00B5560A" w:rsidRDefault="00896536" w:rsidP="006B5EB3">
                <w:pPr>
                  <w:widowControl w:val="0"/>
                  <w:jc w:val="center"/>
                  <w:rPr>
                    <w:rFonts w:cs="Arial"/>
                    <w:color w:val="auto"/>
                    <w:szCs w:val="22"/>
                  </w:rPr>
                </w:pPr>
                <w:r>
                  <w:rPr>
                    <w:rStyle w:val="PlaceholderText"/>
                  </w:rPr>
                  <w:t>#</w:t>
                </w:r>
              </w:p>
            </w:tc>
          </w:sdtContent>
        </w:sdt>
      </w:tr>
      <w:tr w:rsidR="00896536" w:rsidRPr="00B5560A" w14:paraId="5228694D" w14:textId="77777777" w:rsidTr="6822842F">
        <w:trPr>
          <w:cantSplit/>
        </w:trPr>
        <w:tc>
          <w:tcPr>
            <w:tcW w:w="1666" w:type="pct"/>
            <w:shd w:val="clear" w:color="auto" w:fill="auto"/>
            <w:vAlign w:val="center"/>
          </w:tcPr>
          <w:p w14:paraId="1E2FB8AA" w14:textId="7F9DA305" w:rsidR="00896536" w:rsidRPr="00B5560A" w:rsidRDefault="00896536" w:rsidP="6822842F">
            <w:pPr>
              <w:widowControl w:val="0"/>
              <w:rPr>
                <w:rFonts w:cs="Arial"/>
                <w:color w:val="auto"/>
              </w:rPr>
            </w:pPr>
            <w:r w:rsidRPr="6822842F">
              <w:rPr>
                <w:rFonts w:cs="Arial"/>
                <w:color w:val="auto"/>
              </w:rPr>
              <w:t>Clinical Molecular Genetics</w:t>
            </w:r>
            <w:r w:rsidR="09C7BF65" w:rsidRPr="6822842F">
              <w:rPr>
                <w:rFonts w:cs="Arial"/>
                <w:color w:val="auto"/>
              </w:rPr>
              <w:t xml:space="preserve"> and Genomics</w:t>
            </w:r>
          </w:p>
        </w:tc>
        <w:sdt>
          <w:sdtPr>
            <w:rPr>
              <w:rFonts w:cs="Arial"/>
              <w:szCs w:val="22"/>
            </w:rPr>
            <w:id w:val="-1555537685"/>
            <w:lock w:val="sdtLocked"/>
            <w:placeholder>
              <w:docPart w:val="5E327AAC71FD4BF2BEE7342A8981A28C"/>
            </w:placeholder>
            <w:showingPlcHdr/>
            <w:text/>
          </w:sdtPr>
          <w:sdtContent>
            <w:tc>
              <w:tcPr>
                <w:tcW w:w="1666" w:type="pct"/>
                <w:shd w:val="clear" w:color="auto" w:fill="auto"/>
                <w:vAlign w:val="center"/>
              </w:tcPr>
              <w:p w14:paraId="27CC12B9"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100184112"/>
            <w:lock w:val="sdtLocked"/>
            <w:placeholder>
              <w:docPart w:val="3AF8C9748DDC452087D0FBA06309CD51"/>
            </w:placeholder>
            <w:showingPlcHdr/>
            <w:text/>
          </w:sdtPr>
          <w:sdtContent>
            <w:tc>
              <w:tcPr>
                <w:tcW w:w="1667" w:type="pct"/>
                <w:shd w:val="clear" w:color="auto" w:fill="auto"/>
                <w:vAlign w:val="center"/>
              </w:tcPr>
              <w:p w14:paraId="5AF70930" w14:textId="77777777" w:rsidR="00896536" w:rsidRPr="00B5560A" w:rsidRDefault="00896536" w:rsidP="006B5EB3">
                <w:pPr>
                  <w:widowControl w:val="0"/>
                  <w:jc w:val="center"/>
                  <w:rPr>
                    <w:rFonts w:cs="Arial"/>
                    <w:color w:val="auto"/>
                    <w:szCs w:val="22"/>
                  </w:rPr>
                </w:pPr>
                <w:r>
                  <w:rPr>
                    <w:rStyle w:val="PlaceholderText"/>
                  </w:rPr>
                  <w:t>#</w:t>
                </w:r>
              </w:p>
            </w:tc>
          </w:sdtContent>
        </w:sdt>
      </w:tr>
      <w:tr w:rsidR="00896536" w:rsidRPr="00B5560A" w14:paraId="65C646C7" w14:textId="77777777" w:rsidTr="6822842F">
        <w:trPr>
          <w:cantSplit/>
        </w:trPr>
        <w:tc>
          <w:tcPr>
            <w:tcW w:w="1666" w:type="pct"/>
            <w:shd w:val="clear" w:color="auto" w:fill="auto"/>
            <w:vAlign w:val="center"/>
          </w:tcPr>
          <w:p w14:paraId="735C9A44" w14:textId="77777777" w:rsidR="00896536" w:rsidRPr="00B5560A" w:rsidRDefault="00896536" w:rsidP="006B5EB3">
            <w:pPr>
              <w:widowControl w:val="0"/>
              <w:rPr>
                <w:rFonts w:cs="Arial"/>
                <w:color w:val="auto"/>
                <w:szCs w:val="22"/>
              </w:rPr>
            </w:pPr>
            <w:r>
              <w:rPr>
                <w:rFonts w:cs="Arial"/>
                <w:color w:val="auto"/>
                <w:szCs w:val="22"/>
              </w:rPr>
              <w:t>Medical Biochemical Genetics</w:t>
            </w:r>
          </w:p>
        </w:tc>
        <w:sdt>
          <w:sdtPr>
            <w:rPr>
              <w:rFonts w:cs="Arial"/>
              <w:szCs w:val="22"/>
            </w:rPr>
            <w:id w:val="-1278565574"/>
            <w:lock w:val="sdtLocked"/>
            <w:placeholder>
              <w:docPart w:val="5534230A908444B78B4FB4894981301B"/>
            </w:placeholder>
            <w:showingPlcHdr/>
            <w:text/>
          </w:sdtPr>
          <w:sdtContent>
            <w:tc>
              <w:tcPr>
                <w:tcW w:w="1666" w:type="pct"/>
                <w:shd w:val="clear" w:color="auto" w:fill="auto"/>
                <w:vAlign w:val="center"/>
              </w:tcPr>
              <w:p w14:paraId="4297271A"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737058071"/>
            <w:lock w:val="sdtLocked"/>
            <w:placeholder>
              <w:docPart w:val="F00F33898ED7466EB9E8C18922B38AF6"/>
            </w:placeholder>
            <w:showingPlcHdr/>
            <w:text/>
          </w:sdtPr>
          <w:sdtContent>
            <w:tc>
              <w:tcPr>
                <w:tcW w:w="1667" w:type="pct"/>
                <w:shd w:val="clear" w:color="auto" w:fill="auto"/>
                <w:vAlign w:val="center"/>
              </w:tcPr>
              <w:p w14:paraId="3BC3E8C9" w14:textId="77777777" w:rsidR="00896536" w:rsidRPr="00B5560A" w:rsidRDefault="00896536" w:rsidP="006B5EB3">
                <w:pPr>
                  <w:widowControl w:val="0"/>
                  <w:jc w:val="center"/>
                  <w:rPr>
                    <w:rFonts w:cs="Arial"/>
                    <w:color w:val="auto"/>
                    <w:szCs w:val="22"/>
                  </w:rPr>
                </w:pPr>
                <w:r>
                  <w:rPr>
                    <w:rStyle w:val="PlaceholderText"/>
                  </w:rPr>
                  <w:t>#</w:t>
                </w:r>
              </w:p>
            </w:tc>
          </w:sdtContent>
        </w:sdt>
      </w:tr>
      <w:tr w:rsidR="00896536" w:rsidRPr="00B5560A" w14:paraId="306A5376" w14:textId="77777777" w:rsidTr="6822842F">
        <w:trPr>
          <w:cantSplit/>
        </w:trPr>
        <w:tc>
          <w:tcPr>
            <w:tcW w:w="1666" w:type="pct"/>
            <w:shd w:val="clear" w:color="auto" w:fill="auto"/>
            <w:vAlign w:val="center"/>
          </w:tcPr>
          <w:p w14:paraId="02961F62" w14:textId="22B9E509" w:rsidR="00896536" w:rsidRPr="00B5560A" w:rsidRDefault="00896536" w:rsidP="6822842F">
            <w:pPr>
              <w:widowControl w:val="0"/>
              <w:rPr>
                <w:rFonts w:cs="Arial"/>
                <w:color w:val="auto"/>
              </w:rPr>
            </w:pPr>
            <w:r w:rsidRPr="6822842F">
              <w:rPr>
                <w:rFonts w:cs="Arial"/>
                <w:color w:val="auto"/>
              </w:rPr>
              <w:t>Molecular Genetic Pathology</w:t>
            </w:r>
          </w:p>
        </w:tc>
        <w:sdt>
          <w:sdtPr>
            <w:rPr>
              <w:rFonts w:cs="Arial"/>
              <w:szCs w:val="22"/>
            </w:rPr>
            <w:id w:val="-446234473"/>
            <w:lock w:val="sdtLocked"/>
            <w:placeholder>
              <w:docPart w:val="5D1DD500CA944D21911A3FB2AF9E9A6F"/>
            </w:placeholder>
            <w:showingPlcHdr/>
            <w:text/>
          </w:sdtPr>
          <w:sdtContent>
            <w:tc>
              <w:tcPr>
                <w:tcW w:w="1666" w:type="pct"/>
                <w:shd w:val="clear" w:color="auto" w:fill="auto"/>
                <w:vAlign w:val="center"/>
              </w:tcPr>
              <w:p w14:paraId="543E92F8"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395864834"/>
            <w:lock w:val="sdtLocked"/>
            <w:placeholder>
              <w:docPart w:val="B1C5C87C543846E9B6D9235556E527D7"/>
            </w:placeholder>
            <w:showingPlcHdr/>
            <w:text/>
          </w:sdtPr>
          <w:sdtContent>
            <w:tc>
              <w:tcPr>
                <w:tcW w:w="1667" w:type="pct"/>
                <w:shd w:val="clear" w:color="auto" w:fill="auto"/>
                <w:vAlign w:val="center"/>
              </w:tcPr>
              <w:p w14:paraId="7F991FEA" w14:textId="77777777" w:rsidR="00896536" w:rsidRPr="00B5560A" w:rsidRDefault="00896536" w:rsidP="006B5EB3">
                <w:pPr>
                  <w:widowControl w:val="0"/>
                  <w:jc w:val="center"/>
                  <w:rPr>
                    <w:rFonts w:cs="Arial"/>
                    <w:color w:val="auto"/>
                    <w:szCs w:val="22"/>
                  </w:rPr>
                </w:pPr>
                <w:r>
                  <w:rPr>
                    <w:rStyle w:val="PlaceholderText"/>
                  </w:rPr>
                  <w:t>#</w:t>
                </w:r>
              </w:p>
            </w:tc>
          </w:sdtContent>
        </w:sdt>
      </w:tr>
    </w:tbl>
    <w:p w14:paraId="7A10AEA7" w14:textId="77777777" w:rsidR="00896536" w:rsidRDefault="00896536" w:rsidP="00896536">
      <w:pPr>
        <w:widowControl w:val="0"/>
        <w:rPr>
          <w:rFonts w:cs="Arial"/>
          <w:b/>
          <w:color w:val="auto"/>
          <w:szCs w:val="22"/>
        </w:rPr>
      </w:pPr>
    </w:p>
    <w:p w14:paraId="6D09463C" w14:textId="1F757752" w:rsidR="00896536" w:rsidRPr="00B5560A" w:rsidRDefault="00896536" w:rsidP="00896536">
      <w:pPr>
        <w:widowControl w:val="0"/>
        <w:tabs>
          <w:tab w:val="left" w:pos="360"/>
        </w:tabs>
        <w:ind w:left="360" w:hanging="360"/>
        <w:rPr>
          <w:rFonts w:cs="Arial"/>
          <w:color w:val="auto"/>
          <w:szCs w:val="22"/>
        </w:rPr>
      </w:pPr>
      <w:r>
        <w:rPr>
          <w:rFonts w:cs="Arial"/>
          <w:color w:val="auto"/>
          <w:szCs w:val="22"/>
        </w:rPr>
        <w:t>2.</w:t>
      </w:r>
      <w:r>
        <w:rPr>
          <w:rFonts w:cs="Arial"/>
          <w:color w:val="auto"/>
          <w:szCs w:val="22"/>
        </w:rPr>
        <w:tab/>
      </w:r>
      <w:r w:rsidRPr="00B5560A">
        <w:rPr>
          <w:rFonts w:cs="Arial"/>
          <w:color w:val="auto"/>
          <w:szCs w:val="22"/>
        </w:rPr>
        <w:t xml:space="preserve">What other types of </w:t>
      </w:r>
      <w:r>
        <w:rPr>
          <w:rFonts w:cs="Arial"/>
          <w:color w:val="auto"/>
          <w:szCs w:val="22"/>
        </w:rPr>
        <w:t>learners</w:t>
      </w:r>
      <w:r w:rsidRPr="00B5560A">
        <w:rPr>
          <w:rFonts w:cs="Arial"/>
          <w:color w:val="auto"/>
          <w:szCs w:val="22"/>
        </w:rPr>
        <w:t xml:space="preserve"> (</w:t>
      </w:r>
      <w:r>
        <w:rPr>
          <w:rFonts w:cs="Arial"/>
          <w:color w:val="auto"/>
          <w:szCs w:val="22"/>
        </w:rPr>
        <w:t xml:space="preserve">e.g., </w:t>
      </w:r>
      <w:r w:rsidRPr="00B5560A">
        <w:rPr>
          <w:rFonts w:cs="Arial"/>
          <w:color w:val="auto"/>
          <w:szCs w:val="22"/>
        </w:rPr>
        <w:t xml:space="preserve">genetic </w:t>
      </w:r>
      <w:r w:rsidRPr="00B5560A">
        <w:rPr>
          <w:rFonts w:cs="Arial"/>
          <w:bCs/>
          <w:color w:val="auto"/>
          <w:szCs w:val="22"/>
        </w:rPr>
        <w:t>counseling</w:t>
      </w:r>
      <w:r w:rsidRPr="00B5560A">
        <w:rPr>
          <w:rFonts w:cs="Arial"/>
          <w:color w:val="auto"/>
          <w:szCs w:val="22"/>
        </w:rPr>
        <w:t xml:space="preserve"> students, medical students, residents from other programs, graduate students) are involved in medical genetics</w:t>
      </w:r>
      <w:r>
        <w:rPr>
          <w:rFonts w:cs="Arial"/>
          <w:color w:val="auto"/>
          <w:szCs w:val="22"/>
        </w:rPr>
        <w:t xml:space="preserve"> and genomics</w:t>
      </w:r>
      <w:r w:rsidRPr="00B5560A">
        <w:rPr>
          <w:rFonts w:cs="Arial"/>
          <w:color w:val="auto"/>
          <w:szCs w:val="22"/>
        </w:rPr>
        <w:t xml:space="preserve"> education in program sites? What impact do they have on the educational resources that are available for genetics? What is the planned nature and extent of these </w:t>
      </w:r>
      <w:r>
        <w:rPr>
          <w:rFonts w:cs="Arial"/>
          <w:color w:val="auto"/>
          <w:szCs w:val="22"/>
        </w:rPr>
        <w:t>learners’</w:t>
      </w:r>
      <w:r w:rsidRPr="00B5560A">
        <w:rPr>
          <w:rFonts w:cs="Arial"/>
          <w:color w:val="auto"/>
          <w:szCs w:val="22"/>
        </w:rPr>
        <w:t xml:space="preserve"> interactions with </w:t>
      </w:r>
      <w:r>
        <w:rPr>
          <w:rFonts w:cs="Arial"/>
          <w:color w:val="auto"/>
          <w:szCs w:val="22"/>
        </w:rPr>
        <w:t>the</w:t>
      </w:r>
      <w:r w:rsidRPr="00B5560A">
        <w:rPr>
          <w:rFonts w:cs="Arial"/>
          <w:color w:val="auto"/>
          <w:szCs w:val="22"/>
        </w:rPr>
        <w:t xml:space="preserve"> </w:t>
      </w:r>
      <w:r>
        <w:rPr>
          <w:rFonts w:cs="Arial"/>
          <w:color w:val="auto"/>
          <w:szCs w:val="22"/>
        </w:rPr>
        <w:t xml:space="preserve">program </w:t>
      </w:r>
      <w:r w:rsidRPr="00B5560A">
        <w:rPr>
          <w:rFonts w:cs="Arial"/>
          <w:color w:val="auto"/>
          <w:szCs w:val="22"/>
        </w:rPr>
        <w:t>residents?</w:t>
      </w:r>
      <w:r>
        <w:rPr>
          <w:rFonts w:cs="Arial"/>
          <w:color w:val="auto"/>
          <w:szCs w:val="22"/>
        </w:rPr>
        <w:t xml:space="preserve"> </w:t>
      </w:r>
      <w:r>
        <w:rPr>
          <w:rFonts w:cs="Arial"/>
          <w:bCs/>
          <w:color w:val="auto"/>
          <w:szCs w:val="22"/>
        </w:rPr>
        <w:t xml:space="preserve">[CPR </w:t>
      </w:r>
      <w:r w:rsidRPr="00B5560A">
        <w:rPr>
          <w:rFonts w:cs="Arial"/>
          <w:bCs/>
          <w:color w:val="auto"/>
          <w:szCs w:val="22"/>
        </w:rPr>
        <w:t>I</w:t>
      </w:r>
      <w:r w:rsidR="00861DB4">
        <w:rPr>
          <w:rFonts w:cs="Arial"/>
          <w:bCs/>
          <w:color w:val="auto"/>
          <w:szCs w:val="22"/>
        </w:rPr>
        <w:t>.E</w:t>
      </w:r>
      <w:r w:rsidRPr="00B5560A">
        <w:rPr>
          <w:rFonts w:cs="Arial"/>
          <w:bCs/>
          <w:color w:val="auto"/>
          <w:szCs w:val="22"/>
        </w:rPr>
        <w:t>.</w:t>
      </w:r>
      <w:r>
        <w:rPr>
          <w:rFonts w:cs="Arial"/>
          <w:bCs/>
          <w:color w:val="auto"/>
          <w:szCs w:val="22"/>
        </w:rPr>
        <w:t>]</w:t>
      </w:r>
    </w:p>
    <w:p w14:paraId="17D85885" w14:textId="77777777" w:rsidR="00896536" w:rsidRPr="00B5560A" w:rsidRDefault="00896536" w:rsidP="00896536">
      <w:pPr>
        <w:widowControl w:val="0"/>
        <w:ind w:left="360" w:hanging="360"/>
        <w:rPr>
          <w:rFonts w:cs="Arial"/>
          <w:color w:val="auto"/>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96536" w:rsidRPr="00B5560A" w14:paraId="6AFCAD2B" w14:textId="77777777" w:rsidTr="006B5EB3">
        <w:sdt>
          <w:sdtPr>
            <w:rPr>
              <w:rFonts w:cs="Arial"/>
              <w:color w:val="auto"/>
              <w:szCs w:val="22"/>
            </w:rPr>
            <w:id w:val="1495066710"/>
            <w:lock w:val="sdtLocked"/>
            <w:placeholder>
              <w:docPart w:val="C92CC5DA211A43EF99F3D4A876D4DC4E"/>
            </w:placeholder>
            <w:showingPlcHdr/>
          </w:sdtPr>
          <w:sdtContent>
            <w:tc>
              <w:tcPr>
                <w:tcW w:w="9763" w:type="dxa"/>
              </w:tcPr>
              <w:p w14:paraId="61C8AF5F" w14:textId="77777777" w:rsidR="00896536" w:rsidRPr="00B5560A" w:rsidRDefault="00896536" w:rsidP="006B5EB3">
                <w:pPr>
                  <w:rPr>
                    <w:rFonts w:cs="Arial"/>
                    <w:color w:val="auto"/>
                    <w:szCs w:val="22"/>
                  </w:rPr>
                </w:pPr>
                <w:r w:rsidRPr="003D1576">
                  <w:rPr>
                    <w:rStyle w:val="PlaceholderText"/>
                  </w:rPr>
                  <w:t>Click here to enter text.</w:t>
                </w:r>
              </w:p>
            </w:tc>
          </w:sdtContent>
        </w:sdt>
      </w:tr>
    </w:tbl>
    <w:p w14:paraId="17B2656B" w14:textId="16663D66" w:rsidR="000E67A3" w:rsidRPr="00B5560A" w:rsidRDefault="000E67A3" w:rsidP="000E67A3">
      <w:pPr>
        <w:rPr>
          <w:rFonts w:cs="Arial"/>
          <w:color w:val="auto"/>
          <w:szCs w:val="22"/>
        </w:rPr>
      </w:pPr>
    </w:p>
    <w:p w14:paraId="31E98639" w14:textId="280C2612" w:rsidR="003F4748" w:rsidRDefault="003F4748" w:rsidP="003F4748">
      <w:pPr>
        <w:rPr>
          <w:rFonts w:cs="Arial"/>
          <w:b/>
          <w:bCs/>
          <w:smallCaps/>
          <w:color w:val="auto"/>
          <w:szCs w:val="22"/>
        </w:rPr>
      </w:pPr>
      <w:r>
        <w:rPr>
          <w:rFonts w:cs="Arial"/>
          <w:b/>
          <w:bCs/>
          <w:smallCaps/>
          <w:color w:val="auto"/>
          <w:szCs w:val="22"/>
        </w:rPr>
        <w:t>Personnel</w:t>
      </w:r>
    </w:p>
    <w:p w14:paraId="66CF1611" w14:textId="738D8C94" w:rsidR="003F4748" w:rsidRDefault="003F4748" w:rsidP="00DB690A">
      <w:pPr>
        <w:rPr>
          <w:rFonts w:cs="Arial"/>
          <w:color w:val="auto"/>
          <w:szCs w:val="22"/>
        </w:rPr>
      </w:pPr>
    </w:p>
    <w:p w14:paraId="318E7074" w14:textId="77777777" w:rsidR="00E83B63" w:rsidRPr="00B5560A" w:rsidRDefault="00E83B63" w:rsidP="00E83B63">
      <w:pPr>
        <w:rPr>
          <w:rFonts w:cs="Arial"/>
          <w:b/>
          <w:color w:val="auto"/>
          <w:szCs w:val="22"/>
        </w:rPr>
      </w:pPr>
      <w:r w:rsidRPr="00B5560A">
        <w:rPr>
          <w:rFonts w:cs="Arial"/>
          <w:b/>
          <w:color w:val="auto"/>
          <w:szCs w:val="22"/>
        </w:rPr>
        <w:t>Other Program Personnel</w:t>
      </w:r>
    </w:p>
    <w:p w14:paraId="407CE9A8" w14:textId="77777777" w:rsidR="00E83B63" w:rsidRPr="00B5560A" w:rsidRDefault="00E83B63" w:rsidP="00E83B63">
      <w:pPr>
        <w:ind w:left="360" w:hanging="360"/>
        <w:rPr>
          <w:rFonts w:cs="Arial"/>
          <w:color w:val="auto"/>
          <w:szCs w:val="22"/>
        </w:rPr>
      </w:pPr>
    </w:p>
    <w:p w14:paraId="131CB1DE" w14:textId="353E7204" w:rsidR="00E83B63" w:rsidRPr="00B5560A" w:rsidRDefault="00E83B63" w:rsidP="00E83B63">
      <w:pPr>
        <w:ind w:left="360" w:hanging="360"/>
        <w:rPr>
          <w:rFonts w:cs="Arial"/>
          <w:color w:val="auto"/>
          <w:szCs w:val="22"/>
        </w:rPr>
      </w:pPr>
      <w:r w:rsidRPr="00B5560A">
        <w:rPr>
          <w:rFonts w:cs="Arial"/>
          <w:color w:val="auto"/>
          <w:szCs w:val="22"/>
        </w:rPr>
        <w:t>1.</w:t>
      </w:r>
      <w:r w:rsidRPr="00B5560A">
        <w:rPr>
          <w:rFonts w:cs="Arial"/>
          <w:color w:val="auto"/>
          <w:szCs w:val="22"/>
        </w:rPr>
        <w:tab/>
        <w:t>Concisely summarize the technical, clerical, and other non-physician personnel who will provide support for the administrative and educational conduct of the program. Is the support of the program in this area satisfactory at all program sites?</w:t>
      </w:r>
      <w:r>
        <w:rPr>
          <w:rFonts w:cs="Arial"/>
          <w:color w:val="auto"/>
          <w:szCs w:val="22"/>
        </w:rPr>
        <w:t xml:space="preserve"> </w:t>
      </w:r>
      <w:r>
        <w:rPr>
          <w:rFonts w:cs="Arial"/>
          <w:bCs/>
          <w:color w:val="auto"/>
          <w:szCs w:val="22"/>
        </w:rPr>
        <w:t>[</w:t>
      </w:r>
      <w:r w:rsidRPr="00B5560A">
        <w:rPr>
          <w:rFonts w:cs="Arial"/>
          <w:bCs/>
          <w:color w:val="auto"/>
          <w:szCs w:val="22"/>
        </w:rPr>
        <w:t>PR II.</w:t>
      </w:r>
      <w:r w:rsidR="00E00DC8">
        <w:rPr>
          <w:rFonts w:cs="Arial"/>
          <w:bCs/>
          <w:color w:val="auto"/>
          <w:szCs w:val="22"/>
        </w:rPr>
        <w:t>D.1.</w:t>
      </w:r>
      <w:r>
        <w:rPr>
          <w:rFonts w:cs="Arial"/>
          <w:bCs/>
          <w:color w:val="auto"/>
          <w:szCs w:val="22"/>
        </w:rPr>
        <w:t>]</w:t>
      </w:r>
    </w:p>
    <w:p w14:paraId="4EE05156" w14:textId="77777777" w:rsidR="00E83B63" w:rsidRPr="00B5560A" w:rsidRDefault="00E83B63" w:rsidP="00E83B63">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83B63" w:rsidRPr="00B5560A" w14:paraId="40A8DF2D" w14:textId="77777777" w:rsidTr="008567B1">
        <w:sdt>
          <w:sdtPr>
            <w:rPr>
              <w:rFonts w:cs="Arial"/>
              <w:color w:val="auto"/>
              <w:szCs w:val="22"/>
            </w:rPr>
            <w:id w:val="-1426102290"/>
            <w:lock w:val="sdtLocked"/>
            <w:placeholder>
              <w:docPart w:val="AE4703D3D7C843A6BFE1B42E2013939E"/>
            </w:placeholder>
            <w:showingPlcHdr/>
          </w:sdtPr>
          <w:sdtContent>
            <w:tc>
              <w:tcPr>
                <w:tcW w:w="10195" w:type="dxa"/>
              </w:tcPr>
              <w:p w14:paraId="0E9D3938" w14:textId="77777777" w:rsidR="00E83B63" w:rsidRPr="00B5560A" w:rsidRDefault="000E67A3" w:rsidP="008567B1">
                <w:pPr>
                  <w:rPr>
                    <w:rFonts w:cs="Arial"/>
                    <w:color w:val="auto"/>
                    <w:szCs w:val="22"/>
                  </w:rPr>
                </w:pPr>
                <w:r w:rsidRPr="003D1576">
                  <w:rPr>
                    <w:rStyle w:val="PlaceholderText"/>
                  </w:rPr>
                  <w:t>Click here to enter text.</w:t>
                </w:r>
              </w:p>
            </w:tc>
          </w:sdtContent>
        </w:sdt>
      </w:tr>
    </w:tbl>
    <w:p w14:paraId="2986A647" w14:textId="77777777" w:rsidR="00E83B63" w:rsidRPr="00B5560A" w:rsidRDefault="00E83B63" w:rsidP="00E83B63">
      <w:pPr>
        <w:rPr>
          <w:rFonts w:cs="Arial"/>
          <w:color w:val="auto"/>
          <w:szCs w:val="22"/>
        </w:rPr>
      </w:pPr>
    </w:p>
    <w:p w14:paraId="2DA5BEF8" w14:textId="77777777" w:rsidR="00E83B63" w:rsidRPr="00B5560A" w:rsidRDefault="00E83B63" w:rsidP="00E83B63">
      <w:pPr>
        <w:ind w:left="360" w:hanging="360"/>
        <w:rPr>
          <w:rFonts w:cs="Arial"/>
          <w:color w:val="auto"/>
          <w:szCs w:val="22"/>
        </w:rPr>
      </w:pPr>
      <w:r w:rsidRPr="00B5560A">
        <w:rPr>
          <w:rFonts w:cs="Arial"/>
          <w:color w:val="auto"/>
          <w:szCs w:val="22"/>
        </w:rPr>
        <w:t>2.</w:t>
      </w:r>
      <w:r w:rsidRPr="00B5560A">
        <w:rPr>
          <w:rFonts w:cs="Arial"/>
          <w:color w:val="auto"/>
          <w:szCs w:val="22"/>
        </w:rPr>
        <w:tab/>
        <w:t>Working with Other Health Care Professionals</w:t>
      </w:r>
    </w:p>
    <w:p w14:paraId="4A9C0D61" w14:textId="77777777" w:rsidR="00E83B63" w:rsidRPr="00B5560A" w:rsidRDefault="00E83B63" w:rsidP="00E83B63">
      <w:pPr>
        <w:rPr>
          <w:rFonts w:cs="Arial"/>
          <w:color w:val="auto"/>
          <w:szCs w:val="22"/>
        </w:rPr>
      </w:pPr>
    </w:p>
    <w:p w14:paraId="5FBA218C" w14:textId="797B48C9" w:rsidR="00E83B63" w:rsidRPr="00B5560A" w:rsidRDefault="00E83B63" w:rsidP="00E83B63">
      <w:pPr>
        <w:ind w:left="720" w:hanging="360"/>
        <w:rPr>
          <w:rFonts w:cs="Arial"/>
          <w:color w:val="auto"/>
          <w:szCs w:val="22"/>
        </w:rPr>
      </w:pPr>
      <w:r w:rsidRPr="00B5560A">
        <w:rPr>
          <w:rFonts w:cs="Arial"/>
          <w:color w:val="auto"/>
          <w:szCs w:val="22"/>
        </w:rPr>
        <w:t>a)</w:t>
      </w:r>
      <w:r w:rsidRPr="00B5560A">
        <w:rPr>
          <w:rFonts w:cs="Arial"/>
          <w:color w:val="auto"/>
          <w:szCs w:val="22"/>
        </w:rPr>
        <w:tab/>
        <w:t>Summarize the opportunities residents will have to work with genetic counselors, nurses, nutritionists</w:t>
      </w:r>
      <w:r w:rsidR="00FA02C0">
        <w:rPr>
          <w:rFonts w:cs="Arial"/>
          <w:color w:val="auto"/>
          <w:szCs w:val="22"/>
        </w:rPr>
        <w:t>,</w:t>
      </w:r>
      <w:r w:rsidRPr="00B5560A">
        <w:rPr>
          <w:rFonts w:cs="Arial"/>
          <w:color w:val="auto"/>
          <w:szCs w:val="22"/>
        </w:rPr>
        <w:t xml:space="preserve"> and other health care professionals who are involved in the provision of clinical medical genetics </w:t>
      </w:r>
      <w:r w:rsidR="0031506B">
        <w:rPr>
          <w:rFonts w:cs="Arial"/>
          <w:color w:val="auto"/>
          <w:szCs w:val="22"/>
        </w:rPr>
        <w:t xml:space="preserve">and genomics </w:t>
      </w:r>
      <w:r w:rsidRPr="00B5560A">
        <w:rPr>
          <w:rFonts w:cs="Arial"/>
          <w:color w:val="auto"/>
          <w:szCs w:val="22"/>
        </w:rPr>
        <w:t>services.</w:t>
      </w:r>
      <w:r>
        <w:rPr>
          <w:rFonts w:cs="Arial"/>
          <w:color w:val="auto"/>
          <w:szCs w:val="22"/>
        </w:rPr>
        <w:t xml:space="preserve"> [PR II.</w:t>
      </w:r>
      <w:r w:rsidR="00E00DC8">
        <w:rPr>
          <w:rFonts w:cs="Arial"/>
          <w:color w:val="auto"/>
          <w:szCs w:val="22"/>
        </w:rPr>
        <w:t>D</w:t>
      </w:r>
      <w:r>
        <w:rPr>
          <w:rFonts w:cs="Arial"/>
          <w:color w:val="auto"/>
          <w:szCs w:val="22"/>
        </w:rPr>
        <w:t>.1.]</w:t>
      </w:r>
    </w:p>
    <w:p w14:paraId="02A5D380" w14:textId="77777777" w:rsidR="00E83B63" w:rsidRPr="00B5560A" w:rsidRDefault="00E83B63" w:rsidP="00E83B63">
      <w:pPr>
        <w:widowControl w:val="0"/>
        <w:ind w:left="360" w:hanging="360"/>
        <w:rPr>
          <w:rFonts w:cs="Arial"/>
          <w:color w:val="auto"/>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E83B63" w:rsidRPr="00B5560A" w14:paraId="1FFE46CC" w14:textId="77777777" w:rsidTr="008567B1">
        <w:sdt>
          <w:sdtPr>
            <w:rPr>
              <w:rFonts w:cs="Arial"/>
              <w:color w:val="auto"/>
              <w:szCs w:val="22"/>
            </w:rPr>
            <w:id w:val="2140689920"/>
            <w:lock w:val="sdtLocked"/>
            <w:placeholder>
              <w:docPart w:val="744315D16AC24490B1482120C35AEA5D"/>
            </w:placeholder>
            <w:showingPlcHdr/>
          </w:sdtPr>
          <w:sdtContent>
            <w:tc>
              <w:tcPr>
                <w:tcW w:w="9835" w:type="dxa"/>
              </w:tcPr>
              <w:p w14:paraId="2EAF8E99" w14:textId="77777777" w:rsidR="00E83B63" w:rsidRPr="00B5560A" w:rsidRDefault="000E67A3" w:rsidP="008567B1">
                <w:pPr>
                  <w:rPr>
                    <w:rFonts w:cs="Arial"/>
                    <w:color w:val="auto"/>
                    <w:szCs w:val="22"/>
                  </w:rPr>
                </w:pPr>
                <w:r w:rsidRPr="003D1576">
                  <w:rPr>
                    <w:rStyle w:val="PlaceholderText"/>
                  </w:rPr>
                  <w:t>Click here to enter text.</w:t>
                </w:r>
              </w:p>
            </w:tc>
          </w:sdtContent>
        </w:sdt>
      </w:tr>
    </w:tbl>
    <w:p w14:paraId="25B47FB9" w14:textId="447D45B5" w:rsidR="00E83B63" w:rsidRDefault="00E83B63" w:rsidP="00C673BF">
      <w:pPr>
        <w:widowControl w:val="0"/>
        <w:rPr>
          <w:rFonts w:cs="Arial"/>
          <w:b/>
          <w:bCs/>
          <w:color w:val="auto"/>
          <w:szCs w:val="22"/>
        </w:rPr>
      </w:pPr>
    </w:p>
    <w:p w14:paraId="409C8DD9" w14:textId="24E45DAB" w:rsidR="00194390" w:rsidRPr="000F20A6" w:rsidRDefault="00194390" w:rsidP="000F20A6">
      <w:pPr>
        <w:pStyle w:val="ListParagraph"/>
        <w:numPr>
          <w:ilvl w:val="0"/>
          <w:numId w:val="30"/>
        </w:numPr>
        <w:ind w:left="360"/>
      </w:pPr>
      <w:r>
        <w:t xml:space="preserve">If program will offer a combined </w:t>
      </w:r>
      <w:r w:rsidR="15B9CAD0">
        <w:t xml:space="preserve">medical </w:t>
      </w:r>
      <w:r>
        <w:t>genetics</w:t>
      </w:r>
      <w:r w:rsidR="002E7B8A">
        <w:t xml:space="preserve"> and genomics</w:t>
      </w:r>
      <w:r>
        <w:t xml:space="preserve"> program (for example</w:t>
      </w:r>
      <w:r w:rsidR="1ADE455F">
        <w:t>, pediatrics/medical genetics and genomics</w:t>
      </w:r>
      <w:r>
        <w:t>), include a narrative description and block diagram or longitudinal chart of a typical resident's assignments. How will the program ensure that the joint program satisfies all the accreditation requirements for clinical medical genetics</w:t>
      </w:r>
      <w:r w:rsidR="002E7B8A">
        <w:t xml:space="preserve"> and genomics</w:t>
      </w:r>
      <w:r>
        <w:t>? How will that joint program differ from the clinical medical genetics</w:t>
      </w:r>
      <w:r w:rsidR="002E7B8A">
        <w:t xml:space="preserve"> and genomics</w:t>
      </w:r>
      <w:r>
        <w:t xml:space="preserve"> program? What will be the maximum number of residents on the genetic service at any one time? How will the site and/or the combined program determine which specialty the resident is designated as at any given time?</w:t>
      </w:r>
    </w:p>
    <w:p w14:paraId="50FA8311" w14:textId="77777777" w:rsidR="00194390" w:rsidRPr="00B5560A" w:rsidRDefault="00194390" w:rsidP="00194390">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94390" w:rsidRPr="00B5560A" w14:paraId="7C3FDEFC" w14:textId="77777777" w:rsidTr="00743941">
        <w:sdt>
          <w:sdtPr>
            <w:rPr>
              <w:rFonts w:cs="Arial"/>
              <w:szCs w:val="22"/>
            </w:rPr>
            <w:id w:val="1732734770"/>
            <w:lock w:val="sdtLocked"/>
            <w:placeholder>
              <w:docPart w:val="F99633088C4940838394AF37674C9BA6"/>
            </w:placeholder>
            <w:showingPlcHdr/>
          </w:sdtPr>
          <w:sdtContent>
            <w:tc>
              <w:tcPr>
                <w:tcW w:w="10195" w:type="dxa"/>
              </w:tcPr>
              <w:p w14:paraId="3582F6B9" w14:textId="181A6A51" w:rsidR="00194390" w:rsidRPr="00B5560A" w:rsidRDefault="00495692" w:rsidP="00743941">
                <w:pPr>
                  <w:rPr>
                    <w:rFonts w:cs="Arial"/>
                    <w:szCs w:val="22"/>
                  </w:rPr>
                </w:pPr>
                <w:r w:rsidRPr="003D1576">
                  <w:rPr>
                    <w:rStyle w:val="PlaceholderText"/>
                  </w:rPr>
                  <w:t>Click here to enter text.</w:t>
                </w:r>
              </w:p>
            </w:tc>
          </w:sdtContent>
        </w:sdt>
      </w:tr>
    </w:tbl>
    <w:p w14:paraId="395A6A33" w14:textId="77777777" w:rsidR="00194390" w:rsidRPr="00B5560A" w:rsidRDefault="00194390" w:rsidP="00194390">
      <w:pPr>
        <w:rPr>
          <w:rFonts w:cs="Arial"/>
          <w:szCs w:val="22"/>
        </w:rPr>
      </w:pPr>
    </w:p>
    <w:p w14:paraId="5CA8FBB8" w14:textId="5AAFED49" w:rsidR="00194390" w:rsidRPr="00B5560A" w:rsidRDefault="000F20A6" w:rsidP="6822842F">
      <w:pPr>
        <w:ind w:left="360" w:hanging="360"/>
        <w:rPr>
          <w:rFonts w:cs="Arial"/>
          <w:color w:val="auto"/>
        </w:rPr>
      </w:pPr>
      <w:r w:rsidRPr="6822842F">
        <w:rPr>
          <w:rFonts w:cs="Arial"/>
          <w:color w:val="auto"/>
        </w:rPr>
        <w:t>4</w:t>
      </w:r>
      <w:r w:rsidR="00194390" w:rsidRPr="6822842F">
        <w:rPr>
          <w:rFonts w:cs="Arial"/>
          <w:color w:val="auto"/>
        </w:rPr>
        <w:t>.</w:t>
      </w:r>
      <w:r>
        <w:tab/>
      </w:r>
      <w:r w:rsidR="00194390" w:rsidRPr="6822842F">
        <w:rPr>
          <w:rFonts w:cs="Arial"/>
          <w:color w:val="auto"/>
        </w:rPr>
        <w:t xml:space="preserve">If the program does not currently offer a combined </w:t>
      </w:r>
      <w:r w:rsidR="2D54A41A" w:rsidRPr="6822842F">
        <w:rPr>
          <w:rFonts w:cs="Arial"/>
          <w:color w:val="auto"/>
        </w:rPr>
        <w:t xml:space="preserve">medical </w:t>
      </w:r>
      <w:r w:rsidR="00194390" w:rsidRPr="6822842F">
        <w:rPr>
          <w:rFonts w:cs="Arial"/>
          <w:color w:val="auto"/>
        </w:rPr>
        <w:t>genetics</w:t>
      </w:r>
      <w:r w:rsidR="002E7B8A" w:rsidRPr="6822842F">
        <w:rPr>
          <w:rFonts w:cs="Arial"/>
          <w:color w:val="auto"/>
        </w:rPr>
        <w:t xml:space="preserve"> and genomics</w:t>
      </w:r>
      <w:r w:rsidR="00194390" w:rsidRPr="6822842F">
        <w:rPr>
          <w:rFonts w:cs="Arial"/>
          <w:color w:val="auto"/>
        </w:rPr>
        <w:t xml:space="preserve"> program, are there any plans to develop a joint program with another medical specialty?</w:t>
      </w:r>
    </w:p>
    <w:p w14:paraId="59CDAFD6" w14:textId="77777777" w:rsidR="00194390" w:rsidRPr="00B5560A" w:rsidRDefault="00194390" w:rsidP="00194390">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94390" w:rsidRPr="00B5560A" w14:paraId="16C240DE" w14:textId="77777777" w:rsidTr="00743941">
        <w:sdt>
          <w:sdtPr>
            <w:rPr>
              <w:rFonts w:cs="Arial"/>
              <w:szCs w:val="22"/>
            </w:rPr>
            <w:id w:val="337504316"/>
            <w:lock w:val="sdtLocked"/>
            <w:placeholder>
              <w:docPart w:val="8B0A86FCC58744FF9080A602C872586F"/>
            </w:placeholder>
            <w:showingPlcHdr/>
          </w:sdtPr>
          <w:sdtContent>
            <w:tc>
              <w:tcPr>
                <w:tcW w:w="10195" w:type="dxa"/>
              </w:tcPr>
              <w:p w14:paraId="42DF9775" w14:textId="59CE9873" w:rsidR="00194390" w:rsidRPr="00B5560A" w:rsidRDefault="00495692" w:rsidP="00743941">
                <w:pPr>
                  <w:rPr>
                    <w:rFonts w:cs="Arial"/>
                    <w:szCs w:val="22"/>
                  </w:rPr>
                </w:pPr>
                <w:r w:rsidRPr="003D1576">
                  <w:rPr>
                    <w:rStyle w:val="PlaceholderText"/>
                  </w:rPr>
                  <w:t>Click here to enter text.</w:t>
                </w:r>
              </w:p>
            </w:tc>
          </w:sdtContent>
        </w:sdt>
      </w:tr>
    </w:tbl>
    <w:p w14:paraId="353F4490" w14:textId="77777777" w:rsidR="00345A01" w:rsidRPr="00B5560A" w:rsidRDefault="00345A01" w:rsidP="00C673BF">
      <w:pPr>
        <w:widowControl w:val="0"/>
        <w:rPr>
          <w:rFonts w:cs="Arial"/>
          <w:b/>
          <w:bCs/>
          <w:color w:val="auto"/>
          <w:szCs w:val="22"/>
        </w:rPr>
      </w:pPr>
    </w:p>
    <w:p w14:paraId="57361FD4" w14:textId="77777777" w:rsidR="00F722BB" w:rsidRDefault="00F722BB" w:rsidP="00B83B68">
      <w:pPr>
        <w:keepNext/>
        <w:keepLines/>
        <w:ind w:left="360" w:hanging="360"/>
        <w:rPr>
          <w:rFonts w:cs="Arial"/>
          <w:b/>
          <w:bCs/>
          <w:smallCaps/>
          <w:color w:val="auto"/>
          <w:szCs w:val="22"/>
        </w:rPr>
      </w:pPr>
      <w:r>
        <w:rPr>
          <w:rFonts w:cs="Arial"/>
          <w:b/>
          <w:bCs/>
          <w:smallCaps/>
          <w:color w:val="auto"/>
          <w:szCs w:val="22"/>
        </w:rPr>
        <w:t>Educational Program</w:t>
      </w:r>
    </w:p>
    <w:p w14:paraId="526FE7D9" w14:textId="78846AC4" w:rsidR="00F722BB" w:rsidRDefault="00F722BB" w:rsidP="00B83B68">
      <w:pPr>
        <w:keepNext/>
        <w:keepLines/>
        <w:ind w:left="360" w:hanging="360"/>
        <w:rPr>
          <w:rFonts w:cs="Arial"/>
          <w:b/>
          <w:bCs/>
          <w:smallCaps/>
          <w:color w:val="auto"/>
          <w:szCs w:val="22"/>
        </w:rPr>
      </w:pPr>
    </w:p>
    <w:p w14:paraId="0B00C8D5" w14:textId="06F48A83" w:rsidR="00861DB4" w:rsidRDefault="00861DB4" w:rsidP="00B83B68">
      <w:pPr>
        <w:keepNext/>
        <w:keepLines/>
        <w:ind w:left="360" w:hanging="360"/>
        <w:rPr>
          <w:rFonts w:ascii="Arial Bold" w:hAnsi="Arial Bold" w:cs="Arial"/>
          <w:b/>
          <w:bCs/>
          <w:color w:val="auto"/>
          <w:szCs w:val="22"/>
        </w:rPr>
      </w:pPr>
      <w:r w:rsidRPr="00861DB4">
        <w:rPr>
          <w:rFonts w:ascii="Arial Bold" w:hAnsi="Arial Bold" w:cs="Arial"/>
          <w:b/>
          <w:bCs/>
          <w:color w:val="auto"/>
          <w:szCs w:val="22"/>
        </w:rPr>
        <w:t>ACGME Competencies</w:t>
      </w:r>
    </w:p>
    <w:p w14:paraId="0AF31A35" w14:textId="1327EE91" w:rsidR="0065343B" w:rsidRDefault="0065343B" w:rsidP="00B83B68">
      <w:pPr>
        <w:keepNext/>
        <w:keepLines/>
        <w:rPr>
          <w:rFonts w:cs="Arial"/>
        </w:rPr>
      </w:pPr>
    </w:p>
    <w:p w14:paraId="2B4127D1" w14:textId="77777777" w:rsidR="0065343B" w:rsidRDefault="0065343B" w:rsidP="00B83B68">
      <w:pPr>
        <w:keepNext/>
        <w:keepLines/>
        <w:rPr>
          <w:rFonts w:cs="Arial"/>
        </w:rPr>
      </w:pPr>
      <w:r>
        <w:rPr>
          <w:rFonts w:cs="Arial"/>
          <w:b/>
        </w:rPr>
        <w:t>Professionalism</w:t>
      </w:r>
    </w:p>
    <w:p w14:paraId="7DA1381E" w14:textId="77777777" w:rsidR="0065343B" w:rsidRDefault="0065343B" w:rsidP="0065343B">
      <w:pPr>
        <w:rPr>
          <w:rFonts w:cs="Arial"/>
        </w:rPr>
      </w:pPr>
    </w:p>
    <w:p w14:paraId="2CF2C3C5" w14:textId="37CECF5B" w:rsidR="0065343B" w:rsidRPr="00F51F8E" w:rsidRDefault="0065343B" w:rsidP="0065343B">
      <w:pPr>
        <w:widowControl w:val="0"/>
        <w:tabs>
          <w:tab w:val="left" w:pos="360"/>
        </w:tabs>
        <w:ind w:left="360" w:hanging="360"/>
        <w:rPr>
          <w:rFonts w:cs="Arial"/>
          <w:bCs/>
        </w:rPr>
      </w:pPr>
      <w:r>
        <w:rPr>
          <w:rFonts w:cs="Arial"/>
          <w:bCs/>
        </w:rPr>
        <w:t>1.</w:t>
      </w:r>
      <w:r>
        <w:rPr>
          <w:rFonts w:cs="Arial"/>
          <w:bCs/>
        </w:rPr>
        <w:tab/>
      </w:r>
      <w:r w:rsidRPr="00F51F8E">
        <w:rPr>
          <w:rFonts w:cs="Arial"/>
          <w:bCs/>
        </w:rPr>
        <w:t xml:space="preserve">Briefly describe </w:t>
      </w:r>
      <w:r>
        <w:rPr>
          <w:rFonts w:cs="Arial"/>
          <w:bCs/>
        </w:rPr>
        <w:t>the</w:t>
      </w:r>
      <w:r w:rsidRPr="00F51F8E">
        <w:rPr>
          <w:rFonts w:cs="Arial"/>
          <w:bCs/>
        </w:rPr>
        <w:t xml:space="preserve"> learning activity</w:t>
      </w:r>
      <w:r>
        <w:rPr>
          <w:rFonts w:cs="Arial"/>
          <w:bCs/>
        </w:rPr>
        <w:t>(ies)</w:t>
      </w:r>
      <w:r w:rsidRPr="00F51F8E">
        <w:rPr>
          <w:rFonts w:cs="Arial"/>
          <w:bCs/>
        </w:rPr>
        <w:t xml:space="preserve">, other than lecture, by which </w:t>
      </w:r>
      <w:r>
        <w:rPr>
          <w:rFonts w:cs="Arial"/>
          <w:bCs/>
        </w:rPr>
        <w:t>resident</w:t>
      </w:r>
      <w:r w:rsidRPr="00F51F8E">
        <w:rPr>
          <w:rFonts w:cs="Arial"/>
          <w:bCs/>
        </w:rPr>
        <w:t xml:space="preserve">s develop a commitment to carrying out professional responsibilities and an </w:t>
      </w:r>
      <w:r>
        <w:rPr>
          <w:rFonts w:cs="Arial"/>
          <w:bCs/>
        </w:rPr>
        <w:t>adherence to ethical principles, including: compassion, integrity, and respect for others; responsiveness to patient needs that supersedes self-interest;</w:t>
      </w:r>
      <w:r w:rsidR="00B73812">
        <w:rPr>
          <w:rFonts w:cs="Arial"/>
          <w:bCs/>
        </w:rPr>
        <w:t xml:space="preserve"> cultural humility;</w:t>
      </w:r>
      <w:r>
        <w:rPr>
          <w:rFonts w:cs="Arial"/>
          <w:bCs/>
        </w:rPr>
        <w:t xml:space="preserve"> respect for patient privacy and autonomy; accountability to patients, society, and the profession; and sensitivity and responsiveness to a diverse patient population, including to diversity in gender, age, culture, race, religion, disabilities, and sexual orientation. </w:t>
      </w:r>
      <w:r w:rsidRPr="00F51F8E">
        <w:rPr>
          <w:rFonts w:cs="Arial"/>
          <w:bCs/>
        </w:rPr>
        <w:t>[PR I</w:t>
      </w:r>
      <w:r w:rsidR="00954DE8">
        <w:rPr>
          <w:rFonts w:cs="Arial"/>
          <w:bCs/>
        </w:rPr>
        <w:t>V.B.1.a)</w:t>
      </w:r>
      <w:r w:rsidR="00B73812">
        <w:rPr>
          <w:rFonts w:cs="Arial"/>
          <w:bCs/>
        </w:rPr>
        <w:t>-f)</w:t>
      </w:r>
      <w:r w:rsidRPr="00F51F8E">
        <w:rPr>
          <w:rFonts w:cs="Arial"/>
          <w:bCs/>
        </w:rPr>
        <w:t>] (Limit response to 400 words)</w:t>
      </w:r>
    </w:p>
    <w:p w14:paraId="784D338E" w14:textId="77777777" w:rsidR="0065343B" w:rsidRPr="00F51F8E" w:rsidRDefault="0065343B" w:rsidP="0065343B">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5343B" w:rsidRPr="00F51F8E" w14:paraId="0CC354B0" w14:textId="77777777" w:rsidTr="006B5EB3">
        <w:sdt>
          <w:sdtPr>
            <w:rPr>
              <w:rFonts w:cs="Arial"/>
            </w:rPr>
            <w:id w:val="310145456"/>
            <w:lock w:val="sdtLocked"/>
            <w:placeholder>
              <w:docPart w:val="68254561433640DD95501770BE956E5D"/>
            </w:placeholder>
            <w:showingPlcHdr/>
          </w:sdtPr>
          <w:sdtContent>
            <w:tc>
              <w:tcPr>
                <w:tcW w:w="9943" w:type="dxa"/>
              </w:tcPr>
              <w:p w14:paraId="44BFCA5E" w14:textId="77777777" w:rsidR="0065343B" w:rsidRPr="00F51F8E" w:rsidRDefault="0065343B" w:rsidP="006B5EB3">
                <w:pPr>
                  <w:widowControl w:val="0"/>
                  <w:tabs>
                    <w:tab w:val="left" w:pos="360"/>
                  </w:tabs>
                  <w:ind w:left="360" w:hanging="360"/>
                  <w:rPr>
                    <w:rFonts w:cs="Arial"/>
                  </w:rPr>
                </w:pPr>
                <w:r w:rsidRPr="003D1576">
                  <w:rPr>
                    <w:rStyle w:val="PlaceholderText"/>
                  </w:rPr>
                  <w:t>Click here to enter text.</w:t>
                </w:r>
              </w:p>
            </w:tc>
          </w:sdtContent>
        </w:sdt>
      </w:tr>
    </w:tbl>
    <w:p w14:paraId="6FAE2847" w14:textId="68B51118" w:rsidR="0065343B" w:rsidRPr="00861DB4" w:rsidRDefault="0065343B" w:rsidP="000F20A6">
      <w:pPr>
        <w:rPr>
          <w:rFonts w:ascii="Arial Bold" w:hAnsi="Arial Bold" w:cs="Arial"/>
          <w:b/>
          <w:bCs/>
          <w:color w:val="auto"/>
          <w:szCs w:val="22"/>
        </w:rPr>
      </w:pPr>
    </w:p>
    <w:p w14:paraId="17964927" w14:textId="2F7D83BB" w:rsidR="00C33B39" w:rsidRPr="00B5560A" w:rsidRDefault="00C33B39" w:rsidP="00C33B39">
      <w:pPr>
        <w:ind w:left="360" w:hanging="360"/>
        <w:rPr>
          <w:rFonts w:cs="Arial"/>
          <w:b/>
          <w:bCs/>
          <w:smallCaps/>
          <w:color w:val="auto"/>
          <w:szCs w:val="22"/>
        </w:rPr>
      </w:pPr>
      <w:r w:rsidRPr="00D80D25">
        <w:rPr>
          <w:rFonts w:cs="Arial"/>
          <w:b/>
          <w:bCs/>
          <w:color w:val="auto"/>
          <w:szCs w:val="22"/>
        </w:rPr>
        <w:t>Patient Care</w:t>
      </w:r>
      <w:r>
        <w:rPr>
          <w:rFonts w:cs="Arial"/>
          <w:b/>
          <w:bCs/>
          <w:color w:val="auto"/>
          <w:szCs w:val="22"/>
        </w:rPr>
        <w:t xml:space="preserve"> and Procedural Skills</w:t>
      </w:r>
    </w:p>
    <w:p w14:paraId="7B811702" w14:textId="77777777" w:rsidR="00C33B39" w:rsidRPr="00B5560A" w:rsidRDefault="00C33B39" w:rsidP="00C33B39">
      <w:pPr>
        <w:rPr>
          <w:rFonts w:cs="Arial"/>
          <w:b/>
          <w:bCs/>
          <w:smallCaps/>
          <w:color w:val="auto"/>
          <w:szCs w:val="22"/>
        </w:rPr>
      </w:pPr>
    </w:p>
    <w:p w14:paraId="225CB09F" w14:textId="3276FD0D" w:rsidR="00C33B39" w:rsidRPr="00B5560A" w:rsidRDefault="00C33B39" w:rsidP="00C33B39">
      <w:pPr>
        <w:ind w:left="360" w:hanging="360"/>
        <w:rPr>
          <w:rFonts w:cs="Arial"/>
          <w:color w:val="auto"/>
          <w:szCs w:val="22"/>
        </w:rPr>
      </w:pPr>
      <w:r w:rsidRPr="00B5560A">
        <w:rPr>
          <w:rFonts w:cs="Arial"/>
          <w:color w:val="auto"/>
          <w:szCs w:val="22"/>
        </w:rPr>
        <w:t>1.</w:t>
      </w:r>
      <w:r w:rsidRPr="00B5560A">
        <w:rPr>
          <w:rFonts w:cs="Arial"/>
          <w:color w:val="auto"/>
          <w:szCs w:val="22"/>
        </w:rPr>
        <w:tab/>
        <w:t xml:space="preserve">How will the </w:t>
      </w:r>
      <w:r>
        <w:rPr>
          <w:rFonts w:cs="Arial"/>
          <w:color w:val="auto"/>
          <w:szCs w:val="22"/>
        </w:rPr>
        <w:t xml:space="preserve">members of the </w:t>
      </w:r>
      <w:r w:rsidRPr="00B5560A">
        <w:rPr>
          <w:rFonts w:cs="Arial"/>
          <w:color w:val="auto"/>
          <w:szCs w:val="22"/>
        </w:rPr>
        <w:t>faculty ensure that residents have an opportunity to assume increasing responsibility for patient management as they progress through the program?</w:t>
      </w:r>
      <w:r>
        <w:rPr>
          <w:rFonts w:cs="Arial"/>
          <w:color w:val="auto"/>
          <w:szCs w:val="22"/>
        </w:rPr>
        <w:t xml:space="preserve"> [PR </w:t>
      </w:r>
      <w:r w:rsidR="000A5355">
        <w:rPr>
          <w:rFonts w:cs="Arial"/>
          <w:color w:val="auto"/>
          <w:szCs w:val="22"/>
        </w:rPr>
        <w:t>VI.A.2.d)</w:t>
      </w:r>
      <w:r>
        <w:rPr>
          <w:rFonts w:cs="Arial"/>
          <w:color w:val="auto"/>
          <w:szCs w:val="22"/>
        </w:rPr>
        <w:t>]</w:t>
      </w:r>
    </w:p>
    <w:p w14:paraId="58F09834" w14:textId="77777777" w:rsidR="00C33B39" w:rsidRPr="00B5560A" w:rsidRDefault="00C33B39" w:rsidP="00C33B39">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33B39" w:rsidRPr="00B5560A" w14:paraId="633334A9" w14:textId="77777777" w:rsidTr="006B5EB3">
        <w:sdt>
          <w:sdtPr>
            <w:rPr>
              <w:rFonts w:cs="Arial"/>
              <w:szCs w:val="22"/>
            </w:rPr>
            <w:id w:val="-800839557"/>
            <w:lock w:val="sdtLocked"/>
            <w:placeholder>
              <w:docPart w:val="8F3594872FE142D28C5289CDA385277C"/>
            </w:placeholder>
            <w:showingPlcHdr/>
          </w:sdtPr>
          <w:sdtContent>
            <w:tc>
              <w:tcPr>
                <w:tcW w:w="10195" w:type="dxa"/>
              </w:tcPr>
              <w:p w14:paraId="210BF7EE" w14:textId="77777777" w:rsidR="00C33B39" w:rsidRPr="00B5560A" w:rsidRDefault="00C33B39" w:rsidP="006B5EB3">
                <w:pPr>
                  <w:rPr>
                    <w:rFonts w:cs="Arial"/>
                    <w:szCs w:val="22"/>
                  </w:rPr>
                </w:pPr>
                <w:r w:rsidRPr="003D1576">
                  <w:rPr>
                    <w:rStyle w:val="PlaceholderText"/>
                  </w:rPr>
                  <w:t>Click here to enter text.</w:t>
                </w:r>
              </w:p>
            </w:tc>
          </w:sdtContent>
        </w:sdt>
      </w:tr>
    </w:tbl>
    <w:p w14:paraId="3E781102" w14:textId="77777777" w:rsidR="00C33B39" w:rsidRPr="00B5560A" w:rsidRDefault="00C33B39" w:rsidP="00C33B39">
      <w:pPr>
        <w:rPr>
          <w:rFonts w:cs="Arial"/>
          <w:szCs w:val="22"/>
        </w:rPr>
      </w:pPr>
    </w:p>
    <w:p w14:paraId="1F315CDC" w14:textId="77777777" w:rsidR="00C33B39" w:rsidRDefault="00C33B39" w:rsidP="00C33B39">
      <w:pPr>
        <w:ind w:left="360" w:hanging="360"/>
        <w:rPr>
          <w:bCs/>
        </w:rPr>
      </w:pPr>
      <w:r>
        <w:rPr>
          <w:rFonts w:cs="Arial"/>
          <w:color w:val="auto"/>
          <w:szCs w:val="22"/>
        </w:rPr>
        <w:t>2.</w:t>
      </w:r>
      <w:r>
        <w:rPr>
          <w:rFonts w:cs="Arial"/>
          <w:color w:val="auto"/>
          <w:szCs w:val="22"/>
        </w:rPr>
        <w:tab/>
      </w:r>
      <w:r>
        <w:rPr>
          <w:bCs/>
        </w:rPr>
        <w:t>Indicate the settings and activities in which residents will demonstrate competence in each of the following areas of patient care. Also indicate the method used to assess competence.</w:t>
      </w:r>
    </w:p>
    <w:p w14:paraId="43C42350" w14:textId="77777777" w:rsidR="00C33B39" w:rsidRDefault="00C33B39" w:rsidP="00C33B39">
      <w:pPr>
        <w:ind w:left="360" w:hanging="360"/>
        <w:rPr>
          <w:color w:val="auto"/>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0"/>
        <w:gridCol w:w="3226"/>
        <w:gridCol w:w="25"/>
        <w:gridCol w:w="3187"/>
      </w:tblGrid>
      <w:tr w:rsidR="00C33B39" w14:paraId="267B36A5" w14:textId="77777777" w:rsidTr="006B5EB3">
        <w:trPr>
          <w:tblHeader/>
        </w:trPr>
        <w:tc>
          <w:tcPr>
            <w:tcW w:w="3230" w:type="dxa"/>
            <w:vAlign w:val="bottom"/>
            <w:hideMark/>
          </w:tcPr>
          <w:p w14:paraId="568B812A" w14:textId="77777777" w:rsidR="00C33B39" w:rsidRDefault="00C33B39" w:rsidP="006B5EB3">
            <w:pPr>
              <w:rPr>
                <w:b/>
                <w:szCs w:val="24"/>
              </w:rPr>
            </w:pPr>
            <w:r>
              <w:rPr>
                <w:b/>
                <w:bCs/>
              </w:rPr>
              <w:lastRenderedPageBreak/>
              <w:t>Competency Area</w:t>
            </w:r>
          </w:p>
        </w:tc>
        <w:tc>
          <w:tcPr>
            <w:tcW w:w="3251" w:type="dxa"/>
            <w:gridSpan w:val="2"/>
            <w:vAlign w:val="bottom"/>
            <w:hideMark/>
          </w:tcPr>
          <w:p w14:paraId="40E6FE93" w14:textId="77777777" w:rsidR="00C33B39" w:rsidRDefault="00C33B39" w:rsidP="006B5EB3">
            <w:pPr>
              <w:rPr>
                <w:b/>
                <w:szCs w:val="24"/>
              </w:rPr>
            </w:pPr>
            <w:r>
              <w:rPr>
                <w:b/>
                <w:bCs/>
              </w:rPr>
              <w:t>Settings/Activities</w:t>
            </w:r>
          </w:p>
        </w:tc>
        <w:tc>
          <w:tcPr>
            <w:tcW w:w="3187" w:type="dxa"/>
            <w:vAlign w:val="bottom"/>
            <w:hideMark/>
          </w:tcPr>
          <w:p w14:paraId="78C130D4" w14:textId="77777777" w:rsidR="00C33B39" w:rsidRPr="00040A6E" w:rsidRDefault="00C33B39" w:rsidP="006B5EB3">
            <w:pPr>
              <w:rPr>
                <w:szCs w:val="24"/>
              </w:rPr>
            </w:pPr>
            <w:r>
              <w:rPr>
                <w:b/>
                <w:bCs/>
              </w:rPr>
              <w:t>Assessment Method(s)</w:t>
            </w:r>
          </w:p>
        </w:tc>
      </w:tr>
      <w:tr w:rsidR="00C33B39" w14:paraId="496CDFC1" w14:textId="77777777" w:rsidTr="006B5EB3">
        <w:tc>
          <w:tcPr>
            <w:tcW w:w="3230" w:type="dxa"/>
            <w:hideMark/>
          </w:tcPr>
          <w:p w14:paraId="5FEC14B5" w14:textId="7BFC1B6B" w:rsidR="00C33B39" w:rsidRDefault="00C33B39" w:rsidP="006B5EB3">
            <w:pPr>
              <w:rPr>
                <w:szCs w:val="22"/>
              </w:rPr>
            </w:pPr>
            <w:r>
              <w:rPr>
                <w:szCs w:val="22"/>
              </w:rPr>
              <w:t>Completing comprehensive genetics</w:t>
            </w:r>
            <w:r w:rsidR="00697D56" w:rsidRPr="000F20A6">
              <w:rPr>
                <w:szCs w:val="22"/>
              </w:rPr>
              <w:t>-focused</w:t>
            </w:r>
            <w:r>
              <w:rPr>
                <w:szCs w:val="22"/>
              </w:rPr>
              <w:t xml:space="preserve"> physical examinations</w:t>
            </w:r>
          </w:p>
          <w:p w14:paraId="7EE34981" w14:textId="477F0EAC" w:rsidR="00C33B39" w:rsidRDefault="00C33B39" w:rsidP="00C33B39">
            <w:pPr>
              <w:rPr>
                <w:szCs w:val="24"/>
              </w:rPr>
            </w:pPr>
            <w:r>
              <w:rPr>
                <w:szCs w:val="22"/>
              </w:rPr>
              <w:t>[PR IV.B.1.b</w:t>
            </w:r>
            <w:proofErr w:type="gramStart"/>
            <w:r>
              <w:rPr>
                <w:szCs w:val="22"/>
              </w:rPr>
              <w:t>).(</w:t>
            </w:r>
            <w:proofErr w:type="gramEnd"/>
            <w:r>
              <w:rPr>
                <w:szCs w:val="22"/>
              </w:rPr>
              <w:t>1).(a).(i)]</w:t>
            </w:r>
          </w:p>
        </w:tc>
        <w:sdt>
          <w:sdtPr>
            <w:rPr>
              <w:rFonts w:cs="Arial"/>
              <w:szCs w:val="22"/>
            </w:rPr>
            <w:id w:val="-1380551769"/>
            <w:lock w:val="sdtLocked"/>
            <w:placeholder>
              <w:docPart w:val="6FA8A3431F014301B714E5CAD86E3B5A"/>
            </w:placeholder>
            <w:showingPlcHdr/>
          </w:sdtPr>
          <w:sdtContent>
            <w:tc>
              <w:tcPr>
                <w:tcW w:w="3251" w:type="dxa"/>
                <w:gridSpan w:val="2"/>
              </w:tcPr>
              <w:p w14:paraId="7087CD53" w14:textId="77777777" w:rsidR="00C33B39" w:rsidRDefault="00C33B39" w:rsidP="006B5EB3">
                <w:pPr>
                  <w:rPr>
                    <w:bCs/>
                    <w:szCs w:val="24"/>
                  </w:rPr>
                </w:pPr>
                <w:r w:rsidRPr="00763CC0">
                  <w:rPr>
                    <w:rStyle w:val="PlaceholderText"/>
                  </w:rPr>
                  <w:t>Click here to enter text.</w:t>
                </w:r>
              </w:p>
            </w:tc>
          </w:sdtContent>
        </w:sdt>
        <w:sdt>
          <w:sdtPr>
            <w:rPr>
              <w:rFonts w:cs="Arial"/>
              <w:szCs w:val="22"/>
            </w:rPr>
            <w:id w:val="-852486018"/>
            <w:lock w:val="sdtLocked"/>
            <w:placeholder>
              <w:docPart w:val="ADB51D908B8849488174744EA2F8E70D"/>
            </w:placeholder>
            <w:showingPlcHdr/>
          </w:sdtPr>
          <w:sdtContent>
            <w:tc>
              <w:tcPr>
                <w:tcW w:w="3187" w:type="dxa"/>
              </w:tcPr>
              <w:p w14:paraId="24DCE5E9" w14:textId="77777777" w:rsidR="00C33B39" w:rsidRDefault="00C33B39" w:rsidP="006B5EB3">
                <w:pPr>
                  <w:rPr>
                    <w:bCs/>
                    <w:szCs w:val="24"/>
                  </w:rPr>
                </w:pPr>
                <w:r w:rsidRPr="00763CC0">
                  <w:rPr>
                    <w:rStyle w:val="PlaceholderText"/>
                  </w:rPr>
                  <w:t>Click here to enter text.</w:t>
                </w:r>
              </w:p>
            </w:tc>
          </w:sdtContent>
        </w:sdt>
      </w:tr>
      <w:tr w:rsidR="00C33B39" w14:paraId="1C38E7D4" w14:textId="77777777" w:rsidTr="006B5EB3">
        <w:tc>
          <w:tcPr>
            <w:tcW w:w="3230" w:type="dxa"/>
            <w:hideMark/>
          </w:tcPr>
          <w:p w14:paraId="70D0CD38" w14:textId="151D5BB5" w:rsidR="00C33B39" w:rsidRDefault="00C33B39" w:rsidP="006B5EB3">
            <w:pPr>
              <w:rPr>
                <w:szCs w:val="22"/>
              </w:rPr>
            </w:pPr>
            <w:r>
              <w:rPr>
                <w:szCs w:val="22"/>
              </w:rPr>
              <w:t xml:space="preserve">Selecting diagnostic studies including interpreting laboratory data generated from biochemical genetic, </w:t>
            </w:r>
            <w:r w:rsidRPr="000F20A6">
              <w:rPr>
                <w:szCs w:val="22"/>
              </w:rPr>
              <w:t>cytogenetic</w:t>
            </w:r>
            <w:r w:rsidR="00697D56" w:rsidRPr="000F20A6">
              <w:rPr>
                <w:szCs w:val="22"/>
              </w:rPr>
              <w:t xml:space="preserve"> and genomic</w:t>
            </w:r>
            <w:r w:rsidRPr="000F20A6">
              <w:rPr>
                <w:szCs w:val="22"/>
              </w:rPr>
              <w:t xml:space="preserve">, and molecular genetic </w:t>
            </w:r>
            <w:r w:rsidR="00697D56" w:rsidRPr="000F20A6">
              <w:rPr>
                <w:szCs w:val="22"/>
              </w:rPr>
              <w:t>and genomic</w:t>
            </w:r>
            <w:r w:rsidR="00697D56">
              <w:rPr>
                <w:szCs w:val="22"/>
                <w:u w:val="single"/>
              </w:rPr>
              <w:t xml:space="preserve"> </w:t>
            </w:r>
            <w:proofErr w:type="gramStart"/>
            <w:r>
              <w:rPr>
                <w:szCs w:val="22"/>
              </w:rPr>
              <w:t>analyses</w:t>
            </w:r>
            <w:proofErr w:type="gramEnd"/>
          </w:p>
          <w:p w14:paraId="155DE2F2" w14:textId="79999AD2" w:rsidR="00C33B39" w:rsidRDefault="00C33B39" w:rsidP="006B5EB3">
            <w:pPr>
              <w:rPr>
                <w:szCs w:val="24"/>
              </w:rPr>
            </w:pPr>
            <w:r>
              <w:rPr>
                <w:szCs w:val="22"/>
              </w:rPr>
              <w:t xml:space="preserve">[PR </w:t>
            </w:r>
            <w:r w:rsidR="00697D56">
              <w:rPr>
                <w:szCs w:val="22"/>
              </w:rPr>
              <w:t>IV.B.1.b</w:t>
            </w:r>
            <w:proofErr w:type="gramStart"/>
            <w:r w:rsidR="00697D56">
              <w:rPr>
                <w:szCs w:val="22"/>
              </w:rPr>
              <w:t>).(</w:t>
            </w:r>
            <w:proofErr w:type="gramEnd"/>
            <w:r w:rsidR="00697D56">
              <w:rPr>
                <w:szCs w:val="22"/>
              </w:rPr>
              <w:t>1)</w:t>
            </w:r>
            <w:r>
              <w:rPr>
                <w:szCs w:val="22"/>
              </w:rPr>
              <w:t>.(a).(ii)]</w:t>
            </w:r>
          </w:p>
        </w:tc>
        <w:sdt>
          <w:sdtPr>
            <w:rPr>
              <w:rFonts w:cs="Arial"/>
              <w:szCs w:val="22"/>
            </w:rPr>
            <w:id w:val="-584921366"/>
            <w:lock w:val="sdtLocked"/>
            <w:placeholder>
              <w:docPart w:val="9EF6DDF681574D9E8A3AFE4F304ED824"/>
            </w:placeholder>
            <w:showingPlcHdr/>
          </w:sdtPr>
          <w:sdtContent>
            <w:tc>
              <w:tcPr>
                <w:tcW w:w="3251" w:type="dxa"/>
                <w:gridSpan w:val="2"/>
              </w:tcPr>
              <w:p w14:paraId="4DD80C4B" w14:textId="77777777" w:rsidR="00C33B39" w:rsidRDefault="00C33B39" w:rsidP="006B5EB3">
                <w:pPr>
                  <w:rPr>
                    <w:bCs/>
                    <w:szCs w:val="24"/>
                  </w:rPr>
                </w:pPr>
                <w:r w:rsidRPr="00763CC0">
                  <w:rPr>
                    <w:rStyle w:val="PlaceholderText"/>
                  </w:rPr>
                  <w:t>Click here to enter text.</w:t>
                </w:r>
              </w:p>
            </w:tc>
          </w:sdtContent>
        </w:sdt>
        <w:sdt>
          <w:sdtPr>
            <w:rPr>
              <w:rFonts w:cs="Arial"/>
              <w:szCs w:val="22"/>
            </w:rPr>
            <w:id w:val="-326287473"/>
            <w:lock w:val="sdtLocked"/>
            <w:placeholder>
              <w:docPart w:val="B860C1EA2B5645E3AF98556B90FF38E2"/>
            </w:placeholder>
            <w:showingPlcHdr/>
          </w:sdtPr>
          <w:sdtContent>
            <w:tc>
              <w:tcPr>
                <w:tcW w:w="3187" w:type="dxa"/>
              </w:tcPr>
              <w:p w14:paraId="745C83CB" w14:textId="77777777" w:rsidR="00C33B39" w:rsidRDefault="00C33B39" w:rsidP="006B5EB3">
                <w:pPr>
                  <w:rPr>
                    <w:bCs/>
                    <w:szCs w:val="24"/>
                  </w:rPr>
                </w:pPr>
                <w:r w:rsidRPr="00763CC0">
                  <w:rPr>
                    <w:rStyle w:val="PlaceholderText"/>
                  </w:rPr>
                  <w:t>Click here to enter text.</w:t>
                </w:r>
              </w:p>
            </w:tc>
          </w:sdtContent>
        </w:sdt>
      </w:tr>
      <w:tr w:rsidR="00C33B39" w14:paraId="367E5F35" w14:textId="77777777" w:rsidTr="006B5EB3">
        <w:tc>
          <w:tcPr>
            <w:tcW w:w="3230" w:type="dxa"/>
            <w:hideMark/>
          </w:tcPr>
          <w:p w14:paraId="4E2264D7" w14:textId="77777777" w:rsidR="00C33B39" w:rsidRDefault="00C33B39" w:rsidP="006B5EB3">
            <w:pPr>
              <w:rPr>
                <w:szCs w:val="22"/>
              </w:rPr>
            </w:pPr>
            <w:r>
              <w:rPr>
                <w:szCs w:val="22"/>
              </w:rPr>
              <w:t>Conducting medical interviews including taking and interpreting a complete family history, including construction of a pedigree</w:t>
            </w:r>
          </w:p>
          <w:p w14:paraId="1883681F" w14:textId="072BEEC1" w:rsidR="00C33B39" w:rsidRPr="00420DFC" w:rsidRDefault="00C33B39" w:rsidP="006B5EB3">
            <w:pPr>
              <w:rPr>
                <w:szCs w:val="24"/>
                <w:lang w:val="fr-FR"/>
              </w:rPr>
            </w:pPr>
            <w:r w:rsidRPr="00420DFC">
              <w:rPr>
                <w:szCs w:val="22"/>
                <w:lang w:val="fr-FR"/>
              </w:rPr>
              <w:t xml:space="preserve">[PR </w:t>
            </w:r>
            <w:r w:rsidR="00697D56" w:rsidRPr="00420DFC">
              <w:rPr>
                <w:szCs w:val="22"/>
                <w:lang w:val="fr-FR"/>
              </w:rPr>
              <w:t>IV.B.1.b</w:t>
            </w:r>
            <w:proofErr w:type="gramStart"/>
            <w:r w:rsidR="00697D56" w:rsidRPr="00420DFC">
              <w:rPr>
                <w:szCs w:val="22"/>
                <w:lang w:val="fr-FR"/>
              </w:rPr>
              <w:t>).(</w:t>
            </w:r>
            <w:proofErr w:type="gramEnd"/>
            <w:r w:rsidR="00697D56" w:rsidRPr="00420DFC">
              <w:rPr>
                <w:szCs w:val="22"/>
                <w:lang w:val="fr-FR"/>
              </w:rPr>
              <w:t>1)</w:t>
            </w:r>
            <w:r w:rsidRPr="00420DFC">
              <w:rPr>
                <w:szCs w:val="22"/>
                <w:lang w:val="fr-FR"/>
              </w:rPr>
              <w:t>.(a).(iii)]</w:t>
            </w:r>
          </w:p>
        </w:tc>
        <w:sdt>
          <w:sdtPr>
            <w:rPr>
              <w:rFonts w:cs="Arial"/>
              <w:szCs w:val="22"/>
            </w:rPr>
            <w:id w:val="849910147"/>
            <w:lock w:val="sdtLocked"/>
            <w:placeholder>
              <w:docPart w:val="475BDF32531B4AD0A91C5FD9ECF60C86"/>
            </w:placeholder>
            <w:showingPlcHdr/>
          </w:sdtPr>
          <w:sdtContent>
            <w:tc>
              <w:tcPr>
                <w:tcW w:w="3251" w:type="dxa"/>
                <w:gridSpan w:val="2"/>
              </w:tcPr>
              <w:p w14:paraId="043E22D7" w14:textId="77777777" w:rsidR="00C33B39" w:rsidRDefault="00C33B39" w:rsidP="006B5EB3">
                <w:pPr>
                  <w:rPr>
                    <w:bCs/>
                    <w:szCs w:val="24"/>
                  </w:rPr>
                </w:pPr>
                <w:r w:rsidRPr="00763CC0">
                  <w:rPr>
                    <w:rStyle w:val="PlaceholderText"/>
                  </w:rPr>
                  <w:t>Click here to enter text.</w:t>
                </w:r>
              </w:p>
            </w:tc>
          </w:sdtContent>
        </w:sdt>
        <w:sdt>
          <w:sdtPr>
            <w:rPr>
              <w:rFonts w:cs="Arial"/>
              <w:szCs w:val="22"/>
            </w:rPr>
            <w:id w:val="-1701010856"/>
            <w:lock w:val="sdtLocked"/>
            <w:placeholder>
              <w:docPart w:val="6E2742C9AC1E464B9D54A94159045539"/>
            </w:placeholder>
            <w:showingPlcHdr/>
          </w:sdtPr>
          <w:sdtContent>
            <w:tc>
              <w:tcPr>
                <w:tcW w:w="3187" w:type="dxa"/>
              </w:tcPr>
              <w:p w14:paraId="5ECB40B6" w14:textId="77777777" w:rsidR="00C33B39" w:rsidRDefault="00C33B39" w:rsidP="006B5EB3">
                <w:pPr>
                  <w:rPr>
                    <w:bCs/>
                    <w:szCs w:val="24"/>
                  </w:rPr>
                </w:pPr>
                <w:r w:rsidRPr="00763CC0">
                  <w:rPr>
                    <w:rStyle w:val="PlaceholderText"/>
                  </w:rPr>
                  <w:t>Click here to enter text.</w:t>
                </w:r>
              </w:p>
            </w:tc>
          </w:sdtContent>
        </w:sdt>
      </w:tr>
      <w:tr w:rsidR="00C33B39" w14:paraId="385FD980" w14:textId="77777777" w:rsidTr="006B5EB3">
        <w:tc>
          <w:tcPr>
            <w:tcW w:w="3230" w:type="dxa"/>
          </w:tcPr>
          <w:p w14:paraId="29174CF9" w14:textId="77777777" w:rsidR="00C33B39" w:rsidRDefault="00C33B39" w:rsidP="006B5EB3">
            <w:pPr>
              <w:rPr>
                <w:szCs w:val="22"/>
              </w:rPr>
            </w:pPr>
            <w:r>
              <w:rPr>
                <w:szCs w:val="22"/>
              </w:rPr>
              <w:t>Making informed decisions are diagnostic and therapeutic interventions based on patient and family information and preferences, up-to-date scientific evidence, and clinical judgment by:</w:t>
            </w:r>
          </w:p>
          <w:p w14:paraId="7DF0A254" w14:textId="7436E06C" w:rsidR="00C33B39" w:rsidRDefault="00C33B39" w:rsidP="006B5EB3">
            <w:pPr>
              <w:rPr>
                <w:bCs/>
                <w:szCs w:val="24"/>
              </w:rPr>
            </w:pPr>
            <w:r>
              <w:rPr>
                <w:szCs w:val="22"/>
              </w:rPr>
              <w:t xml:space="preserve">[PR </w:t>
            </w:r>
            <w:r w:rsidR="00697D56">
              <w:rPr>
                <w:szCs w:val="22"/>
              </w:rPr>
              <w:t>IV.B.1.b</w:t>
            </w:r>
            <w:proofErr w:type="gramStart"/>
            <w:r w:rsidR="00697D56">
              <w:rPr>
                <w:szCs w:val="22"/>
              </w:rPr>
              <w:t>).(</w:t>
            </w:r>
            <w:proofErr w:type="gramEnd"/>
            <w:r w:rsidR="00697D56">
              <w:rPr>
                <w:szCs w:val="22"/>
              </w:rPr>
              <w:t>1).(a).(iv)</w:t>
            </w:r>
            <w:r>
              <w:rPr>
                <w:szCs w:val="22"/>
              </w:rPr>
              <w:t>]</w:t>
            </w:r>
          </w:p>
        </w:tc>
        <w:sdt>
          <w:sdtPr>
            <w:rPr>
              <w:rFonts w:cs="Arial"/>
              <w:szCs w:val="22"/>
            </w:rPr>
            <w:id w:val="1652324138"/>
            <w:lock w:val="sdtLocked"/>
            <w:placeholder>
              <w:docPart w:val="DB15786B68E5418B8859C901EC42181E"/>
            </w:placeholder>
            <w:showingPlcHdr/>
          </w:sdtPr>
          <w:sdtContent>
            <w:tc>
              <w:tcPr>
                <w:tcW w:w="3226" w:type="dxa"/>
              </w:tcPr>
              <w:p w14:paraId="1390615C"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1874809543"/>
            <w:lock w:val="sdtLocked"/>
            <w:placeholder>
              <w:docPart w:val="B1774F2F001349A298ACD5D41B0EA5DD"/>
            </w:placeholder>
            <w:showingPlcHdr/>
          </w:sdtPr>
          <w:sdtContent>
            <w:tc>
              <w:tcPr>
                <w:tcW w:w="3212" w:type="dxa"/>
                <w:gridSpan w:val="2"/>
              </w:tcPr>
              <w:p w14:paraId="24F3CF2E" w14:textId="77777777" w:rsidR="00C33B39" w:rsidRDefault="00C33B39" w:rsidP="006B5EB3">
                <w:pPr>
                  <w:rPr>
                    <w:bCs/>
                    <w:szCs w:val="24"/>
                  </w:rPr>
                </w:pPr>
                <w:r w:rsidRPr="00CE7030">
                  <w:rPr>
                    <w:rStyle w:val="PlaceholderText"/>
                  </w:rPr>
                  <w:t>Click here to enter text.</w:t>
                </w:r>
              </w:p>
            </w:tc>
          </w:sdtContent>
        </w:sdt>
      </w:tr>
      <w:tr w:rsidR="00C33B39" w14:paraId="362E3BB9" w14:textId="77777777" w:rsidTr="006B5EB3">
        <w:tc>
          <w:tcPr>
            <w:tcW w:w="3230" w:type="dxa"/>
          </w:tcPr>
          <w:p w14:paraId="5027C968" w14:textId="77777777" w:rsidR="00C33B39" w:rsidRDefault="00C33B39" w:rsidP="006B5EB3">
            <w:pPr>
              <w:rPr>
                <w:szCs w:val="22"/>
              </w:rPr>
            </w:pPr>
            <w:r>
              <w:rPr>
                <w:szCs w:val="22"/>
              </w:rPr>
              <w:t>Appropriately using consultants and referrals</w:t>
            </w:r>
          </w:p>
          <w:p w14:paraId="216686AE" w14:textId="335A51E2" w:rsidR="00C33B39" w:rsidRPr="00420DFC" w:rsidRDefault="00C33B39" w:rsidP="006B5EB3">
            <w:pPr>
              <w:rPr>
                <w:szCs w:val="22"/>
                <w:lang w:val="fr-FR"/>
              </w:rPr>
            </w:pPr>
            <w:r w:rsidRPr="00420DFC">
              <w:rPr>
                <w:szCs w:val="22"/>
                <w:lang w:val="fr-FR"/>
              </w:rPr>
              <w:t xml:space="preserve">[PR </w:t>
            </w:r>
            <w:r w:rsidR="00697D56" w:rsidRPr="00420DFC">
              <w:rPr>
                <w:szCs w:val="22"/>
                <w:lang w:val="fr-FR"/>
              </w:rPr>
              <w:t>IV.B.1.b</w:t>
            </w:r>
            <w:proofErr w:type="gramStart"/>
            <w:r w:rsidR="00697D56" w:rsidRPr="00420DFC">
              <w:rPr>
                <w:szCs w:val="22"/>
                <w:lang w:val="fr-FR"/>
              </w:rPr>
              <w:t>).(</w:t>
            </w:r>
            <w:proofErr w:type="gramEnd"/>
            <w:r w:rsidR="00697D56" w:rsidRPr="00420DFC">
              <w:rPr>
                <w:szCs w:val="22"/>
                <w:lang w:val="fr-FR"/>
              </w:rPr>
              <w:t>1).(a).(iv).(a)</w:t>
            </w:r>
            <w:r w:rsidRPr="00420DFC">
              <w:rPr>
                <w:szCs w:val="22"/>
                <w:lang w:val="fr-FR"/>
              </w:rPr>
              <w:t>]</w:t>
            </w:r>
          </w:p>
        </w:tc>
        <w:sdt>
          <w:sdtPr>
            <w:rPr>
              <w:rFonts w:cs="Arial"/>
              <w:szCs w:val="22"/>
            </w:rPr>
            <w:id w:val="-1934119188"/>
            <w:lock w:val="sdtLocked"/>
            <w:placeholder>
              <w:docPart w:val="4F5163796A80493A8AE60118D4922DC0"/>
            </w:placeholder>
            <w:showingPlcHdr/>
          </w:sdtPr>
          <w:sdtContent>
            <w:tc>
              <w:tcPr>
                <w:tcW w:w="3251" w:type="dxa"/>
                <w:gridSpan w:val="2"/>
              </w:tcPr>
              <w:p w14:paraId="75498A43"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1719164775"/>
            <w:lock w:val="sdtLocked"/>
            <w:placeholder>
              <w:docPart w:val="D06395E407614F8290C8096FD01D9ABC"/>
            </w:placeholder>
            <w:showingPlcHdr/>
          </w:sdtPr>
          <w:sdtContent>
            <w:tc>
              <w:tcPr>
                <w:tcW w:w="3187" w:type="dxa"/>
              </w:tcPr>
              <w:p w14:paraId="214A305E" w14:textId="77777777" w:rsidR="00C33B39" w:rsidRDefault="00C33B39" w:rsidP="006B5EB3">
                <w:pPr>
                  <w:rPr>
                    <w:bCs/>
                    <w:szCs w:val="24"/>
                  </w:rPr>
                </w:pPr>
                <w:r w:rsidRPr="00CE7030">
                  <w:rPr>
                    <w:rStyle w:val="PlaceholderText"/>
                  </w:rPr>
                  <w:t>Click here to enter text.</w:t>
                </w:r>
              </w:p>
            </w:tc>
          </w:sdtContent>
        </w:sdt>
      </w:tr>
      <w:tr w:rsidR="00C33B39" w14:paraId="2E681F83" w14:textId="77777777" w:rsidTr="006B5EB3">
        <w:tc>
          <w:tcPr>
            <w:tcW w:w="3230" w:type="dxa"/>
          </w:tcPr>
          <w:p w14:paraId="26B5FD2D" w14:textId="77777777" w:rsidR="00C33B39" w:rsidRDefault="00C33B39" w:rsidP="006B5EB3">
            <w:pPr>
              <w:rPr>
                <w:szCs w:val="22"/>
              </w:rPr>
            </w:pPr>
            <w:r>
              <w:rPr>
                <w:szCs w:val="22"/>
              </w:rPr>
              <w:t>Demonstrating awareness of the limits in their own knowledge and expertise</w:t>
            </w:r>
          </w:p>
          <w:p w14:paraId="2EBE8070" w14:textId="5FFA0129" w:rsidR="00C33B39" w:rsidRPr="00420DFC" w:rsidRDefault="00C33B39" w:rsidP="006B5EB3">
            <w:pPr>
              <w:rPr>
                <w:szCs w:val="22"/>
                <w:lang w:val="fr-FR"/>
              </w:rPr>
            </w:pPr>
            <w:r w:rsidRPr="00420DFC">
              <w:rPr>
                <w:szCs w:val="22"/>
                <w:lang w:val="fr-FR"/>
              </w:rPr>
              <w:t xml:space="preserve">[PR </w:t>
            </w:r>
            <w:r w:rsidR="00697D56" w:rsidRPr="00420DFC">
              <w:rPr>
                <w:szCs w:val="22"/>
                <w:lang w:val="fr-FR"/>
              </w:rPr>
              <w:t>IV.B.1.b</w:t>
            </w:r>
            <w:proofErr w:type="gramStart"/>
            <w:r w:rsidR="00697D56" w:rsidRPr="00420DFC">
              <w:rPr>
                <w:szCs w:val="22"/>
                <w:lang w:val="fr-FR"/>
              </w:rPr>
              <w:t>).(</w:t>
            </w:r>
            <w:proofErr w:type="gramEnd"/>
            <w:r w:rsidR="00697D56" w:rsidRPr="00420DFC">
              <w:rPr>
                <w:szCs w:val="22"/>
                <w:lang w:val="fr-FR"/>
              </w:rPr>
              <w:t>1).(a).(iv).(b)</w:t>
            </w:r>
            <w:r w:rsidRPr="00420DFC">
              <w:rPr>
                <w:szCs w:val="22"/>
                <w:lang w:val="fr-FR"/>
              </w:rPr>
              <w:t>]</w:t>
            </w:r>
          </w:p>
        </w:tc>
        <w:sdt>
          <w:sdtPr>
            <w:rPr>
              <w:rFonts w:cs="Arial"/>
              <w:szCs w:val="22"/>
            </w:rPr>
            <w:id w:val="258809383"/>
            <w:lock w:val="sdtLocked"/>
            <w:placeholder>
              <w:docPart w:val="ABFAC7B0A06C48378AE18B70DC794EA7"/>
            </w:placeholder>
            <w:showingPlcHdr/>
          </w:sdtPr>
          <w:sdtContent>
            <w:tc>
              <w:tcPr>
                <w:tcW w:w="3251" w:type="dxa"/>
                <w:gridSpan w:val="2"/>
              </w:tcPr>
              <w:p w14:paraId="5D522167"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610121676"/>
            <w:lock w:val="sdtLocked"/>
            <w:placeholder>
              <w:docPart w:val="6BE9AFB58C5C43C4BD5D37A08FFE5230"/>
            </w:placeholder>
            <w:showingPlcHdr/>
          </w:sdtPr>
          <w:sdtContent>
            <w:tc>
              <w:tcPr>
                <w:tcW w:w="3187" w:type="dxa"/>
              </w:tcPr>
              <w:p w14:paraId="32D848A8" w14:textId="77777777" w:rsidR="00C33B39" w:rsidRDefault="00C33B39" w:rsidP="006B5EB3">
                <w:pPr>
                  <w:rPr>
                    <w:bCs/>
                    <w:szCs w:val="24"/>
                  </w:rPr>
                </w:pPr>
                <w:r w:rsidRPr="00CE7030">
                  <w:rPr>
                    <w:rStyle w:val="PlaceholderText"/>
                  </w:rPr>
                  <w:t>Click here to enter text.</w:t>
                </w:r>
              </w:p>
            </w:tc>
          </w:sdtContent>
        </w:sdt>
      </w:tr>
      <w:tr w:rsidR="00C33B39" w14:paraId="56E989A2" w14:textId="77777777" w:rsidTr="006B5EB3">
        <w:tc>
          <w:tcPr>
            <w:tcW w:w="3230" w:type="dxa"/>
          </w:tcPr>
          <w:p w14:paraId="6B8DAD31" w14:textId="77777777" w:rsidR="00C33B39" w:rsidRDefault="00C33B39" w:rsidP="006B5EB3">
            <w:pPr>
              <w:rPr>
                <w:szCs w:val="22"/>
              </w:rPr>
            </w:pPr>
            <w:r>
              <w:rPr>
                <w:szCs w:val="22"/>
              </w:rPr>
              <w:t>Demonstrating effective and appropriate clinical problem-solving skills</w:t>
            </w:r>
          </w:p>
          <w:p w14:paraId="353A3161" w14:textId="3C2986BB" w:rsidR="00C33B39" w:rsidRPr="00420DFC" w:rsidRDefault="00C33B39" w:rsidP="006B5EB3">
            <w:pPr>
              <w:rPr>
                <w:szCs w:val="22"/>
                <w:lang w:val="fr-FR"/>
              </w:rPr>
            </w:pPr>
            <w:r w:rsidRPr="00420DFC">
              <w:rPr>
                <w:szCs w:val="22"/>
                <w:lang w:val="fr-FR"/>
              </w:rPr>
              <w:t xml:space="preserve">[PR </w:t>
            </w:r>
            <w:r w:rsidR="00697D56" w:rsidRPr="00420DFC">
              <w:rPr>
                <w:szCs w:val="22"/>
                <w:lang w:val="fr-FR"/>
              </w:rPr>
              <w:t>IV.B.1.b</w:t>
            </w:r>
            <w:proofErr w:type="gramStart"/>
            <w:r w:rsidR="00697D56" w:rsidRPr="00420DFC">
              <w:rPr>
                <w:szCs w:val="22"/>
                <w:lang w:val="fr-FR"/>
              </w:rPr>
              <w:t>).(</w:t>
            </w:r>
            <w:proofErr w:type="gramEnd"/>
            <w:r w:rsidR="00697D56" w:rsidRPr="00420DFC">
              <w:rPr>
                <w:szCs w:val="22"/>
                <w:lang w:val="fr-FR"/>
              </w:rPr>
              <w:t>1).(a).(iv).(c)</w:t>
            </w:r>
            <w:r w:rsidRPr="00420DFC">
              <w:rPr>
                <w:szCs w:val="22"/>
                <w:lang w:val="fr-FR"/>
              </w:rPr>
              <w:t>]</w:t>
            </w:r>
          </w:p>
        </w:tc>
        <w:sdt>
          <w:sdtPr>
            <w:rPr>
              <w:rFonts w:cs="Arial"/>
              <w:szCs w:val="22"/>
            </w:rPr>
            <w:id w:val="-1602938958"/>
            <w:lock w:val="sdtLocked"/>
            <w:placeholder>
              <w:docPart w:val="E2E1EB20332E4A51ADA9097B463629ED"/>
            </w:placeholder>
            <w:showingPlcHdr/>
          </w:sdtPr>
          <w:sdtContent>
            <w:tc>
              <w:tcPr>
                <w:tcW w:w="3251" w:type="dxa"/>
                <w:gridSpan w:val="2"/>
              </w:tcPr>
              <w:p w14:paraId="14852464"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1246409392"/>
            <w:lock w:val="sdtLocked"/>
            <w:placeholder>
              <w:docPart w:val="ED00A5178A1E4D8883E35979E6066A0D"/>
            </w:placeholder>
            <w:showingPlcHdr/>
          </w:sdtPr>
          <w:sdtContent>
            <w:tc>
              <w:tcPr>
                <w:tcW w:w="3187" w:type="dxa"/>
              </w:tcPr>
              <w:p w14:paraId="52D1D51D" w14:textId="77777777" w:rsidR="00C33B39" w:rsidRDefault="00C33B39" w:rsidP="006B5EB3">
                <w:pPr>
                  <w:rPr>
                    <w:bCs/>
                    <w:szCs w:val="24"/>
                  </w:rPr>
                </w:pPr>
                <w:r w:rsidRPr="00CE7030">
                  <w:rPr>
                    <w:rStyle w:val="PlaceholderText"/>
                  </w:rPr>
                  <w:t>Click here to enter text.</w:t>
                </w:r>
              </w:p>
            </w:tc>
          </w:sdtContent>
        </w:sdt>
      </w:tr>
      <w:tr w:rsidR="00C33B39" w14:paraId="2325EB0B" w14:textId="77777777" w:rsidTr="006B5EB3">
        <w:tc>
          <w:tcPr>
            <w:tcW w:w="3230" w:type="dxa"/>
          </w:tcPr>
          <w:p w14:paraId="5851EC5C" w14:textId="77777777" w:rsidR="00C33B39" w:rsidRDefault="00C33B39" w:rsidP="006B5EB3">
            <w:pPr>
              <w:rPr>
                <w:szCs w:val="22"/>
              </w:rPr>
            </w:pPr>
            <w:r>
              <w:rPr>
                <w:szCs w:val="22"/>
              </w:rPr>
              <w:t>Using information technology to support patient care decisions and patient education</w:t>
            </w:r>
          </w:p>
          <w:p w14:paraId="59E55D76" w14:textId="387EA561" w:rsidR="00C33B39" w:rsidRPr="00420DFC" w:rsidRDefault="00C33B39" w:rsidP="006B5EB3">
            <w:pPr>
              <w:rPr>
                <w:szCs w:val="22"/>
                <w:lang w:val="fr-FR"/>
              </w:rPr>
            </w:pPr>
            <w:r w:rsidRPr="00420DFC">
              <w:rPr>
                <w:szCs w:val="22"/>
                <w:lang w:val="fr-FR"/>
              </w:rPr>
              <w:t xml:space="preserve">[PR </w:t>
            </w:r>
            <w:r w:rsidR="00697D56" w:rsidRPr="00420DFC">
              <w:rPr>
                <w:szCs w:val="22"/>
                <w:lang w:val="fr-FR"/>
              </w:rPr>
              <w:t>IV.B.1.b</w:t>
            </w:r>
            <w:proofErr w:type="gramStart"/>
            <w:r w:rsidR="00697D56" w:rsidRPr="00420DFC">
              <w:rPr>
                <w:szCs w:val="22"/>
                <w:lang w:val="fr-FR"/>
              </w:rPr>
              <w:t>).(</w:t>
            </w:r>
            <w:proofErr w:type="gramEnd"/>
            <w:r w:rsidR="00697D56" w:rsidRPr="00420DFC">
              <w:rPr>
                <w:szCs w:val="22"/>
                <w:lang w:val="fr-FR"/>
              </w:rPr>
              <w:t>1).(a).(iv).(d)</w:t>
            </w:r>
            <w:r w:rsidRPr="00420DFC">
              <w:rPr>
                <w:szCs w:val="22"/>
                <w:lang w:val="fr-FR"/>
              </w:rPr>
              <w:t>]</w:t>
            </w:r>
          </w:p>
        </w:tc>
        <w:sdt>
          <w:sdtPr>
            <w:rPr>
              <w:rFonts w:cs="Arial"/>
              <w:szCs w:val="22"/>
            </w:rPr>
            <w:id w:val="1393930675"/>
            <w:lock w:val="sdtLocked"/>
            <w:placeholder>
              <w:docPart w:val="B13A799C9E774AD185213C0F4CFE27AA"/>
            </w:placeholder>
            <w:showingPlcHdr/>
          </w:sdtPr>
          <w:sdtContent>
            <w:tc>
              <w:tcPr>
                <w:tcW w:w="3251" w:type="dxa"/>
                <w:gridSpan w:val="2"/>
              </w:tcPr>
              <w:p w14:paraId="4F3F621D"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490871434"/>
            <w:lock w:val="sdtLocked"/>
            <w:placeholder>
              <w:docPart w:val="8ED82C01D6164147BBB708D15E56D03B"/>
            </w:placeholder>
            <w:showingPlcHdr/>
          </w:sdtPr>
          <w:sdtContent>
            <w:tc>
              <w:tcPr>
                <w:tcW w:w="3187" w:type="dxa"/>
              </w:tcPr>
              <w:p w14:paraId="4DA3E21A" w14:textId="77777777" w:rsidR="00C33B39" w:rsidRDefault="00C33B39" w:rsidP="006B5EB3">
                <w:pPr>
                  <w:rPr>
                    <w:bCs/>
                    <w:szCs w:val="24"/>
                  </w:rPr>
                </w:pPr>
                <w:r w:rsidRPr="00CE7030">
                  <w:rPr>
                    <w:rStyle w:val="PlaceholderText"/>
                  </w:rPr>
                  <w:t>Click here to enter text.</w:t>
                </w:r>
              </w:p>
            </w:tc>
          </w:sdtContent>
        </w:sdt>
      </w:tr>
      <w:tr w:rsidR="00C33B39" w14:paraId="73FACF8E" w14:textId="77777777" w:rsidTr="006B5EB3">
        <w:tc>
          <w:tcPr>
            <w:tcW w:w="3230" w:type="dxa"/>
          </w:tcPr>
          <w:p w14:paraId="00B6D88C" w14:textId="77777777" w:rsidR="00C33B39" w:rsidRDefault="00C33B39" w:rsidP="006B5EB3">
            <w:pPr>
              <w:rPr>
                <w:szCs w:val="22"/>
              </w:rPr>
            </w:pPr>
            <w:r>
              <w:rPr>
                <w:szCs w:val="22"/>
              </w:rPr>
              <w:t>Developing and implementing patient management plans, including:</w:t>
            </w:r>
          </w:p>
          <w:p w14:paraId="019E1448" w14:textId="652078F4" w:rsidR="00C33B39" w:rsidRDefault="00C33B39" w:rsidP="00697D56">
            <w:pPr>
              <w:rPr>
                <w:bCs/>
                <w:szCs w:val="24"/>
              </w:rPr>
            </w:pPr>
            <w:r>
              <w:rPr>
                <w:szCs w:val="22"/>
              </w:rPr>
              <w:t xml:space="preserve">[PR </w:t>
            </w:r>
            <w:r w:rsidR="00697D56">
              <w:rPr>
                <w:szCs w:val="22"/>
              </w:rPr>
              <w:t>IV.B.1.b</w:t>
            </w:r>
            <w:proofErr w:type="gramStart"/>
            <w:r w:rsidR="00697D56">
              <w:rPr>
                <w:szCs w:val="22"/>
              </w:rPr>
              <w:t>).(</w:t>
            </w:r>
            <w:proofErr w:type="gramEnd"/>
            <w:r w:rsidR="00697D56">
              <w:rPr>
                <w:szCs w:val="22"/>
              </w:rPr>
              <w:t>1).(a).(v)</w:t>
            </w:r>
            <w:r>
              <w:rPr>
                <w:szCs w:val="22"/>
              </w:rPr>
              <w:t>]</w:t>
            </w:r>
          </w:p>
        </w:tc>
        <w:sdt>
          <w:sdtPr>
            <w:rPr>
              <w:rFonts w:cs="Arial"/>
              <w:szCs w:val="22"/>
            </w:rPr>
            <w:id w:val="1626271902"/>
            <w:lock w:val="sdtLocked"/>
            <w:placeholder>
              <w:docPart w:val="78E93260CD58488C8ADCAFD6E098AF01"/>
            </w:placeholder>
            <w:showingPlcHdr/>
          </w:sdtPr>
          <w:sdtContent>
            <w:tc>
              <w:tcPr>
                <w:tcW w:w="3251" w:type="dxa"/>
                <w:gridSpan w:val="2"/>
              </w:tcPr>
              <w:p w14:paraId="287CC216"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1981228804"/>
            <w:lock w:val="sdtLocked"/>
            <w:placeholder>
              <w:docPart w:val="17EE7C5AD8394A15AEAA393FFE2FCFA9"/>
            </w:placeholder>
            <w:showingPlcHdr/>
          </w:sdtPr>
          <w:sdtContent>
            <w:tc>
              <w:tcPr>
                <w:tcW w:w="3187" w:type="dxa"/>
              </w:tcPr>
              <w:p w14:paraId="552E803F" w14:textId="77777777" w:rsidR="00C33B39" w:rsidRDefault="00C33B39" w:rsidP="006B5EB3">
                <w:pPr>
                  <w:rPr>
                    <w:bCs/>
                    <w:szCs w:val="24"/>
                  </w:rPr>
                </w:pPr>
                <w:r w:rsidRPr="00CE7030">
                  <w:rPr>
                    <w:rStyle w:val="PlaceholderText"/>
                  </w:rPr>
                  <w:t>Click here to enter text.</w:t>
                </w:r>
              </w:p>
            </w:tc>
          </w:sdtContent>
        </w:sdt>
      </w:tr>
      <w:tr w:rsidR="00C33B39" w14:paraId="169014E0" w14:textId="77777777" w:rsidTr="006B5EB3">
        <w:tc>
          <w:tcPr>
            <w:tcW w:w="3230" w:type="dxa"/>
          </w:tcPr>
          <w:p w14:paraId="77F97ADC" w14:textId="77777777" w:rsidR="00C33B39" w:rsidRDefault="00C33B39" w:rsidP="006B5EB3">
            <w:pPr>
              <w:rPr>
                <w:szCs w:val="22"/>
              </w:rPr>
            </w:pPr>
            <w:r>
              <w:rPr>
                <w:szCs w:val="22"/>
              </w:rPr>
              <w:t>Prescribing medications and performing medical interventions essential for the care of patients with heritable disorders</w:t>
            </w:r>
          </w:p>
          <w:p w14:paraId="38EB48ED" w14:textId="6DFD28A6" w:rsidR="00C33B39" w:rsidRDefault="00C33B39" w:rsidP="006B5EB3">
            <w:pPr>
              <w:rPr>
                <w:szCs w:val="22"/>
              </w:rPr>
            </w:pPr>
            <w:r>
              <w:rPr>
                <w:szCs w:val="22"/>
              </w:rPr>
              <w:t xml:space="preserve">[PR </w:t>
            </w:r>
            <w:r w:rsidR="00697D56">
              <w:rPr>
                <w:szCs w:val="22"/>
              </w:rPr>
              <w:t>IV.B.1.b</w:t>
            </w:r>
            <w:proofErr w:type="gramStart"/>
            <w:r w:rsidR="00697D56">
              <w:rPr>
                <w:szCs w:val="22"/>
              </w:rPr>
              <w:t>).(</w:t>
            </w:r>
            <w:proofErr w:type="gramEnd"/>
            <w:r w:rsidR="00697D56">
              <w:rPr>
                <w:szCs w:val="22"/>
              </w:rPr>
              <w:t>1).(a).(v).(a)</w:t>
            </w:r>
            <w:r>
              <w:rPr>
                <w:szCs w:val="22"/>
              </w:rPr>
              <w:t>]</w:t>
            </w:r>
          </w:p>
        </w:tc>
        <w:sdt>
          <w:sdtPr>
            <w:rPr>
              <w:rFonts w:cs="Arial"/>
              <w:szCs w:val="22"/>
            </w:rPr>
            <w:id w:val="501781765"/>
            <w:lock w:val="sdtLocked"/>
            <w:placeholder>
              <w:docPart w:val="CA87D5CB5D4748218AADEA2B30C7D4D2"/>
            </w:placeholder>
            <w:showingPlcHdr/>
          </w:sdtPr>
          <w:sdtContent>
            <w:tc>
              <w:tcPr>
                <w:tcW w:w="3251" w:type="dxa"/>
                <w:gridSpan w:val="2"/>
              </w:tcPr>
              <w:p w14:paraId="35598171"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59138715"/>
            <w:lock w:val="sdtLocked"/>
            <w:placeholder>
              <w:docPart w:val="6DD1A30F58BB4DE5A35056BCDA4FD86D"/>
            </w:placeholder>
            <w:showingPlcHdr/>
          </w:sdtPr>
          <w:sdtContent>
            <w:tc>
              <w:tcPr>
                <w:tcW w:w="3187" w:type="dxa"/>
              </w:tcPr>
              <w:p w14:paraId="45C7A19E" w14:textId="77777777" w:rsidR="00C33B39" w:rsidRDefault="00C33B39" w:rsidP="006B5EB3">
                <w:pPr>
                  <w:rPr>
                    <w:bCs/>
                    <w:szCs w:val="24"/>
                  </w:rPr>
                </w:pPr>
                <w:r w:rsidRPr="00CE7030">
                  <w:rPr>
                    <w:rStyle w:val="PlaceholderText"/>
                  </w:rPr>
                  <w:t>Click here to enter text.</w:t>
                </w:r>
              </w:p>
            </w:tc>
          </w:sdtContent>
        </w:sdt>
      </w:tr>
      <w:tr w:rsidR="00C33B39" w14:paraId="2AF0B2B6" w14:textId="77777777" w:rsidTr="006B5EB3">
        <w:tc>
          <w:tcPr>
            <w:tcW w:w="3230" w:type="dxa"/>
          </w:tcPr>
          <w:p w14:paraId="307D8D1F" w14:textId="77777777" w:rsidR="00C33B39" w:rsidRDefault="00C33B39" w:rsidP="006B5EB3">
            <w:pPr>
              <w:rPr>
                <w:szCs w:val="22"/>
              </w:rPr>
            </w:pPr>
            <w:r>
              <w:rPr>
                <w:szCs w:val="22"/>
              </w:rPr>
              <w:lastRenderedPageBreak/>
              <w:t>Assisting patients in accomplishing their personal health goals</w:t>
            </w:r>
          </w:p>
          <w:p w14:paraId="5B9BBD7F" w14:textId="7D915E4B" w:rsidR="00C33B39" w:rsidRDefault="00C33B39" w:rsidP="006B5EB3">
            <w:pPr>
              <w:rPr>
                <w:szCs w:val="22"/>
              </w:rPr>
            </w:pPr>
            <w:r>
              <w:rPr>
                <w:szCs w:val="22"/>
              </w:rPr>
              <w:t xml:space="preserve">[PR </w:t>
            </w:r>
            <w:r w:rsidR="00697D56">
              <w:rPr>
                <w:szCs w:val="22"/>
              </w:rPr>
              <w:t>IV.B.1.b</w:t>
            </w:r>
            <w:proofErr w:type="gramStart"/>
            <w:r w:rsidR="00697D56">
              <w:rPr>
                <w:szCs w:val="22"/>
              </w:rPr>
              <w:t>).(</w:t>
            </w:r>
            <w:proofErr w:type="gramEnd"/>
            <w:r w:rsidR="00697D56">
              <w:rPr>
                <w:szCs w:val="22"/>
              </w:rPr>
              <w:t>1).(a).(v).(b)</w:t>
            </w:r>
            <w:r>
              <w:rPr>
                <w:szCs w:val="22"/>
              </w:rPr>
              <w:t>]</w:t>
            </w:r>
          </w:p>
        </w:tc>
        <w:sdt>
          <w:sdtPr>
            <w:rPr>
              <w:rFonts w:cs="Arial"/>
              <w:szCs w:val="22"/>
            </w:rPr>
            <w:id w:val="-1763138992"/>
            <w:lock w:val="sdtLocked"/>
            <w:placeholder>
              <w:docPart w:val="738DB7CA3A834F3D9926B96F0B2AD7DE"/>
            </w:placeholder>
            <w:showingPlcHdr/>
          </w:sdtPr>
          <w:sdtContent>
            <w:tc>
              <w:tcPr>
                <w:tcW w:w="3251" w:type="dxa"/>
                <w:gridSpan w:val="2"/>
              </w:tcPr>
              <w:p w14:paraId="00C185CF" w14:textId="77777777" w:rsidR="00C33B39" w:rsidRDefault="00C33B39" w:rsidP="006B5EB3">
                <w:pPr>
                  <w:rPr>
                    <w:bCs/>
                    <w:szCs w:val="24"/>
                  </w:rPr>
                </w:pPr>
                <w:r w:rsidRPr="003D1576">
                  <w:rPr>
                    <w:rStyle w:val="PlaceholderText"/>
                  </w:rPr>
                  <w:t>Click here to enter text.</w:t>
                </w:r>
              </w:p>
            </w:tc>
          </w:sdtContent>
        </w:sdt>
        <w:sdt>
          <w:sdtPr>
            <w:rPr>
              <w:rFonts w:cs="Arial"/>
              <w:szCs w:val="22"/>
            </w:rPr>
            <w:id w:val="-344793120"/>
            <w:lock w:val="sdtLocked"/>
            <w:placeholder>
              <w:docPart w:val="C6D224F0D96D42FE8E57F266F61E9839"/>
            </w:placeholder>
            <w:showingPlcHdr/>
          </w:sdtPr>
          <w:sdtContent>
            <w:tc>
              <w:tcPr>
                <w:tcW w:w="3187" w:type="dxa"/>
              </w:tcPr>
              <w:p w14:paraId="1B37136B" w14:textId="77777777" w:rsidR="00C33B39" w:rsidRDefault="00C33B39" w:rsidP="006B5EB3">
                <w:pPr>
                  <w:rPr>
                    <w:bCs/>
                    <w:szCs w:val="24"/>
                  </w:rPr>
                </w:pPr>
                <w:r w:rsidRPr="003D1576">
                  <w:rPr>
                    <w:rStyle w:val="PlaceholderText"/>
                  </w:rPr>
                  <w:t>Click here to enter text.</w:t>
                </w:r>
              </w:p>
            </w:tc>
          </w:sdtContent>
        </w:sdt>
      </w:tr>
    </w:tbl>
    <w:p w14:paraId="6F04AFFE" w14:textId="77777777" w:rsidR="00C33B39" w:rsidRDefault="00C33B39" w:rsidP="00C33B39">
      <w:pPr>
        <w:rPr>
          <w:rFonts w:cs="Arial"/>
          <w:color w:val="auto"/>
          <w:szCs w:val="22"/>
        </w:rPr>
      </w:pPr>
    </w:p>
    <w:p w14:paraId="21E08A7D" w14:textId="77777777" w:rsidR="00C33B39" w:rsidRDefault="00C33B39" w:rsidP="00C33B39">
      <w:pPr>
        <w:rPr>
          <w:rFonts w:cs="Arial"/>
          <w:bCs/>
          <w:color w:val="auto"/>
          <w:szCs w:val="22"/>
        </w:rPr>
      </w:pPr>
      <w:r w:rsidRPr="00F722BB">
        <w:rPr>
          <w:rFonts w:cs="Arial"/>
          <w:b/>
          <w:bCs/>
          <w:color w:val="auto"/>
          <w:szCs w:val="22"/>
        </w:rPr>
        <w:t xml:space="preserve">Medical </w:t>
      </w:r>
      <w:r>
        <w:rPr>
          <w:rFonts w:cs="Arial"/>
          <w:b/>
          <w:bCs/>
          <w:color w:val="auto"/>
          <w:szCs w:val="22"/>
        </w:rPr>
        <w:t>K</w:t>
      </w:r>
      <w:r w:rsidRPr="00F722BB">
        <w:rPr>
          <w:rFonts w:cs="Arial"/>
          <w:b/>
          <w:bCs/>
          <w:color w:val="auto"/>
          <w:szCs w:val="22"/>
        </w:rPr>
        <w:t>nowledge</w:t>
      </w:r>
    </w:p>
    <w:p w14:paraId="3E2DAC29" w14:textId="77777777" w:rsidR="00C33B39" w:rsidRDefault="00C33B39" w:rsidP="00C33B39">
      <w:pPr>
        <w:ind w:left="360" w:hanging="360"/>
        <w:rPr>
          <w:rFonts w:cs="Arial"/>
          <w:b/>
          <w:color w:val="auto"/>
          <w:szCs w:val="22"/>
        </w:rPr>
      </w:pPr>
    </w:p>
    <w:p w14:paraId="7932770F" w14:textId="20F1BED0" w:rsidR="00C33B39" w:rsidRPr="00AD52A0" w:rsidRDefault="00C33B39" w:rsidP="00AD52A0">
      <w:pPr>
        <w:pStyle w:val="ListParagraph"/>
        <w:widowControl w:val="0"/>
        <w:numPr>
          <w:ilvl w:val="0"/>
          <w:numId w:val="29"/>
        </w:numPr>
        <w:ind w:left="360"/>
      </w:pPr>
      <w:r w:rsidRPr="00AD52A0">
        <w:t>Indicate the activity(ies) (lectures, conferences, journal clubs, clinical teaching rounds, etc.) in which residents will demonstrate</w:t>
      </w:r>
      <w:r w:rsidRPr="00AD52A0">
        <w:rPr>
          <w:bCs/>
        </w:rPr>
        <w:t xml:space="preserve"> expertise in their knowledge </w:t>
      </w:r>
      <w:r w:rsidRPr="00AD52A0">
        <w:t>in each of the following areas. Also indicate the method(s) that will be used to assess competence.</w:t>
      </w:r>
    </w:p>
    <w:p w14:paraId="200E764F" w14:textId="77777777" w:rsidR="00C33B39" w:rsidRDefault="00C33B39" w:rsidP="00C33B39"/>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8"/>
        <w:gridCol w:w="3364"/>
        <w:gridCol w:w="3338"/>
      </w:tblGrid>
      <w:tr w:rsidR="00C33B39" w14:paraId="72BB26E9" w14:textId="77777777" w:rsidTr="000F20A6">
        <w:trPr>
          <w:cantSplit/>
          <w:tblHeader/>
        </w:trPr>
        <w:tc>
          <w:tcPr>
            <w:tcW w:w="3348" w:type="dxa"/>
            <w:tcBorders>
              <w:top w:val="single" w:sz="12" w:space="0" w:color="000000"/>
              <w:left w:val="single" w:sz="12" w:space="0" w:color="000000"/>
              <w:bottom w:val="single" w:sz="6" w:space="0" w:color="000000"/>
              <w:right w:val="single" w:sz="6" w:space="0" w:color="000000"/>
            </w:tcBorders>
            <w:vAlign w:val="bottom"/>
            <w:hideMark/>
          </w:tcPr>
          <w:p w14:paraId="65DD71EA" w14:textId="77777777" w:rsidR="00C33B39" w:rsidRDefault="00C33B39" w:rsidP="006B5EB3">
            <w:pPr>
              <w:rPr>
                <w:b/>
                <w:szCs w:val="24"/>
              </w:rPr>
            </w:pPr>
            <w:r>
              <w:rPr>
                <w:b/>
                <w:bCs/>
              </w:rPr>
              <w:t>Area of Expertise</w:t>
            </w:r>
          </w:p>
        </w:tc>
        <w:tc>
          <w:tcPr>
            <w:tcW w:w="3364" w:type="dxa"/>
            <w:tcBorders>
              <w:top w:val="single" w:sz="12" w:space="0" w:color="000000"/>
              <w:left w:val="single" w:sz="6" w:space="0" w:color="000000"/>
              <w:bottom w:val="single" w:sz="6" w:space="0" w:color="000000"/>
              <w:right w:val="single" w:sz="6" w:space="0" w:color="000000"/>
            </w:tcBorders>
            <w:vAlign w:val="bottom"/>
            <w:hideMark/>
          </w:tcPr>
          <w:p w14:paraId="7B680734" w14:textId="77777777" w:rsidR="00C33B39" w:rsidRDefault="00C33B39" w:rsidP="006B5EB3">
            <w:pPr>
              <w:rPr>
                <w:b/>
                <w:szCs w:val="24"/>
              </w:rPr>
            </w:pPr>
            <w:r>
              <w:rPr>
                <w:b/>
                <w:bCs/>
              </w:rPr>
              <w:t>Settings/Activities</w:t>
            </w:r>
          </w:p>
        </w:tc>
        <w:tc>
          <w:tcPr>
            <w:tcW w:w="3338" w:type="dxa"/>
            <w:tcBorders>
              <w:top w:val="single" w:sz="12" w:space="0" w:color="000000"/>
              <w:left w:val="single" w:sz="6" w:space="0" w:color="000000"/>
              <w:bottom w:val="single" w:sz="6" w:space="0" w:color="000000"/>
              <w:right w:val="single" w:sz="12" w:space="0" w:color="000000"/>
            </w:tcBorders>
            <w:vAlign w:val="bottom"/>
            <w:hideMark/>
          </w:tcPr>
          <w:p w14:paraId="60E956FE" w14:textId="77777777" w:rsidR="00C33B39" w:rsidRDefault="00C33B39" w:rsidP="006B5EB3">
            <w:pPr>
              <w:rPr>
                <w:b/>
                <w:szCs w:val="24"/>
              </w:rPr>
            </w:pPr>
            <w:r>
              <w:rPr>
                <w:b/>
                <w:bCs/>
              </w:rPr>
              <w:t>Assessment Method(s)</w:t>
            </w:r>
          </w:p>
        </w:tc>
      </w:tr>
      <w:tr w:rsidR="00C33B39" w14:paraId="31A0D68B" w14:textId="77777777" w:rsidTr="000F20A6">
        <w:trPr>
          <w:cantSplit/>
        </w:trPr>
        <w:tc>
          <w:tcPr>
            <w:tcW w:w="10050" w:type="dxa"/>
            <w:gridSpan w:val="3"/>
            <w:tcBorders>
              <w:top w:val="single" w:sz="6" w:space="0" w:color="000000"/>
              <w:left w:val="single" w:sz="12" w:space="0" w:color="000000"/>
              <w:bottom w:val="single" w:sz="6" w:space="0" w:color="000000"/>
              <w:right w:val="single" w:sz="12" w:space="0" w:color="000000"/>
            </w:tcBorders>
          </w:tcPr>
          <w:p w14:paraId="10D0B448" w14:textId="6DF91C04" w:rsidR="00C33B39" w:rsidRDefault="00C33B39" w:rsidP="00AD52A0">
            <w:pPr>
              <w:rPr>
                <w:bCs/>
                <w:szCs w:val="24"/>
              </w:rPr>
            </w:pPr>
            <w:r>
              <w:t>Current medical information and scientific evidence for patient care [PR IV.</w:t>
            </w:r>
            <w:r w:rsidR="00AD52A0">
              <w:t>B.1.c</w:t>
            </w:r>
            <w:proofErr w:type="gramStart"/>
            <w:r>
              <w:t>).(</w:t>
            </w:r>
            <w:proofErr w:type="gramEnd"/>
            <w:r>
              <w:t>1)]</w:t>
            </w:r>
          </w:p>
        </w:tc>
      </w:tr>
      <w:tr w:rsidR="00C33B39" w14:paraId="1B6F9A21" w14:textId="77777777" w:rsidTr="000F20A6">
        <w:tc>
          <w:tcPr>
            <w:tcW w:w="3348" w:type="dxa"/>
            <w:tcBorders>
              <w:top w:val="single" w:sz="6" w:space="0" w:color="000000"/>
              <w:left w:val="single" w:sz="12" w:space="0" w:color="000000"/>
              <w:bottom w:val="single" w:sz="6" w:space="0" w:color="000000"/>
              <w:right w:val="single" w:sz="6" w:space="0" w:color="000000"/>
            </w:tcBorders>
            <w:hideMark/>
          </w:tcPr>
          <w:p w14:paraId="025368AB" w14:textId="77777777" w:rsidR="00C33B39" w:rsidRDefault="00C33B39" w:rsidP="006B5EB3">
            <w:r>
              <w:t>Results from genetics and genomics laboratory tests</w:t>
            </w:r>
          </w:p>
          <w:p w14:paraId="54E31740" w14:textId="328D0A8E" w:rsidR="00C33B39" w:rsidRDefault="00C33B39" w:rsidP="006B5EB3">
            <w:pPr>
              <w:rPr>
                <w:szCs w:val="24"/>
              </w:rPr>
            </w:pPr>
            <w:r>
              <w:t xml:space="preserve">[PR </w:t>
            </w:r>
            <w:r w:rsidR="00AD52A0">
              <w:t>IV.B.1.c</w:t>
            </w:r>
            <w:proofErr w:type="gramStart"/>
            <w:r w:rsidR="00AD52A0">
              <w:t>).(</w:t>
            </w:r>
            <w:proofErr w:type="gramEnd"/>
            <w:r w:rsidR="00AD52A0">
              <w:t>1)</w:t>
            </w:r>
            <w:r>
              <w:t>.(a)]</w:t>
            </w:r>
          </w:p>
        </w:tc>
        <w:sdt>
          <w:sdtPr>
            <w:rPr>
              <w:rFonts w:cs="Arial"/>
              <w:szCs w:val="22"/>
            </w:rPr>
            <w:id w:val="608632981"/>
            <w:lock w:val="sdtLocked"/>
            <w:placeholder>
              <w:docPart w:val="0C926582DCD4477EB103EFF338D8FEC5"/>
            </w:placeholder>
            <w:showingPlcHdr/>
          </w:sdtPr>
          <w:sdtContent>
            <w:tc>
              <w:tcPr>
                <w:tcW w:w="3364" w:type="dxa"/>
                <w:tcBorders>
                  <w:top w:val="single" w:sz="6" w:space="0" w:color="000000"/>
                  <w:left w:val="single" w:sz="6" w:space="0" w:color="000000"/>
                  <w:bottom w:val="single" w:sz="6" w:space="0" w:color="000000"/>
                  <w:right w:val="single" w:sz="6" w:space="0" w:color="000000"/>
                </w:tcBorders>
              </w:tcPr>
              <w:p w14:paraId="26FFD5C2" w14:textId="77777777" w:rsidR="00C33B39" w:rsidRDefault="00C33B39" w:rsidP="006B5EB3">
                <w:pPr>
                  <w:rPr>
                    <w:bCs/>
                    <w:szCs w:val="24"/>
                  </w:rPr>
                </w:pPr>
                <w:r w:rsidRPr="00FA71E2">
                  <w:rPr>
                    <w:rStyle w:val="PlaceholderText"/>
                  </w:rPr>
                  <w:t>Click here to enter text.</w:t>
                </w:r>
              </w:p>
            </w:tc>
          </w:sdtContent>
        </w:sdt>
        <w:sdt>
          <w:sdtPr>
            <w:rPr>
              <w:rFonts w:cs="Arial"/>
              <w:szCs w:val="22"/>
            </w:rPr>
            <w:id w:val="1841968859"/>
            <w:lock w:val="sdtLocked"/>
            <w:placeholder>
              <w:docPart w:val="CDEF334159B24AC7BE0E476792D44642"/>
            </w:placeholder>
            <w:showingPlcHdr/>
          </w:sdtPr>
          <w:sdtContent>
            <w:tc>
              <w:tcPr>
                <w:tcW w:w="3338" w:type="dxa"/>
                <w:tcBorders>
                  <w:top w:val="single" w:sz="6" w:space="0" w:color="000000"/>
                  <w:left w:val="single" w:sz="6" w:space="0" w:color="000000"/>
                  <w:bottom w:val="single" w:sz="6" w:space="0" w:color="000000"/>
                  <w:right w:val="single" w:sz="12" w:space="0" w:color="000000"/>
                </w:tcBorders>
              </w:tcPr>
              <w:p w14:paraId="3FB84659" w14:textId="77777777" w:rsidR="00C33B39" w:rsidRDefault="00C33B39" w:rsidP="006B5EB3">
                <w:pPr>
                  <w:rPr>
                    <w:bCs/>
                    <w:szCs w:val="24"/>
                  </w:rPr>
                </w:pPr>
                <w:r w:rsidRPr="00FA71E2">
                  <w:rPr>
                    <w:rStyle w:val="PlaceholderText"/>
                  </w:rPr>
                  <w:t>Click here to enter text.</w:t>
                </w:r>
              </w:p>
            </w:tc>
          </w:sdtContent>
        </w:sdt>
      </w:tr>
      <w:tr w:rsidR="00C33B39" w14:paraId="242F96CB" w14:textId="77777777" w:rsidTr="000F20A6">
        <w:tc>
          <w:tcPr>
            <w:tcW w:w="3348" w:type="dxa"/>
            <w:tcBorders>
              <w:top w:val="single" w:sz="6" w:space="0" w:color="000000"/>
              <w:left w:val="single" w:sz="12" w:space="0" w:color="000000"/>
              <w:bottom w:val="single" w:sz="6" w:space="0" w:color="000000"/>
              <w:right w:val="single" w:sz="6" w:space="0" w:color="000000"/>
            </w:tcBorders>
            <w:hideMark/>
          </w:tcPr>
          <w:p w14:paraId="237896A4" w14:textId="77777777" w:rsidR="00C33B39" w:rsidRDefault="00C33B39" w:rsidP="006B5EB3">
            <w:r>
              <w:t>Quantitative risk assessment</w:t>
            </w:r>
          </w:p>
          <w:p w14:paraId="6437E353" w14:textId="620F8318" w:rsidR="00C33B39" w:rsidRDefault="00C33B39" w:rsidP="006B5EB3">
            <w:pPr>
              <w:rPr>
                <w:szCs w:val="24"/>
              </w:rPr>
            </w:pPr>
            <w:r>
              <w:t xml:space="preserve">[PR </w:t>
            </w:r>
            <w:r w:rsidR="00AD52A0">
              <w:t>IV.B.1.c</w:t>
            </w:r>
            <w:proofErr w:type="gramStart"/>
            <w:r w:rsidR="00AD52A0">
              <w:t>).(</w:t>
            </w:r>
            <w:proofErr w:type="gramEnd"/>
            <w:r w:rsidR="00AD52A0">
              <w:t>1)</w:t>
            </w:r>
            <w:r>
              <w:t>.(b)]</w:t>
            </w:r>
          </w:p>
        </w:tc>
        <w:sdt>
          <w:sdtPr>
            <w:rPr>
              <w:rFonts w:cs="Arial"/>
              <w:szCs w:val="22"/>
            </w:rPr>
            <w:id w:val="689024619"/>
            <w:lock w:val="sdtLocked"/>
            <w:placeholder>
              <w:docPart w:val="FB4AE7A31DAA41BCA45D433D5D23E744"/>
            </w:placeholder>
            <w:showingPlcHdr/>
          </w:sdtPr>
          <w:sdtContent>
            <w:tc>
              <w:tcPr>
                <w:tcW w:w="3364" w:type="dxa"/>
                <w:tcBorders>
                  <w:top w:val="single" w:sz="6" w:space="0" w:color="000000"/>
                  <w:left w:val="single" w:sz="6" w:space="0" w:color="000000"/>
                  <w:bottom w:val="single" w:sz="6" w:space="0" w:color="000000"/>
                  <w:right w:val="single" w:sz="6" w:space="0" w:color="000000"/>
                </w:tcBorders>
              </w:tcPr>
              <w:p w14:paraId="4F18C782"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1285726162"/>
            <w:lock w:val="sdtLocked"/>
            <w:placeholder>
              <w:docPart w:val="DD4326A272D645FD9FF6DCBC7DBD1013"/>
            </w:placeholder>
            <w:showingPlcHdr/>
          </w:sdtPr>
          <w:sdtContent>
            <w:tc>
              <w:tcPr>
                <w:tcW w:w="3338" w:type="dxa"/>
                <w:tcBorders>
                  <w:top w:val="single" w:sz="6" w:space="0" w:color="000000"/>
                  <w:left w:val="single" w:sz="6" w:space="0" w:color="000000"/>
                  <w:bottom w:val="single" w:sz="6" w:space="0" w:color="000000"/>
                  <w:right w:val="single" w:sz="12" w:space="0" w:color="000000"/>
                </w:tcBorders>
              </w:tcPr>
              <w:p w14:paraId="04AAB6B3" w14:textId="77777777" w:rsidR="00C33B39" w:rsidRDefault="00C33B39" w:rsidP="006B5EB3">
                <w:pPr>
                  <w:rPr>
                    <w:bCs/>
                    <w:szCs w:val="24"/>
                  </w:rPr>
                </w:pPr>
                <w:r w:rsidRPr="00DA68B4">
                  <w:rPr>
                    <w:rStyle w:val="PlaceholderText"/>
                  </w:rPr>
                  <w:t>Click here to enter text.</w:t>
                </w:r>
              </w:p>
            </w:tc>
          </w:sdtContent>
        </w:sdt>
      </w:tr>
      <w:tr w:rsidR="00C33B39" w14:paraId="29DA288E" w14:textId="77777777" w:rsidTr="000F20A6">
        <w:tc>
          <w:tcPr>
            <w:tcW w:w="3348" w:type="dxa"/>
            <w:tcBorders>
              <w:top w:val="single" w:sz="6" w:space="0" w:color="000000"/>
              <w:left w:val="single" w:sz="12" w:space="0" w:color="000000"/>
              <w:bottom w:val="single" w:sz="6" w:space="0" w:color="000000"/>
              <w:right w:val="single" w:sz="6" w:space="0" w:color="000000"/>
            </w:tcBorders>
            <w:hideMark/>
          </w:tcPr>
          <w:p w14:paraId="50B8B233" w14:textId="77777777" w:rsidR="00C33B39" w:rsidRDefault="00C33B39" w:rsidP="006B5EB3">
            <w:r>
              <w:t>Bioinformatics</w:t>
            </w:r>
          </w:p>
          <w:p w14:paraId="5899412B" w14:textId="028AED98" w:rsidR="00C33B39" w:rsidRDefault="00C33B39" w:rsidP="006B5EB3">
            <w:pPr>
              <w:rPr>
                <w:szCs w:val="24"/>
              </w:rPr>
            </w:pPr>
            <w:r>
              <w:t xml:space="preserve">[PR </w:t>
            </w:r>
            <w:r w:rsidR="00AD52A0">
              <w:t>IV.B.1.c</w:t>
            </w:r>
            <w:proofErr w:type="gramStart"/>
            <w:r w:rsidR="00AD52A0">
              <w:t>).(</w:t>
            </w:r>
            <w:proofErr w:type="gramEnd"/>
            <w:r w:rsidR="00AD52A0">
              <w:t>1)</w:t>
            </w:r>
            <w:r>
              <w:t>.(c)]</w:t>
            </w:r>
          </w:p>
        </w:tc>
        <w:sdt>
          <w:sdtPr>
            <w:rPr>
              <w:rFonts w:cs="Arial"/>
              <w:szCs w:val="22"/>
            </w:rPr>
            <w:id w:val="702210880"/>
            <w:lock w:val="sdtLocked"/>
            <w:placeholder>
              <w:docPart w:val="EE082BB80B584B9BAA65675F9D39F77E"/>
            </w:placeholder>
            <w:showingPlcHdr/>
          </w:sdtPr>
          <w:sdtContent>
            <w:tc>
              <w:tcPr>
                <w:tcW w:w="3364" w:type="dxa"/>
                <w:tcBorders>
                  <w:top w:val="single" w:sz="6" w:space="0" w:color="000000"/>
                  <w:left w:val="single" w:sz="6" w:space="0" w:color="000000"/>
                  <w:bottom w:val="single" w:sz="6" w:space="0" w:color="000000"/>
                  <w:right w:val="single" w:sz="6" w:space="0" w:color="000000"/>
                </w:tcBorders>
              </w:tcPr>
              <w:p w14:paraId="0A65E504"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160818622"/>
            <w:lock w:val="sdtLocked"/>
            <w:placeholder>
              <w:docPart w:val="29BC22DD7C154E8CB3CBFF45BAA2F2C8"/>
            </w:placeholder>
            <w:showingPlcHdr/>
          </w:sdtPr>
          <w:sdtContent>
            <w:tc>
              <w:tcPr>
                <w:tcW w:w="3338" w:type="dxa"/>
                <w:tcBorders>
                  <w:top w:val="single" w:sz="6" w:space="0" w:color="000000"/>
                  <w:left w:val="single" w:sz="6" w:space="0" w:color="000000"/>
                  <w:bottom w:val="single" w:sz="6" w:space="0" w:color="000000"/>
                  <w:right w:val="single" w:sz="12" w:space="0" w:color="000000"/>
                </w:tcBorders>
              </w:tcPr>
              <w:p w14:paraId="020F8E7E" w14:textId="77777777" w:rsidR="00C33B39" w:rsidRDefault="00C33B39" w:rsidP="006B5EB3">
                <w:pPr>
                  <w:rPr>
                    <w:bCs/>
                    <w:szCs w:val="24"/>
                  </w:rPr>
                </w:pPr>
                <w:r w:rsidRPr="00DA68B4">
                  <w:rPr>
                    <w:rStyle w:val="PlaceholderText"/>
                  </w:rPr>
                  <w:t>Click here to enter text.</w:t>
                </w:r>
              </w:p>
            </w:tc>
          </w:sdtContent>
        </w:sdt>
      </w:tr>
      <w:tr w:rsidR="00C33B39" w14:paraId="3FBBC4DF" w14:textId="77777777" w:rsidTr="000F20A6">
        <w:tc>
          <w:tcPr>
            <w:tcW w:w="3348" w:type="dxa"/>
            <w:tcBorders>
              <w:top w:val="single" w:sz="6" w:space="0" w:color="000000"/>
              <w:left w:val="single" w:sz="12" w:space="0" w:color="000000"/>
              <w:bottom w:val="single" w:sz="6" w:space="0" w:color="000000"/>
              <w:right w:val="single" w:sz="6" w:space="0" w:color="000000"/>
            </w:tcBorders>
            <w:hideMark/>
          </w:tcPr>
          <w:p w14:paraId="31528C95" w14:textId="77777777" w:rsidR="00C33B39" w:rsidRDefault="00C33B39" w:rsidP="006B5EB3">
            <w:pPr>
              <w:rPr>
                <w:szCs w:val="24"/>
              </w:rPr>
            </w:pPr>
            <w:r>
              <w:rPr>
                <w:szCs w:val="24"/>
              </w:rPr>
              <w:t>Basic economic and business principles needed to function effectively in the practice setting</w:t>
            </w:r>
          </w:p>
          <w:p w14:paraId="46E7F510" w14:textId="15EC48EA" w:rsidR="00C33B39" w:rsidRDefault="00C33B39" w:rsidP="00AD52A0">
            <w:pPr>
              <w:rPr>
                <w:szCs w:val="24"/>
              </w:rPr>
            </w:pPr>
            <w:r>
              <w:rPr>
                <w:szCs w:val="24"/>
              </w:rPr>
              <w:t xml:space="preserve">[PR </w:t>
            </w:r>
            <w:r w:rsidR="00AD52A0">
              <w:t>IV.B.1.c</w:t>
            </w:r>
            <w:proofErr w:type="gramStart"/>
            <w:r w:rsidR="00AD52A0">
              <w:t>).(</w:t>
            </w:r>
            <w:proofErr w:type="gramEnd"/>
            <w:r w:rsidR="00AD52A0">
              <w:t>2).(a)</w:t>
            </w:r>
            <w:r>
              <w:rPr>
                <w:szCs w:val="24"/>
              </w:rPr>
              <w:t>]</w:t>
            </w:r>
          </w:p>
        </w:tc>
        <w:sdt>
          <w:sdtPr>
            <w:rPr>
              <w:rFonts w:cs="Arial"/>
              <w:szCs w:val="22"/>
            </w:rPr>
            <w:id w:val="970940610"/>
            <w:lock w:val="sdtLocked"/>
            <w:placeholder>
              <w:docPart w:val="53C7B0B1F9CB4F90B7879A76314F274B"/>
            </w:placeholder>
            <w:showingPlcHdr/>
          </w:sdtPr>
          <w:sdtContent>
            <w:tc>
              <w:tcPr>
                <w:tcW w:w="3364" w:type="dxa"/>
                <w:tcBorders>
                  <w:top w:val="single" w:sz="6" w:space="0" w:color="000000"/>
                  <w:left w:val="single" w:sz="6" w:space="0" w:color="000000"/>
                  <w:bottom w:val="single" w:sz="6" w:space="0" w:color="000000"/>
                  <w:right w:val="single" w:sz="6" w:space="0" w:color="000000"/>
                </w:tcBorders>
              </w:tcPr>
              <w:p w14:paraId="4BB144D9"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105551281"/>
            <w:lock w:val="sdtLocked"/>
            <w:placeholder>
              <w:docPart w:val="1F5C52A019F9409396BE7BDCDCBC365B"/>
            </w:placeholder>
            <w:showingPlcHdr/>
          </w:sdtPr>
          <w:sdtContent>
            <w:tc>
              <w:tcPr>
                <w:tcW w:w="3338" w:type="dxa"/>
                <w:tcBorders>
                  <w:top w:val="single" w:sz="6" w:space="0" w:color="000000"/>
                  <w:left w:val="single" w:sz="6" w:space="0" w:color="000000"/>
                  <w:bottom w:val="single" w:sz="6" w:space="0" w:color="000000"/>
                  <w:right w:val="single" w:sz="12" w:space="0" w:color="000000"/>
                </w:tcBorders>
              </w:tcPr>
              <w:p w14:paraId="6AAB1118" w14:textId="77777777" w:rsidR="00C33B39" w:rsidRDefault="00C33B39" w:rsidP="006B5EB3">
                <w:pPr>
                  <w:rPr>
                    <w:bCs/>
                    <w:szCs w:val="24"/>
                  </w:rPr>
                </w:pPr>
                <w:r w:rsidRPr="00DA68B4">
                  <w:rPr>
                    <w:rStyle w:val="PlaceholderText"/>
                  </w:rPr>
                  <w:t>Click here to enter text.</w:t>
                </w:r>
              </w:p>
            </w:tc>
          </w:sdtContent>
        </w:sdt>
      </w:tr>
      <w:tr w:rsidR="00C33B39" w14:paraId="405BD7CD" w14:textId="77777777" w:rsidTr="000F20A6">
        <w:tc>
          <w:tcPr>
            <w:tcW w:w="3348" w:type="dxa"/>
            <w:tcBorders>
              <w:top w:val="single" w:sz="6" w:space="0" w:color="000000"/>
              <w:left w:val="single" w:sz="12" w:space="0" w:color="000000"/>
              <w:bottom w:val="single" w:sz="6" w:space="0" w:color="000000"/>
              <w:right w:val="single" w:sz="6" w:space="0" w:color="000000"/>
            </w:tcBorders>
            <w:hideMark/>
          </w:tcPr>
          <w:p w14:paraId="217C8238" w14:textId="77777777" w:rsidR="00C33B39" w:rsidRDefault="00C33B39" w:rsidP="006B5EB3">
            <w:pPr>
              <w:rPr>
                <w:szCs w:val="24"/>
              </w:rPr>
            </w:pPr>
            <w:r>
              <w:rPr>
                <w:szCs w:val="24"/>
              </w:rPr>
              <w:t>Biochemical genetics</w:t>
            </w:r>
          </w:p>
          <w:p w14:paraId="409C64B4" w14:textId="20D5201B" w:rsidR="00C33B39" w:rsidRDefault="00C33B39" w:rsidP="008578DD">
            <w:pPr>
              <w:rPr>
                <w:szCs w:val="24"/>
              </w:rPr>
            </w:pPr>
            <w:r>
              <w:rPr>
                <w:szCs w:val="24"/>
              </w:rPr>
              <w:t xml:space="preserve">[PR </w:t>
            </w:r>
            <w:r w:rsidR="008578DD">
              <w:t>IV.B.1.c</w:t>
            </w:r>
            <w:proofErr w:type="gramStart"/>
            <w:r w:rsidR="008578DD">
              <w:t>).(</w:t>
            </w:r>
            <w:proofErr w:type="gramEnd"/>
            <w:r w:rsidR="008578DD">
              <w:t>2).(b)</w:t>
            </w:r>
            <w:r>
              <w:rPr>
                <w:szCs w:val="24"/>
              </w:rPr>
              <w:t>]</w:t>
            </w:r>
          </w:p>
        </w:tc>
        <w:sdt>
          <w:sdtPr>
            <w:rPr>
              <w:rFonts w:cs="Arial"/>
              <w:szCs w:val="22"/>
            </w:rPr>
            <w:id w:val="-153841644"/>
            <w:lock w:val="sdtLocked"/>
            <w:placeholder>
              <w:docPart w:val="DADD80A8284D450AB75F01CEE2084328"/>
            </w:placeholder>
            <w:showingPlcHdr/>
          </w:sdtPr>
          <w:sdtContent>
            <w:tc>
              <w:tcPr>
                <w:tcW w:w="3364" w:type="dxa"/>
                <w:tcBorders>
                  <w:top w:val="single" w:sz="6" w:space="0" w:color="000000"/>
                  <w:left w:val="single" w:sz="6" w:space="0" w:color="000000"/>
                  <w:bottom w:val="single" w:sz="6" w:space="0" w:color="000000"/>
                  <w:right w:val="single" w:sz="6" w:space="0" w:color="000000"/>
                </w:tcBorders>
              </w:tcPr>
              <w:p w14:paraId="4AD0165F"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2018533418"/>
            <w:lock w:val="sdtLocked"/>
            <w:placeholder>
              <w:docPart w:val="8D1A28A6FACF4F84BB8B25FB50D7CB09"/>
            </w:placeholder>
            <w:showingPlcHdr/>
          </w:sdtPr>
          <w:sdtContent>
            <w:tc>
              <w:tcPr>
                <w:tcW w:w="3338" w:type="dxa"/>
                <w:tcBorders>
                  <w:top w:val="single" w:sz="6" w:space="0" w:color="000000"/>
                  <w:left w:val="single" w:sz="6" w:space="0" w:color="000000"/>
                  <w:bottom w:val="single" w:sz="6" w:space="0" w:color="000000"/>
                  <w:right w:val="single" w:sz="12" w:space="0" w:color="000000"/>
                </w:tcBorders>
              </w:tcPr>
              <w:p w14:paraId="2BF71135" w14:textId="77777777" w:rsidR="00C33B39" w:rsidRDefault="00C33B39" w:rsidP="006B5EB3">
                <w:pPr>
                  <w:rPr>
                    <w:bCs/>
                    <w:szCs w:val="24"/>
                  </w:rPr>
                </w:pPr>
                <w:r w:rsidRPr="00DA68B4">
                  <w:rPr>
                    <w:rStyle w:val="PlaceholderText"/>
                  </w:rPr>
                  <w:t>Click here to enter text.</w:t>
                </w:r>
              </w:p>
            </w:tc>
          </w:sdtContent>
        </w:sdt>
      </w:tr>
      <w:tr w:rsidR="00C33B39" w14:paraId="50D79E8C" w14:textId="77777777" w:rsidTr="000F20A6">
        <w:tc>
          <w:tcPr>
            <w:tcW w:w="3348" w:type="dxa"/>
            <w:tcBorders>
              <w:top w:val="single" w:sz="6" w:space="0" w:color="000000"/>
              <w:left w:val="single" w:sz="12" w:space="0" w:color="000000"/>
              <w:bottom w:val="single" w:sz="6" w:space="0" w:color="000000"/>
              <w:right w:val="single" w:sz="6" w:space="0" w:color="000000"/>
            </w:tcBorders>
          </w:tcPr>
          <w:p w14:paraId="1E729A22" w14:textId="04B903DB" w:rsidR="00C33B39" w:rsidRPr="008578DD" w:rsidRDefault="00C33B39" w:rsidP="006B5EB3">
            <w:pPr>
              <w:rPr>
                <w:szCs w:val="24"/>
                <w:u w:val="single"/>
              </w:rPr>
            </w:pPr>
            <w:r>
              <w:rPr>
                <w:szCs w:val="24"/>
              </w:rPr>
              <w:t>Cytogenetics</w:t>
            </w:r>
            <w:r w:rsidR="008578DD">
              <w:rPr>
                <w:szCs w:val="24"/>
              </w:rPr>
              <w:t xml:space="preserve"> </w:t>
            </w:r>
            <w:r w:rsidR="008578DD" w:rsidRPr="000C2A6B">
              <w:rPr>
                <w:szCs w:val="24"/>
              </w:rPr>
              <w:t>and genomics</w:t>
            </w:r>
          </w:p>
          <w:p w14:paraId="2D8FC8D8" w14:textId="4AF23AA8" w:rsidR="00C33B39" w:rsidRDefault="00C33B39" w:rsidP="008578DD">
            <w:pPr>
              <w:rPr>
                <w:szCs w:val="24"/>
              </w:rPr>
            </w:pPr>
            <w:r>
              <w:rPr>
                <w:szCs w:val="24"/>
              </w:rPr>
              <w:t xml:space="preserve">[PR </w:t>
            </w:r>
            <w:r w:rsidR="008578DD">
              <w:t>IV.B.1.c</w:t>
            </w:r>
            <w:proofErr w:type="gramStart"/>
            <w:r w:rsidR="008578DD">
              <w:t>).(</w:t>
            </w:r>
            <w:proofErr w:type="gramEnd"/>
            <w:r w:rsidR="008578DD">
              <w:t>2).(c)</w:t>
            </w:r>
            <w:r>
              <w:rPr>
                <w:szCs w:val="24"/>
              </w:rPr>
              <w:t>]</w:t>
            </w:r>
          </w:p>
        </w:tc>
        <w:sdt>
          <w:sdtPr>
            <w:rPr>
              <w:rFonts w:cs="Arial"/>
              <w:szCs w:val="22"/>
            </w:rPr>
            <w:id w:val="1204131456"/>
            <w:lock w:val="sdtLocked"/>
            <w:placeholder>
              <w:docPart w:val="5C12682C6BC14EA7AC5959330D2EAFB6"/>
            </w:placeholder>
            <w:showingPlcHdr/>
          </w:sdtPr>
          <w:sdtContent>
            <w:tc>
              <w:tcPr>
                <w:tcW w:w="3364" w:type="dxa"/>
                <w:tcBorders>
                  <w:top w:val="single" w:sz="6" w:space="0" w:color="000000"/>
                  <w:left w:val="single" w:sz="6" w:space="0" w:color="000000"/>
                  <w:bottom w:val="single" w:sz="6" w:space="0" w:color="000000"/>
                  <w:right w:val="single" w:sz="6" w:space="0" w:color="000000"/>
                </w:tcBorders>
              </w:tcPr>
              <w:p w14:paraId="0018CCAE"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130136653"/>
            <w:lock w:val="sdtLocked"/>
            <w:placeholder>
              <w:docPart w:val="E6FFF7664B4D42E6B98B060A9E06FC67"/>
            </w:placeholder>
            <w:showingPlcHdr/>
          </w:sdtPr>
          <w:sdtContent>
            <w:tc>
              <w:tcPr>
                <w:tcW w:w="3338" w:type="dxa"/>
                <w:tcBorders>
                  <w:top w:val="single" w:sz="6" w:space="0" w:color="000000"/>
                  <w:left w:val="single" w:sz="6" w:space="0" w:color="000000"/>
                  <w:bottom w:val="single" w:sz="6" w:space="0" w:color="000000"/>
                  <w:right w:val="single" w:sz="12" w:space="0" w:color="000000"/>
                </w:tcBorders>
              </w:tcPr>
              <w:p w14:paraId="5270EA41" w14:textId="77777777" w:rsidR="00C33B39" w:rsidRDefault="00C33B39" w:rsidP="006B5EB3">
                <w:pPr>
                  <w:rPr>
                    <w:bCs/>
                    <w:szCs w:val="24"/>
                  </w:rPr>
                </w:pPr>
                <w:r w:rsidRPr="00DA68B4">
                  <w:rPr>
                    <w:rStyle w:val="PlaceholderText"/>
                  </w:rPr>
                  <w:t>Click here to enter text.</w:t>
                </w:r>
              </w:p>
            </w:tc>
          </w:sdtContent>
        </w:sdt>
      </w:tr>
      <w:tr w:rsidR="00C33B39" w14:paraId="2A478215" w14:textId="77777777" w:rsidTr="000F20A6">
        <w:tc>
          <w:tcPr>
            <w:tcW w:w="3348" w:type="dxa"/>
            <w:tcBorders>
              <w:top w:val="single" w:sz="6" w:space="0" w:color="000000"/>
              <w:left w:val="single" w:sz="12" w:space="0" w:color="000000"/>
              <w:bottom w:val="single" w:sz="6" w:space="0" w:color="000000"/>
              <w:right w:val="single" w:sz="6" w:space="0" w:color="000000"/>
            </w:tcBorders>
          </w:tcPr>
          <w:p w14:paraId="7AEA4DA7" w14:textId="77777777" w:rsidR="00C33B39" w:rsidRDefault="00C33B39" w:rsidP="006B5EB3">
            <w:pPr>
              <w:rPr>
                <w:szCs w:val="24"/>
              </w:rPr>
            </w:pPr>
            <w:r>
              <w:rPr>
                <w:szCs w:val="24"/>
              </w:rPr>
              <w:t>Mendelian and non-mendelian genetics</w:t>
            </w:r>
          </w:p>
          <w:p w14:paraId="09B1F5FC" w14:textId="18C6884C" w:rsidR="00C33B39" w:rsidRDefault="00C33B39" w:rsidP="008578DD">
            <w:pPr>
              <w:rPr>
                <w:szCs w:val="24"/>
              </w:rPr>
            </w:pPr>
            <w:r>
              <w:rPr>
                <w:szCs w:val="24"/>
              </w:rPr>
              <w:t xml:space="preserve">[PR </w:t>
            </w:r>
            <w:r w:rsidR="008578DD">
              <w:t>IV.B.1.c</w:t>
            </w:r>
            <w:proofErr w:type="gramStart"/>
            <w:r w:rsidR="008578DD">
              <w:t>).(</w:t>
            </w:r>
            <w:proofErr w:type="gramEnd"/>
            <w:r w:rsidR="008578DD">
              <w:t>2).(d)</w:t>
            </w:r>
            <w:r>
              <w:rPr>
                <w:szCs w:val="24"/>
              </w:rPr>
              <w:t>]</w:t>
            </w:r>
          </w:p>
        </w:tc>
        <w:sdt>
          <w:sdtPr>
            <w:rPr>
              <w:rFonts w:cs="Arial"/>
              <w:szCs w:val="22"/>
            </w:rPr>
            <w:id w:val="457298741"/>
            <w:lock w:val="sdtLocked"/>
            <w:placeholder>
              <w:docPart w:val="3CA6E41F8EB440F0AEA9701D17AC9006"/>
            </w:placeholder>
            <w:showingPlcHdr/>
          </w:sdtPr>
          <w:sdtContent>
            <w:tc>
              <w:tcPr>
                <w:tcW w:w="3364" w:type="dxa"/>
                <w:tcBorders>
                  <w:top w:val="single" w:sz="6" w:space="0" w:color="000000"/>
                  <w:left w:val="single" w:sz="6" w:space="0" w:color="000000"/>
                  <w:bottom w:val="single" w:sz="6" w:space="0" w:color="000000"/>
                  <w:right w:val="single" w:sz="6" w:space="0" w:color="000000"/>
                </w:tcBorders>
              </w:tcPr>
              <w:p w14:paraId="0B3670D5"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406648986"/>
            <w:lock w:val="sdtLocked"/>
            <w:placeholder>
              <w:docPart w:val="772369BED4BD4033AF6D79DE2A371721"/>
            </w:placeholder>
            <w:showingPlcHdr/>
          </w:sdtPr>
          <w:sdtContent>
            <w:tc>
              <w:tcPr>
                <w:tcW w:w="3338" w:type="dxa"/>
                <w:tcBorders>
                  <w:top w:val="single" w:sz="6" w:space="0" w:color="000000"/>
                  <w:left w:val="single" w:sz="6" w:space="0" w:color="000000"/>
                  <w:bottom w:val="single" w:sz="6" w:space="0" w:color="000000"/>
                  <w:right w:val="single" w:sz="12" w:space="0" w:color="000000"/>
                </w:tcBorders>
              </w:tcPr>
              <w:p w14:paraId="42935C44" w14:textId="77777777" w:rsidR="00C33B39" w:rsidRDefault="00C33B39" w:rsidP="006B5EB3">
                <w:pPr>
                  <w:rPr>
                    <w:bCs/>
                    <w:szCs w:val="24"/>
                  </w:rPr>
                </w:pPr>
                <w:r w:rsidRPr="00DA68B4">
                  <w:rPr>
                    <w:rStyle w:val="PlaceholderText"/>
                  </w:rPr>
                  <w:t>Click here to enter text.</w:t>
                </w:r>
              </w:p>
            </w:tc>
          </w:sdtContent>
        </w:sdt>
      </w:tr>
      <w:tr w:rsidR="00C33B39" w14:paraId="67910747" w14:textId="77777777" w:rsidTr="000F20A6">
        <w:tc>
          <w:tcPr>
            <w:tcW w:w="3348" w:type="dxa"/>
            <w:tcBorders>
              <w:top w:val="single" w:sz="6" w:space="0" w:color="000000"/>
              <w:left w:val="single" w:sz="12" w:space="0" w:color="000000"/>
              <w:bottom w:val="single" w:sz="6" w:space="0" w:color="000000"/>
              <w:right w:val="single" w:sz="6" w:space="0" w:color="000000"/>
            </w:tcBorders>
          </w:tcPr>
          <w:p w14:paraId="14563041" w14:textId="18A220C8" w:rsidR="00C33B39" w:rsidRPr="008578DD" w:rsidRDefault="00C33B39" w:rsidP="006B5EB3">
            <w:pPr>
              <w:rPr>
                <w:szCs w:val="24"/>
                <w:u w:val="single"/>
              </w:rPr>
            </w:pPr>
            <w:r>
              <w:rPr>
                <w:szCs w:val="24"/>
              </w:rPr>
              <w:t>Molecular genetics</w:t>
            </w:r>
            <w:r w:rsidR="008578DD">
              <w:rPr>
                <w:szCs w:val="24"/>
              </w:rPr>
              <w:t xml:space="preserve"> </w:t>
            </w:r>
            <w:r w:rsidR="008578DD" w:rsidRPr="00A23A12">
              <w:rPr>
                <w:szCs w:val="24"/>
              </w:rPr>
              <w:t>and genomics</w:t>
            </w:r>
          </w:p>
          <w:p w14:paraId="4985F22C" w14:textId="28AD29C7" w:rsidR="00C33B39" w:rsidRDefault="00C33B39" w:rsidP="008578DD">
            <w:pPr>
              <w:rPr>
                <w:szCs w:val="24"/>
              </w:rPr>
            </w:pPr>
            <w:r>
              <w:rPr>
                <w:szCs w:val="24"/>
              </w:rPr>
              <w:t xml:space="preserve">[PR </w:t>
            </w:r>
            <w:r w:rsidR="008578DD">
              <w:t>IV.B.1.c</w:t>
            </w:r>
            <w:proofErr w:type="gramStart"/>
            <w:r w:rsidR="008578DD">
              <w:t>).(</w:t>
            </w:r>
            <w:proofErr w:type="gramEnd"/>
            <w:r w:rsidR="008578DD">
              <w:t>2).(e)</w:t>
            </w:r>
            <w:r>
              <w:rPr>
                <w:szCs w:val="24"/>
              </w:rPr>
              <w:t>]</w:t>
            </w:r>
          </w:p>
        </w:tc>
        <w:sdt>
          <w:sdtPr>
            <w:rPr>
              <w:rFonts w:cs="Arial"/>
              <w:szCs w:val="22"/>
            </w:rPr>
            <w:id w:val="-826440507"/>
            <w:lock w:val="sdtLocked"/>
            <w:placeholder>
              <w:docPart w:val="CAE95B52889C4616B25497434809E377"/>
            </w:placeholder>
            <w:showingPlcHdr/>
          </w:sdtPr>
          <w:sdtContent>
            <w:tc>
              <w:tcPr>
                <w:tcW w:w="3364" w:type="dxa"/>
                <w:tcBorders>
                  <w:top w:val="single" w:sz="6" w:space="0" w:color="000000"/>
                  <w:left w:val="single" w:sz="6" w:space="0" w:color="000000"/>
                  <w:bottom w:val="single" w:sz="6" w:space="0" w:color="000000"/>
                  <w:right w:val="single" w:sz="6" w:space="0" w:color="000000"/>
                </w:tcBorders>
              </w:tcPr>
              <w:p w14:paraId="32A8638B"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123240453"/>
            <w:lock w:val="sdtLocked"/>
            <w:placeholder>
              <w:docPart w:val="7A589D46ED8B427EB09EB691E6007A83"/>
            </w:placeholder>
            <w:showingPlcHdr/>
          </w:sdtPr>
          <w:sdtContent>
            <w:tc>
              <w:tcPr>
                <w:tcW w:w="3338" w:type="dxa"/>
                <w:tcBorders>
                  <w:top w:val="single" w:sz="6" w:space="0" w:color="000000"/>
                  <w:left w:val="single" w:sz="6" w:space="0" w:color="000000"/>
                  <w:bottom w:val="single" w:sz="6" w:space="0" w:color="000000"/>
                  <w:right w:val="single" w:sz="12" w:space="0" w:color="000000"/>
                </w:tcBorders>
              </w:tcPr>
              <w:p w14:paraId="00FF9202" w14:textId="77777777" w:rsidR="00C33B39" w:rsidRDefault="00C33B39" w:rsidP="006B5EB3">
                <w:pPr>
                  <w:rPr>
                    <w:bCs/>
                    <w:szCs w:val="24"/>
                  </w:rPr>
                </w:pPr>
                <w:r w:rsidRPr="00DA68B4">
                  <w:rPr>
                    <w:rStyle w:val="PlaceholderText"/>
                  </w:rPr>
                  <w:t>Click here to enter text.</w:t>
                </w:r>
              </w:p>
            </w:tc>
          </w:sdtContent>
        </w:sdt>
      </w:tr>
      <w:tr w:rsidR="00C33B39" w14:paraId="568054D1" w14:textId="77777777" w:rsidTr="000F20A6">
        <w:tc>
          <w:tcPr>
            <w:tcW w:w="3348" w:type="dxa"/>
            <w:tcBorders>
              <w:top w:val="single" w:sz="6" w:space="0" w:color="000000"/>
              <w:left w:val="single" w:sz="12" w:space="0" w:color="000000"/>
              <w:bottom w:val="single" w:sz="6" w:space="0" w:color="000000"/>
              <w:right w:val="single" w:sz="6" w:space="0" w:color="000000"/>
            </w:tcBorders>
          </w:tcPr>
          <w:p w14:paraId="41D1239C" w14:textId="77777777" w:rsidR="00C33B39" w:rsidRDefault="00C33B39" w:rsidP="006B5EB3">
            <w:pPr>
              <w:rPr>
                <w:szCs w:val="24"/>
              </w:rPr>
            </w:pPr>
            <w:r>
              <w:rPr>
                <w:szCs w:val="24"/>
              </w:rPr>
              <w:t>Population and quantitative genetics</w:t>
            </w:r>
          </w:p>
          <w:p w14:paraId="0F4FDD6F" w14:textId="0947D9EC" w:rsidR="00C33B39" w:rsidRDefault="00C33B39" w:rsidP="008578DD">
            <w:pPr>
              <w:rPr>
                <w:szCs w:val="24"/>
              </w:rPr>
            </w:pPr>
            <w:r>
              <w:rPr>
                <w:szCs w:val="24"/>
              </w:rPr>
              <w:t xml:space="preserve">[PR </w:t>
            </w:r>
            <w:r w:rsidR="008578DD">
              <w:t>IV.B.1.c</w:t>
            </w:r>
            <w:proofErr w:type="gramStart"/>
            <w:r w:rsidR="008578DD">
              <w:t>).(</w:t>
            </w:r>
            <w:proofErr w:type="gramEnd"/>
            <w:r w:rsidR="008578DD">
              <w:t>2).(f)</w:t>
            </w:r>
            <w:r>
              <w:rPr>
                <w:szCs w:val="24"/>
              </w:rPr>
              <w:t>]</w:t>
            </w:r>
          </w:p>
        </w:tc>
        <w:sdt>
          <w:sdtPr>
            <w:rPr>
              <w:rFonts w:cs="Arial"/>
              <w:szCs w:val="22"/>
            </w:rPr>
            <w:id w:val="1594049674"/>
            <w:lock w:val="sdtLocked"/>
            <w:placeholder>
              <w:docPart w:val="0AD3898C548D4C9DBF20E7838FB2793B"/>
            </w:placeholder>
            <w:showingPlcHdr/>
          </w:sdtPr>
          <w:sdtContent>
            <w:tc>
              <w:tcPr>
                <w:tcW w:w="3364" w:type="dxa"/>
                <w:tcBorders>
                  <w:top w:val="single" w:sz="6" w:space="0" w:color="000000"/>
                  <w:left w:val="single" w:sz="6" w:space="0" w:color="000000"/>
                  <w:bottom w:val="single" w:sz="6" w:space="0" w:color="000000"/>
                  <w:right w:val="single" w:sz="6" w:space="0" w:color="000000"/>
                </w:tcBorders>
              </w:tcPr>
              <w:p w14:paraId="05EEA2ED"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707729737"/>
            <w:lock w:val="sdtLocked"/>
            <w:placeholder>
              <w:docPart w:val="E4DD7438C512412EACFF595978BDA22E"/>
            </w:placeholder>
            <w:showingPlcHdr/>
          </w:sdtPr>
          <w:sdtContent>
            <w:tc>
              <w:tcPr>
                <w:tcW w:w="3338" w:type="dxa"/>
                <w:tcBorders>
                  <w:top w:val="single" w:sz="6" w:space="0" w:color="000000"/>
                  <w:left w:val="single" w:sz="6" w:space="0" w:color="000000"/>
                  <w:bottom w:val="single" w:sz="6" w:space="0" w:color="000000"/>
                  <w:right w:val="single" w:sz="12" w:space="0" w:color="000000"/>
                </w:tcBorders>
              </w:tcPr>
              <w:p w14:paraId="2EED0908" w14:textId="77777777" w:rsidR="00C33B39" w:rsidRDefault="00C33B39" w:rsidP="006B5EB3">
                <w:pPr>
                  <w:rPr>
                    <w:bCs/>
                    <w:szCs w:val="24"/>
                  </w:rPr>
                </w:pPr>
                <w:r w:rsidRPr="00DA68B4">
                  <w:rPr>
                    <w:rStyle w:val="PlaceholderText"/>
                  </w:rPr>
                  <w:t>Click here to enter text.</w:t>
                </w:r>
              </w:p>
            </w:tc>
          </w:sdtContent>
        </w:sdt>
      </w:tr>
    </w:tbl>
    <w:p w14:paraId="55629DFE" w14:textId="77777777" w:rsidR="00C33B39" w:rsidRDefault="00C33B39" w:rsidP="00C33B39">
      <w:pPr>
        <w:rPr>
          <w:rFonts w:cs="Arial"/>
          <w:bCs/>
          <w:color w:val="auto"/>
          <w:szCs w:val="22"/>
        </w:rPr>
      </w:pPr>
    </w:p>
    <w:p w14:paraId="4353FA4E" w14:textId="77777777" w:rsidR="00C33B39" w:rsidRDefault="00C33B39" w:rsidP="00C33B39">
      <w:pPr>
        <w:rPr>
          <w:rFonts w:cs="Arial"/>
        </w:rPr>
      </w:pPr>
      <w:r>
        <w:rPr>
          <w:rFonts w:cs="Arial"/>
          <w:b/>
        </w:rPr>
        <w:t>Practice-based Learning and Improvement</w:t>
      </w:r>
    </w:p>
    <w:p w14:paraId="07B664CC" w14:textId="77777777" w:rsidR="00C33B39" w:rsidRDefault="00C33B39" w:rsidP="00C33B39">
      <w:pPr>
        <w:rPr>
          <w:rFonts w:cs="Arial"/>
        </w:rPr>
      </w:pPr>
    </w:p>
    <w:p w14:paraId="7B458D25" w14:textId="412818CF" w:rsidR="00C33B39" w:rsidRPr="00F51F8E" w:rsidRDefault="00C33B39" w:rsidP="00C33B39">
      <w:pPr>
        <w:widowControl w:val="0"/>
        <w:tabs>
          <w:tab w:val="left" w:pos="360"/>
        </w:tabs>
        <w:ind w:left="360" w:hanging="360"/>
        <w:rPr>
          <w:rFonts w:cs="Arial"/>
          <w:bCs/>
        </w:rPr>
      </w:pPr>
      <w:r>
        <w:rPr>
          <w:rFonts w:cs="Arial"/>
          <w:bCs/>
        </w:rPr>
        <w:t>1.</w:t>
      </w:r>
      <w:r>
        <w:rPr>
          <w:rFonts w:cs="Arial"/>
          <w:bCs/>
        </w:rPr>
        <w:tab/>
      </w:r>
      <w:r w:rsidRPr="00F51F8E">
        <w:rPr>
          <w:rFonts w:cs="Arial"/>
          <w:bCs/>
        </w:rPr>
        <w:t xml:space="preserve">Briefly describe one planned learning activity in which </w:t>
      </w:r>
      <w:r>
        <w:rPr>
          <w:rFonts w:cs="Arial"/>
          <w:bCs/>
        </w:rPr>
        <w:t>resident</w:t>
      </w:r>
      <w:r w:rsidRPr="00F51F8E">
        <w:rPr>
          <w:rFonts w:cs="Arial"/>
          <w:bCs/>
        </w:rPr>
        <w:t xml:space="preserve">s engage to identify strengths, deficiencies, and limits in their knowledge and expertise (self-reflection and self-assessment); set learning and improvement goals; </w:t>
      </w:r>
      <w:r>
        <w:rPr>
          <w:rFonts w:cs="Arial"/>
          <w:bCs/>
        </w:rPr>
        <w:t xml:space="preserve">and </w:t>
      </w:r>
      <w:r w:rsidRPr="00F51F8E">
        <w:rPr>
          <w:rFonts w:cs="Arial"/>
          <w:bCs/>
        </w:rPr>
        <w:t>identify and perform appropriate learning activities to achieve self-identified goals (</w:t>
      </w:r>
      <w:r w:rsidR="00954DE8">
        <w:rPr>
          <w:rFonts w:cs="Arial"/>
          <w:bCs/>
        </w:rPr>
        <w:t>life-long learning). [PR IV.B.1.d</w:t>
      </w:r>
      <w:proofErr w:type="gramStart"/>
      <w:r w:rsidR="00954DE8">
        <w:rPr>
          <w:rFonts w:cs="Arial"/>
          <w:bCs/>
        </w:rPr>
        <w:t>)</w:t>
      </w:r>
      <w:r w:rsidR="00704CE9">
        <w:rPr>
          <w:rFonts w:cs="Arial"/>
          <w:bCs/>
        </w:rPr>
        <w:t>.(</w:t>
      </w:r>
      <w:proofErr w:type="gramEnd"/>
      <w:r w:rsidR="00704CE9">
        <w:rPr>
          <w:rFonts w:cs="Arial"/>
          <w:bCs/>
        </w:rPr>
        <w:t>a)-(c)</w:t>
      </w:r>
      <w:r w:rsidRPr="00F51F8E">
        <w:rPr>
          <w:rFonts w:cs="Arial"/>
          <w:bCs/>
        </w:rPr>
        <w:t>] (Limit response to 400 words)</w:t>
      </w:r>
    </w:p>
    <w:p w14:paraId="3644B6A2" w14:textId="77777777" w:rsidR="00C33B39" w:rsidRPr="00F51F8E" w:rsidRDefault="00C33B39" w:rsidP="00C33B39">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19AC69E0" w14:textId="77777777" w:rsidTr="006B5EB3">
        <w:sdt>
          <w:sdtPr>
            <w:rPr>
              <w:rFonts w:cs="Arial"/>
            </w:rPr>
            <w:id w:val="1951268533"/>
            <w:lock w:val="sdtLocked"/>
            <w:placeholder>
              <w:docPart w:val="D83F9BD97A0A47F99210F0F38A3C6F2D"/>
            </w:placeholder>
            <w:showingPlcHdr/>
          </w:sdtPr>
          <w:sdtContent>
            <w:tc>
              <w:tcPr>
                <w:tcW w:w="9943" w:type="dxa"/>
              </w:tcPr>
              <w:p w14:paraId="051F37CD"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066664E9" w14:textId="77777777" w:rsidR="00C33B39" w:rsidRPr="00F51F8E" w:rsidRDefault="00C33B39" w:rsidP="00C33B39">
      <w:pPr>
        <w:widowControl w:val="0"/>
        <w:tabs>
          <w:tab w:val="left" w:pos="360"/>
        </w:tabs>
        <w:ind w:left="360" w:hanging="360"/>
        <w:rPr>
          <w:rFonts w:cs="Arial"/>
          <w:bCs/>
        </w:rPr>
      </w:pPr>
    </w:p>
    <w:p w14:paraId="2139EA68" w14:textId="40BDED07" w:rsidR="00C33B39" w:rsidRPr="00F51F8E" w:rsidRDefault="00C33B39" w:rsidP="00C33B39">
      <w:pPr>
        <w:widowControl w:val="0"/>
        <w:tabs>
          <w:tab w:val="left" w:pos="360"/>
        </w:tabs>
        <w:ind w:left="360" w:hanging="360"/>
        <w:rPr>
          <w:rFonts w:cs="Arial"/>
          <w:bCs/>
        </w:rPr>
      </w:pPr>
      <w:r>
        <w:rPr>
          <w:rFonts w:cs="Arial"/>
          <w:bCs/>
        </w:rPr>
        <w:t>2.</w:t>
      </w:r>
      <w:r>
        <w:rPr>
          <w:rFonts w:cs="Arial"/>
          <w:bCs/>
        </w:rPr>
        <w:tab/>
      </w:r>
      <w:r w:rsidRPr="00F51F8E">
        <w:rPr>
          <w:rFonts w:cs="Arial"/>
          <w:bCs/>
        </w:rPr>
        <w:t xml:space="preserve">Briefly describe one planned quality improvement activity or project that will allow </w:t>
      </w:r>
      <w:r>
        <w:rPr>
          <w:rFonts w:cs="Arial"/>
          <w:bCs/>
        </w:rPr>
        <w:t>residents</w:t>
      </w:r>
      <w:r w:rsidRPr="00F51F8E">
        <w:rPr>
          <w:rFonts w:cs="Arial"/>
          <w:bCs/>
        </w:rPr>
        <w:t xml:space="preserve"> to demonstrate an ability to analyze, improve</w:t>
      </w:r>
      <w:r>
        <w:rPr>
          <w:rFonts w:cs="Arial"/>
          <w:bCs/>
        </w:rPr>
        <w:t>,</w:t>
      </w:r>
      <w:r w:rsidRPr="00F51F8E">
        <w:rPr>
          <w:rFonts w:cs="Arial"/>
          <w:bCs/>
        </w:rPr>
        <w:t xml:space="preserve"> and change practice or patient care</w:t>
      </w:r>
      <w:r w:rsidR="00704CE9">
        <w:rPr>
          <w:rFonts w:cs="Arial"/>
          <w:bCs/>
        </w:rPr>
        <w:t>, including activities aimed at reducing health care disparities</w:t>
      </w:r>
      <w:r w:rsidRPr="00F51F8E">
        <w:rPr>
          <w:rFonts w:cs="Arial"/>
          <w:bCs/>
        </w:rPr>
        <w:t>. Describe planning, implementation, evaluation</w:t>
      </w:r>
      <w:r>
        <w:rPr>
          <w:rFonts w:cs="Arial"/>
          <w:bCs/>
        </w:rPr>
        <w:t>,</w:t>
      </w:r>
      <w:r w:rsidRPr="00F51F8E">
        <w:rPr>
          <w:rFonts w:cs="Arial"/>
          <w:bCs/>
        </w:rPr>
        <w:t xml:space="preserve"> and </w:t>
      </w:r>
      <w:r w:rsidRPr="00F51F8E">
        <w:rPr>
          <w:rFonts w:cs="Arial"/>
          <w:bCs/>
        </w:rPr>
        <w:lastRenderedPageBreak/>
        <w:t xml:space="preserve">provisions of faculty </w:t>
      </w:r>
      <w:r>
        <w:rPr>
          <w:rFonts w:cs="Arial"/>
          <w:bCs/>
        </w:rPr>
        <w:t xml:space="preserve">member </w:t>
      </w:r>
      <w:r w:rsidRPr="00F51F8E">
        <w:rPr>
          <w:rFonts w:cs="Arial"/>
          <w:bCs/>
        </w:rPr>
        <w:t>support and supervision that will guide thi</w:t>
      </w:r>
      <w:r w:rsidR="00954DE8">
        <w:rPr>
          <w:rFonts w:cs="Arial"/>
          <w:bCs/>
        </w:rPr>
        <w:t>s process. [PR IV.B.1.d</w:t>
      </w:r>
      <w:proofErr w:type="gramStart"/>
      <w:r w:rsidR="00954DE8">
        <w:rPr>
          <w:rFonts w:cs="Arial"/>
          <w:bCs/>
        </w:rPr>
        <w:t>)</w:t>
      </w:r>
      <w:r w:rsidR="00704CE9">
        <w:rPr>
          <w:rFonts w:cs="Arial"/>
          <w:bCs/>
        </w:rPr>
        <w:t>.(</w:t>
      </w:r>
      <w:proofErr w:type="gramEnd"/>
      <w:r w:rsidR="00704CE9">
        <w:rPr>
          <w:rFonts w:cs="Arial"/>
          <w:bCs/>
        </w:rPr>
        <w:t>d)</w:t>
      </w:r>
      <w:r w:rsidRPr="00F51F8E">
        <w:rPr>
          <w:rFonts w:cs="Arial"/>
          <w:bCs/>
        </w:rPr>
        <w:t>] (Limit response to 400 words)</w:t>
      </w:r>
    </w:p>
    <w:p w14:paraId="45E24E41" w14:textId="77777777" w:rsidR="00C33B39" w:rsidRPr="00F51F8E" w:rsidRDefault="00C33B39" w:rsidP="00C33B39">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714FE951" w14:textId="77777777" w:rsidTr="006B5EB3">
        <w:sdt>
          <w:sdtPr>
            <w:rPr>
              <w:rFonts w:cs="Arial"/>
            </w:rPr>
            <w:id w:val="-1747566943"/>
            <w:lock w:val="sdtLocked"/>
            <w:placeholder>
              <w:docPart w:val="3E8294B1BFAA4F479191C1429EA20D5B"/>
            </w:placeholder>
            <w:showingPlcHdr/>
          </w:sdtPr>
          <w:sdtContent>
            <w:tc>
              <w:tcPr>
                <w:tcW w:w="9943" w:type="dxa"/>
              </w:tcPr>
              <w:p w14:paraId="15E0EF7A"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21B6CC01" w14:textId="77777777" w:rsidR="00C33B39" w:rsidRPr="00F51F8E" w:rsidRDefault="00C33B39" w:rsidP="00C33B39">
      <w:pPr>
        <w:widowControl w:val="0"/>
        <w:tabs>
          <w:tab w:val="left" w:pos="360"/>
        </w:tabs>
        <w:ind w:left="360" w:hanging="360"/>
        <w:rPr>
          <w:rFonts w:cs="Arial"/>
          <w:bCs/>
        </w:rPr>
      </w:pPr>
    </w:p>
    <w:p w14:paraId="7CBCF456" w14:textId="773A10D3" w:rsidR="00C33B39" w:rsidRPr="001B10DC" w:rsidRDefault="00C33B39" w:rsidP="00C33B39">
      <w:pPr>
        <w:widowControl w:val="0"/>
        <w:tabs>
          <w:tab w:val="left" w:pos="360"/>
        </w:tabs>
        <w:ind w:left="360" w:hanging="360"/>
        <w:rPr>
          <w:rFonts w:cs="Arial"/>
          <w:bCs/>
        </w:rPr>
      </w:pPr>
      <w:r>
        <w:rPr>
          <w:rFonts w:cs="Arial"/>
          <w:bCs/>
        </w:rPr>
        <w:t>3.</w:t>
      </w:r>
      <w:r>
        <w:rPr>
          <w:rFonts w:cs="Arial"/>
          <w:bCs/>
        </w:rPr>
        <w:tab/>
      </w:r>
      <w:r w:rsidRPr="00F51F8E">
        <w:rPr>
          <w:rFonts w:cs="Arial"/>
          <w:bCs/>
        </w:rPr>
        <w:t xml:space="preserve">Briefly describe how </w:t>
      </w:r>
      <w:r>
        <w:rPr>
          <w:rFonts w:cs="Arial"/>
          <w:bCs/>
        </w:rPr>
        <w:t>resident</w:t>
      </w:r>
      <w:r w:rsidRPr="00F51F8E">
        <w:rPr>
          <w:rFonts w:cs="Arial"/>
          <w:bCs/>
        </w:rPr>
        <w:t>s will</w:t>
      </w:r>
      <w:r>
        <w:rPr>
          <w:rFonts w:cs="Arial"/>
          <w:bCs/>
        </w:rPr>
        <w:t xml:space="preserve"> r</w:t>
      </w:r>
      <w:r w:rsidRPr="001B10DC">
        <w:rPr>
          <w:rFonts w:cs="Arial"/>
          <w:bCs/>
        </w:rPr>
        <w:t xml:space="preserve">eceive and incorporate formative evaluation feedback into daily practice. (If a specific tool is used to evaluate these </w:t>
      </w:r>
      <w:proofErr w:type="gramStart"/>
      <w:r w:rsidRPr="001B10DC">
        <w:rPr>
          <w:rFonts w:cs="Arial"/>
          <w:bCs/>
        </w:rPr>
        <w:t>skills</w:t>
      </w:r>
      <w:proofErr w:type="gramEnd"/>
      <w:r w:rsidRPr="001B10DC">
        <w:rPr>
          <w:rFonts w:cs="Arial"/>
          <w:bCs/>
        </w:rPr>
        <w:t xml:space="preserve"> have it available for review by the site visitor.)</w:t>
      </w:r>
      <w:r w:rsidR="00954DE8">
        <w:rPr>
          <w:rFonts w:cs="Arial"/>
          <w:bCs/>
        </w:rPr>
        <w:t xml:space="preserve"> [PR IV.B.1.d</w:t>
      </w:r>
      <w:proofErr w:type="gramStart"/>
      <w:r w:rsidR="00954DE8">
        <w:rPr>
          <w:rFonts w:cs="Arial"/>
          <w:bCs/>
        </w:rPr>
        <w:t>).(</w:t>
      </w:r>
      <w:proofErr w:type="gramEnd"/>
      <w:r w:rsidR="00954DE8">
        <w:rPr>
          <w:rFonts w:cs="Arial"/>
          <w:bCs/>
        </w:rPr>
        <w:t>1).e</w:t>
      </w:r>
      <w:r w:rsidRPr="00F51F8E">
        <w:rPr>
          <w:rFonts w:cs="Arial"/>
          <w:bCs/>
        </w:rPr>
        <w:t>)]</w:t>
      </w:r>
      <w:r>
        <w:rPr>
          <w:rFonts w:cs="Arial"/>
          <w:bCs/>
        </w:rPr>
        <w:t xml:space="preserve"> (Limit response to 400 words)</w:t>
      </w:r>
    </w:p>
    <w:p w14:paraId="77F68D5C" w14:textId="77777777" w:rsidR="00C33B39" w:rsidRPr="00F51F8E" w:rsidRDefault="00C33B39" w:rsidP="00C33B39">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58327C8F" w14:textId="77777777" w:rsidTr="006B5EB3">
        <w:sdt>
          <w:sdtPr>
            <w:rPr>
              <w:rFonts w:cs="Arial"/>
            </w:rPr>
            <w:id w:val="-151529019"/>
            <w:lock w:val="sdtLocked"/>
            <w:placeholder>
              <w:docPart w:val="2EC4EF11E8AD43478429D44B3373B2AE"/>
            </w:placeholder>
            <w:showingPlcHdr/>
          </w:sdtPr>
          <w:sdtContent>
            <w:tc>
              <w:tcPr>
                <w:tcW w:w="9943" w:type="dxa"/>
              </w:tcPr>
              <w:p w14:paraId="489A0805"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23E16480" w14:textId="77777777" w:rsidR="00C33B39" w:rsidRPr="00F51F8E" w:rsidRDefault="00C33B39" w:rsidP="00C33B39">
      <w:pPr>
        <w:widowControl w:val="0"/>
        <w:tabs>
          <w:tab w:val="left" w:pos="360"/>
        </w:tabs>
        <w:ind w:left="360" w:hanging="360"/>
        <w:rPr>
          <w:rFonts w:cs="Arial"/>
          <w:bCs/>
        </w:rPr>
      </w:pPr>
    </w:p>
    <w:p w14:paraId="18D94138" w14:textId="0A4157DB" w:rsidR="00C33B39" w:rsidRPr="00F51F8E" w:rsidRDefault="00C33B39" w:rsidP="00C33B39">
      <w:pPr>
        <w:widowControl w:val="0"/>
        <w:tabs>
          <w:tab w:val="left" w:pos="360"/>
        </w:tabs>
        <w:ind w:left="360" w:hanging="360"/>
        <w:rPr>
          <w:rFonts w:cs="Arial"/>
          <w:bCs/>
        </w:rPr>
      </w:pPr>
      <w:r>
        <w:rPr>
          <w:rFonts w:cs="Arial"/>
          <w:bCs/>
        </w:rPr>
        <w:t>4.</w:t>
      </w:r>
      <w:r>
        <w:rPr>
          <w:rFonts w:cs="Arial"/>
          <w:bCs/>
        </w:rPr>
        <w:tab/>
      </w:r>
      <w:r w:rsidRPr="00F51F8E">
        <w:rPr>
          <w:rFonts w:cs="Arial"/>
          <w:bCs/>
        </w:rPr>
        <w:t xml:space="preserve">Briefly describe one example of a learning activity in which </w:t>
      </w:r>
      <w:r>
        <w:rPr>
          <w:rFonts w:cs="Arial"/>
          <w:bCs/>
        </w:rPr>
        <w:t>resident</w:t>
      </w:r>
      <w:r w:rsidRPr="00F51F8E">
        <w:rPr>
          <w:rFonts w:cs="Arial"/>
          <w:bCs/>
        </w:rPr>
        <w:t>s engage to develop the skills needed to use information technology to locate, appraise, and assimilate evidence from scientific studies and apply it to their patients' health</w:t>
      </w:r>
      <w:r w:rsidR="00954DE8">
        <w:rPr>
          <w:rFonts w:cs="Arial"/>
          <w:bCs/>
        </w:rPr>
        <w:t xml:space="preserve"> problems. [PR IV.B.1.d</w:t>
      </w:r>
      <w:proofErr w:type="gramStart"/>
      <w:r w:rsidR="00954DE8">
        <w:rPr>
          <w:rFonts w:cs="Arial"/>
          <w:bCs/>
        </w:rPr>
        <w:t>).(</w:t>
      </w:r>
      <w:proofErr w:type="gramEnd"/>
      <w:r w:rsidR="00954DE8">
        <w:rPr>
          <w:rFonts w:cs="Arial"/>
          <w:bCs/>
        </w:rPr>
        <w:t>1).(f)</w:t>
      </w:r>
      <w:r w:rsidRPr="00F51F8E">
        <w:rPr>
          <w:rFonts w:cs="Arial"/>
          <w:bCs/>
        </w:rPr>
        <w:t>] (Limit response to 400 words)</w:t>
      </w:r>
    </w:p>
    <w:p w14:paraId="61A7B617" w14:textId="77777777" w:rsidR="00C33B39" w:rsidRPr="00F51F8E" w:rsidRDefault="00C33B39" w:rsidP="00C33B39">
      <w:pPr>
        <w:widowControl w:val="0"/>
        <w:tabs>
          <w:tab w:val="left" w:pos="360"/>
        </w:tabs>
        <w:rPr>
          <w:rFonts w:cs="Arial"/>
          <w:bCs/>
        </w:rPr>
      </w:pPr>
    </w:p>
    <w:p w14:paraId="7A018BC2" w14:textId="77777777" w:rsidR="00C33B39" w:rsidRPr="00F51F8E" w:rsidRDefault="00C33B39" w:rsidP="00C33B39">
      <w:pPr>
        <w:widowControl w:val="0"/>
        <w:tabs>
          <w:tab w:val="left" w:pos="360"/>
        </w:tabs>
        <w:ind w:left="360"/>
        <w:rPr>
          <w:rFonts w:cs="Arial"/>
          <w:bCs/>
        </w:rPr>
      </w:pPr>
      <w:r w:rsidRPr="00F51F8E">
        <w:rPr>
          <w:rFonts w:cs="Arial"/>
          <w:bCs/>
        </w:rPr>
        <w:t>The description should include:</w:t>
      </w:r>
    </w:p>
    <w:p w14:paraId="285B97E6" w14:textId="77777777" w:rsidR="00C33B39" w:rsidRPr="00F51F8E" w:rsidRDefault="00C33B39" w:rsidP="00C33B39">
      <w:pPr>
        <w:widowControl w:val="0"/>
        <w:numPr>
          <w:ilvl w:val="0"/>
          <w:numId w:val="18"/>
        </w:numPr>
        <w:tabs>
          <w:tab w:val="left" w:pos="720"/>
        </w:tabs>
        <w:rPr>
          <w:rFonts w:cs="Arial"/>
          <w:bCs/>
        </w:rPr>
      </w:pPr>
      <w:r w:rsidRPr="00F51F8E">
        <w:rPr>
          <w:rFonts w:cs="Arial"/>
          <w:bCs/>
        </w:rPr>
        <w:t>Locating information</w:t>
      </w:r>
    </w:p>
    <w:p w14:paraId="77F37928" w14:textId="77777777" w:rsidR="00C33B39" w:rsidRPr="00F51F8E" w:rsidRDefault="00C33B39" w:rsidP="00C33B39">
      <w:pPr>
        <w:widowControl w:val="0"/>
        <w:numPr>
          <w:ilvl w:val="0"/>
          <w:numId w:val="18"/>
        </w:numPr>
        <w:tabs>
          <w:tab w:val="left" w:pos="720"/>
        </w:tabs>
        <w:rPr>
          <w:rFonts w:cs="Arial"/>
          <w:bCs/>
        </w:rPr>
      </w:pPr>
      <w:r w:rsidRPr="00F51F8E">
        <w:rPr>
          <w:rFonts w:cs="Arial"/>
          <w:bCs/>
        </w:rPr>
        <w:t>Appraising information</w:t>
      </w:r>
    </w:p>
    <w:p w14:paraId="527BD89C" w14:textId="77777777" w:rsidR="00C33B39" w:rsidRPr="00F51F8E" w:rsidRDefault="00C33B39" w:rsidP="00C33B39">
      <w:pPr>
        <w:widowControl w:val="0"/>
        <w:numPr>
          <w:ilvl w:val="0"/>
          <w:numId w:val="18"/>
        </w:numPr>
        <w:tabs>
          <w:tab w:val="left" w:pos="720"/>
        </w:tabs>
        <w:rPr>
          <w:rFonts w:cs="Arial"/>
          <w:bCs/>
        </w:rPr>
      </w:pPr>
      <w:r w:rsidRPr="00F51F8E">
        <w:rPr>
          <w:rFonts w:cs="Arial"/>
          <w:bCs/>
        </w:rPr>
        <w:t>Assimilating evidence information (from scientific studies)</w:t>
      </w:r>
    </w:p>
    <w:p w14:paraId="7431B3DB" w14:textId="77777777" w:rsidR="00C33B39" w:rsidRPr="00F51F8E" w:rsidRDefault="00C33B39" w:rsidP="00C33B39">
      <w:pPr>
        <w:widowControl w:val="0"/>
        <w:numPr>
          <w:ilvl w:val="0"/>
          <w:numId w:val="18"/>
        </w:numPr>
        <w:tabs>
          <w:tab w:val="left" w:pos="720"/>
        </w:tabs>
        <w:rPr>
          <w:rFonts w:cs="Arial"/>
          <w:bCs/>
        </w:rPr>
      </w:pPr>
      <w:r w:rsidRPr="00F51F8E">
        <w:rPr>
          <w:rFonts w:cs="Arial"/>
          <w:bCs/>
        </w:rPr>
        <w:t>Applying information to patient care</w:t>
      </w:r>
    </w:p>
    <w:p w14:paraId="31CDDAEF" w14:textId="77777777" w:rsidR="00C33B39" w:rsidRPr="00F51F8E" w:rsidRDefault="00C33B39" w:rsidP="00C33B39">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6FF2B3CE" w14:textId="77777777" w:rsidTr="006B5EB3">
        <w:sdt>
          <w:sdtPr>
            <w:rPr>
              <w:rFonts w:cs="Arial"/>
            </w:rPr>
            <w:id w:val="1866020126"/>
            <w:lock w:val="sdtLocked"/>
            <w:placeholder>
              <w:docPart w:val="AB42AA6C62D947F581CB8C1D07D86DCB"/>
            </w:placeholder>
            <w:showingPlcHdr/>
          </w:sdtPr>
          <w:sdtContent>
            <w:tc>
              <w:tcPr>
                <w:tcW w:w="9943" w:type="dxa"/>
              </w:tcPr>
              <w:p w14:paraId="4154DEC3"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31567E91" w14:textId="05AA773B" w:rsidR="00C33B39" w:rsidRDefault="00C33B39" w:rsidP="00954DE8">
      <w:pPr>
        <w:widowControl w:val="0"/>
        <w:tabs>
          <w:tab w:val="left" w:pos="360"/>
        </w:tabs>
        <w:rPr>
          <w:rFonts w:cs="Arial"/>
        </w:rPr>
      </w:pPr>
    </w:p>
    <w:p w14:paraId="5E426095" w14:textId="2B514F84" w:rsidR="00C33B39" w:rsidRDefault="00954DE8" w:rsidP="00C33B39">
      <w:pPr>
        <w:tabs>
          <w:tab w:val="left" w:pos="360"/>
        </w:tabs>
        <w:ind w:left="360" w:hanging="360"/>
        <w:rPr>
          <w:rFonts w:cs="Arial"/>
        </w:rPr>
      </w:pPr>
      <w:r w:rsidRPr="6822842F">
        <w:rPr>
          <w:rFonts w:cs="Arial"/>
        </w:rPr>
        <w:t>5</w:t>
      </w:r>
      <w:r w:rsidR="00C33B39" w:rsidRPr="6822842F">
        <w:rPr>
          <w:rFonts w:cs="Arial"/>
        </w:rPr>
        <w:t>.</w:t>
      </w:r>
      <w:r>
        <w:tab/>
      </w:r>
      <w:r w:rsidR="00C33B39" w:rsidRPr="6822842F">
        <w:rPr>
          <w:rFonts w:cs="Arial"/>
        </w:rPr>
        <w:t xml:space="preserve">Describe how residents will obtain and use information about </w:t>
      </w:r>
      <w:r w:rsidR="00E157D9" w:rsidRPr="6822842F">
        <w:rPr>
          <w:rFonts w:cs="Arial"/>
        </w:rPr>
        <w:t xml:space="preserve">a specific </w:t>
      </w:r>
      <w:r w:rsidR="00C33B39" w:rsidRPr="6822842F">
        <w:rPr>
          <w:rFonts w:cs="Arial"/>
        </w:rPr>
        <w:t xml:space="preserve">patient </w:t>
      </w:r>
      <w:r w:rsidR="00E157D9" w:rsidRPr="6822842F">
        <w:rPr>
          <w:rFonts w:cs="Arial"/>
        </w:rPr>
        <w:t>population in the community to improve one’s own practice</w:t>
      </w:r>
      <w:r w:rsidR="00C33B39" w:rsidRPr="6822842F">
        <w:rPr>
          <w:rFonts w:cs="Arial"/>
        </w:rPr>
        <w:t>. [PR IV.</w:t>
      </w:r>
      <w:r w:rsidR="00E157D9" w:rsidRPr="6822842F">
        <w:rPr>
          <w:rFonts w:cs="Arial"/>
        </w:rPr>
        <w:t>B.1.d</w:t>
      </w:r>
      <w:proofErr w:type="gramStart"/>
      <w:r w:rsidR="00E157D9" w:rsidRPr="6822842F">
        <w:rPr>
          <w:rFonts w:cs="Arial"/>
        </w:rPr>
        <w:t>).(</w:t>
      </w:r>
      <w:proofErr w:type="gramEnd"/>
      <w:r w:rsidR="00E157D9" w:rsidRPr="6822842F">
        <w:rPr>
          <w:rFonts w:cs="Arial"/>
        </w:rPr>
        <w:t>1</w:t>
      </w:r>
      <w:r w:rsidR="00C33B39" w:rsidRPr="6822842F">
        <w:rPr>
          <w:rFonts w:cs="Arial"/>
        </w:rPr>
        <w:t>)</w:t>
      </w:r>
      <w:r w:rsidR="00E157D9" w:rsidRPr="6822842F">
        <w:rPr>
          <w:rFonts w:cs="Arial"/>
        </w:rPr>
        <w:t>.(</w:t>
      </w:r>
      <w:r w:rsidR="00C219A4">
        <w:rPr>
          <w:rFonts w:cs="Arial"/>
        </w:rPr>
        <w:t>g</w:t>
      </w:r>
      <w:r w:rsidR="00E157D9" w:rsidRPr="6822842F">
        <w:rPr>
          <w:rFonts w:cs="Arial"/>
        </w:rPr>
        <w:t>)</w:t>
      </w:r>
      <w:r w:rsidR="00C33B39" w:rsidRPr="6822842F">
        <w:rPr>
          <w:rFonts w:cs="Arial"/>
        </w:rPr>
        <w:t>] (Limit response to 400 words)</w:t>
      </w:r>
    </w:p>
    <w:p w14:paraId="33802127" w14:textId="77777777" w:rsidR="00C33B39" w:rsidRDefault="00C33B39" w:rsidP="00C33B39">
      <w:pPr>
        <w:rPr>
          <w:rFonts w:cs="Arial"/>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C33B39" w:rsidRPr="00605FC0" w14:paraId="5A21809A" w14:textId="77777777" w:rsidTr="006B5EB3">
        <w:sdt>
          <w:sdtPr>
            <w:rPr>
              <w:rFonts w:cs="Arial"/>
            </w:rPr>
            <w:id w:val="-512602469"/>
            <w:lock w:val="sdtLocked"/>
            <w:placeholder>
              <w:docPart w:val="27C8FC916F424EC98416C88FFFD53A8A"/>
            </w:placeholder>
            <w:showingPlcHdr/>
          </w:sdtPr>
          <w:sdtContent>
            <w:tc>
              <w:tcPr>
                <w:tcW w:w="9763" w:type="dxa"/>
                <w:shd w:val="clear" w:color="auto" w:fill="auto"/>
              </w:tcPr>
              <w:p w14:paraId="558493A8" w14:textId="77777777" w:rsidR="00C33B39" w:rsidRPr="00605FC0" w:rsidRDefault="00C33B39" w:rsidP="006B5EB3">
                <w:pPr>
                  <w:rPr>
                    <w:rFonts w:cs="Arial"/>
                  </w:rPr>
                </w:pPr>
                <w:r w:rsidRPr="003D1576">
                  <w:rPr>
                    <w:rStyle w:val="PlaceholderText"/>
                  </w:rPr>
                  <w:t>Click here to enter text.</w:t>
                </w:r>
              </w:p>
            </w:tc>
          </w:sdtContent>
        </w:sdt>
      </w:tr>
    </w:tbl>
    <w:p w14:paraId="524F755A" w14:textId="77777777" w:rsidR="00C33B39" w:rsidRDefault="00C33B39" w:rsidP="00C33B39">
      <w:pPr>
        <w:rPr>
          <w:rFonts w:cs="Arial"/>
        </w:rPr>
      </w:pPr>
    </w:p>
    <w:p w14:paraId="4D55DCA1" w14:textId="77777777" w:rsidR="00C33B39" w:rsidRPr="00F51F8E" w:rsidRDefault="00C33B39" w:rsidP="00C33B39">
      <w:pPr>
        <w:widowControl w:val="0"/>
        <w:ind w:left="360" w:hanging="360"/>
        <w:rPr>
          <w:rFonts w:cs="Arial"/>
          <w:bCs/>
        </w:rPr>
      </w:pPr>
      <w:r w:rsidRPr="00F51F8E">
        <w:rPr>
          <w:rFonts w:cs="Arial"/>
          <w:b/>
          <w:bCs/>
        </w:rPr>
        <w:t>Interpersonal and Communication Skills</w:t>
      </w:r>
    </w:p>
    <w:p w14:paraId="71FDEBA5" w14:textId="77777777" w:rsidR="00C33B39" w:rsidRPr="00F51F8E" w:rsidRDefault="00C33B39" w:rsidP="00C33B39">
      <w:pPr>
        <w:widowControl w:val="0"/>
        <w:ind w:left="360" w:hanging="360"/>
        <w:rPr>
          <w:rFonts w:cs="Arial"/>
          <w:bCs/>
        </w:rPr>
      </w:pPr>
    </w:p>
    <w:p w14:paraId="35460D02" w14:textId="2E4034F7" w:rsidR="00C33B39" w:rsidRPr="00F51F8E" w:rsidRDefault="00C33B39" w:rsidP="00C33B39">
      <w:pPr>
        <w:widowControl w:val="0"/>
        <w:tabs>
          <w:tab w:val="left" w:pos="360"/>
        </w:tabs>
        <w:ind w:left="360" w:hanging="360"/>
        <w:rPr>
          <w:rFonts w:cs="Arial"/>
          <w:bCs/>
        </w:rPr>
      </w:pPr>
      <w:r>
        <w:rPr>
          <w:rFonts w:cs="Arial"/>
          <w:bCs/>
        </w:rPr>
        <w:t>1.</w:t>
      </w:r>
      <w:r>
        <w:rPr>
          <w:rFonts w:cs="Arial"/>
          <w:bCs/>
        </w:rPr>
        <w:tab/>
      </w:r>
      <w:r w:rsidRPr="00F51F8E">
        <w:rPr>
          <w:rFonts w:cs="Arial"/>
          <w:bCs/>
        </w:rPr>
        <w:t xml:space="preserve">Briefly describe one learning activity in which </w:t>
      </w:r>
      <w:r>
        <w:rPr>
          <w:rFonts w:cs="Arial"/>
          <w:bCs/>
        </w:rPr>
        <w:t>resident</w:t>
      </w:r>
      <w:r w:rsidRPr="00F51F8E">
        <w:rPr>
          <w:rFonts w:cs="Arial"/>
          <w:bCs/>
        </w:rPr>
        <w:t xml:space="preserve">s develop competence in communicating effectively with patients and families across a broad range of socioeconomic </w:t>
      </w:r>
      <w:r w:rsidR="00AE6E77">
        <w:rPr>
          <w:rFonts w:cs="Arial"/>
          <w:bCs/>
        </w:rPr>
        <w:t xml:space="preserve">circumstances, </w:t>
      </w:r>
      <w:r w:rsidRPr="00F51F8E">
        <w:rPr>
          <w:rFonts w:cs="Arial"/>
          <w:bCs/>
        </w:rPr>
        <w:t xml:space="preserve">cultural backgrounds, </w:t>
      </w:r>
      <w:r w:rsidR="00AE6E77">
        <w:rPr>
          <w:rFonts w:cs="Arial"/>
          <w:bCs/>
        </w:rPr>
        <w:t xml:space="preserve">language capabilities, </w:t>
      </w:r>
      <w:r w:rsidRPr="00F51F8E">
        <w:rPr>
          <w:rFonts w:cs="Arial"/>
          <w:bCs/>
        </w:rPr>
        <w:t>and with physicians, other health professionals, and health</w:t>
      </w:r>
      <w:r>
        <w:rPr>
          <w:rFonts w:cs="Arial"/>
          <w:bCs/>
        </w:rPr>
        <w:t>-</w:t>
      </w:r>
      <w:r w:rsidRPr="00F51F8E">
        <w:rPr>
          <w:rFonts w:cs="Arial"/>
          <w:bCs/>
        </w:rPr>
        <w:t>related</w:t>
      </w:r>
      <w:r w:rsidR="00954DE8">
        <w:rPr>
          <w:rFonts w:cs="Arial"/>
          <w:bCs/>
        </w:rPr>
        <w:t xml:space="preserve"> agencies. [PR IV.B.1.e</w:t>
      </w:r>
      <w:proofErr w:type="gramStart"/>
      <w:r w:rsidR="00954DE8">
        <w:rPr>
          <w:rFonts w:cs="Arial"/>
          <w:bCs/>
        </w:rPr>
        <w:t>).(</w:t>
      </w:r>
      <w:proofErr w:type="gramEnd"/>
      <w:r w:rsidR="00954DE8">
        <w:rPr>
          <w:rFonts w:cs="Arial"/>
          <w:bCs/>
        </w:rPr>
        <w:t>1).(</w:t>
      </w:r>
      <w:r w:rsidR="00AE6E77">
        <w:rPr>
          <w:rFonts w:cs="Arial"/>
          <w:bCs/>
        </w:rPr>
        <w:t>a</w:t>
      </w:r>
      <w:r w:rsidR="00954DE8">
        <w:rPr>
          <w:rFonts w:cs="Arial"/>
          <w:bCs/>
        </w:rPr>
        <w:t>)</w:t>
      </w:r>
      <w:r w:rsidRPr="00F51F8E">
        <w:rPr>
          <w:rFonts w:cs="Arial"/>
          <w:bCs/>
        </w:rPr>
        <w:t>] (Limit response to 400 words)</w:t>
      </w:r>
    </w:p>
    <w:p w14:paraId="5B6DC723" w14:textId="77777777" w:rsidR="00C33B39" w:rsidRPr="00F51F8E" w:rsidRDefault="00C33B39" w:rsidP="00C33B39">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71AB4A5D" w14:textId="77777777" w:rsidTr="006B5EB3">
        <w:sdt>
          <w:sdtPr>
            <w:rPr>
              <w:rFonts w:cs="Arial"/>
            </w:rPr>
            <w:id w:val="2021889617"/>
            <w:lock w:val="sdtLocked"/>
            <w:placeholder>
              <w:docPart w:val="22922A6E1ABA4185A24B7090915A1198"/>
            </w:placeholder>
            <w:showingPlcHdr/>
          </w:sdtPr>
          <w:sdtContent>
            <w:tc>
              <w:tcPr>
                <w:tcW w:w="9770" w:type="dxa"/>
              </w:tcPr>
              <w:p w14:paraId="1D7D7983" w14:textId="77777777" w:rsidR="00C33B39" w:rsidRPr="00F51F8E" w:rsidRDefault="00C33B39" w:rsidP="006B5EB3">
                <w:pPr>
                  <w:widowControl w:val="0"/>
                  <w:rPr>
                    <w:rFonts w:cs="Arial"/>
                  </w:rPr>
                </w:pPr>
                <w:r w:rsidRPr="003D1576">
                  <w:rPr>
                    <w:rStyle w:val="PlaceholderText"/>
                  </w:rPr>
                  <w:t>Click here to enter text.</w:t>
                </w:r>
              </w:p>
            </w:tc>
          </w:sdtContent>
        </w:sdt>
      </w:tr>
    </w:tbl>
    <w:p w14:paraId="5350BF54" w14:textId="77777777" w:rsidR="00C33B39" w:rsidRPr="00F51F8E" w:rsidRDefault="00C33B39" w:rsidP="00C33B39">
      <w:pPr>
        <w:widowControl w:val="0"/>
        <w:tabs>
          <w:tab w:val="left" w:pos="360"/>
        </w:tabs>
        <w:rPr>
          <w:rFonts w:cs="Arial"/>
          <w:bCs/>
        </w:rPr>
      </w:pPr>
    </w:p>
    <w:p w14:paraId="5BC8E8EF" w14:textId="2665788C" w:rsidR="00C33B39" w:rsidRPr="00F51F8E" w:rsidRDefault="00C33B39" w:rsidP="00C33B39">
      <w:pPr>
        <w:widowControl w:val="0"/>
        <w:tabs>
          <w:tab w:val="left" w:pos="360"/>
        </w:tabs>
        <w:ind w:left="360" w:hanging="360"/>
        <w:rPr>
          <w:rFonts w:cs="Arial"/>
          <w:bCs/>
        </w:rPr>
      </w:pPr>
      <w:r>
        <w:rPr>
          <w:rFonts w:cs="Arial"/>
          <w:bCs/>
        </w:rPr>
        <w:t>2.</w:t>
      </w:r>
      <w:r>
        <w:rPr>
          <w:rFonts w:cs="Arial"/>
          <w:bCs/>
        </w:rPr>
        <w:tab/>
      </w:r>
      <w:r w:rsidRPr="00F51F8E">
        <w:rPr>
          <w:rFonts w:cs="Arial"/>
          <w:bCs/>
        </w:rPr>
        <w:t xml:space="preserve">Briefly describe one learning activity in which </w:t>
      </w:r>
      <w:r>
        <w:rPr>
          <w:rFonts w:cs="Arial"/>
          <w:bCs/>
        </w:rPr>
        <w:t>resident</w:t>
      </w:r>
      <w:r w:rsidRPr="00F51F8E">
        <w:rPr>
          <w:rFonts w:cs="Arial"/>
          <w:bCs/>
        </w:rPr>
        <w:t>s develop their skills and habits to work effectively as a member or leader of a health care team or other professional group. In the example, identify the members of the team, responsibilities of the team members, and how team members communicate to accomplish res</w:t>
      </w:r>
      <w:r w:rsidR="00954DE8">
        <w:rPr>
          <w:rFonts w:cs="Arial"/>
          <w:bCs/>
        </w:rPr>
        <w:t>ponsibilities. [PR IV.B.1.e</w:t>
      </w:r>
      <w:proofErr w:type="gramStart"/>
      <w:r w:rsidR="00954DE8">
        <w:rPr>
          <w:rFonts w:cs="Arial"/>
          <w:bCs/>
        </w:rPr>
        <w:t>).(</w:t>
      </w:r>
      <w:proofErr w:type="gramEnd"/>
      <w:r w:rsidR="00954DE8">
        <w:rPr>
          <w:rFonts w:cs="Arial"/>
          <w:bCs/>
        </w:rPr>
        <w:t>1).(c)</w:t>
      </w:r>
      <w:r w:rsidRPr="00F51F8E">
        <w:rPr>
          <w:rFonts w:cs="Arial"/>
          <w:bCs/>
        </w:rPr>
        <w:t>] (Limit response to 400 words)</w:t>
      </w:r>
    </w:p>
    <w:p w14:paraId="459CF67C" w14:textId="77777777" w:rsidR="00C33B39" w:rsidRPr="00F51F8E" w:rsidRDefault="00C33B39" w:rsidP="00C33B39">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3413AEC6" w14:textId="77777777" w:rsidTr="006B5EB3">
        <w:sdt>
          <w:sdtPr>
            <w:rPr>
              <w:rFonts w:cs="Arial"/>
            </w:rPr>
            <w:id w:val="-567499174"/>
            <w:lock w:val="sdtLocked"/>
            <w:placeholder>
              <w:docPart w:val="DB442FF7E2294499A2260F89C6CBEA05"/>
            </w:placeholder>
            <w:showingPlcHdr/>
          </w:sdtPr>
          <w:sdtContent>
            <w:tc>
              <w:tcPr>
                <w:tcW w:w="9943" w:type="dxa"/>
              </w:tcPr>
              <w:p w14:paraId="31A8CED6"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7224C342" w14:textId="77777777" w:rsidR="00C33B39" w:rsidRPr="00F51F8E" w:rsidRDefault="00C33B39" w:rsidP="00C33B39">
      <w:pPr>
        <w:widowControl w:val="0"/>
        <w:tabs>
          <w:tab w:val="left" w:pos="360"/>
        </w:tabs>
        <w:rPr>
          <w:rFonts w:cs="Arial"/>
          <w:bCs/>
        </w:rPr>
      </w:pPr>
    </w:p>
    <w:p w14:paraId="2091A217" w14:textId="7BE64BEC" w:rsidR="00954DE8" w:rsidRPr="00053C4B" w:rsidRDefault="00C33B39" w:rsidP="6822842F">
      <w:pPr>
        <w:widowControl w:val="0"/>
        <w:tabs>
          <w:tab w:val="left" w:pos="360"/>
        </w:tabs>
        <w:ind w:left="360" w:hanging="360"/>
        <w:rPr>
          <w:rFonts w:cs="Arial"/>
        </w:rPr>
      </w:pPr>
      <w:r w:rsidRPr="6822842F">
        <w:rPr>
          <w:rFonts w:cs="Arial"/>
        </w:rPr>
        <w:t>3.</w:t>
      </w:r>
      <w:r>
        <w:tab/>
      </w:r>
      <w:r w:rsidR="00954DE8" w:rsidRPr="6822842F">
        <w:rPr>
          <w:rFonts w:cs="Arial"/>
        </w:rPr>
        <w:t xml:space="preserve">Briefly describe how residents will </w:t>
      </w:r>
      <w:r w:rsidR="169CFF5C" w:rsidRPr="6822842F">
        <w:rPr>
          <w:rFonts w:cs="Arial"/>
        </w:rPr>
        <w:t xml:space="preserve">demonstrate competence in </w:t>
      </w:r>
      <w:r w:rsidR="00954DE8" w:rsidRPr="6822842F">
        <w:rPr>
          <w:rFonts w:cs="Arial"/>
        </w:rPr>
        <w:t>educat</w:t>
      </w:r>
      <w:r w:rsidR="2A5A7642" w:rsidRPr="6822842F">
        <w:rPr>
          <w:rFonts w:cs="Arial"/>
        </w:rPr>
        <w:t>ing</w:t>
      </w:r>
      <w:r w:rsidR="00954DE8" w:rsidRPr="6822842F">
        <w:rPr>
          <w:rFonts w:cs="Arial"/>
        </w:rPr>
        <w:t xml:space="preserve"> patients, families, </w:t>
      </w:r>
      <w:r w:rsidR="00305250" w:rsidRPr="6822842F">
        <w:rPr>
          <w:rFonts w:cs="Arial"/>
        </w:rPr>
        <w:t>students, residents</w:t>
      </w:r>
      <w:r w:rsidR="37BD58BC" w:rsidRPr="6822842F">
        <w:rPr>
          <w:rFonts w:cs="Arial"/>
        </w:rPr>
        <w:t>, and other health professionals</w:t>
      </w:r>
      <w:r w:rsidR="00954DE8" w:rsidRPr="6822842F">
        <w:rPr>
          <w:rFonts w:cs="Arial"/>
        </w:rPr>
        <w:t>. [PR IV.</w:t>
      </w:r>
      <w:r w:rsidR="62468EC1" w:rsidRPr="6822842F">
        <w:rPr>
          <w:rFonts w:cs="Arial"/>
        </w:rPr>
        <w:t>B</w:t>
      </w:r>
      <w:r w:rsidR="00954DE8" w:rsidRPr="6822842F">
        <w:rPr>
          <w:rFonts w:cs="Arial"/>
        </w:rPr>
        <w:t>.</w:t>
      </w:r>
      <w:r w:rsidR="643126DE" w:rsidRPr="6822842F">
        <w:rPr>
          <w:rFonts w:cs="Arial"/>
        </w:rPr>
        <w:t>1</w:t>
      </w:r>
      <w:r w:rsidR="00954DE8" w:rsidRPr="6822842F">
        <w:rPr>
          <w:rFonts w:cs="Arial"/>
        </w:rPr>
        <w:t>.</w:t>
      </w:r>
      <w:r w:rsidR="2FCB1588" w:rsidRPr="6822842F">
        <w:rPr>
          <w:rFonts w:cs="Arial"/>
        </w:rPr>
        <w:t>e</w:t>
      </w:r>
      <w:proofErr w:type="gramStart"/>
      <w:r w:rsidR="00954DE8" w:rsidRPr="6822842F">
        <w:rPr>
          <w:rFonts w:cs="Arial"/>
        </w:rPr>
        <w:t>).(</w:t>
      </w:r>
      <w:proofErr w:type="gramEnd"/>
      <w:r w:rsidR="3CD0BF18" w:rsidRPr="6822842F">
        <w:rPr>
          <w:rFonts w:cs="Arial"/>
        </w:rPr>
        <w:t>1</w:t>
      </w:r>
      <w:r w:rsidR="00954DE8" w:rsidRPr="6822842F">
        <w:rPr>
          <w:rFonts w:cs="Arial"/>
        </w:rPr>
        <w:t>)</w:t>
      </w:r>
      <w:r w:rsidR="204E5FF5" w:rsidRPr="6822842F">
        <w:rPr>
          <w:rFonts w:cs="Arial"/>
        </w:rPr>
        <w:t>.(d)</w:t>
      </w:r>
      <w:r w:rsidR="00954DE8" w:rsidRPr="6822842F">
        <w:rPr>
          <w:rFonts w:cs="Arial"/>
        </w:rPr>
        <w:t>] (Limit response to 400 words)</w:t>
      </w:r>
    </w:p>
    <w:p w14:paraId="0E040FF2" w14:textId="77777777" w:rsidR="00954DE8" w:rsidRDefault="00954DE8" w:rsidP="00954DE8">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4DE8" w:rsidRPr="00F51F8E" w14:paraId="70E69A9A" w14:textId="77777777" w:rsidTr="00954DE8">
        <w:sdt>
          <w:sdtPr>
            <w:rPr>
              <w:rFonts w:cs="Arial"/>
            </w:rPr>
            <w:id w:val="156738310"/>
            <w:lock w:val="sdtLocked"/>
            <w:placeholder>
              <w:docPart w:val="2D3422C61A9345A4B3379B7FBB19EAE3"/>
            </w:placeholder>
            <w:showingPlcHdr/>
          </w:sdtPr>
          <w:sdtContent>
            <w:tc>
              <w:tcPr>
                <w:tcW w:w="9943" w:type="dxa"/>
              </w:tcPr>
              <w:p w14:paraId="4CE4643F" w14:textId="77777777" w:rsidR="00954DE8" w:rsidRPr="00F51F8E" w:rsidRDefault="00954DE8" w:rsidP="00954DE8">
                <w:pPr>
                  <w:widowControl w:val="0"/>
                  <w:tabs>
                    <w:tab w:val="left" w:pos="360"/>
                  </w:tabs>
                  <w:ind w:left="360" w:hanging="360"/>
                  <w:rPr>
                    <w:rFonts w:cs="Arial"/>
                  </w:rPr>
                </w:pPr>
                <w:r w:rsidRPr="003D1576">
                  <w:rPr>
                    <w:rStyle w:val="PlaceholderText"/>
                  </w:rPr>
                  <w:t>Click here to enter text.</w:t>
                </w:r>
              </w:p>
            </w:tc>
          </w:sdtContent>
        </w:sdt>
      </w:tr>
    </w:tbl>
    <w:p w14:paraId="59C5FE5B" w14:textId="77777777" w:rsidR="00954DE8" w:rsidRDefault="00954DE8" w:rsidP="00954DE8">
      <w:pPr>
        <w:rPr>
          <w:rFonts w:cs="Arial"/>
        </w:rPr>
      </w:pPr>
    </w:p>
    <w:p w14:paraId="094A65C9" w14:textId="77777777" w:rsidR="00954DE8" w:rsidRDefault="00954DE8" w:rsidP="00C33B39">
      <w:pPr>
        <w:widowControl w:val="0"/>
        <w:tabs>
          <w:tab w:val="left" w:pos="360"/>
        </w:tabs>
        <w:ind w:left="360" w:hanging="360"/>
        <w:rPr>
          <w:rFonts w:cs="Arial"/>
          <w:bCs/>
        </w:rPr>
      </w:pPr>
    </w:p>
    <w:p w14:paraId="0763B94F" w14:textId="3F904C79" w:rsidR="00C33B39" w:rsidRPr="00954DE8" w:rsidRDefault="00C33B39" w:rsidP="00954DE8">
      <w:pPr>
        <w:pStyle w:val="ListParagraph"/>
        <w:widowControl w:val="0"/>
        <w:numPr>
          <w:ilvl w:val="0"/>
          <w:numId w:val="30"/>
        </w:numPr>
        <w:tabs>
          <w:tab w:val="left" w:pos="360"/>
        </w:tabs>
        <w:ind w:left="360"/>
        <w:rPr>
          <w:bCs/>
        </w:rPr>
      </w:pPr>
      <w:r w:rsidRPr="00954DE8">
        <w:rPr>
          <w:bCs/>
        </w:rPr>
        <w:lastRenderedPageBreak/>
        <w:t xml:space="preserve">Briefly describe how residents will be provided with opportunities to act in a consultative role to other physicians and health </w:t>
      </w:r>
      <w:r w:rsidR="00954DE8" w:rsidRPr="00954DE8">
        <w:rPr>
          <w:bCs/>
        </w:rPr>
        <w:t>professionals. [PR IV.B.1.e</w:t>
      </w:r>
      <w:proofErr w:type="gramStart"/>
      <w:r w:rsidR="00954DE8" w:rsidRPr="00954DE8">
        <w:rPr>
          <w:bCs/>
        </w:rPr>
        <w:t>).(</w:t>
      </w:r>
      <w:proofErr w:type="gramEnd"/>
      <w:r w:rsidR="00954DE8" w:rsidRPr="00954DE8">
        <w:rPr>
          <w:bCs/>
        </w:rPr>
        <w:t>1).(e)</w:t>
      </w:r>
      <w:r w:rsidRPr="00954DE8">
        <w:rPr>
          <w:bCs/>
        </w:rPr>
        <w:t>] (Limit response to 400 words)</w:t>
      </w:r>
    </w:p>
    <w:p w14:paraId="17C8C8C5" w14:textId="77777777" w:rsidR="00C33B39" w:rsidRPr="00F51F8E" w:rsidRDefault="00C33B39" w:rsidP="00C33B39">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5E5ED236" w14:textId="77777777" w:rsidTr="006B5EB3">
        <w:sdt>
          <w:sdtPr>
            <w:rPr>
              <w:rFonts w:cs="Arial"/>
            </w:rPr>
            <w:id w:val="668761008"/>
            <w:lock w:val="sdtLocked"/>
            <w:placeholder>
              <w:docPart w:val="818A5ECA6740448799F4E9DD5ECC2F67"/>
            </w:placeholder>
            <w:showingPlcHdr/>
          </w:sdtPr>
          <w:sdtContent>
            <w:tc>
              <w:tcPr>
                <w:tcW w:w="9943" w:type="dxa"/>
              </w:tcPr>
              <w:p w14:paraId="0CCAE278"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76B3396E" w14:textId="77777777" w:rsidR="00C33B39" w:rsidRDefault="00C33B39" w:rsidP="00C33B39">
      <w:pPr>
        <w:widowControl w:val="0"/>
        <w:tabs>
          <w:tab w:val="left" w:pos="360"/>
        </w:tabs>
        <w:rPr>
          <w:rFonts w:cs="Arial"/>
          <w:bCs/>
        </w:rPr>
      </w:pPr>
    </w:p>
    <w:p w14:paraId="54AF2CAB" w14:textId="1D75FBD3" w:rsidR="00C33B39" w:rsidRDefault="00954DE8" w:rsidP="00C33B39">
      <w:pPr>
        <w:widowControl w:val="0"/>
        <w:tabs>
          <w:tab w:val="left" w:pos="360"/>
        </w:tabs>
        <w:ind w:left="360" w:hanging="360"/>
        <w:rPr>
          <w:rFonts w:cs="Arial"/>
          <w:bCs/>
        </w:rPr>
      </w:pPr>
      <w:r>
        <w:rPr>
          <w:rFonts w:cs="Arial"/>
          <w:bCs/>
        </w:rPr>
        <w:t>5</w:t>
      </w:r>
      <w:r w:rsidR="00C33B39">
        <w:rPr>
          <w:rFonts w:cs="Arial"/>
          <w:bCs/>
        </w:rPr>
        <w:t>.</w:t>
      </w:r>
      <w:r w:rsidR="00C33B39">
        <w:rPr>
          <w:rFonts w:cs="Arial"/>
          <w:bCs/>
        </w:rPr>
        <w:tab/>
        <w:t xml:space="preserve">Briefly describe how residents will be provided with opportunities to maintain comprehensive, timely, and legible </w:t>
      </w:r>
      <w:r w:rsidR="001D2AEF">
        <w:rPr>
          <w:rFonts w:cs="Arial"/>
          <w:bCs/>
        </w:rPr>
        <w:t>health care</w:t>
      </w:r>
      <w:r w:rsidR="00C33B39">
        <w:rPr>
          <w:rFonts w:cs="Arial"/>
          <w:bCs/>
        </w:rPr>
        <w:t xml:space="preserve"> reco</w:t>
      </w:r>
      <w:r>
        <w:rPr>
          <w:rFonts w:cs="Arial"/>
          <w:bCs/>
        </w:rPr>
        <w:t>rds, if applicable [PR IV.B.1.e</w:t>
      </w:r>
      <w:proofErr w:type="gramStart"/>
      <w:r>
        <w:rPr>
          <w:rFonts w:cs="Arial"/>
          <w:bCs/>
        </w:rPr>
        <w:t>).(</w:t>
      </w:r>
      <w:proofErr w:type="gramEnd"/>
      <w:r>
        <w:rPr>
          <w:rFonts w:cs="Arial"/>
          <w:bCs/>
        </w:rPr>
        <w:t>1).(f)</w:t>
      </w:r>
      <w:r w:rsidR="00C33B39">
        <w:rPr>
          <w:rFonts w:cs="Arial"/>
          <w:bCs/>
        </w:rPr>
        <w:t>] (Limit response to 400 words)</w:t>
      </w:r>
    </w:p>
    <w:p w14:paraId="5F5171C3" w14:textId="77777777" w:rsidR="00C33B39" w:rsidRDefault="00C33B39" w:rsidP="00C33B39">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02039F26" w14:textId="77777777" w:rsidTr="006B5EB3">
        <w:sdt>
          <w:sdtPr>
            <w:rPr>
              <w:rFonts w:cs="Arial"/>
            </w:rPr>
            <w:id w:val="1999463727"/>
            <w:lock w:val="sdtLocked"/>
            <w:placeholder>
              <w:docPart w:val="0A3B2125751A4081B85FE56D9E0362D3"/>
            </w:placeholder>
            <w:showingPlcHdr/>
          </w:sdtPr>
          <w:sdtContent>
            <w:tc>
              <w:tcPr>
                <w:tcW w:w="9943" w:type="dxa"/>
              </w:tcPr>
              <w:p w14:paraId="52863748"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5FFD2E0C" w14:textId="77777777" w:rsidR="00C33B39" w:rsidRDefault="00C33B39" w:rsidP="00C33B39">
      <w:pPr>
        <w:rPr>
          <w:rFonts w:cs="Arial"/>
        </w:rPr>
      </w:pPr>
    </w:p>
    <w:p w14:paraId="0EDC79E0" w14:textId="63240B87" w:rsidR="00C33B39" w:rsidRDefault="00954DE8" w:rsidP="00C33B39">
      <w:pPr>
        <w:widowControl w:val="0"/>
        <w:tabs>
          <w:tab w:val="left" w:pos="360"/>
        </w:tabs>
        <w:ind w:left="360" w:hanging="360"/>
        <w:rPr>
          <w:rFonts w:cs="Arial"/>
          <w:bCs/>
        </w:rPr>
      </w:pPr>
      <w:r>
        <w:rPr>
          <w:rFonts w:cs="Arial"/>
          <w:bCs/>
        </w:rPr>
        <w:t>6</w:t>
      </w:r>
      <w:r w:rsidR="00C33B39">
        <w:rPr>
          <w:rFonts w:cs="Arial"/>
          <w:bCs/>
        </w:rPr>
        <w:t>.</w:t>
      </w:r>
      <w:r w:rsidR="00C33B39">
        <w:rPr>
          <w:rFonts w:cs="Arial"/>
          <w:bCs/>
        </w:rPr>
        <w:tab/>
        <w:t>Briefly describe how residents will be provided with opportunities to create and sustain a professional and therapeutic relationship with patients and their families. [PR IV.</w:t>
      </w:r>
      <w:r w:rsidR="00004DE5">
        <w:rPr>
          <w:rFonts w:cs="Arial"/>
          <w:bCs/>
        </w:rPr>
        <w:t>B.1.e</w:t>
      </w:r>
      <w:proofErr w:type="gramStart"/>
      <w:r w:rsidR="00004DE5">
        <w:rPr>
          <w:rFonts w:cs="Arial"/>
          <w:bCs/>
        </w:rPr>
        <w:t>).(</w:t>
      </w:r>
      <w:proofErr w:type="gramEnd"/>
      <w:r w:rsidR="00004DE5">
        <w:rPr>
          <w:rFonts w:cs="Arial"/>
          <w:bCs/>
        </w:rPr>
        <w:t>1).(g</w:t>
      </w:r>
      <w:r w:rsidR="00C33B39">
        <w:rPr>
          <w:rFonts w:cs="Arial"/>
          <w:bCs/>
        </w:rPr>
        <w:t>)] (Limit response to 400 words)</w:t>
      </w:r>
    </w:p>
    <w:p w14:paraId="3B3C45FD" w14:textId="77777777" w:rsidR="00C33B39" w:rsidRDefault="00C33B39" w:rsidP="00C33B39">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0308ED54" w14:textId="77777777" w:rsidTr="006B5EB3">
        <w:sdt>
          <w:sdtPr>
            <w:rPr>
              <w:rFonts w:cs="Arial"/>
            </w:rPr>
            <w:id w:val="63539913"/>
            <w:lock w:val="sdtLocked"/>
            <w:placeholder>
              <w:docPart w:val="B6B8C15363204D49B024153C578E8A57"/>
            </w:placeholder>
            <w:showingPlcHdr/>
          </w:sdtPr>
          <w:sdtContent>
            <w:tc>
              <w:tcPr>
                <w:tcW w:w="9943" w:type="dxa"/>
              </w:tcPr>
              <w:p w14:paraId="1255DCEB"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08856DB6" w14:textId="77777777" w:rsidR="00C33B39" w:rsidRDefault="00C33B39" w:rsidP="00C33B39">
      <w:pPr>
        <w:rPr>
          <w:rFonts w:cs="Arial"/>
        </w:rPr>
      </w:pPr>
    </w:p>
    <w:p w14:paraId="01CE8975" w14:textId="10685EA7" w:rsidR="00C33B39" w:rsidRDefault="00954DE8" w:rsidP="00C33B39">
      <w:pPr>
        <w:widowControl w:val="0"/>
        <w:tabs>
          <w:tab w:val="left" w:pos="360"/>
        </w:tabs>
        <w:ind w:left="360" w:hanging="360"/>
        <w:rPr>
          <w:rFonts w:cs="Arial"/>
          <w:bCs/>
        </w:rPr>
      </w:pPr>
      <w:r>
        <w:rPr>
          <w:rFonts w:cs="Arial"/>
          <w:bCs/>
        </w:rPr>
        <w:t>7</w:t>
      </w:r>
      <w:r w:rsidR="00C33B39">
        <w:rPr>
          <w:rFonts w:cs="Arial"/>
          <w:bCs/>
        </w:rPr>
        <w:t>.</w:t>
      </w:r>
      <w:r w:rsidR="00C33B39">
        <w:rPr>
          <w:rFonts w:cs="Arial"/>
          <w:bCs/>
        </w:rPr>
        <w:tab/>
        <w:t xml:space="preserve">Briefly describe how residents will be provided with opportunities to counsel and educate patients and their families </w:t>
      </w:r>
      <w:proofErr w:type="gramStart"/>
      <w:r w:rsidR="00C33B39">
        <w:rPr>
          <w:rFonts w:cs="Arial"/>
          <w:bCs/>
        </w:rPr>
        <w:t>in order to</w:t>
      </w:r>
      <w:proofErr w:type="gramEnd"/>
      <w:r w:rsidR="00C33B39">
        <w:rPr>
          <w:rFonts w:cs="Arial"/>
          <w:bCs/>
        </w:rPr>
        <w:t xml:space="preserve"> assist them to: take measures needed to enhance or maintain health and function, and to prevent disease and injury; participate actively in their care; and make informed decisions, interpret risk assessment, and understand the use of predictive testing. [PR</w:t>
      </w:r>
      <w:r w:rsidR="0065343B">
        <w:rPr>
          <w:rFonts w:cs="Arial"/>
          <w:bCs/>
        </w:rPr>
        <w:t>s</w:t>
      </w:r>
      <w:r w:rsidR="00C33B39">
        <w:rPr>
          <w:rFonts w:cs="Arial"/>
          <w:bCs/>
        </w:rPr>
        <w:t xml:space="preserve"> IV.</w:t>
      </w:r>
      <w:r w:rsidR="00CE70C9">
        <w:rPr>
          <w:rFonts w:cs="Arial"/>
          <w:bCs/>
        </w:rPr>
        <w:t>B.1.e</w:t>
      </w:r>
      <w:proofErr w:type="gramStart"/>
      <w:r w:rsidR="00C33B39">
        <w:rPr>
          <w:rFonts w:cs="Arial"/>
          <w:bCs/>
        </w:rPr>
        <w:t>)</w:t>
      </w:r>
      <w:r w:rsidR="00CE70C9">
        <w:rPr>
          <w:rFonts w:cs="Arial"/>
          <w:bCs/>
        </w:rPr>
        <w:t>.(</w:t>
      </w:r>
      <w:proofErr w:type="gramEnd"/>
      <w:r w:rsidR="00CE70C9">
        <w:rPr>
          <w:rFonts w:cs="Arial"/>
          <w:bCs/>
        </w:rPr>
        <w:t>1).(h)</w:t>
      </w:r>
      <w:r w:rsidR="00C33B39">
        <w:rPr>
          <w:rFonts w:cs="Arial"/>
          <w:bCs/>
        </w:rPr>
        <w:t>-</w:t>
      </w:r>
      <w:r w:rsidR="00CE70C9">
        <w:rPr>
          <w:rFonts w:cs="Arial"/>
          <w:bCs/>
        </w:rPr>
        <w:t>(h).(iii</w:t>
      </w:r>
      <w:r w:rsidR="00C33B39">
        <w:rPr>
          <w:rFonts w:cs="Arial"/>
          <w:bCs/>
        </w:rPr>
        <w:t>)] (Limit response to 400 words)</w:t>
      </w:r>
    </w:p>
    <w:p w14:paraId="6B7C09A9" w14:textId="77777777" w:rsidR="00C33B39" w:rsidRDefault="00C33B39" w:rsidP="00C33B39">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534EE60A" w14:textId="77777777" w:rsidTr="006B5EB3">
        <w:sdt>
          <w:sdtPr>
            <w:rPr>
              <w:rFonts w:cs="Arial"/>
            </w:rPr>
            <w:id w:val="831955610"/>
            <w:lock w:val="sdtLocked"/>
            <w:placeholder>
              <w:docPart w:val="7D7927A73CF94E699389E41349FF2B71"/>
            </w:placeholder>
            <w:showingPlcHdr/>
          </w:sdtPr>
          <w:sdtContent>
            <w:tc>
              <w:tcPr>
                <w:tcW w:w="9943" w:type="dxa"/>
              </w:tcPr>
              <w:p w14:paraId="108B83E0"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0FA302BA" w14:textId="77777777" w:rsidR="00C33B39" w:rsidRDefault="00C33B39" w:rsidP="00C33B39">
      <w:pPr>
        <w:rPr>
          <w:rFonts w:cs="Arial"/>
        </w:rPr>
      </w:pPr>
    </w:p>
    <w:p w14:paraId="7BAC5D9A" w14:textId="77777777" w:rsidR="00C33B39" w:rsidRPr="00F51F8E" w:rsidRDefault="00C33B39" w:rsidP="00C33B39">
      <w:pPr>
        <w:widowControl w:val="0"/>
        <w:ind w:left="360" w:hanging="360"/>
        <w:rPr>
          <w:rFonts w:cs="Arial"/>
          <w:b/>
          <w:bCs/>
        </w:rPr>
      </w:pPr>
      <w:r w:rsidRPr="00F51F8E">
        <w:rPr>
          <w:rFonts w:cs="Arial"/>
          <w:b/>
          <w:bCs/>
        </w:rPr>
        <w:t>Systems-based Practice</w:t>
      </w:r>
    </w:p>
    <w:p w14:paraId="1E8FDA74" w14:textId="77777777" w:rsidR="00C33B39" w:rsidRPr="00F51F8E" w:rsidRDefault="00C33B39" w:rsidP="00C33B39">
      <w:pPr>
        <w:widowControl w:val="0"/>
        <w:ind w:left="360" w:hanging="360"/>
        <w:rPr>
          <w:rFonts w:cs="Arial"/>
          <w:b/>
          <w:bCs/>
        </w:rPr>
      </w:pPr>
    </w:p>
    <w:p w14:paraId="0FBC5136" w14:textId="0A3A2C51" w:rsidR="00C33B39" w:rsidRPr="00F51F8E" w:rsidRDefault="00C33B39" w:rsidP="00C33B39">
      <w:pPr>
        <w:widowControl w:val="0"/>
        <w:tabs>
          <w:tab w:val="left" w:pos="360"/>
        </w:tabs>
        <w:ind w:left="360" w:hanging="360"/>
        <w:rPr>
          <w:rFonts w:cs="Arial"/>
          <w:bCs/>
        </w:rPr>
      </w:pPr>
      <w:r>
        <w:rPr>
          <w:rFonts w:cs="Arial"/>
          <w:bCs/>
        </w:rPr>
        <w:t>1.</w:t>
      </w:r>
      <w:r>
        <w:rPr>
          <w:rFonts w:cs="Arial"/>
          <w:bCs/>
        </w:rPr>
        <w:tab/>
      </w:r>
      <w:r w:rsidRPr="00F51F8E">
        <w:rPr>
          <w:rFonts w:cs="Arial"/>
          <w:bCs/>
        </w:rPr>
        <w:t>Describe the learning ac</w:t>
      </w:r>
      <w:r>
        <w:rPr>
          <w:rFonts w:cs="Arial"/>
          <w:bCs/>
        </w:rPr>
        <w:t>tivity(ies) through which resident</w:t>
      </w:r>
      <w:r w:rsidRPr="00F51F8E">
        <w:rPr>
          <w:rFonts w:cs="Arial"/>
          <w:bCs/>
        </w:rPr>
        <w:t>s achieve competence in the elements of systems-based practice: work</w:t>
      </w:r>
      <w:r>
        <w:rPr>
          <w:rFonts w:cs="Arial"/>
          <w:bCs/>
        </w:rPr>
        <w:t>ing</w:t>
      </w:r>
      <w:r w:rsidRPr="00F51F8E">
        <w:rPr>
          <w:rFonts w:cs="Arial"/>
          <w:bCs/>
        </w:rPr>
        <w:t xml:space="preserve"> effectively in various health care delivery settings and systems, coordinat</w:t>
      </w:r>
      <w:r>
        <w:rPr>
          <w:rFonts w:cs="Arial"/>
          <w:bCs/>
        </w:rPr>
        <w:t>ing</w:t>
      </w:r>
      <w:r w:rsidRPr="00F51F8E">
        <w:rPr>
          <w:rFonts w:cs="Arial"/>
          <w:bCs/>
        </w:rPr>
        <w:t xml:space="preserve"> patient care within the health care system; incorporat</w:t>
      </w:r>
      <w:r>
        <w:rPr>
          <w:rFonts w:cs="Arial"/>
          <w:bCs/>
        </w:rPr>
        <w:t>ing</w:t>
      </w:r>
      <w:r w:rsidRPr="00F51F8E">
        <w:rPr>
          <w:rFonts w:cs="Arial"/>
          <w:bCs/>
        </w:rPr>
        <w:t xml:space="preserve"> considerations of </w:t>
      </w:r>
      <w:r w:rsidR="00E37BA0">
        <w:rPr>
          <w:rFonts w:cs="Arial"/>
          <w:bCs/>
        </w:rPr>
        <w:t>value, equity, cost awareness, delivery</w:t>
      </w:r>
      <w:r w:rsidR="00E60236">
        <w:rPr>
          <w:rFonts w:cs="Arial"/>
          <w:bCs/>
        </w:rPr>
        <w:t xml:space="preserve"> and payment, </w:t>
      </w:r>
      <w:r w:rsidRPr="00F51F8E">
        <w:rPr>
          <w:rFonts w:cs="Arial"/>
          <w:bCs/>
        </w:rPr>
        <w:t>and risk-benefit analysis in patient care; advocat</w:t>
      </w:r>
      <w:r>
        <w:rPr>
          <w:rFonts w:cs="Arial"/>
          <w:bCs/>
        </w:rPr>
        <w:t>ing</w:t>
      </w:r>
      <w:r w:rsidRPr="00F51F8E">
        <w:rPr>
          <w:rFonts w:cs="Arial"/>
          <w:bCs/>
        </w:rPr>
        <w:t xml:space="preserve"> for quality patient care and optimal patient care systems; and work</w:t>
      </w:r>
      <w:r>
        <w:rPr>
          <w:rFonts w:cs="Arial"/>
          <w:bCs/>
        </w:rPr>
        <w:t>ing</w:t>
      </w:r>
      <w:r w:rsidRPr="00F51F8E">
        <w:rPr>
          <w:rFonts w:cs="Arial"/>
          <w:bCs/>
        </w:rPr>
        <w:t xml:space="preserve"> in interprofessional teams to enhance patient safe</w:t>
      </w:r>
      <w:r w:rsidR="00E92462">
        <w:rPr>
          <w:rFonts w:cs="Arial"/>
          <w:bCs/>
        </w:rPr>
        <w:t>ty and care quality. [PR IV.B.1.f)-f</w:t>
      </w:r>
      <w:proofErr w:type="gramStart"/>
      <w:r w:rsidR="00E92462">
        <w:rPr>
          <w:rFonts w:cs="Arial"/>
          <w:bCs/>
        </w:rPr>
        <w:t>).(</w:t>
      </w:r>
      <w:proofErr w:type="gramEnd"/>
      <w:r w:rsidR="00E92462">
        <w:rPr>
          <w:rFonts w:cs="Arial"/>
          <w:bCs/>
        </w:rPr>
        <w:t>1).(d)</w:t>
      </w:r>
      <w:r w:rsidRPr="00F51F8E">
        <w:rPr>
          <w:rFonts w:cs="Arial"/>
          <w:bCs/>
        </w:rPr>
        <w:t>] (Limit response to 400 words)</w:t>
      </w:r>
    </w:p>
    <w:p w14:paraId="46843984" w14:textId="77777777" w:rsidR="00C33B39" w:rsidRPr="00F51F8E" w:rsidRDefault="00C33B39" w:rsidP="00C33B39">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52302BA4" w14:textId="77777777" w:rsidTr="006B5EB3">
        <w:sdt>
          <w:sdtPr>
            <w:rPr>
              <w:rFonts w:cs="Arial"/>
            </w:rPr>
            <w:id w:val="-1400428809"/>
            <w:lock w:val="sdtLocked"/>
            <w:placeholder>
              <w:docPart w:val="ADD0B82BEECE4186BA42FE63D532994F"/>
            </w:placeholder>
            <w:showingPlcHdr/>
          </w:sdtPr>
          <w:sdtContent>
            <w:tc>
              <w:tcPr>
                <w:tcW w:w="9943" w:type="dxa"/>
              </w:tcPr>
              <w:p w14:paraId="599F5FEF" w14:textId="77777777" w:rsidR="00C33B39" w:rsidRPr="00F51F8E" w:rsidRDefault="00C33B39" w:rsidP="006B5EB3">
                <w:pPr>
                  <w:widowControl w:val="0"/>
                  <w:ind w:left="360" w:hanging="360"/>
                  <w:rPr>
                    <w:rFonts w:cs="Arial"/>
                  </w:rPr>
                </w:pPr>
                <w:r w:rsidRPr="003D1576">
                  <w:rPr>
                    <w:rStyle w:val="PlaceholderText"/>
                  </w:rPr>
                  <w:t>Click here to enter text.</w:t>
                </w:r>
              </w:p>
            </w:tc>
          </w:sdtContent>
        </w:sdt>
      </w:tr>
    </w:tbl>
    <w:p w14:paraId="1D0707ED" w14:textId="77777777" w:rsidR="00C33B39" w:rsidRPr="00F51F8E" w:rsidRDefault="00C33B39" w:rsidP="00C33B39">
      <w:pPr>
        <w:widowControl w:val="0"/>
        <w:rPr>
          <w:rFonts w:cs="Arial"/>
          <w:bCs/>
        </w:rPr>
      </w:pPr>
    </w:p>
    <w:p w14:paraId="31C7BE4E" w14:textId="1EC2EBDB" w:rsidR="00C33B39" w:rsidRPr="00F51F8E" w:rsidRDefault="00C33B39" w:rsidP="00C33B39">
      <w:pPr>
        <w:widowControl w:val="0"/>
        <w:ind w:left="360" w:hanging="360"/>
        <w:rPr>
          <w:rFonts w:cs="Arial"/>
          <w:bCs/>
        </w:rPr>
      </w:pPr>
      <w:r w:rsidRPr="00F51F8E">
        <w:rPr>
          <w:rFonts w:cs="Arial"/>
          <w:bCs/>
        </w:rPr>
        <w:t>2.</w:t>
      </w:r>
      <w:r w:rsidRPr="00F51F8E">
        <w:rPr>
          <w:rFonts w:cs="Arial"/>
          <w:bCs/>
        </w:rPr>
        <w:tab/>
        <w:t>Describe an activity that fulfills the requirement for experiential learning in identifying system errors</w:t>
      </w:r>
      <w:r>
        <w:rPr>
          <w:rFonts w:cs="Arial"/>
          <w:bCs/>
        </w:rPr>
        <w:t xml:space="preserve"> and implementing potential systems solutions</w:t>
      </w:r>
      <w:r w:rsidR="00E92462">
        <w:rPr>
          <w:rFonts w:cs="Arial"/>
          <w:bCs/>
        </w:rPr>
        <w:t>. [PR IV.B.1.f</w:t>
      </w:r>
      <w:proofErr w:type="gramStart"/>
      <w:r w:rsidR="00E92462">
        <w:rPr>
          <w:rFonts w:cs="Arial"/>
          <w:bCs/>
        </w:rPr>
        <w:t>).(</w:t>
      </w:r>
      <w:proofErr w:type="gramEnd"/>
      <w:r w:rsidR="00E92462">
        <w:rPr>
          <w:rFonts w:cs="Arial"/>
          <w:bCs/>
        </w:rPr>
        <w:t>1).(</w:t>
      </w:r>
      <w:r w:rsidR="00BE2272">
        <w:rPr>
          <w:rFonts w:cs="Arial"/>
          <w:bCs/>
        </w:rPr>
        <w:t>c</w:t>
      </w:r>
      <w:r w:rsidR="00E92462">
        <w:rPr>
          <w:rFonts w:cs="Arial"/>
          <w:bCs/>
        </w:rPr>
        <w:t>)</w:t>
      </w:r>
      <w:r w:rsidRPr="00F51F8E">
        <w:rPr>
          <w:rFonts w:cs="Arial"/>
          <w:bCs/>
        </w:rPr>
        <w:t>] (Limit response to 400 words)</w:t>
      </w:r>
    </w:p>
    <w:p w14:paraId="56DC7A72" w14:textId="77777777" w:rsidR="00C33B39" w:rsidRPr="00F51F8E" w:rsidRDefault="00C33B39" w:rsidP="00C33B39">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664204E9" w14:textId="77777777" w:rsidTr="006B5EB3">
        <w:sdt>
          <w:sdtPr>
            <w:rPr>
              <w:rFonts w:cs="Arial"/>
            </w:rPr>
            <w:id w:val="-1791277277"/>
            <w:lock w:val="sdtLocked"/>
            <w:placeholder>
              <w:docPart w:val="733E7C52449B4DBC9ED4878C7BEDFB96"/>
            </w:placeholder>
            <w:showingPlcHdr/>
          </w:sdtPr>
          <w:sdtContent>
            <w:tc>
              <w:tcPr>
                <w:tcW w:w="9943" w:type="dxa"/>
              </w:tcPr>
              <w:p w14:paraId="63524586" w14:textId="77777777" w:rsidR="00C33B39" w:rsidRPr="00F51F8E" w:rsidRDefault="00C33B39" w:rsidP="006B5EB3">
                <w:pPr>
                  <w:widowControl w:val="0"/>
                  <w:ind w:left="360" w:hanging="360"/>
                  <w:rPr>
                    <w:rFonts w:cs="Arial"/>
                  </w:rPr>
                </w:pPr>
                <w:r w:rsidRPr="003D1576">
                  <w:rPr>
                    <w:rStyle w:val="PlaceholderText"/>
                  </w:rPr>
                  <w:t>Click here to enter text.</w:t>
                </w:r>
              </w:p>
            </w:tc>
          </w:sdtContent>
        </w:sdt>
      </w:tr>
    </w:tbl>
    <w:p w14:paraId="0DC359AE" w14:textId="77777777" w:rsidR="00C33B39" w:rsidRDefault="00C33B39" w:rsidP="00C33B39">
      <w:pPr>
        <w:rPr>
          <w:rFonts w:cs="Arial"/>
          <w:bCs/>
          <w:color w:val="auto"/>
          <w:szCs w:val="22"/>
        </w:rPr>
      </w:pPr>
    </w:p>
    <w:p w14:paraId="1A54256E" w14:textId="716F5618" w:rsidR="00C33B39" w:rsidRPr="00F51F8E" w:rsidRDefault="00C33B39" w:rsidP="00C33B39">
      <w:pPr>
        <w:widowControl w:val="0"/>
        <w:ind w:left="360" w:hanging="360"/>
        <w:rPr>
          <w:rFonts w:cs="Arial"/>
          <w:bCs/>
        </w:rPr>
      </w:pPr>
      <w:r>
        <w:rPr>
          <w:rFonts w:cs="Arial"/>
          <w:bCs/>
        </w:rPr>
        <w:t>3</w:t>
      </w:r>
      <w:r w:rsidRPr="00F51F8E">
        <w:rPr>
          <w:rFonts w:cs="Arial"/>
          <w:bCs/>
        </w:rPr>
        <w:t>.</w:t>
      </w:r>
      <w:r w:rsidRPr="00F51F8E">
        <w:rPr>
          <w:rFonts w:cs="Arial"/>
          <w:bCs/>
        </w:rPr>
        <w:tab/>
      </w:r>
      <w:r>
        <w:rPr>
          <w:rFonts w:cs="Arial"/>
          <w:bCs/>
        </w:rPr>
        <w:t>Briefly describe how residents will be provided with opportunities to assist patients in navigating the complexities of a health care system</w:t>
      </w:r>
      <w:r w:rsidRPr="00F51F8E">
        <w:rPr>
          <w:rFonts w:cs="Arial"/>
          <w:bCs/>
        </w:rPr>
        <w:t>. [PR IV.</w:t>
      </w:r>
      <w:r w:rsidR="0065343B">
        <w:rPr>
          <w:rFonts w:cs="Arial"/>
          <w:bCs/>
        </w:rPr>
        <w:t>B.1.f</w:t>
      </w:r>
      <w:proofErr w:type="gramStart"/>
      <w:r w:rsidR="0065343B">
        <w:rPr>
          <w:rFonts w:cs="Arial"/>
          <w:bCs/>
        </w:rPr>
        <w:t>).(</w:t>
      </w:r>
      <w:proofErr w:type="gramEnd"/>
      <w:r w:rsidR="0065343B">
        <w:rPr>
          <w:rFonts w:cs="Arial"/>
          <w:bCs/>
        </w:rPr>
        <w:t>1</w:t>
      </w:r>
      <w:r w:rsidRPr="00F51F8E">
        <w:rPr>
          <w:rFonts w:cs="Arial"/>
          <w:bCs/>
        </w:rPr>
        <w:t>)</w:t>
      </w:r>
      <w:r w:rsidR="0065343B">
        <w:rPr>
          <w:rFonts w:cs="Arial"/>
          <w:bCs/>
        </w:rPr>
        <w:t>.(</w:t>
      </w:r>
      <w:r w:rsidR="00E60236">
        <w:rPr>
          <w:rFonts w:cs="Arial"/>
          <w:bCs/>
        </w:rPr>
        <w:t>g</w:t>
      </w:r>
      <w:r w:rsidR="0065343B">
        <w:rPr>
          <w:rFonts w:cs="Arial"/>
          <w:bCs/>
        </w:rPr>
        <w:t>)</w:t>
      </w:r>
      <w:r w:rsidRPr="00F51F8E">
        <w:rPr>
          <w:rFonts w:cs="Arial"/>
          <w:bCs/>
        </w:rPr>
        <w:t>] (Limit response to 400 words)</w:t>
      </w:r>
    </w:p>
    <w:p w14:paraId="292CAFCC" w14:textId="77777777" w:rsidR="00C33B39" w:rsidRPr="00F51F8E" w:rsidRDefault="00C33B39" w:rsidP="00C33B39">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4E440066" w14:textId="77777777" w:rsidTr="006B5EB3">
        <w:sdt>
          <w:sdtPr>
            <w:rPr>
              <w:rFonts w:cs="Arial"/>
            </w:rPr>
            <w:id w:val="116654141"/>
            <w:lock w:val="sdtLocked"/>
            <w:placeholder>
              <w:docPart w:val="14481B8FCED84F83932C56D844C2EE84"/>
            </w:placeholder>
            <w:showingPlcHdr/>
          </w:sdtPr>
          <w:sdtContent>
            <w:tc>
              <w:tcPr>
                <w:tcW w:w="9943" w:type="dxa"/>
              </w:tcPr>
              <w:p w14:paraId="3260FFD9" w14:textId="77777777" w:rsidR="00C33B39" w:rsidRPr="00F51F8E" w:rsidRDefault="00C33B39" w:rsidP="006B5EB3">
                <w:pPr>
                  <w:widowControl w:val="0"/>
                  <w:ind w:left="360" w:hanging="360"/>
                  <w:rPr>
                    <w:rFonts w:cs="Arial"/>
                  </w:rPr>
                </w:pPr>
                <w:r w:rsidRPr="003D1576">
                  <w:rPr>
                    <w:rStyle w:val="PlaceholderText"/>
                  </w:rPr>
                  <w:t>Click here to enter text.</w:t>
                </w:r>
              </w:p>
            </w:tc>
          </w:sdtContent>
        </w:sdt>
      </w:tr>
    </w:tbl>
    <w:p w14:paraId="21D0175B" w14:textId="77777777" w:rsidR="00C33B39" w:rsidRDefault="00C33B39" w:rsidP="00C33B39">
      <w:pPr>
        <w:rPr>
          <w:rFonts w:cs="Arial"/>
          <w:bCs/>
          <w:color w:val="auto"/>
          <w:szCs w:val="22"/>
        </w:rPr>
      </w:pPr>
    </w:p>
    <w:p w14:paraId="471CD0C8" w14:textId="54342788" w:rsidR="00C33B39" w:rsidRPr="00F51F8E" w:rsidRDefault="00C33B39" w:rsidP="00C33B39">
      <w:pPr>
        <w:widowControl w:val="0"/>
        <w:ind w:left="360" w:hanging="360"/>
        <w:rPr>
          <w:rFonts w:cs="Arial"/>
          <w:bCs/>
        </w:rPr>
      </w:pPr>
      <w:r>
        <w:rPr>
          <w:rFonts w:cs="Arial"/>
          <w:bCs/>
        </w:rPr>
        <w:t>4</w:t>
      </w:r>
      <w:r w:rsidRPr="00F51F8E">
        <w:rPr>
          <w:rFonts w:cs="Arial"/>
          <w:bCs/>
        </w:rPr>
        <w:t>.</w:t>
      </w:r>
      <w:r w:rsidRPr="00F51F8E">
        <w:rPr>
          <w:rFonts w:cs="Arial"/>
          <w:bCs/>
        </w:rPr>
        <w:tab/>
      </w:r>
      <w:r>
        <w:rPr>
          <w:rFonts w:cs="Arial"/>
          <w:bCs/>
        </w:rPr>
        <w:t xml:space="preserve">Briefly describe how residents will be provided with opportunities to promote optimal patient health and </w:t>
      </w:r>
      <w:proofErr w:type="gramStart"/>
      <w:r>
        <w:rPr>
          <w:rFonts w:cs="Arial"/>
          <w:bCs/>
        </w:rPr>
        <w:t>function, and</w:t>
      </w:r>
      <w:proofErr w:type="gramEnd"/>
      <w:r>
        <w:rPr>
          <w:rFonts w:cs="Arial"/>
          <w:bCs/>
        </w:rPr>
        <w:t xml:space="preserve"> prevent disease and injury in populations</w:t>
      </w:r>
      <w:r w:rsidRPr="00F51F8E">
        <w:rPr>
          <w:rFonts w:cs="Arial"/>
          <w:bCs/>
        </w:rPr>
        <w:t xml:space="preserve">. [PR </w:t>
      </w:r>
      <w:r w:rsidR="0065343B" w:rsidRPr="00F51F8E">
        <w:rPr>
          <w:rFonts w:cs="Arial"/>
          <w:bCs/>
        </w:rPr>
        <w:t>IV.</w:t>
      </w:r>
      <w:r w:rsidR="0065343B">
        <w:rPr>
          <w:rFonts w:cs="Arial"/>
          <w:bCs/>
        </w:rPr>
        <w:t>B.1.f</w:t>
      </w:r>
      <w:proofErr w:type="gramStart"/>
      <w:r w:rsidR="0065343B">
        <w:rPr>
          <w:rFonts w:cs="Arial"/>
          <w:bCs/>
        </w:rPr>
        <w:t>).(</w:t>
      </w:r>
      <w:proofErr w:type="gramEnd"/>
      <w:r w:rsidR="0065343B">
        <w:rPr>
          <w:rFonts w:cs="Arial"/>
          <w:bCs/>
        </w:rPr>
        <w:t>1</w:t>
      </w:r>
      <w:r w:rsidR="0065343B" w:rsidRPr="00F51F8E">
        <w:rPr>
          <w:rFonts w:cs="Arial"/>
          <w:bCs/>
        </w:rPr>
        <w:t>)</w:t>
      </w:r>
      <w:r w:rsidR="0065343B">
        <w:rPr>
          <w:rFonts w:cs="Arial"/>
          <w:bCs/>
        </w:rPr>
        <w:t>.(</w:t>
      </w:r>
      <w:r w:rsidR="00E60236">
        <w:rPr>
          <w:rFonts w:cs="Arial"/>
          <w:bCs/>
        </w:rPr>
        <w:t>h</w:t>
      </w:r>
      <w:r w:rsidR="0065343B">
        <w:rPr>
          <w:rFonts w:cs="Arial"/>
          <w:bCs/>
        </w:rPr>
        <w:t>)</w:t>
      </w:r>
      <w:r w:rsidRPr="00F51F8E">
        <w:rPr>
          <w:rFonts w:cs="Arial"/>
          <w:bCs/>
        </w:rPr>
        <w:t>] (Limit response to 400 words)</w:t>
      </w:r>
    </w:p>
    <w:p w14:paraId="37825083" w14:textId="77777777" w:rsidR="00C33B39" w:rsidRPr="00F51F8E" w:rsidRDefault="00C33B39" w:rsidP="00C33B39">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43A95FD4" w14:textId="77777777" w:rsidTr="006B5EB3">
        <w:sdt>
          <w:sdtPr>
            <w:rPr>
              <w:rFonts w:cs="Arial"/>
            </w:rPr>
            <w:id w:val="106475099"/>
            <w:lock w:val="sdtLocked"/>
            <w:placeholder>
              <w:docPart w:val="CA05FD4FC8DD479A9AE88D4AB2DA0503"/>
            </w:placeholder>
            <w:showingPlcHdr/>
          </w:sdtPr>
          <w:sdtContent>
            <w:tc>
              <w:tcPr>
                <w:tcW w:w="9943" w:type="dxa"/>
              </w:tcPr>
              <w:p w14:paraId="1D5792D9" w14:textId="77777777" w:rsidR="00C33B39" w:rsidRPr="00F51F8E" w:rsidRDefault="00C33B39" w:rsidP="006B5EB3">
                <w:pPr>
                  <w:widowControl w:val="0"/>
                  <w:ind w:left="360" w:hanging="360"/>
                  <w:rPr>
                    <w:rFonts w:cs="Arial"/>
                  </w:rPr>
                </w:pPr>
                <w:r w:rsidRPr="003D1576">
                  <w:rPr>
                    <w:rStyle w:val="PlaceholderText"/>
                  </w:rPr>
                  <w:t>Click here to enter text.</w:t>
                </w:r>
              </w:p>
            </w:tc>
          </w:sdtContent>
        </w:sdt>
      </w:tr>
    </w:tbl>
    <w:p w14:paraId="40105448" w14:textId="77777777" w:rsidR="00861DB4" w:rsidRDefault="00861DB4" w:rsidP="008E1CE2">
      <w:pPr>
        <w:ind w:left="360" w:hanging="360"/>
        <w:rPr>
          <w:rFonts w:cs="Arial"/>
          <w:b/>
          <w:bCs/>
          <w:smallCaps/>
          <w:color w:val="auto"/>
          <w:szCs w:val="22"/>
        </w:rPr>
      </w:pPr>
    </w:p>
    <w:p w14:paraId="547F1402" w14:textId="0AC915EA" w:rsidR="00150DCF" w:rsidRPr="00466D18" w:rsidRDefault="00466D18" w:rsidP="00F722BB">
      <w:pPr>
        <w:ind w:left="360" w:hanging="360"/>
        <w:rPr>
          <w:rFonts w:cs="Arial"/>
          <w:b/>
          <w:color w:val="auto"/>
          <w:szCs w:val="22"/>
        </w:rPr>
      </w:pPr>
      <w:r w:rsidRPr="00466D18">
        <w:rPr>
          <w:rFonts w:cs="Arial"/>
          <w:b/>
          <w:color w:val="auto"/>
          <w:szCs w:val="22"/>
        </w:rPr>
        <w:lastRenderedPageBreak/>
        <w:t xml:space="preserve">Curriculum Organization and </w:t>
      </w:r>
      <w:r>
        <w:rPr>
          <w:rFonts w:cs="Arial"/>
          <w:b/>
          <w:color w:val="auto"/>
          <w:szCs w:val="22"/>
        </w:rPr>
        <w:t>Resident</w:t>
      </w:r>
      <w:r w:rsidRPr="00466D18">
        <w:rPr>
          <w:rFonts w:cs="Arial"/>
          <w:b/>
          <w:color w:val="auto"/>
          <w:szCs w:val="22"/>
        </w:rPr>
        <w:t xml:space="preserve"> Experiences</w:t>
      </w:r>
    </w:p>
    <w:p w14:paraId="2E09FC49" w14:textId="77777777" w:rsidR="00466D18" w:rsidRDefault="00466D18" w:rsidP="00F722BB">
      <w:pPr>
        <w:ind w:left="360" w:hanging="360"/>
        <w:rPr>
          <w:rFonts w:cs="Arial"/>
          <w:color w:val="auto"/>
          <w:szCs w:val="22"/>
        </w:rPr>
      </w:pPr>
    </w:p>
    <w:p w14:paraId="4E29CD19" w14:textId="230EC0C7" w:rsidR="00F722BB" w:rsidRPr="00B5560A" w:rsidRDefault="00466D18" w:rsidP="00F722BB">
      <w:pPr>
        <w:ind w:left="360" w:hanging="360"/>
        <w:rPr>
          <w:rFonts w:cs="Arial"/>
          <w:color w:val="auto"/>
          <w:szCs w:val="22"/>
        </w:rPr>
      </w:pPr>
      <w:r>
        <w:rPr>
          <w:rFonts w:cs="Arial"/>
          <w:color w:val="auto"/>
          <w:szCs w:val="22"/>
        </w:rPr>
        <w:t>1</w:t>
      </w:r>
      <w:r w:rsidR="00F722BB" w:rsidRPr="00B5560A">
        <w:rPr>
          <w:rFonts w:cs="Arial"/>
          <w:color w:val="auto"/>
          <w:szCs w:val="22"/>
        </w:rPr>
        <w:t>.</w:t>
      </w:r>
      <w:r w:rsidR="00F722BB" w:rsidRPr="00B5560A">
        <w:rPr>
          <w:rFonts w:cs="Arial"/>
          <w:color w:val="auto"/>
          <w:szCs w:val="22"/>
        </w:rPr>
        <w:tab/>
        <w:t xml:space="preserve">Describe the basic science program and the </w:t>
      </w:r>
      <w:proofErr w:type="gramStart"/>
      <w:r w:rsidR="00F722BB" w:rsidRPr="00B5560A">
        <w:rPr>
          <w:rFonts w:cs="Arial"/>
          <w:color w:val="auto"/>
          <w:szCs w:val="22"/>
        </w:rPr>
        <w:t>manner in which</w:t>
      </w:r>
      <w:proofErr w:type="gramEnd"/>
      <w:r w:rsidR="00F722BB" w:rsidRPr="00B5560A">
        <w:rPr>
          <w:rFonts w:cs="Arial"/>
          <w:color w:val="auto"/>
          <w:szCs w:val="22"/>
        </w:rPr>
        <w:t xml:space="preserve"> the basic sciences will be integrated with other aspects of a resident's experience.</w:t>
      </w:r>
      <w:r w:rsidR="000C4F3B">
        <w:rPr>
          <w:rFonts w:cs="Arial"/>
          <w:color w:val="auto"/>
          <w:szCs w:val="22"/>
        </w:rPr>
        <w:t xml:space="preserve"> [PR IV.</w:t>
      </w:r>
      <w:r w:rsidR="00861DB4">
        <w:rPr>
          <w:rFonts w:cs="Arial"/>
          <w:color w:val="auto"/>
          <w:szCs w:val="22"/>
        </w:rPr>
        <w:t>C.3.a)</w:t>
      </w:r>
      <w:r w:rsidR="000C4F3B">
        <w:rPr>
          <w:rFonts w:cs="Arial"/>
          <w:color w:val="auto"/>
          <w:szCs w:val="22"/>
        </w:rPr>
        <w:t>]</w:t>
      </w:r>
    </w:p>
    <w:p w14:paraId="34AE1D03" w14:textId="77777777" w:rsidR="00F722BB" w:rsidRPr="00B5560A" w:rsidRDefault="00F722BB" w:rsidP="00F722BB">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722BB" w:rsidRPr="00B5560A" w14:paraId="718512FC" w14:textId="77777777" w:rsidTr="008567B1">
        <w:sdt>
          <w:sdtPr>
            <w:rPr>
              <w:rFonts w:cs="Arial"/>
              <w:szCs w:val="22"/>
            </w:rPr>
            <w:id w:val="412515610"/>
            <w:lock w:val="sdtLocked"/>
            <w:placeholder>
              <w:docPart w:val="E8848E2592FA4EEABF5E877EA80F796A"/>
            </w:placeholder>
            <w:showingPlcHdr/>
          </w:sdtPr>
          <w:sdtContent>
            <w:tc>
              <w:tcPr>
                <w:tcW w:w="10195" w:type="dxa"/>
              </w:tcPr>
              <w:p w14:paraId="169BC945" w14:textId="522B88F6" w:rsidR="00F722BB" w:rsidRPr="00B5560A" w:rsidRDefault="00495692" w:rsidP="008567B1">
                <w:pPr>
                  <w:rPr>
                    <w:rFonts w:cs="Arial"/>
                    <w:szCs w:val="22"/>
                  </w:rPr>
                </w:pPr>
                <w:r w:rsidRPr="003D1576">
                  <w:rPr>
                    <w:rStyle w:val="PlaceholderText"/>
                  </w:rPr>
                  <w:t>Click here to enter text.</w:t>
                </w:r>
              </w:p>
            </w:tc>
          </w:sdtContent>
        </w:sdt>
      </w:tr>
    </w:tbl>
    <w:p w14:paraId="526F9030" w14:textId="51F48947" w:rsidR="00F722BB" w:rsidRPr="00B5560A" w:rsidRDefault="00F722BB" w:rsidP="00F722BB">
      <w:pPr>
        <w:rPr>
          <w:rFonts w:cs="Arial"/>
          <w:szCs w:val="22"/>
        </w:rPr>
      </w:pPr>
    </w:p>
    <w:p w14:paraId="1CFB6D30" w14:textId="75704FC6" w:rsidR="00F722BB" w:rsidRPr="00B5560A" w:rsidRDefault="00E92462" w:rsidP="00F722BB">
      <w:pPr>
        <w:ind w:left="360" w:hanging="360"/>
        <w:rPr>
          <w:rFonts w:cs="Arial"/>
          <w:color w:val="auto"/>
          <w:szCs w:val="22"/>
        </w:rPr>
      </w:pPr>
      <w:r>
        <w:rPr>
          <w:rFonts w:cs="Arial"/>
          <w:color w:val="auto"/>
          <w:szCs w:val="22"/>
        </w:rPr>
        <w:t>2</w:t>
      </w:r>
      <w:r w:rsidR="00F722BB" w:rsidRPr="00B5560A">
        <w:rPr>
          <w:rFonts w:cs="Arial"/>
          <w:color w:val="auto"/>
          <w:szCs w:val="22"/>
        </w:rPr>
        <w:t>.</w:t>
      </w:r>
      <w:r w:rsidR="00F722BB" w:rsidRPr="00B5560A">
        <w:rPr>
          <w:rFonts w:cs="Arial"/>
          <w:color w:val="auto"/>
          <w:szCs w:val="22"/>
        </w:rPr>
        <w:tab/>
        <w:t>Provide a list of the planned lectures and other didactic sessions</w:t>
      </w:r>
      <w:r w:rsidR="000C4F3B">
        <w:rPr>
          <w:rFonts w:cs="Arial"/>
          <w:color w:val="auto"/>
          <w:szCs w:val="22"/>
        </w:rPr>
        <w:t>.</w:t>
      </w:r>
      <w:r w:rsidR="00F722BB">
        <w:rPr>
          <w:rFonts w:cs="Arial"/>
          <w:color w:val="auto"/>
          <w:szCs w:val="22"/>
        </w:rPr>
        <w:t xml:space="preserve"> [PR IV.</w:t>
      </w:r>
      <w:r w:rsidR="00B838D7">
        <w:rPr>
          <w:rFonts w:cs="Arial"/>
          <w:color w:val="auto"/>
          <w:szCs w:val="22"/>
        </w:rPr>
        <w:t>C.3.b</w:t>
      </w:r>
      <w:r w:rsidR="00F722BB">
        <w:rPr>
          <w:rFonts w:cs="Arial"/>
          <w:color w:val="auto"/>
          <w:szCs w:val="22"/>
        </w:rPr>
        <w:t>)]</w:t>
      </w:r>
    </w:p>
    <w:p w14:paraId="7498858E" w14:textId="77777777" w:rsidR="00F722BB" w:rsidRPr="00B5560A" w:rsidRDefault="00F722BB" w:rsidP="00F722BB">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722BB" w:rsidRPr="00B5560A" w14:paraId="6A295C72" w14:textId="77777777" w:rsidTr="008567B1">
        <w:sdt>
          <w:sdtPr>
            <w:rPr>
              <w:rFonts w:cs="Arial"/>
              <w:szCs w:val="22"/>
            </w:rPr>
            <w:id w:val="-1970886916"/>
            <w:lock w:val="sdtLocked"/>
            <w:placeholder>
              <w:docPart w:val="E617480FB2824B11B2FADB046BD9A036"/>
            </w:placeholder>
            <w:showingPlcHdr/>
          </w:sdtPr>
          <w:sdtContent>
            <w:tc>
              <w:tcPr>
                <w:tcW w:w="10195" w:type="dxa"/>
              </w:tcPr>
              <w:p w14:paraId="1A487E7E" w14:textId="396DB9CF" w:rsidR="00F722BB" w:rsidRPr="00B5560A" w:rsidRDefault="00495692" w:rsidP="008567B1">
                <w:pPr>
                  <w:rPr>
                    <w:rFonts w:cs="Arial"/>
                    <w:szCs w:val="22"/>
                  </w:rPr>
                </w:pPr>
                <w:r w:rsidRPr="003D1576">
                  <w:rPr>
                    <w:rStyle w:val="PlaceholderText"/>
                  </w:rPr>
                  <w:t>Click here to enter text.</w:t>
                </w:r>
              </w:p>
            </w:tc>
          </w:sdtContent>
        </w:sdt>
      </w:tr>
    </w:tbl>
    <w:p w14:paraId="4FCC75DA" w14:textId="77777777" w:rsidR="00F722BB" w:rsidRPr="00B5560A" w:rsidRDefault="00F722BB" w:rsidP="00F722BB">
      <w:pPr>
        <w:rPr>
          <w:rFonts w:cs="Arial"/>
          <w:szCs w:val="22"/>
        </w:rPr>
      </w:pPr>
    </w:p>
    <w:p w14:paraId="71D2105F" w14:textId="37B89B8F" w:rsidR="00F722BB" w:rsidRPr="00B5560A" w:rsidRDefault="00E92462" w:rsidP="00F722BB">
      <w:pPr>
        <w:ind w:left="360" w:hanging="360"/>
        <w:rPr>
          <w:rFonts w:cs="Arial"/>
          <w:b/>
          <w:bCs/>
          <w:smallCaps/>
          <w:color w:val="auto"/>
          <w:szCs w:val="22"/>
        </w:rPr>
      </w:pPr>
      <w:r>
        <w:rPr>
          <w:rFonts w:cs="Arial"/>
          <w:color w:val="auto"/>
          <w:szCs w:val="22"/>
        </w:rPr>
        <w:t>3</w:t>
      </w:r>
      <w:r w:rsidR="00F722BB" w:rsidRPr="00B5560A">
        <w:rPr>
          <w:rFonts w:cs="Arial"/>
          <w:color w:val="auto"/>
          <w:szCs w:val="22"/>
        </w:rPr>
        <w:t>.</w:t>
      </w:r>
      <w:r w:rsidR="00F722BB" w:rsidRPr="00B5560A">
        <w:rPr>
          <w:rFonts w:cs="Arial"/>
          <w:color w:val="auto"/>
          <w:szCs w:val="22"/>
        </w:rPr>
        <w:tab/>
        <w:t>Provide a list of the planned clinical conferences, seminars, journals clubs, rounds, and other didactic sessions. Comment on the levels of teaching staff participation and resident attendance at these sessions. Provide a list of topics and speakers as appropriate.</w:t>
      </w:r>
      <w:r w:rsidR="00F722BB">
        <w:rPr>
          <w:rFonts w:cs="Arial"/>
          <w:color w:val="auto"/>
          <w:szCs w:val="22"/>
        </w:rPr>
        <w:t xml:space="preserve"> [PR IV.</w:t>
      </w:r>
      <w:r w:rsidR="00B838D7">
        <w:rPr>
          <w:rFonts w:cs="Arial"/>
          <w:color w:val="auto"/>
          <w:szCs w:val="22"/>
        </w:rPr>
        <w:t>C.3.a</w:t>
      </w:r>
      <w:r w:rsidR="00F722BB">
        <w:rPr>
          <w:rFonts w:cs="Arial"/>
          <w:color w:val="auto"/>
          <w:szCs w:val="22"/>
        </w:rPr>
        <w:t>)]</w:t>
      </w:r>
    </w:p>
    <w:p w14:paraId="22CB0719" w14:textId="77777777" w:rsidR="00F722BB" w:rsidRPr="00B5560A" w:rsidRDefault="00F722BB" w:rsidP="00F722BB">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722BB" w:rsidRPr="00B5560A" w14:paraId="508C9DC2" w14:textId="77777777" w:rsidTr="008567B1">
        <w:sdt>
          <w:sdtPr>
            <w:rPr>
              <w:rFonts w:cs="Arial"/>
              <w:szCs w:val="22"/>
            </w:rPr>
            <w:id w:val="-243030750"/>
            <w:lock w:val="sdtLocked"/>
            <w:placeholder>
              <w:docPart w:val="4B088FC18C7A40FABABBFF32B08A864C"/>
            </w:placeholder>
            <w:showingPlcHdr/>
          </w:sdtPr>
          <w:sdtContent>
            <w:tc>
              <w:tcPr>
                <w:tcW w:w="10195" w:type="dxa"/>
              </w:tcPr>
              <w:p w14:paraId="61DC03DA" w14:textId="2FFB625B" w:rsidR="00F722BB" w:rsidRPr="00B5560A" w:rsidRDefault="00495692" w:rsidP="008567B1">
                <w:pPr>
                  <w:rPr>
                    <w:rFonts w:cs="Arial"/>
                    <w:szCs w:val="22"/>
                  </w:rPr>
                </w:pPr>
                <w:r w:rsidRPr="003D1576">
                  <w:rPr>
                    <w:rStyle w:val="PlaceholderText"/>
                  </w:rPr>
                  <w:t>Click here to enter text.</w:t>
                </w:r>
              </w:p>
            </w:tc>
          </w:sdtContent>
        </w:sdt>
      </w:tr>
    </w:tbl>
    <w:p w14:paraId="55F2B65A" w14:textId="286A51CF" w:rsidR="00DF0A69" w:rsidRPr="00BB18D0" w:rsidRDefault="00DF0A69" w:rsidP="00AC25FD">
      <w:pPr>
        <w:rPr>
          <w:rFonts w:cs="Arial"/>
          <w:b/>
          <w:color w:val="auto"/>
          <w:szCs w:val="22"/>
        </w:rPr>
      </w:pPr>
    </w:p>
    <w:p w14:paraId="5B4A823F" w14:textId="39545E8D" w:rsidR="00BB18D0" w:rsidRPr="00B5560A" w:rsidRDefault="00E92462" w:rsidP="008E01DD">
      <w:pPr>
        <w:ind w:left="360" w:hanging="360"/>
        <w:rPr>
          <w:rFonts w:cs="Arial"/>
          <w:color w:val="auto"/>
          <w:szCs w:val="22"/>
        </w:rPr>
      </w:pPr>
      <w:r>
        <w:rPr>
          <w:rFonts w:cs="Arial"/>
          <w:color w:val="auto"/>
          <w:szCs w:val="22"/>
        </w:rPr>
        <w:t>4</w:t>
      </w:r>
      <w:r w:rsidR="008E01DD">
        <w:rPr>
          <w:rFonts w:cs="Arial"/>
          <w:color w:val="auto"/>
          <w:szCs w:val="22"/>
        </w:rPr>
        <w:t>.</w:t>
      </w:r>
      <w:r w:rsidR="00BB18D0" w:rsidRPr="00B5560A">
        <w:rPr>
          <w:rFonts w:cs="Arial"/>
          <w:color w:val="auto"/>
          <w:szCs w:val="22"/>
        </w:rPr>
        <w:tab/>
        <w:t xml:space="preserve">Describe the </w:t>
      </w:r>
      <w:proofErr w:type="gramStart"/>
      <w:r w:rsidR="00BB18D0" w:rsidRPr="00B5560A">
        <w:rPr>
          <w:rFonts w:cs="Arial"/>
          <w:color w:val="auto"/>
          <w:szCs w:val="22"/>
        </w:rPr>
        <w:t>manner in which</w:t>
      </w:r>
      <w:proofErr w:type="gramEnd"/>
      <w:r w:rsidR="00BB18D0" w:rsidRPr="00B5560A">
        <w:rPr>
          <w:rFonts w:cs="Arial"/>
          <w:color w:val="auto"/>
          <w:szCs w:val="22"/>
        </w:rPr>
        <w:t xml:space="preserve"> residents will gain experience with the evaluation and counseling of adults with or at risk for genetic disorders, including (a) the settings in which such disorders are seen, and (b) the types of such disorders that will be seen by residents.</w:t>
      </w:r>
      <w:r w:rsidR="000C4F3B">
        <w:rPr>
          <w:rFonts w:cs="Arial"/>
          <w:color w:val="auto"/>
          <w:szCs w:val="22"/>
        </w:rPr>
        <w:t xml:space="preserve"> [</w:t>
      </w:r>
      <w:r w:rsidR="009E10E4">
        <w:rPr>
          <w:rFonts w:cs="Arial"/>
          <w:color w:val="auto"/>
          <w:szCs w:val="22"/>
        </w:rPr>
        <w:t>PR</w:t>
      </w:r>
      <w:r w:rsidR="000C4F3B">
        <w:rPr>
          <w:rFonts w:cs="Arial"/>
          <w:color w:val="auto"/>
          <w:szCs w:val="22"/>
        </w:rPr>
        <w:t xml:space="preserve"> </w:t>
      </w:r>
      <w:r w:rsidR="00C94954">
        <w:rPr>
          <w:rFonts w:cs="Arial"/>
          <w:color w:val="auto"/>
          <w:szCs w:val="22"/>
        </w:rPr>
        <w:t>IV.C.3.b</w:t>
      </w:r>
      <w:proofErr w:type="gramStart"/>
      <w:r w:rsidR="00C94954">
        <w:rPr>
          <w:rFonts w:cs="Arial"/>
          <w:color w:val="auto"/>
          <w:szCs w:val="22"/>
        </w:rPr>
        <w:t>).(</w:t>
      </w:r>
      <w:proofErr w:type="gramEnd"/>
      <w:r w:rsidR="00C94954">
        <w:rPr>
          <w:rFonts w:cs="Arial"/>
          <w:color w:val="auto"/>
          <w:szCs w:val="22"/>
        </w:rPr>
        <w:t>9)</w:t>
      </w:r>
      <w:r w:rsidR="000C4F3B">
        <w:rPr>
          <w:rFonts w:cs="Arial"/>
          <w:color w:val="auto"/>
          <w:szCs w:val="22"/>
        </w:rPr>
        <w:t>, IV.</w:t>
      </w:r>
      <w:r w:rsidR="00C94954">
        <w:rPr>
          <w:rFonts w:cs="Arial"/>
          <w:color w:val="auto"/>
          <w:szCs w:val="22"/>
        </w:rPr>
        <w:t>B.1.e).(1).(h)</w:t>
      </w:r>
      <w:r w:rsidR="00764FF0">
        <w:rPr>
          <w:rFonts w:cs="Arial"/>
          <w:color w:val="auto"/>
          <w:szCs w:val="22"/>
        </w:rPr>
        <w:t>]</w:t>
      </w:r>
    </w:p>
    <w:p w14:paraId="547385C6" w14:textId="77777777" w:rsidR="00BB18D0" w:rsidRPr="00B5560A" w:rsidRDefault="00BB18D0" w:rsidP="00D80D25">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E01DD" w:rsidRPr="00B5560A" w14:paraId="1E24DF62" w14:textId="77777777" w:rsidTr="008E01DD">
        <w:sdt>
          <w:sdtPr>
            <w:rPr>
              <w:rFonts w:cs="Arial"/>
              <w:szCs w:val="22"/>
            </w:rPr>
            <w:id w:val="-1561941681"/>
            <w:lock w:val="sdtLocked"/>
            <w:placeholder>
              <w:docPart w:val="727C6DC155F94946AF6079C2148FB15A"/>
            </w:placeholder>
            <w:showingPlcHdr/>
          </w:sdtPr>
          <w:sdtContent>
            <w:tc>
              <w:tcPr>
                <w:tcW w:w="9780" w:type="dxa"/>
              </w:tcPr>
              <w:p w14:paraId="6EDFE36E" w14:textId="52515E9A" w:rsidR="008E01DD" w:rsidRPr="00B5560A" w:rsidRDefault="00495692" w:rsidP="008567B1">
                <w:pPr>
                  <w:rPr>
                    <w:rFonts w:cs="Arial"/>
                    <w:szCs w:val="22"/>
                  </w:rPr>
                </w:pPr>
                <w:r w:rsidRPr="003D1576">
                  <w:rPr>
                    <w:rStyle w:val="PlaceholderText"/>
                  </w:rPr>
                  <w:t>Click here to enter text.</w:t>
                </w:r>
              </w:p>
            </w:tc>
          </w:sdtContent>
        </w:sdt>
      </w:tr>
    </w:tbl>
    <w:p w14:paraId="079A8626" w14:textId="77777777" w:rsidR="00BB18D0" w:rsidRDefault="00BB18D0" w:rsidP="00D80D25">
      <w:pPr>
        <w:rPr>
          <w:rFonts w:cs="Arial"/>
          <w:color w:val="auto"/>
          <w:szCs w:val="22"/>
        </w:rPr>
      </w:pPr>
    </w:p>
    <w:p w14:paraId="7D5665E6" w14:textId="46F2FE38" w:rsidR="00150DCF" w:rsidRDefault="00E92462" w:rsidP="00150DCF">
      <w:pPr>
        <w:ind w:left="360" w:hanging="360"/>
        <w:rPr>
          <w:rFonts w:cs="Arial"/>
          <w:color w:val="auto"/>
          <w:szCs w:val="22"/>
        </w:rPr>
      </w:pPr>
      <w:r>
        <w:rPr>
          <w:rFonts w:cs="Arial"/>
          <w:color w:val="auto"/>
          <w:szCs w:val="22"/>
        </w:rPr>
        <w:t>5</w:t>
      </w:r>
      <w:r w:rsidR="00AC25FD">
        <w:rPr>
          <w:rFonts w:cs="Arial"/>
          <w:color w:val="auto"/>
          <w:szCs w:val="22"/>
        </w:rPr>
        <w:t>.</w:t>
      </w:r>
      <w:r w:rsidR="00150DCF">
        <w:rPr>
          <w:rFonts w:cs="Arial"/>
          <w:color w:val="auto"/>
          <w:szCs w:val="22"/>
        </w:rPr>
        <w:tab/>
        <w:t xml:space="preserve">Describe the </w:t>
      </w:r>
      <w:proofErr w:type="gramStart"/>
      <w:r w:rsidR="00150DCF">
        <w:rPr>
          <w:rFonts w:cs="Arial"/>
          <w:color w:val="auto"/>
          <w:szCs w:val="22"/>
        </w:rPr>
        <w:t>manner in which</w:t>
      </w:r>
      <w:proofErr w:type="gramEnd"/>
      <w:r w:rsidR="00150DCF">
        <w:rPr>
          <w:rFonts w:cs="Arial"/>
          <w:color w:val="auto"/>
          <w:szCs w:val="22"/>
        </w:rPr>
        <w:t xml:space="preserve"> residents will gain experience in the diagnosis and management of pregnant patients whose fetus may be at risk for genetic disorder or birth defect. [PR I.D.</w:t>
      </w:r>
      <w:r w:rsidR="00616C94">
        <w:rPr>
          <w:rFonts w:cs="Arial"/>
          <w:color w:val="auto"/>
          <w:szCs w:val="22"/>
        </w:rPr>
        <w:t>1</w:t>
      </w:r>
      <w:r w:rsidR="00150DCF">
        <w:rPr>
          <w:rFonts w:cs="Arial"/>
          <w:color w:val="auto"/>
          <w:szCs w:val="22"/>
        </w:rPr>
        <w:t>.</w:t>
      </w:r>
      <w:r w:rsidR="00616C94">
        <w:rPr>
          <w:rFonts w:cs="Arial"/>
          <w:color w:val="auto"/>
          <w:szCs w:val="22"/>
        </w:rPr>
        <w:t>e</w:t>
      </w:r>
      <w:r w:rsidR="008D3E1E">
        <w:rPr>
          <w:rFonts w:cs="Arial"/>
          <w:color w:val="auto"/>
          <w:szCs w:val="22"/>
        </w:rPr>
        <w:t>)</w:t>
      </w:r>
      <w:r w:rsidR="00150DCF">
        <w:rPr>
          <w:rFonts w:cs="Arial"/>
          <w:color w:val="auto"/>
          <w:szCs w:val="22"/>
        </w:rPr>
        <w:t>]</w:t>
      </w:r>
    </w:p>
    <w:p w14:paraId="769025FB" w14:textId="77777777" w:rsidR="00150DCF" w:rsidRPr="00B41974" w:rsidRDefault="00150DCF" w:rsidP="00150DCF">
      <w:pPr>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DCF" w:rsidRPr="00B5560A" w14:paraId="1DB2390F" w14:textId="77777777" w:rsidTr="00150DCF">
        <w:sdt>
          <w:sdtPr>
            <w:rPr>
              <w:rFonts w:cs="Arial"/>
              <w:szCs w:val="22"/>
            </w:rPr>
            <w:id w:val="517968174"/>
            <w:lock w:val="sdtLocked"/>
            <w:placeholder>
              <w:docPart w:val="9540E887FB504645A46CBC3556A39C99"/>
            </w:placeholder>
            <w:showingPlcHdr/>
          </w:sdtPr>
          <w:sdtContent>
            <w:tc>
              <w:tcPr>
                <w:tcW w:w="10195" w:type="dxa"/>
              </w:tcPr>
              <w:p w14:paraId="130E1116" w14:textId="77777777" w:rsidR="00150DCF" w:rsidRPr="00B5560A" w:rsidRDefault="00150DCF" w:rsidP="00150DCF">
                <w:pPr>
                  <w:rPr>
                    <w:rFonts w:cs="Arial"/>
                    <w:szCs w:val="22"/>
                  </w:rPr>
                </w:pPr>
                <w:r w:rsidRPr="003D1576">
                  <w:rPr>
                    <w:rStyle w:val="PlaceholderText"/>
                  </w:rPr>
                  <w:t>Click here to enter text.</w:t>
                </w:r>
              </w:p>
            </w:tc>
          </w:sdtContent>
        </w:sdt>
      </w:tr>
    </w:tbl>
    <w:p w14:paraId="3C289E87" w14:textId="77777777" w:rsidR="00150DCF" w:rsidRPr="00B5560A" w:rsidRDefault="00150DCF" w:rsidP="00D80D25">
      <w:pPr>
        <w:rPr>
          <w:rFonts w:cs="Arial"/>
          <w:color w:val="auto"/>
          <w:szCs w:val="22"/>
        </w:rPr>
      </w:pPr>
    </w:p>
    <w:p w14:paraId="4E192796" w14:textId="670E1727" w:rsidR="00BB18D0" w:rsidRPr="00B5560A" w:rsidRDefault="00E92462" w:rsidP="008E01DD">
      <w:pPr>
        <w:ind w:left="360" w:hanging="360"/>
        <w:rPr>
          <w:rFonts w:cs="Arial"/>
          <w:color w:val="auto"/>
          <w:szCs w:val="22"/>
        </w:rPr>
      </w:pPr>
      <w:r>
        <w:rPr>
          <w:rFonts w:cs="Arial"/>
          <w:color w:val="auto"/>
          <w:szCs w:val="22"/>
        </w:rPr>
        <w:t>6</w:t>
      </w:r>
      <w:r w:rsidR="008E01DD">
        <w:rPr>
          <w:rFonts w:cs="Arial"/>
          <w:color w:val="auto"/>
          <w:szCs w:val="22"/>
        </w:rPr>
        <w:t>.</w:t>
      </w:r>
      <w:r w:rsidR="00BB18D0" w:rsidRPr="00B5560A">
        <w:rPr>
          <w:rFonts w:cs="Arial"/>
          <w:color w:val="auto"/>
          <w:szCs w:val="22"/>
        </w:rPr>
        <w:tab/>
        <w:t xml:space="preserve">Describe the </w:t>
      </w:r>
      <w:proofErr w:type="gramStart"/>
      <w:r w:rsidR="00BB18D0" w:rsidRPr="00B5560A">
        <w:rPr>
          <w:rFonts w:cs="Arial"/>
          <w:color w:val="auto"/>
          <w:szCs w:val="22"/>
        </w:rPr>
        <w:t>manner in which</w:t>
      </w:r>
      <w:proofErr w:type="gramEnd"/>
      <w:r w:rsidR="00BB18D0" w:rsidRPr="00B5560A">
        <w:rPr>
          <w:rFonts w:cs="Arial"/>
          <w:color w:val="auto"/>
          <w:szCs w:val="22"/>
        </w:rPr>
        <w:t xml:space="preserve"> residents will gain experience in the diagnosis and counseling of patients with heritable forms of cancer.</w:t>
      </w:r>
      <w:r w:rsidR="00BB18D0">
        <w:rPr>
          <w:rFonts w:cs="Arial"/>
          <w:color w:val="auto"/>
          <w:szCs w:val="22"/>
        </w:rPr>
        <w:t xml:space="preserve"> [PR IV.</w:t>
      </w:r>
      <w:r w:rsidR="008D3E1E">
        <w:rPr>
          <w:rFonts w:cs="Arial"/>
          <w:color w:val="auto"/>
          <w:szCs w:val="22"/>
        </w:rPr>
        <w:t>C.5.a</w:t>
      </w:r>
      <w:proofErr w:type="gramStart"/>
      <w:r w:rsidR="00BB18D0">
        <w:rPr>
          <w:rFonts w:cs="Arial"/>
          <w:color w:val="auto"/>
          <w:szCs w:val="22"/>
        </w:rPr>
        <w:t>)</w:t>
      </w:r>
      <w:r w:rsidR="008D3E1E">
        <w:rPr>
          <w:rFonts w:cs="Arial"/>
          <w:color w:val="auto"/>
          <w:szCs w:val="22"/>
        </w:rPr>
        <w:t>.(</w:t>
      </w:r>
      <w:proofErr w:type="gramEnd"/>
      <w:r w:rsidR="008D3E1E">
        <w:rPr>
          <w:rFonts w:cs="Arial"/>
          <w:color w:val="auto"/>
          <w:szCs w:val="22"/>
        </w:rPr>
        <w:t>1)</w:t>
      </w:r>
      <w:r w:rsidR="00BB18D0">
        <w:rPr>
          <w:rFonts w:cs="Arial"/>
          <w:color w:val="auto"/>
          <w:szCs w:val="22"/>
        </w:rPr>
        <w:t>]</w:t>
      </w:r>
    </w:p>
    <w:p w14:paraId="36107FC8" w14:textId="77777777" w:rsidR="00BB18D0" w:rsidRPr="00B5560A" w:rsidRDefault="00BB18D0" w:rsidP="00D80D25">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E01DD" w:rsidRPr="00B5560A" w14:paraId="35DBC2F5" w14:textId="77777777" w:rsidTr="008567B1">
        <w:sdt>
          <w:sdtPr>
            <w:rPr>
              <w:rFonts w:cs="Arial"/>
              <w:szCs w:val="22"/>
            </w:rPr>
            <w:id w:val="-1867284927"/>
            <w:lock w:val="sdtLocked"/>
            <w:placeholder>
              <w:docPart w:val="D759E36D894E4BED83A906259FC7F546"/>
            </w:placeholder>
            <w:showingPlcHdr/>
          </w:sdtPr>
          <w:sdtContent>
            <w:tc>
              <w:tcPr>
                <w:tcW w:w="10195" w:type="dxa"/>
              </w:tcPr>
              <w:p w14:paraId="3202F0C7" w14:textId="73FC6481" w:rsidR="008E01DD" w:rsidRPr="00B5560A" w:rsidRDefault="00495692" w:rsidP="008567B1">
                <w:pPr>
                  <w:rPr>
                    <w:rFonts w:cs="Arial"/>
                    <w:szCs w:val="22"/>
                  </w:rPr>
                </w:pPr>
                <w:r w:rsidRPr="003D1576">
                  <w:rPr>
                    <w:rStyle w:val="PlaceholderText"/>
                  </w:rPr>
                  <w:t>Click here to enter text.</w:t>
                </w:r>
              </w:p>
            </w:tc>
          </w:sdtContent>
        </w:sdt>
      </w:tr>
    </w:tbl>
    <w:p w14:paraId="4AD3017A" w14:textId="77777777" w:rsidR="00BB18D0" w:rsidRPr="00B5560A" w:rsidRDefault="00BB18D0" w:rsidP="00D80D25">
      <w:pPr>
        <w:rPr>
          <w:rFonts w:cs="Arial"/>
          <w:color w:val="auto"/>
          <w:szCs w:val="22"/>
        </w:rPr>
      </w:pPr>
    </w:p>
    <w:p w14:paraId="1BEC824F" w14:textId="7918E608" w:rsidR="00BB18D0" w:rsidRPr="00B5560A" w:rsidRDefault="00E92462" w:rsidP="008E01DD">
      <w:pPr>
        <w:ind w:left="360" w:hanging="360"/>
        <w:rPr>
          <w:rFonts w:cs="Arial"/>
          <w:color w:val="auto"/>
          <w:szCs w:val="22"/>
        </w:rPr>
      </w:pPr>
      <w:r>
        <w:rPr>
          <w:rFonts w:cs="Arial"/>
          <w:color w:val="auto"/>
          <w:szCs w:val="22"/>
        </w:rPr>
        <w:t>7</w:t>
      </w:r>
      <w:r w:rsidR="008E01DD">
        <w:rPr>
          <w:rFonts w:cs="Arial"/>
          <w:color w:val="auto"/>
          <w:szCs w:val="22"/>
        </w:rPr>
        <w:t>.</w:t>
      </w:r>
      <w:r w:rsidR="00BB18D0" w:rsidRPr="00B5560A">
        <w:rPr>
          <w:rFonts w:cs="Arial"/>
          <w:color w:val="auto"/>
          <w:szCs w:val="22"/>
        </w:rPr>
        <w:tab/>
      </w:r>
      <w:r w:rsidR="00BB18D0">
        <w:rPr>
          <w:rFonts w:cs="Arial"/>
          <w:color w:val="auto"/>
          <w:szCs w:val="22"/>
        </w:rPr>
        <w:t xml:space="preserve">Describe </w:t>
      </w:r>
      <w:r w:rsidR="00BB18D0" w:rsidRPr="00B5560A">
        <w:rPr>
          <w:rFonts w:cs="Arial"/>
          <w:color w:val="auto"/>
          <w:szCs w:val="22"/>
        </w:rPr>
        <w:t xml:space="preserve">the </w:t>
      </w:r>
      <w:proofErr w:type="gramStart"/>
      <w:r w:rsidR="00BB18D0" w:rsidRPr="00B5560A">
        <w:rPr>
          <w:rFonts w:cs="Arial"/>
          <w:color w:val="auto"/>
          <w:szCs w:val="22"/>
        </w:rPr>
        <w:t>manner in which</w:t>
      </w:r>
      <w:proofErr w:type="gramEnd"/>
      <w:r w:rsidR="00BB18D0" w:rsidRPr="00B5560A">
        <w:rPr>
          <w:rFonts w:cs="Arial"/>
          <w:color w:val="auto"/>
          <w:szCs w:val="22"/>
        </w:rPr>
        <w:t xml:space="preserve"> residents will gain experience in the diagnosis and management of patients with metabolic diseases.</w:t>
      </w:r>
      <w:r w:rsidR="00BB18D0">
        <w:rPr>
          <w:rFonts w:cs="Arial"/>
          <w:color w:val="auto"/>
          <w:szCs w:val="22"/>
        </w:rPr>
        <w:t xml:space="preserve"> </w:t>
      </w:r>
      <w:r w:rsidR="0022070C">
        <w:rPr>
          <w:rFonts w:cs="Arial"/>
          <w:color w:val="auto"/>
          <w:szCs w:val="22"/>
        </w:rPr>
        <w:t xml:space="preserve">[PR </w:t>
      </w:r>
      <w:r w:rsidR="008D3E1E">
        <w:rPr>
          <w:rFonts w:cs="Arial"/>
          <w:color w:val="auto"/>
          <w:szCs w:val="22"/>
        </w:rPr>
        <w:t>IV.C.5.a</w:t>
      </w:r>
      <w:proofErr w:type="gramStart"/>
      <w:r w:rsidR="008D3E1E">
        <w:rPr>
          <w:rFonts w:cs="Arial"/>
          <w:color w:val="auto"/>
          <w:szCs w:val="22"/>
        </w:rPr>
        <w:t>).(</w:t>
      </w:r>
      <w:proofErr w:type="gramEnd"/>
      <w:r w:rsidR="008D3E1E">
        <w:rPr>
          <w:rFonts w:cs="Arial"/>
          <w:color w:val="auto"/>
          <w:szCs w:val="22"/>
        </w:rPr>
        <w:t>2)</w:t>
      </w:r>
      <w:r w:rsidR="0022070C">
        <w:rPr>
          <w:rFonts w:cs="Arial"/>
          <w:color w:val="auto"/>
          <w:szCs w:val="22"/>
        </w:rPr>
        <w:t>]</w:t>
      </w:r>
    </w:p>
    <w:p w14:paraId="5B4FD422" w14:textId="77777777" w:rsidR="00BB18D0" w:rsidRPr="00B41974" w:rsidRDefault="00BB18D0" w:rsidP="00D80D25">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E01DD" w:rsidRPr="00B5560A" w14:paraId="6A73E7EA" w14:textId="77777777" w:rsidTr="008567B1">
        <w:sdt>
          <w:sdtPr>
            <w:rPr>
              <w:rFonts w:cs="Arial"/>
              <w:szCs w:val="22"/>
            </w:rPr>
            <w:id w:val="830415628"/>
            <w:lock w:val="sdtLocked"/>
            <w:placeholder>
              <w:docPart w:val="BCD9DCDDD170498A83C5FBED1DE2F91A"/>
            </w:placeholder>
            <w:showingPlcHdr/>
          </w:sdtPr>
          <w:sdtContent>
            <w:tc>
              <w:tcPr>
                <w:tcW w:w="10195" w:type="dxa"/>
              </w:tcPr>
              <w:p w14:paraId="208A087A" w14:textId="6DC99FF0" w:rsidR="008E01DD" w:rsidRPr="00B5560A" w:rsidRDefault="00495692" w:rsidP="008567B1">
                <w:pPr>
                  <w:rPr>
                    <w:rFonts w:cs="Arial"/>
                    <w:szCs w:val="22"/>
                  </w:rPr>
                </w:pPr>
                <w:r w:rsidRPr="003D1576">
                  <w:rPr>
                    <w:rStyle w:val="PlaceholderText"/>
                  </w:rPr>
                  <w:t>Click here to enter text.</w:t>
                </w:r>
              </w:p>
            </w:tc>
          </w:sdtContent>
        </w:sdt>
      </w:tr>
    </w:tbl>
    <w:p w14:paraId="7B94F3AA" w14:textId="77777777" w:rsidR="00BB18D0" w:rsidRPr="00B5560A" w:rsidRDefault="00BB18D0" w:rsidP="00BB18D0">
      <w:pPr>
        <w:rPr>
          <w:rFonts w:cs="Arial"/>
          <w:color w:val="auto"/>
          <w:szCs w:val="22"/>
        </w:rPr>
      </w:pPr>
    </w:p>
    <w:p w14:paraId="1C54C409" w14:textId="7D89C1B1" w:rsidR="00BB18D0" w:rsidRPr="00B5560A" w:rsidRDefault="00AC25FD" w:rsidP="00BB18D0">
      <w:pPr>
        <w:ind w:left="360" w:hanging="360"/>
        <w:rPr>
          <w:rFonts w:cs="Arial"/>
          <w:color w:val="auto"/>
          <w:szCs w:val="22"/>
        </w:rPr>
      </w:pPr>
      <w:r>
        <w:rPr>
          <w:rFonts w:cs="Arial"/>
          <w:color w:val="auto"/>
          <w:szCs w:val="22"/>
        </w:rPr>
        <w:t>9</w:t>
      </w:r>
      <w:r w:rsidR="00BB18D0" w:rsidRPr="00B5560A">
        <w:rPr>
          <w:rFonts w:cs="Arial"/>
          <w:color w:val="auto"/>
          <w:szCs w:val="22"/>
        </w:rPr>
        <w:t>.</w:t>
      </w:r>
      <w:r w:rsidR="00BB18D0" w:rsidRPr="00B5560A">
        <w:rPr>
          <w:rFonts w:cs="Arial"/>
          <w:color w:val="auto"/>
          <w:szCs w:val="22"/>
        </w:rPr>
        <w:tab/>
        <w:t xml:space="preserve">What is the planned nature and extent of resident experience during their assignments to the (a) biochemical laboratory, (b) molecular genetic laboratory, and (c) cytogenetics </w:t>
      </w:r>
      <w:r w:rsidR="00692451" w:rsidRPr="00E2165E">
        <w:rPr>
          <w:rFonts w:cs="Arial"/>
          <w:color w:val="auto"/>
          <w:szCs w:val="22"/>
        </w:rPr>
        <w:t>and genomics</w:t>
      </w:r>
      <w:r w:rsidR="00692451">
        <w:rPr>
          <w:rFonts w:cs="Arial"/>
          <w:color w:val="auto"/>
          <w:szCs w:val="22"/>
          <w:u w:val="single"/>
        </w:rPr>
        <w:t xml:space="preserve"> </w:t>
      </w:r>
      <w:r w:rsidR="00BB18D0" w:rsidRPr="00B5560A">
        <w:rPr>
          <w:rFonts w:cs="Arial"/>
          <w:color w:val="auto"/>
          <w:szCs w:val="22"/>
        </w:rPr>
        <w:t>laboratory? Describe the plan for resident participation in the working conferences of these laboratories and the ongoing discussions of laboratory data during other clinical conferences.</w:t>
      </w:r>
      <w:r w:rsidR="00BB18D0">
        <w:rPr>
          <w:rFonts w:cs="Arial"/>
          <w:color w:val="auto"/>
          <w:szCs w:val="22"/>
        </w:rPr>
        <w:t xml:space="preserve"> [PR IV.</w:t>
      </w:r>
      <w:r w:rsidR="008D3E1E">
        <w:rPr>
          <w:rFonts w:cs="Arial"/>
          <w:color w:val="auto"/>
          <w:szCs w:val="22"/>
        </w:rPr>
        <w:t>C.5.b</w:t>
      </w:r>
      <w:proofErr w:type="gramStart"/>
      <w:r w:rsidR="008D3E1E">
        <w:rPr>
          <w:rFonts w:cs="Arial"/>
          <w:color w:val="auto"/>
          <w:szCs w:val="22"/>
        </w:rPr>
        <w:t>).(</w:t>
      </w:r>
      <w:proofErr w:type="gramEnd"/>
      <w:r w:rsidR="008D3E1E">
        <w:rPr>
          <w:rFonts w:cs="Arial"/>
          <w:color w:val="auto"/>
          <w:szCs w:val="22"/>
        </w:rPr>
        <w:t>1)</w:t>
      </w:r>
      <w:r w:rsidR="00BB18D0">
        <w:rPr>
          <w:rFonts w:cs="Arial"/>
          <w:color w:val="auto"/>
          <w:szCs w:val="22"/>
        </w:rPr>
        <w:t xml:space="preserve">; </w:t>
      </w:r>
      <w:r w:rsidR="008D3E1E">
        <w:rPr>
          <w:rFonts w:cs="Arial"/>
          <w:color w:val="auto"/>
          <w:szCs w:val="22"/>
        </w:rPr>
        <w:t>IV.C.5.b).(2);</w:t>
      </w:r>
      <w:r w:rsidR="00BB18D0">
        <w:rPr>
          <w:rFonts w:cs="Arial"/>
          <w:color w:val="auto"/>
          <w:szCs w:val="22"/>
        </w:rPr>
        <w:t xml:space="preserve"> </w:t>
      </w:r>
      <w:r w:rsidR="008D3E1E">
        <w:rPr>
          <w:rFonts w:cs="Arial"/>
          <w:color w:val="auto"/>
          <w:szCs w:val="22"/>
        </w:rPr>
        <w:t>IV.C.5.b).(3)</w:t>
      </w:r>
      <w:r w:rsidR="00BB18D0">
        <w:rPr>
          <w:rFonts w:cs="Arial"/>
          <w:color w:val="auto"/>
          <w:szCs w:val="22"/>
        </w:rPr>
        <w:t>]</w:t>
      </w:r>
    </w:p>
    <w:p w14:paraId="7AF149BC" w14:textId="77777777" w:rsidR="00BB18D0" w:rsidRPr="002E16A2" w:rsidRDefault="00BB18D0" w:rsidP="00BB18D0">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B18D0" w:rsidRPr="00B5560A" w14:paraId="349008DE" w14:textId="77777777" w:rsidTr="008567B1">
        <w:sdt>
          <w:sdtPr>
            <w:rPr>
              <w:rFonts w:cs="Arial"/>
              <w:szCs w:val="22"/>
            </w:rPr>
            <w:id w:val="-855879996"/>
            <w:lock w:val="sdtLocked"/>
            <w:placeholder>
              <w:docPart w:val="C442D7ED3A35489183256507A597B682"/>
            </w:placeholder>
            <w:showingPlcHdr/>
          </w:sdtPr>
          <w:sdtContent>
            <w:tc>
              <w:tcPr>
                <w:tcW w:w="10195" w:type="dxa"/>
              </w:tcPr>
              <w:p w14:paraId="15A6A18B" w14:textId="63D33F5D" w:rsidR="00BB18D0" w:rsidRPr="00B5560A" w:rsidRDefault="00495692" w:rsidP="008567B1">
                <w:pPr>
                  <w:rPr>
                    <w:rFonts w:cs="Arial"/>
                    <w:szCs w:val="22"/>
                  </w:rPr>
                </w:pPr>
                <w:r w:rsidRPr="003D1576">
                  <w:rPr>
                    <w:rStyle w:val="PlaceholderText"/>
                  </w:rPr>
                  <w:t>Click here to enter text.</w:t>
                </w:r>
              </w:p>
            </w:tc>
          </w:sdtContent>
        </w:sdt>
      </w:tr>
    </w:tbl>
    <w:p w14:paraId="37F88CD5" w14:textId="4E24D725" w:rsidR="00D80D25" w:rsidRPr="005442B6" w:rsidRDefault="00D80D25" w:rsidP="005F4B64">
      <w:pPr>
        <w:rPr>
          <w:rFonts w:cs="Arial"/>
          <w:color w:val="auto"/>
          <w:szCs w:val="22"/>
        </w:rPr>
      </w:pPr>
    </w:p>
    <w:sectPr w:rsidR="00D80D25" w:rsidRPr="005442B6" w:rsidSect="00F316E0">
      <w:footnotePr>
        <w:numRestart w:val="eachPage"/>
      </w:footnotePr>
      <w:endnotePr>
        <w:numFmt w:val="lowerLetter"/>
      </w:endnotePr>
      <w:type w:val="continuous"/>
      <w:pgSz w:w="12240" w:h="15840" w:code="1"/>
      <w:pgMar w:top="1080" w:right="1080" w:bottom="1080" w:left="108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6A00" w14:textId="77777777" w:rsidR="001C447F" w:rsidRDefault="001C447F">
      <w:r>
        <w:separator/>
      </w:r>
    </w:p>
  </w:endnote>
  <w:endnote w:type="continuationSeparator" w:id="0">
    <w:p w14:paraId="72D6BE98" w14:textId="77777777" w:rsidR="001C447F" w:rsidRDefault="001C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3E29" w14:textId="48F1DB1E" w:rsidR="00954DE8" w:rsidRPr="00B4768B" w:rsidRDefault="00954DE8" w:rsidP="007424F1">
    <w:pPr>
      <w:pStyle w:val="Footer"/>
      <w:tabs>
        <w:tab w:val="clear" w:pos="4320"/>
        <w:tab w:val="clear" w:pos="8640"/>
        <w:tab w:val="right" w:pos="10080"/>
      </w:tabs>
      <w:rPr>
        <w:color w:val="auto"/>
        <w:sz w:val="18"/>
        <w:szCs w:val="18"/>
      </w:rPr>
    </w:pPr>
    <w:r w:rsidRPr="00B4768B">
      <w:rPr>
        <w:rFonts w:cs="Arial"/>
        <w:sz w:val="18"/>
        <w:szCs w:val="18"/>
      </w:rPr>
      <w:t>Medical Genetics</w:t>
    </w:r>
    <w:r>
      <w:rPr>
        <w:rFonts w:cs="Arial"/>
        <w:sz w:val="18"/>
        <w:szCs w:val="18"/>
      </w:rPr>
      <w:t xml:space="preserve"> and Genomics</w:t>
    </w:r>
    <w:r w:rsidRPr="00B4768B">
      <w:rPr>
        <w:sz w:val="18"/>
        <w:szCs w:val="18"/>
      </w:rPr>
      <w:tab/>
      <w:t xml:space="preserve">Updated </w:t>
    </w:r>
    <w:r>
      <w:rPr>
        <w:sz w:val="18"/>
        <w:szCs w:val="18"/>
      </w:rPr>
      <w:t>07</w:t>
    </w:r>
    <w:r w:rsidRPr="00B4768B">
      <w:rPr>
        <w:sz w:val="18"/>
        <w:szCs w:val="18"/>
      </w:rPr>
      <w:t>/20</w:t>
    </w:r>
    <w:r w:rsidR="00305250">
      <w:rPr>
        <w:sz w:val="18"/>
        <w:szCs w:val="18"/>
      </w:rPr>
      <w:t>2</w:t>
    </w:r>
    <w:r w:rsidR="004711E9">
      <w:rPr>
        <w:sz w:val="18"/>
        <w:szCs w:val="18"/>
      </w:rPr>
      <w:t>3</w:t>
    </w:r>
  </w:p>
  <w:p w14:paraId="0FB17C58" w14:textId="3F541785" w:rsidR="00954DE8" w:rsidRPr="00B4768B" w:rsidRDefault="00954DE8" w:rsidP="007424F1">
    <w:pPr>
      <w:pStyle w:val="Footer"/>
      <w:tabs>
        <w:tab w:val="clear" w:pos="4320"/>
        <w:tab w:val="clear" w:pos="8640"/>
        <w:tab w:val="right" w:pos="10080"/>
      </w:tabs>
      <w:rPr>
        <w:rFonts w:cs="Arial"/>
        <w:sz w:val="18"/>
        <w:szCs w:val="18"/>
      </w:rPr>
    </w:pPr>
    <w:r w:rsidRPr="00B4768B">
      <w:rPr>
        <w:sz w:val="18"/>
        <w:szCs w:val="18"/>
      </w:rPr>
      <w:t>©20</w:t>
    </w:r>
    <w:r w:rsidR="00305250">
      <w:rPr>
        <w:sz w:val="18"/>
        <w:szCs w:val="18"/>
      </w:rPr>
      <w:t>2</w:t>
    </w:r>
    <w:r w:rsidR="004711E9">
      <w:rPr>
        <w:sz w:val="18"/>
        <w:szCs w:val="18"/>
      </w:rPr>
      <w:t>3</w:t>
    </w:r>
    <w:r w:rsidRPr="00B4768B">
      <w:rPr>
        <w:sz w:val="18"/>
        <w:szCs w:val="18"/>
      </w:rPr>
      <w:t xml:space="preserve"> Accreditation Council for Graduate Medical Education (ACGME)</w:t>
    </w:r>
    <w:r w:rsidRPr="00B4768B">
      <w:rPr>
        <w:sz w:val="18"/>
        <w:szCs w:val="18"/>
      </w:rPr>
      <w:tab/>
      <w:t xml:space="preserve">Page </w:t>
    </w:r>
    <w:r w:rsidRPr="00B4768B">
      <w:rPr>
        <w:b/>
        <w:sz w:val="18"/>
        <w:szCs w:val="18"/>
      </w:rPr>
      <w:fldChar w:fldCharType="begin"/>
    </w:r>
    <w:r w:rsidRPr="00B4768B">
      <w:rPr>
        <w:b/>
        <w:sz w:val="18"/>
        <w:szCs w:val="18"/>
      </w:rPr>
      <w:instrText xml:space="preserve"> PAGE </w:instrText>
    </w:r>
    <w:r w:rsidRPr="00B4768B">
      <w:rPr>
        <w:b/>
        <w:sz w:val="18"/>
        <w:szCs w:val="18"/>
      </w:rPr>
      <w:fldChar w:fldCharType="separate"/>
    </w:r>
    <w:r w:rsidR="00AC56E8">
      <w:rPr>
        <w:b/>
        <w:noProof/>
        <w:sz w:val="18"/>
        <w:szCs w:val="18"/>
      </w:rPr>
      <w:t>15</w:t>
    </w:r>
    <w:r w:rsidRPr="00B4768B">
      <w:rPr>
        <w:b/>
        <w:sz w:val="18"/>
        <w:szCs w:val="18"/>
      </w:rPr>
      <w:fldChar w:fldCharType="end"/>
    </w:r>
    <w:r w:rsidRPr="00B4768B">
      <w:rPr>
        <w:sz w:val="18"/>
        <w:szCs w:val="18"/>
      </w:rPr>
      <w:t xml:space="preserve"> of </w:t>
    </w:r>
    <w:r w:rsidRPr="00B4768B">
      <w:rPr>
        <w:b/>
        <w:sz w:val="18"/>
        <w:szCs w:val="18"/>
      </w:rPr>
      <w:fldChar w:fldCharType="begin"/>
    </w:r>
    <w:r w:rsidRPr="00B4768B">
      <w:rPr>
        <w:b/>
        <w:sz w:val="18"/>
        <w:szCs w:val="18"/>
      </w:rPr>
      <w:instrText xml:space="preserve"> NUMPAGES  </w:instrText>
    </w:r>
    <w:r w:rsidRPr="00B4768B">
      <w:rPr>
        <w:b/>
        <w:sz w:val="18"/>
        <w:szCs w:val="18"/>
      </w:rPr>
      <w:fldChar w:fldCharType="separate"/>
    </w:r>
    <w:r w:rsidR="00AC56E8">
      <w:rPr>
        <w:b/>
        <w:noProof/>
        <w:sz w:val="18"/>
        <w:szCs w:val="18"/>
      </w:rPr>
      <w:t>15</w:t>
    </w:r>
    <w:r w:rsidRPr="00B4768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8E00" w14:textId="77777777" w:rsidR="001C447F" w:rsidRDefault="001C447F">
      <w:r>
        <w:separator/>
      </w:r>
    </w:p>
  </w:footnote>
  <w:footnote w:type="continuationSeparator" w:id="0">
    <w:p w14:paraId="1D40CCEE" w14:textId="77777777" w:rsidR="001C447F" w:rsidRDefault="001C4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1AF5848"/>
    <w:multiLevelType w:val="hybridMultilevel"/>
    <w:tmpl w:val="54E6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E676E"/>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42DBC"/>
    <w:multiLevelType w:val="hybridMultilevel"/>
    <w:tmpl w:val="7D245C90"/>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1CF0F6D"/>
    <w:multiLevelType w:val="hybridMultilevel"/>
    <w:tmpl w:val="5BC4F3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C84E23"/>
    <w:multiLevelType w:val="hybridMultilevel"/>
    <w:tmpl w:val="9E34CE86"/>
    <w:lvl w:ilvl="0" w:tplc="677CA032">
      <w:start w:val="1"/>
      <w:numFmt w:val="decimal"/>
      <w:lvlText w:val="%1."/>
      <w:lvlJc w:val="left"/>
      <w:pPr>
        <w:tabs>
          <w:tab w:val="num" w:pos="900"/>
        </w:tabs>
        <w:ind w:left="900" w:hanging="360"/>
      </w:pPr>
      <w:rPr>
        <w:b w:val="0"/>
        <w:strike w:val="0"/>
        <w:d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D6104"/>
    <w:multiLevelType w:val="hybridMultilevel"/>
    <w:tmpl w:val="419C4B3C"/>
    <w:lvl w:ilvl="0" w:tplc="C9F8EA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EC0A27"/>
    <w:multiLevelType w:val="hybridMultilevel"/>
    <w:tmpl w:val="70F8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13FF6"/>
    <w:multiLevelType w:val="hybridMultilevel"/>
    <w:tmpl w:val="C728C7EC"/>
    <w:lvl w:ilvl="0" w:tplc="6146287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5645701F"/>
    <w:multiLevelType w:val="hybridMultilevel"/>
    <w:tmpl w:val="54E6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560B8"/>
    <w:multiLevelType w:val="hybridMultilevel"/>
    <w:tmpl w:val="793C6904"/>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CE1229"/>
    <w:multiLevelType w:val="hybridMultilevel"/>
    <w:tmpl w:val="0D70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F691C"/>
    <w:multiLevelType w:val="hybridMultilevel"/>
    <w:tmpl w:val="F0B86048"/>
    <w:lvl w:ilvl="0" w:tplc="56BCD7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A743C"/>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1197C"/>
    <w:multiLevelType w:val="hybridMultilevel"/>
    <w:tmpl w:val="122A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546EE"/>
    <w:multiLevelType w:val="hybridMultilevel"/>
    <w:tmpl w:val="C76E82DC"/>
    <w:lvl w:ilvl="0" w:tplc="0038CF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F7933"/>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19697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04459535">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29283047">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174763992">
    <w:abstractNumId w:val="16"/>
  </w:num>
  <w:num w:numId="5" w16cid:durableId="2131588442">
    <w:abstractNumId w:val="10"/>
  </w:num>
  <w:num w:numId="6" w16cid:durableId="74206477">
    <w:abstractNumId w:val="14"/>
  </w:num>
  <w:num w:numId="7" w16cid:durableId="223369567">
    <w:abstractNumId w:val="19"/>
  </w:num>
  <w:num w:numId="8" w16cid:durableId="120543539">
    <w:abstractNumId w:val="26"/>
  </w:num>
  <w:num w:numId="9" w16cid:durableId="16770756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8422384">
    <w:abstractNumId w:val="4"/>
  </w:num>
  <w:num w:numId="11" w16cid:durableId="97406564">
    <w:abstractNumId w:val="8"/>
  </w:num>
  <w:num w:numId="12" w16cid:durableId="1750612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5729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6159989">
    <w:abstractNumId w:val="9"/>
  </w:num>
  <w:num w:numId="15" w16cid:durableId="1456363747">
    <w:abstractNumId w:val="3"/>
  </w:num>
  <w:num w:numId="16" w16cid:durableId="232087326">
    <w:abstractNumId w:val="7"/>
  </w:num>
  <w:num w:numId="17" w16cid:durableId="2076465745">
    <w:abstractNumId w:val="13"/>
  </w:num>
  <w:num w:numId="18" w16cid:durableId="478349376">
    <w:abstractNumId w:val="27"/>
  </w:num>
  <w:num w:numId="19" w16cid:durableId="456071147">
    <w:abstractNumId w:val="23"/>
  </w:num>
  <w:num w:numId="20" w16cid:durableId="2047171448">
    <w:abstractNumId w:val="5"/>
  </w:num>
  <w:num w:numId="21" w16cid:durableId="485628682">
    <w:abstractNumId w:val="21"/>
  </w:num>
  <w:num w:numId="22" w16cid:durableId="180750560">
    <w:abstractNumId w:val="24"/>
  </w:num>
  <w:num w:numId="23" w16cid:durableId="912131359">
    <w:abstractNumId w:val="6"/>
  </w:num>
  <w:num w:numId="24" w16cid:durableId="34501090">
    <w:abstractNumId w:val="29"/>
  </w:num>
  <w:num w:numId="25" w16cid:durableId="1185822455">
    <w:abstractNumId w:val="12"/>
  </w:num>
  <w:num w:numId="26" w16cid:durableId="611984566">
    <w:abstractNumId w:val="20"/>
  </w:num>
  <w:num w:numId="27" w16cid:durableId="1016035117">
    <w:abstractNumId w:val="17"/>
  </w:num>
  <w:num w:numId="28" w16cid:durableId="367142619">
    <w:abstractNumId w:val="15"/>
  </w:num>
  <w:num w:numId="29" w16cid:durableId="200410604">
    <w:abstractNumId w:val="25"/>
  </w:num>
  <w:num w:numId="30" w16cid:durableId="1538930268">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VGy00i41XExNN9aTy67VhwUcnPOD5V4bMCNzsu4BHd1Qqktq6Foex3EL4mf4RyhfVyROLWkD6vCBZbj+XLT1ew==" w:salt="aZIefQqn7ipoaANW5ICcLQ=="/>
  <w:defaultTabStop w:val="720"/>
  <w:drawingGridHorizontalSpacing w:val="100"/>
  <w:displayHorizontalDrawingGridEvery w:val="2"/>
  <w:noPunctuationKerning/>
  <w:characterSpacingControl w:val="doNotCompres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0391"/>
    <w:rsid w:val="000029D7"/>
    <w:rsid w:val="00004962"/>
    <w:rsid w:val="00004DE5"/>
    <w:rsid w:val="00010D84"/>
    <w:rsid w:val="000120F9"/>
    <w:rsid w:val="00014E57"/>
    <w:rsid w:val="00016383"/>
    <w:rsid w:val="00023D09"/>
    <w:rsid w:val="00037649"/>
    <w:rsid w:val="00040A6E"/>
    <w:rsid w:val="00043D2E"/>
    <w:rsid w:val="00045CDE"/>
    <w:rsid w:val="00046919"/>
    <w:rsid w:val="000511D8"/>
    <w:rsid w:val="00051AE5"/>
    <w:rsid w:val="00053499"/>
    <w:rsid w:val="00054C94"/>
    <w:rsid w:val="00060509"/>
    <w:rsid w:val="00062353"/>
    <w:rsid w:val="00062C2B"/>
    <w:rsid w:val="00065581"/>
    <w:rsid w:val="00065B11"/>
    <w:rsid w:val="00065F7C"/>
    <w:rsid w:val="00073549"/>
    <w:rsid w:val="00073CF9"/>
    <w:rsid w:val="00074B30"/>
    <w:rsid w:val="00074E1F"/>
    <w:rsid w:val="00077EEF"/>
    <w:rsid w:val="0008135A"/>
    <w:rsid w:val="00081904"/>
    <w:rsid w:val="00081BE2"/>
    <w:rsid w:val="00081F3E"/>
    <w:rsid w:val="00085D1D"/>
    <w:rsid w:val="00093C21"/>
    <w:rsid w:val="00095EE8"/>
    <w:rsid w:val="00096DB0"/>
    <w:rsid w:val="000A0D4F"/>
    <w:rsid w:val="000A5355"/>
    <w:rsid w:val="000A6D7D"/>
    <w:rsid w:val="000C2A6B"/>
    <w:rsid w:val="000C476C"/>
    <w:rsid w:val="000C4F3B"/>
    <w:rsid w:val="000D0783"/>
    <w:rsid w:val="000D20D8"/>
    <w:rsid w:val="000D7C29"/>
    <w:rsid w:val="000E24C6"/>
    <w:rsid w:val="000E42B8"/>
    <w:rsid w:val="000E4404"/>
    <w:rsid w:val="000E5943"/>
    <w:rsid w:val="000E67A3"/>
    <w:rsid w:val="000E733D"/>
    <w:rsid w:val="000F20A6"/>
    <w:rsid w:val="000F444B"/>
    <w:rsid w:val="00105D53"/>
    <w:rsid w:val="0011114F"/>
    <w:rsid w:val="001147B6"/>
    <w:rsid w:val="0011528F"/>
    <w:rsid w:val="00116192"/>
    <w:rsid w:val="001165D3"/>
    <w:rsid w:val="00117775"/>
    <w:rsid w:val="00121533"/>
    <w:rsid w:val="001241E2"/>
    <w:rsid w:val="00124E8A"/>
    <w:rsid w:val="0012753F"/>
    <w:rsid w:val="00131C18"/>
    <w:rsid w:val="0013666F"/>
    <w:rsid w:val="00136EE8"/>
    <w:rsid w:val="001433CE"/>
    <w:rsid w:val="00150642"/>
    <w:rsid w:val="00150DCF"/>
    <w:rsid w:val="00151D60"/>
    <w:rsid w:val="00172207"/>
    <w:rsid w:val="001825D6"/>
    <w:rsid w:val="0018450E"/>
    <w:rsid w:val="00184B77"/>
    <w:rsid w:val="00184C25"/>
    <w:rsid w:val="00187916"/>
    <w:rsid w:val="00194390"/>
    <w:rsid w:val="00197D7C"/>
    <w:rsid w:val="001A3170"/>
    <w:rsid w:val="001B2B1D"/>
    <w:rsid w:val="001B3A69"/>
    <w:rsid w:val="001C447F"/>
    <w:rsid w:val="001D2AEF"/>
    <w:rsid w:val="001D68EE"/>
    <w:rsid w:val="001E2415"/>
    <w:rsid w:val="00201BA3"/>
    <w:rsid w:val="00206F99"/>
    <w:rsid w:val="00213443"/>
    <w:rsid w:val="0021598D"/>
    <w:rsid w:val="0022070C"/>
    <w:rsid w:val="00223187"/>
    <w:rsid w:val="002256E6"/>
    <w:rsid w:val="00230623"/>
    <w:rsid w:val="00232EA2"/>
    <w:rsid w:val="00242DE9"/>
    <w:rsid w:val="002434BA"/>
    <w:rsid w:val="002464AD"/>
    <w:rsid w:val="00251003"/>
    <w:rsid w:val="00252617"/>
    <w:rsid w:val="0025370F"/>
    <w:rsid w:val="00254102"/>
    <w:rsid w:val="00276285"/>
    <w:rsid w:val="0028486D"/>
    <w:rsid w:val="002922D7"/>
    <w:rsid w:val="00293C65"/>
    <w:rsid w:val="00294B5A"/>
    <w:rsid w:val="002A0D05"/>
    <w:rsid w:val="002B228F"/>
    <w:rsid w:val="002B4C1C"/>
    <w:rsid w:val="002B75D7"/>
    <w:rsid w:val="002D7AA2"/>
    <w:rsid w:val="002E16A2"/>
    <w:rsid w:val="002E2A73"/>
    <w:rsid w:val="002E7B8A"/>
    <w:rsid w:val="002F5D18"/>
    <w:rsid w:val="002F61A6"/>
    <w:rsid w:val="00302EA0"/>
    <w:rsid w:val="00305250"/>
    <w:rsid w:val="0030580C"/>
    <w:rsid w:val="00306869"/>
    <w:rsid w:val="003135DF"/>
    <w:rsid w:val="0031506B"/>
    <w:rsid w:val="003252D4"/>
    <w:rsid w:val="00345A01"/>
    <w:rsid w:val="00346F18"/>
    <w:rsid w:val="00351D04"/>
    <w:rsid w:val="00355FF5"/>
    <w:rsid w:val="00362980"/>
    <w:rsid w:val="00363F2B"/>
    <w:rsid w:val="00382C21"/>
    <w:rsid w:val="00386A43"/>
    <w:rsid w:val="00394D65"/>
    <w:rsid w:val="003B00A9"/>
    <w:rsid w:val="003B40BF"/>
    <w:rsid w:val="003D09E1"/>
    <w:rsid w:val="003D3C40"/>
    <w:rsid w:val="003D6B37"/>
    <w:rsid w:val="003D6EAD"/>
    <w:rsid w:val="003E3907"/>
    <w:rsid w:val="003E65D4"/>
    <w:rsid w:val="003F3D76"/>
    <w:rsid w:val="003F4748"/>
    <w:rsid w:val="003F5DF1"/>
    <w:rsid w:val="003F755E"/>
    <w:rsid w:val="00400E84"/>
    <w:rsid w:val="00403A19"/>
    <w:rsid w:val="004076DC"/>
    <w:rsid w:val="00410069"/>
    <w:rsid w:val="0041077C"/>
    <w:rsid w:val="00420DFC"/>
    <w:rsid w:val="0042108F"/>
    <w:rsid w:val="00422587"/>
    <w:rsid w:val="00427148"/>
    <w:rsid w:val="0042774E"/>
    <w:rsid w:val="00436E8F"/>
    <w:rsid w:val="00441562"/>
    <w:rsid w:val="00451E11"/>
    <w:rsid w:val="00452BE4"/>
    <w:rsid w:val="00465DC4"/>
    <w:rsid w:val="00466D18"/>
    <w:rsid w:val="004711E9"/>
    <w:rsid w:val="004719D1"/>
    <w:rsid w:val="0048509A"/>
    <w:rsid w:val="004851EF"/>
    <w:rsid w:val="004936FF"/>
    <w:rsid w:val="0049434A"/>
    <w:rsid w:val="00495692"/>
    <w:rsid w:val="004C0730"/>
    <w:rsid w:val="004C4F61"/>
    <w:rsid w:val="004D0479"/>
    <w:rsid w:val="004D6E02"/>
    <w:rsid w:val="004F02EF"/>
    <w:rsid w:val="004F3FCA"/>
    <w:rsid w:val="00504AA2"/>
    <w:rsid w:val="005108D2"/>
    <w:rsid w:val="00511793"/>
    <w:rsid w:val="005155F6"/>
    <w:rsid w:val="005168A7"/>
    <w:rsid w:val="005201AA"/>
    <w:rsid w:val="00520FF2"/>
    <w:rsid w:val="00526A0F"/>
    <w:rsid w:val="00527414"/>
    <w:rsid w:val="00535384"/>
    <w:rsid w:val="005368A2"/>
    <w:rsid w:val="00542FBE"/>
    <w:rsid w:val="005442B6"/>
    <w:rsid w:val="00544A53"/>
    <w:rsid w:val="00551AF5"/>
    <w:rsid w:val="00554056"/>
    <w:rsid w:val="005553A8"/>
    <w:rsid w:val="0056156A"/>
    <w:rsid w:val="00561E9C"/>
    <w:rsid w:val="005652FF"/>
    <w:rsid w:val="00565EC3"/>
    <w:rsid w:val="00571363"/>
    <w:rsid w:val="0057207A"/>
    <w:rsid w:val="005741FC"/>
    <w:rsid w:val="00574E35"/>
    <w:rsid w:val="00575DC2"/>
    <w:rsid w:val="00576FD4"/>
    <w:rsid w:val="005802D4"/>
    <w:rsid w:val="00581797"/>
    <w:rsid w:val="0058362B"/>
    <w:rsid w:val="00583CF2"/>
    <w:rsid w:val="00585772"/>
    <w:rsid w:val="00592C70"/>
    <w:rsid w:val="005971BB"/>
    <w:rsid w:val="005A4D44"/>
    <w:rsid w:val="005A6144"/>
    <w:rsid w:val="005A7569"/>
    <w:rsid w:val="005B32D3"/>
    <w:rsid w:val="005B593A"/>
    <w:rsid w:val="005B62CE"/>
    <w:rsid w:val="005B6EBD"/>
    <w:rsid w:val="005C06EC"/>
    <w:rsid w:val="005C1CFC"/>
    <w:rsid w:val="005C2334"/>
    <w:rsid w:val="005D2BE7"/>
    <w:rsid w:val="005D7752"/>
    <w:rsid w:val="005E10C5"/>
    <w:rsid w:val="005F306F"/>
    <w:rsid w:val="005F4B64"/>
    <w:rsid w:val="00604286"/>
    <w:rsid w:val="006045C7"/>
    <w:rsid w:val="00616C94"/>
    <w:rsid w:val="00616F38"/>
    <w:rsid w:val="006232CB"/>
    <w:rsid w:val="00623F5F"/>
    <w:rsid w:val="006255CA"/>
    <w:rsid w:val="00626C98"/>
    <w:rsid w:val="00630182"/>
    <w:rsid w:val="006306D8"/>
    <w:rsid w:val="006337D7"/>
    <w:rsid w:val="0063753D"/>
    <w:rsid w:val="0064373C"/>
    <w:rsid w:val="0065014F"/>
    <w:rsid w:val="0065047A"/>
    <w:rsid w:val="0065343B"/>
    <w:rsid w:val="00660C65"/>
    <w:rsid w:val="00661843"/>
    <w:rsid w:val="00663C27"/>
    <w:rsid w:val="00665182"/>
    <w:rsid w:val="00667FCF"/>
    <w:rsid w:val="00673216"/>
    <w:rsid w:val="006821A2"/>
    <w:rsid w:val="00682E78"/>
    <w:rsid w:val="00683C58"/>
    <w:rsid w:val="0069154F"/>
    <w:rsid w:val="00692451"/>
    <w:rsid w:val="0069429B"/>
    <w:rsid w:val="006976C8"/>
    <w:rsid w:val="00697790"/>
    <w:rsid w:val="00697D56"/>
    <w:rsid w:val="006A2878"/>
    <w:rsid w:val="006A3AAE"/>
    <w:rsid w:val="006B19C0"/>
    <w:rsid w:val="006B4136"/>
    <w:rsid w:val="006B5EB3"/>
    <w:rsid w:val="006D12F8"/>
    <w:rsid w:val="006D2286"/>
    <w:rsid w:val="006D72D3"/>
    <w:rsid w:val="006E15DA"/>
    <w:rsid w:val="006E346A"/>
    <w:rsid w:val="006E48CE"/>
    <w:rsid w:val="006F14C0"/>
    <w:rsid w:val="006F2326"/>
    <w:rsid w:val="006F615C"/>
    <w:rsid w:val="00701E15"/>
    <w:rsid w:val="00704CE9"/>
    <w:rsid w:val="00713D1B"/>
    <w:rsid w:val="0071467C"/>
    <w:rsid w:val="00723FA0"/>
    <w:rsid w:val="0073379A"/>
    <w:rsid w:val="00734896"/>
    <w:rsid w:val="007357F8"/>
    <w:rsid w:val="00735E30"/>
    <w:rsid w:val="0074214D"/>
    <w:rsid w:val="007424F1"/>
    <w:rsid w:val="00743941"/>
    <w:rsid w:val="00747B35"/>
    <w:rsid w:val="0075031D"/>
    <w:rsid w:val="007512E8"/>
    <w:rsid w:val="007540F0"/>
    <w:rsid w:val="00764FF0"/>
    <w:rsid w:val="007659FE"/>
    <w:rsid w:val="00765BF8"/>
    <w:rsid w:val="0076650A"/>
    <w:rsid w:val="00774216"/>
    <w:rsid w:val="00781118"/>
    <w:rsid w:val="00783BA7"/>
    <w:rsid w:val="00787E42"/>
    <w:rsid w:val="00792A83"/>
    <w:rsid w:val="007A03E6"/>
    <w:rsid w:val="007B2E21"/>
    <w:rsid w:val="007D00D0"/>
    <w:rsid w:val="007D187D"/>
    <w:rsid w:val="007D54BC"/>
    <w:rsid w:val="007D7A22"/>
    <w:rsid w:val="007D7EB3"/>
    <w:rsid w:val="007E59CD"/>
    <w:rsid w:val="007F2C9C"/>
    <w:rsid w:val="007F6B4F"/>
    <w:rsid w:val="008015DD"/>
    <w:rsid w:val="00801FB6"/>
    <w:rsid w:val="008021C5"/>
    <w:rsid w:val="008100D8"/>
    <w:rsid w:val="00811362"/>
    <w:rsid w:val="00811743"/>
    <w:rsid w:val="00812470"/>
    <w:rsid w:val="00817114"/>
    <w:rsid w:val="008208F6"/>
    <w:rsid w:val="008234CA"/>
    <w:rsid w:val="00830AD4"/>
    <w:rsid w:val="0083311D"/>
    <w:rsid w:val="008336DB"/>
    <w:rsid w:val="00834DC5"/>
    <w:rsid w:val="00842711"/>
    <w:rsid w:val="00850E49"/>
    <w:rsid w:val="00851F5B"/>
    <w:rsid w:val="00855BEA"/>
    <w:rsid w:val="008567B1"/>
    <w:rsid w:val="008578DD"/>
    <w:rsid w:val="00861DB4"/>
    <w:rsid w:val="00871739"/>
    <w:rsid w:val="0088316F"/>
    <w:rsid w:val="00884232"/>
    <w:rsid w:val="0088698D"/>
    <w:rsid w:val="00892AE0"/>
    <w:rsid w:val="00894E25"/>
    <w:rsid w:val="00896536"/>
    <w:rsid w:val="008A6415"/>
    <w:rsid w:val="008A6B85"/>
    <w:rsid w:val="008B0402"/>
    <w:rsid w:val="008B2491"/>
    <w:rsid w:val="008B5940"/>
    <w:rsid w:val="008B5A47"/>
    <w:rsid w:val="008C7D65"/>
    <w:rsid w:val="008D18F1"/>
    <w:rsid w:val="008D35CB"/>
    <w:rsid w:val="008D3AC7"/>
    <w:rsid w:val="008D3E1E"/>
    <w:rsid w:val="008D500F"/>
    <w:rsid w:val="008E01DD"/>
    <w:rsid w:val="008E1CE2"/>
    <w:rsid w:val="008E351C"/>
    <w:rsid w:val="008E3B2E"/>
    <w:rsid w:val="008E631A"/>
    <w:rsid w:val="008E6AA8"/>
    <w:rsid w:val="00900A30"/>
    <w:rsid w:val="00903A52"/>
    <w:rsid w:val="009119D2"/>
    <w:rsid w:val="00913B00"/>
    <w:rsid w:val="0091495F"/>
    <w:rsid w:val="00914CCB"/>
    <w:rsid w:val="00924D4C"/>
    <w:rsid w:val="0093605A"/>
    <w:rsid w:val="00942DFE"/>
    <w:rsid w:val="00951036"/>
    <w:rsid w:val="00953089"/>
    <w:rsid w:val="00954DE8"/>
    <w:rsid w:val="009626C2"/>
    <w:rsid w:val="00973860"/>
    <w:rsid w:val="00983195"/>
    <w:rsid w:val="009845AC"/>
    <w:rsid w:val="00990AEA"/>
    <w:rsid w:val="009957EA"/>
    <w:rsid w:val="009964D4"/>
    <w:rsid w:val="009A072F"/>
    <w:rsid w:val="009A368E"/>
    <w:rsid w:val="009B3375"/>
    <w:rsid w:val="009B367D"/>
    <w:rsid w:val="009C4320"/>
    <w:rsid w:val="009C5B7B"/>
    <w:rsid w:val="009C786F"/>
    <w:rsid w:val="009D0DEC"/>
    <w:rsid w:val="009D4A85"/>
    <w:rsid w:val="009E043C"/>
    <w:rsid w:val="009E10E4"/>
    <w:rsid w:val="009E2D74"/>
    <w:rsid w:val="009E2F16"/>
    <w:rsid w:val="009E649C"/>
    <w:rsid w:val="009F4694"/>
    <w:rsid w:val="00A0397D"/>
    <w:rsid w:val="00A077F1"/>
    <w:rsid w:val="00A07A15"/>
    <w:rsid w:val="00A14AFA"/>
    <w:rsid w:val="00A20CD5"/>
    <w:rsid w:val="00A20D47"/>
    <w:rsid w:val="00A23A12"/>
    <w:rsid w:val="00A25B97"/>
    <w:rsid w:val="00A26D71"/>
    <w:rsid w:val="00A32CD2"/>
    <w:rsid w:val="00A45376"/>
    <w:rsid w:val="00A56618"/>
    <w:rsid w:val="00A62710"/>
    <w:rsid w:val="00A66810"/>
    <w:rsid w:val="00A706E1"/>
    <w:rsid w:val="00A75CD9"/>
    <w:rsid w:val="00A81B9E"/>
    <w:rsid w:val="00A93345"/>
    <w:rsid w:val="00AA30D8"/>
    <w:rsid w:val="00AA7FA6"/>
    <w:rsid w:val="00AB32E0"/>
    <w:rsid w:val="00AB5AD1"/>
    <w:rsid w:val="00AB5BE1"/>
    <w:rsid w:val="00AC0C9F"/>
    <w:rsid w:val="00AC25FD"/>
    <w:rsid w:val="00AC2F55"/>
    <w:rsid w:val="00AC56E8"/>
    <w:rsid w:val="00AD105D"/>
    <w:rsid w:val="00AD5200"/>
    <w:rsid w:val="00AD52A0"/>
    <w:rsid w:val="00AD7B51"/>
    <w:rsid w:val="00AD7C89"/>
    <w:rsid w:val="00AE1807"/>
    <w:rsid w:val="00AE3CE9"/>
    <w:rsid w:val="00AE6E77"/>
    <w:rsid w:val="00AF0CF6"/>
    <w:rsid w:val="00AF2C8C"/>
    <w:rsid w:val="00B16E72"/>
    <w:rsid w:val="00B22456"/>
    <w:rsid w:val="00B2303B"/>
    <w:rsid w:val="00B246B3"/>
    <w:rsid w:val="00B26C46"/>
    <w:rsid w:val="00B312B2"/>
    <w:rsid w:val="00B345A2"/>
    <w:rsid w:val="00B34F66"/>
    <w:rsid w:val="00B412E8"/>
    <w:rsid w:val="00B41384"/>
    <w:rsid w:val="00B41974"/>
    <w:rsid w:val="00B4450C"/>
    <w:rsid w:val="00B4768B"/>
    <w:rsid w:val="00B476CF"/>
    <w:rsid w:val="00B53C74"/>
    <w:rsid w:val="00B5477F"/>
    <w:rsid w:val="00B5560A"/>
    <w:rsid w:val="00B561F6"/>
    <w:rsid w:val="00B73812"/>
    <w:rsid w:val="00B75F74"/>
    <w:rsid w:val="00B7664D"/>
    <w:rsid w:val="00B76D34"/>
    <w:rsid w:val="00B7798B"/>
    <w:rsid w:val="00B8034C"/>
    <w:rsid w:val="00B81299"/>
    <w:rsid w:val="00B838D7"/>
    <w:rsid w:val="00B83B68"/>
    <w:rsid w:val="00B83FD1"/>
    <w:rsid w:val="00B847A0"/>
    <w:rsid w:val="00BB082A"/>
    <w:rsid w:val="00BB18D0"/>
    <w:rsid w:val="00BB26A4"/>
    <w:rsid w:val="00BB6F2D"/>
    <w:rsid w:val="00BB7823"/>
    <w:rsid w:val="00BC3826"/>
    <w:rsid w:val="00BC5172"/>
    <w:rsid w:val="00BD0808"/>
    <w:rsid w:val="00BD2B08"/>
    <w:rsid w:val="00BD793F"/>
    <w:rsid w:val="00BE2272"/>
    <w:rsid w:val="00BE55C5"/>
    <w:rsid w:val="00BF1FC9"/>
    <w:rsid w:val="00BF76CD"/>
    <w:rsid w:val="00C0019D"/>
    <w:rsid w:val="00C049E7"/>
    <w:rsid w:val="00C07047"/>
    <w:rsid w:val="00C07A1B"/>
    <w:rsid w:val="00C07B7C"/>
    <w:rsid w:val="00C1096A"/>
    <w:rsid w:val="00C110BB"/>
    <w:rsid w:val="00C12BC8"/>
    <w:rsid w:val="00C15267"/>
    <w:rsid w:val="00C200C2"/>
    <w:rsid w:val="00C215B7"/>
    <w:rsid w:val="00C219A4"/>
    <w:rsid w:val="00C33B39"/>
    <w:rsid w:val="00C34D03"/>
    <w:rsid w:val="00C512B8"/>
    <w:rsid w:val="00C523A5"/>
    <w:rsid w:val="00C61226"/>
    <w:rsid w:val="00C61B41"/>
    <w:rsid w:val="00C62F08"/>
    <w:rsid w:val="00C673BF"/>
    <w:rsid w:val="00C758E1"/>
    <w:rsid w:val="00C77CF3"/>
    <w:rsid w:val="00C82C96"/>
    <w:rsid w:val="00C871A1"/>
    <w:rsid w:val="00C921B2"/>
    <w:rsid w:val="00C935BE"/>
    <w:rsid w:val="00C94954"/>
    <w:rsid w:val="00C96BD8"/>
    <w:rsid w:val="00CA1CFD"/>
    <w:rsid w:val="00CA58B5"/>
    <w:rsid w:val="00CA6559"/>
    <w:rsid w:val="00CB0294"/>
    <w:rsid w:val="00CB4A98"/>
    <w:rsid w:val="00CB7774"/>
    <w:rsid w:val="00CC5E5D"/>
    <w:rsid w:val="00CC741E"/>
    <w:rsid w:val="00CC7786"/>
    <w:rsid w:val="00CD3ABD"/>
    <w:rsid w:val="00CD4857"/>
    <w:rsid w:val="00CD6A46"/>
    <w:rsid w:val="00CE094D"/>
    <w:rsid w:val="00CE70C9"/>
    <w:rsid w:val="00CE7773"/>
    <w:rsid w:val="00CF718C"/>
    <w:rsid w:val="00CF7E54"/>
    <w:rsid w:val="00D02789"/>
    <w:rsid w:val="00D03172"/>
    <w:rsid w:val="00D0588C"/>
    <w:rsid w:val="00D11CD7"/>
    <w:rsid w:val="00D174CA"/>
    <w:rsid w:val="00D40BC6"/>
    <w:rsid w:val="00D4119C"/>
    <w:rsid w:val="00D42BEF"/>
    <w:rsid w:val="00D51158"/>
    <w:rsid w:val="00D53220"/>
    <w:rsid w:val="00D61BDF"/>
    <w:rsid w:val="00D643C1"/>
    <w:rsid w:val="00D6578B"/>
    <w:rsid w:val="00D7497F"/>
    <w:rsid w:val="00D77389"/>
    <w:rsid w:val="00D80B76"/>
    <w:rsid w:val="00D80D25"/>
    <w:rsid w:val="00D835DB"/>
    <w:rsid w:val="00D83C88"/>
    <w:rsid w:val="00D97AE0"/>
    <w:rsid w:val="00DA0EFB"/>
    <w:rsid w:val="00DA74B4"/>
    <w:rsid w:val="00DB1418"/>
    <w:rsid w:val="00DB2C49"/>
    <w:rsid w:val="00DB62B6"/>
    <w:rsid w:val="00DB690A"/>
    <w:rsid w:val="00DD19D6"/>
    <w:rsid w:val="00DD29F8"/>
    <w:rsid w:val="00DD4BC0"/>
    <w:rsid w:val="00DD4F78"/>
    <w:rsid w:val="00DD5424"/>
    <w:rsid w:val="00DE4DAC"/>
    <w:rsid w:val="00DE4E59"/>
    <w:rsid w:val="00DE6020"/>
    <w:rsid w:val="00DF0A69"/>
    <w:rsid w:val="00DF7A5E"/>
    <w:rsid w:val="00E006AA"/>
    <w:rsid w:val="00E00DC8"/>
    <w:rsid w:val="00E0261A"/>
    <w:rsid w:val="00E04295"/>
    <w:rsid w:val="00E04B5F"/>
    <w:rsid w:val="00E13ACF"/>
    <w:rsid w:val="00E142F5"/>
    <w:rsid w:val="00E146B1"/>
    <w:rsid w:val="00E157D9"/>
    <w:rsid w:val="00E15E0C"/>
    <w:rsid w:val="00E213C4"/>
    <w:rsid w:val="00E2165E"/>
    <w:rsid w:val="00E25ECF"/>
    <w:rsid w:val="00E27162"/>
    <w:rsid w:val="00E336E4"/>
    <w:rsid w:val="00E3604D"/>
    <w:rsid w:val="00E37BA0"/>
    <w:rsid w:val="00E40B0E"/>
    <w:rsid w:val="00E40F35"/>
    <w:rsid w:val="00E443BE"/>
    <w:rsid w:val="00E50A84"/>
    <w:rsid w:val="00E551C1"/>
    <w:rsid w:val="00E60236"/>
    <w:rsid w:val="00E6303B"/>
    <w:rsid w:val="00E73F35"/>
    <w:rsid w:val="00E76292"/>
    <w:rsid w:val="00E83B63"/>
    <w:rsid w:val="00E85A8E"/>
    <w:rsid w:val="00E92462"/>
    <w:rsid w:val="00EA54A6"/>
    <w:rsid w:val="00EC08B1"/>
    <w:rsid w:val="00EC125F"/>
    <w:rsid w:val="00EC7880"/>
    <w:rsid w:val="00ED58D6"/>
    <w:rsid w:val="00EE3FE5"/>
    <w:rsid w:val="00EF00D7"/>
    <w:rsid w:val="00EF324A"/>
    <w:rsid w:val="00F00554"/>
    <w:rsid w:val="00F01637"/>
    <w:rsid w:val="00F0401E"/>
    <w:rsid w:val="00F04BBB"/>
    <w:rsid w:val="00F0552B"/>
    <w:rsid w:val="00F0776A"/>
    <w:rsid w:val="00F077AC"/>
    <w:rsid w:val="00F1330F"/>
    <w:rsid w:val="00F140A7"/>
    <w:rsid w:val="00F21F72"/>
    <w:rsid w:val="00F22567"/>
    <w:rsid w:val="00F24CA1"/>
    <w:rsid w:val="00F25882"/>
    <w:rsid w:val="00F31675"/>
    <w:rsid w:val="00F316E0"/>
    <w:rsid w:val="00F3379A"/>
    <w:rsid w:val="00F33F18"/>
    <w:rsid w:val="00F41501"/>
    <w:rsid w:val="00F41E6F"/>
    <w:rsid w:val="00F64A82"/>
    <w:rsid w:val="00F722BB"/>
    <w:rsid w:val="00F73F66"/>
    <w:rsid w:val="00F77102"/>
    <w:rsid w:val="00F77B16"/>
    <w:rsid w:val="00F83CE4"/>
    <w:rsid w:val="00F843C6"/>
    <w:rsid w:val="00F94D57"/>
    <w:rsid w:val="00F94F74"/>
    <w:rsid w:val="00F97FD7"/>
    <w:rsid w:val="00FA02C0"/>
    <w:rsid w:val="00FA5B00"/>
    <w:rsid w:val="00FA7247"/>
    <w:rsid w:val="00FB55C9"/>
    <w:rsid w:val="00FC2F23"/>
    <w:rsid w:val="00FC78C3"/>
    <w:rsid w:val="00FC7A43"/>
    <w:rsid w:val="00FD2036"/>
    <w:rsid w:val="00FD2D81"/>
    <w:rsid w:val="00FD5780"/>
    <w:rsid w:val="00FE0D3B"/>
    <w:rsid w:val="00FE1412"/>
    <w:rsid w:val="00FE4408"/>
    <w:rsid w:val="00FF047F"/>
    <w:rsid w:val="00FF1ED7"/>
    <w:rsid w:val="00FF657F"/>
    <w:rsid w:val="00FF6670"/>
    <w:rsid w:val="02F89C82"/>
    <w:rsid w:val="06B75C19"/>
    <w:rsid w:val="09C7BF65"/>
    <w:rsid w:val="15B9CAD0"/>
    <w:rsid w:val="169CFF5C"/>
    <w:rsid w:val="187730CB"/>
    <w:rsid w:val="1ADE455F"/>
    <w:rsid w:val="1FD3603B"/>
    <w:rsid w:val="204E5FF5"/>
    <w:rsid w:val="2A5A7642"/>
    <w:rsid w:val="2AF2D415"/>
    <w:rsid w:val="2D54A41A"/>
    <w:rsid w:val="2FCB1588"/>
    <w:rsid w:val="37BD58BC"/>
    <w:rsid w:val="3CD0BF18"/>
    <w:rsid w:val="3EAF8CF3"/>
    <w:rsid w:val="3FA205E2"/>
    <w:rsid w:val="481D12FF"/>
    <w:rsid w:val="52A21CAB"/>
    <w:rsid w:val="62468EC1"/>
    <w:rsid w:val="643126DE"/>
    <w:rsid w:val="662B637E"/>
    <w:rsid w:val="6686B3CE"/>
    <w:rsid w:val="68228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9228E"/>
  <w15:docId w15:val="{610DABFD-DCA0-4CDC-8693-D0EA9995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B7B"/>
    <w:rPr>
      <w:rFonts w:ascii="Arial" w:hAnsi="Arial"/>
      <w:color w:val="000000"/>
      <w:sz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color w:val="auto"/>
      <w:kern w:val="2"/>
      <w:sz w:val="18"/>
    </w:rPr>
  </w:style>
  <w:style w:type="paragraph" w:styleId="Heading2">
    <w:name w:val="heading 2"/>
    <w:basedOn w:val="Normal"/>
    <w:next w:val="Normal"/>
    <w:qFormat/>
    <w:rsid w:val="0083311D"/>
    <w:pPr>
      <w:keepNext/>
      <w:widowControl w:val="0"/>
      <w:outlineLvl w:val="1"/>
    </w:pPr>
    <w:rPr>
      <w:rFonts w:cs="Arial"/>
      <w:b/>
      <w:snapToGrid w:val="0"/>
      <w:color w:val="auto"/>
      <w:kern w:val="2"/>
      <w:u w:val="single"/>
    </w:rPr>
  </w:style>
  <w:style w:type="paragraph" w:styleId="Heading3">
    <w:name w:val="heading 3"/>
    <w:basedOn w:val="Normal"/>
    <w:next w:val="Normal"/>
    <w:qFormat/>
    <w:rsid w:val="0083311D"/>
    <w:pPr>
      <w:keepNext/>
      <w:jc w:val="both"/>
      <w:outlineLvl w:val="2"/>
    </w:pPr>
    <w:rPr>
      <w:rFonts w:cs="Arial"/>
      <w:b/>
      <w:bCs/>
      <w:color w:val="auto"/>
      <w:szCs w:val="22"/>
      <w:u w:val="single"/>
    </w:rPr>
  </w:style>
  <w:style w:type="paragraph" w:styleId="Heading4">
    <w:name w:val="heading 4"/>
    <w:basedOn w:val="Normal"/>
    <w:next w:val="Normal"/>
    <w:qFormat/>
    <w:rsid w:val="0083311D"/>
    <w:pPr>
      <w:keepNext/>
      <w:spacing w:after="58"/>
      <w:jc w:val="center"/>
      <w:outlineLvl w:val="3"/>
    </w:pPr>
    <w:rPr>
      <w:rFonts w:cs="Arial"/>
      <w:b/>
      <w:snapToGrid w:val="0"/>
      <w:color w:val="auto"/>
      <w:kern w:val="2"/>
      <w:sz w:val="18"/>
    </w:rPr>
  </w:style>
  <w:style w:type="paragraph" w:styleId="Heading5">
    <w:name w:val="heading 5"/>
    <w:basedOn w:val="Normal"/>
    <w:next w:val="Normal"/>
    <w:qFormat/>
    <w:rsid w:val="0083311D"/>
    <w:pPr>
      <w:autoSpaceDE w:val="0"/>
      <w:autoSpaceDN w:val="0"/>
      <w:adjustRightInd w:val="0"/>
      <w:outlineLvl w:val="4"/>
    </w:pPr>
    <w:rPr>
      <w:rFonts w:cs="Arial"/>
      <w:b/>
      <w:bCs/>
      <w:color w:val="auto"/>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color w:val="auto"/>
      <w:szCs w:val="22"/>
    </w:rPr>
  </w:style>
  <w:style w:type="paragraph" w:styleId="Heading7">
    <w:name w:val="heading 7"/>
    <w:basedOn w:val="Normal"/>
    <w:next w:val="Normal"/>
    <w:qFormat/>
    <w:rsid w:val="0083311D"/>
    <w:pPr>
      <w:keepNext/>
      <w:widowControl w:val="0"/>
      <w:ind w:left="360" w:hanging="360"/>
      <w:jc w:val="both"/>
      <w:outlineLvl w:val="6"/>
    </w:pPr>
    <w:rPr>
      <w:rFonts w:cs="Arial"/>
      <w:b/>
      <w:snapToGrid w:val="0"/>
      <w:color w:val="auto"/>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color w:val="auto"/>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color w:val="auto"/>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rsid w:val="00D9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color w:val="auto"/>
      <w:sz w:val="16"/>
      <w:szCs w:val="16"/>
    </w:rPr>
  </w:style>
  <w:style w:type="paragraph" w:styleId="BodyTextIndent2">
    <w:name w:val="Body Text Indent 2"/>
    <w:basedOn w:val="Normal"/>
    <w:link w:val="BodyTextIndent2Char"/>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color w:val="auto"/>
      <w:sz w:val="18"/>
    </w:rPr>
  </w:style>
  <w:style w:type="paragraph" w:customStyle="1" w:styleId="Quicka">
    <w:name w:val="Quick a."/>
    <w:basedOn w:val="Normal"/>
    <w:rsid w:val="0083311D"/>
    <w:pPr>
      <w:widowControl w:val="0"/>
      <w:ind w:left="2160" w:hanging="720"/>
    </w:pPr>
    <w:rPr>
      <w:rFonts w:cs="Arial"/>
      <w:snapToGrid w:val="0"/>
      <w:color w:val="auto"/>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color w:val="auto"/>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color w:val="auto"/>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color w:val="auto"/>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color w:val="auto"/>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color w:val="auto"/>
      <w:sz w:val="18"/>
      <w:szCs w:val="22"/>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color w:val="auto"/>
      <w:sz w:val="18"/>
      <w:szCs w:val="22"/>
    </w:rPr>
  </w:style>
  <w:style w:type="paragraph" w:styleId="Title">
    <w:name w:val="Title"/>
    <w:basedOn w:val="Normal"/>
    <w:qFormat/>
    <w:rsid w:val="0083311D"/>
    <w:pPr>
      <w:widowControl w:val="0"/>
      <w:jc w:val="center"/>
    </w:pPr>
    <w:rPr>
      <w:rFonts w:cs="Arial"/>
      <w:b/>
      <w:bCs/>
      <w:snapToGrid w:val="0"/>
      <w:color w:val="auto"/>
      <w:sz w:val="24"/>
    </w:rPr>
  </w:style>
  <w:style w:type="paragraph" w:styleId="Subtitle">
    <w:name w:val="Subtitle"/>
    <w:basedOn w:val="Normal"/>
    <w:qFormat/>
    <w:rsid w:val="0083311D"/>
    <w:rPr>
      <w:rFonts w:ascii="Times" w:eastAsia="Times" w:hAnsi="Times"/>
      <w:color w:val="auto"/>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link w:val="CommentTextChar"/>
    <w:semiHidden/>
    <w:rsid w:val="0083311D"/>
    <w:pPr>
      <w:widowControl w:val="0"/>
    </w:pPr>
    <w:rPr>
      <w:rFonts w:cs="Arial"/>
      <w:snapToGrid w:val="0"/>
      <w:color w:val="auto"/>
    </w:rPr>
  </w:style>
  <w:style w:type="paragraph" w:customStyle="1" w:styleId="Level4">
    <w:name w:val="Level 4"/>
    <w:basedOn w:val="Normal"/>
    <w:rsid w:val="00FF6670"/>
    <w:pPr>
      <w:widowControl w:val="0"/>
    </w:pPr>
    <w:rPr>
      <w:rFonts w:cs="Arial"/>
      <w:color w:val="auto"/>
      <w:sz w:val="18"/>
    </w:rPr>
  </w:style>
  <w:style w:type="paragraph" w:customStyle="1" w:styleId="Level5">
    <w:name w:val="Level 5"/>
    <w:basedOn w:val="Normal"/>
    <w:rsid w:val="00FF6670"/>
    <w:pPr>
      <w:widowControl w:val="0"/>
    </w:pPr>
    <w:rPr>
      <w:rFonts w:cs="Arial"/>
      <w:color w:val="auto"/>
      <w:sz w:val="18"/>
    </w:rPr>
  </w:style>
  <w:style w:type="paragraph" w:customStyle="1" w:styleId="Level6">
    <w:name w:val="Level 6"/>
    <w:basedOn w:val="Normal"/>
    <w:rsid w:val="00FF6670"/>
    <w:pPr>
      <w:widowControl w:val="0"/>
    </w:pPr>
    <w:rPr>
      <w:rFonts w:cs="Arial"/>
      <w:color w:val="auto"/>
      <w:sz w:val="18"/>
    </w:rPr>
  </w:style>
  <w:style w:type="paragraph" w:customStyle="1" w:styleId="Level7">
    <w:name w:val="Level 7"/>
    <w:basedOn w:val="Normal"/>
    <w:rsid w:val="00FF6670"/>
    <w:pPr>
      <w:widowControl w:val="0"/>
    </w:pPr>
    <w:rPr>
      <w:rFonts w:cs="Arial"/>
      <w:color w:val="auto"/>
      <w:sz w:val="18"/>
    </w:rPr>
  </w:style>
  <w:style w:type="paragraph" w:customStyle="1" w:styleId="Level8">
    <w:name w:val="Level 8"/>
    <w:basedOn w:val="Normal"/>
    <w:rsid w:val="00FF6670"/>
    <w:pPr>
      <w:widowControl w:val="0"/>
    </w:pPr>
    <w:rPr>
      <w:rFonts w:cs="Arial"/>
      <w:color w:val="auto"/>
      <w:sz w:val="18"/>
    </w:rPr>
  </w:style>
  <w:style w:type="paragraph" w:customStyle="1" w:styleId="Level9">
    <w:name w:val="Level 9"/>
    <w:basedOn w:val="Normal"/>
    <w:rsid w:val="00FF6670"/>
    <w:pPr>
      <w:widowControl w:val="0"/>
    </w:pPr>
    <w:rPr>
      <w:rFonts w:cs="Arial"/>
      <w:color w:val="auto"/>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color w:val="auto"/>
    </w:rPr>
  </w:style>
  <w:style w:type="paragraph" w:customStyle="1" w:styleId="Heading11">
    <w:name w:val="Heading 11"/>
    <w:basedOn w:val="Normal"/>
    <w:rsid w:val="00FF6670"/>
    <w:rPr>
      <w:rFonts w:cs="Arial"/>
      <w:b/>
      <w:color w:val="auto"/>
      <w:sz w:val="18"/>
    </w:rPr>
  </w:style>
  <w:style w:type="character" w:customStyle="1" w:styleId="WP9Hyperlink">
    <w:name w:val="WP9_Hyperlink"/>
    <w:rsid w:val="00FF6670"/>
    <w:rPr>
      <w:color w:val="0000FF"/>
      <w:u w:val="single"/>
    </w:rPr>
  </w:style>
  <w:style w:type="paragraph" w:customStyle="1" w:styleId="a">
    <w:name w:val="آ"/>
    <w:basedOn w:val="Normal"/>
    <w:rsid w:val="00FF6670"/>
    <w:rPr>
      <w:rFonts w:cs="Arial"/>
      <w:color w:val="auto"/>
      <w:sz w:val="18"/>
    </w:rPr>
  </w:style>
  <w:style w:type="paragraph" w:customStyle="1" w:styleId="Heading51">
    <w:name w:val="Heading 51"/>
    <w:basedOn w:val="Normal"/>
    <w:rsid w:val="00FF6670"/>
    <w:rPr>
      <w:rFonts w:cs="Arial"/>
      <w:b/>
      <w:color w:val="auto"/>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color w:val="auto"/>
    </w:rPr>
  </w:style>
  <w:style w:type="character" w:customStyle="1" w:styleId="DefaultPar1">
    <w:name w:val="Default Par1"/>
    <w:rsid w:val="00FF6670"/>
  </w:style>
  <w:style w:type="paragraph" w:customStyle="1" w:styleId="Quick1">
    <w:name w:val="Quick 1."/>
    <w:basedOn w:val="Normal"/>
    <w:rsid w:val="00FF6670"/>
    <w:pPr>
      <w:widowControl w:val="0"/>
    </w:pPr>
    <w:rPr>
      <w:rFonts w:cs="Arial"/>
      <w:color w:val="auto"/>
      <w:sz w:val="24"/>
    </w:rPr>
  </w:style>
  <w:style w:type="paragraph" w:customStyle="1" w:styleId="Outline0011">
    <w:name w:val="Outline001_1"/>
    <w:basedOn w:val="Normal"/>
    <w:rsid w:val="00FF6670"/>
    <w:pPr>
      <w:widowControl w:val="0"/>
    </w:pPr>
    <w:rPr>
      <w:rFonts w:cs="Arial"/>
      <w:color w:val="auto"/>
      <w:sz w:val="18"/>
    </w:rPr>
  </w:style>
  <w:style w:type="paragraph" w:customStyle="1" w:styleId="Outline0012">
    <w:name w:val="Outline001_2"/>
    <w:basedOn w:val="Normal"/>
    <w:rsid w:val="00FF6670"/>
    <w:pPr>
      <w:widowControl w:val="0"/>
    </w:pPr>
    <w:rPr>
      <w:rFonts w:cs="Arial"/>
      <w:color w:val="auto"/>
      <w:sz w:val="18"/>
    </w:rPr>
  </w:style>
  <w:style w:type="paragraph" w:customStyle="1" w:styleId="Outline0013">
    <w:name w:val="Outline001_3"/>
    <w:basedOn w:val="Normal"/>
    <w:rsid w:val="00FF6670"/>
    <w:pPr>
      <w:widowControl w:val="0"/>
    </w:pPr>
    <w:rPr>
      <w:rFonts w:cs="Arial"/>
      <w:color w:val="auto"/>
      <w:sz w:val="18"/>
    </w:rPr>
  </w:style>
  <w:style w:type="paragraph" w:customStyle="1" w:styleId="Outline0014">
    <w:name w:val="Outline001_4"/>
    <w:basedOn w:val="Normal"/>
    <w:rsid w:val="00FF6670"/>
    <w:pPr>
      <w:widowControl w:val="0"/>
    </w:pPr>
    <w:rPr>
      <w:rFonts w:cs="Arial"/>
      <w:color w:val="auto"/>
      <w:sz w:val="18"/>
    </w:rPr>
  </w:style>
  <w:style w:type="paragraph" w:customStyle="1" w:styleId="Outline0015">
    <w:name w:val="Outline001_5"/>
    <w:basedOn w:val="Normal"/>
    <w:rsid w:val="00FF6670"/>
    <w:pPr>
      <w:widowControl w:val="0"/>
    </w:pPr>
    <w:rPr>
      <w:rFonts w:cs="Arial"/>
      <w:color w:val="auto"/>
      <w:sz w:val="18"/>
    </w:rPr>
  </w:style>
  <w:style w:type="paragraph" w:customStyle="1" w:styleId="Outline0016">
    <w:name w:val="Outline001_6"/>
    <w:basedOn w:val="Normal"/>
    <w:rsid w:val="00FF6670"/>
    <w:pPr>
      <w:widowControl w:val="0"/>
    </w:pPr>
    <w:rPr>
      <w:rFonts w:cs="Arial"/>
      <w:color w:val="auto"/>
      <w:sz w:val="18"/>
    </w:rPr>
  </w:style>
  <w:style w:type="paragraph" w:customStyle="1" w:styleId="Outline0017">
    <w:name w:val="Outline001_7"/>
    <w:basedOn w:val="Normal"/>
    <w:rsid w:val="00FF6670"/>
    <w:pPr>
      <w:widowControl w:val="0"/>
    </w:pPr>
    <w:rPr>
      <w:rFonts w:cs="Arial"/>
      <w:color w:val="auto"/>
      <w:sz w:val="18"/>
    </w:rPr>
  </w:style>
  <w:style w:type="paragraph" w:customStyle="1" w:styleId="Outline0018">
    <w:name w:val="Outline001_8"/>
    <w:basedOn w:val="Normal"/>
    <w:rsid w:val="00FF6670"/>
    <w:pPr>
      <w:widowControl w:val="0"/>
    </w:pPr>
    <w:rPr>
      <w:rFonts w:cs="Arial"/>
      <w:color w:val="auto"/>
      <w:sz w:val="18"/>
    </w:rPr>
  </w:style>
  <w:style w:type="paragraph" w:customStyle="1" w:styleId="Outline0019">
    <w:name w:val="Outline001_9"/>
    <w:basedOn w:val="Normal"/>
    <w:rsid w:val="00FF6670"/>
    <w:pPr>
      <w:widowControl w:val="0"/>
    </w:pPr>
    <w:rPr>
      <w:rFonts w:cs="Arial"/>
      <w:color w:val="auto"/>
      <w:sz w:val="18"/>
    </w:rPr>
  </w:style>
  <w:style w:type="paragraph" w:customStyle="1" w:styleId="26">
    <w:name w:val="_26"/>
    <w:basedOn w:val="Normal"/>
    <w:rsid w:val="00FF6670"/>
    <w:pPr>
      <w:widowControl w:val="0"/>
    </w:pPr>
    <w:rPr>
      <w:rFonts w:cs="Arial"/>
      <w:color w:val="auto"/>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color w:val="auto"/>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color w:val="auto"/>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color w:val="auto"/>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color w:val="auto"/>
      <w:sz w:val="18"/>
    </w:rPr>
  </w:style>
  <w:style w:type="paragraph" w:customStyle="1" w:styleId="17">
    <w:name w:val="_17"/>
    <w:basedOn w:val="Normal"/>
    <w:rsid w:val="00FF6670"/>
    <w:pPr>
      <w:widowControl w:val="0"/>
    </w:pPr>
    <w:rPr>
      <w:rFonts w:cs="Arial"/>
      <w:color w:val="auto"/>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color w:val="auto"/>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color w:val="auto"/>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color w:val="auto"/>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rFonts w:cs="Arial"/>
      <w:color w:val="auto"/>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rFonts w:cs="Arial"/>
      <w:color w:val="auto"/>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8">
    <w:name w:val="_8"/>
    <w:basedOn w:val="Normal"/>
    <w:rsid w:val="00FF6670"/>
    <w:pPr>
      <w:widowControl w:val="0"/>
    </w:pPr>
    <w:rPr>
      <w:rFonts w:cs="Arial"/>
      <w:color w:val="auto"/>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el90">
    <w:name w:val="_leve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sl9">
    <w:name w:val="_levs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nl9">
    <w:name w:val="_levnl9"/>
    <w:basedOn w:val="Normal"/>
    <w:rsid w:val="00FF6670"/>
    <w:pPr>
      <w:widowControl w:val="0"/>
      <w:tabs>
        <w:tab w:val="left" w:pos="6480"/>
        <w:tab w:val="left" w:pos="7200"/>
        <w:tab w:val="left" w:pos="7920"/>
      </w:tabs>
      <w:ind w:left="6480" w:hanging="720"/>
    </w:pPr>
    <w:rPr>
      <w:rFonts w:cs="Arial"/>
      <w:color w:val="auto"/>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DefinitionT">
    <w:name w:val="Definition T"/>
    <w:basedOn w:val="Normal"/>
    <w:rsid w:val="00FF6670"/>
    <w:pPr>
      <w:widowControl w:val="0"/>
    </w:pPr>
    <w:rPr>
      <w:rFonts w:cs="Arial"/>
      <w:color w:val="auto"/>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color w:val="auto"/>
      <w:sz w:val="18"/>
    </w:rPr>
  </w:style>
  <w:style w:type="character" w:customStyle="1" w:styleId="Definition">
    <w:name w:val="Definition"/>
    <w:rsid w:val="00FF6670"/>
    <w:rPr>
      <w:i/>
    </w:rPr>
  </w:style>
  <w:style w:type="paragraph" w:customStyle="1" w:styleId="H1">
    <w:name w:val="H1"/>
    <w:basedOn w:val="Normal"/>
    <w:rsid w:val="00FF6670"/>
    <w:pPr>
      <w:widowControl w:val="0"/>
    </w:pPr>
    <w:rPr>
      <w:rFonts w:cs="Arial"/>
      <w:b/>
      <w:color w:val="auto"/>
      <w:sz w:val="48"/>
    </w:rPr>
  </w:style>
  <w:style w:type="paragraph" w:customStyle="1" w:styleId="H2">
    <w:name w:val="H2"/>
    <w:basedOn w:val="Normal"/>
    <w:rsid w:val="00FF6670"/>
    <w:pPr>
      <w:widowControl w:val="0"/>
    </w:pPr>
    <w:rPr>
      <w:rFonts w:cs="Arial"/>
      <w:b/>
      <w:color w:val="auto"/>
      <w:sz w:val="36"/>
    </w:rPr>
  </w:style>
  <w:style w:type="paragraph" w:customStyle="1" w:styleId="H3">
    <w:name w:val="H3"/>
    <w:basedOn w:val="Normal"/>
    <w:rsid w:val="00FF6670"/>
    <w:pPr>
      <w:widowControl w:val="0"/>
    </w:pPr>
    <w:rPr>
      <w:rFonts w:cs="Arial"/>
      <w:b/>
      <w:color w:val="auto"/>
      <w:sz w:val="28"/>
    </w:rPr>
  </w:style>
  <w:style w:type="paragraph" w:customStyle="1" w:styleId="H4">
    <w:name w:val="H4"/>
    <w:basedOn w:val="Normal"/>
    <w:rsid w:val="00FF6670"/>
    <w:pPr>
      <w:widowControl w:val="0"/>
    </w:pPr>
    <w:rPr>
      <w:rFonts w:cs="Arial"/>
      <w:b/>
      <w:color w:val="auto"/>
      <w:sz w:val="24"/>
    </w:rPr>
  </w:style>
  <w:style w:type="paragraph" w:customStyle="1" w:styleId="H5">
    <w:name w:val="H5"/>
    <w:basedOn w:val="Normal"/>
    <w:rsid w:val="00FF6670"/>
    <w:pPr>
      <w:widowControl w:val="0"/>
    </w:pPr>
    <w:rPr>
      <w:rFonts w:cs="Arial"/>
      <w:b/>
      <w:color w:val="auto"/>
    </w:rPr>
  </w:style>
  <w:style w:type="paragraph" w:customStyle="1" w:styleId="H6">
    <w:name w:val="H6"/>
    <w:basedOn w:val="Normal"/>
    <w:rsid w:val="00FF6670"/>
    <w:pPr>
      <w:widowControl w:val="0"/>
    </w:pPr>
    <w:rPr>
      <w:rFonts w:cs="Arial"/>
      <w:b/>
      <w:color w:val="auto"/>
      <w:sz w:val="16"/>
    </w:rPr>
  </w:style>
  <w:style w:type="paragraph" w:customStyle="1" w:styleId="Address">
    <w:name w:val="Address"/>
    <w:basedOn w:val="Normal"/>
    <w:rsid w:val="00FF6670"/>
    <w:pPr>
      <w:widowControl w:val="0"/>
    </w:pPr>
    <w:rPr>
      <w:rFonts w:cs="Arial"/>
      <w:i/>
      <w:color w:val="auto"/>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color w:val="auto"/>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color w:val="auto"/>
    </w:rPr>
  </w:style>
  <w:style w:type="paragraph" w:customStyle="1" w:styleId="zBottomof">
    <w:name w:val="zBottom of"/>
    <w:basedOn w:val="Normal"/>
    <w:rsid w:val="00FF6670"/>
    <w:pPr>
      <w:widowControl w:val="0"/>
      <w:pBdr>
        <w:top w:val="double" w:sz="7" w:space="0" w:color="000000"/>
      </w:pBdr>
      <w:jc w:val="center"/>
    </w:pPr>
    <w:rPr>
      <w:rFonts w:cs="Arial"/>
      <w:color w:val="auto"/>
      <w:sz w:val="16"/>
    </w:rPr>
  </w:style>
  <w:style w:type="paragraph" w:customStyle="1" w:styleId="zTopofFor">
    <w:name w:val="zTop of For"/>
    <w:basedOn w:val="Normal"/>
    <w:rsid w:val="00FF6670"/>
    <w:pPr>
      <w:widowControl w:val="0"/>
      <w:pBdr>
        <w:bottom w:val="double" w:sz="7" w:space="0" w:color="000000"/>
      </w:pBdr>
      <w:jc w:val="center"/>
    </w:pPr>
    <w:rPr>
      <w:rFonts w:cs="Arial"/>
      <w:color w:val="auto"/>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customStyle="1" w:styleId="QuickI">
    <w:name w:val="Quick I."/>
    <w:basedOn w:val="Normal"/>
    <w:rsid w:val="002464AD"/>
    <w:pPr>
      <w:widowControl w:val="0"/>
      <w:numPr>
        <w:ilvl w:val="1"/>
        <w:numId w:val="3"/>
      </w:numPr>
      <w:autoSpaceDE w:val="0"/>
      <w:autoSpaceDN w:val="0"/>
      <w:adjustRightInd w:val="0"/>
      <w:ind w:left="720" w:hanging="720"/>
    </w:pPr>
    <w:rPr>
      <w:rFonts w:ascii="Courier" w:hAnsi="Courier" w:cs="Arial"/>
      <w:color w:val="auto"/>
      <w:szCs w:val="18"/>
    </w:rPr>
  </w:style>
  <w:style w:type="paragraph" w:customStyle="1" w:styleId="Default">
    <w:name w:val="Default"/>
    <w:rsid w:val="002464AD"/>
    <w:pPr>
      <w:autoSpaceDE w:val="0"/>
      <w:autoSpaceDN w:val="0"/>
      <w:adjustRightInd w:val="0"/>
    </w:pPr>
    <w:rPr>
      <w:rFonts w:ascii="Arial" w:hAnsi="Arial" w:cs="Arial"/>
      <w:color w:val="000000"/>
      <w:sz w:val="24"/>
      <w:szCs w:val="24"/>
    </w:rPr>
  </w:style>
  <w:style w:type="paragraph" w:customStyle="1" w:styleId="ACGMEReport">
    <w:name w:val="ACGME Report"/>
    <w:link w:val="ACGMEReportChar"/>
    <w:rsid w:val="00A75CD9"/>
    <w:pPr>
      <w:spacing w:line="360" w:lineRule="auto"/>
    </w:pPr>
    <w:rPr>
      <w:rFonts w:eastAsia="Arial" w:cs="Wingdings"/>
      <w:bCs/>
      <w:sz w:val="24"/>
      <w:szCs w:val="22"/>
    </w:rPr>
  </w:style>
  <w:style w:type="character" w:customStyle="1" w:styleId="ACGMEReportChar">
    <w:name w:val="ACGME Report Char"/>
    <w:link w:val="ACGMEReport"/>
    <w:rsid w:val="00A75CD9"/>
    <w:rPr>
      <w:rFonts w:eastAsia="Arial" w:cs="Wingdings"/>
      <w:bCs/>
      <w:sz w:val="24"/>
      <w:szCs w:val="22"/>
      <w:lang w:val="en-US" w:eastAsia="en-US" w:bidi="ar-SA"/>
    </w:rPr>
  </w:style>
  <w:style w:type="paragraph" w:customStyle="1" w:styleId="ACGMEHeading3">
    <w:name w:val="ACGME Heading 3"/>
    <w:link w:val="ACGMEHeading3Char"/>
    <w:rsid w:val="00A75CD9"/>
    <w:pPr>
      <w:spacing w:line="360" w:lineRule="auto"/>
      <w:ind w:left="288" w:hanging="288"/>
    </w:pPr>
    <w:rPr>
      <w:rFonts w:eastAsia="Arial" w:cs="Arial"/>
      <w:b/>
      <w:sz w:val="24"/>
      <w:szCs w:val="22"/>
    </w:rPr>
  </w:style>
  <w:style w:type="character" w:customStyle="1" w:styleId="ACGMEHeading3Char">
    <w:name w:val="ACGME Heading 3 Char"/>
    <w:link w:val="ACGMEHeading3"/>
    <w:rsid w:val="00A75CD9"/>
    <w:rPr>
      <w:rFonts w:eastAsia="Arial" w:cs="Arial"/>
      <w:b/>
      <w:sz w:val="24"/>
      <w:szCs w:val="22"/>
      <w:lang w:val="en-US" w:eastAsia="en-US" w:bidi="ar-SA"/>
    </w:rPr>
  </w:style>
  <w:style w:type="paragraph" w:customStyle="1" w:styleId="ACGMELeftIndent05">
    <w:name w:val="ACGME Left Indent 0.5"/>
    <w:link w:val="ACGMELeftIndent05Char"/>
    <w:rsid w:val="00A75CD9"/>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A75CD9"/>
    <w:rPr>
      <w:rFonts w:eastAsia="Arial" w:cs="Arial"/>
      <w:sz w:val="24"/>
      <w:szCs w:val="22"/>
      <w:lang w:val="en-US" w:eastAsia="en-US" w:bidi="ar-SA"/>
    </w:rPr>
  </w:style>
  <w:style w:type="character" w:customStyle="1" w:styleId="BodyTextIndent2Char">
    <w:name w:val="Body Text Indent 2 Char"/>
    <w:link w:val="BodyTextIndent2"/>
    <w:rsid w:val="001433CE"/>
    <w:rPr>
      <w:rFonts w:ascii="Arial" w:hAnsi="Arial"/>
      <w:color w:val="000000"/>
    </w:rPr>
  </w:style>
  <w:style w:type="paragraph" w:styleId="CommentSubject">
    <w:name w:val="annotation subject"/>
    <w:basedOn w:val="CommentText"/>
    <w:next w:val="CommentText"/>
    <w:link w:val="CommentSubjectChar"/>
    <w:rsid w:val="000A6D7D"/>
    <w:pPr>
      <w:widowControl/>
    </w:pPr>
    <w:rPr>
      <w:rFonts w:cs="Times New Roman"/>
      <w:b/>
      <w:bCs/>
      <w:snapToGrid/>
      <w:color w:val="000000"/>
    </w:rPr>
  </w:style>
  <w:style w:type="character" w:customStyle="1" w:styleId="CommentTextChar">
    <w:name w:val="Comment Text Char"/>
    <w:link w:val="CommentText"/>
    <w:semiHidden/>
    <w:rsid w:val="000A6D7D"/>
    <w:rPr>
      <w:rFonts w:ascii="Arial" w:hAnsi="Arial" w:cs="Arial"/>
      <w:snapToGrid w:val="0"/>
    </w:rPr>
  </w:style>
  <w:style w:type="character" w:customStyle="1" w:styleId="CommentSubjectChar">
    <w:name w:val="Comment Subject Char"/>
    <w:basedOn w:val="CommentTextChar"/>
    <w:link w:val="CommentSubject"/>
    <w:rsid w:val="000A6D7D"/>
    <w:rPr>
      <w:rFonts w:ascii="Arial" w:hAnsi="Arial" w:cs="Arial"/>
      <w:snapToGrid w:val="0"/>
    </w:rPr>
  </w:style>
  <w:style w:type="paragraph" w:styleId="ListParagraph">
    <w:name w:val="List Paragraph"/>
    <w:basedOn w:val="Normal"/>
    <w:uiPriority w:val="34"/>
    <w:qFormat/>
    <w:rsid w:val="001E2415"/>
    <w:pPr>
      <w:ind w:left="720"/>
      <w:contextualSpacing/>
    </w:pPr>
    <w:rPr>
      <w:rFonts w:eastAsia="Calibri" w:cs="Arial"/>
      <w:color w:val="auto"/>
      <w:szCs w:val="22"/>
    </w:rPr>
  </w:style>
  <w:style w:type="paragraph" w:styleId="NoSpacing">
    <w:name w:val="No Spacing"/>
    <w:basedOn w:val="Normal"/>
    <w:uiPriority w:val="1"/>
    <w:qFormat/>
    <w:rsid w:val="00CE094D"/>
    <w:rPr>
      <w:rFonts w:cs="Arial"/>
      <w:color w:val="auto"/>
      <w:szCs w:val="22"/>
    </w:rPr>
  </w:style>
  <w:style w:type="character" w:customStyle="1" w:styleId="FooterChar">
    <w:name w:val="Footer Char"/>
    <w:link w:val="Footer"/>
    <w:uiPriority w:val="99"/>
    <w:rsid w:val="00BB7823"/>
    <w:rPr>
      <w:rFonts w:ascii="Arial" w:hAnsi="Arial"/>
      <w:color w:val="000000"/>
      <w:sz w:val="22"/>
    </w:rPr>
  </w:style>
  <w:style w:type="character" w:styleId="PlaceholderText">
    <w:name w:val="Placeholder Text"/>
    <w:basedOn w:val="DefaultParagraphFont"/>
    <w:uiPriority w:val="99"/>
    <w:semiHidden/>
    <w:rsid w:val="000E67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224">
      <w:bodyDiv w:val="1"/>
      <w:marLeft w:val="0"/>
      <w:marRight w:val="0"/>
      <w:marTop w:val="0"/>
      <w:marBottom w:val="0"/>
      <w:divBdr>
        <w:top w:val="none" w:sz="0" w:space="0" w:color="auto"/>
        <w:left w:val="none" w:sz="0" w:space="0" w:color="auto"/>
        <w:bottom w:val="none" w:sz="0" w:space="0" w:color="auto"/>
        <w:right w:val="none" w:sz="0" w:space="0" w:color="auto"/>
      </w:divBdr>
    </w:div>
    <w:div w:id="342317169">
      <w:bodyDiv w:val="1"/>
      <w:marLeft w:val="0"/>
      <w:marRight w:val="0"/>
      <w:marTop w:val="0"/>
      <w:marBottom w:val="0"/>
      <w:divBdr>
        <w:top w:val="none" w:sz="0" w:space="0" w:color="auto"/>
        <w:left w:val="none" w:sz="0" w:space="0" w:color="auto"/>
        <w:bottom w:val="none" w:sz="0" w:space="0" w:color="auto"/>
        <w:right w:val="none" w:sz="0" w:space="0" w:color="auto"/>
      </w:divBdr>
    </w:div>
    <w:div w:id="461701171">
      <w:bodyDiv w:val="1"/>
      <w:marLeft w:val="0"/>
      <w:marRight w:val="0"/>
      <w:marTop w:val="0"/>
      <w:marBottom w:val="0"/>
      <w:divBdr>
        <w:top w:val="none" w:sz="0" w:space="0" w:color="auto"/>
        <w:left w:val="none" w:sz="0" w:space="0" w:color="auto"/>
        <w:bottom w:val="none" w:sz="0" w:space="0" w:color="auto"/>
        <w:right w:val="none" w:sz="0" w:space="0" w:color="auto"/>
      </w:divBdr>
    </w:div>
    <w:div w:id="747768977">
      <w:bodyDiv w:val="1"/>
      <w:marLeft w:val="0"/>
      <w:marRight w:val="0"/>
      <w:marTop w:val="0"/>
      <w:marBottom w:val="0"/>
      <w:divBdr>
        <w:top w:val="none" w:sz="0" w:space="0" w:color="auto"/>
        <w:left w:val="none" w:sz="0" w:space="0" w:color="auto"/>
        <w:bottom w:val="none" w:sz="0" w:space="0" w:color="auto"/>
        <w:right w:val="none" w:sz="0" w:space="0" w:color="auto"/>
      </w:divBdr>
    </w:div>
    <w:div w:id="892807882">
      <w:bodyDiv w:val="1"/>
      <w:marLeft w:val="0"/>
      <w:marRight w:val="0"/>
      <w:marTop w:val="0"/>
      <w:marBottom w:val="0"/>
      <w:divBdr>
        <w:top w:val="none" w:sz="0" w:space="0" w:color="auto"/>
        <w:left w:val="none" w:sz="0" w:space="0" w:color="auto"/>
        <w:bottom w:val="none" w:sz="0" w:space="0" w:color="auto"/>
        <w:right w:val="none" w:sz="0" w:space="0" w:color="auto"/>
      </w:divBdr>
    </w:div>
    <w:div w:id="961155315">
      <w:bodyDiv w:val="1"/>
      <w:marLeft w:val="0"/>
      <w:marRight w:val="0"/>
      <w:marTop w:val="0"/>
      <w:marBottom w:val="0"/>
      <w:divBdr>
        <w:top w:val="none" w:sz="0" w:space="0" w:color="auto"/>
        <w:left w:val="none" w:sz="0" w:space="0" w:color="auto"/>
        <w:bottom w:val="none" w:sz="0" w:space="0" w:color="auto"/>
        <w:right w:val="none" w:sz="0" w:space="0" w:color="auto"/>
      </w:divBdr>
    </w:div>
    <w:div w:id="1089810539">
      <w:bodyDiv w:val="1"/>
      <w:marLeft w:val="0"/>
      <w:marRight w:val="0"/>
      <w:marTop w:val="0"/>
      <w:marBottom w:val="0"/>
      <w:divBdr>
        <w:top w:val="none" w:sz="0" w:space="0" w:color="auto"/>
        <w:left w:val="none" w:sz="0" w:space="0" w:color="auto"/>
        <w:bottom w:val="none" w:sz="0" w:space="0" w:color="auto"/>
        <w:right w:val="none" w:sz="0" w:space="0" w:color="auto"/>
      </w:divBdr>
    </w:div>
    <w:div w:id="1115246950">
      <w:bodyDiv w:val="1"/>
      <w:marLeft w:val="0"/>
      <w:marRight w:val="0"/>
      <w:marTop w:val="0"/>
      <w:marBottom w:val="0"/>
      <w:divBdr>
        <w:top w:val="none" w:sz="0" w:space="0" w:color="auto"/>
        <w:left w:val="none" w:sz="0" w:space="0" w:color="auto"/>
        <w:bottom w:val="none" w:sz="0" w:space="0" w:color="auto"/>
        <w:right w:val="none" w:sz="0" w:space="0" w:color="auto"/>
      </w:divBdr>
    </w:div>
    <w:div w:id="1556115785">
      <w:bodyDiv w:val="1"/>
      <w:marLeft w:val="0"/>
      <w:marRight w:val="0"/>
      <w:marTop w:val="0"/>
      <w:marBottom w:val="0"/>
      <w:divBdr>
        <w:top w:val="none" w:sz="0" w:space="0" w:color="auto"/>
        <w:left w:val="none" w:sz="0" w:space="0" w:color="auto"/>
        <w:bottom w:val="none" w:sz="0" w:space="0" w:color="auto"/>
        <w:right w:val="none" w:sz="0" w:space="0" w:color="auto"/>
      </w:divBdr>
    </w:div>
    <w:div w:id="1739209140">
      <w:bodyDiv w:val="1"/>
      <w:marLeft w:val="0"/>
      <w:marRight w:val="0"/>
      <w:marTop w:val="0"/>
      <w:marBottom w:val="0"/>
      <w:divBdr>
        <w:top w:val="none" w:sz="0" w:space="0" w:color="auto"/>
        <w:left w:val="none" w:sz="0" w:space="0" w:color="auto"/>
        <w:bottom w:val="none" w:sz="0" w:space="0" w:color="auto"/>
        <w:right w:val="none" w:sz="0" w:space="0" w:color="auto"/>
      </w:divBdr>
    </w:div>
    <w:div w:id="1741974245">
      <w:bodyDiv w:val="1"/>
      <w:marLeft w:val="0"/>
      <w:marRight w:val="0"/>
      <w:marTop w:val="0"/>
      <w:marBottom w:val="0"/>
      <w:divBdr>
        <w:top w:val="none" w:sz="0" w:space="0" w:color="auto"/>
        <w:left w:val="none" w:sz="0" w:space="0" w:color="auto"/>
        <w:bottom w:val="none" w:sz="0" w:space="0" w:color="auto"/>
        <w:right w:val="none" w:sz="0" w:space="0" w:color="auto"/>
      </w:divBdr>
    </w:div>
    <w:div w:id="1816750695">
      <w:bodyDiv w:val="1"/>
      <w:marLeft w:val="0"/>
      <w:marRight w:val="0"/>
      <w:marTop w:val="0"/>
      <w:marBottom w:val="0"/>
      <w:divBdr>
        <w:top w:val="none" w:sz="0" w:space="0" w:color="auto"/>
        <w:left w:val="none" w:sz="0" w:space="0" w:color="auto"/>
        <w:bottom w:val="none" w:sz="0" w:space="0" w:color="auto"/>
        <w:right w:val="none" w:sz="0" w:space="0" w:color="auto"/>
      </w:divBdr>
    </w:div>
    <w:div w:id="1926722285">
      <w:bodyDiv w:val="1"/>
      <w:marLeft w:val="0"/>
      <w:marRight w:val="0"/>
      <w:marTop w:val="0"/>
      <w:marBottom w:val="0"/>
      <w:divBdr>
        <w:top w:val="none" w:sz="0" w:space="0" w:color="auto"/>
        <w:left w:val="none" w:sz="0" w:space="0" w:color="auto"/>
        <w:bottom w:val="none" w:sz="0" w:space="0" w:color="auto"/>
        <w:right w:val="none" w:sz="0" w:space="0" w:color="auto"/>
      </w:divBdr>
    </w:div>
    <w:div w:id="1970428420">
      <w:bodyDiv w:val="1"/>
      <w:marLeft w:val="0"/>
      <w:marRight w:val="0"/>
      <w:marTop w:val="0"/>
      <w:marBottom w:val="0"/>
      <w:divBdr>
        <w:top w:val="none" w:sz="0" w:space="0" w:color="auto"/>
        <w:left w:val="none" w:sz="0" w:space="0" w:color="auto"/>
        <w:bottom w:val="none" w:sz="0" w:space="0" w:color="auto"/>
        <w:right w:val="none" w:sz="0" w:space="0" w:color="auto"/>
      </w:divBdr>
    </w:div>
    <w:div w:id="20269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4703D3D7C843A6BFE1B42E2013939E"/>
        <w:category>
          <w:name w:val="General"/>
          <w:gallery w:val="placeholder"/>
        </w:category>
        <w:types>
          <w:type w:val="bbPlcHdr"/>
        </w:types>
        <w:behaviors>
          <w:behavior w:val="content"/>
        </w:behaviors>
        <w:guid w:val="{C57BB054-8C03-4A28-A40D-BA396A8BA36D}"/>
      </w:docPartPr>
      <w:docPartBody>
        <w:p w:rsidR="001566F0" w:rsidRDefault="00BB4FFD" w:rsidP="00BB4FFD">
          <w:pPr>
            <w:pStyle w:val="AE4703D3D7C843A6BFE1B42E2013939E1"/>
          </w:pPr>
          <w:r w:rsidRPr="003D1576">
            <w:rPr>
              <w:rStyle w:val="PlaceholderText"/>
            </w:rPr>
            <w:t>Click here to enter text.</w:t>
          </w:r>
        </w:p>
      </w:docPartBody>
    </w:docPart>
    <w:docPart>
      <w:docPartPr>
        <w:name w:val="744315D16AC24490B1482120C35AEA5D"/>
        <w:category>
          <w:name w:val="General"/>
          <w:gallery w:val="placeholder"/>
        </w:category>
        <w:types>
          <w:type w:val="bbPlcHdr"/>
        </w:types>
        <w:behaviors>
          <w:behavior w:val="content"/>
        </w:behaviors>
        <w:guid w:val="{078344F3-57F3-4005-A804-48D5B512172F}"/>
      </w:docPartPr>
      <w:docPartBody>
        <w:p w:rsidR="001566F0" w:rsidRDefault="00BB4FFD" w:rsidP="00BB4FFD">
          <w:pPr>
            <w:pStyle w:val="744315D16AC24490B1482120C35AEA5D1"/>
          </w:pPr>
          <w:r w:rsidRPr="003D1576">
            <w:rPr>
              <w:rStyle w:val="PlaceholderText"/>
            </w:rPr>
            <w:t>Click here to enter text.</w:t>
          </w:r>
        </w:p>
      </w:docPartBody>
    </w:docPart>
    <w:docPart>
      <w:docPartPr>
        <w:name w:val="F99633088C4940838394AF37674C9BA6"/>
        <w:category>
          <w:name w:val="General"/>
          <w:gallery w:val="placeholder"/>
        </w:category>
        <w:types>
          <w:type w:val="bbPlcHdr"/>
        </w:types>
        <w:behaviors>
          <w:behavior w:val="content"/>
        </w:behaviors>
        <w:guid w:val="{B8310139-EB67-4223-80CD-E45490C8B445}"/>
      </w:docPartPr>
      <w:docPartBody>
        <w:p w:rsidR="00001D17" w:rsidRDefault="00BB4FFD" w:rsidP="00BB4FFD">
          <w:pPr>
            <w:pStyle w:val="F99633088C4940838394AF37674C9BA61"/>
          </w:pPr>
          <w:r w:rsidRPr="003D1576">
            <w:rPr>
              <w:rStyle w:val="PlaceholderText"/>
            </w:rPr>
            <w:t>Click here to enter text.</w:t>
          </w:r>
        </w:p>
      </w:docPartBody>
    </w:docPart>
    <w:docPart>
      <w:docPartPr>
        <w:name w:val="8B0A86FCC58744FF9080A602C872586F"/>
        <w:category>
          <w:name w:val="General"/>
          <w:gallery w:val="placeholder"/>
        </w:category>
        <w:types>
          <w:type w:val="bbPlcHdr"/>
        </w:types>
        <w:behaviors>
          <w:behavior w:val="content"/>
        </w:behaviors>
        <w:guid w:val="{B07DDBDE-964F-4322-8E3A-5FC7653E6976}"/>
      </w:docPartPr>
      <w:docPartBody>
        <w:p w:rsidR="00001D17" w:rsidRDefault="00BB4FFD" w:rsidP="00BB4FFD">
          <w:pPr>
            <w:pStyle w:val="8B0A86FCC58744FF9080A602C872586F1"/>
          </w:pPr>
          <w:r w:rsidRPr="003D1576">
            <w:rPr>
              <w:rStyle w:val="PlaceholderText"/>
            </w:rPr>
            <w:t>Click here to enter text.</w:t>
          </w:r>
        </w:p>
      </w:docPartBody>
    </w:docPart>
    <w:docPart>
      <w:docPartPr>
        <w:name w:val="E8848E2592FA4EEABF5E877EA80F796A"/>
        <w:category>
          <w:name w:val="General"/>
          <w:gallery w:val="placeholder"/>
        </w:category>
        <w:types>
          <w:type w:val="bbPlcHdr"/>
        </w:types>
        <w:behaviors>
          <w:behavior w:val="content"/>
        </w:behaviors>
        <w:guid w:val="{975F4FCA-BFBE-425F-B070-4344E2D737CF}"/>
      </w:docPartPr>
      <w:docPartBody>
        <w:p w:rsidR="00001D17" w:rsidRDefault="00BB4FFD" w:rsidP="00BB4FFD">
          <w:pPr>
            <w:pStyle w:val="E8848E2592FA4EEABF5E877EA80F796A1"/>
          </w:pPr>
          <w:r w:rsidRPr="003D1576">
            <w:rPr>
              <w:rStyle w:val="PlaceholderText"/>
            </w:rPr>
            <w:t>Click here to enter text.</w:t>
          </w:r>
        </w:p>
      </w:docPartBody>
    </w:docPart>
    <w:docPart>
      <w:docPartPr>
        <w:name w:val="E617480FB2824B11B2FADB046BD9A036"/>
        <w:category>
          <w:name w:val="General"/>
          <w:gallery w:val="placeholder"/>
        </w:category>
        <w:types>
          <w:type w:val="bbPlcHdr"/>
        </w:types>
        <w:behaviors>
          <w:behavior w:val="content"/>
        </w:behaviors>
        <w:guid w:val="{EF4D8D61-F4DC-4BBC-9E2E-BEA20B5F2C70}"/>
      </w:docPartPr>
      <w:docPartBody>
        <w:p w:rsidR="00001D17" w:rsidRDefault="00BB4FFD" w:rsidP="00BB4FFD">
          <w:pPr>
            <w:pStyle w:val="E617480FB2824B11B2FADB046BD9A0361"/>
          </w:pPr>
          <w:r w:rsidRPr="003D1576">
            <w:rPr>
              <w:rStyle w:val="PlaceholderText"/>
            </w:rPr>
            <w:t>Click here to enter text.</w:t>
          </w:r>
        </w:p>
      </w:docPartBody>
    </w:docPart>
    <w:docPart>
      <w:docPartPr>
        <w:name w:val="4B088FC18C7A40FABABBFF32B08A864C"/>
        <w:category>
          <w:name w:val="General"/>
          <w:gallery w:val="placeholder"/>
        </w:category>
        <w:types>
          <w:type w:val="bbPlcHdr"/>
        </w:types>
        <w:behaviors>
          <w:behavior w:val="content"/>
        </w:behaviors>
        <w:guid w:val="{C3BC3F22-26E3-4A82-91A8-DFEAB6C945AB}"/>
      </w:docPartPr>
      <w:docPartBody>
        <w:p w:rsidR="00001D17" w:rsidRDefault="00BB4FFD" w:rsidP="00BB4FFD">
          <w:pPr>
            <w:pStyle w:val="4B088FC18C7A40FABABBFF32B08A864C1"/>
          </w:pPr>
          <w:r w:rsidRPr="003D1576">
            <w:rPr>
              <w:rStyle w:val="PlaceholderText"/>
            </w:rPr>
            <w:t>Click here to enter text.</w:t>
          </w:r>
        </w:p>
      </w:docPartBody>
    </w:docPart>
    <w:docPart>
      <w:docPartPr>
        <w:name w:val="727C6DC155F94946AF6079C2148FB15A"/>
        <w:category>
          <w:name w:val="General"/>
          <w:gallery w:val="placeholder"/>
        </w:category>
        <w:types>
          <w:type w:val="bbPlcHdr"/>
        </w:types>
        <w:behaviors>
          <w:behavior w:val="content"/>
        </w:behaviors>
        <w:guid w:val="{73B91F2D-FFD3-4ED4-B979-3CCDC8B8EF20}"/>
      </w:docPartPr>
      <w:docPartBody>
        <w:p w:rsidR="007216F8" w:rsidRDefault="00BB4FFD" w:rsidP="00BB4FFD">
          <w:pPr>
            <w:pStyle w:val="727C6DC155F94946AF6079C2148FB15A1"/>
          </w:pPr>
          <w:r w:rsidRPr="003D1576">
            <w:rPr>
              <w:rStyle w:val="PlaceholderText"/>
            </w:rPr>
            <w:t>Click here to enter text.</w:t>
          </w:r>
        </w:p>
      </w:docPartBody>
    </w:docPart>
    <w:docPart>
      <w:docPartPr>
        <w:name w:val="D759E36D894E4BED83A906259FC7F546"/>
        <w:category>
          <w:name w:val="General"/>
          <w:gallery w:val="placeholder"/>
        </w:category>
        <w:types>
          <w:type w:val="bbPlcHdr"/>
        </w:types>
        <w:behaviors>
          <w:behavior w:val="content"/>
        </w:behaviors>
        <w:guid w:val="{FDAF54BE-7C01-4FE1-A684-7D15E40C08DD}"/>
      </w:docPartPr>
      <w:docPartBody>
        <w:p w:rsidR="007216F8" w:rsidRDefault="00BB4FFD" w:rsidP="00BB4FFD">
          <w:pPr>
            <w:pStyle w:val="D759E36D894E4BED83A906259FC7F5461"/>
          </w:pPr>
          <w:r w:rsidRPr="003D1576">
            <w:rPr>
              <w:rStyle w:val="PlaceholderText"/>
            </w:rPr>
            <w:t>Click here to enter text.</w:t>
          </w:r>
        </w:p>
      </w:docPartBody>
    </w:docPart>
    <w:docPart>
      <w:docPartPr>
        <w:name w:val="BCD9DCDDD170498A83C5FBED1DE2F91A"/>
        <w:category>
          <w:name w:val="General"/>
          <w:gallery w:val="placeholder"/>
        </w:category>
        <w:types>
          <w:type w:val="bbPlcHdr"/>
        </w:types>
        <w:behaviors>
          <w:behavior w:val="content"/>
        </w:behaviors>
        <w:guid w:val="{C21EEBBB-6773-47D5-A7D9-C6E70D4381AA}"/>
      </w:docPartPr>
      <w:docPartBody>
        <w:p w:rsidR="007216F8" w:rsidRDefault="00BB4FFD" w:rsidP="00BB4FFD">
          <w:pPr>
            <w:pStyle w:val="BCD9DCDDD170498A83C5FBED1DE2F91A1"/>
          </w:pPr>
          <w:r w:rsidRPr="003D1576">
            <w:rPr>
              <w:rStyle w:val="PlaceholderText"/>
            </w:rPr>
            <w:t>Click here to enter text.</w:t>
          </w:r>
        </w:p>
      </w:docPartBody>
    </w:docPart>
    <w:docPart>
      <w:docPartPr>
        <w:name w:val="C442D7ED3A35489183256507A597B682"/>
        <w:category>
          <w:name w:val="General"/>
          <w:gallery w:val="placeholder"/>
        </w:category>
        <w:types>
          <w:type w:val="bbPlcHdr"/>
        </w:types>
        <w:behaviors>
          <w:behavior w:val="content"/>
        </w:behaviors>
        <w:guid w:val="{AA2788BE-3336-425E-9E2A-69D23C752E60}"/>
      </w:docPartPr>
      <w:docPartBody>
        <w:p w:rsidR="007216F8" w:rsidRDefault="00BB4FFD" w:rsidP="00BB4FFD">
          <w:pPr>
            <w:pStyle w:val="C442D7ED3A35489183256507A597B6821"/>
          </w:pPr>
          <w:r w:rsidRPr="003D1576">
            <w:rPr>
              <w:rStyle w:val="PlaceholderText"/>
            </w:rPr>
            <w:t>Click here to enter text.</w:t>
          </w:r>
        </w:p>
      </w:docPartBody>
    </w:docPart>
    <w:docPart>
      <w:docPartPr>
        <w:name w:val="9540E887FB504645A46CBC3556A39C99"/>
        <w:category>
          <w:name w:val="General"/>
          <w:gallery w:val="placeholder"/>
        </w:category>
        <w:types>
          <w:type w:val="bbPlcHdr"/>
        </w:types>
        <w:behaviors>
          <w:behavior w:val="content"/>
        </w:behaviors>
        <w:guid w:val="{B7DB5A75-134D-4483-B860-7CAA50BA8535}"/>
      </w:docPartPr>
      <w:docPartBody>
        <w:p w:rsidR="00A56068" w:rsidRDefault="00BB4FFD" w:rsidP="00BB4FFD">
          <w:pPr>
            <w:pStyle w:val="9540E887FB504645A46CBC3556A39C991"/>
          </w:pPr>
          <w:r w:rsidRPr="003D1576">
            <w:rPr>
              <w:rStyle w:val="PlaceholderText"/>
            </w:rPr>
            <w:t>Click here to enter text.</w:t>
          </w:r>
        </w:p>
      </w:docPartBody>
    </w:docPart>
    <w:docPart>
      <w:docPartPr>
        <w:name w:val="B6104DA864214816883B839816AB2EBD"/>
        <w:category>
          <w:name w:val="General"/>
          <w:gallery w:val="placeholder"/>
        </w:category>
        <w:types>
          <w:type w:val="bbPlcHdr"/>
        </w:types>
        <w:behaviors>
          <w:behavior w:val="content"/>
        </w:behaviors>
        <w:guid w:val="{2092A6C6-7240-4E07-8FA7-B3DB67BF6ABD}"/>
      </w:docPartPr>
      <w:docPartBody>
        <w:p w:rsidR="001D63CE" w:rsidRDefault="00BB4FFD" w:rsidP="00BB4FFD">
          <w:pPr>
            <w:pStyle w:val="B6104DA864214816883B839816AB2EBD1"/>
          </w:pPr>
          <w:r w:rsidRPr="003D1576">
            <w:rPr>
              <w:rStyle w:val="PlaceholderText"/>
            </w:rPr>
            <w:t>Click here to enter a date.</w:t>
          </w:r>
        </w:p>
      </w:docPartBody>
    </w:docPart>
    <w:docPart>
      <w:docPartPr>
        <w:name w:val="05FC5E0B37D44C9BA16598A219EDAA35"/>
        <w:category>
          <w:name w:val="General"/>
          <w:gallery w:val="placeholder"/>
        </w:category>
        <w:types>
          <w:type w:val="bbPlcHdr"/>
        </w:types>
        <w:behaviors>
          <w:behavior w:val="content"/>
        </w:behaviors>
        <w:guid w:val="{822FB1FF-6CCD-4E0B-9BAF-F0233B37770F}"/>
      </w:docPartPr>
      <w:docPartBody>
        <w:p w:rsidR="001D63CE" w:rsidRDefault="00BB4FFD" w:rsidP="00BB4FFD">
          <w:pPr>
            <w:pStyle w:val="05FC5E0B37D44C9BA16598A219EDAA351"/>
          </w:pPr>
          <w:r w:rsidRPr="003D1576">
            <w:rPr>
              <w:rStyle w:val="PlaceholderText"/>
            </w:rPr>
            <w:t>Click here to enter a date.</w:t>
          </w:r>
        </w:p>
      </w:docPartBody>
    </w:docPart>
    <w:docPart>
      <w:docPartPr>
        <w:name w:val="0D3F99F601E443868B5CF2DB2A495236"/>
        <w:category>
          <w:name w:val="General"/>
          <w:gallery w:val="placeholder"/>
        </w:category>
        <w:types>
          <w:type w:val="bbPlcHdr"/>
        </w:types>
        <w:behaviors>
          <w:behavior w:val="content"/>
        </w:behaviors>
        <w:guid w:val="{49372F60-A818-40A6-913B-A305CE2889B5}"/>
      </w:docPartPr>
      <w:docPartBody>
        <w:p w:rsidR="001D63CE" w:rsidRDefault="00BB4FFD" w:rsidP="00BB4FFD">
          <w:pPr>
            <w:pStyle w:val="0D3F99F601E443868B5CF2DB2A4952361"/>
          </w:pPr>
          <w:r w:rsidRPr="0008135A">
            <w:rPr>
              <w:rStyle w:val="PlaceholderText"/>
              <w:rFonts w:cs="Arial"/>
              <w:b/>
            </w:rPr>
            <w:t>Lab</w:t>
          </w:r>
        </w:p>
      </w:docPartBody>
    </w:docPart>
    <w:docPart>
      <w:docPartPr>
        <w:name w:val="69A20C0CAAFF462790B2B7794E2D5FD4"/>
        <w:category>
          <w:name w:val="General"/>
          <w:gallery w:val="placeholder"/>
        </w:category>
        <w:types>
          <w:type w:val="bbPlcHdr"/>
        </w:types>
        <w:behaviors>
          <w:behavior w:val="content"/>
        </w:behaviors>
        <w:guid w:val="{C7982336-6A02-4BE3-A7A2-D35D164D376C}"/>
      </w:docPartPr>
      <w:docPartBody>
        <w:p w:rsidR="001D63CE" w:rsidRDefault="00BB4FFD" w:rsidP="00BB4FFD">
          <w:pPr>
            <w:pStyle w:val="69A20C0CAAFF462790B2B7794E2D5FD41"/>
          </w:pPr>
          <w:r w:rsidRPr="0008135A">
            <w:rPr>
              <w:rStyle w:val="PlaceholderText"/>
              <w:rFonts w:cs="Arial"/>
              <w:b/>
            </w:rPr>
            <w:t>Lab</w:t>
          </w:r>
        </w:p>
      </w:docPartBody>
    </w:docPart>
    <w:docPart>
      <w:docPartPr>
        <w:name w:val="62656C18E756403983AD4D609FDF3970"/>
        <w:category>
          <w:name w:val="General"/>
          <w:gallery w:val="placeholder"/>
        </w:category>
        <w:types>
          <w:type w:val="bbPlcHdr"/>
        </w:types>
        <w:behaviors>
          <w:behavior w:val="content"/>
        </w:behaviors>
        <w:guid w:val="{02750F4E-D5D2-462F-99BA-73AA57E5B38B}"/>
      </w:docPartPr>
      <w:docPartBody>
        <w:p w:rsidR="001D63CE" w:rsidRDefault="00BB4FFD" w:rsidP="00BB4FFD">
          <w:pPr>
            <w:pStyle w:val="62656C18E756403983AD4D609FDF39701"/>
          </w:pPr>
          <w:r w:rsidRPr="0008135A">
            <w:rPr>
              <w:rStyle w:val="PlaceholderText"/>
              <w:rFonts w:cs="Arial"/>
              <w:b/>
            </w:rPr>
            <w:t>Lab</w:t>
          </w:r>
        </w:p>
      </w:docPartBody>
    </w:docPart>
    <w:docPart>
      <w:docPartPr>
        <w:name w:val="05ED92CDE1314C6CA7073C4D516EF20E"/>
        <w:category>
          <w:name w:val="General"/>
          <w:gallery w:val="placeholder"/>
        </w:category>
        <w:types>
          <w:type w:val="bbPlcHdr"/>
        </w:types>
        <w:behaviors>
          <w:behavior w:val="content"/>
        </w:behaviors>
        <w:guid w:val="{36E7C3AF-318B-4F3E-91BD-885A92206A61}"/>
      </w:docPartPr>
      <w:docPartBody>
        <w:p w:rsidR="001D63CE" w:rsidRDefault="00BB4FFD" w:rsidP="00BB4FFD">
          <w:pPr>
            <w:pStyle w:val="05ED92CDE1314C6CA7073C4D516EF20E1"/>
          </w:pPr>
          <w:r w:rsidRPr="0008135A">
            <w:rPr>
              <w:rStyle w:val="PlaceholderText"/>
              <w:rFonts w:cs="Arial"/>
            </w:rPr>
            <w:t>Address</w:t>
          </w:r>
        </w:p>
      </w:docPartBody>
    </w:docPart>
    <w:docPart>
      <w:docPartPr>
        <w:name w:val="8E451CC5E50C48239F9F37876EB8E525"/>
        <w:category>
          <w:name w:val="General"/>
          <w:gallery w:val="placeholder"/>
        </w:category>
        <w:types>
          <w:type w:val="bbPlcHdr"/>
        </w:types>
        <w:behaviors>
          <w:behavior w:val="content"/>
        </w:behaviors>
        <w:guid w:val="{B8F521ED-AC47-4E24-BECF-E0CD13685143}"/>
      </w:docPartPr>
      <w:docPartBody>
        <w:p w:rsidR="001D63CE" w:rsidRDefault="00BB4FFD" w:rsidP="00BB4FFD">
          <w:pPr>
            <w:pStyle w:val="8E451CC5E50C48239F9F37876EB8E5251"/>
          </w:pPr>
          <w:r w:rsidRPr="0008135A">
            <w:rPr>
              <w:rStyle w:val="PlaceholderText"/>
              <w:rFonts w:cs="Arial"/>
            </w:rPr>
            <w:t>Address</w:t>
          </w:r>
        </w:p>
      </w:docPartBody>
    </w:docPart>
    <w:docPart>
      <w:docPartPr>
        <w:name w:val="795618BF08DD4EB8AC5F90D15901759F"/>
        <w:category>
          <w:name w:val="General"/>
          <w:gallery w:val="placeholder"/>
        </w:category>
        <w:types>
          <w:type w:val="bbPlcHdr"/>
        </w:types>
        <w:behaviors>
          <w:behavior w:val="content"/>
        </w:behaviors>
        <w:guid w:val="{127A73AB-360C-408F-9BEB-6CBB092AB0F7}"/>
      </w:docPartPr>
      <w:docPartBody>
        <w:p w:rsidR="001D63CE" w:rsidRDefault="00BB4FFD" w:rsidP="00BB4FFD">
          <w:pPr>
            <w:pStyle w:val="795618BF08DD4EB8AC5F90D15901759F1"/>
          </w:pPr>
          <w:r w:rsidRPr="0008135A">
            <w:rPr>
              <w:rStyle w:val="PlaceholderText"/>
              <w:rFonts w:cs="Arial"/>
            </w:rPr>
            <w:t>Address</w:t>
          </w:r>
        </w:p>
      </w:docPartBody>
    </w:docPart>
    <w:docPart>
      <w:docPartPr>
        <w:name w:val="0B035CEFEDBC4D15901B21AD37C3ED5B"/>
        <w:category>
          <w:name w:val="General"/>
          <w:gallery w:val="placeholder"/>
        </w:category>
        <w:types>
          <w:type w:val="bbPlcHdr"/>
        </w:types>
        <w:behaviors>
          <w:behavior w:val="content"/>
        </w:behaviors>
        <w:guid w:val="{25D046E1-0C47-4A26-A8A8-7BF0713AD673}"/>
      </w:docPartPr>
      <w:docPartBody>
        <w:p w:rsidR="001D63CE" w:rsidRDefault="00BB4FFD" w:rsidP="00BB4FFD">
          <w:pPr>
            <w:pStyle w:val="0B035CEFEDBC4D15901B21AD37C3ED5B1"/>
          </w:pPr>
          <w:r w:rsidRPr="0008135A">
            <w:rPr>
              <w:rStyle w:val="PlaceholderText"/>
              <w:rFonts w:cs="Arial"/>
            </w:rPr>
            <w:t>Director</w:t>
          </w:r>
        </w:p>
      </w:docPartBody>
    </w:docPart>
    <w:docPart>
      <w:docPartPr>
        <w:name w:val="06B283FC4C654C7A9D4661E9E6C5092A"/>
        <w:category>
          <w:name w:val="General"/>
          <w:gallery w:val="placeholder"/>
        </w:category>
        <w:types>
          <w:type w:val="bbPlcHdr"/>
        </w:types>
        <w:behaviors>
          <w:behavior w:val="content"/>
        </w:behaviors>
        <w:guid w:val="{3AE3D85E-798D-4E8C-B4B5-7380E0630BB0}"/>
      </w:docPartPr>
      <w:docPartBody>
        <w:p w:rsidR="001D63CE" w:rsidRDefault="00BB4FFD" w:rsidP="00BB4FFD">
          <w:pPr>
            <w:pStyle w:val="06B283FC4C654C7A9D4661E9E6C5092A1"/>
          </w:pPr>
          <w:r w:rsidRPr="0008135A">
            <w:rPr>
              <w:rStyle w:val="PlaceholderText"/>
              <w:rFonts w:cs="Arial"/>
            </w:rPr>
            <w:t>Director</w:t>
          </w:r>
        </w:p>
      </w:docPartBody>
    </w:docPart>
    <w:docPart>
      <w:docPartPr>
        <w:name w:val="3F87F41EC1364D2A8F00BDC8502B257E"/>
        <w:category>
          <w:name w:val="General"/>
          <w:gallery w:val="placeholder"/>
        </w:category>
        <w:types>
          <w:type w:val="bbPlcHdr"/>
        </w:types>
        <w:behaviors>
          <w:behavior w:val="content"/>
        </w:behaviors>
        <w:guid w:val="{0ACD473C-19E4-4651-958D-57468EF44703}"/>
      </w:docPartPr>
      <w:docPartBody>
        <w:p w:rsidR="001D63CE" w:rsidRDefault="00BB4FFD" w:rsidP="00BB4FFD">
          <w:pPr>
            <w:pStyle w:val="3F87F41EC1364D2A8F00BDC8502B257E1"/>
          </w:pPr>
          <w:r w:rsidRPr="0008135A">
            <w:rPr>
              <w:rStyle w:val="PlaceholderText"/>
              <w:rFonts w:cs="Arial"/>
            </w:rPr>
            <w:t>Director</w:t>
          </w:r>
        </w:p>
      </w:docPartBody>
    </w:docPart>
    <w:docPart>
      <w:docPartPr>
        <w:name w:val="D4EA6E4FD54546269855ED9934A43B68"/>
        <w:category>
          <w:name w:val="General"/>
          <w:gallery w:val="placeholder"/>
        </w:category>
        <w:types>
          <w:type w:val="bbPlcHdr"/>
        </w:types>
        <w:behaviors>
          <w:behavior w:val="content"/>
        </w:behaviors>
        <w:guid w:val="{E1462350-D30A-47B9-BD54-8D7060D61928}"/>
      </w:docPartPr>
      <w:docPartBody>
        <w:p w:rsidR="001D63CE" w:rsidRDefault="00BB4FFD" w:rsidP="00BB4FFD">
          <w:pPr>
            <w:pStyle w:val="D4EA6E4FD54546269855ED9934A43B681"/>
          </w:pPr>
          <w:r w:rsidRPr="0008135A">
            <w:rPr>
              <w:rStyle w:val="PlaceholderText"/>
              <w:rFonts w:cs="Arial"/>
            </w:rPr>
            <w:t>#</w:t>
          </w:r>
        </w:p>
      </w:docPartBody>
    </w:docPart>
    <w:docPart>
      <w:docPartPr>
        <w:name w:val="2AF5CAF32C974D32957B40174F5932C6"/>
        <w:category>
          <w:name w:val="General"/>
          <w:gallery w:val="placeholder"/>
        </w:category>
        <w:types>
          <w:type w:val="bbPlcHdr"/>
        </w:types>
        <w:behaviors>
          <w:behavior w:val="content"/>
        </w:behaviors>
        <w:guid w:val="{4119BA6A-D843-4035-AADD-9CA715911F17}"/>
      </w:docPartPr>
      <w:docPartBody>
        <w:p w:rsidR="001D63CE" w:rsidRDefault="00BB4FFD" w:rsidP="00BB4FFD">
          <w:pPr>
            <w:pStyle w:val="2AF5CAF32C974D32957B40174F5932C61"/>
          </w:pPr>
          <w:r w:rsidRPr="0008135A">
            <w:rPr>
              <w:rStyle w:val="PlaceholderText"/>
              <w:rFonts w:cs="Arial"/>
            </w:rPr>
            <w:t>#</w:t>
          </w:r>
        </w:p>
      </w:docPartBody>
    </w:docPart>
    <w:docPart>
      <w:docPartPr>
        <w:name w:val="F06CAA6BEBDA49B68BA18FF7C2BDE11E"/>
        <w:category>
          <w:name w:val="General"/>
          <w:gallery w:val="placeholder"/>
        </w:category>
        <w:types>
          <w:type w:val="bbPlcHdr"/>
        </w:types>
        <w:behaviors>
          <w:behavior w:val="content"/>
        </w:behaviors>
        <w:guid w:val="{EDD73787-81EF-4C68-89CE-2B5161A1D005}"/>
      </w:docPartPr>
      <w:docPartBody>
        <w:p w:rsidR="001D63CE" w:rsidRDefault="00BB4FFD" w:rsidP="00BB4FFD">
          <w:pPr>
            <w:pStyle w:val="F06CAA6BEBDA49B68BA18FF7C2BDE11E1"/>
          </w:pPr>
          <w:r w:rsidRPr="0008135A">
            <w:rPr>
              <w:rStyle w:val="PlaceholderText"/>
              <w:rFonts w:cs="Arial"/>
            </w:rPr>
            <w:t>#</w:t>
          </w:r>
        </w:p>
      </w:docPartBody>
    </w:docPart>
    <w:docPart>
      <w:docPartPr>
        <w:name w:val="2AEA10A094AA4A56AF86CA842AD272D2"/>
        <w:category>
          <w:name w:val="General"/>
          <w:gallery w:val="placeholder"/>
        </w:category>
        <w:types>
          <w:type w:val="bbPlcHdr"/>
        </w:types>
        <w:behaviors>
          <w:behavior w:val="content"/>
        </w:behaviors>
        <w:guid w:val="{3D8AB50D-DDC4-49BD-8E4F-E61B0502D159}"/>
      </w:docPartPr>
      <w:docPartBody>
        <w:p w:rsidR="001D63CE" w:rsidRDefault="00BB4FFD" w:rsidP="00BB4FFD">
          <w:pPr>
            <w:pStyle w:val="2AEA10A094AA4A56AF86CA842AD272D21"/>
          </w:pPr>
          <w:r w:rsidRPr="0008135A">
            <w:rPr>
              <w:rStyle w:val="PlaceholderText"/>
              <w:rFonts w:cs="Arial"/>
            </w:rPr>
            <w:t>#</w:t>
          </w:r>
        </w:p>
      </w:docPartBody>
    </w:docPart>
    <w:docPart>
      <w:docPartPr>
        <w:name w:val="780F522585C24F44BB88580581D09473"/>
        <w:category>
          <w:name w:val="General"/>
          <w:gallery w:val="placeholder"/>
        </w:category>
        <w:types>
          <w:type w:val="bbPlcHdr"/>
        </w:types>
        <w:behaviors>
          <w:behavior w:val="content"/>
        </w:behaviors>
        <w:guid w:val="{03489E37-01C2-4ACD-9944-D661D7ADB587}"/>
      </w:docPartPr>
      <w:docPartBody>
        <w:p w:rsidR="001D63CE" w:rsidRDefault="00BB4FFD" w:rsidP="00BB4FFD">
          <w:pPr>
            <w:pStyle w:val="780F522585C24F44BB88580581D094731"/>
          </w:pPr>
          <w:r w:rsidRPr="0008135A">
            <w:rPr>
              <w:rStyle w:val="PlaceholderText"/>
              <w:rFonts w:cs="Arial"/>
            </w:rPr>
            <w:t>#</w:t>
          </w:r>
        </w:p>
      </w:docPartBody>
    </w:docPart>
    <w:docPart>
      <w:docPartPr>
        <w:name w:val="82A8DAC658E446059B9831FFF18B143E"/>
        <w:category>
          <w:name w:val="General"/>
          <w:gallery w:val="placeholder"/>
        </w:category>
        <w:types>
          <w:type w:val="bbPlcHdr"/>
        </w:types>
        <w:behaviors>
          <w:behavior w:val="content"/>
        </w:behaviors>
        <w:guid w:val="{61227F9D-BA5A-4423-9B88-9947C049AAE7}"/>
      </w:docPartPr>
      <w:docPartBody>
        <w:p w:rsidR="001D63CE" w:rsidRDefault="00BB4FFD" w:rsidP="00BB4FFD">
          <w:pPr>
            <w:pStyle w:val="82A8DAC658E446059B9831FFF18B143E1"/>
          </w:pPr>
          <w:r w:rsidRPr="0008135A">
            <w:rPr>
              <w:rStyle w:val="PlaceholderText"/>
              <w:rFonts w:cs="Arial"/>
            </w:rPr>
            <w:t>#</w:t>
          </w:r>
        </w:p>
      </w:docPartBody>
    </w:docPart>
    <w:docPart>
      <w:docPartPr>
        <w:name w:val="5FC26AEB3C6B43C29D4EEDDB4DA40FE8"/>
        <w:category>
          <w:name w:val="General"/>
          <w:gallery w:val="placeholder"/>
        </w:category>
        <w:types>
          <w:type w:val="bbPlcHdr"/>
        </w:types>
        <w:behaviors>
          <w:behavior w:val="content"/>
        </w:behaviors>
        <w:guid w:val="{ABD66D48-876E-44B9-BAAD-572266929BFD}"/>
      </w:docPartPr>
      <w:docPartBody>
        <w:p w:rsidR="001D63CE" w:rsidRDefault="00BB4FFD" w:rsidP="00BB4FFD">
          <w:pPr>
            <w:pStyle w:val="5FC26AEB3C6B43C29D4EEDDB4DA40FE81"/>
          </w:pPr>
          <w:r w:rsidRPr="0008135A">
            <w:rPr>
              <w:rStyle w:val="PlaceholderText"/>
              <w:rFonts w:cs="Arial"/>
            </w:rPr>
            <w:t>#</w:t>
          </w:r>
        </w:p>
      </w:docPartBody>
    </w:docPart>
    <w:docPart>
      <w:docPartPr>
        <w:name w:val="52B0C1A2691E42F3B0DE4A87EC505DA5"/>
        <w:category>
          <w:name w:val="General"/>
          <w:gallery w:val="placeholder"/>
        </w:category>
        <w:types>
          <w:type w:val="bbPlcHdr"/>
        </w:types>
        <w:behaviors>
          <w:behavior w:val="content"/>
        </w:behaviors>
        <w:guid w:val="{953392FE-5390-4864-8BAD-C5AFDCB3A28B}"/>
      </w:docPartPr>
      <w:docPartBody>
        <w:p w:rsidR="001D63CE" w:rsidRDefault="00BB4FFD" w:rsidP="00BB4FFD">
          <w:pPr>
            <w:pStyle w:val="52B0C1A2691E42F3B0DE4A87EC505DA51"/>
          </w:pPr>
          <w:r w:rsidRPr="0008135A">
            <w:rPr>
              <w:rStyle w:val="PlaceholderText"/>
              <w:rFonts w:cs="Arial"/>
            </w:rPr>
            <w:t>#</w:t>
          </w:r>
        </w:p>
      </w:docPartBody>
    </w:docPart>
    <w:docPart>
      <w:docPartPr>
        <w:name w:val="1C9D28863401488EAB90B6655A42AB82"/>
        <w:category>
          <w:name w:val="General"/>
          <w:gallery w:val="placeholder"/>
        </w:category>
        <w:types>
          <w:type w:val="bbPlcHdr"/>
        </w:types>
        <w:behaviors>
          <w:behavior w:val="content"/>
        </w:behaviors>
        <w:guid w:val="{5FDD6EA7-22A0-4A24-8CBD-42B567097C95}"/>
      </w:docPartPr>
      <w:docPartBody>
        <w:p w:rsidR="001D63CE" w:rsidRDefault="00BB4FFD" w:rsidP="00BB4FFD">
          <w:pPr>
            <w:pStyle w:val="1C9D28863401488EAB90B6655A42AB821"/>
          </w:pPr>
          <w:r w:rsidRPr="0008135A">
            <w:rPr>
              <w:rStyle w:val="PlaceholderText"/>
              <w:rFonts w:cs="Arial"/>
            </w:rPr>
            <w:t>#</w:t>
          </w:r>
        </w:p>
      </w:docPartBody>
    </w:docPart>
    <w:docPart>
      <w:docPartPr>
        <w:name w:val="589D3EDE19434F3C886E59DC4D8EB729"/>
        <w:category>
          <w:name w:val="General"/>
          <w:gallery w:val="placeholder"/>
        </w:category>
        <w:types>
          <w:type w:val="bbPlcHdr"/>
        </w:types>
        <w:behaviors>
          <w:behavior w:val="content"/>
        </w:behaviors>
        <w:guid w:val="{56964FE8-B15B-47B4-B742-60A54DA00184}"/>
      </w:docPartPr>
      <w:docPartBody>
        <w:p w:rsidR="001D63CE" w:rsidRDefault="00BB4FFD" w:rsidP="00BB4FFD">
          <w:pPr>
            <w:pStyle w:val="589D3EDE19434F3C886E59DC4D8EB7291"/>
          </w:pPr>
          <w:r w:rsidRPr="0008135A">
            <w:rPr>
              <w:rStyle w:val="PlaceholderText"/>
              <w:rFonts w:cs="Arial"/>
            </w:rPr>
            <w:t>#</w:t>
          </w:r>
        </w:p>
      </w:docPartBody>
    </w:docPart>
    <w:docPart>
      <w:docPartPr>
        <w:name w:val="88FFDF6CBAF24D15A4C022581C2693F0"/>
        <w:category>
          <w:name w:val="General"/>
          <w:gallery w:val="placeholder"/>
        </w:category>
        <w:types>
          <w:type w:val="bbPlcHdr"/>
        </w:types>
        <w:behaviors>
          <w:behavior w:val="content"/>
        </w:behaviors>
        <w:guid w:val="{3E174FC8-39BF-40DC-B8D7-8ADE0696C811}"/>
      </w:docPartPr>
      <w:docPartBody>
        <w:p w:rsidR="001D63CE" w:rsidRDefault="00BB4FFD" w:rsidP="00BB4FFD">
          <w:pPr>
            <w:pStyle w:val="88FFDF6CBAF24D15A4C022581C2693F01"/>
          </w:pPr>
          <w:r w:rsidRPr="0008135A">
            <w:rPr>
              <w:rStyle w:val="PlaceholderText"/>
              <w:rFonts w:cs="Arial"/>
            </w:rPr>
            <w:t>#</w:t>
          </w:r>
        </w:p>
      </w:docPartBody>
    </w:docPart>
    <w:docPart>
      <w:docPartPr>
        <w:name w:val="2980903FCB7746DBA08DFF0745A85D24"/>
        <w:category>
          <w:name w:val="General"/>
          <w:gallery w:val="placeholder"/>
        </w:category>
        <w:types>
          <w:type w:val="bbPlcHdr"/>
        </w:types>
        <w:behaviors>
          <w:behavior w:val="content"/>
        </w:behaviors>
        <w:guid w:val="{BC56DDF3-8AC7-4D2F-821B-C0225FB4F9F3}"/>
      </w:docPartPr>
      <w:docPartBody>
        <w:p w:rsidR="001D63CE" w:rsidRDefault="00BB4FFD" w:rsidP="00BB4FFD">
          <w:pPr>
            <w:pStyle w:val="2980903FCB7746DBA08DFF0745A85D241"/>
          </w:pPr>
          <w:r w:rsidRPr="0008135A">
            <w:rPr>
              <w:rStyle w:val="PlaceholderText"/>
              <w:rFonts w:cs="Arial"/>
            </w:rPr>
            <w:t>#</w:t>
          </w:r>
        </w:p>
      </w:docPartBody>
    </w:docPart>
    <w:docPart>
      <w:docPartPr>
        <w:name w:val="1123A79A27C1411E9CDD8568CE6CC810"/>
        <w:category>
          <w:name w:val="General"/>
          <w:gallery w:val="placeholder"/>
        </w:category>
        <w:types>
          <w:type w:val="bbPlcHdr"/>
        </w:types>
        <w:behaviors>
          <w:behavior w:val="content"/>
        </w:behaviors>
        <w:guid w:val="{DFFF7C29-3BA6-46B0-B099-F747F55D413C}"/>
      </w:docPartPr>
      <w:docPartBody>
        <w:p w:rsidR="001D63CE" w:rsidRDefault="00BB4FFD" w:rsidP="00BB4FFD">
          <w:pPr>
            <w:pStyle w:val="1123A79A27C1411E9CDD8568CE6CC8101"/>
          </w:pPr>
          <w:r w:rsidRPr="0008135A">
            <w:rPr>
              <w:rStyle w:val="PlaceholderText"/>
              <w:rFonts w:cs="Arial"/>
            </w:rPr>
            <w:t>#</w:t>
          </w:r>
        </w:p>
      </w:docPartBody>
    </w:docPart>
    <w:docPart>
      <w:docPartPr>
        <w:name w:val="B40EDC35E6FD478A96463E194B127659"/>
        <w:category>
          <w:name w:val="General"/>
          <w:gallery w:val="placeholder"/>
        </w:category>
        <w:types>
          <w:type w:val="bbPlcHdr"/>
        </w:types>
        <w:behaviors>
          <w:behavior w:val="content"/>
        </w:behaviors>
        <w:guid w:val="{977C9CA6-9C74-4610-BB6B-7B80FCEC0211}"/>
      </w:docPartPr>
      <w:docPartBody>
        <w:p w:rsidR="001D63CE" w:rsidRDefault="00BB4FFD" w:rsidP="00BB4FFD">
          <w:pPr>
            <w:pStyle w:val="B40EDC35E6FD478A96463E194B1276591"/>
          </w:pPr>
          <w:r w:rsidRPr="0008135A">
            <w:rPr>
              <w:rStyle w:val="PlaceholderText"/>
              <w:rFonts w:cs="Arial"/>
            </w:rPr>
            <w:t>#</w:t>
          </w:r>
        </w:p>
      </w:docPartBody>
    </w:docPart>
    <w:docPart>
      <w:docPartPr>
        <w:name w:val="FA43A4ACD9CE4E9B8BC670632E7FA750"/>
        <w:category>
          <w:name w:val="General"/>
          <w:gallery w:val="placeholder"/>
        </w:category>
        <w:types>
          <w:type w:val="bbPlcHdr"/>
        </w:types>
        <w:behaviors>
          <w:behavior w:val="content"/>
        </w:behaviors>
        <w:guid w:val="{4EA2B551-C3B3-4654-BA24-4E6D23C0ABA0}"/>
      </w:docPartPr>
      <w:docPartBody>
        <w:p w:rsidR="001D63CE" w:rsidRDefault="00BB4FFD" w:rsidP="00BB4FFD">
          <w:pPr>
            <w:pStyle w:val="FA43A4ACD9CE4E9B8BC670632E7FA7501"/>
          </w:pPr>
          <w:r w:rsidRPr="0008135A">
            <w:rPr>
              <w:rStyle w:val="PlaceholderText"/>
              <w:rFonts w:cs="Arial"/>
            </w:rPr>
            <w:t>#</w:t>
          </w:r>
        </w:p>
      </w:docPartBody>
    </w:docPart>
    <w:docPart>
      <w:docPartPr>
        <w:name w:val="6A0A7CFCC32E45D095F502253055F081"/>
        <w:category>
          <w:name w:val="General"/>
          <w:gallery w:val="placeholder"/>
        </w:category>
        <w:types>
          <w:type w:val="bbPlcHdr"/>
        </w:types>
        <w:behaviors>
          <w:behavior w:val="content"/>
        </w:behaviors>
        <w:guid w:val="{3D307E0D-4199-4786-A09A-401040BFFD34}"/>
      </w:docPartPr>
      <w:docPartBody>
        <w:p w:rsidR="001D63CE" w:rsidRDefault="00BB4FFD" w:rsidP="00BB4FFD">
          <w:pPr>
            <w:pStyle w:val="6A0A7CFCC32E45D095F502253055F0811"/>
          </w:pPr>
          <w:r w:rsidRPr="0008135A">
            <w:rPr>
              <w:rStyle w:val="PlaceholderText"/>
              <w:rFonts w:cs="Arial"/>
            </w:rPr>
            <w:t>#</w:t>
          </w:r>
        </w:p>
      </w:docPartBody>
    </w:docPart>
    <w:docPart>
      <w:docPartPr>
        <w:name w:val="BAED69900A554C9A9D37DA50C79E0850"/>
        <w:category>
          <w:name w:val="General"/>
          <w:gallery w:val="placeholder"/>
        </w:category>
        <w:types>
          <w:type w:val="bbPlcHdr"/>
        </w:types>
        <w:behaviors>
          <w:behavior w:val="content"/>
        </w:behaviors>
        <w:guid w:val="{25B68342-4A55-40FB-8B74-C9263E3188C4}"/>
      </w:docPartPr>
      <w:docPartBody>
        <w:p w:rsidR="001D63CE" w:rsidRDefault="00BB4FFD" w:rsidP="00BB4FFD">
          <w:pPr>
            <w:pStyle w:val="BAED69900A554C9A9D37DA50C79E08501"/>
          </w:pPr>
          <w:r w:rsidRPr="0008135A">
            <w:rPr>
              <w:rStyle w:val="PlaceholderText"/>
              <w:rFonts w:cs="Arial"/>
            </w:rPr>
            <w:t>#</w:t>
          </w:r>
        </w:p>
      </w:docPartBody>
    </w:docPart>
    <w:docPart>
      <w:docPartPr>
        <w:name w:val="B6782C0FCFF840D89B5D5CB03BC55E76"/>
        <w:category>
          <w:name w:val="General"/>
          <w:gallery w:val="placeholder"/>
        </w:category>
        <w:types>
          <w:type w:val="bbPlcHdr"/>
        </w:types>
        <w:behaviors>
          <w:behavior w:val="content"/>
        </w:behaviors>
        <w:guid w:val="{D35B2E89-5DAC-4F69-B23B-0C44681C3253}"/>
      </w:docPartPr>
      <w:docPartBody>
        <w:p w:rsidR="001D63CE" w:rsidRDefault="00BB4FFD" w:rsidP="00BB4FFD">
          <w:pPr>
            <w:pStyle w:val="B6782C0FCFF840D89B5D5CB03BC55E761"/>
          </w:pPr>
          <w:r w:rsidRPr="0008135A">
            <w:rPr>
              <w:rStyle w:val="PlaceholderText"/>
              <w:rFonts w:cs="Arial"/>
            </w:rPr>
            <w:t>#</w:t>
          </w:r>
        </w:p>
      </w:docPartBody>
    </w:docPart>
    <w:docPart>
      <w:docPartPr>
        <w:name w:val="25500E24BDA147CC92E34E9EAC9BDB89"/>
        <w:category>
          <w:name w:val="General"/>
          <w:gallery w:val="placeholder"/>
        </w:category>
        <w:types>
          <w:type w:val="bbPlcHdr"/>
        </w:types>
        <w:behaviors>
          <w:behavior w:val="content"/>
        </w:behaviors>
        <w:guid w:val="{C92A8AF7-EB89-4D17-B56E-75705E97D1E6}"/>
      </w:docPartPr>
      <w:docPartBody>
        <w:p w:rsidR="001D63CE" w:rsidRDefault="00BB4FFD" w:rsidP="00BB4FFD">
          <w:pPr>
            <w:pStyle w:val="25500E24BDA147CC92E34E9EAC9BDB891"/>
          </w:pPr>
          <w:r w:rsidRPr="0008135A">
            <w:rPr>
              <w:rStyle w:val="PlaceholderText"/>
              <w:rFonts w:cs="Arial"/>
            </w:rPr>
            <w:t>#</w:t>
          </w:r>
        </w:p>
      </w:docPartBody>
    </w:docPart>
    <w:docPart>
      <w:docPartPr>
        <w:name w:val="E0B68BC47E5B43B78249E94B38D117AF"/>
        <w:category>
          <w:name w:val="General"/>
          <w:gallery w:val="placeholder"/>
        </w:category>
        <w:types>
          <w:type w:val="bbPlcHdr"/>
        </w:types>
        <w:behaviors>
          <w:behavior w:val="content"/>
        </w:behaviors>
        <w:guid w:val="{32152593-0264-447A-980F-8A3C14BD883C}"/>
      </w:docPartPr>
      <w:docPartBody>
        <w:p w:rsidR="001D63CE" w:rsidRDefault="00BB4FFD" w:rsidP="00BB4FFD">
          <w:pPr>
            <w:pStyle w:val="E0B68BC47E5B43B78249E94B38D117AF1"/>
          </w:pPr>
          <w:r w:rsidRPr="0008135A">
            <w:rPr>
              <w:rStyle w:val="PlaceholderText"/>
              <w:rFonts w:cs="Arial"/>
            </w:rPr>
            <w:t>#</w:t>
          </w:r>
        </w:p>
      </w:docPartBody>
    </w:docPart>
    <w:docPart>
      <w:docPartPr>
        <w:name w:val="6214733EA15E445FB66E380A4CBF7CA3"/>
        <w:category>
          <w:name w:val="General"/>
          <w:gallery w:val="placeholder"/>
        </w:category>
        <w:types>
          <w:type w:val="bbPlcHdr"/>
        </w:types>
        <w:behaviors>
          <w:behavior w:val="content"/>
        </w:behaviors>
        <w:guid w:val="{9307DDC6-02DA-4A10-B7EE-3581E6755976}"/>
      </w:docPartPr>
      <w:docPartBody>
        <w:p w:rsidR="001D63CE" w:rsidRDefault="00BB4FFD" w:rsidP="00BB4FFD">
          <w:pPr>
            <w:pStyle w:val="6214733EA15E445FB66E380A4CBF7CA31"/>
          </w:pPr>
          <w:r w:rsidRPr="0008135A">
            <w:rPr>
              <w:rStyle w:val="PlaceholderText"/>
              <w:rFonts w:cs="Arial"/>
            </w:rPr>
            <w:t>#</w:t>
          </w:r>
        </w:p>
      </w:docPartBody>
    </w:docPart>
    <w:docPart>
      <w:docPartPr>
        <w:name w:val="5DAF197DB99642E2B878DFC5C9A74CC3"/>
        <w:category>
          <w:name w:val="General"/>
          <w:gallery w:val="placeholder"/>
        </w:category>
        <w:types>
          <w:type w:val="bbPlcHdr"/>
        </w:types>
        <w:behaviors>
          <w:behavior w:val="content"/>
        </w:behaviors>
        <w:guid w:val="{058F53A0-F400-4FD6-A73B-09305CED6516}"/>
      </w:docPartPr>
      <w:docPartBody>
        <w:p w:rsidR="001D63CE" w:rsidRDefault="00BB4FFD" w:rsidP="00BB4FFD">
          <w:pPr>
            <w:pStyle w:val="5DAF197DB99642E2B878DFC5C9A74CC31"/>
          </w:pPr>
          <w:r w:rsidRPr="0008135A">
            <w:rPr>
              <w:rStyle w:val="PlaceholderText"/>
              <w:rFonts w:cs="Arial"/>
            </w:rPr>
            <w:t>#</w:t>
          </w:r>
        </w:p>
      </w:docPartBody>
    </w:docPart>
    <w:docPart>
      <w:docPartPr>
        <w:name w:val="89DE0E4F6CC14B14A69358BEFF887812"/>
        <w:category>
          <w:name w:val="General"/>
          <w:gallery w:val="placeholder"/>
        </w:category>
        <w:types>
          <w:type w:val="bbPlcHdr"/>
        </w:types>
        <w:behaviors>
          <w:behavior w:val="content"/>
        </w:behaviors>
        <w:guid w:val="{B0E48E97-4FD3-4DA8-9A47-42A67A0A5471}"/>
      </w:docPartPr>
      <w:docPartBody>
        <w:p w:rsidR="001D63CE" w:rsidRDefault="00BB4FFD" w:rsidP="00BB4FFD">
          <w:pPr>
            <w:pStyle w:val="89DE0E4F6CC14B14A69358BEFF8878121"/>
          </w:pPr>
          <w:r w:rsidRPr="0008135A">
            <w:rPr>
              <w:rStyle w:val="PlaceholderText"/>
              <w:rFonts w:cs="Arial"/>
            </w:rPr>
            <w:t>#</w:t>
          </w:r>
        </w:p>
      </w:docPartBody>
    </w:docPart>
    <w:docPart>
      <w:docPartPr>
        <w:name w:val="2FD440C024134BEAB220985B913A76DA"/>
        <w:category>
          <w:name w:val="General"/>
          <w:gallery w:val="placeholder"/>
        </w:category>
        <w:types>
          <w:type w:val="bbPlcHdr"/>
        </w:types>
        <w:behaviors>
          <w:behavior w:val="content"/>
        </w:behaviors>
        <w:guid w:val="{B88B1CD5-CFA3-473D-8FE7-2E81A77BFB04}"/>
      </w:docPartPr>
      <w:docPartBody>
        <w:p w:rsidR="001D63CE" w:rsidRDefault="00BB4FFD" w:rsidP="00BB4FFD">
          <w:pPr>
            <w:pStyle w:val="2FD440C024134BEAB220985B913A76DA1"/>
          </w:pPr>
          <w:r w:rsidRPr="0008135A">
            <w:rPr>
              <w:rStyle w:val="PlaceholderText"/>
              <w:rFonts w:cs="Arial"/>
            </w:rPr>
            <w:t>#</w:t>
          </w:r>
        </w:p>
      </w:docPartBody>
    </w:docPart>
    <w:docPart>
      <w:docPartPr>
        <w:name w:val="1481076345B74D06825B8F32DF53215C"/>
        <w:category>
          <w:name w:val="General"/>
          <w:gallery w:val="placeholder"/>
        </w:category>
        <w:types>
          <w:type w:val="bbPlcHdr"/>
        </w:types>
        <w:behaviors>
          <w:behavior w:val="content"/>
        </w:behaviors>
        <w:guid w:val="{7C7D84B4-1018-4E7A-89B4-3892147D159D}"/>
      </w:docPartPr>
      <w:docPartBody>
        <w:p w:rsidR="001D63CE" w:rsidRDefault="00BB4FFD" w:rsidP="00BB4FFD">
          <w:pPr>
            <w:pStyle w:val="1481076345B74D06825B8F32DF53215C1"/>
          </w:pPr>
          <w:r w:rsidRPr="0008135A">
            <w:rPr>
              <w:rStyle w:val="PlaceholderText"/>
              <w:rFonts w:cs="Arial"/>
            </w:rPr>
            <w:t>#</w:t>
          </w:r>
        </w:p>
      </w:docPartBody>
    </w:docPart>
    <w:docPart>
      <w:docPartPr>
        <w:name w:val="F7601029DEB74644B93383C80CB27BED"/>
        <w:category>
          <w:name w:val="General"/>
          <w:gallery w:val="placeholder"/>
        </w:category>
        <w:types>
          <w:type w:val="bbPlcHdr"/>
        </w:types>
        <w:behaviors>
          <w:behavior w:val="content"/>
        </w:behaviors>
        <w:guid w:val="{149C3641-C078-4D02-AC40-370F3E3C91E6}"/>
      </w:docPartPr>
      <w:docPartBody>
        <w:p w:rsidR="001D63CE" w:rsidRDefault="00BB4FFD" w:rsidP="00BB4FFD">
          <w:pPr>
            <w:pStyle w:val="F7601029DEB74644B93383C80CB27BED1"/>
          </w:pPr>
          <w:r w:rsidRPr="0008135A">
            <w:rPr>
              <w:rStyle w:val="PlaceholderText"/>
              <w:rFonts w:cs="Arial"/>
            </w:rPr>
            <w:t>#</w:t>
          </w:r>
        </w:p>
      </w:docPartBody>
    </w:docPart>
    <w:docPart>
      <w:docPartPr>
        <w:name w:val="442B623E8AA54FC8BFAD787ABCB4BFDB"/>
        <w:category>
          <w:name w:val="General"/>
          <w:gallery w:val="placeholder"/>
        </w:category>
        <w:types>
          <w:type w:val="bbPlcHdr"/>
        </w:types>
        <w:behaviors>
          <w:behavior w:val="content"/>
        </w:behaviors>
        <w:guid w:val="{1D213F6E-0E1D-479F-B781-CE120C4121B3}"/>
      </w:docPartPr>
      <w:docPartBody>
        <w:p w:rsidR="001D63CE" w:rsidRDefault="00BB4FFD" w:rsidP="00BB4FFD">
          <w:pPr>
            <w:pStyle w:val="442B623E8AA54FC8BFAD787ABCB4BFDB1"/>
          </w:pPr>
          <w:r w:rsidRPr="0008135A">
            <w:rPr>
              <w:rStyle w:val="PlaceholderText"/>
              <w:rFonts w:cs="Arial"/>
            </w:rPr>
            <w:t>#</w:t>
          </w:r>
        </w:p>
      </w:docPartBody>
    </w:docPart>
    <w:docPart>
      <w:docPartPr>
        <w:name w:val="8F0FB92BB6CE40638FB42A931B891F9C"/>
        <w:category>
          <w:name w:val="General"/>
          <w:gallery w:val="placeholder"/>
        </w:category>
        <w:types>
          <w:type w:val="bbPlcHdr"/>
        </w:types>
        <w:behaviors>
          <w:behavior w:val="content"/>
        </w:behaviors>
        <w:guid w:val="{9B12843B-2884-4746-A6AD-FF9C5DF4C588}"/>
      </w:docPartPr>
      <w:docPartBody>
        <w:p w:rsidR="001D63CE" w:rsidRDefault="00BB4FFD" w:rsidP="00BB4FFD">
          <w:pPr>
            <w:pStyle w:val="8F0FB92BB6CE40638FB42A931B891F9C1"/>
          </w:pPr>
          <w:r w:rsidRPr="0008135A">
            <w:rPr>
              <w:rStyle w:val="PlaceholderText"/>
              <w:rFonts w:cs="Arial"/>
            </w:rPr>
            <w:t>#</w:t>
          </w:r>
        </w:p>
      </w:docPartBody>
    </w:docPart>
    <w:docPart>
      <w:docPartPr>
        <w:name w:val="B3A2E83113D5427C9253438B6C188B81"/>
        <w:category>
          <w:name w:val="General"/>
          <w:gallery w:val="placeholder"/>
        </w:category>
        <w:types>
          <w:type w:val="bbPlcHdr"/>
        </w:types>
        <w:behaviors>
          <w:behavior w:val="content"/>
        </w:behaviors>
        <w:guid w:val="{BB529CCE-BDD6-4809-A7A4-5A0C6C334A81}"/>
      </w:docPartPr>
      <w:docPartBody>
        <w:p w:rsidR="001D63CE" w:rsidRDefault="00BB4FFD" w:rsidP="00BB4FFD">
          <w:pPr>
            <w:pStyle w:val="B3A2E83113D5427C9253438B6C188B811"/>
          </w:pPr>
          <w:r w:rsidRPr="0008135A">
            <w:rPr>
              <w:rStyle w:val="PlaceholderText"/>
              <w:rFonts w:cs="Arial"/>
            </w:rPr>
            <w:t>#</w:t>
          </w:r>
        </w:p>
      </w:docPartBody>
    </w:docPart>
    <w:docPart>
      <w:docPartPr>
        <w:name w:val="343523F798324838B898DDA114D2E3B8"/>
        <w:category>
          <w:name w:val="General"/>
          <w:gallery w:val="placeholder"/>
        </w:category>
        <w:types>
          <w:type w:val="bbPlcHdr"/>
        </w:types>
        <w:behaviors>
          <w:behavior w:val="content"/>
        </w:behaviors>
        <w:guid w:val="{E6CBBE31-1DEB-4BE5-BF5C-2DEC597FA03B}"/>
      </w:docPartPr>
      <w:docPartBody>
        <w:p w:rsidR="001D63CE" w:rsidRDefault="00BB4FFD" w:rsidP="00BB4FFD">
          <w:pPr>
            <w:pStyle w:val="343523F798324838B898DDA114D2E3B81"/>
          </w:pPr>
          <w:r w:rsidRPr="0008135A">
            <w:rPr>
              <w:rStyle w:val="PlaceholderText"/>
              <w:rFonts w:cs="Arial"/>
            </w:rPr>
            <w:t>#</w:t>
          </w:r>
        </w:p>
      </w:docPartBody>
    </w:docPart>
    <w:docPart>
      <w:docPartPr>
        <w:name w:val="EDD3B37F91484FDB832BF03B03F5C671"/>
        <w:category>
          <w:name w:val="General"/>
          <w:gallery w:val="placeholder"/>
        </w:category>
        <w:types>
          <w:type w:val="bbPlcHdr"/>
        </w:types>
        <w:behaviors>
          <w:behavior w:val="content"/>
        </w:behaviors>
        <w:guid w:val="{C66D14BD-A9A6-417A-B1B0-390233A5E570}"/>
      </w:docPartPr>
      <w:docPartBody>
        <w:p w:rsidR="001D63CE" w:rsidRDefault="00BB4FFD" w:rsidP="00BB4FFD">
          <w:pPr>
            <w:pStyle w:val="EDD3B37F91484FDB832BF03B03F5C6711"/>
          </w:pPr>
          <w:r w:rsidRPr="0008135A">
            <w:rPr>
              <w:rStyle w:val="PlaceholderText"/>
              <w:rFonts w:cs="Arial"/>
            </w:rPr>
            <w:t>#</w:t>
          </w:r>
        </w:p>
      </w:docPartBody>
    </w:docPart>
    <w:docPart>
      <w:docPartPr>
        <w:name w:val="AABDFEDA0DCC4C3EB3D2C18347CAA5D9"/>
        <w:category>
          <w:name w:val="General"/>
          <w:gallery w:val="placeholder"/>
        </w:category>
        <w:types>
          <w:type w:val="bbPlcHdr"/>
        </w:types>
        <w:behaviors>
          <w:behavior w:val="content"/>
        </w:behaviors>
        <w:guid w:val="{1FC6DBE4-7CEB-4168-B4B9-F5C582AF5FC1}"/>
      </w:docPartPr>
      <w:docPartBody>
        <w:p w:rsidR="001D63CE" w:rsidRDefault="00BB4FFD" w:rsidP="00BB4FFD">
          <w:pPr>
            <w:pStyle w:val="AABDFEDA0DCC4C3EB3D2C18347CAA5D91"/>
          </w:pPr>
          <w:r w:rsidRPr="0008135A">
            <w:rPr>
              <w:rStyle w:val="PlaceholderText"/>
              <w:rFonts w:cs="Arial"/>
            </w:rPr>
            <w:t>#</w:t>
          </w:r>
        </w:p>
      </w:docPartBody>
    </w:docPart>
    <w:docPart>
      <w:docPartPr>
        <w:name w:val="B1D92A815F1C449EB29264EAECE56149"/>
        <w:category>
          <w:name w:val="General"/>
          <w:gallery w:val="placeholder"/>
        </w:category>
        <w:types>
          <w:type w:val="bbPlcHdr"/>
        </w:types>
        <w:behaviors>
          <w:behavior w:val="content"/>
        </w:behaviors>
        <w:guid w:val="{BF9DF2C1-2F16-4257-853E-DB7CAEFA8E9F}"/>
      </w:docPartPr>
      <w:docPartBody>
        <w:p w:rsidR="001D63CE" w:rsidRDefault="00BB4FFD" w:rsidP="00BB4FFD">
          <w:pPr>
            <w:pStyle w:val="B1D92A815F1C449EB29264EAECE561491"/>
          </w:pPr>
          <w:r w:rsidRPr="0008135A">
            <w:rPr>
              <w:rStyle w:val="PlaceholderText"/>
              <w:rFonts w:cs="Arial"/>
            </w:rPr>
            <w:t>#</w:t>
          </w:r>
        </w:p>
      </w:docPartBody>
    </w:docPart>
    <w:docPart>
      <w:docPartPr>
        <w:name w:val="90DE5CB65517419D8F5BA680C3D6C37D"/>
        <w:category>
          <w:name w:val="General"/>
          <w:gallery w:val="placeholder"/>
        </w:category>
        <w:types>
          <w:type w:val="bbPlcHdr"/>
        </w:types>
        <w:behaviors>
          <w:behavior w:val="content"/>
        </w:behaviors>
        <w:guid w:val="{EE937CD7-3E28-4D5D-8CAF-6CDCA6DF625B}"/>
      </w:docPartPr>
      <w:docPartBody>
        <w:p w:rsidR="001D63CE" w:rsidRDefault="00BB4FFD" w:rsidP="00BB4FFD">
          <w:pPr>
            <w:pStyle w:val="90DE5CB65517419D8F5BA680C3D6C37D1"/>
          </w:pPr>
          <w:r w:rsidRPr="0008135A">
            <w:rPr>
              <w:rStyle w:val="PlaceholderText"/>
              <w:rFonts w:cs="Arial"/>
            </w:rPr>
            <w:t>#</w:t>
          </w:r>
        </w:p>
      </w:docPartBody>
    </w:docPart>
    <w:docPart>
      <w:docPartPr>
        <w:name w:val="EC6679C9B8C746E2AFF22DCFC447F9CB"/>
        <w:category>
          <w:name w:val="General"/>
          <w:gallery w:val="placeholder"/>
        </w:category>
        <w:types>
          <w:type w:val="bbPlcHdr"/>
        </w:types>
        <w:behaviors>
          <w:behavior w:val="content"/>
        </w:behaviors>
        <w:guid w:val="{3738B6F9-0DD6-41C8-9D98-D824B1344191}"/>
      </w:docPartPr>
      <w:docPartBody>
        <w:p w:rsidR="001D63CE" w:rsidRDefault="00BB4FFD" w:rsidP="00BB4FFD">
          <w:pPr>
            <w:pStyle w:val="EC6679C9B8C746E2AFF22DCFC447F9CB1"/>
          </w:pPr>
          <w:r w:rsidRPr="0008135A">
            <w:rPr>
              <w:rStyle w:val="PlaceholderText"/>
              <w:rFonts w:cs="Arial"/>
            </w:rPr>
            <w:t>#</w:t>
          </w:r>
        </w:p>
      </w:docPartBody>
    </w:docPart>
    <w:docPart>
      <w:docPartPr>
        <w:name w:val="437FE67650FD4071998E49E19305DD71"/>
        <w:category>
          <w:name w:val="General"/>
          <w:gallery w:val="placeholder"/>
        </w:category>
        <w:types>
          <w:type w:val="bbPlcHdr"/>
        </w:types>
        <w:behaviors>
          <w:behavior w:val="content"/>
        </w:behaviors>
        <w:guid w:val="{D21D4CF9-CD91-49D9-BE19-D8DA15CB2949}"/>
      </w:docPartPr>
      <w:docPartBody>
        <w:p w:rsidR="001D63CE" w:rsidRDefault="00BB4FFD" w:rsidP="00BB4FFD">
          <w:pPr>
            <w:pStyle w:val="437FE67650FD4071998E49E19305DD711"/>
          </w:pPr>
          <w:r w:rsidRPr="0008135A">
            <w:rPr>
              <w:rStyle w:val="PlaceholderText"/>
              <w:rFonts w:cs="Arial"/>
            </w:rPr>
            <w:t>#</w:t>
          </w:r>
        </w:p>
      </w:docPartBody>
    </w:docPart>
    <w:docPart>
      <w:docPartPr>
        <w:name w:val="AA804B412B504D44BBFD96F7E889252D"/>
        <w:category>
          <w:name w:val="General"/>
          <w:gallery w:val="placeholder"/>
        </w:category>
        <w:types>
          <w:type w:val="bbPlcHdr"/>
        </w:types>
        <w:behaviors>
          <w:behavior w:val="content"/>
        </w:behaviors>
        <w:guid w:val="{2651D6D6-D984-44AC-AE8A-0E95576EBFB9}"/>
      </w:docPartPr>
      <w:docPartBody>
        <w:p w:rsidR="001D63CE" w:rsidRDefault="00BB4FFD" w:rsidP="00BB4FFD">
          <w:pPr>
            <w:pStyle w:val="AA804B412B504D44BBFD96F7E889252D1"/>
          </w:pPr>
          <w:r w:rsidRPr="0008135A">
            <w:rPr>
              <w:rStyle w:val="PlaceholderText"/>
              <w:rFonts w:cs="Arial"/>
            </w:rPr>
            <w:t>#</w:t>
          </w:r>
        </w:p>
      </w:docPartBody>
    </w:docPart>
    <w:docPart>
      <w:docPartPr>
        <w:name w:val="1064105A678F406D8EC017DEA349FE05"/>
        <w:category>
          <w:name w:val="General"/>
          <w:gallery w:val="placeholder"/>
        </w:category>
        <w:types>
          <w:type w:val="bbPlcHdr"/>
        </w:types>
        <w:behaviors>
          <w:behavior w:val="content"/>
        </w:behaviors>
        <w:guid w:val="{134A0A05-A78D-4FAD-B6D3-7F2EAD176265}"/>
      </w:docPartPr>
      <w:docPartBody>
        <w:p w:rsidR="001D63CE" w:rsidRDefault="00BB4FFD" w:rsidP="00BB4FFD">
          <w:pPr>
            <w:pStyle w:val="1064105A678F406D8EC017DEA349FE051"/>
          </w:pPr>
          <w:r w:rsidRPr="0008135A">
            <w:rPr>
              <w:rStyle w:val="PlaceholderText"/>
              <w:rFonts w:cs="Arial"/>
            </w:rPr>
            <w:t>#</w:t>
          </w:r>
        </w:p>
      </w:docPartBody>
    </w:docPart>
    <w:docPart>
      <w:docPartPr>
        <w:name w:val="CA5F151D10FD4AFB876B00820E807109"/>
        <w:category>
          <w:name w:val="General"/>
          <w:gallery w:val="placeholder"/>
        </w:category>
        <w:types>
          <w:type w:val="bbPlcHdr"/>
        </w:types>
        <w:behaviors>
          <w:behavior w:val="content"/>
        </w:behaviors>
        <w:guid w:val="{75C613BF-BE9B-4EAD-B005-5BB8C22EF800}"/>
      </w:docPartPr>
      <w:docPartBody>
        <w:p w:rsidR="001D63CE" w:rsidRDefault="00BB4FFD" w:rsidP="00BB4FFD">
          <w:pPr>
            <w:pStyle w:val="CA5F151D10FD4AFB876B00820E8071091"/>
          </w:pPr>
          <w:r w:rsidRPr="0008135A">
            <w:rPr>
              <w:rStyle w:val="PlaceholderText"/>
              <w:rFonts w:cs="Arial"/>
            </w:rPr>
            <w:t>#</w:t>
          </w:r>
        </w:p>
      </w:docPartBody>
    </w:docPart>
    <w:docPart>
      <w:docPartPr>
        <w:name w:val="FBD802040D8449BF92531BB639E66264"/>
        <w:category>
          <w:name w:val="General"/>
          <w:gallery w:val="placeholder"/>
        </w:category>
        <w:types>
          <w:type w:val="bbPlcHdr"/>
        </w:types>
        <w:behaviors>
          <w:behavior w:val="content"/>
        </w:behaviors>
        <w:guid w:val="{DC0B7627-CD65-43BB-A598-DB0BDC2D6C3B}"/>
      </w:docPartPr>
      <w:docPartBody>
        <w:p w:rsidR="001D63CE" w:rsidRDefault="00BB4FFD" w:rsidP="00BB4FFD">
          <w:pPr>
            <w:pStyle w:val="FBD802040D8449BF92531BB639E662641"/>
          </w:pPr>
          <w:r w:rsidRPr="0008135A">
            <w:rPr>
              <w:rStyle w:val="PlaceholderText"/>
              <w:rFonts w:cs="Arial"/>
            </w:rPr>
            <w:t>specify</w:t>
          </w:r>
        </w:p>
      </w:docPartBody>
    </w:docPart>
    <w:docPart>
      <w:docPartPr>
        <w:name w:val="3071563CD8514D27BB29F2B5014B2185"/>
        <w:category>
          <w:name w:val="General"/>
          <w:gallery w:val="placeholder"/>
        </w:category>
        <w:types>
          <w:type w:val="bbPlcHdr"/>
        </w:types>
        <w:behaviors>
          <w:behavior w:val="content"/>
        </w:behaviors>
        <w:guid w:val="{BCCC301F-159B-4792-A0ED-B660CA93B8E4}"/>
      </w:docPartPr>
      <w:docPartBody>
        <w:p w:rsidR="001D63CE" w:rsidRDefault="00BB4FFD" w:rsidP="00BB4FFD">
          <w:pPr>
            <w:pStyle w:val="3071563CD8514D27BB29F2B5014B21851"/>
          </w:pPr>
          <w:r w:rsidRPr="0008135A">
            <w:rPr>
              <w:rStyle w:val="PlaceholderText"/>
              <w:rFonts w:cs="Arial"/>
            </w:rPr>
            <w:t>#</w:t>
          </w:r>
        </w:p>
      </w:docPartBody>
    </w:docPart>
    <w:docPart>
      <w:docPartPr>
        <w:name w:val="F2CFBC7C4FF74BCFAFAC3E3F975F4EB3"/>
        <w:category>
          <w:name w:val="General"/>
          <w:gallery w:val="placeholder"/>
        </w:category>
        <w:types>
          <w:type w:val="bbPlcHdr"/>
        </w:types>
        <w:behaviors>
          <w:behavior w:val="content"/>
        </w:behaviors>
        <w:guid w:val="{AD1C8A14-4615-466F-BA05-3FA810D915D5}"/>
      </w:docPartPr>
      <w:docPartBody>
        <w:p w:rsidR="001D63CE" w:rsidRDefault="00BB4FFD" w:rsidP="00BB4FFD">
          <w:pPr>
            <w:pStyle w:val="F2CFBC7C4FF74BCFAFAC3E3F975F4EB31"/>
          </w:pPr>
          <w:r w:rsidRPr="0008135A">
            <w:rPr>
              <w:rStyle w:val="PlaceholderText"/>
              <w:rFonts w:cs="Arial"/>
            </w:rPr>
            <w:t>#</w:t>
          </w:r>
        </w:p>
      </w:docPartBody>
    </w:docPart>
    <w:docPart>
      <w:docPartPr>
        <w:name w:val="67D8E8C6D29448F09AE201D46E1A2C9B"/>
        <w:category>
          <w:name w:val="General"/>
          <w:gallery w:val="placeholder"/>
        </w:category>
        <w:types>
          <w:type w:val="bbPlcHdr"/>
        </w:types>
        <w:behaviors>
          <w:behavior w:val="content"/>
        </w:behaviors>
        <w:guid w:val="{2BA9DDCF-A8A2-48D7-B110-6B174952441E}"/>
      </w:docPartPr>
      <w:docPartBody>
        <w:p w:rsidR="001D63CE" w:rsidRDefault="00BB4FFD" w:rsidP="00BB4FFD">
          <w:pPr>
            <w:pStyle w:val="67D8E8C6D29448F09AE201D46E1A2C9B1"/>
          </w:pPr>
          <w:r w:rsidRPr="0008135A">
            <w:rPr>
              <w:rStyle w:val="PlaceholderText"/>
              <w:rFonts w:cs="Arial"/>
            </w:rPr>
            <w:t>#</w:t>
          </w:r>
        </w:p>
      </w:docPartBody>
    </w:docPart>
    <w:docPart>
      <w:docPartPr>
        <w:name w:val="3A8C0CC360054D28BFD20E1BF702E4E3"/>
        <w:category>
          <w:name w:val="General"/>
          <w:gallery w:val="placeholder"/>
        </w:category>
        <w:types>
          <w:type w:val="bbPlcHdr"/>
        </w:types>
        <w:behaviors>
          <w:behavior w:val="content"/>
        </w:behaviors>
        <w:guid w:val="{F3DC23C0-8390-411C-A345-8F5C0ECED4E0}"/>
      </w:docPartPr>
      <w:docPartBody>
        <w:p w:rsidR="001D63CE" w:rsidRDefault="00BB4FFD" w:rsidP="00BB4FFD">
          <w:pPr>
            <w:pStyle w:val="3A8C0CC360054D28BFD20E1BF702E4E31"/>
          </w:pPr>
          <w:r w:rsidRPr="0008135A">
            <w:rPr>
              <w:rStyle w:val="PlaceholderText"/>
              <w:rFonts w:cs="Arial"/>
            </w:rPr>
            <w:t>specify</w:t>
          </w:r>
        </w:p>
      </w:docPartBody>
    </w:docPart>
    <w:docPart>
      <w:docPartPr>
        <w:name w:val="7EB74CBBD3E041D3B8BC4EA381034C5D"/>
        <w:category>
          <w:name w:val="General"/>
          <w:gallery w:val="placeholder"/>
        </w:category>
        <w:types>
          <w:type w:val="bbPlcHdr"/>
        </w:types>
        <w:behaviors>
          <w:behavior w:val="content"/>
        </w:behaviors>
        <w:guid w:val="{B69BB1A6-72F8-446F-9C94-3B7B08A3D418}"/>
      </w:docPartPr>
      <w:docPartBody>
        <w:p w:rsidR="001D63CE" w:rsidRDefault="00BB4FFD" w:rsidP="00BB4FFD">
          <w:pPr>
            <w:pStyle w:val="7EB74CBBD3E041D3B8BC4EA381034C5D1"/>
          </w:pPr>
          <w:r w:rsidRPr="0008135A">
            <w:rPr>
              <w:rStyle w:val="PlaceholderText"/>
              <w:rFonts w:cs="Arial"/>
            </w:rPr>
            <w:t>#</w:t>
          </w:r>
        </w:p>
      </w:docPartBody>
    </w:docPart>
    <w:docPart>
      <w:docPartPr>
        <w:name w:val="9B3BB2213147436FA2A967BB09E9EA84"/>
        <w:category>
          <w:name w:val="General"/>
          <w:gallery w:val="placeholder"/>
        </w:category>
        <w:types>
          <w:type w:val="bbPlcHdr"/>
        </w:types>
        <w:behaviors>
          <w:behavior w:val="content"/>
        </w:behaviors>
        <w:guid w:val="{EDD8BB87-34B4-4F05-871C-DAD8B968A901}"/>
      </w:docPartPr>
      <w:docPartBody>
        <w:p w:rsidR="001D63CE" w:rsidRDefault="00BB4FFD" w:rsidP="00BB4FFD">
          <w:pPr>
            <w:pStyle w:val="9B3BB2213147436FA2A967BB09E9EA841"/>
          </w:pPr>
          <w:r w:rsidRPr="0008135A">
            <w:rPr>
              <w:rStyle w:val="PlaceholderText"/>
              <w:rFonts w:cs="Arial"/>
            </w:rPr>
            <w:t>#</w:t>
          </w:r>
        </w:p>
      </w:docPartBody>
    </w:docPart>
    <w:docPart>
      <w:docPartPr>
        <w:name w:val="D908A15E1045400A935195843DC6A673"/>
        <w:category>
          <w:name w:val="General"/>
          <w:gallery w:val="placeholder"/>
        </w:category>
        <w:types>
          <w:type w:val="bbPlcHdr"/>
        </w:types>
        <w:behaviors>
          <w:behavior w:val="content"/>
        </w:behaviors>
        <w:guid w:val="{A8749EEC-965F-4244-B246-B1CB4207A605}"/>
      </w:docPartPr>
      <w:docPartBody>
        <w:p w:rsidR="001D63CE" w:rsidRDefault="00BB4FFD" w:rsidP="00BB4FFD">
          <w:pPr>
            <w:pStyle w:val="D908A15E1045400A935195843DC6A6731"/>
          </w:pPr>
          <w:r w:rsidRPr="0008135A">
            <w:rPr>
              <w:rStyle w:val="PlaceholderText"/>
              <w:rFonts w:cs="Arial"/>
            </w:rPr>
            <w:t>#</w:t>
          </w:r>
        </w:p>
      </w:docPartBody>
    </w:docPart>
    <w:docPart>
      <w:docPartPr>
        <w:name w:val="F92D5B0A35174DAEA8754639A98AD9CE"/>
        <w:category>
          <w:name w:val="General"/>
          <w:gallery w:val="placeholder"/>
        </w:category>
        <w:types>
          <w:type w:val="bbPlcHdr"/>
        </w:types>
        <w:behaviors>
          <w:behavior w:val="content"/>
        </w:behaviors>
        <w:guid w:val="{6C81F2FA-AEE6-4528-8B76-BB32F4B098D9}"/>
      </w:docPartPr>
      <w:docPartBody>
        <w:p w:rsidR="001D63CE" w:rsidRDefault="00BB4FFD" w:rsidP="00BB4FFD">
          <w:pPr>
            <w:pStyle w:val="F92D5B0A35174DAEA8754639A98AD9CE1"/>
          </w:pPr>
          <w:r w:rsidRPr="0008135A">
            <w:rPr>
              <w:rStyle w:val="PlaceholderText"/>
              <w:rFonts w:cs="Arial"/>
            </w:rPr>
            <w:t>specify</w:t>
          </w:r>
        </w:p>
      </w:docPartBody>
    </w:docPart>
    <w:docPart>
      <w:docPartPr>
        <w:name w:val="DA0E41F071B14674B842A01EB544C6CB"/>
        <w:category>
          <w:name w:val="General"/>
          <w:gallery w:val="placeholder"/>
        </w:category>
        <w:types>
          <w:type w:val="bbPlcHdr"/>
        </w:types>
        <w:behaviors>
          <w:behavior w:val="content"/>
        </w:behaviors>
        <w:guid w:val="{55B3D993-AE2D-459D-A981-303E31AD7EED}"/>
      </w:docPartPr>
      <w:docPartBody>
        <w:p w:rsidR="001D63CE" w:rsidRDefault="00BB4FFD" w:rsidP="00BB4FFD">
          <w:pPr>
            <w:pStyle w:val="DA0E41F071B14674B842A01EB544C6CB1"/>
          </w:pPr>
          <w:r w:rsidRPr="0008135A">
            <w:rPr>
              <w:rStyle w:val="PlaceholderText"/>
              <w:rFonts w:cs="Arial"/>
            </w:rPr>
            <w:t>#</w:t>
          </w:r>
        </w:p>
      </w:docPartBody>
    </w:docPart>
    <w:docPart>
      <w:docPartPr>
        <w:name w:val="11782DCBCD2C4F1A9E821556518971CA"/>
        <w:category>
          <w:name w:val="General"/>
          <w:gallery w:val="placeholder"/>
        </w:category>
        <w:types>
          <w:type w:val="bbPlcHdr"/>
        </w:types>
        <w:behaviors>
          <w:behavior w:val="content"/>
        </w:behaviors>
        <w:guid w:val="{159D4BCD-3B70-4205-BD0D-96DCDEA9BAF3}"/>
      </w:docPartPr>
      <w:docPartBody>
        <w:p w:rsidR="001D63CE" w:rsidRDefault="00BB4FFD" w:rsidP="00BB4FFD">
          <w:pPr>
            <w:pStyle w:val="11782DCBCD2C4F1A9E821556518971CA1"/>
          </w:pPr>
          <w:r w:rsidRPr="0008135A">
            <w:rPr>
              <w:rStyle w:val="PlaceholderText"/>
              <w:rFonts w:cs="Arial"/>
            </w:rPr>
            <w:t>#</w:t>
          </w:r>
        </w:p>
      </w:docPartBody>
    </w:docPart>
    <w:docPart>
      <w:docPartPr>
        <w:name w:val="AACAEB38E1CC41DCB68559D8779031CE"/>
        <w:category>
          <w:name w:val="General"/>
          <w:gallery w:val="placeholder"/>
        </w:category>
        <w:types>
          <w:type w:val="bbPlcHdr"/>
        </w:types>
        <w:behaviors>
          <w:behavior w:val="content"/>
        </w:behaviors>
        <w:guid w:val="{80C41A7D-1A84-4ABB-9191-1D8F16B99FDA}"/>
      </w:docPartPr>
      <w:docPartBody>
        <w:p w:rsidR="001D63CE" w:rsidRDefault="00BB4FFD" w:rsidP="00BB4FFD">
          <w:pPr>
            <w:pStyle w:val="AACAEB38E1CC41DCB68559D8779031CE1"/>
          </w:pPr>
          <w:r w:rsidRPr="0008135A">
            <w:rPr>
              <w:rStyle w:val="PlaceholderText"/>
              <w:rFonts w:cs="Arial"/>
            </w:rPr>
            <w:t>#</w:t>
          </w:r>
        </w:p>
      </w:docPartBody>
    </w:docPart>
    <w:docPart>
      <w:docPartPr>
        <w:name w:val="7160AD4A2C1A4646B59010AE39DAB695"/>
        <w:category>
          <w:name w:val="General"/>
          <w:gallery w:val="placeholder"/>
        </w:category>
        <w:types>
          <w:type w:val="bbPlcHdr"/>
        </w:types>
        <w:behaviors>
          <w:behavior w:val="content"/>
        </w:behaviors>
        <w:guid w:val="{14DE4FF2-57BD-4603-8B95-5D6C0E2D1C04}"/>
      </w:docPartPr>
      <w:docPartBody>
        <w:p w:rsidR="001D63CE" w:rsidRDefault="00BB4FFD" w:rsidP="00BB4FFD">
          <w:pPr>
            <w:pStyle w:val="7160AD4A2C1A4646B59010AE39DAB6951"/>
          </w:pPr>
          <w:r w:rsidRPr="0008135A">
            <w:rPr>
              <w:rStyle w:val="PlaceholderText"/>
              <w:rFonts w:cs="Arial"/>
            </w:rPr>
            <w:t>specify</w:t>
          </w:r>
        </w:p>
      </w:docPartBody>
    </w:docPart>
    <w:docPart>
      <w:docPartPr>
        <w:name w:val="8388803A1403498BA7200D1299DB2E0F"/>
        <w:category>
          <w:name w:val="General"/>
          <w:gallery w:val="placeholder"/>
        </w:category>
        <w:types>
          <w:type w:val="bbPlcHdr"/>
        </w:types>
        <w:behaviors>
          <w:behavior w:val="content"/>
        </w:behaviors>
        <w:guid w:val="{8B314355-79BB-49EE-B2C0-06FE8A78F701}"/>
      </w:docPartPr>
      <w:docPartBody>
        <w:p w:rsidR="001D63CE" w:rsidRDefault="00BB4FFD" w:rsidP="00BB4FFD">
          <w:pPr>
            <w:pStyle w:val="8388803A1403498BA7200D1299DB2E0F1"/>
          </w:pPr>
          <w:r w:rsidRPr="0008135A">
            <w:rPr>
              <w:rStyle w:val="PlaceholderText"/>
              <w:rFonts w:cs="Arial"/>
            </w:rPr>
            <w:t>#</w:t>
          </w:r>
        </w:p>
      </w:docPartBody>
    </w:docPart>
    <w:docPart>
      <w:docPartPr>
        <w:name w:val="7C14C4022FD040D599C0BDEF7D794CA4"/>
        <w:category>
          <w:name w:val="General"/>
          <w:gallery w:val="placeholder"/>
        </w:category>
        <w:types>
          <w:type w:val="bbPlcHdr"/>
        </w:types>
        <w:behaviors>
          <w:behavior w:val="content"/>
        </w:behaviors>
        <w:guid w:val="{5A9C6328-5DD7-4B7D-A706-DEEAA69BBCAF}"/>
      </w:docPartPr>
      <w:docPartBody>
        <w:p w:rsidR="001D63CE" w:rsidRDefault="00BB4FFD" w:rsidP="00BB4FFD">
          <w:pPr>
            <w:pStyle w:val="7C14C4022FD040D599C0BDEF7D794CA41"/>
          </w:pPr>
          <w:r w:rsidRPr="0008135A">
            <w:rPr>
              <w:rStyle w:val="PlaceholderText"/>
              <w:rFonts w:cs="Arial"/>
            </w:rPr>
            <w:t>#</w:t>
          </w:r>
        </w:p>
      </w:docPartBody>
    </w:docPart>
    <w:docPart>
      <w:docPartPr>
        <w:name w:val="CFC065A9332843189F8EE4F5520C2AEC"/>
        <w:category>
          <w:name w:val="General"/>
          <w:gallery w:val="placeholder"/>
        </w:category>
        <w:types>
          <w:type w:val="bbPlcHdr"/>
        </w:types>
        <w:behaviors>
          <w:behavior w:val="content"/>
        </w:behaviors>
        <w:guid w:val="{0C6589A9-E9C1-496E-8DFB-56CFE7906E6A}"/>
      </w:docPartPr>
      <w:docPartBody>
        <w:p w:rsidR="001D63CE" w:rsidRDefault="00BB4FFD" w:rsidP="00BB4FFD">
          <w:pPr>
            <w:pStyle w:val="CFC065A9332843189F8EE4F5520C2AEC1"/>
          </w:pPr>
          <w:r w:rsidRPr="0008135A">
            <w:rPr>
              <w:rStyle w:val="PlaceholderText"/>
              <w:rFonts w:cs="Arial"/>
            </w:rPr>
            <w:t>#</w:t>
          </w:r>
        </w:p>
      </w:docPartBody>
    </w:docPart>
    <w:docPart>
      <w:docPartPr>
        <w:name w:val="49BA6E2D18B747BDA82447B2CFD59CB9"/>
        <w:category>
          <w:name w:val="General"/>
          <w:gallery w:val="placeholder"/>
        </w:category>
        <w:types>
          <w:type w:val="bbPlcHdr"/>
        </w:types>
        <w:behaviors>
          <w:behavior w:val="content"/>
        </w:behaviors>
        <w:guid w:val="{D5DF2320-BA8D-4B84-B6BC-924688604EEC}"/>
      </w:docPartPr>
      <w:docPartBody>
        <w:p w:rsidR="001D63CE" w:rsidRDefault="00BB4FFD" w:rsidP="00BB4FFD">
          <w:pPr>
            <w:pStyle w:val="49BA6E2D18B747BDA82447B2CFD59CB91"/>
          </w:pPr>
          <w:r w:rsidRPr="0008135A">
            <w:rPr>
              <w:rStyle w:val="PlaceholderText"/>
              <w:rFonts w:cs="Arial"/>
            </w:rPr>
            <w:t>specify</w:t>
          </w:r>
        </w:p>
      </w:docPartBody>
    </w:docPart>
    <w:docPart>
      <w:docPartPr>
        <w:name w:val="9234028A0BDC40BEA5BA78FFFEEF89EE"/>
        <w:category>
          <w:name w:val="General"/>
          <w:gallery w:val="placeholder"/>
        </w:category>
        <w:types>
          <w:type w:val="bbPlcHdr"/>
        </w:types>
        <w:behaviors>
          <w:behavior w:val="content"/>
        </w:behaviors>
        <w:guid w:val="{17F7869C-2CC3-4C6A-89B8-0AD5AF1B972E}"/>
      </w:docPartPr>
      <w:docPartBody>
        <w:p w:rsidR="001D63CE" w:rsidRDefault="00BB4FFD" w:rsidP="00BB4FFD">
          <w:pPr>
            <w:pStyle w:val="9234028A0BDC40BEA5BA78FFFEEF89EE1"/>
          </w:pPr>
          <w:r w:rsidRPr="0008135A">
            <w:rPr>
              <w:rStyle w:val="PlaceholderText"/>
              <w:rFonts w:cs="Arial"/>
            </w:rPr>
            <w:t>#</w:t>
          </w:r>
        </w:p>
      </w:docPartBody>
    </w:docPart>
    <w:docPart>
      <w:docPartPr>
        <w:name w:val="DC2C94CC400F460BA2C27B3AB208A9CD"/>
        <w:category>
          <w:name w:val="General"/>
          <w:gallery w:val="placeholder"/>
        </w:category>
        <w:types>
          <w:type w:val="bbPlcHdr"/>
        </w:types>
        <w:behaviors>
          <w:behavior w:val="content"/>
        </w:behaviors>
        <w:guid w:val="{6D3DBE0A-63FD-4994-A2DB-6779D161AFC4}"/>
      </w:docPartPr>
      <w:docPartBody>
        <w:p w:rsidR="001D63CE" w:rsidRDefault="00BB4FFD" w:rsidP="00BB4FFD">
          <w:pPr>
            <w:pStyle w:val="DC2C94CC400F460BA2C27B3AB208A9CD1"/>
          </w:pPr>
          <w:r w:rsidRPr="0008135A">
            <w:rPr>
              <w:rStyle w:val="PlaceholderText"/>
              <w:rFonts w:cs="Arial"/>
            </w:rPr>
            <w:t>#</w:t>
          </w:r>
        </w:p>
      </w:docPartBody>
    </w:docPart>
    <w:docPart>
      <w:docPartPr>
        <w:name w:val="5A4697050C2F4C1A8328DE694E67BC0F"/>
        <w:category>
          <w:name w:val="General"/>
          <w:gallery w:val="placeholder"/>
        </w:category>
        <w:types>
          <w:type w:val="bbPlcHdr"/>
        </w:types>
        <w:behaviors>
          <w:behavior w:val="content"/>
        </w:behaviors>
        <w:guid w:val="{5C7B642B-612A-448E-B5A0-DF57A8E289D5}"/>
      </w:docPartPr>
      <w:docPartBody>
        <w:p w:rsidR="001D63CE" w:rsidRDefault="00BB4FFD" w:rsidP="00BB4FFD">
          <w:pPr>
            <w:pStyle w:val="5A4697050C2F4C1A8328DE694E67BC0F1"/>
          </w:pPr>
          <w:r w:rsidRPr="0008135A">
            <w:rPr>
              <w:rStyle w:val="PlaceholderText"/>
              <w:rFonts w:cs="Arial"/>
            </w:rPr>
            <w:t>#</w:t>
          </w:r>
        </w:p>
      </w:docPartBody>
    </w:docPart>
    <w:docPart>
      <w:docPartPr>
        <w:name w:val="45D81F2CC30B40D5A4BDB49C1B806F12"/>
        <w:category>
          <w:name w:val="General"/>
          <w:gallery w:val="placeholder"/>
        </w:category>
        <w:types>
          <w:type w:val="bbPlcHdr"/>
        </w:types>
        <w:behaviors>
          <w:behavior w:val="content"/>
        </w:behaviors>
        <w:guid w:val="{F8EDAAA2-B4BA-40C4-8E3E-B570DCDF63AD}"/>
      </w:docPartPr>
      <w:docPartBody>
        <w:p w:rsidR="001D63CE" w:rsidRDefault="00BB4FFD" w:rsidP="00BB4FFD">
          <w:pPr>
            <w:pStyle w:val="45D81F2CC30B40D5A4BDB49C1B806F121"/>
          </w:pPr>
          <w:r w:rsidRPr="0008135A">
            <w:rPr>
              <w:rStyle w:val="PlaceholderText"/>
              <w:rFonts w:cs="Arial"/>
              <w:b/>
            </w:rPr>
            <w:t>#</w:t>
          </w:r>
        </w:p>
      </w:docPartBody>
    </w:docPart>
    <w:docPart>
      <w:docPartPr>
        <w:name w:val="BB5045C7FFAE49E3952486E95771CE7B"/>
        <w:category>
          <w:name w:val="General"/>
          <w:gallery w:val="placeholder"/>
        </w:category>
        <w:types>
          <w:type w:val="bbPlcHdr"/>
        </w:types>
        <w:behaviors>
          <w:behavior w:val="content"/>
        </w:behaviors>
        <w:guid w:val="{9203EBA5-92EA-4974-87DF-6F1035C41E7A}"/>
      </w:docPartPr>
      <w:docPartBody>
        <w:p w:rsidR="001D63CE" w:rsidRDefault="00BB4FFD" w:rsidP="00BB4FFD">
          <w:pPr>
            <w:pStyle w:val="BB5045C7FFAE49E3952486E95771CE7B1"/>
          </w:pPr>
          <w:r w:rsidRPr="0008135A">
            <w:rPr>
              <w:rStyle w:val="PlaceholderText"/>
              <w:rFonts w:cs="Arial"/>
              <w:b/>
            </w:rPr>
            <w:t>#</w:t>
          </w:r>
        </w:p>
      </w:docPartBody>
    </w:docPart>
    <w:docPart>
      <w:docPartPr>
        <w:name w:val="F1B78FA8224E420FA93049523D703839"/>
        <w:category>
          <w:name w:val="General"/>
          <w:gallery w:val="placeholder"/>
        </w:category>
        <w:types>
          <w:type w:val="bbPlcHdr"/>
        </w:types>
        <w:behaviors>
          <w:behavior w:val="content"/>
        </w:behaviors>
        <w:guid w:val="{13041D71-1F13-42E9-A430-171A61D1CAB9}"/>
      </w:docPartPr>
      <w:docPartBody>
        <w:p w:rsidR="001D63CE" w:rsidRDefault="00BB4FFD" w:rsidP="00BB4FFD">
          <w:pPr>
            <w:pStyle w:val="F1B78FA8224E420FA93049523D7038391"/>
          </w:pPr>
          <w:r w:rsidRPr="0008135A">
            <w:rPr>
              <w:rStyle w:val="PlaceholderText"/>
              <w:rFonts w:cs="Arial"/>
              <w:b/>
            </w:rPr>
            <w:t>#</w:t>
          </w:r>
        </w:p>
      </w:docPartBody>
    </w:docPart>
    <w:docPart>
      <w:docPartPr>
        <w:name w:val="4CCDB3C723E94E2999FBECA03C7BCC86"/>
        <w:category>
          <w:name w:val="General"/>
          <w:gallery w:val="placeholder"/>
        </w:category>
        <w:types>
          <w:type w:val="bbPlcHdr"/>
        </w:types>
        <w:behaviors>
          <w:behavior w:val="content"/>
        </w:behaviors>
        <w:guid w:val="{1CB1E018-A9E0-4655-9677-EE59F6F595B2}"/>
      </w:docPartPr>
      <w:docPartBody>
        <w:p w:rsidR="001D63CE" w:rsidRDefault="00BB4FFD" w:rsidP="00BB4FFD">
          <w:pPr>
            <w:pStyle w:val="4CCDB3C723E94E2999FBECA03C7BCC861"/>
          </w:pPr>
          <w:r w:rsidRPr="003D1576">
            <w:rPr>
              <w:rStyle w:val="PlaceholderText"/>
            </w:rPr>
            <w:t>Click here to enter a date.</w:t>
          </w:r>
        </w:p>
      </w:docPartBody>
    </w:docPart>
    <w:docPart>
      <w:docPartPr>
        <w:name w:val="17886C007FA3488A9553DD736F38F94C"/>
        <w:category>
          <w:name w:val="General"/>
          <w:gallery w:val="placeholder"/>
        </w:category>
        <w:types>
          <w:type w:val="bbPlcHdr"/>
        </w:types>
        <w:behaviors>
          <w:behavior w:val="content"/>
        </w:behaviors>
        <w:guid w:val="{F2E679C2-A286-4195-942E-811FBB46766B}"/>
      </w:docPartPr>
      <w:docPartBody>
        <w:p w:rsidR="001D63CE" w:rsidRDefault="00BB4FFD" w:rsidP="00BB4FFD">
          <w:pPr>
            <w:pStyle w:val="17886C007FA3488A9553DD736F38F94C1"/>
          </w:pPr>
          <w:r w:rsidRPr="003D1576">
            <w:rPr>
              <w:rStyle w:val="PlaceholderText"/>
            </w:rPr>
            <w:t>Click here to enter a date.</w:t>
          </w:r>
        </w:p>
      </w:docPartBody>
    </w:docPart>
    <w:docPart>
      <w:docPartPr>
        <w:name w:val="F52327D40991431997C47103FEF205CE"/>
        <w:category>
          <w:name w:val="General"/>
          <w:gallery w:val="placeholder"/>
        </w:category>
        <w:types>
          <w:type w:val="bbPlcHdr"/>
        </w:types>
        <w:behaviors>
          <w:behavior w:val="content"/>
        </w:behaviors>
        <w:guid w:val="{0A8F31F1-3B16-4D35-A410-088FCC9E7D59}"/>
      </w:docPartPr>
      <w:docPartBody>
        <w:p w:rsidR="001D63CE" w:rsidRDefault="00BB4FFD" w:rsidP="00BB4FFD">
          <w:pPr>
            <w:pStyle w:val="F52327D40991431997C47103FEF205CE1"/>
          </w:pPr>
          <w:r w:rsidRPr="0008135A">
            <w:rPr>
              <w:rStyle w:val="PlaceholderText"/>
              <w:b/>
            </w:rPr>
            <w:t>Lab</w:t>
          </w:r>
        </w:p>
      </w:docPartBody>
    </w:docPart>
    <w:docPart>
      <w:docPartPr>
        <w:name w:val="9341821AB2514B3DB4AFA984E7F96D68"/>
        <w:category>
          <w:name w:val="General"/>
          <w:gallery w:val="placeholder"/>
        </w:category>
        <w:types>
          <w:type w:val="bbPlcHdr"/>
        </w:types>
        <w:behaviors>
          <w:behavior w:val="content"/>
        </w:behaviors>
        <w:guid w:val="{E71744DE-29E2-4C8E-B760-52BEE3EF52DC}"/>
      </w:docPartPr>
      <w:docPartBody>
        <w:p w:rsidR="001D63CE" w:rsidRDefault="00BB4FFD" w:rsidP="00BB4FFD">
          <w:pPr>
            <w:pStyle w:val="9341821AB2514B3DB4AFA984E7F96D681"/>
          </w:pPr>
          <w:r w:rsidRPr="0008135A">
            <w:rPr>
              <w:rStyle w:val="PlaceholderText"/>
              <w:b/>
            </w:rPr>
            <w:t>Lab</w:t>
          </w:r>
        </w:p>
      </w:docPartBody>
    </w:docPart>
    <w:docPart>
      <w:docPartPr>
        <w:name w:val="17E3B6405AA146E09F2E27BB9782C982"/>
        <w:category>
          <w:name w:val="General"/>
          <w:gallery w:val="placeholder"/>
        </w:category>
        <w:types>
          <w:type w:val="bbPlcHdr"/>
        </w:types>
        <w:behaviors>
          <w:behavior w:val="content"/>
        </w:behaviors>
        <w:guid w:val="{7AE607C9-4437-4AF5-9F5F-E5AB38406BB4}"/>
      </w:docPartPr>
      <w:docPartBody>
        <w:p w:rsidR="001D63CE" w:rsidRDefault="00BB4FFD" w:rsidP="00BB4FFD">
          <w:pPr>
            <w:pStyle w:val="17E3B6405AA146E09F2E27BB9782C9821"/>
          </w:pPr>
          <w:r w:rsidRPr="0008135A">
            <w:rPr>
              <w:rStyle w:val="PlaceholderText"/>
              <w:b/>
            </w:rPr>
            <w:t>Lab</w:t>
          </w:r>
        </w:p>
      </w:docPartBody>
    </w:docPart>
    <w:docPart>
      <w:docPartPr>
        <w:name w:val="3A03A9BBC8574E21859EAEB70AB0529E"/>
        <w:category>
          <w:name w:val="General"/>
          <w:gallery w:val="placeholder"/>
        </w:category>
        <w:types>
          <w:type w:val="bbPlcHdr"/>
        </w:types>
        <w:behaviors>
          <w:behavior w:val="content"/>
        </w:behaviors>
        <w:guid w:val="{E5B0BFBD-64A9-4D54-9780-2C09771797BC}"/>
      </w:docPartPr>
      <w:docPartBody>
        <w:p w:rsidR="001D63CE" w:rsidRDefault="00BB4FFD" w:rsidP="00BB4FFD">
          <w:pPr>
            <w:pStyle w:val="3A03A9BBC8574E21859EAEB70AB0529E1"/>
          </w:pPr>
          <w:r>
            <w:rPr>
              <w:rStyle w:val="PlaceholderText"/>
            </w:rPr>
            <w:t>Address</w:t>
          </w:r>
        </w:p>
      </w:docPartBody>
    </w:docPart>
    <w:docPart>
      <w:docPartPr>
        <w:name w:val="540117DA1CAF4F8180ACE7E4F51D3B57"/>
        <w:category>
          <w:name w:val="General"/>
          <w:gallery w:val="placeholder"/>
        </w:category>
        <w:types>
          <w:type w:val="bbPlcHdr"/>
        </w:types>
        <w:behaviors>
          <w:behavior w:val="content"/>
        </w:behaviors>
        <w:guid w:val="{114653BB-5109-4998-91B9-A9967E241BC8}"/>
      </w:docPartPr>
      <w:docPartBody>
        <w:p w:rsidR="001D63CE" w:rsidRDefault="00BB4FFD" w:rsidP="00BB4FFD">
          <w:pPr>
            <w:pStyle w:val="540117DA1CAF4F8180ACE7E4F51D3B571"/>
          </w:pPr>
          <w:r>
            <w:rPr>
              <w:rStyle w:val="PlaceholderText"/>
            </w:rPr>
            <w:t>Address</w:t>
          </w:r>
        </w:p>
      </w:docPartBody>
    </w:docPart>
    <w:docPart>
      <w:docPartPr>
        <w:name w:val="3DACDD4442594A8DA82F0E2CA47AA4C3"/>
        <w:category>
          <w:name w:val="General"/>
          <w:gallery w:val="placeholder"/>
        </w:category>
        <w:types>
          <w:type w:val="bbPlcHdr"/>
        </w:types>
        <w:behaviors>
          <w:behavior w:val="content"/>
        </w:behaviors>
        <w:guid w:val="{5FF9CBE1-EAF5-469E-9D57-9E810864CEDB}"/>
      </w:docPartPr>
      <w:docPartBody>
        <w:p w:rsidR="001D63CE" w:rsidRDefault="00BB4FFD" w:rsidP="00BB4FFD">
          <w:pPr>
            <w:pStyle w:val="3DACDD4442594A8DA82F0E2CA47AA4C31"/>
          </w:pPr>
          <w:r>
            <w:rPr>
              <w:rStyle w:val="PlaceholderText"/>
            </w:rPr>
            <w:t>Address</w:t>
          </w:r>
        </w:p>
      </w:docPartBody>
    </w:docPart>
    <w:docPart>
      <w:docPartPr>
        <w:name w:val="26D223C452BF4A71B44540C40DE9D41A"/>
        <w:category>
          <w:name w:val="General"/>
          <w:gallery w:val="placeholder"/>
        </w:category>
        <w:types>
          <w:type w:val="bbPlcHdr"/>
        </w:types>
        <w:behaviors>
          <w:behavior w:val="content"/>
        </w:behaviors>
        <w:guid w:val="{38D66859-A6A1-4CA7-834C-FC5F464D7D5A}"/>
      </w:docPartPr>
      <w:docPartBody>
        <w:p w:rsidR="001D63CE" w:rsidRDefault="00BB4FFD" w:rsidP="00BB4FFD">
          <w:pPr>
            <w:pStyle w:val="26D223C452BF4A71B44540C40DE9D41A1"/>
          </w:pPr>
          <w:r>
            <w:rPr>
              <w:rStyle w:val="PlaceholderText"/>
            </w:rPr>
            <w:t>Director</w:t>
          </w:r>
        </w:p>
      </w:docPartBody>
    </w:docPart>
    <w:docPart>
      <w:docPartPr>
        <w:name w:val="780ABF1B1D77440A81FDA7731CA0D131"/>
        <w:category>
          <w:name w:val="General"/>
          <w:gallery w:val="placeholder"/>
        </w:category>
        <w:types>
          <w:type w:val="bbPlcHdr"/>
        </w:types>
        <w:behaviors>
          <w:behavior w:val="content"/>
        </w:behaviors>
        <w:guid w:val="{F7C24631-D043-4709-9001-67FB5E16EFBF}"/>
      </w:docPartPr>
      <w:docPartBody>
        <w:p w:rsidR="001D63CE" w:rsidRDefault="00BB4FFD" w:rsidP="00BB4FFD">
          <w:pPr>
            <w:pStyle w:val="780ABF1B1D77440A81FDA7731CA0D1311"/>
          </w:pPr>
          <w:r>
            <w:rPr>
              <w:rStyle w:val="PlaceholderText"/>
            </w:rPr>
            <w:t>Director</w:t>
          </w:r>
        </w:p>
      </w:docPartBody>
    </w:docPart>
    <w:docPart>
      <w:docPartPr>
        <w:name w:val="09784372551449FF92DE64E4C38CF00D"/>
        <w:category>
          <w:name w:val="General"/>
          <w:gallery w:val="placeholder"/>
        </w:category>
        <w:types>
          <w:type w:val="bbPlcHdr"/>
        </w:types>
        <w:behaviors>
          <w:behavior w:val="content"/>
        </w:behaviors>
        <w:guid w:val="{A1A22267-F5BD-44E8-B1EA-09E311FC94E0}"/>
      </w:docPartPr>
      <w:docPartBody>
        <w:p w:rsidR="001D63CE" w:rsidRDefault="00BB4FFD" w:rsidP="00BB4FFD">
          <w:pPr>
            <w:pStyle w:val="09784372551449FF92DE64E4C38CF00D1"/>
          </w:pPr>
          <w:r>
            <w:rPr>
              <w:rStyle w:val="PlaceholderText"/>
            </w:rPr>
            <w:t>Director</w:t>
          </w:r>
        </w:p>
      </w:docPartBody>
    </w:docPart>
    <w:docPart>
      <w:docPartPr>
        <w:name w:val="CB3CCBE799D9483782CD8602685845D9"/>
        <w:category>
          <w:name w:val="General"/>
          <w:gallery w:val="placeholder"/>
        </w:category>
        <w:types>
          <w:type w:val="bbPlcHdr"/>
        </w:types>
        <w:behaviors>
          <w:behavior w:val="content"/>
        </w:behaviors>
        <w:guid w:val="{60730FF8-B067-440E-8485-B2A8B48A96F1}"/>
      </w:docPartPr>
      <w:docPartBody>
        <w:p w:rsidR="001D63CE" w:rsidRDefault="00BB4FFD" w:rsidP="00BB4FFD">
          <w:pPr>
            <w:pStyle w:val="CB3CCBE799D9483782CD8602685845D91"/>
          </w:pPr>
          <w:r w:rsidRPr="00BD793F">
            <w:rPr>
              <w:rStyle w:val="PlaceholderText"/>
              <w:rFonts w:cs="Arial"/>
              <w:szCs w:val="22"/>
            </w:rPr>
            <w:t>#</w:t>
          </w:r>
        </w:p>
      </w:docPartBody>
    </w:docPart>
    <w:docPart>
      <w:docPartPr>
        <w:name w:val="52B5B55475F044B6B50C2DD81E154D5A"/>
        <w:category>
          <w:name w:val="General"/>
          <w:gallery w:val="placeholder"/>
        </w:category>
        <w:types>
          <w:type w:val="bbPlcHdr"/>
        </w:types>
        <w:behaviors>
          <w:behavior w:val="content"/>
        </w:behaviors>
        <w:guid w:val="{AEE7B59F-2C90-4635-9BBB-4416B9963787}"/>
      </w:docPartPr>
      <w:docPartBody>
        <w:p w:rsidR="001D63CE" w:rsidRDefault="00BB4FFD" w:rsidP="00BB4FFD">
          <w:pPr>
            <w:pStyle w:val="52B5B55475F044B6B50C2DD81E154D5A1"/>
          </w:pPr>
          <w:r w:rsidRPr="00BD793F">
            <w:rPr>
              <w:rStyle w:val="PlaceholderText"/>
              <w:rFonts w:cs="Arial"/>
              <w:szCs w:val="22"/>
            </w:rPr>
            <w:t>Method</w:t>
          </w:r>
        </w:p>
      </w:docPartBody>
    </w:docPart>
    <w:docPart>
      <w:docPartPr>
        <w:name w:val="CB3E435BD5074A72821E99F36347889E"/>
        <w:category>
          <w:name w:val="General"/>
          <w:gallery w:val="placeholder"/>
        </w:category>
        <w:types>
          <w:type w:val="bbPlcHdr"/>
        </w:types>
        <w:behaviors>
          <w:behavior w:val="content"/>
        </w:behaviors>
        <w:guid w:val="{EE89C612-157F-4001-ACA5-61386853B99F}"/>
      </w:docPartPr>
      <w:docPartBody>
        <w:p w:rsidR="001D63CE" w:rsidRDefault="00BB4FFD" w:rsidP="00BB4FFD">
          <w:pPr>
            <w:pStyle w:val="CB3E435BD5074A72821E99F36347889E1"/>
          </w:pPr>
          <w:r w:rsidRPr="00BD793F">
            <w:rPr>
              <w:rStyle w:val="PlaceholderText"/>
              <w:rFonts w:cs="Arial"/>
              <w:szCs w:val="22"/>
            </w:rPr>
            <w:t>#</w:t>
          </w:r>
        </w:p>
      </w:docPartBody>
    </w:docPart>
    <w:docPart>
      <w:docPartPr>
        <w:name w:val="5CC95851AAA84593A6BA619B763CCED9"/>
        <w:category>
          <w:name w:val="General"/>
          <w:gallery w:val="placeholder"/>
        </w:category>
        <w:types>
          <w:type w:val="bbPlcHdr"/>
        </w:types>
        <w:behaviors>
          <w:behavior w:val="content"/>
        </w:behaviors>
        <w:guid w:val="{555C6DB4-5570-4736-AA1C-E3B7FC7B8028}"/>
      </w:docPartPr>
      <w:docPartBody>
        <w:p w:rsidR="001D63CE" w:rsidRDefault="00BB4FFD" w:rsidP="00BB4FFD">
          <w:pPr>
            <w:pStyle w:val="5CC95851AAA84593A6BA619B763CCED91"/>
          </w:pPr>
          <w:r w:rsidRPr="00BD793F">
            <w:rPr>
              <w:rStyle w:val="PlaceholderText"/>
              <w:rFonts w:cs="Arial"/>
              <w:szCs w:val="22"/>
            </w:rPr>
            <w:t>Method</w:t>
          </w:r>
        </w:p>
      </w:docPartBody>
    </w:docPart>
    <w:docPart>
      <w:docPartPr>
        <w:name w:val="E555F1E4183B47BBAA40FB9AA0E7C929"/>
        <w:category>
          <w:name w:val="General"/>
          <w:gallery w:val="placeholder"/>
        </w:category>
        <w:types>
          <w:type w:val="bbPlcHdr"/>
        </w:types>
        <w:behaviors>
          <w:behavior w:val="content"/>
        </w:behaviors>
        <w:guid w:val="{77F27089-5DBD-4B1D-A44B-17E03CAEDDE3}"/>
      </w:docPartPr>
      <w:docPartBody>
        <w:p w:rsidR="001D63CE" w:rsidRDefault="00BB4FFD" w:rsidP="00BB4FFD">
          <w:pPr>
            <w:pStyle w:val="E555F1E4183B47BBAA40FB9AA0E7C9291"/>
          </w:pPr>
          <w:r w:rsidRPr="00BD793F">
            <w:rPr>
              <w:rStyle w:val="PlaceholderText"/>
              <w:rFonts w:cs="Arial"/>
              <w:szCs w:val="22"/>
            </w:rPr>
            <w:t>#</w:t>
          </w:r>
        </w:p>
      </w:docPartBody>
    </w:docPart>
    <w:docPart>
      <w:docPartPr>
        <w:name w:val="F919F4F21DDD4E80B728FA73CCEA241C"/>
        <w:category>
          <w:name w:val="General"/>
          <w:gallery w:val="placeholder"/>
        </w:category>
        <w:types>
          <w:type w:val="bbPlcHdr"/>
        </w:types>
        <w:behaviors>
          <w:behavior w:val="content"/>
        </w:behaviors>
        <w:guid w:val="{958FBC02-994E-4FED-A6D5-1342DD0ECCD0}"/>
      </w:docPartPr>
      <w:docPartBody>
        <w:p w:rsidR="001D63CE" w:rsidRDefault="00BB4FFD" w:rsidP="00BB4FFD">
          <w:pPr>
            <w:pStyle w:val="F919F4F21DDD4E80B728FA73CCEA241C1"/>
          </w:pPr>
          <w:r w:rsidRPr="00BD793F">
            <w:rPr>
              <w:rStyle w:val="PlaceholderText"/>
              <w:rFonts w:cs="Arial"/>
              <w:szCs w:val="22"/>
            </w:rPr>
            <w:t>Method</w:t>
          </w:r>
        </w:p>
      </w:docPartBody>
    </w:docPart>
    <w:docPart>
      <w:docPartPr>
        <w:name w:val="D469BE7C0A8942D9829870C59879A945"/>
        <w:category>
          <w:name w:val="General"/>
          <w:gallery w:val="placeholder"/>
        </w:category>
        <w:types>
          <w:type w:val="bbPlcHdr"/>
        </w:types>
        <w:behaviors>
          <w:behavior w:val="content"/>
        </w:behaviors>
        <w:guid w:val="{488633AA-5AB6-4B32-881C-5E653870FE63}"/>
      </w:docPartPr>
      <w:docPartBody>
        <w:p w:rsidR="001D63CE" w:rsidRDefault="00BB4FFD" w:rsidP="00BB4FFD">
          <w:pPr>
            <w:pStyle w:val="D469BE7C0A8942D9829870C59879A9451"/>
          </w:pPr>
          <w:r w:rsidRPr="00BD793F">
            <w:rPr>
              <w:rStyle w:val="PlaceholderText"/>
              <w:rFonts w:cs="Arial"/>
              <w:szCs w:val="22"/>
            </w:rPr>
            <w:t>#</w:t>
          </w:r>
        </w:p>
      </w:docPartBody>
    </w:docPart>
    <w:docPart>
      <w:docPartPr>
        <w:name w:val="2BBB979ED6CA4400B95BF41A0E1E5086"/>
        <w:category>
          <w:name w:val="General"/>
          <w:gallery w:val="placeholder"/>
        </w:category>
        <w:types>
          <w:type w:val="bbPlcHdr"/>
        </w:types>
        <w:behaviors>
          <w:behavior w:val="content"/>
        </w:behaviors>
        <w:guid w:val="{D7A8A212-2483-41E3-90AA-993492E13710}"/>
      </w:docPartPr>
      <w:docPartBody>
        <w:p w:rsidR="001D63CE" w:rsidRDefault="00BB4FFD" w:rsidP="00BB4FFD">
          <w:pPr>
            <w:pStyle w:val="2BBB979ED6CA4400B95BF41A0E1E50861"/>
          </w:pPr>
          <w:r w:rsidRPr="00BD793F">
            <w:rPr>
              <w:rStyle w:val="PlaceholderText"/>
              <w:rFonts w:cs="Arial"/>
              <w:szCs w:val="22"/>
            </w:rPr>
            <w:t>Method</w:t>
          </w:r>
        </w:p>
      </w:docPartBody>
    </w:docPart>
    <w:docPart>
      <w:docPartPr>
        <w:name w:val="9480C3A20E9140A0BDEDC126DB5D0084"/>
        <w:category>
          <w:name w:val="General"/>
          <w:gallery w:val="placeholder"/>
        </w:category>
        <w:types>
          <w:type w:val="bbPlcHdr"/>
        </w:types>
        <w:behaviors>
          <w:behavior w:val="content"/>
        </w:behaviors>
        <w:guid w:val="{6A8EAE79-253B-41DB-ACF4-C8F6DF5E938C}"/>
      </w:docPartPr>
      <w:docPartBody>
        <w:p w:rsidR="001D63CE" w:rsidRDefault="00BB4FFD" w:rsidP="00BB4FFD">
          <w:pPr>
            <w:pStyle w:val="9480C3A20E9140A0BDEDC126DB5D00841"/>
          </w:pPr>
          <w:r w:rsidRPr="00BD793F">
            <w:rPr>
              <w:rStyle w:val="PlaceholderText"/>
              <w:rFonts w:cs="Arial"/>
              <w:szCs w:val="22"/>
            </w:rPr>
            <w:t>#</w:t>
          </w:r>
        </w:p>
      </w:docPartBody>
    </w:docPart>
    <w:docPart>
      <w:docPartPr>
        <w:name w:val="56830309C52C46948183A54FEA55FA39"/>
        <w:category>
          <w:name w:val="General"/>
          <w:gallery w:val="placeholder"/>
        </w:category>
        <w:types>
          <w:type w:val="bbPlcHdr"/>
        </w:types>
        <w:behaviors>
          <w:behavior w:val="content"/>
        </w:behaviors>
        <w:guid w:val="{2D91A727-043D-466D-B389-7312EDC8714B}"/>
      </w:docPartPr>
      <w:docPartBody>
        <w:p w:rsidR="001D63CE" w:rsidRDefault="00BB4FFD" w:rsidP="00BB4FFD">
          <w:pPr>
            <w:pStyle w:val="56830309C52C46948183A54FEA55FA391"/>
          </w:pPr>
          <w:r w:rsidRPr="00BD793F">
            <w:rPr>
              <w:rStyle w:val="PlaceholderText"/>
              <w:rFonts w:cs="Arial"/>
              <w:szCs w:val="22"/>
            </w:rPr>
            <w:t>Method</w:t>
          </w:r>
        </w:p>
      </w:docPartBody>
    </w:docPart>
    <w:docPart>
      <w:docPartPr>
        <w:name w:val="5435A23CAB154AE998DE6AFA9023BB8A"/>
        <w:category>
          <w:name w:val="General"/>
          <w:gallery w:val="placeholder"/>
        </w:category>
        <w:types>
          <w:type w:val="bbPlcHdr"/>
        </w:types>
        <w:behaviors>
          <w:behavior w:val="content"/>
        </w:behaviors>
        <w:guid w:val="{1F7EF49F-6733-4D18-83FF-09A5DF567B50}"/>
      </w:docPartPr>
      <w:docPartBody>
        <w:p w:rsidR="001D63CE" w:rsidRDefault="00BB4FFD" w:rsidP="00BB4FFD">
          <w:pPr>
            <w:pStyle w:val="5435A23CAB154AE998DE6AFA9023BB8A1"/>
          </w:pPr>
          <w:r w:rsidRPr="00BD793F">
            <w:rPr>
              <w:rStyle w:val="PlaceholderText"/>
              <w:rFonts w:cs="Arial"/>
              <w:szCs w:val="22"/>
            </w:rPr>
            <w:t>#</w:t>
          </w:r>
        </w:p>
      </w:docPartBody>
    </w:docPart>
    <w:docPart>
      <w:docPartPr>
        <w:name w:val="F3B75150716140F793959B47334A3729"/>
        <w:category>
          <w:name w:val="General"/>
          <w:gallery w:val="placeholder"/>
        </w:category>
        <w:types>
          <w:type w:val="bbPlcHdr"/>
        </w:types>
        <w:behaviors>
          <w:behavior w:val="content"/>
        </w:behaviors>
        <w:guid w:val="{4EA5A3A4-3921-4BA9-AA5A-D9F4A8201FBE}"/>
      </w:docPartPr>
      <w:docPartBody>
        <w:p w:rsidR="001D63CE" w:rsidRDefault="00BB4FFD" w:rsidP="00BB4FFD">
          <w:pPr>
            <w:pStyle w:val="F3B75150716140F793959B47334A37291"/>
          </w:pPr>
          <w:r w:rsidRPr="00BD793F">
            <w:rPr>
              <w:rStyle w:val="PlaceholderText"/>
              <w:rFonts w:cs="Arial"/>
              <w:szCs w:val="22"/>
            </w:rPr>
            <w:t>Method</w:t>
          </w:r>
        </w:p>
      </w:docPartBody>
    </w:docPart>
    <w:docPart>
      <w:docPartPr>
        <w:name w:val="D904085F539A483E964B417AA859D831"/>
        <w:category>
          <w:name w:val="General"/>
          <w:gallery w:val="placeholder"/>
        </w:category>
        <w:types>
          <w:type w:val="bbPlcHdr"/>
        </w:types>
        <w:behaviors>
          <w:behavior w:val="content"/>
        </w:behaviors>
        <w:guid w:val="{D21DB992-244A-4F13-8628-70F609CD6652}"/>
      </w:docPartPr>
      <w:docPartBody>
        <w:p w:rsidR="001D63CE" w:rsidRDefault="00BB4FFD" w:rsidP="00BB4FFD">
          <w:pPr>
            <w:pStyle w:val="D904085F539A483E964B417AA859D8311"/>
          </w:pPr>
          <w:r w:rsidRPr="00BD793F">
            <w:rPr>
              <w:rStyle w:val="PlaceholderText"/>
              <w:rFonts w:cs="Arial"/>
              <w:szCs w:val="22"/>
            </w:rPr>
            <w:t>#</w:t>
          </w:r>
        </w:p>
      </w:docPartBody>
    </w:docPart>
    <w:docPart>
      <w:docPartPr>
        <w:name w:val="BC6C8053BEEA4CBCB1ECEFD59C611197"/>
        <w:category>
          <w:name w:val="General"/>
          <w:gallery w:val="placeholder"/>
        </w:category>
        <w:types>
          <w:type w:val="bbPlcHdr"/>
        </w:types>
        <w:behaviors>
          <w:behavior w:val="content"/>
        </w:behaviors>
        <w:guid w:val="{8CB53BE0-F441-45EB-9DFA-951A78F2C0AC}"/>
      </w:docPartPr>
      <w:docPartBody>
        <w:p w:rsidR="001D63CE" w:rsidRDefault="00BB4FFD" w:rsidP="00BB4FFD">
          <w:pPr>
            <w:pStyle w:val="BC6C8053BEEA4CBCB1ECEFD59C6111971"/>
          </w:pPr>
          <w:r w:rsidRPr="00BD793F">
            <w:rPr>
              <w:rStyle w:val="PlaceholderText"/>
              <w:rFonts w:cs="Arial"/>
              <w:szCs w:val="22"/>
            </w:rPr>
            <w:t>Method</w:t>
          </w:r>
        </w:p>
      </w:docPartBody>
    </w:docPart>
    <w:docPart>
      <w:docPartPr>
        <w:name w:val="D487AA8D2B834DEC859AF07E242F92E7"/>
        <w:category>
          <w:name w:val="General"/>
          <w:gallery w:val="placeholder"/>
        </w:category>
        <w:types>
          <w:type w:val="bbPlcHdr"/>
        </w:types>
        <w:behaviors>
          <w:behavior w:val="content"/>
        </w:behaviors>
        <w:guid w:val="{0218E2A2-7573-49F5-91BE-2758E728D660}"/>
      </w:docPartPr>
      <w:docPartBody>
        <w:p w:rsidR="001D63CE" w:rsidRDefault="00BB4FFD" w:rsidP="00BB4FFD">
          <w:pPr>
            <w:pStyle w:val="D487AA8D2B834DEC859AF07E242F92E71"/>
          </w:pPr>
          <w:r w:rsidRPr="00BD793F">
            <w:rPr>
              <w:rStyle w:val="PlaceholderText"/>
              <w:rFonts w:cs="Arial"/>
              <w:szCs w:val="22"/>
            </w:rPr>
            <w:t>#</w:t>
          </w:r>
        </w:p>
      </w:docPartBody>
    </w:docPart>
    <w:docPart>
      <w:docPartPr>
        <w:name w:val="4EEAAD33326A4504A50D69933E10338E"/>
        <w:category>
          <w:name w:val="General"/>
          <w:gallery w:val="placeholder"/>
        </w:category>
        <w:types>
          <w:type w:val="bbPlcHdr"/>
        </w:types>
        <w:behaviors>
          <w:behavior w:val="content"/>
        </w:behaviors>
        <w:guid w:val="{1E44D87C-432E-40A5-8C5B-5C7B3FB18AD0}"/>
      </w:docPartPr>
      <w:docPartBody>
        <w:p w:rsidR="001D63CE" w:rsidRDefault="00BB4FFD" w:rsidP="00BB4FFD">
          <w:pPr>
            <w:pStyle w:val="4EEAAD33326A4504A50D69933E10338E1"/>
          </w:pPr>
          <w:r w:rsidRPr="00BD793F">
            <w:rPr>
              <w:rStyle w:val="PlaceholderText"/>
              <w:rFonts w:cs="Arial"/>
              <w:szCs w:val="22"/>
            </w:rPr>
            <w:t>Method</w:t>
          </w:r>
        </w:p>
      </w:docPartBody>
    </w:docPart>
    <w:docPart>
      <w:docPartPr>
        <w:name w:val="F2C5F0EDBBC647C1A61F0FD81004127C"/>
        <w:category>
          <w:name w:val="General"/>
          <w:gallery w:val="placeholder"/>
        </w:category>
        <w:types>
          <w:type w:val="bbPlcHdr"/>
        </w:types>
        <w:behaviors>
          <w:behavior w:val="content"/>
        </w:behaviors>
        <w:guid w:val="{AD59F7A6-967A-4616-9E4C-1D0302843DE2}"/>
      </w:docPartPr>
      <w:docPartBody>
        <w:p w:rsidR="001D63CE" w:rsidRDefault="00BB4FFD" w:rsidP="00BB4FFD">
          <w:pPr>
            <w:pStyle w:val="F2C5F0EDBBC647C1A61F0FD81004127C1"/>
          </w:pPr>
          <w:r w:rsidRPr="00BD793F">
            <w:rPr>
              <w:rStyle w:val="PlaceholderText"/>
              <w:rFonts w:cs="Arial"/>
              <w:szCs w:val="22"/>
            </w:rPr>
            <w:t>#</w:t>
          </w:r>
        </w:p>
      </w:docPartBody>
    </w:docPart>
    <w:docPart>
      <w:docPartPr>
        <w:name w:val="A008AFBA74CA40DB8E26E96C883E2037"/>
        <w:category>
          <w:name w:val="General"/>
          <w:gallery w:val="placeholder"/>
        </w:category>
        <w:types>
          <w:type w:val="bbPlcHdr"/>
        </w:types>
        <w:behaviors>
          <w:behavior w:val="content"/>
        </w:behaviors>
        <w:guid w:val="{BD327DA6-5328-4AFA-8ADB-637C36DFFFD4}"/>
      </w:docPartPr>
      <w:docPartBody>
        <w:p w:rsidR="001D63CE" w:rsidRDefault="00BB4FFD" w:rsidP="00BB4FFD">
          <w:pPr>
            <w:pStyle w:val="A008AFBA74CA40DB8E26E96C883E20371"/>
          </w:pPr>
          <w:r w:rsidRPr="00BD793F">
            <w:rPr>
              <w:rStyle w:val="PlaceholderText"/>
              <w:rFonts w:cs="Arial"/>
              <w:szCs w:val="22"/>
            </w:rPr>
            <w:t>Method</w:t>
          </w:r>
        </w:p>
      </w:docPartBody>
    </w:docPart>
    <w:docPart>
      <w:docPartPr>
        <w:name w:val="CCEC374368B04C3393DEA2993C53EAA4"/>
        <w:category>
          <w:name w:val="General"/>
          <w:gallery w:val="placeholder"/>
        </w:category>
        <w:types>
          <w:type w:val="bbPlcHdr"/>
        </w:types>
        <w:behaviors>
          <w:behavior w:val="content"/>
        </w:behaviors>
        <w:guid w:val="{084559D5-D2FE-4BF1-B99E-58586D383AF4}"/>
      </w:docPartPr>
      <w:docPartBody>
        <w:p w:rsidR="001D63CE" w:rsidRDefault="00BB4FFD" w:rsidP="00BB4FFD">
          <w:pPr>
            <w:pStyle w:val="CCEC374368B04C3393DEA2993C53EAA41"/>
          </w:pPr>
          <w:r w:rsidRPr="00BD793F">
            <w:rPr>
              <w:rStyle w:val="PlaceholderText"/>
              <w:rFonts w:cs="Arial"/>
              <w:szCs w:val="22"/>
            </w:rPr>
            <w:t>#</w:t>
          </w:r>
        </w:p>
      </w:docPartBody>
    </w:docPart>
    <w:docPart>
      <w:docPartPr>
        <w:name w:val="6778151B7F2A4ECAB9079D89107728BC"/>
        <w:category>
          <w:name w:val="General"/>
          <w:gallery w:val="placeholder"/>
        </w:category>
        <w:types>
          <w:type w:val="bbPlcHdr"/>
        </w:types>
        <w:behaviors>
          <w:behavior w:val="content"/>
        </w:behaviors>
        <w:guid w:val="{00124A80-75C4-4D9C-9D9A-255979844630}"/>
      </w:docPartPr>
      <w:docPartBody>
        <w:p w:rsidR="001D63CE" w:rsidRDefault="00BB4FFD" w:rsidP="00BB4FFD">
          <w:pPr>
            <w:pStyle w:val="6778151B7F2A4ECAB9079D89107728BC1"/>
          </w:pPr>
          <w:r w:rsidRPr="00BD793F">
            <w:rPr>
              <w:rStyle w:val="PlaceholderText"/>
              <w:rFonts w:cs="Arial"/>
              <w:szCs w:val="22"/>
            </w:rPr>
            <w:t>Method</w:t>
          </w:r>
        </w:p>
      </w:docPartBody>
    </w:docPart>
    <w:docPart>
      <w:docPartPr>
        <w:name w:val="1DF63A5378524E5BBE97F0F0F00DC28C"/>
        <w:category>
          <w:name w:val="General"/>
          <w:gallery w:val="placeholder"/>
        </w:category>
        <w:types>
          <w:type w:val="bbPlcHdr"/>
        </w:types>
        <w:behaviors>
          <w:behavior w:val="content"/>
        </w:behaviors>
        <w:guid w:val="{A7CAFFC7-4837-4C0A-A094-7B86AFB10D8C}"/>
      </w:docPartPr>
      <w:docPartBody>
        <w:p w:rsidR="001D63CE" w:rsidRDefault="00BB4FFD" w:rsidP="00BB4FFD">
          <w:pPr>
            <w:pStyle w:val="1DF63A5378524E5BBE97F0F0F00DC28C1"/>
          </w:pPr>
          <w:r w:rsidRPr="00BD793F">
            <w:rPr>
              <w:rStyle w:val="PlaceholderText"/>
              <w:rFonts w:cs="Arial"/>
              <w:szCs w:val="22"/>
            </w:rPr>
            <w:t>#</w:t>
          </w:r>
        </w:p>
      </w:docPartBody>
    </w:docPart>
    <w:docPart>
      <w:docPartPr>
        <w:name w:val="9A2DBC58048848CEBB055C48262226D5"/>
        <w:category>
          <w:name w:val="General"/>
          <w:gallery w:val="placeholder"/>
        </w:category>
        <w:types>
          <w:type w:val="bbPlcHdr"/>
        </w:types>
        <w:behaviors>
          <w:behavior w:val="content"/>
        </w:behaviors>
        <w:guid w:val="{89F29DBE-5D0E-480B-81CF-A1A577290850}"/>
      </w:docPartPr>
      <w:docPartBody>
        <w:p w:rsidR="001D63CE" w:rsidRDefault="00BB4FFD" w:rsidP="00BB4FFD">
          <w:pPr>
            <w:pStyle w:val="9A2DBC58048848CEBB055C48262226D51"/>
          </w:pPr>
          <w:r w:rsidRPr="00BD793F">
            <w:rPr>
              <w:rStyle w:val="PlaceholderText"/>
              <w:rFonts w:cs="Arial"/>
              <w:szCs w:val="22"/>
            </w:rPr>
            <w:t>Method</w:t>
          </w:r>
        </w:p>
      </w:docPartBody>
    </w:docPart>
    <w:docPart>
      <w:docPartPr>
        <w:name w:val="81E8610CCE48440CA5D8EE0239E452E9"/>
        <w:category>
          <w:name w:val="General"/>
          <w:gallery w:val="placeholder"/>
        </w:category>
        <w:types>
          <w:type w:val="bbPlcHdr"/>
        </w:types>
        <w:behaviors>
          <w:behavior w:val="content"/>
        </w:behaviors>
        <w:guid w:val="{8AE24DD3-19EE-431D-B18A-7180262D73FC}"/>
      </w:docPartPr>
      <w:docPartBody>
        <w:p w:rsidR="001D63CE" w:rsidRDefault="00BB4FFD" w:rsidP="00BB4FFD">
          <w:pPr>
            <w:pStyle w:val="81E8610CCE48440CA5D8EE0239E452E91"/>
          </w:pPr>
          <w:r w:rsidRPr="00BD793F">
            <w:rPr>
              <w:rStyle w:val="PlaceholderText"/>
              <w:rFonts w:cs="Arial"/>
              <w:szCs w:val="22"/>
            </w:rPr>
            <w:t>#</w:t>
          </w:r>
        </w:p>
      </w:docPartBody>
    </w:docPart>
    <w:docPart>
      <w:docPartPr>
        <w:name w:val="8A6767F8A7DC45648EAD5B04B27BFF6C"/>
        <w:category>
          <w:name w:val="General"/>
          <w:gallery w:val="placeholder"/>
        </w:category>
        <w:types>
          <w:type w:val="bbPlcHdr"/>
        </w:types>
        <w:behaviors>
          <w:behavior w:val="content"/>
        </w:behaviors>
        <w:guid w:val="{E5F4AF07-6C49-4AC0-8DA8-5ED22115DDEA}"/>
      </w:docPartPr>
      <w:docPartBody>
        <w:p w:rsidR="001D63CE" w:rsidRDefault="00BB4FFD" w:rsidP="00BB4FFD">
          <w:pPr>
            <w:pStyle w:val="8A6767F8A7DC45648EAD5B04B27BFF6C1"/>
          </w:pPr>
          <w:r w:rsidRPr="00BD793F">
            <w:rPr>
              <w:rStyle w:val="PlaceholderText"/>
              <w:rFonts w:cs="Arial"/>
              <w:szCs w:val="22"/>
            </w:rPr>
            <w:t>Method</w:t>
          </w:r>
        </w:p>
      </w:docPartBody>
    </w:docPart>
    <w:docPart>
      <w:docPartPr>
        <w:name w:val="513F9A08F8D8434EBCE74856F46EF5AD"/>
        <w:category>
          <w:name w:val="General"/>
          <w:gallery w:val="placeholder"/>
        </w:category>
        <w:types>
          <w:type w:val="bbPlcHdr"/>
        </w:types>
        <w:behaviors>
          <w:behavior w:val="content"/>
        </w:behaviors>
        <w:guid w:val="{B6542111-9E44-44B9-ABEE-4619E3518260}"/>
      </w:docPartPr>
      <w:docPartBody>
        <w:p w:rsidR="001D63CE" w:rsidRDefault="00BB4FFD" w:rsidP="00BB4FFD">
          <w:pPr>
            <w:pStyle w:val="513F9A08F8D8434EBCE74856F46EF5AD1"/>
          </w:pPr>
          <w:r w:rsidRPr="00BD793F">
            <w:rPr>
              <w:rStyle w:val="PlaceholderText"/>
              <w:rFonts w:cs="Arial"/>
              <w:szCs w:val="22"/>
            </w:rPr>
            <w:t>#</w:t>
          </w:r>
        </w:p>
      </w:docPartBody>
    </w:docPart>
    <w:docPart>
      <w:docPartPr>
        <w:name w:val="16369B5B87D34382A4F947BB83B8EED3"/>
        <w:category>
          <w:name w:val="General"/>
          <w:gallery w:val="placeholder"/>
        </w:category>
        <w:types>
          <w:type w:val="bbPlcHdr"/>
        </w:types>
        <w:behaviors>
          <w:behavior w:val="content"/>
        </w:behaviors>
        <w:guid w:val="{6E3FEC7D-E82D-4633-8601-C086ED04E2A8}"/>
      </w:docPartPr>
      <w:docPartBody>
        <w:p w:rsidR="001D63CE" w:rsidRDefault="00BB4FFD" w:rsidP="00BB4FFD">
          <w:pPr>
            <w:pStyle w:val="16369B5B87D34382A4F947BB83B8EED31"/>
          </w:pPr>
          <w:r w:rsidRPr="00BD793F">
            <w:rPr>
              <w:rStyle w:val="PlaceholderText"/>
              <w:rFonts w:cs="Arial"/>
              <w:szCs w:val="22"/>
            </w:rPr>
            <w:t>Method</w:t>
          </w:r>
        </w:p>
      </w:docPartBody>
    </w:docPart>
    <w:docPart>
      <w:docPartPr>
        <w:name w:val="5F1EC0AA65D249CB8CD6EF60DDAD4A33"/>
        <w:category>
          <w:name w:val="General"/>
          <w:gallery w:val="placeholder"/>
        </w:category>
        <w:types>
          <w:type w:val="bbPlcHdr"/>
        </w:types>
        <w:behaviors>
          <w:behavior w:val="content"/>
        </w:behaviors>
        <w:guid w:val="{6CE7E2EB-19EB-418C-A3D3-0A64934A9859}"/>
      </w:docPartPr>
      <w:docPartBody>
        <w:p w:rsidR="001D63CE" w:rsidRDefault="00BB4FFD" w:rsidP="00BB4FFD">
          <w:pPr>
            <w:pStyle w:val="5F1EC0AA65D249CB8CD6EF60DDAD4A331"/>
          </w:pPr>
          <w:r w:rsidRPr="00BD793F">
            <w:rPr>
              <w:rStyle w:val="PlaceholderText"/>
              <w:rFonts w:cs="Arial"/>
              <w:szCs w:val="22"/>
            </w:rPr>
            <w:t>#</w:t>
          </w:r>
        </w:p>
      </w:docPartBody>
    </w:docPart>
    <w:docPart>
      <w:docPartPr>
        <w:name w:val="DBB129E7376C4386854DEE07971013B4"/>
        <w:category>
          <w:name w:val="General"/>
          <w:gallery w:val="placeholder"/>
        </w:category>
        <w:types>
          <w:type w:val="bbPlcHdr"/>
        </w:types>
        <w:behaviors>
          <w:behavior w:val="content"/>
        </w:behaviors>
        <w:guid w:val="{8D67875C-7413-4A8F-A15F-DD35646B0CA1}"/>
      </w:docPartPr>
      <w:docPartBody>
        <w:p w:rsidR="001D63CE" w:rsidRDefault="00BB4FFD" w:rsidP="00BB4FFD">
          <w:pPr>
            <w:pStyle w:val="DBB129E7376C4386854DEE07971013B41"/>
          </w:pPr>
          <w:r w:rsidRPr="00BD793F">
            <w:rPr>
              <w:rStyle w:val="PlaceholderText"/>
              <w:rFonts w:cs="Arial"/>
              <w:szCs w:val="22"/>
            </w:rPr>
            <w:t>Method</w:t>
          </w:r>
        </w:p>
      </w:docPartBody>
    </w:docPart>
    <w:docPart>
      <w:docPartPr>
        <w:name w:val="2F0A07B894D545F1BD09880A19C32F92"/>
        <w:category>
          <w:name w:val="General"/>
          <w:gallery w:val="placeholder"/>
        </w:category>
        <w:types>
          <w:type w:val="bbPlcHdr"/>
        </w:types>
        <w:behaviors>
          <w:behavior w:val="content"/>
        </w:behaviors>
        <w:guid w:val="{09B9407A-F189-4CF4-9306-756BFA0B6846}"/>
      </w:docPartPr>
      <w:docPartBody>
        <w:p w:rsidR="001D63CE" w:rsidRDefault="00BB4FFD" w:rsidP="00BB4FFD">
          <w:pPr>
            <w:pStyle w:val="2F0A07B894D545F1BD09880A19C32F921"/>
          </w:pPr>
          <w:r w:rsidRPr="00BD793F">
            <w:rPr>
              <w:rStyle w:val="PlaceholderText"/>
              <w:rFonts w:cs="Arial"/>
              <w:szCs w:val="22"/>
            </w:rPr>
            <w:t>#</w:t>
          </w:r>
        </w:p>
      </w:docPartBody>
    </w:docPart>
    <w:docPart>
      <w:docPartPr>
        <w:name w:val="93271585B9B34F5A8BEA8C12603E482E"/>
        <w:category>
          <w:name w:val="General"/>
          <w:gallery w:val="placeholder"/>
        </w:category>
        <w:types>
          <w:type w:val="bbPlcHdr"/>
        </w:types>
        <w:behaviors>
          <w:behavior w:val="content"/>
        </w:behaviors>
        <w:guid w:val="{68B2AC38-69F6-468A-922E-302B3C465004}"/>
      </w:docPartPr>
      <w:docPartBody>
        <w:p w:rsidR="001D63CE" w:rsidRDefault="00BB4FFD" w:rsidP="00BB4FFD">
          <w:pPr>
            <w:pStyle w:val="93271585B9B34F5A8BEA8C12603E482E1"/>
          </w:pPr>
          <w:r w:rsidRPr="00BD793F">
            <w:rPr>
              <w:rStyle w:val="PlaceholderText"/>
              <w:rFonts w:cs="Arial"/>
              <w:szCs w:val="22"/>
            </w:rPr>
            <w:t>Method</w:t>
          </w:r>
        </w:p>
      </w:docPartBody>
    </w:docPart>
    <w:docPart>
      <w:docPartPr>
        <w:name w:val="066BD05818C74B1EAEEC26CD71CBF87E"/>
        <w:category>
          <w:name w:val="General"/>
          <w:gallery w:val="placeholder"/>
        </w:category>
        <w:types>
          <w:type w:val="bbPlcHdr"/>
        </w:types>
        <w:behaviors>
          <w:behavior w:val="content"/>
        </w:behaviors>
        <w:guid w:val="{48003856-B4AE-4426-B535-724C07933909}"/>
      </w:docPartPr>
      <w:docPartBody>
        <w:p w:rsidR="001D63CE" w:rsidRDefault="00BB4FFD" w:rsidP="00BB4FFD">
          <w:pPr>
            <w:pStyle w:val="066BD05818C74B1EAEEC26CD71CBF87E1"/>
          </w:pPr>
          <w:r w:rsidRPr="00BD793F">
            <w:rPr>
              <w:rStyle w:val="PlaceholderText"/>
              <w:rFonts w:cs="Arial"/>
              <w:szCs w:val="22"/>
            </w:rPr>
            <w:t>#</w:t>
          </w:r>
        </w:p>
      </w:docPartBody>
    </w:docPart>
    <w:docPart>
      <w:docPartPr>
        <w:name w:val="2A5DC87A82CF4B84A6E6A25BAB4EB982"/>
        <w:category>
          <w:name w:val="General"/>
          <w:gallery w:val="placeholder"/>
        </w:category>
        <w:types>
          <w:type w:val="bbPlcHdr"/>
        </w:types>
        <w:behaviors>
          <w:behavior w:val="content"/>
        </w:behaviors>
        <w:guid w:val="{9201B318-9D75-4D3E-9FFB-261D97B41179}"/>
      </w:docPartPr>
      <w:docPartBody>
        <w:p w:rsidR="001D63CE" w:rsidRDefault="00BB4FFD" w:rsidP="00BB4FFD">
          <w:pPr>
            <w:pStyle w:val="2A5DC87A82CF4B84A6E6A25BAB4EB9821"/>
          </w:pPr>
          <w:r w:rsidRPr="00BD793F">
            <w:rPr>
              <w:rStyle w:val="PlaceholderText"/>
              <w:rFonts w:cs="Arial"/>
              <w:szCs w:val="22"/>
            </w:rPr>
            <w:t>Method</w:t>
          </w:r>
        </w:p>
      </w:docPartBody>
    </w:docPart>
    <w:docPart>
      <w:docPartPr>
        <w:name w:val="9F6BAC13FFCB4945832AFCC4BCBD6DB5"/>
        <w:category>
          <w:name w:val="General"/>
          <w:gallery w:val="placeholder"/>
        </w:category>
        <w:types>
          <w:type w:val="bbPlcHdr"/>
        </w:types>
        <w:behaviors>
          <w:behavior w:val="content"/>
        </w:behaviors>
        <w:guid w:val="{6CE47D94-B665-4FCB-8A13-3C4355770C07}"/>
      </w:docPartPr>
      <w:docPartBody>
        <w:p w:rsidR="001D63CE" w:rsidRDefault="00BB4FFD" w:rsidP="00BB4FFD">
          <w:pPr>
            <w:pStyle w:val="9F6BAC13FFCB4945832AFCC4BCBD6DB51"/>
          </w:pPr>
          <w:r w:rsidRPr="00BD793F">
            <w:rPr>
              <w:rStyle w:val="PlaceholderText"/>
              <w:rFonts w:cs="Arial"/>
              <w:szCs w:val="22"/>
            </w:rPr>
            <w:t>#</w:t>
          </w:r>
        </w:p>
      </w:docPartBody>
    </w:docPart>
    <w:docPart>
      <w:docPartPr>
        <w:name w:val="6BF13345B8B14EBCA776F2F5541ED485"/>
        <w:category>
          <w:name w:val="General"/>
          <w:gallery w:val="placeholder"/>
        </w:category>
        <w:types>
          <w:type w:val="bbPlcHdr"/>
        </w:types>
        <w:behaviors>
          <w:behavior w:val="content"/>
        </w:behaviors>
        <w:guid w:val="{F649CC6B-E068-40B1-AEBA-9316135781F2}"/>
      </w:docPartPr>
      <w:docPartBody>
        <w:p w:rsidR="001D63CE" w:rsidRDefault="00BB4FFD" w:rsidP="00BB4FFD">
          <w:pPr>
            <w:pStyle w:val="6BF13345B8B14EBCA776F2F5541ED4851"/>
          </w:pPr>
          <w:r w:rsidRPr="00BD793F">
            <w:rPr>
              <w:rStyle w:val="PlaceholderText"/>
              <w:rFonts w:cs="Arial"/>
              <w:szCs w:val="22"/>
            </w:rPr>
            <w:t>Method</w:t>
          </w:r>
        </w:p>
      </w:docPartBody>
    </w:docPart>
    <w:docPart>
      <w:docPartPr>
        <w:name w:val="BE485C92EC9E4BC4AB66D31FA83041F6"/>
        <w:category>
          <w:name w:val="General"/>
          <w:gallery w:val="placeholder"/>
        </w:category>
        <w:types>
          <w:type w:val="bbPlcHdr"/>
        </w:types>
        <w:behaviors>
          <w:behavior w:val="content"/>
        </w:behaviors>
        <w:guid w:val="{9750164B-7077-4711-A8B9-EFA03E09ADFD}"/>
      </w:docPartPr>
      <w:docPartBody>
        <w:p w:rsidR="001D63CE" w:rsidRDefault="00BB4FFD" w:rsidP="00BB4FFD">
          <w:pPr>
            <w:pStyle w:val="BE485C92EC9E4BC4AB66D31FA83041F61"/>
          </w:pPr>
          <w:r w:rsidRPr="00BD793F">
            <w:rPr>
              <w:rStyle w:val="PlaceholderText"/>
              <w:rFonts w:cs="Arial"/>
              <w:szCs w:val="22"/>
            </w:rPr>
            <w:t>#</w:t>
          </w:r>
        </w:p>
      </w:docPartBody>
    </w:docPart>
    <w:docPart>
      <w:docPartPr>
        <w:name w:val="B58EA83D4EC9475584DDA42DBDEBD611"/>
        <w:category>
          <w:name w:val="General"/>
          <w:gallery w:val="placeholder"/>
        </w:category>
        <w:types>
          <w:type w:val="bbPlcHdr"/>
        </w:types>
        <w:behaviors>
          <w:behavior w:val="content"/>
        </w:behaviors>
        <w:guid w:val="{047AE8C1-F381-41F9-9FA3-B0A69552BD8A}"/>
      </w:docPartPr>
      <w:docPartBody>
        <w:p w:rsidR="001D63CE" w:rsidRDefault="00BB4FFD" w:rsidP="00BB4FFD">
          <w:pPr>
            <w:pStyle w:val="B58EA83D4EC9475584DDA42DBDEBD6111"/>
          </w:pPr>
          <w:r w:rsidRPr="00BD793F">
            <w:rPr>
              <w:rStyle w:val="PlaceholderText"/>
              <w:rFonts w:cs="Arial"/>
              <w:szCs w:val="22"/>
            </w:rPr>
            <w:t>Method</w:t>
          </w:r>
        </w:p>
      </w:docPartBody>
    </w:docPart>
    <w:docPart>
      <w:docPartPr>
        <w:name w:val="F12F1D2A2EE543DC830BE4066BE1A7D9"/>
        <w:category>
          <w:name w:val="General"/>
          <w:gallery w:val="placeholder"/>
        </w:category>
        <w:types>
          <w:type w:val="bbPlcHdr"/>
        </w:types>
        <w:behaviors>
          <w:behavior w:val="content"/>
        </w:behaviors>
        <w:guid w:val="{2B1D5847-672A-4CC0-B29A-0CD4BDEC3295}"/>
      </w:docPartPr>
      <w:docPartBody>
        <w:p w:rsidR="001D63CE" w:rsidRDefault="00BB4FFD" w:rsidP="00BB4FFD">
          <w:pPr>
            <w:pStyle w:val="F12F1D2A2EE543DC830BE4066BE1A7D91"/>
          </w:pPr>
          <w:r w:rsidRPr="00BD793F">
            <w:rPr>
              <w:rStyle w:val="PlaceholderText"/>
              <w:rFonts w:cs="Arial"/>
              <w:szCs w:val="22"/>
            </w:rPr>
            <w:t>Enzyme analyses.</w:t>
          </w:r>
        </w:p>
      </w:docPartBody>
    </w:docPart>
    <w:docPart>
      <w:docPartPr>
        <w:name w:val="FD3371C4D12145E48B294D6002256599"/>
        <w:category>
          <w:name w:val="General"/>
          <w:gallery w:val="placeholder"/>
        </w:category>
        <w:types>
          <w:type w:val="bbPlcHdr"/>
        </w:types>
        <w:behaviors>
          <w:behavior w:val="content"/>
        </w:behaviors>
        <w:guid w:val="{80BFED6C-06DC-411E-A286-02439EABECE7}"/>
      </w:docPartPr>
      <w:docPartBody>
        <w:p w:rsidR="001D63CE" w:rsidRDefault="00BB4FFD" w:rsidP="00BB4FFD">
          <w:pPr>
            <w:pStyle w:val="FD3371C4D12145E48B294D60022565991"/>
          </w:pPr>
          <w:r w:rsidRPr="00BD793F">
            <w:rPr>
              <w:rStyle w:val="PlaceholderText"/>
              <w:rFonts w:cs="Arial"/>
              <w:szCs w:val="22"/>
            </w:rPr>
            <w:t>#</w:t>
          </w:r>
        </w:p>
      </w:docPartBody>
    </w:docPart>
    <w:docPart>
      <w:docPartPr>
        <w:name w:val="C751D53384894A8E90EEBC3A3929231C"/>
        <w:category>
          <w:name w:val="General"/>
          <w:gallery w:val="placeholder"/>
        </w:category>
        <w:types>
          <w:type w:val="bbPlcHdr"/>
        </w:types>
        <w:behaviors>
          <w:behavior w:val="content"/>
        </w:behaviors>
        <w:guid w:val="{5E724C92-D8FB-4A6B-97A9-31AA753760F5}"/>
      </w:docPartPr>
      <w:docPartBody>
        <w:p w:rsidR="001D63CE" w:rsidRDefault="00BB4FFD" w:rsidP="00BB4FFD">
          <w:pPr>
            <w:pStyle w:val="C751D53384894A8E90EEBC3A3929231C1"/>
          </w:pPr>
          <w:r w:rsidRPr="00BD793F">
            <w:rPr>
              <w:rStyle w:val="PlaceholderText"/>
              <w:rFonts w:cs="Arial"/>
              <w:szCs w:val="22"/>
            </w:rPr>
            <w:t>Method</w:t>
          </w:r>
        </w:p>
      </w:docPartBody>
    </w:docPart>
    <w:docPart>
      <w:docPartPr>
        <w:name w:val="8B0C2543F7E54DF8881DBB7D89BC790A"/>
        <w:category>
          <w:name w:val="General"/>
          <w:gallery w:val="placeholder"/>
        </w:category>
        <w:types>
          <w:type w:val="bbPlcHdr"/>
        </w:types>
        <w:behaviors>
          <w:behavior w:val="content"/>
        </w:behaviors>
        <w:guid w:val="{9AAF9089-5894-4215-BA7A-FD15A75280DC}"/>
      </w:docPartPr>
      <w:docPartBody>
        <w:p w:rsidR="001D63CE" w:rsidRDefault="00BB4FFD" w:rsidP="00BB4FFD">
          <w:pPr>
            <w:pStyle w:val="8B0C2543F7E54DF8881DBB7D89BC790A1"/>
          </w:pPr>
          <w:r w:rsidRPr="00BD793F">
            <w:rPr>
              <w:rStyle w:val="PlaceholderText"/>
              <w:rFonts w:cs="Arial"/>
              <w:szCs w:val="22"/>
            </w:rPr>
            <w:t>#</w:t>
          </w:r>
        </w:p>
      </w:docPartBody>
    </w:docPart>
    <w:docPart>
      <w:docPartPr>
        <w:name w:val="6F417576A9FF4A46A70010223C9229B4"/>
        <w:category>
          <w:name w:val="General"/>
          <w:gallery w:val="placeholder"/>
        </w:category>
        <w:types>
          <w:type w:val="bbPlcHdr"/>
        </w:types>
        <w:behaviors>
          <w:behavior w:val="content"/>
        </w:behaviors>
        <w:guid w:val="{6C3AB5AA-4502-477F-BC91-FF74296E68B2}"/>
      </w:docPartPr>
      <w:docPartBody>
        <w:p w:rsidR="001D63CE" w:rsidRDefault="00BB4FFD" w:rsidP="00BB4FFD">
          <w:pPr>
            <w:pStyle w:val="6F417576A9FF4A46A70010223C9229B41"/>
          </w:pPr>
          <w:r w:rsidRPr="00BD793F">
            <w:rPr>
              <w:rStyle w:val="PlaceholderText"/>
              <w:rFonts w:cs="Arial"/>
              <w:szCs w:val="22"/>
            </w:rPr>
            <w:t>Method</w:t>
          </w:r>
        </w:p>
      </w:docPartBody>
    </w:docPart>
    <w:docPart>
      <w:docPartPr>
        <w:name w:val="A67CC45428D34236AE188458E77C274F"/>
        <w:category>
          <w:name w:val="General"/>
          <w:gallery w:val="placeholder"/>
        </w:category>
        <w:types>
          <w:type w:val="bbPlcHdr"/>
        </w:types>
        <w:behaviors>
          <w:behavior w:val="content"/>
        </w:behaviors>
        <w:guid w:val="{C1D95AF4-A9E6-48BE-89F9-130D5978D3A1}"/>
      </w:docPartPr>
      <w:docPartBody>
        <w:p w:rsidR="001D63CE" w:rsidRDefault="00BB4FFD" w:rsidP="00BB4FFD">
          <w:pPr>
            <w:pStyle w:val="A67CC45428D34236AE188458E77C274F1"/>
          </w:pPr>
          <w:r w:rsidRPr="00BD793F">
            <w:rPr>
              <w:rStyle w:val="PlaceholderText"/>
              <w:rFonts w:cs="Arial"/>
              <w:szCs w:val="22"/>
            </w:rPr>
            <w:t>#</w:t>
          </w:r>
        </w:p>
      </w:docPartBody>
    </w:docPart>
    <w:docPart>
      <w:docPartPr>
        <w:name w:val="1B7AFAD722464358A7F0C1C9EE9E8168"/>
        <w:category>
          <w:name w:val="General"/>
          <w:gallery w:val="placeholder"/>
        </w:category>
        <w:types>
          <w:type w:val="bbPlcHdr"/>
        </w:types>
        <w:behaviors>
          <w:behavior w:val="content"/>
        </w:behaviors>
        <w:guid w:val="{DCB63961-91DC-49A8-AB31-7AEAD7ED374F}"/>
      </w:docPartPr>
      <w:docPartBody>
        <w:p w:rsidR="001D63CE" w:rsidRDefault="00BB4FFD" w:rsidP="00BB4FFD">
          <w:pPr>
            <w:pStyle w:val="1B7AFAD722464358A7F0C1C9EE9E81681"/>
          </w:pPr>
          <w:r w:rsidRPr="00BD793F">
            <w:rPr>
              <w:rStyle w:val="PlaceholderText"/>
              <w:rFonts w:cs="Arial"/>
              <w:szCs w:val="22"/>
            </w:rPr>
            <w:t>Method</w:t>
          </w:r>
        </w:p>
      </w:docPartBody>
    </w:docPart>
    <w:docPart>
      <w:docPartPr>
        <w:name w:val="4485B6308AD84BD8969784907FB251DA"/>
        <w:category>
          <w:name w:val="General"/>
          <w:gallery w:val="placeholder"/>
        </w:category>
        <w:types>
          <w:type w:val="bbPlcHdr"/>
        </w:types>
        <w:behaviors>
          <w:behavior w:val="content"/>
        </w:behaviors>
        <w:guid w:val="{F0510AB3-C843-456C-B521-E2CC3C9A88D6}"/>
      </w:docPartPr>
      <w:docPartBody>
        <w:p w:rsidR="001D63CE" w:rsidRDefault="00BB4FFD" w:rsidP="00BB4FFD">
          <w:pPr>
            <w:pStyle w:val="4485B6308AD84BD8969784907FB251DA1"/>
          </w:pPr>
          <w:r w:rsidRPr="00BD793F">
            <w:rPr>
              <w:rStyle w:val="PlaceholderText"/>
              <w:rFonts w:cs="Arial"/>
              <w:szCs w:val="22"/>
            </w:rPr>
            <w:t>Enzyme analyses.</w:t>
          </w:r>
        </w:p>
      </w:docPartBody>
    </w:docPart>
    <w:docPart>
      <w:docPartPr>
        <w:name w:val="E0C52739EE5B448E8892C5E28EC2FE2B"/>
        <w:category>
          <w:name w:val="General"/>
          <w:gallery w:val="placeholder"/>
        </w:category>
        <w:types>
          <w:type w:val="bbPlcHdr"/>
        </w:types>
        <w:behaviors>
          <w:behavior w:val="content"/>
        </w:behaviors>
        <w:guid w:val="{D32BDCB8-F232-488E-AA17-F0EC7B403A28}"/>
      </w:docPartPr>
      <w:docPartBody>
        <w:p w:rsidR="001D63CE" w:rsidRDefault="00BB4FFD" w:rsidP="00BB4FFD">
          <w:pPr>
            <w:pStyle w:val="E0C52739EE5B448E8892C5E28EC2FE2B1"/>
          </w:pPr>
          <w:r w:rsidRPr="00BD793F">
            <w:rPr>
              <w:rStyle w:val="PlaceholderText"/>
              <w:rFonts w:cs="Arial"/>
              <w:szCs w:val="22"/>
            </w:rPr>
            <w:t>#</w:t>
          </w:r>
        </w:p>
      </w:docPartBody>
    </w:docPart>
    <w:docPart>
      <w:docPartPr>
        <w:name w:val="41050289EC9B45589C3F86974CC02994"/>
        <w:category>
          <w:name w:val="General"/>
          <w:gallery w:val="placeholder"/>
        </w:category>
        <w:types>
          <w:type w:val="bbPlcHdr"/>
        </w:types>
        <w:behaviors>
          <w:behavior w:val="content"/>
        </w:behaviors>
        <w:guid w:val="{95BAED7A-AC02-4507-B775-DFFBFB28B1A8}"/>
      </w:docPartPr>
      <w:docPartBody>
        <w:p w:rsidR="001D63CE" w:rsidRDefault="00BB4FFD" w:rsidP="00BB4FFD">
          <w:pPr>
            <w:pStyle w:val="41050289EC9B45589C3F86974CC029941"/>
          </w:pPr>
          <w:r w:rsidRPr="00BD793F">
            <w:rPr>
              <w:rStyle w:val="PlaceholderText"/>
              <w:rFonts w:cs="Arial"/>
              <w:szCs w:val="22"/>
            </w:rPr>
            <w:t>Method</w:t>
          </w:r>
        </w:p>
      </w:docPartBody>
    </w:docPart>
    <w:docPart>
      <w:docPartPr>
        <w:name w:val="F8FE137690D64E038C040ECD5AE14CF8"/>
        <w:category>
          <w:name w:val="General"/>
          <w:gallery w:val="placeholder"/>
        </w:category>
        <w:types>
          <w:type w:val="bbPlcHdr"/>
        </w:types>
        <w:behaviors>
          <w:behavior w:val="content"/>
        </w:behaviors>
        <w:guid w:val="{EBC1B8AE-5053-40AC-849A-D1180F5AAE66}"/>
      </w:docPartPr>
      <w:docPartBody>
        <w:p w:rsidR="001D63CE" w:rsidRDefault="00BB4FFD" w:rsidP="00BB4FFD">
          <w:pPr>
            <w:pStyle w:val="F8FE137690D64E038C040ECD5AE14CF81"/>
          </w:pPr>
          <w:r w:rsidRPr="00BD793F">
            <w:rPr>
              <w:rStyle w:val="PlaceholderText"/>
              <w:rFonts w:cs="Arial"/>
              <w:szCs w:val="22"/>
            </w:rPr>
            <w:t>#</w:t>
          </w:r>
        </w:p>
      </w:docPartBody>
    </w:docPart>
    <w:docPart>
      <w:docPartPr>
        <w:name w:val="5DF2643156524C77905E3D893251908F"/>
        <w:category>
          <w:name w:val="General"/>
          <w:gallery w:val="placeholder"/>
        </w:category>
        <w:types>
          <w:type w:val="bbPlcHdr"/>
        </w:types>
        <w:behaviors>
          <w:behavior w:val="content"/>
        </w:behaviors>
        <w:guid w:val="{49F22F48-74D3-4F4A-AC76-3E0DCDF00BF4}"/>
      </w:docPartPr>
      <w:docPartBody>
        <w:p w:rsidR="001D63CE" w:rsidRDefault="00BB4FFD" w:rsidP="00BB4FFD">
          <w:pPr>
            <w:pStyle w:val="5DF2643156524C77905E3D893251908F1"/>
          </w:pPr>
          <w:r w:rsidRPr="00BD793F">
            <w:rPr>
              <w:rStyle w:val="PlaceholderText"/>
              <w:rFonts w:cs="Arial"/>
              <w:szCs w:val="22"/>
            </w:rPr>
            <w:t>Method</w:t>
          </w:r>
        </w:p>
      </w:docPartBody>
    </w:docPart>
    <w:docPart>
      <w:docPartPr>
        <w:name w:val="4C55508A0C21419BBF4C253F3013F043"/>
        <w:category>
          <w:name w:val="General"/>
          <w:gallery w:val="placeholder"/>
        </w:category>
        <w:types>
          <w:type w:val="bbPlcHdr"/>
        </w:types>
        <w:behaviors>
          <w:behavior w:val="content"/>
        </w:behaviors>
        <w:guid w:val="{91319DEA-2CC7-4C2D-93A3-BF2325E0D646}"/>
      </w:docPartPr>
      <w:docPartBody>
        <w:p w:rsidR="001D63CE" w:rsidRDefault="00BB4FFD" w:rsidP="00BB4FFD">
          <w:pPr>
            <w:pStyle w:val="4C55508A0C21419BBF4C253F3013F0431"/>
          </w:pPr>
          <w:r w:rsidRPr="00BD793F">
            <w:rPr>
              <w:rStyle w:val="PlaceholderText"/>
              <w:rFonts w:cs="Arial"/>
              <w:szCs w:val="22"/>
            </w:rPr>
            <w:t>#</w:t>
          </w:r>
        </w:p>
      </w:docPartBody>
    </w:docPart>
    <w:docPart>
      <w:docPartPr>
        <w:name w:val="76B12D7791324453B230339A79F5A5C7"/>
        <w:category>
          <w:name w:val="General"/>
          <w:gallery w:val="placeholder"/>
        </w:category>
        <w:types>
          <w:type w:val="bbPlcHdr"/>
        </w:types>
        <w:behaviors>
          <w:behavior w:val="content"/>
        </w:behaviors>
        <w:guid w:val="{8E478D7F-0A0D-4564-B828-D7A4103BA937}"/>
      </w:docPartPr>
      <w:docPartBody>
        <w:p w:rsidR="001D63CE" w:rsidRDefault="00BB4FFD" w:rsidP="00BB4FFD">
          <w:pPr>
            <w:pStyle w:val="76B12D7791324453B230339A79F5A5C71"/>
          </w:pPr>
          <w:r w:rsidRPr="00BD793F">
            <w:rPr>
              <w:rStyle w:val="PlaceholderText"/>
              <w:rFonts w:cs="Arial"/>
              <w:szCs w:val="22"/>
            </w:rPr>
            <w:t>Method</w:t>
          </w:r>
        </w:p>
      </w:docPartBody>
    </w:docPart>
    <w:docPart>
      <w:docPartPr>
        <w:name w:val="2E2EA54317374BC09031885296C7FB63"/>
        <w:category>
          <w:name w:val="General"/>
          <w:gallery w:val="placeholder"/>
        </w:category>
        <w:types>
          <w:type w:val="bbPlcHdr"/>
        </w:types>
        <w:behaviors>
          <w:behavior w:val="content"/>
        </w:behaviors>
        <w:guid w:val="{6C3DBF0A-EEB7-48DD-9318-358E2137555D}"/>
      </w:docPartPr>
      <w:docPartBody>
        <w:p w:rsidR="001D63CE" w:rsidRDefault="00BB4FFD" w:rsidP="00BB4FFD">
          <w:pPr>
            <w:pStyle w:val="2E2EA54317374BC09031885296C7FB631"/>
          </w:pPr>
          <w:r w:rsidRPr="00BD793F">
            <w:rPr>
              <w:rStyle w:val="PlaceholderText"/>
              <w:rFonts w:cs="Arial"/>
              <w:szCs w:val="22"/>
            </w:rPr>
            <w:t>Enzyme analyses.</w:t>
          </w:r>
        </w:p>
      </w:docPartBody>
    </w:docPart>
    <w:docPart>
      <w:docPartPr>
        <w:name w:val="6E943D32A7314DF3B694F42B45A0EAD1"/>
        <w:category>
          <w:name w:val="General"/>
          <w:gallery w:val="placeholder"/>
        </w:category>
        <w:types>
          <w:type w:val="bbPlcHdr"/>
        </w:types>
        <w:behaviors>
          <w:behavior w:val="content"/>
        </w:behaviors>
        <w:guid w:val="{8EFFF3A7-A194-4845-AA20-B41A9F592003}"/>
      </w:docPartPr>
      <w:docPartBody>
        <w:p w:rsidR="001D63CE" w:rsidRDefault="00BB4FFD" w:rsidP="00BB4FFD">
          <w:pPr>
            <w:pStyle w:val="6E943D32A7314DF3B694F42B45A0EAD11"/>
          </w:pPr>
          <w:r w:rsidRPr="00BD793F">
            <w:rPr>
              <w:rStyle w:val="PlaceholderText"/>
              <w:rFonts w:cs="Arial"/>
              <w:szCs w:val="22"/>
            </w:rPr>
            <w:t>#</w:t>
          </w:r>
        </w:p>
      </w:docPartBody>
    </w:docPart>
    <w:docPart>
      <w:docPartPr>
        <w:name w:val="3FE789C47BB6422FA490FE9B1738A907"/>
        <w:category>
          <w:name w:val="General"/>
          <w:gallery w:val="placeholder"/>
        </w:category>
        <w:types>
          <w:type w:val="bbPlcHdr"/>
        </w:types>
        <w:behaviors>
          <w:behavior w:val="content"/>
        </w:behaviors>
        <w:guid w:val="{A7067180-CC8E-476F-A6AC-0ED319C0F644}"/>
      </w:docPartPr>
      <w:docPartBody>
        <w:p w:rsidR="001D63CE" w:rsidRDefault="00BB4FFD" w:rsidP="00BB4FFD">
          <w:pPr>
            <w:pStyle w:val="3FE789C47BB6422FA490FE9B1738A9071"/>
          </w:pPr>
          <w:r w:rsidRPr="00BD793F">
            <w:rPr>
              <w:rStyle w:val="PlaceholderText"/>
              <w:rFonts w:cs="Arial"/>
              <w:szCs w:val="22"/>
            </w:rPr>
            <w:t>Method</w:t>
          </w:r>
        </w:p>
      </w:docPartBody>
    </w:docPart>
    <w:docPart>
      <w:docPartPr>
        <w:name w:val="17BA640EDFB347BDA8777967E1015C8E"/>
        <w:category>
          <w:name w:val="General"/>
          <w:gallery w:val="placeholder"/>
        </w:category>
        <w:types>
          <w:type w:val="bbPlcHdr"/>
        </w:types>
        <w:behaviors>
          <w:behavior w:val="content"/>
        </w:behaviors>
        <w:guid w:val="{CC976741-D1FC-4133-99D4-1529D99F1B48}"/>
      </w:docPartPr>
      <w:docPartBody>
        <w:p w:rsidR="001D63CE" w:rsidRDefault="00BB4FFD" w:rsidP="00BB4FFD">
          <w:pPr>
            <w:pStyle w:val="17BA640EDFB347BDA8777967E1015C8E1"/>
          </w:pPr>
          <w:r w:rsidRPr="00BD793F">
            <w:rPr>
              <w:rStyle w:val="PlaceholderText"/>
              <w:rFonts w:cs="Arial"/>
              <w:szCs w:val="22"/>
            </w:rPr>
            <w:t>#</w:t>
          </w:r>
        </w:p>
      </w:docPartBody>
    </w:docPart>
    <w:docPart>
      <w:docPartPr>
        <w:name w:val="E8CCEF7CE4BF461784795C0CD7E4E60E"/>
        <w:category>
          <w:name w:val="General"/>
          <w:gallery w:val="placeholder"/>
        </w:category>
        <w:types>
          <w:type w:val="bbPlcHdr"/>
        </w:types>
        <w:behaviors>
          <w:behavior w:val="content"/>
        </w:behaviors>
        <w:guid w:val="{98CBC831-45B5-4488-BC8D-575435D0E53B}"/>
      </w:docPartPr>
      <w:docPartBody>
        <w:p w:rsidR="001D63CE" w:rsidRDefault="00BB4FFD" w:rsidP="00BB4FFD">
          <w:pPr>
            <w:pStyle w:val="E8CCEF7CE4BF461784795C0CD7E4E60E1"/>
          </w:pPr>
          <w:r w:rsidRPr="00BD793F">
            <w:rPr>
              <w:rStyle w:val="PlaceholderText"/>
              <w:rFonts w:cs="Arial"/>
              <w:szCs w:val="22"/>
            </w:rPr>
            <w:t>Method</w:t>
          </w:r>
        </w:p>
      </w:docPartBody>
    </w:docPart>
    <w:docPart>
      <w:docPartPr>
        <w:name w:val="7FAE14A89D884B96A42F2AFECE603357"/>
        <w:category>
          <w:name w:val="General"/>
          <w:gallery w:val="placeholder"/>
        </w:category>
        <w:types>
          <w:type w:val="bbPlcHdr"/>
        </w:types>
        <w:behaviors>
          <w:behavior w:val="content"/>
        </w:behaviors>
        <w:guid w:val="{5AFB0B07-464D-49E9-85D8-8E5A9EFCBE79}"/>
      </w:docPartPr>
      <w:docPartBody>
        <w:p w:rsidR="001D63CE" w:rsidRDefault="00BB4FFD" w:rsidP="00BB4FFD">
          <w:pPr>
            <w:pStyle w:val="7FAE14A89D884B96A42F2AFECE6033571"/>
          </w:pPr>
          <w:r w:rsidRPr="00BD793F">
            <w:rPr>
              <w:rStyle w:val="PlaceholderText"/>
              <w:rFonts w:cs="Arial"/>
              <w:szCs w:val="22"/>
            </w:rPr>
            <w:t>#</w:t>
          </w:r>
        </w:p>
      </w:docPartBody>
    </w:docPart>
    <w:docPart>
      <w:docPartPr>
        <w:name w:val="1ACFDB458F174924867AFC7A9CA12A78"/>
        <w:category>
          <w:name w:val="General"/>
          <w:gallery w:val="placeholder"/>
        </w:category>
        <w:types>
          <w:type w:val="bbPlcHdr"/>
        </w:types>
        <w:behaviors>
          <w:behavior w:val="content"/>
        </w:behaviors>
        <w:guid w:val="{35166BB0-F025-4662-91B7-0D7D39E522CE}"/>
      </w:docPartPr>
      <w:docPartBody>
        <w:p w:rsidR="001D63CE" w:rsidRDefault="00BB4FFD" w:rsidP="00BB4FFD">
          <w:pPr>
            <w:pStyle w:val="1ACFDB458F174924867AFC7A9CA12A781"/>
          </w:pPr>
          <w:r w:rsidRPr="00BD793F">
            <w:rPr>
              <w:rStyle w:val="PlaceholderText"/>
              <w:rFonts w:cs="Arial"/>
              <w:szCs w:val="22"/>
            </w:rPr>
            <w:t>Method</w:t>
          </w:r>
        </w:p>
      </w:docPartBody>
    </w:docPart>
    <w:docPart>
      <w:docPartPr>
        <w:name w:val="EF5DDCD4B91A4F71858972FB8F6A1351"/>
        <w:category>
          <w:name w:val="General"/>
          <w:gallery w:val="placeholder"/>
        </w:category>
        <w:types>
          <w:type w:val="bbPlcHdr"/>
        </w:types>
        <w:behaviors>
          <w:behavior w:val="content"/>
        </w:behaviors>
        <w:guid w:val="{5837427F-DC77-4E28-BA35-2A13F7182227}"/>
      </w:docPartPr>
      <w:docPartBody>
        <w:p w:rsidR="001D63CE" w:rsidRDefault="00BB4FFD" w:rsidP="00BB4FFD">
          <w:pPr>
            <w:pStyle w:val="EF5DDCD4B91A4F71858972FB8F6A13511"/>
          </w:pPr>
          <w:r w:rsidRPr="00BD793F">
            <w:rPr>
              <w:rStyle w:val="PlaceholderText"/>
              <w:rFonts w:cs="Arial"/>
              <w:szCs w:val="22"/>
            </w:rPr>
            <w:t>#</w:t>
          </w:r>
        </w:p>
      </w:docPartBody>
    </w:docPart>
    <w:docPart>
      <w:docPartPr>
        <w:name w:val="A123ED9A3FD043D180F3DA53922392DF"/>
        <w:category>
          <w:name w:val="General"/>
          <w:gallery w:val="placeholder"/>
        </w:category>
        <w:types>
          <w:type w:val="bbPlcHdr"/>
        </w:types>
        <w:behaviors>
          <w:behavior w:val="content"/>
        </w:behaviors>
        <w:guid w:val="{76D7D77E-1B7C-45FC-A8C9-C0D41C7D4408}"/>
      </w:docPartPr>
      <w:docPartBody>
        <w:p w:rsidR="001D63CE" w:rsidRDefault="00BB4FFD" w:rsidP="00BB4FFD">
          <w:pPr>
            <w:pStyle w:val="A123ED9A3FD043D180F3DA53922392DF1"/>
          </w:pPr>
          <w:r w:rsidRPr="00BD793F">
            <w:rPr>
              <w:rStyle w:val="PlaceholderText"/>
              <w:rFonts w:cs="Arial"/>
              <w:szCs w:val="22"/>
            </w:rPr>
            <w:t>Method</w:t>
          </w:r>
        </w:p>
      </w:docPartBody>
    </w:docPart>
    <w:docPart>
      <w:docPartPr>
        <w:name w:val="17BFFB0982004C8FAA599DFDC0233D9C"/>
        <w:category>
          <w:name w:val="General"/>
          <w:gallery w:val="placeholder"/>
        </w:category>
        <w:types>
          <w:type w:val="bbPlcHdr"/>
        </w:types>
        <w:behaviors>
          <w:behavior w:val="content"/>
        </w:behaviors>
        <w:guid w:val="{BBCCACA8-E7E5-4EF3-A888-3F29253FFD55}"/>
      </w:docPartPr>
      <w:docPartBody>
        <w:p w:rsidR="001D63CE" w:rsidRDefault="00BB4FFD" w:rsidP="00BB4FFD">
          <w:pPr>
            <w:pStyle w:val="17BFFB0982004C8FAA599DFDC0233D9C1"/>
          </w:pPr>
          <w:r w:rsidRPr="00BD793F">
            <w:rPr>
              <w:rStyle w:val="PlaceholderText"/>
              <w:rFonts w:cs="Arial"/>
              <w:szCs w:val="22"/>
            </w:rPr>
            <w:t>#</w:t>
          </w:r>
        </w:p>
      </w:docPartBody>
    </w:docPart>
    <w:docPart>
      <w:docPartPr>
        <w:name w:val="D0C065F0813447D1BC65BED4A1523549"/>
        <w:category>
          <w:name w:val="General"/>
          <w:gallery w:val="placeholder"/>
        </w:category>
        <w:types>
          <w:type w:val="bbPlcHdr"/>
        </w:types>
        <w:behaviors>
          <w:behavior w:val="content"/>
        </w:behaviors>
        <w:guid w:val="{05D97AD8-AD46-4EBD-AF35-E7A7F1F430F3}"/>
      </w:docPartPr>
      <w:docPartBody>
        <w:p w:rsidR="001D63CE" w:rsidRDefault="00BB4FFD" w:rsidP="00BB4FFD">
          <w:pPr>
            <w:pStyle w:val="D0C065F0813447D1BC65BED4A15235491"/>
          </w:pPr>
          <w:r w:rsidRPr="00BD793F">
            <w:rPr>
              <w:rStyle w:val="PlaceholderText"/>
              <w:rFonts w:cs="Arial"/>
              <w:szCs w:val="22"/>
            </w:rPr>
            <w:t>Method</w:t>
          </w:r>
        </w:p>
      </w:docPartBody>
    </w:docPart>
    <w:docPart>
      <w:docPartPr>
        <w:name w:val="689E0A11AAD24977BD63BF6BA6001606"/>
        <w:category>
          <w:name w:val="General"/>
          <w:gallery w:val="placeholder"/>
        </w:category>
        <w:types>
          <w:type w:val="bbPlcHdr"/>
        </w:types>
        <w:behaviors>
          <w:behavior w:val="content"/>
        </w:behaviors>
        <w:guid w:val="{22D5FD28-FD54-4688-A6A0-F71A8A0F0E60}"/>
      </w:docPartPr>
      <w:docPartBody>
        <w:p w:rsidR="001D63CE" w:rsidRDefault="00BB4FFD" w:rsidP="00BB4FFD">
          <w:pPr>
            <w:pStyle w:val="689E0A11AAD24977BD63BF6BA60016061"/>
          </w:pPr>
          <w:r w:rsidRPr="00BD793F">
            <w:rPr>
              <w:rStyle w:val="PlaceholderText"/>
              <w:rFonts w:cs="Arial"/>
              <w:szCs w:val="22"/>
            </w:rPr>
            <w:t>#</w:t>
          </w:r>
        </w:p>
      </w:docPartBody>
    </w:docPart>
    <w:docPart>
      <w:docPartPr>
        <w:name w:val="FA52E2C39F5640319A6B0AE9B79616A4"/>
        <w:category>
          <w:name w:val="General"/>
          <w:gallery w:val="placeholder"/>
        </w:category>
        <w:types>
          <w:type w:val="bbPlcHdr"/>
        </w:types>
        <w:behaviors>
          <w:behavior w:val="content"/>
        </w:behaviors>
        <w:guid w:val="{D3E976D5-94F6-414C-863F-B20D0C17C203}"/>
      </w:docPartPr>
      <w:docPartBody>
        <w:p w:rsidR="001D63CE" w:rsidRDefault="00BB4FFD" w:rsidP="00BB4FFD">
          <w:pPr>
            <w:pStyle w:val="FA52E2C39F5640319A6B0AE9B79616A41"/>
          </w:pPr>
          <w:r w:rsidRPr="00BD793F">
            <w:rPr>
              <w:rStyle w:val="PlaceholderText"/>
              <w:rFonts w:cs="Arial"/>
              <w:szCs w:val="22"/>
            </w:rPr>
            <w:t>Method</w:t>
          </w:r>
        </w:p>
      </w:docPartBody>
    </w:docPart>
    <w:docPart>
      <w:docPartPr>
        <w:name w:val="2FE4785CEFFC437E80690D8A1B2B21EA"/>
        <w:category>
          <w:name w:val="General"/>
          <w:gallery w:val="placeholder"/>
        </w:category>
        <w:types>
          <w:type w:val="bbPlcHdr"/>
        </w:types>
        <w:behaviors>
          <w:behavior w:val="content"/>
        </w:behaviors>
        <w:guid w:val="{532A9FC6-D120-493E-AC1F-99083BB7E6F2}"/>
      </w:docPartPr>
      <w:docPartBody>
        <w:p w:rsidR="001D63CE" w:rsidRDefault="00BB4FFD" w:rsidP="00BB4FFD">
          <w:pPr>
            <w:pStyle w:val="2FE4785CEFFC437E80690D8A1B2B21EA1"/>
          </w:pPr>
          <w:r w:rsidRPr="00BD793F">
            <w:rPr>
              <w:rStyle w:val="PlaceholderText"/>
              <w:rFonts w:cs="Arial"/>
              <w:szCs w:val="22"/>
            </w:rPr>
            <w:t>Small molecule</w:t>
          </w:r>
        </w:p>
      </w:docPartBody>
    </w:docPart>
    <w:docPart>
      <w:docPartPr>
        <w:name w:val="C0CB4254CC55450497A36184543985BE"/>
        <w:category>
          <w:name w:val="General"/>
          <w:gallery w:val="placeholder"/>
        </w:category>
        <w:types>
          <w:type w:val="bbPlcHdr"/>
        </w:types>
        <w:behaviors>
          <w:behavior w:val="content"/>
        </w:behaviors>
        <w:guid w:val="{5743761A-CFDF-4DF1-B4C7-29B73F0186C3}"/>
      </w:docPartPr>
      <w:docPartBody>
        <w:p w:rsidR="001D63CE" w:rsidRDefault="00BB4FFD" w:rsidP="00BB4FFD">
          <w:pPr>
            <w:pStyle w:val="C0CB4254CC55450497A36184543985BE1"/>
          </w:pPr>
          <w:r w:rsidRPr="00BD793F">
            <w:rPr>
              <w:rStyle w:val="PlaceholderText"/>
              <w:rFonts w:cs="Arial"/>
              <w:szCs w:val="22"/>
            </w:rPr>
            <w:t>#</w:t>
          </w:r>
        </w:p>
      </w:docPartBody>
    </w:docPart>
    <w:docPart>
      <w:docPartPr>
        <w:name w:val="B3C2651A8CAE44AF9FD5DEF04854A7BC"/>
        <w:category>
          <w:name w:val="General"/>
          <w:gallery w:val="placeholder"/>
        </w:category>
        <w:types>
          <w:type w:val="bbPlcHdr"/>
        </w:types>
        <w:behaviors>
          <w:behavior w:val="content"/>
        </w:behaviors>
        <w:guid w:val="{E64D2A48-2390-4CDF-A767-76FC8EB65502}"/>
      </w:docPartPr>
      <w:docPartBody>
        <w:p w:rsidR="001D63CE" w:rsidRDefault="00BB4FFD" w:rsidP="00BB4FFD">
          <w:pPr>
            <w:pStyle w:val="B3C2651A8CAE44AF9FD5DEF04854A7BC1"/>
          </w:pPr>
          <w:r w:rsidRPr="00BD793F">
            <w:rPr>
              <w:rStyle w:val="PlaceholderText"/>
              <w:rFonts w:cs="Arial"/>
              <w:szCs w:val="22"/>
            </w:rPr>
            <w:t>Method</w:t>
          </w:r>
        </w:p>
      </w:docPartBody>
    </w:docPart>
    <w:docPart>
      <w:docPartPr>
        <w:name w:val="EC18C09877DB415C9CFA8F20C8233D8C"/>
        <w:category>
          <w:name w:val="General"/>
          <w:gallery w:val="placeholder"/>
        </w:category>
        <w:types>
          <w:type w:val="bbPlcHdr"/>
        </w:types>
        <w:behaviors>
          <w:behavior w:val="content"/>
        </w:behaviors>
        <w:guid w:val="{87975C81-9F70-4EE4-A4E1-49DF3FA818B5}"/>
      </w:docPartPr>
      <w:docPartBody>
        <w:p w:rsidR="001D63CE" w:rsidRDefault="00BB4FFD" w:rsidP="00BB4FFD">
          <w:pPr>
            <w:pStyle w:val="EC18C09877DB415C9CFA8F20C8233D8C1"/>
          </w:pPr>
          <w:r w:rsidRPr="00BD793F">
            <w:rPr>
              <w:rStyle w:val="PlaceholderText"/>
              <w:rFonts w:cs="Arial"/>
              <w:szCs w:val="22"/>
            </w:rPr>
            <w:t>#</w:t>
          </w:r>
        </w:p>
      </w:docPartBody>
    </w:docPart>
    <w:docPart>
      <w:docPartPr>
        <w:name w:val="82DE731017B74F5BBD07CE74021F6C74"/>
        <w:category>
          <w:name w:val="General"/>
          <w:gallery w:val="placeholder"/>
        </w:category>
        <w:types>
          <w:type w:val="bbPlcHdr"/>
        </w:types>
        <w:behaviors>
          <w:behavior w:val="content"/>
        </w:behaviors>
        <w:guid w:val="{1B431BFB-F59B-4014-8FE9-48F060CA9110}"/>
      </w:docPartPr>
      <w:docPartBody>
        <w:p w:rsidR="001D63CE" w:rsidRDefault="00BB4FFD" w:rsidP="00BB4FFD">
          <w:pPr>
            <w:pStyle w:val="82DE731017B74F5BBD07CE74021F6C741"/>
          </w:pPr>
          <w:r w:rsidRPr="00BD793F">
            <w:rPr>
              <w:rStyle w:val="PlaceholderText"/>
              <w:rFonts w:cs="Arial"/>
              <w:szCs w:val="22"/>
            </w:rPr>
            <w:t>Method</w:t>
          </w:r>
        </w:p>
      </w:docPartBody>
    </w:docPart>
    <w:docPart>
      <w:docPartPr>
        <w:name w:val="3DFF025E6EF4475D9251C947DBD09124"/>
        <w:category>
          <w:name w:val="General"/>
          <w:gallery w:val="placeholder"/>
        </w:category>
        <w:types>
          <w:type w:val="bbPlcHdr"/>
        </w:types>
        <w:behaviors>
          <w:behavior w:val="content"/>
        </w:behaviors>
        <w:guid w:val="{DD1A26DF-B208-4441-8EA5-DA019326C0EA}"/>
      </w:docPartPr>
      <w:docPartBody>
        <w:p w:rsidR="001D63CE" w:rsidRDefault="00BB4FFD" w:rsidP="00BB4FFD">
          <w:pPr>
            <w:pStyle w:val="3DFF025E6EF4475D9251C947DBD091241"/>
          </w:pPr>
          <w:r w:rsidRPr="00BD793F">
            <w:rPr>
              <w:rStyle w:val="PlaceholderText"/>
              <w:rFonts w:cs="Arial"/>
              <w:szCs w:val="22"/>
            </w:rPr>
            <w:t>#</w:t>
          </w:r>
        </w:p>
      </w:docPartBody>
    </w:docPart>
    <w:docPart>
      <w:docPartPr>
        <w:name w:val="AB1DF14C92E74FE18FBF817C8C21E3C2"/>
        <w:category>
          <w:name w:val="General"/>
          <w:gallery w:val="placeholder"/>
        </w:category>
        <w:types>
          <w:type w:val="bbPlcHdr"/>
        </w:types>
        <w:behaviors>
          <w:behavior w:val="content"/>
        </w:behaviors>
        <w:guid w:val="{B2FF6ECB-9839-45FB-A963-F8BA67B918BB}"/>
      </w:docPartPr>
      <w:docPartBody>
        <w:p w:rsidR="001D63CE" w:rsidRDefault="00BB4FFD" w:rsidP="00BB4FFD">
          <w:pPr>
            <w:pStyle w:val="AB1DF14C92E74FE18FBF817C8C21E3C21"/>
          </w:pPr>
          <w:r w:rsidRPr="00BD793F">
            <w:rPr>
              <w:rStyle w:val="PlaceholderText"/>
              <w:rFonts w:cs="Arial"/>
              <w:szCs w:val="22"/>
            </w:rPr>
            <w:t>Method</w:t>
          </w:r>
        </w:p>
      </w:docPartBody>
    </w:docPart>
    <w:docPart>
      <w:docPartPr>
        <w:name w:val="607739ECCAB4437596DCF5D5CB9F9C0D"/>
        <w:category>
          <w:name w:val="General"/>
          <w:gallery w:val="placeholder"/>
        </w:category>
        <w:types>
          <w:type w:val="bbPlcHdr"/>
        </w:types>
        <w:behaviors>
          <w:behavior w:val="content"/>
        </w:behaviors>
        <w:guid w:val="{881B9B82-74D9-44DC-BC14-8F24908E975B}"/>
      </w:docPartPr>
      <w:docPartBody>
        <w:p w:rsidR="001D63CE" w:rsidRDefault="00BB4FFD" w:rsidP="00BB4FFD">
          <w:pPr>
            <w:pStyle w:val="607739ECCAB4437596DCF5D5CB9F9C0D1"/>
          </w:pPr>
          <w:r w:rsidRPr="00BD793F">
            <w:rPr>
              <w:rStyle w:val="PlaceholderText"/>
              <w:rFonts w:cs="Arial"/>
              <w:szCs w:val="22"/>
            </w:rPr>
            <w:t>Small molecule</w:t>
          </w:r>
        </w:p>
      </w:docPartBody>
    </w:docPart>
    <w:docPart>
      <w:docPartPr>
        <w:name w:val="F08AEB74CAAD4E81975555CD4F69EB54"/>
        <w:category>
          <w:name w:val="General"/>
          <w:gallery w:val="placeholder"/>
        </w:category>
        <w:types>
          <w:type w:val="bbPlcHdr"/>
        </w:types>
        <w:behaviors>
          <w:behavior w:val="content"/>
        </w:behaviors>
        <w:guid w:val="{08655F1A-1603-4CA7-B58F-B3D144CDF466}"/>
      </w:docPartPr>
      <w:docPartBody>
        <w:p w:rsidR="001D63CE" w:rsidRDefault="00BB4FFD" w:rsidP="00BB4FFD">
          <w:pPr>
            <w:pStyle w:val="F08AEB74CAAD4E81975555CD4F69EB541"/>
          </w:pPr>
          <w:r w:rsidRPr="00BD793F">
            <w:rPr>
              <w:rStyle w:val="PlaceholderText"/>
              <w:rFonts w:cs="Arial"/>
              <w:szCs w:val="22"/>
            </w:rPr>
            <w:t>#</w:t>
          </w:r>
        </w:p>
      </w:docPartBody>
    </w:docPart>
    <w:docPart>
      <w:docPartPr>
        <w:name w:val="5C806A9B6C7B4192B61F17AE248EB956"/>
        <w:category>
          <w:name w:val="General"/>
          <w:gallery w:val="placeholder"/>
        </w:category>
        <w:types>
          <w:type w:val="bbPlcHdr"/>
        </w:types>
        <w:behaviors>
          <w:behavior w:val="content"/>
        </w:behaviors>
        <w:guid w:val="{2D5EE8DE-020A-41B9-8F68-2431879FC027}"/>
      </w:docPartPr>
      <w:docPartBody>
        <w:p w:rsidR="001D63CE" w:rsidRDefault="00BB4FFD" w:rsidP="00BB4FFD">
          <w:pPr>
            <w:pStyle w:val="5C806A9B6C7B4192B61F17AE248EB9561"/>
          </w:pPr>
          <w:r w:rsidRPr="00BD793F">
            <w:rPr>
              <w:rStyle w:val="PlaceholderText"/>
              <w:rFonts w:cs="Arial"/>
              <w:szCs w:val="22"/>
            </w:rPr>
            <w:t>Method</w:t>
          </w:r>
        </w:p>
      </w:docPartBody>
    </w:docPart>
    <w:docPart>
      <w:docPartPr>
        <w:name w:val="D507875DF65A4A0DAAB5AF657B372CB5"/>
        <w:category>
          <w:name w:val="General"/>
          <w:gallery w:val="placeholder"/>
        </w:category>
        <w:types>
          <w:type w:val="bbPlcHdr"/>
        </w:types>
        <w:behaviors>
          <w:behavior w:val="content"/>
        </w:behaviors>
        <w:guid w:val="{B9A19998-DF20-4E14-83DB-6CB2857E3382}"/>
      </w:docPartPr>
      <w:docPartBody>
        <w:p w:rsidR="001D63CE" w:rsidRDefault="00BB4FFD" w:rsidP="00BB4FFD">
          <w:pPr>
            <w:pStyle w:val="D507875DF65A4A0DAAB5AF657B372CB51"/>
          </w:pPr>
          <w:r w:rsidRPr="00BD793F">
            <w:rPr>
              <w:rStyle w:val="PlaceholderText"/>
              <w:rFonts w:cs="Arial"/>
              <w:szCs w:val="22"/>
            </w:rPr>
            <w:t>#</w:t>
          </w:r>
        </w:p>
      </w:docPartBody>
    </w:docPart>
    <w:docPart>
      <w:docPartPr>
        <w:name w:val="4C17B2F1106A4C0CBCA701C4CC52788D"/>
        <w:category>
          <w:name w:val="General"/>
          <w:gallery w:val="placeholder"/>
        </w:category>
        <w:types>
          <w:type w:val="bbPlcHdr"/>
        </w:types>
        <w:behaviors>
          <w:behavior w:val="content"/>
        </w:behaviors>
        <w:guid w:val="{AD3136F5-8AB6-4480-AF4C-B1A0CCE59052}"/>
      </w:docPartPr>
      <w:docPartBody>
        <w:p w:rsidR="001D63CE" w:rsidRDefault="00BB4FFD" w:rsidP="00BB4FFD">
          <w:pPr>
            <w:pStyle w:val="4C17B2F1106A4C0CBCA701C4CC52788D1"/>
          </w:pPr>
          <w:r w:rsidRPr="00BD793F">
            <w:rPr>
              <w:rStyle w:val="PlaceholderText"/>
              <w:rFonts w:cs="Arial"/>
              <w:szCs w:val="22"/>
            </w:rPr>
            <w:t>Method</w:t>
          </w:r>
        </w:p>
      </w:docPartBody>
    </w:docPart>
    <w:docPart>
      <w:docPartPr>
        <w:name w:val="27DC0644362E47288C844AE661F12486"/>
        <w:category>
          <w:name w:val="General"/>
          <w:gallery w:val="placeholder"/>
        </w:category>
        <w:types>
          <w:type w:val="bbPlcHdr"/>
        </w:types>
        <w:behaviors>
          <w:behavior w:val="content"/>
        </w:behaviors>
        <w:guid w:val="{95E40C53-93ED-4882-8119-0C02958E911F}"/>
      </w:docPartPr>
      <w:docPartBody>
        <w:p w:rsidR="001D63CE" w:rsidRDefault="00BB4FFD" w:rsidP="00BB4FFD">
          <w:pPr>
            <w:pStyle w:val="27DC0644362E47288C844AE661F124861"/>
          </w:pPr>
          <w:r w:rsidRPr="00BD793F">
            <w:rPr>
              <w:rStyle w:val="PlaceholderText"/>
              <w:rFonts w:cs="Arial"/>
              <w:szCs w:val="22"/>
            </w:rPr>
            <w:t>#</w:t>
          </w:r>
        </w:p>
      </w:docPartBody>
    </w:docPart>
    <w:docPart>
      <w:docPartPr>
        <w:name w:val="9BA4B4089C2344169F74216B25AD39F1"/>
        <w:category>
          <w:name w:val="General"/>
          <w:gallery w:val="placeholder"/>
        </w:category>
        <w:types>
          <w:type w:val="bbPlcHdr"/>
        </w:types>
        <w:behaviors>
          <w:behavior w:val="content"/>
        </w:behaviors>
        <w:guid w:val="{593934C2-334F-4E25-AABB-B045529A05EE}"/>
      </w:docPartPr>
      <w:docPartBody>
        <w:p w:rsidR="001D63CE" w:rsidRDefault="00BB4FFD" w:rsidP="00BB4FFD">
          <w:pPr>
            <w:pStyle w:val="9BA4B4089C2344169F74216B25AD39F11"/>
          </w:pPr>
          <w:r w:rsidRPr="00BD793F">
            <w:rPr>
              <w:rStyle w:val="PlaceholderText"/>
              <w:rFonts w:cs="Arial"/>
              <w:szCs w:val="22"/>
            </w:rPr>
            <w:t>Method</w:t>
          </w:r>
        </w:p>
      </w:docPartBody>
    </w:docPart>
    <w:docPart>
      <w:docPartPr>
        <w:name w:val="3B73BFDD050840D0A389F1660E795329"/>
        <w:category>
          <w:name w:val="General"/>
          <w:gallery w:val="placeholder"/>
        </w:category>
        <w:types>
          <w:type w:val="bbPlcHdr"/>
        </w:types>
        <w:behaviors>
          <w:behavior w:val="content"/>
        </w:behaviors>
        <w:guid w:val="{2FCBDD6E-2AD2-4462-A5D3-D0DA8E8888BA}"/>
      </w:docPartPr>
      <w:docPartBody>
        <w:p w:rsidR="001D63CE" w:rsidRDefault="00BB4FFD" w:rsidP="00BB4FFD">
          <w:pPr>
            <w:pStyle w:val="3B73BFDD050840D0A389F1660E7953291"/>
          </w:pPr>
          <w:r w:rsidRPr="00BD793F">
            <w:rPr>
              <w:rStyle w:val="PlaceholderText"/>
              <w:rFonts w:cs="Arial"/>
              <w:szCs w:val="22"/>
            </w:rPr>
            <w:t>Small molecule</w:t>
          </w:r>
        </w:p>
      </w:docPartBody>
    </w:docPart>
    <w:docPart>
      <w:docPartPr>
        <w:name w:val="432850775DBD4857AF9B16E4C476C076"/>
        <w:category>
          <w:name w:val="General"/>
          <w:gallery w:val="placeholder"/>
        </w:category>
        <w:types>
          <w:type w:val="bbPlcHdr"/>
        </w:types>
        <w:behaviors>
          <w:behavior w:val="content"/>
        </w:behaviors>
        <w:guid w:val="{998A1956-A8EB-49A9-A3DC-3B548742B4BA}"/>
      </w:docPartPr>
      <w:docPartBody>
        <w:p w:rsidR="001D63CE" w:rsidRDefault="00BB4FFD" w:rsidP="00BB4FFD">
          <w:pPr>
            <w:pStyle w:val="432850775DBD4857AF9B16E4C476C0761"/>
          </w:pPr>
          <w:r w:rsidRPr="00BD793F">
            <w:rPr>
              <w:rStyle w:val="PlaceholderText"/>
              <w:rFonts w:cs="Arial"/>
              <w:szCs w:val="22"/>
            </w:rPr>
            <w:t>#</w:t>
          </w:r>
        </w:p>
      </w:docPartBody>
    </w:docPart>
    <w:docPart>
      <w:docPartPr>
        <w:name w:val="2DDBC8D04015491EB9BA20EBE57204C4"/>
        <w:category>
          <w:name w:val="General"/>
          <w:gallery w:val="placeholder"/>
        </w:category>
        <w:types>
          <w:type w:val="bbPlcHdr"/>
        </w:types>
        <w:behaviors>
          <w:behavior w:val="content"/>
        </w:behaviors>
        <w:guid w:val="{889027E9-4F63-4AEF-BC55-7D58735586A6}"/>
      </w:docPartPr>
      <w:docPartBody>
        <w:p w:rsidR="001D63CE" w:rsidRDefault="00BB4FFD" w:rsidP="00BB4FFD">
          <w:pPr>
            <w:pStyle w:val="2DDBC8D04015491EB9BA20EBE57204C41"/>
          </w:pPr>
          <w:r w:rsidRPr="00BD793F">
            <w:rPr>
              <w:rStyle w:val="PlaceholderText"/>
              <w:rFonts w:cs="Arial"/>
              <w:szCs w:val="22"/>
            </w:rPr>
            <w:t>Method</w:t>
          </w:r>
        </w:p>
      </w:docPartBody>
    </w:docPart>
    <w:docPart>
      <w:docPartPr>
        <w:name w:val="89A5EE7D8BF34D769EA6A3707A4149D4"/>
        <w:category>
          <w:name w:val="General"/>
          <w:gallery w:val="placeholder"/>
        </w:category>
        <w:types>
          <w:type w:val="bbPlcHdr"/>
        </w:types>
        <w:behaviors>
          <w:behavior w:val="content"/>
        </w:behaviors>
        <w:guid w:val="{E475D014-FE5B-49E6-A371-295498E353B9}"/>
      </w:docPartPr>
      <w:docPartBody>
        <w:p w:rsidR="001D63CE" w:rsidRDefault="00BB4FFD" w:rsidP="00BB4FFD">
          <w:pPr>
            <w:pStyle w:val="89A5EE7D8BF34D769EA6A3707A4149D41"/>
          </w:pPr>
          <w:r w:rsidRPr="00BD793F">
            <w:rPr>
              <w:rStyle w:val="PlaceholderText"/>
              <w:rFonts w:cs="Arial"/>
              <w:szCs w:val="22"/>
            </w:rPr>
            <w:t>#</w:t>
          </w:r>
        </w:p>
      </w:docPartBody>
    </w:docPart>
    <w:docPart>
      <w:docPartPr>
        <w:name w:val="BEDC0E5C1E50481F8E57187ADFC4E165"/>
        <w:category>
          <w:name w:val="General"/>
          <w:gallery w:val="placeholder"/>
        </w:category>
        <w:types>
          <w:type w:val="bbPlcHdr"/>
        </w:types>
        <w:behaviors>
          <w:behavior w:val="content"/>
        </w:behaviors>
        <w:guid w:val="{7E210970-7F8D-424B-A207-7A13A62A3DA1}"/>
      </w:docPartPr>
      <w:docPartBody>
        <w:p w:rsidR="001D63CE" w:rsidRDefault="00BB4FFD" w:rsidP="00BB4FFD">
          <w:pPr>
            <w:pStyle w:val="BEDC0E5C1E50481F8E57187ADFC4E1651"/>
          </w:pPr>
          <w:r w:rsidRPr="00BD793F">
            <w:rPr>
              <w:rStyle w:val="PlaceholderText"/>
              <w:rFonts w:cs="Arial"/>
              <w:szCs w:val="22"/>
            </w:rPr>
            <w:t>Method</w:t>
          </w:r>
        </w:p>
      </w:docPartBody>
    </w:docPart>
    <w:docPart>
      <w:docPartPr>
        <w:name w:val="B894FE95656D413E9638B4D1D4B0C4DB"/>
        <w:category>
          <w:name w:val="General"/>
          <w:gallery w:val="placeholder"/>
        </w:category>
        <w:types>
          <w:type w:val="bbPlcHdr"/>
        </w:types>
        <w:behaviors>
          <w:behavior w:val="content"/>
        </w:behaviors>
        <w:guid w:val="{6BC558A5-8CBA-4430-A959-0C5BF7D6EA18}"/>
      </w:docPartPr>
      <w:docPartBody>
        <w:p w:rsidR="001D63CE" w:rsidRDefault="00BB4FFD" w:rsidP="00BB4FFD">
          <w:pPr>
            <w:pStyle w:val="B894FE95656D413E9638B4D1D4B0C4DB1"/>
          </w:pPr>
          <w:r w:rsidRPr="00BD793F">
            <w:rPr>
              <w:rStyle w:val="PlaceholderText"/>
              <w:rFonts w:cs="Arial"/>
              <w:szCs w:val="22"/>
            </w:rPr>
            <w:t>#</w:t>
          </w:r>
        </w:p>
      </w:docPartBody>
    </w:docPart>
    <w:docPart>
      <w:docPartPr>
        <w:name w:val="7F987060494C423EA31D68B859A5274C"/>
        <w:category>
          <w:name w:val="General"/>
          <w:gallery w:val="placeholder"/>
        </w:category>
        <w:types>
          <w:type w:val="bbPlcHdr"/>
        </w:types>
        <w:behaviors>
          <w:behavior w:val="content"/>
        </w:behaviors>
        <w:guid w:val="{FDE97998-2762-4398-B77E-4AA619EC622F}"/>
      </w:docPartPr>
      <w:docPartBody>
        <w:p w:rsidR="001D63CE" w:rsidRDefault="00BB4FFD" w:rsidP="00BB4FFD">
          <w:pPr>
            <w:pStyle w:val="7F987060494C423EA31D68B859A5274C1"/>
          </w:pPr>
          <w:r w:rsidRPr="00BD793F">
            <w:rPr>
              <w:rStyle w:val="PlaceholderText"/>
              <w:rFonts w:cs="Arial"/>
              <w:szCs w:val="22"/>
            </w:rPr>
            <w:t>Method</w:t>
          </w:r>
        </w:p>
      </w:docPartBody>
    </w:docPart>
    <w:docPart>
      <w:docPartPr>
        <w:name w:val="6410793D99364DC591E7850C4146BBE7"/>
        <w:category>
          <w:name w:val="General"/>
          <w:gallery w:val="placeholder"/>
        </w:category>
        <w:types>
          <w:type w:val="bbPlcHdr"/>
        </w:types>
        <w:behaviors>
          <w:behavior w:val="content"/>
        </w:behaviors>
        <w:guid w:val="{2CEDFE66-CD66-41D0-A8B9-BE93DD4238DB}"/>
      </w:docPartPr>
      <w:docPartBody>
        <w:p w:rsidR="001D63CE" w:rsidRDefault="00BB4FFD" w:rsidP="00BB4FFD">
          <w:pPr>
            <w:pStyle w:val="6410793D99364DC591E7850C4146BBE71"/>
          </w:pPr>
          <w:r w:rsidRPr="00BD793F">
            <w:rPr>
              <w:rStyle w:val="PlaceholderText"/>
              <w:rFonts w:cs="Arial"/>
              <w:szCs w:val="22"/>
            </w:rPr>
            <w:t>#</w:t>
          </w:r>
        </w:p>
      </w:docPartBody>
    </w:docPart>
    <w:docPart>
      <w:docPartPr>
        <w:name w:val="AB95D283BC0F4B658B5842524C48FE5D"/>
        <w:category>
          <w:name w:val="General"/>
          <w:gallery w:val="placeholder"/>
        </w:category>
        <w:types>
          <w:type w:val="bbPlcHdr"/>
        </w:types>
        <w:behaviors>
          <w:behavior w:val="content"/>
        </w:behaviors>
        <w:guid w:val="{D2A12DA4-F4E0-44F4-8EF2-9882829B3659}"/>
      </w:docPartPr>
      <w:docPartBody>
        <w:p w:rsidR="001D63CE" w:rsidRDefault="00BB4FFD" w:rsidP="00BB4FFD">
          <w:pPr>
            <w:pStyle w:val="AB95D283BC0F4B658B5842524C48FE5D1"/>
          </w:pPr>
          <w:r w:rsidRPr="00BD793F">
            <w:rPr>
              <w:rStyle w:val="PlaceholderText"/>
              <w:rFonts w:cs="Arial"/>
              <w:szCs w:val="22"/>
            </w:rPr>
            <w:t>Method</w:t>
          </w:r>
        </w:p>
      </w:docPartBody>
    </w:docPart>
    <w:docPart>
      <w:docPartPr>
        <w:name w:val="4CC35C05167042A6889A09CA09DC3C80"/>
        <w:category>
          <w:name w:val="General"/>
          <w:gallery w:val="placeholder"/>
        </w:category>
        <w:types>
          <w:type w:val="bbPlcHdr"/>
        </w:types>
        <w:behaviors>
          <w:behavior w:val="content"/>
        </w:behaviors>
        <w:guid w:val="{9C4A4D60-A772-42FC-804F-BE032CCB2175}"/>
      </w:docPartPr>
      <w:docPartBody>
        <w:p w:rsidR="001D63CE" w:rsidRDefault="00BB4FFD" w:rsidP="00BB4FFD">
          <w:pPr>
            <w:pStyle w:val="4CC35C05167042A6889A09CA09DC3C801"/>
          </w:pPr>
          <w:r w:rsidRPr="00BD793F">
            <w:rPr>
              <w:rStyle w:val="PlaceholderText"/>
              <w:rFonts w:cs="Arial"/>
              <w:szCs w:val="22"/>
            </w:rPr>
            <w:t>#</w:t>
          </w:r>
        </w:p>
      </w:docPartBody>
    </w:docPart>
    <w:docPart>
      <w:docPartPr>
        <w:name w:val="F6336256695C426B97B3A314907947BD"/>
        <w:category>
          <w:name w:val="General"/>
          <w:gallery w:val="placeholder"/>
        </w:category>
        <w:types>
          <w:type w:val="bbPlcHdr"/>
        </w:types>
        <w:behaviors>
          <w:behavior w:val="content"/>
        </w:behaviors>
        <w:guid w:val="{523E32B4-1EFA-4683-9E04-38DDB6BAE0F3}"/>
      </w:docPartPr>
      <w:docPartBody>
        <w:p w:rsidR="001D63CE" w:rsidRDefault="00BB4FFD" w:rsidP="00BB4FFD">
          <w:pPr>
            <w:pStyle w:val="F6336256695C426B97B3A314907947BD1"/>
          </w:pPr>
          <w:r w:rsidRPr="00BD793F">
            <w:rPr>
              <w:rStyle w:val="PlaceholderText"/>
              <w:rFonts w:cs="Arial"/>
              <w:szCs w:val="22"/>
            </w:rPr>
            <w:t>Method</w:t>
          </w:r>
        </w:p>
      </w:docPartBody>
    </w:docPart>
    <w:docPart>
      <w:docPartPr>
        <w:name w:val="5DA8FF1007364D99BB9F2E4310ADBF3C"/>
        <w:category>
          <w:name w:val="General"/>
          <w:gallery w:val="placeholder"/>
        </w:category>
        <w:types>
          <w:type w:val="bbPlcHdr"/>
        </w:types>
        <w:behaviors>
          <w:behavior w:val="content"/>
        </w:behaviors>
        <w:guid w:val="{B2F700DF-DFC9-472E-A89A-0651D30D7AD5}"/>
      </w:docPartPr>
      <w:docPartBody>
        <w:p w:rsidR="001D63CE" w:rsidRDefault="00BB4FFD" w:rsidP="00BB4FFD">
          <w:pPr>
            <w:pStyle w:val="5DA8FF1007364D99BB9F2E4310ADBF3C1"/>
          </w:pPr>
          <w:r w:rsidRPr="00BD793F">
            <w:rPr>
              <w:rStyle w:val="PlaceholderText"/>
              <w:rFonts w:cs="Arial"/>
              <w:szCs w:val="22"/>
            </w:rPr>
            <w:t>#</w:t>
          </w:r>
        </w:p>
      </w:docPartBody>
    </w:docPart>
    <w:docPart>
      <w:docPartPr>
        <w:name w:val="9A7D2B5A1DE7442290F17BD695460396"/>
        <w:category>
          <w:name w:val="General"/>
          <w:gallery w:val="placeholder"/>
        </w:category>
        <w:types>
          <w:type w:val="bbPlcHdr"/>
        </w:types>
        <w:behaviors>
          <w:behavior w:val="content"/>
        </w:behaviors>
        <w:guid w:val="{BE06EB6C-4B2A-4490-B364-ED116F084BA5}"/>
      </w:docPartPr>
      <w:docPartBody>
        <w:p w:rsidR="001D63CE" w:rsidRDefault="00BB4FFD" w:rsidP="00BB4FFD">
          <w:pPr>
            <w:pStyle w:val="9A7D2B5A1DE7442290F17BD6954603961"/>
          </w:pPr>
          <w:r w:rsidRPr="00BD793F">
            <w:rPr>
              <w:rStyle w:val="PlaceholderText"/>
              <w:rFonts w:cs="Arial"/>
              <w:szCs w:val="22"/>
            </w:rPr>
            <w:t>Method</w:t>
          </w:r>
        </w:p>
      </w:docPartBody>
    </w:docPart>
    <w:docPart>
      <w:docPartPr>
        <w:name w:val="D9952651A9984F6799A00C4C64C9029E"/>
        <w:category>
          <w:name w:val="General"/>
          <w:gallery w:val="placeholder"/>
        </w:category>
        <w:types>
          <w:type w:val="bbPlcHdr"/>
        </w:types>
        <w:behaviors>
          <w:behavior w:val="content"/>
        </w:behaviors>
        <w:guid w:val="{6DC31F9B-87F9-43F0-A94C-AC16FC4D3E0A}"/>
      </w:docPartPr>
      <w:docPartBody>
        <w:p w:rsidR="001D63CE" w:rsidRDefault="00BB4FFD" w:rsidP="00BB4FFD">
          <w:pPr>
            <w:pStyle w:val="D9952651A9984F6799A00C4C64C9029E1"/>
          </w:pPr>
          <w:r w:rsidRPr="00BD793F">
            <w:rPr>
              <w:rStyle w:val="PlaceholderText"/>
              <w:rFonts w:cs="Arial"/>
              <w:szCs w:val="22"/>
            </w:rPr>
            <w:t>Prenatal diagnosis</w:t>
          </w:r>
        </w:p>
      </w:docPartBody>
    </w:docPart>
    <w:docPart>
      <w:docPartPr>
        <w:name w:val="4CE58A0569FB46A9ADB43CCC9CE0BC91"/>
        <w:category>
          <w:name w:val="General"/>
          <w:gallery w:val="placeholder"/>
        </w:category>
        <w:types>
          <w:type w:val="bbPlcHdr"/>
        </w:types>
        <w:behaviors>
          <w:behavior w:val="content"/>
        </w:behaviors>
        <w:guid w:val="{53FF50C5-803E-4596-8B25-F3A6C7C891E3}"/>
      </w:docPartPr>
      <w:docPartBody>
        <w:p w:rsidR="001D63CE" w:rsidRDefault="00BB4FFD" w:rsidP="00BB4FFD">
          <w:pPr>
            <w:pStyle w:val="4CE58A0569FB46A9ADB43CCC9CE0BC911"/>
          </w:pPr>
          <w:r w:rsidRPr="00BD793F">
            <w:rPr>
              <w:rStyle w:val="PlaceholderText"/>
              <w:rFonts w:cs="Arial"/>
              <w:szCs w:val="22"/>
            </w:rPr>
            <w:t>#</w:t>
          </w:r>
        </w:p>
      </w:docPartBody>
    </w:docPart>
    <w:docPart>
      <w:docPartPr>
        <w:name w:val="A1F1D6D0686841BCA2FEC859FFBB0B7B"/>
        <w:category>
          <w:name w:val="General"/>
          <w:gallery w:val="placeholder"/>
        </w:category>
        <w:types>
          <w:type w:val="bbPlcHdr"/>
        </w:types>
        <w:behaviors>
          <w:behavior w:val="content"/>
        </w:behaviors>
        <w:guid w:val="{2BE6D28D-DD0E-45D9-8818-27FE76CF8DC5}"/>
      </w:docPartPr>
      <w:docPartBody>
        <w:p w:rsidR="001D63CE" w:rsidRDefault="00BB4FFD" w:rsidP="00BB4FFD">
          <w:pPr>
            <w:pStyle w:val="A1F1D6D0686841BCA2FEC859FFBB0B7B1"/>
          </w:pPr>
          <w:r w:rsidRPr="00BD793F">
            <w:rPr>
              <w:rStyle w:val="PlaceholderText"/>
              <w:rFonts w:cs="Arial"/>
              <w:szCs w:val="22"/>
            </w:rPr>
            <w:t>Method</w:t>
          </w:r>
        </w:p>
      </w:docPartBody>
    </w:docPart>
    <w:docPart>
      <w:docPartPr>
        <w:name w:val="19362C1992794B1988235D8D47B27862"/>
        <w:category>
          <w:name w:val="General"/>
          <w:gallery w:val="placeholder"/>
        </w:category>
        <w:types>
          <w:type w:val="bbPlcHdr"/>
        </w:types>
        <w:behaviors>
          <w:behavior w:val="content"/>
        </w:behaviors>
        <w:guid w:val="{01F21E8A-2C58-4662-A859-AFEA42BCB27A}"/>
      </w:docPartPr>
      <w:docPartBody>
        <w:p w:rsidR="001D63CE" w:rsidRDefault="00BB4FFD" w:rsidP="00BB4FFD">
          <w:pPr>
            <w:pStyle w:val="19362C1992794B1988235D8D47B278621"/>
          </w:pPr>
          <w:r w:rsidRPr="00BD793F">
            <w:rPr>
              <w:rStyle w:val="PlaceholderText"/>
              <w:rFonts w:cs="Arial"/>
              <w:szCs w:val="22"/>
            </w:rPr>
            <w:t>#</w:t>
          </w:r>
        </w:p>
      </w:docPartBody>
    </w:docPart>
    <w:docPart>
      <w:docPartPr>
        <w:name w:val="473CB8A6E97C4DA2BFE7DF36A440798B"/>
        <w:category>
          <w:name w:val="General"/>
          <w:gallery w:val="placeholder"/>
        </w:category>
        <w:types>
          <w:type w:val="bbPlcHdr"/>
        </w:types>
        <w:behaviors>
          <w:behavior w:val="content"/>
        </w:behaviors>
        <w:guid w:val="{E7E6CFAB-04EF-459E-B5EE-CF324848BA1A}"/>
      </w:docPartPr>
      <w:docPartBody>
        <w:p w:rsidR="001D63CE" w:rsidRDefault="00BB4FFD" w:rsidP="00BB4FFD">
          <w:pPr>
            <w:pStyle w:val="473CB8A6E97C4DA2BFE7DF36A440798B1"/>
          </w:pPr>
          <w:r w:rsidRPr="00BD793F">
            <w:rPr>
              <w:rStyle w:val="PlaceholderText"/>
              <w:rFonts w:cs="Arial"/>
              <w:szCs w:val="22"/>
            </w:rPr>
            <w:t>Method</w:t>
          </w:r>
        </w:p>
      </w:docPartBody>
    </w:docPart>
    <w:docPart>
      <w:docPartPr>
        <w:name w:val="0E2EFD11B06D4BAD889408AAB81AE88F"/>
        <w:category>
          <w:name w:val="General"/>
          <w:gallery w:val="placeholder"/>
        </w:category>
        <w:types>
          <w:type w:val="bbPlcHdr"/>
        </w:types>
        <w:behaviors>
          <w:behavior w:val="content"/>
        </w:behaviors>
        <w:guid w:val="{56350FEC-7A08-4678-8261-440B03C395D9}"/>
      </w:docPartPr>
      <w:docPartBody>
        <w:p w:rsidR="001D63CE" w:rsidRDefault="00BB4FFD" w:rsidP="00BB4FFD">
          <w:pPr>
            <w:pStyle w:val="0E2EFD11B06D4BAD889408AAB81AE88F1"/>
          </w:pPr>
          <w:r w:rsidRPr="00BD793F">
            <w:rPr>
              <w:rStyle w:val="PlaceholderText"/>
              <w:rFonts w:cs="Arial"/>
              <w:szCs w:val="22"/>
            </w:rPr>
            <w:t>#</w:t>
          </w:r>
        </w:p>
      </w:docPartBody>
    </w:docPart>
    <w:docPart>
      <w:docPartPr>
        <w:name w:val="01C5E8DFBFB8482C95AB5543BAA9DD0B"/>
        <w:category>
          <w:name w:val="General"/>
          <w:gallery w:val="placeholder"/>
        </w:category>
        <w:types>
          <w:type w:val="bbPlcHdr"/>
        </w:types>
        <w:behaviors>
          <w:behavior w:val="content"/>
        </w:behaviors>
        <w:guid w:val="{F89FBCE6-AB79-4EF5-8E2B-F1A5C3AB69FD}"/>
      </w:docPartPr>
      <w:docPartBody>
        <w:p w:rsidR="001D63CE" w:rsidRDefault="00BB4FFD" w:rsidP="00BB4FFD">
          <w:pPr>
            <w:pStyle w:val="01C5E8DFBFB8482C95AB5543BAA9DD0B1"/>
          </w:pPr>
          <w:r w:rsidRPr="00BD793F">
            <w:rPr>
              <w:rStyle w:val="PlaceholderText"/>
              <w:rFonts w:cs="Arial"/>
              <w:szCs w:val="22"/>
            </w:rPr>
            <w:t>Method</w:t>
          </w:r>
        </w:p>
      </w:docPartBody>
    </w:docPart>
    <w:docPart>
      <w:docPartPr>
        <w:name w:val="F00E916D4B0A4B59A9628C1ACDADC588"/>
        <w:category>
          <w:name w:val="General"/>
          <w:gallery w:val="placeholder"/>
        </w:category>
        <w:types>
          <w:type w:val="bbPlcHdr"/>
        </w:types>
        <w:behaviors>
          <w:behavior w:val="content"/>
        </w:behaviors>
        <w:guid w:val="{E65B5D6D-76AA-4EE3-8B90-860BF25FD483}"/>
      </w:docPartPr>
      <w:docPartBody>
        <w:p w:rsidR="001D63CE" w:rsidRDefault="00BB4FFD" w:rsidP="00BB4FFD">
          <w:pPr>
            <w:pStyle w:val="F00E916D4B0A4B59A9628C1ACDADC5881"/>
          </w:pPr>
          <w:r w:rsidRPr="00BD793F">
            <w:rPr>
              <w:rStyle w:val="PlaceholderText"/>
              <w:rFonts w:cs="Arial"/>
              <w:szCs w:val="22"/>
            </w:rPr>
            <w:t>Prenatal diagnosis</w:t>
          </w:r>
        </w:p>
      </w:docPartBody>
    </w:docPart>
    <w:docPart>
      <w:docPartPr>
        <w:name w:val="06F8834AE9F9421ABE0A312EF82B4273"/>
        <w:category>
          <w:name w:val="General"/>
          <w:gallery w:val="placeholder"/>
        </w:category>
        <w:types>
          <w:type w:val="bbPlcHdr"/>
        </w:types>
        <w:behaviors>
          <w:behavior w:val="content"/>
        </w:behaviors>
        <w:guid w:val="{7A2971CF-9C0D-4CC4-86F9-8C25D09317B7}"/>
      </w:docPartPr>
      <w:docPartBody>
        <w:p w:rsidR="001D63CE" w:rsidRDefault="00BB4FFD" w:rsidP="00BB4FFD">
          <w:pPr>
            <w:pStyle w:val="06F8834AE9F9421ABE0A312EF82B42731"/>
          </w:pPr>
          <w:r w:rsidRPr="00BD793F">
            <w:rPr>
              <w:rStyle w:val="PlaceholderText"/>
              <w:rFonts w:cs="Arial"/>
              <w:szCs w:val="22"/>
            </w:rPr>
            <w:t>#</w:t>
          </w:r>
        </w:p>
      </w:docPartBody>
    </w:docPart>
    <w:docPart>
      <w:docPartPr>
        <w:name w:val="AFA5AE9B0A574B15A5DD15D4C0FB152F"/>
        <w:category>
          <w:name w:val="General"/>
          <w:gallery w:val="placeholder"/>
        </w:category>
        <w:types>
          <w:type w:val="bbPlcHdr"/>
        </w:types>
        <w:behaviors>
          <w:behavior w:val="content"/>
        </w:behaviors>
        <w:guid w:val="{0D85B243-8C3D-4BFB-B4BD-4BF35B9A3EEE}"/>
      </w:docPartPr>
      <w:docPartBody>
        <w:p w:rsidR="001D63CE" w:rsidRDefault="00BB4FFD" w:rsidP="00BB4FFD">
          <w:pPr>
            <w:pStyle w:val="AFA5AE9B0A574B15A5DD15D4C0FB152F1"/>
          </w:pPr>
          <w:r w:rsidRPr="00BD793F">
            <w:rPr>
              <w:rStyle w:val="PlaceholderText"/>
              <w:rFonts w:cs="Arial"/>
              <w:szCs w:val="22"/>
            </w:rPr>
            <w:t>Method</w:t>
          </w:r>
        </w:p>
      </w:docPartBody>
    </w:docPart>
    <w:docPart>
      <w:docPartPr>
        <w:name w:val="09ACE08B4EA146E0B58E7D2D3A1DF0B6"/>
        <w:category>
          <w:name w:val="General"/>
          <w:gallery w:val="placeholder"/>
        </w:category>
        <w:types>
          <w:type w:val="bbPlcHdr"/>
        </w:types>
        <w:behaviors>
          <w:behavior w:val="content"/>
        </w:behaviors>
        <w:guid w:val="{0D8EA890-B0BC-456A-9865-D95E5997C5BF}"/>
      </w:docPartPr>
      <w:docPartBody>
        <w:p w:rsidR="001D63CE" w:rsidRDefault="00BB4FFD" w:rsidP="00BB4FFD">
          <w:pPr>
            <w:pStyle w:val="09ACE08B4EA146E0B58E7D2D3A1DF0B61"/>
          </w:pPr>
          <w:r w:rsidRPr="00BD793F">
            <w:rPr>
              <w:rStyle w:val="PlaceholderText"/>
              <w:rFonts w:cs="Arial"/>
              <w:szCs w:val="22"/>
            </w:rPr>
            <w:t>#</w:t>
          </w:r>
        </w:p>
      </w:docPartBody>
    </w:docPart>
    <w:docPart>
      <w:docPartPr>
        <w:name w:val="AA933B304E6B4DAB91DAE6B533AE2C9D"/>
        <w:category>
          <w:name w:val="General"/>
          <w:gallery w:val="placeholder"/>
        </w:category>
        <w:types>
          <w:type w:val="bbPlcHdr"/>
        </w:types>
        <w:behaviors>
          <w:behavior w:val="content"/>
        </w:behaviors>
        <w:guid w:val="{62C924D6-146C-49C7-97CF-12B37C761CDE}"/>
      </w:docPartPr>
      <w:docPartBody>
        <w:p w:rsidR="001D63CE" w:rsidRDefault="00BB4FFD" w:rsidP="00BB4FFD">
          <w:pPr>
            <w:pStyle w:val="AA933B304E6B4DAB91DAE6B533AE2C9D1"/>
          </w:pPr>
          <w:r w:rsidRPr="00BD793F">
            <w:rPr>
              <w:rStyle w:val="PlaceholderText"/>
              <w:rFonts w:cs="Arial"/>
              <w:szCs w:val="22"/>
            </w:rPr>
            <w:t>Method</w:t>
          </w:r>
        </w:p>
      </w:docPartBody>
    </w:docPart>
    <w:docPart>
      <w:docPartPr>
        <w:name w:val="DBDD37CE4C234EE698AEBC0B33B17BD2"/>
        <w:category>
          <w:name w:val="General"/>
          <w:gallery w:val="placeholder"/>
        </w:category>
        <w:types>
          <w:type w:val="bbPlcHdr"/>
        </w:types>
        <w:behaviors>
          <w:behavior w:val="content"/>
        </w:behaviors>
        <w:guid w:val="{D9E1D752-2AC5-40A9-A4DE-F348D312829D}"/>
      </w:docPartPr>
      <w:docPartBody>
        <w:p w:rsidR="001D63CE" w:rsidRDefault="00BB4FFD" w:rsidP="00BB4FFD">
          <w:pPr>
            <w:pStyle w:val="DBDD37CE4C234EE698AEBC0B33B17BD21"/>
          </w:pPr>
          <w:r w:rsidRPr="00BD793F">
            <w:rPr>
              <w:rStyle w:val="PlaceholderText"/>
              <w:rFonts w:cs="Arial"/>
              <w:szCs w:val="22"/>
            </w:rPr>
            <w:t>#</w:t>
          </w:r>
        </w:p>
      </w:docPartBody>
    </w:docPart>
    <w:docPart>
      <w:docPartPr>
        <w:name w:val="AAEE2F332B2C413D89AEB54D302421FA"/>
        <w:category>
          <w:name w:val="General"/>
          <w:gallery w:val="placeholder"/>
        </w:category>
        <w:types>
          <w:type w:val="bbPlcHdr"/>
        </w:types>
        <w:behaviors>
          <w:behavior w:val="content"/>
        </w:behaviors>
        <w:guid w:val="{A70C710D-6C5B-4259-9014-F12EB55B9CCF}"/>
      </w:docPartPr>
      <w:docPartBody>
        <w:p w:rsidR="001D63CE" w:rsidRDefault="00BB4FFD" w:rsidP="00BB4FFD">
          <w:pPr>
            <w:pStyle w:val="AAEE2F332B2C413D89AEB54D302421FA1"/>
          </w:pPr>
          <w:r w:rsidRPr="00BD793F">
            <w:rPr>
              <w:rStyle w:val="PlaceholderText"/>
              <w:rFonts w:cs="Arial"/>
              <w:szCs w:val="22"/>
            </w:rPr>
            <w:t>Method</w:t>
          </w:r>
        </w:p>
      </w:docPartBody>
    </w:docPart>
    <w:docPart>
      <w:docPartPr>
        <w:name w:val="2F7BA2EF386448D78FFB0F628306B46E"/>
        <w:category>
          <w:name w:val="General"/>
          <w:gallery w:val="placeholder"/>
        </w:category>
        <w:types>
          <w:type w:val="bbPlcHdr"/>
        </w:types>
        <w:behaviors>
          <w:behavior w:val="content"/>
        </w:behaviors>
        <w:guid w:val="{493C3B6F-3142-4E1E-BE28-2D087D72433D}"/>
      </w:docPartPr>
      <w:docPartBody>
        <w:p w:rsidR="001D63CE" w:rsidRDefault="00BB4FFD" w:rsidP="00BB4FFD">
          <w:pPr>
            <w:pStyle w:val="2F7BA2EF386448D78FFB0F628306B46E1"/>
          </w:pPr>
          <w:r w:rsidRPr="00BD793F">
            <w:rPr>
              <w:rStyle w:val="PlaceholderText"/>
              <w:rFonts w:cs="Arial"/>
              <w:szCs w:val="22"/>
            </w:rPr>
            <w:t>Prenatal diagnosis</w:t>
          </w:r>
        </w:p>
      </w:docPartBody>
    </w:docPart>
    <w:docPart>
      <w:docPartPr>
        <w:name w:val="168435FE8D1141A7812A5E998E0BBCF3"/>
        <w:category>
          <w:name w:val="General"/>
          <w:gallery w:val="placeholder"/>
        </w:category>
        <w:types>
          <w:type w:val="bbPlcHdr"/>
        </w:types>
        <w:behaviors>
          <w:behavior w:val="content"/>
        </w:behaviors>
        <w:guid w:val="{0F7CCA02-4F43-4D42-B65F-93133A398D79}"/>
      </w:docPartPr>
      <w:docPartBody>
        <w:p w:rsidR="001D63CE" w:rsidRDefault="00BB4FFD" w:rsidP="00BB4FFD">
          <w:pPr>
            <w:pStyle w:val="168435FE8D1141A7812A5E998E0BBCF31"/>
          </w:pPr>
          <w:r w:rsidRPr="00BD793F">
            <w:rPr>
              <w:rStyle w:val="PlaceholderText"/>
              <w:rFonts w:cs="Arial"/>
              <w:szCs w:val="22"/>
            </w:rPr>
            <w:t>#</w:t>
          </w:r>
        </w:p>
      </w:docPartBody>
    </w:docPart>
    <w:docPart>
      <w:docPartPr>
        <w:name w:val="97A69711080D453BB03766F6B399255D"/>
        <w:category>
          <w:name w:val="General"/>
          <w:gallery w:val="placeholder"/>
        </w:category>
        <w:types>
          <w:type w:val="bbPlcHdr"/>
        </w:types>
        <w:behaviors>
          <w:behavior w:val="content"/>
        </w:behaviors>
        <w:guid w:val="{17A123A9-25C0-4D8C-AF42-8781E4FF5469}"/>
      </w:docPartPr>
      <w:docPartBody>
        <w:p w:rsidR="001D63CE" w:rsidRDefault="00BB4FFD" w:rsidP="00BB4FFD">
          <w:pPr>
            <w:pStyle w:val="97A69711080D453BB03766F6B399255D1"/>
          </w:pPr>
          <w:r w:rsidRPr="00BD793F">
            <w:rPr>
              <w:rStyle w:val="PlaceholderText"/>
              <w:rFonts w:cs="Arial"/>
              <w:szCs w:val="22"/>
            </w:rPr>
            <w:t>Method</w:t>
          </w:r>
        </w:p>
      </w:docPartBody>
    </w:docPart>
    <w:docPart>
      <w:docPartPr>
        <w:name w:val="6919D250794E4B2C9B29599A39148271"/>
        <w:category>
          <w:name w:val="General"/>
          <w:gallery w:val="placeholder"/>
        </w:category>
        <w:types>
          <w:type w:val="bbPlcHdr"/>
        </w:types>
        <w:behaviors>
          <w:behavior w:val="content"/>
        </w:behaviors>
        <w:guid w:val="{B0189759-2FA9-4D34-808A-F72A6C707275}"/>
      </w:docPartPr>
      <w:docPartBody>
        <w:p w:rsidR="001D63CE" w:rsidRDefault="00BB4FFD" w:rsidP="00BB4FFD">
          <w:pPr>
            <w:pStyle w:val="6919D250794E4B2C9B29599A391482711"/>
          </w:pPr>
          <w:r w:rsidRPr="00BD793F">
            <w:rPr>
              <w:rStyle w:val="PlaceholderText"/>
              <w:rFonts w:cs="Arial"/>
              <w:szCs w:val="22"/>
            </w:rPr>
            <w:t>#</w:t>
          </w:r>
        </w:p>
      </w:docPartBody>
    </w:docPart>
    <w:docPart>
      <w:docPartPr>
        <w:name w:val="74687A27526A461BAEB8976F1CFF14FC"/>
        <w:category>
          <w:name w:val="General"/>
          <w:gallery w:val="placeholder"/>
        </w:category>
        <w:types>
          <w:type w:val="bbPlcHdr"/>
        </w:types>
        <w:behaviors>
          <w:behavior w:val="content"/>
        </w:behaviors>
        <w:guid w:val="{32CA83E6-94FD-4C3A-A7D3-A81BF2BC7BC0}"/>
      </w:docPartPr>
      <w:docPartBody>
        <w:p w:rsidR="001D63CE" w:rsidRDefault="00BB4FFD" w:rsidP="00BB4FFD">
          <w:pPr>
            <w:pStyle w:val="74687A27526A461BAEB8976F1CFF14FC1"/>
          </w:pPr>
          <w:r w:rsidRPr="00BD793F">
            <w:rPr>
              <w:rStyle w:val="PlaceholderText"/>
              <w:rFonts w:cs="Arial"/>
              <w:szCs w:val="22"/>
            </w:rPr>
            <w:t>Method</w:t>
          </w:r>
        </w:p>
      </w:docPartBody>
    </w:docPart>
    <w:docPart>
      <w:docPartPr>
        <w:name w:val="BDF6AE9FAB9C4DB980E1D02027071B3D"/>
        <w:category>
          <w:name w:val="General"/>
          <w:gallery w:val="placeholder"/>
        </w:category>
        <w:types>
          <w:type w:val="bbPlcHdr"/>
        </w:types>
        <w:behaviors>
          <w:behavior w:val="content"/>
        </w:behaviors>
        <w:guid w:val="{0779BDA7-5193-4E26-9001-1F283E3E809B}"/>
      </w:docPartPr>
      <w:docPartBody>
        <w:p w:rsidR="001D63CE" w:rsidRDefault="00BB4FFD" w:rsidP="00BB4FFD">
          <w:pPr>
            <w:pStyle w:val="BDF6AE9FAB9C4DB980E1D02027071B3D1"/>
          </w:pPr>
          <w:r w:rsidRPr="00BD793F">
            <w:rPr>
              <w:rStyle w:val="PlaceholderText"/>
              <w:rFonts w:cs="Arial"/>
              <w:szCs w:val="22"/>
            </w:rPr>
            <w:t>#</w:t>
          </w:r>
        </w:p>
      </w:docPartBody>
    </w:docPart>
    <w:docPart>
      <w:docPartPr>
        <w:name w:val="6511B27D0A354CDFB8ADCBE12A15E22B"/>
        <w:category>
          <w:name w:val="General"/>
          <w:gallery w:val="placeholder"/>
        </w:category>
        <w:types>
          <w:type w:val="bbPlcHdr"/>
        </w:types>
        <w:behaviors>
          <w:behavior w:val="content"/>
        </w:behaviors>
        <w:guid w:val="{A272A85C-C754-469C-8C91-78D6D83657A0}"/>
      </w:docPartPr>
      <w:docPartBody>
        <w:p w:rsidR="001D63CE" w:rsidRDefault="00BB4FFD" w:rsidP="00BB4FFD">
          <w:pPr>
            <w:pStyle w:val="6511B27D0A354CDFB8ADCBE12A15E22B1"/>
          </w:pPr>
          <w:r w:rsidRPr="00BD793F">
            <w:rPr>
              <w:rStyle w:val="PlaceholderText"/>
              <w:rFonts w:cs="Arial"/>
              <w:szCs w:val="22"/>
            </w:rPr>
            <w:t>Method</w:t>
          </w:r>
        </w:p>
      </w:docPartBody>
    </w:docPart>
    <w:docPart>
      <w:docPartPr>
        <w:name w:val="DD8512A0EAFF4F23B029043FF49EC99A"/>
        <w:category>
          <w:name w:val="General"/>
          <w:gallery w:val="placeholder"/>
        </w:category>
        <w:types>
          <w:type w:val="bbPlcHdr"/>
        </w:types>
        <w:behaviors>
          <w:behavior w:val="content"/>
        </w:behaviors>
        <w:guid w:val="{A55AFF75-D703-46A9-A616-FFE3730DA9A5}"/>
      </w:docPartPr>
      <w:docPartBody>
        <w:p w:rsidR="001D63CE" w:rsidRDefault="00BB4FFD" w:rsidP="00BB4FFD">
          <w:pPr>
            <w:pStyle w:val="DD8512A0EAFF4F23B029043FF49EC99A1"/>
          </w:pPr>
          <w:r w:rsidRPr="00BD793F">
            <w:rPr>
              <w:rStyle w:val="PlaceholderText"/>
              <w:rFonts w:cs="Arial"/>
              <w:szCs w:val="22"/>
            </w:rPr>
            <w:t>specify</w:t>
          </w:r>
        </w:p>
      </w:docPartBody>
    </w:docPart>
    <w:docPart>
      <w:docPartPr>
        <w:name w:val="CE265297B18541389218C6DB034923BC"/>
        <w:category>
          <w:name w:val="General"/>
          <w:gallery w:val="placeholder"/>
        </w:category>
        <w:types>
          <w:type w:val="bbPlcHdr"/>
        </w:types>
        <w:behaviors>
          <w:behavior w:val="content"/>
        </w:behaviors>
        <w:guid w:val="{A8DB3202-0D40-4214-BDF6-835F00259164}"/>
      </w:docPartPr>
      <w:docPartBody>
        <w:p w:rsidR="001D63CE" w:rsidRDefault="00BB4FFD" w:rsidP="00BB4FFD">
          <w:pPr>
            <w:pStyle w:val="CE265297B18541389218C6DB034923BC1"/>
          </w:pPr>
          <w:r w:rsidRPr="00BD793F">
            <w:rPr>
              <w:rStyle w:val="PlaceholderText"/>
              <w:rFonts w:cs="Arial"/>
              <w:szCs w:val="22"/>
            </w:rPr>
            <w:t>#</w:t>
          </w:r>
        </w:p>
      </w:docPartBody>
    </w:docPart>
    <w:docPart>
      <w:docPartPr>
        <w:name w:val="DBE2FE39A4D34D9891CC4AFD04D04C8F"/>
        <w:category>
          <w:name w:val="General"/>
          <w:gallery w:val="placeholder"/>
        </w:category>
        <w:types>
          <w:type w:val="bbPlcHdr"/>
        </w:types>
        <w:behaviors>
          <w:behavior w:val="content"/>
        </w:behaviors>
        <w:guid w:val="{A0A38829-7D86-49F9-9A88-266D6AD283FE}"/>
      </w:docPartPr>
      <w:docPartBody>
        <w:p w:rsidR="001D63CE" w:rsidRDefault="00BB4FFD" w:rsidP="00BB4FFD">
          <w:pPr>
            <w:pStyle w:val="DBE2FE39A4D34D9891CC4AFD04D04C8F1"/>
          </w:pPr>
          <w:r w:rsidRPr="00BD793F">
            <w:rPr>
              <w:rStyle w:val="PlaceholderText"/>
              <w:rFonts w:cs="Arial"/>
              <w:szCs w:val="22"/>
            </w:rPr>
            <w:t>Method</w:t>
          </w:r>
        </w:p>
      </w:docPartBody>
    </w:docPart>
    <w:docPart>
      <w:docPartPr>
        <w:name w:val="DF045CA3A90E405392BB1543A49205B5"/>
        <w:category>
          <w:name w:val="General"/>
          <w:gallery w:val="placeholder"/>
        </w:category>
        <w:types>
          <w:type w:val="bbPlcHdr"/>
        </w:types>
        <w:behaviors>
          <w:behavior w:val="content"/>
        </w:behaviors>
        <w:guid w:val="{B341E30D-1686-47EA-93B1-3AA7065F02CC}"/>
      </w:docPartPr>
      <w:docPartBody>
        <w:p w:rsidR="001D63CE" w:rsidRDefault="00BB4FFD" w:rsidP="00BB4FFD">
          <w:pPr>
            <w:pStyle w:val="DF045CA3A90E405392BB1543A49205B51"/>
          </w:pPr>
          <w:r w:rsidRPr="00BD793F">
            <w:rPr>
              <w:rStyle w:val="PlaceholderText"/>
              <w:rFonts w:cs="Arial"/>
              <w:szCs w:val="22"/>
            </w:rPr>
            <w:t>#</w:t>
          </w:r>
        </w:p>
      </w:docPartBody>
    </w:docPart>
    <w:docPart>
      <w:docPartPr>
        <w:name w:val="7456EABDDD9D4604B9D30A1EFCCAA7A7"/>
        <w:category>
          <w:name w:val="General"/>
          <w:gallery w:val="placeholder"/>
        </w:category>
        <w:types>
          <w:type w:val="bbPlcHdr"/>
        </w:types>
        <w:behaviors>
          <w:behavior w:val="content"/>
        </w:behaviors>
        <w:guid w:val="{E9477EF5-178F-4BD7-9AB9-5F0CF28CA077}"/>
      </w:docPartPr>
      <w:docPartBody>
        <w:p w:rsidR="001D63CE" w:rsidRDefault="00BB4FFD" w:rsidP="00BB4FFD">
          <w:pPr>
            <w:pStyle w:val="7456EABDDD9D4604B9D30A1EFCCAA7A71"/>
          </w:pPr>
          <w:r w:rsidRPr="00BD793F">
            <w:rPr>
              <w:rStyle w:val="PlaceholderText"/>
              <w:rFonts w:cs="Arial"/>
              <w:szCs w:val="22"/>
            </w:rPr>
            <w:t>Method</w:t>
          </w:r>
        </w:p>
      </w:docPartBody>
    </w:docPart>
    <w:docPart>
      <w:docPartPr>
        <w:name w:val="4844382F43174AF28AD624424EB6BA9D"/>
        <w:category>
          <w:name w:val="General"/>
          <w:gallery w:val="placeholder"/>
        </w:category>
        <w:types>
          <w:type w:val="bbPlcHdr"/>
        </w:types>
        <w:behaviors>
          <w:behavior w:val="content"/>
        </w:behaviors>
        <w:guid w:val="{29709797-14C5-4F92-9BAA-56A9BE8E041D}"/>
      </w:docPartPr>
      <w:docPartBody>
        <w:p w:rsidR="001D63CE" w:rsidRDefault="00BB4FFD" w:rsidP="00BB4FFD">
          <w:pPr>
            <w:pStyle w:val="4844382F43174AF28AD624424EB6BA9D1"/>
          </w:pPr>
          <w:r w:rsidRPr="00BD793F">
            <w:rPr>
              <w:rStyle w:val="PlaceholderText"/>
              <w:rFonts w:cs="Arial"/>
              <w:szCs w:val="22"/>
            </w:rPr>
            <w:t>#</w:t>
          </w:r>
        </w:p>
      </w:docPartBody>
    </w:docPart>
    <w:docPart>
      <w:docPartPr>
        <w:name w:val="88F52D8A7D13406093022945903E9280"/>
        <w:category>
          <w:name w:val="General"/>
          <w:gallery w:val="placeholder"/>
        </w:category>
        <w:types>
          <w:type w:val="bbPlcHdr"/>
        </w:types>
        <w:behaviors>
          <w:behavior w:val="content"/>
        </w:behaviors>
        <w:guid w:val="{A6FE5170-F71D-435F-BAC6-BE89B7C56464}"/>
      </w:docPartPr>
      <w:docPartBody>
        <w:p w:rsidR="001D63CE" w:rsidRDefault="00BB4FFD" w:rsidP="00BB4FFD">
          <w:pPr>
            <w:pStyle w:val="88F52D8A7D13406093022945903E92801"/>
          </w:pPr>
          <w:r w:rsidRPr="00BD793F">
            <w:rPr>
              <w:rStyle w:val="PlaceholderText"/>
              <w:rFonts w:cs="Arial"/>
              <w:szCs w:val="22"/>
            </w:rPr>
            <w:t>Method</w:t>
          </w:r>
        </w:p>
      </w:docPartBody>
    </w:docPart>
    <w:docPart>
      <w:docPartPr>
        <w:name w:val="6419CE5301F146F1A75C8F606479D8D6"/>
        <w:category>
          <w:name w:val="General"/>
          <w:gallery w:val="placeholder"/>
        </w:category>
        <w:types>
          <w:type w:val="bbPlcHdr"/>
        </w:types>
        <w:behaviors>
          <w:behavior w:val="content"/>
        </w:behaviors>
        <w:guid w:val="{F9315B68-F1CF-48B2-8D08-FACED29A3255}"/>
      </w:docPartPr>
      <w:docPartBody>
        <w:p w:rsidR="001D63CE" w:rsidRDefault="00BB4FFD" w:rsidP="00BB4FFD">
          <w:pPr>
            <w:pStyle w:val="6419CE5301F146F1A75C8F606479D8D61"/>
          </w:pPr>
          <w:r w:rsidRPr="00BD793F">
            <w:rPr>
              <w:rStyle w:val="PlaceholderText"/>
              <w:rFonts w:cs="Arial"/>
              <w:szCs w:val="22"/>
            </w:rPr>
            <w:t>specify</w:t>
          </w:r>
        </w:p>
      </w:docPartBody>
    </w:docPart>
    <w:docPart>
      <w:docPartPr>
        <w:name w:val="6990725C4DF141839E8850F9EE198E51"/>
        <w:category>
          <w:name w:val="General"/>
          <w:gallery w:val="placeholder"/>
        </w:category>
        <w:types>
          <w:type w:val="bbPlcHdr"/>
        </w:types>
        <w:behaviors>
          <w:behavior w:val="content"/>
        </w:behaviors>
        <w:guid w:val="{8B63C3D6-424C-41BA-8142-8646C9497676}"/>
      </w:docPartPr>
      <w:docPartBody>
        <w:p w:rsidR="001D63CE" w:rsidRDefault="00BB4FFD" w:rsidP="00BB4FFD">
          <w:pPr>
            <w:pStyle w:val="6990725C4DF141839E8850F9EE198E511"/>
          </w:pPr>
          <w:r w:rsidRPr="00BD793F">
            <w:rPr>
              <w:rStyle w:val="PlaceholderText"/>
              <w:rFonts w:cs="Arial"/>
              <w:szCs w:val="22"/>
            </w:rPr>
            <w:t>#</w:t>
          </w:r>
        </w:p>
      </w:docPartBody>
    </w:docPart>
    <w:docPart>
      <w:docPartPr>
        <w:name w:val="80F4B9D6D2344178828ECC4A675C4885"/>
        <w:category>
          <w:name w:val="General"/>
          <w:gallery w:val="placeholder"/>
        </w:category>
        <w:types>
          <w:type w:val="bbPlcHdr"/>
        </w:types>
        <w:behaviors>
          <w:behavior w:val="content"/>
        </w:behaviors>
        <w:guid w:val="{CD642F94-68E4-4FF1-934D-5DE4CE9944F2}"/>
      </w:docPartPr>
      <w:docPartBody>
        <w:p w:rsidR="001D63CE" w:rsidRDefault="00BB4FFD" w:rsidP="00BB4FFD">
          <w:pPr>
            <w:pStyle w:val="80F4B9D6D2344178828ECC4A675C48851"/>
          </w:pPr>
          <w:r w:rsidRPr="00BD793F">
            <w:rPr>
              <w:rStyle w:val="PlaceholderText"/>
              <w:rFonts w:cs="Arial"/>
              <w:szCs w:val="22"/>
            </w:rPr>
            <w:t>Method</w:t>
          </w:r>
        </w:p>
      </w:docPartBody>
    </w:docPart>
    <w:docPart>
      <w:docPartPr>
        <w:name w:val="13D33F9D45ED4CAFBEA6AC8517A4365F"/>
        <w:category>
          <w:name w:val="General"/>
          <w:gallery w:val="placeholder"/>
        </w:category>
        <w:types>
          <w:type w:val="bbPlcHdr"/>
        </w:types>
        <w:behaviors>
          <w:behavior w:val="content"/>
        </w:behaviors>
        <w:guid w:val="{D296D650-6108-4F6A-91DC-DABA64033D20}"/>
      </w:docPartPr>
      <w:docPartBody>
        <w:p w:rsidR="001D63CE" w:rsidRDefault="00BB4FFD" w:rsidP="00BB4FFD">
          <w:pPr>
            <w:pStyle w:val="13D33F9D45ED4CAFBEA6AC8517A4365F1"/>
          </w:pPr>
          <w:r w:rsidRPr="00BD793F">
            <w:rPr>
              <w:rStyle w:val="PlaceholderText"/>
              <w:rFonts w:cs="Arial"/>
              <w:szCs w:val="22"/>
            </w:rPr>
            <w:t>#</w:t>
          </w:r>
        </w:p>
      </w:docPartBody>
    </w:docPart>
    <w:docPart>
      <w:docPartPr>
        <w:name w:val="52903233C4AC4A179ED6E2C659F9346A"/>
        <w:category>
          <w:name w:val="General"/>
          <w:gallery w:val="placeholder"/>
        </w:category>
        <w:types>
          <w:type w:val="bbPlcHdr"/>
        </w:types>
        <w:behaviors>
          <w:behavior w:val="content"/>
        </w:behaviors>
        <w:guid w:val="{231B8E0B-2242-4FD4-A390-F330CA3EE90F}"/>
      </w:docPartPr>
      <w:docPartBody>
        <w:p w:rsidR="001D63CE" w:rsidRDefault="00BB4FFD" w:rsidP="00BB4FFD">
          <w:pPr>
            <w:pStyle w:val="52903233C4AC4A179ED6E2C659F9346A1"/>
          </w:pPr>
          <w:r w:rsidRPr="00BD793F">
            <w:rPr>
              <w:rStyle w:val="PlaceholderText"/>
              <w:rFonts w:cs="Arial"/>
              <w:szCs w:val="22"/>
            </w:rPr>
            <w:t>Method</w:t>
          </w:r>
        </w:p>
      </w:docPartBody>
    </w:docPart>
    <w:docPart>
      <w:docPartPr>
        <w:name w:val="0265CEFB268B4FFCAC19C354C29F6423"/>
        <w:category>
          <w:name w:val="General"/>
          <w:gallery w:val="placeholder"/>
        </w:category>
        <w:types>
          <w:type w:val="bbPlcHdr"/>
        </w:types>
        <w:behaviors>
          <w:behavior w:val="content"/>
        </w:behaviors>
        <w:guid w:val="{5F0D04FC-C727-4F38-999F-FD7F3CA39030}"/>
      </w:docPartPr>
      <w:docPartBody>
        <w:p w:rsidR="001D63CE" w:rsidRDefault="00BB4FFD" w:rsidP="00BB4FFD">
          <w:pPr>
            <w:pStyle w:val="0265CEFB268B4FFCAC19C354C29F64231"/>
          </w:pPr>
          <w:r w:rsidRPr="00BD793F">
            <w:rPr>
              <w:rStyle w:val="PlaceholderText"/>
              <w:rFonts w:cs="Arial"/>
              <w:szCs w:val="22"/>
            </w:rPr>
            <w:t>#</w:t>
          </w:r>
        </w:p>
      </w:docPartBody>
    </w:docPart>
    <w:docPart>
      <w:docPartPr>
        <w:name w:val="F34568D0689E46BB9DA00C403FA664D5"/>
        <w:category>
          <w:name w:val="General"/>
          <w:gallery w:val="placeholder"/>
        </w:category>
        <w:types>
          <w:type w:val="bbPlcHdr"/>
        </w:types>
        <w:behaviors>
          <w:behavior w:val="content"/>
        </w:behaviors>
        <w:guid w:val="{789D1DF0-D608-443C-B98D-9B928F14A4CC}"/>
      </w:docPartPr>
      <w:docPartBody>
        <w:p w:rsidR="001D63CE" w:rsidRDefault="00BB4FFD" w:rsidP="00BB4FFD">
          <w:pPr>
            <w:pStyle w:val="F34568D0689E46BB9DA00C403FA664D51"/>
          </w:pPr>
          <w:r w:rsidRPr="00BD793F">
            <w:rPr>
              <w:rStyle w:val="PlaceholderText"/>
              <w:rFonts w:cs="Arial"/>
              <w:szCs w:val="22"/>
            </w:rPr>
            <w:t>Method</w:t>
          </w:r>
        </w:p>
      </w:docPartBody>
    </w:docPart>
    <w:docPart>
      <w:docPartPr>
        <w:name w:val="BBF46324EB9E4F339DAABD92DC67C44C"/>
        <w:category>
          <w:name w:val="General"/>
          <w:gallery w:val="placeholder"/>
        </w:category>
        <w:types>
          <w:type w:val="bbPlcHdr"/>
        </w:types>
        <w:behaviors>
          <w:behavior w:val="content"/>
        </w:behaviors>
        <w:guid w:val="{2C91FBF8-2C70-4228-8F93-96699BF83683}"/>
      </w:docPartPr>
      <w:docPartBody>
        <w:p w:rsidR="001D63CE" w:rsidRDefault="00BB4FFD" w:rsidP="00BB4FFD">
          <w:pPr>
            <w:pStyle w:val="BBF46324EB9E4F339DAABD92DC67C44C1"/>
          </w:pPr>
          <w:r w:rsidRPr="00BD793F">
            <w:rPr>
              <w:rStyle w:val="PlaceholderText"/>
              <w:rFonts w:cs="Arial"/>
              <w:szCs w:val="22"/>
            </w:rPr>
            <w:t>specify</w:t>
          </w:r>
        </w:p>
      </w:docPartBody>
    </w:docPart>
    <w:docPart>
      <w:docPartPr>
        <w:name w:val="D1A8FD01047246B396671B213C9A6C69"/>
        <w:category>
          <w:name w:val="General"/>
          <w:gallery w:val="placeholder"/>
        </w:category>
        <w:types>
          <w:type w:val="bbPlcHdr"/>
        </w:types>
        <w:behaviors>
          <w:behavior w:val="content"/>
        </w:behaviors>
        <w:guid w:val="{EE65309B-15C6-49FB-ABA2-6AA558713C1D}"/>
      </w:docPartPr>
      <w:docPartBody>
        <w:p w:rsidR="001D63CE" w:rsidRDefault="00BB4FFD" w:rsidP="00BB4FFD">
          <w:pPr>
            <w:pStyle w:val="D1A8FD01047246B396671B213C9A6C691"/>
          </w:pPr>
          <w:r w:rsidRPr="00BD793F">
            <w:rPr>
              <w:rStyle w:val="PlaceholderText"/>
              <w:rFonts w:cs="Arial"/>
              <w:szCs w:val="22"/>
            </w:rPr>
            <w:t>#</w:t>
          </w:r>
        </w:p>
      </w:docPartBody>
    </w:docPart>
    <w:docPart>
      <w:docPartPr>
        <w:name w:val="73F602BC0D8D421188BD4946BE2498D5"/>
        <w:category>
          <w:name w:val="General"/>
          <w:gallery w:val="placeholder"/>
        </w:category>
        <w:types>
          <w:type w:val="bbPlcHdr"/>
        </w:types>
        <w:behaviors>
          <w:behavior w:val="content"/>
        </w:behaviors>
        <w:guid w:val="{2FEA53A3-3A51-431A-A4B3-417697038C93}"/>
      </w:docPartPr>
      <w:docPartBody>
        <w:p w:rsidR="001D63CE" w:rsidRDefault="00BB4FFD" w:rsidP="00BB4FFD">
          <w:pPr>
            <w:pStyle w:val="73F602BC0D8D421188BD4946BE2498D51"/>
          </w:pPr>
          <w:r w:rsidRPr="00BD793F">
            <w:rPr>
              <w:rStyle w:val="PlaceholderText"/>
              <w:rFonts w:cs="Arial"/>
              <w:szCs w:val="22"/>
            </w:rPr>
            <w:t>Method</w:t>
          </w:r>
        </w:p>
      </w:docPartBody>
    </w:docPart>
    <w:docPart>
      <w:docPartPr>
        <w:name w:val="D3AF3B9721324128A0572A6EB9AFA77F"/>
        <w:category>
          <w:name w:val="General"/>
          <w:gallery w:val="placeholder"/>
        </w:category>
        <w:types>
          <w:type w:val="bbPlcHdr"/>
        </w:types>
        <w:behaviors>
          <w:behavior w:val="content"/>
        </w:behaviors>
        <w:guid w:val="{8A024DF3-F4DA-45B6-954F-AF549D7FAAF3}"/>
      </w:docPartPr>
      <w:docPartBody>
        <w:p w:rsidR="001D63CE" w:rsidRDefault="00BB4FFD" w:rsidP="00BB4FFD">
          <w:pPr>
            <w:pStyle w:val="D3AF3B9721324128A0572A6EB9AFA77F1"/>
          </w:pPr>
          <w:r w:rsidRPr="00BD793F">
            <w:rPr>
              <w:rStyle w:val="PlaceholderText"/>
              <w:rFonts w:cs="Arial"/>
              <w:szCs w:val="22"/>
            </w:rPr>
            <w:t>#</w:t>
          </w:r>
        </w:p>
      </w:docPartBody>
    </w:docPart>
    <w:docPart>
      <w:docPartPr>
        <w:name w:val="6CCBFC6E92B848BAA9413B6879239B65"/>
        <w:category>
          <w:name w:val="General"/>
          <w:gallery w:val="placeholder"/>
        </w:category>
        <w:types>
          <w:type w:val="bbPlcHdr"/>
        </w:types>
        <w:behaviors>
          <w:behavior w:val="content"/>
        </w:behaviors>
        <w:guid w:val="{90098714-599A-4E1F-8879-F118C90EEA6F}"/>
      </w:docPartPr>
      <w:docPartBody>
        <w:p w:rsidR="001D63CE" w:rsidRDefault="00BB4FFD" w:rsidP="00BB4FFD">
          <w:pPr>
            <w:pStyle w:val="6CCBFC6E92B848BAA9413B6879239B651"/>
          </w:pPr>
          <w:r w:rsidRPr="00BD793F">
            <w:rPr>
              <w:rStyle w:val="PlaceholderText"/>
              <w:rFonts w:cs="Arial"/>
              <w:szCs w:val="22"/>
            </w:rPr>
            <w:t>Method</w:t>
          </w:r>
        </w:p>
      </w:docPartBody>
    </w:docPart>
    <w:docPart>
      <w:docPartPr>
        <w:name w:val="333951554CC54B48B9AEBB50F4CC20A3"/>
        <w:category>
          <w:name w:val="General"/>
          <w:gallery w:val="placeholder"/>
        </w:category>
        <w:types>
          <w:type w:val="bbPlcHdr"/>
        </w:types>
        <w:behaviors>
          <w:behavior w:val="content"/>
        </w:behaviors>
        <w:guid w:val="{0B19103C-0768-4852-9B54-8DA6087668D8}"/>
      </w:docPartPr>
      <w:docPartBody>
        <w:p w:rsidR="001D63CE" w:rsidRDefault="00BB4FFD" w:rsidP="00BB4FFD">
          <w:pPr>
            <w:pStyle w:val="333951554CC54B48B9AEBB50F4CC20A31"/>
          </w:pPr>
          <w:r w:rsidRPr="00BD793F">
            <w:rPr>
              <w:rStyle w:val="PlaceholderText"/>
              <w:rFonts w:cs="Arial"/>
              <w:szCs w:val="22"/>
            </w:rPr>
            <w:t>#</w:t>
          </w:r>
        </w:p>
      </w:docPartBody>
    </w:docPart>
    <w:docPart>
      <w:docPartPr>
        <w:name w:val="EA3984DAEE834597B4E946BD8DD19DFA"/>
        <w:category>
          <w:name w:val="General"/>
          <w:gallery w:val="placeholder"/>
        </w:category>
        <w:types>
          <w:type w:val="bbPlcHdr"/>
        </w:types>
        <w:behaviors>
          <w:behavior w:val="content"/>
        </w:behaviors>
        <w:guid w:val="{CF35E296-C4E0-44E9-9F6D-8FB161ED1B84}"/>
      </w:docPartPr>
      <w:docPartBody>
        <w:p w:rsidR="001D63CE" w:rsidRDefault="00BB4FFD" w:rsidP="00BB4FFD">
          <w:pPr>
            <w:pStyle w:val="EA3984DAEE834597B4E946BD8DD19DFA1"/>
          </w:pPr>
          <w:r w:rsidRPr="00BD793F">
            <w:rPr>
              <w:rStyle w:val="PlaceholderText"/>
              <w:rFonts w:cs="Arial"/>
              <w:szCs w:val="22"/>
            </w:rPr>
            <w:t>Method</w:t>
          </w:r>
        </w:p>
      </w:docPartBody>
    </w:docPart>
    <w:docPart>
      <w:docPartPr>
        <w:name w:val="CAB67867C70C4539AF6D93A848892FEA"/>
        <w:category>
          <w:name w:val="General"/>
          <w:gallery w:val="placeholder"/>
        </w:category>
        <w:types>
          <w:type w:val="bbPlcHdr"/>
        </w:types>
        <w:behaviors>
          <w:behavior w:val="content"/>
        </w:behaviors>
        <w:guid w:val="{52936EA0-9538-47FD-89C8-134B0CBD61CF}"/>
      </w:docPartPr>
      <w:docPartBody>
        <w:p w:rsidR="001D63CE" w:rsidRDefault="00BB4FFD" w:rsidP="00BB4FFD">
          <w:pPr>
            <w:pStyle w:val="CAB67867C70C4539AF6D93A848892FEA1"/>
          </w:pPr>
          <w:r w:rsidRPr="00BD793F">
            <w:rPr>
              <w:rStyle w:val="PlaceholderText"/>
              <w:rFonts w:cs="Arial"/>
              <w:szCs w:val="22"/>
            </w:rPr>
            <w:t>specify</w:t>
          </w:r>
        </w:p>
      </w:docPartBody>
    </w:docPart>
    <w:docPart>
      <w:docPartPr>
        <w:name w:val="326E4F3391FD4E6C9BA1CF3846EA84D0"/>
        <w:category>
          <w:name w:val="General"/>
          <w:gallery w:val="placeholder"/>
        </w:category>
        <w:types>
          <w:type w:val="bbPlcHdr"/>
        </w:types>
        <w:behaviors>
          <w:behavior w:val="content"/>
        </w:behaviors>
        <w:guid w:val="{E819B1BA-BEB2-4A48-A5FC-EAABF59CF16F}"/>
      </w:docPartPr>
      <w:docPartBody>
        <w:p w:rsidR="001D63CE" w:rsidRDefault="00BB4FFD" w:rsidP="00BB4FFD">
          <w:pPr>
            <w:pStyle w:val="326E4F3391FD4E6C9BA1CF3846EA84D01"/>
          </w:pPr>
          <w:r w:rsidRPr="00BD793F">
            <w:rPr>
              <w:rStyle w:val="PlaceholderText"/>
              <w:rFonts w:cs="Arial"/>
              <w:szCs w:val="22"/>
            </w:rPr>
            <w:t>#</w:t>
          </w:r>
        </w:p>
      </w:docPartBody>
    </w:docPart>
    <w:docPart>
      <w:docPartPr>
        <w:name w:val="4BFD618A96304D59B9FE72BEAE17DFE1"/>
        <w:category>
          <w:name w:val="General"/>
          <w:gallery w:val="placeholder"/>
        </w:category>
        <w:types>
          <w:type w:val="bbPlcHdr"/>
        </w:types>
        <w:behaviors>
          <w:behavior w:val="content"/>
        </w:behaviors>
        <w:guid w:val="{DCB96CA5-4441-4325-BE23-0359AA49FE7E}"/>
      </w:docPartPr>
      <w:docPartBody>
        <w:p w:rsidR="001D63CE" w:rsidRDefault="00BB4FFD" w:rsidP="00BB4FFD">
          <w:pPr>
            <w:pStyle w:val="4BFD618A96304D59B9FE72BEAE17DFE11"/>
          </w:pPr>
          <w:r w:rsidRPr="00BD793F">
            <w:rPr>
              <w:rStyle w:val="PlaceholderText"/>
              <w:rFonts w:cs="Arial"/>
              <w:szCs w:val="22"/>
            </w:rPr>
            <w:t>Method</w:t>
          </w:r>
        </w:p>
      </w:docPartBody>
    </w:docPart>
    <w:docPart>
      <w:docPartPr>
        <w:name w:val="DBB54939887441E89894366EDB336FED"/>
        <w:category>
          <w:name w:val="General"/>
          <w:gallery w:val="placeholder"/>
        </w:category>
        <w:types>
          <w:type w:val="bbPlcHdr"/>
        </w:types>
        <w:behaviors>
          <w:behavior w:val="content"/>
        </w:behaviors>
        <w:guid w:val="{A096D71C-A5CF-487C-A335-C1B84CFFC1BB}"/>
      </w:docPartPr>
      <w:docPartBody>
        <w:p w:rsidR="001D63CE" w:rsidRDefault="00BB4FFD" w:rsidP="00BB4FFD">
          <w:pPr>
            <w:pStyle w:val="DBB54939887441E89894366EDB336FED1"/>
          </w:pPr>
          <w:r w:rsidRPr="00BD793F">
            <w:rPr>
              <w:rStyle w:val="PlaceholderText"/>
              <w:rFonts w:cs="Arial"/>
              <w:szCs w:val="22"/>
            </w:rPr>
            <w:t>#</w:t>
          </w:r>
        </w:p>
      </w:docPartBody>
    </w:docPart>
    <w:docPart>
      <w:docPartPr>
        <w:name w:val="397675DAAFE147AD9E13339FFB503B2D"/>
        <w:category>
          <w:name w:val="General"/>
          <w:gallery w:val="placeholder"/>
        </w:category>
        <w:types>
          <w:type w:val="bbPlcHdr"/>
        </w:types>
        <w:behaviors>
          <w:behavior w:val="content"/>
        </w:behaviors>
        <w:guid w:val="{CDC79620-9F19-4BE9-8135-614E3FC5DBF3}"/>
      </w:docPartPr>
      <w:docPartBody>
        <w:p w:rsidR="001D63CE" w:rsidRDefault="00BB4FFD" w:rsidP="00BB4FFD">
          <w:pPr>
            <w:pStyle w:val="397675DAAFE147AD9E13339FFB503B2D1"/>
          </w:pPr>
          <w:r w:rsidRPr="00BD793F">
            <w:rPr>
              <w:rStyle w:val="PlaceholderText"/>
              <w:rFonts w:cs="Arial"/>
              <w:szCs w:val="22"/>
            </w:rPr>
            <w:t>Method</w:t>
          </w:r>
        </w:p>
      </w:docPartBody>
    </w:docPart>
    <w:docPart>
      <w:docPartPr>
        <w:name w:val="61E24C0310B8416699D49F20F41CD872"/>
        <w:category>
          <w:name w:val="General"/>
          <w:gallery w:val="placeholder"/>
        </w:category>
        <w:types>
          <w:type w:val="bbPlcHdr"/>
        </w:types>
        <w:behaviors>
          <w:behavior w:val="content"/>
        </w:behaviors>
        <w:guid w:val="{963B9AF1-FA5F-4226-83A8-140FAB327075}"/>
      </w:docPartPr>
      <w:docPartBody>
        <w:p w:rsidR="001D63CE" w:rsidRDefault="00BB4FFD" w:rsidP="00BB4FFD">
          <w:pPr>
            <w:pStyle w:val="61E24C0310B8416699D49F20F41CD8721"/>
          </w:pPr>
          <w:r w:rsidRPr="00BD793F">
            <w:rPr>
              <w:rStyle w:val="PlaceholderText"/>
              <w:rFonts w:cs="Arial"/>
              <w:szCs w:val="22"/>
            </w:rPr>
            <w:t>#</w:t>
          </w:r>
        </w:p>
      </w:docPartBody>
    </w:docPart>
    <w:docPart>
      <w:docPartPr>
        <w:name w:val="51D96749CDA141C39745995744DF45AD"/>
        <w:category>
          <w:name w:val="General"/>
          <w:gallery w:val="placeholder"/>
        </w:category>
        <w:types>
          <w:type w:val="bbPlcHdr"/>
        </w:types>
        <w:behaviors>
          <w:behavior w:val="content"/>
        </w:behaviors>
        <w:guid w:val="{339CC751-EB44-416C-9901-A161DC451CAF}"/>
      </w:docPartPr>
      <w:docPartBody>
        <w:p w:rsidR="001D63CE" w:rsidRDefault="00BB4FFD" w:rsidP="00BB4FFD">
          <w:pPr>
            <w:pStyle w:val="51D96749CDA141C39745995744DF45AD1"/>
          </w:pPr>
          <w:r w:rsidRPr="00BD793F">
            <w:rPr>
              <w:rStyle w:val="PlaceholderText"/>
              <w:rFonts w:cs="Arial"/>
              <w:szCs w:val="22"/>
            </w:rPr>
            <w:t>Method</w:t>
          </w:r>
        </w:p>
      </w:docPartBody>
    </w:docPart>
    <w:docPart>
      <w:docPartPr>
        <w:name w:val="CCB6EF39400E411ABFCD8FE880D7646E"/>
        <w:category>
          <w:name w:val="General"/>
          <w:gallery w:val="placeholder"/>
        </w:category>
        <w:types>
          <w:type w:val="bbPlcHdr"/>
        </w:types>
        <w:behaviors>
          <w:behavior w:val="content"/>
        </w:behaviors>
        <w:guid w:val="{B066ADC3-344B-4095-8A3B-3BE7F2D2A839}"/>
      </w:docPartPr>
      <w:docPartBody>
        <w:p w:rsidR="001D63CE" w:rsidRDefault="00BB4FFD" w:rsidP="00BB4FFD">
          <w:pPr>
            <w:pStyle w:val="CCB6EF39400E411ABFCD8FE880D7646E1"/>
          </w:pPr>
          <w:r w:rsidRPr="00BD793F">
            <w:rPr>
              <w:rStyle w:val="PlaceholderText"/>
              <w:rFonts w:cs="Arial"/>
              <w:szCs w:val="22"/>
            </w:rPr>
            <w:t>specify</w:t>
          </w:r>
        </w:p>
      </w:docPartBody>
    </w:docPart>
    <w:docPart>
      <w:docPartPr>
        <w:name w:val="E687BA8EFE784F61B7983E146DAE3C04"/>
        <w:category>
          <w:name w:val="General"/>
          <w:gallery w:val="placeholder"/>
        </w:category>
        <w:types>
          <w:type w:val="bbPlcHdr"/>
        </w:types>
        <w:behaviors>
          <w:behavior w:val="content"/>
        </w:behaviors>
        <w:guid w:val="{FF3E64C6-C316-47F0-B00E-265817A13825}"/>
      </w:docPartPr>
      <w:docPartBody>
        <w:p w:rsidR="001D63CE" w:rsidRDefault="00BB4FFD" w:rsidP="00BB4FFD">
          <w:pPr>
            <w:pStyle w:val="E687BA8EFE784F61B7983E146DAE3C041"/>
          </w:pPr>
          <w:r w:rsidRPr="00BD793F">
            <w:rPr>
              <w:rStyle w:val="PlaceholderText"/>
              <w:rFonts w:cs="Arial"/>
              <w:szCs w:val="22"/>
            </w:rPr>
            <w:t>#</w:t>
          </w:r>
        </w:p>
      </w:docPartBody>
    </w:docPart>
    <w:docPart>
      <w:docPartPr>
        <w:name w:val="109332FE0C954F2C99791A89EBD1C4C8"/>
        <w:category>
          <w:name w:val="General"/>
          <w:gallery w:val="placeholder"/>
        </w:category>
        <w:types>
          <w:type w:val="bbPlcHdr"/>
        </w:types>
        <w:behaviors>
          <w:behavior w:val="content"/>
        </w:behaviors>
        <w:guid w:val="{40ACFD78-8BB2-4415-9D9D-26375DD59EAD}"/>
      </w:docPartPr>
      <w:docPartBody>
        <w:p w:rsidR="001D63CE" w:rsidRDefault="00BB4FFD" w:rsidP="00BB4FFD">
          <w:pPr>
            <w:pStyle w:val="109332FE0C954F2C99791A89EBD1C4C81"/>
          </w:pPr>
          <w:r w:rsidRPr="00BD793F">
            <w:rPr>
              <w:rStyle w:val="PlaceholderText"/>
              <w:rFonts w:cs="Arial"/>
              <w:szCs w:val="22"/>
            </w:rPr>
            <w:t>Method</w:t>
          </w:r>
        </w:p>
      </w:docPartBody>
    </w:docPart>
    <w:docPart>
      <w:docPartPr>
        <w:name w:val="FFADE6233E324672ACA6D822AFAC0B44"/>
        <w:category>
          <w:name w:val="General"/>
          <w:gallery w:val="placeholder"/>
        </w:category>
        <w:types>
          <w:type w:val="bbPlcHdr"/>
        </w:types>
        <w:behaviors>
          <w:behavior w:val="content"/>
        </w:behaviors>
        <w:guid w:val="{8152C64B-9907-4433-980F-84FAD83E6B1A}"/>
      </w:docPartPr>
      <w:docPartBody>
        <w:p w:rsidR="001D63CE" w:rsidRDefault="00BB4FFD" w:rsidP="00BB4FFD">
          <w:pPr>
            <w:pStyle w:val="FFADE6233E324672ACA6D822AFAC0B441"/>
          </w:pPr>
          <w:r w:rsidRPr="00BD793F">
            <w:rPr>
              <w:rStyle w:val="PlaceholderText"/>
              <w:rFonts w:cs="Arial"/>
              <w:szCs w:val="22"/>
            </w:rPr>
            <w:t>#</w:t>
          </w:r>
        </w:p>
      </w:docPartBody>
    </w:docPart>
    <w:docPart>
      <w:docPartPr>
        <w:name w:val="8B3C385320854F44B280FD2F8A1BF92C"/>
        <w:category>
          <w:name w:val="General"/>
          <w:gallery w:val="placeholder"/>
        </w:category>
        <w:types>
          <w:type w:val="bbPlcHdr"/>
        </w:types>
        <w:behaviors>
          <w:behavior w:val="content"/>
        </w:behaviors>
        <w:guid w:val="{EF8236D9-D677-431E-981E-5D8F53ABAEA9}"/>
      </w:docPartPr>
      <w:docPartBody>
        <w:p w:rsidR="001D63CE" w:rsidRDefault="00BB4FFD" w:rsidP="00BB4FFD">
          <w:pPr>
            <w:pStyle w:val="8B3C385320854F44B280FD2F8A1BF92C1"/>
          </w:pPr>
          <w:r w:rsidRPr="00BD793F">
            <w:rPr>
              <w:rStyle w:val="PlaceholderText"/>
              <w:rFonts w:cs="Arial"/>
              <w:szCs w:val="22"/>
            </w:rPr>
            <w:t>Method</w:t>
          </w:r>
        </w:p>
      </w:docPartBody>
    </w:docPart>
    <w:docPart>
      <w:docPartPr>
        <w:name w:val="03AF33A4EC474072BE012B332D2CA461"/>
        <w:category>
          <w:name w:val="General"/>
          <w:gallery w:val="placeholder"/>
        </w:category>
        <w:types>
          <w:type w:val="bbPlcHdr"/>
        </w:types>
        <w:behaviors>
          <w:behavior w:val="content"/>
        </w:behaviors>
        <w:guid w:val="{632CE37D-8084-42C9-99CB-22AAF6E0F82E}"/>
      </w:docPartPr>
      <w:docPartBody>
        <w:p w:rsidR="001D63CE" w:rsidRDefault="00BB4FFD" w:rsidP="00BB4FFD">
          <w:pPr>
            <w:pStyle w:val="03AF33A4EC474072BE012B332D2CA4611"/>
          </w:pPr>
          <w:r w:rsidRPr="00BD793F">
            <w:rPr>
              <w:rStyle w:val="PlaceholderText"/>
              <w:rFonts w:cs="Arial"/>
              <w:szCs w:val="22"/>
            </w:rPr>
            <w:t>#</w:t>
          </w:r>
        </w:p>
      </w:docPartBody>
    </w:docPart>
    <w:docPart>
      <w:docPartPr>
        <w:name w:val="AE47137A56214F1583B709900674F076"/>
        <w:category>
          <w:name w:val="General"/>
          <w:gallery w:val="placeholder"/>
        </w:category>
        <w:types>
          <w:type w:val="bbPlcHdr"/>
        </w:types>
        <w:behaviors>
          <w:behavior w:val="content"/>
        </w:behaviors>
        <w:guid w:val="{2F0434DD-4521-4F52-995D-32CFD0C5187D}"/>
      </w:docPartPr>
      <w:docPartBody>
        <w:p w:rsidR="001D63CE" w:rsidRDefault="00BB4FFD" w:rsidP="00BB4FFD">
          <w:pPr>
            <w:pStyle w:val="AE47137A56214F1583B709900674F0761"/>
          </w:pPr>
          <w:r w:rsidRPr="00BD793F">
            <w:rPr>
              <w:rStyle w:val="PlaceholderText"/>
              <w:rFonts w:cs="Arial"/>
              <w:szCs w:val="22"/>
            </w:rPr>
            <w:t>Method</w:t>
          </w:r>
        </w:p>
      </w:docPartBody>
    </w:docPart>
    <w:docPart>
      <w:docPartPr>
        <w:name w:val="A7574BD02D80486384DCEE82BE6A9653"/>
        <w:category>
          <w:name w:val="General"/>
          <w:gallery w:val="placeholder"/>
        </w:category>
        <w:types>
          <w:type w:val="bbPlcHdr"/>
        </w:types>
        <w:behaviors>
          <w:behavior w:val="content"/>
        </w:behaviors>
        <w:guid w:val="{857B386B-0234-481F-9513-548EDB2138C9}"/>
      </w:docPartPr>
      <w:docPartBody>
        <w:p w:rsidR="001D63CE" w:rsidRDefault="00BB4FFD" w:rsidP="00BB4FFD">
          <w:pPr>
            <w:pStyle w:val="A7574BD02D80486384DCEE82BE6A96531"/>
          </w:pPr>
          <w:r w:rsidRPr="003D1576">
            <w:rPr>
              <w:rStyle w:val="PlaceholderText"/>
            </w:rPr>
            <w:t>Click here to enter a date.</w:t>
          </w:r>
        </w:p>
      </w:docPartBody>
    </w:docPart>
    <w:docPart>
      <w:docPartPr>
        <w:name w:val="E7257D30761A44E18EE1CAF8A10EBC64"/>
        <w:category>
          <w:name w:val="General"/>
          <w:gallery w:val="placeholder"/>
        </w:category>
        <w:types>
          <w:type w:val="bbPlcHdr"/>
        </w:types>
        <w:behaviors>
          <w:behavior w:val="content"/>
        </w:behaviors>
        <w:guid w:val="{9710B179-6D27-4967-A4FB-A1788D947706}"/>
      </w:docPartPr>
      <w:docPartBody>
        <w:p w:rsidR="001D63CE" w:rsidRDefault="00BB4FFD" w:rsidP="00BB4FFD">
          <w:pPr>
            <w:pStyle w:val="E7257D30761A44E18EE1CAF8A10EBC641"/>
          </w:pPr>
          <w:r w:rsidRPr="003D1576">
            <w:rPr>
              <w:rStyle w:val="PlaceholderText"/>
            </w:rPr>
            <w:t>Click here to enter a date.</w:t>
          </w:r>
        </w:p>
      </w:docPartBody>
    </w:docPart>
    <w:docPart>
      <w:docPartPr>
        <w:name w:val="9909DE3C013843FE9E3E334FC0C40F1D"/>
        <w:category>
          <w:name w:val="General"/>
          <w:gallery w:val="placeholder"/>
        </w:category>
        <w:types>
          <w:type w:val="bbPlcHdr"/>
        </w:types>
        <w:behaviors>
          <w:behavior w:val="content"/>
        </w:behaviors>
        <w:guid w:val="{F5FAEA3A-A093-47BF-90CA-07763E87E663}"/>
      </w:docPartPr>
      <w:docPartBody>
        <w:p w:rsidR="001D63CE" w:rsidRDefault="00BB4FFD" w:rsidP="00BB4FFD">
          <w:pPr>
            <w:pStyle w:val="9909DE3C013843FE9E3E334FC0C40F1D1"/>
          </w:pPr>
          <w:r w:rsidRPr="003D1576">
            <w:rPr>
              <w:rStyle w:val="PlaceholderText"/>
            </w:rPr>
            <w:t>Click here to enter text.</w:t>
          </w:r>
        </w:p>
      </w:docPartBody>
    </w:docPart>
    <w:docPart>
      <w:docPartPr>
        <w:name w:val="69473D807A634C578662057F44C86572"/>
        <w:category>
          <w:name w:val="General"/>
          <w:gallery w:val="placeholder"/>
        </w:category>
        <w:types>
          <w:type w:val="bbPlcHdr"/>
        </w:types>
        <w:behaviors>
          <w:behavior w:val="content"/>
        </w:behaviors>
        <w:guid w:val="{E900602A-BA87-451C-95C3-F1416E9AD193}"/>
      </w:docPartPr>
      <w:docPartBody>
        <w:p w:rsidR="001D63CE" w:rsidRDefault="00BB4FFD" w:rsidP="00BB4FFD">
          <w:pPr>
            <w:pStyle w:val="69473D807A634C578662057F44C865721"/>
          </w:pPr>
          <w:r w:rsidRPr="003D1576">
            <w:rPr>
              <w:rStyle w:val="PlaceholderText"/>
            </w:rPr>
            <w:t>Click here to enter text.</w:t>
          </w:r>
        </w:p>
      </w:docPartBody>
    </w:docPart>
    <w:docPart>
      <w:docPartPr>
        <w:name w:val="0902F74DBBED48EF981EFF9498AE3647"/>
        <w:category>
          <w:name w:val="General"/>
          <w:gallery w:val="placeholder"/>
        </w:category>
        <w:types>
          <w:type w:val="bbPlcHdr"/>
        </w:types>
        <w:behaviors>
          <w:behavior w:val="content"/>
        </w:behaviors>
        <w:guid w:val="{04B7CC9C-4685-43C3-B319-B9474E104FB7}"/>
      </w:docPartPr>
      <w:docPartBody>
        <w:p w:rsidR="001D63CE" w:rsidRDefault="00BB4FFD" w:rsidP="00BB4FFD">
          <w:pPr>
            <w:pStyle w:val="0902F74DBBED48EF981EFF9498AE36471"/>
          </w:pPr>
          <w:r>
            <w:rPr>
              <w:rStyle w:val="PlaceholderText"/>
              <w:u w:val="single"/>
            </w:rPr>
            <w:t>20##</w:t>
          </w:r>
        </w:p>
      </w:docPartBody>
    </w:docPart>
    <w:docPart>
      <w:docPartPr>
        <w:name w:val="8FDC247E82554AB384534C910D279EA8"/>
        <w:category>
          <w:name w:val="General"/>
          <w:gallery w:val="placeholder"/>
        </w:category>
        <w:types>
          <w:type w:val="bbPlcHdr"/>
        </w:types>
        <w:behaviors>
          <w:behavior w:val="content"/>
        </w:behaviors>
        <w:guid w:val="{0E038024-B5FC-4F48-8C33-8BDE6002DEB7}"/>
      </w:docPartPr>
      <w:docPartBody>
        <w:p w:rsidR="001D63CE" w:rsidRDefault="00BB4FFD" w:rsidP="00BB4FFD">
          <w:pPr>
            <w:pStyle w:val="8FDC247E82554AB384534C910D279EA81"/>
          </w:pPr>
          <w:r>
            <w:rPr>
              <w:rStyle w:val="PlaceholderText"/>
              <w:u w:val="single"/>
            </w:rPr>
            <w:t>20##</w:t>
          </w:r>
        </w:p>
      </w:docPartBody>
    </w:docPart>
    <w:docPart>
      <w:docPartPr>
        <w:name w:val="8E16CE554CF54955A3F49E2BACC5C7FA"/>
        <w:category>
          <w:name w:val="General"/>
          <w:gallery w:val="placeholder"/>
        </w:category>
        <w:types>
          <w:type w:val="bbPlcHdr"/>
        </w:types>
        <w:behaviors>
          <w:behavior w:val="content"/>
        </w:behaviors>
        <w:guid w:val="{25AFA5BB-F00D-4D98-8697-D8767C315532}"/>
      </w:docPartPr>
      <w:docPartBody>
        <w:p w:rsidR="001D63CE" w:rsidRDefault="00BB4FFD" w:rsidP="00BB4FFD">
          <w:pPr>
            <w:pStyle w:val="8E16CE554CF54955A3F49E2BACC5C7FA1"/>
          </w:pPr>
          <w:r>
            <w:rPr>
              <w:rStyle w:val="PlaceholderText"/>
            </w:rPr>
            <w:t>#</w:t>
          </w:r>
        </w:p>
      </w:docPartBody>
    </w:docPart>
    <w:docPart>
      <w:docPartPr>
        <w:name w:val="FD3F5E5111634285A757F3B436257059"/>
        <w:category>
          <w:name w:val="General"/>
          <w:gallery w:val="placeholder"/>
        </w:category>
        <w:types>
          <w:type w:val="bbPlcHdr"/>
        </w:types>
        <w:behaviors>
          <w:behavior w:val="content"/>
        </w:behaviors>
        <w:guid w:val="{82E259DC-F981-4786-8FC9-7BCEB7776347}"/>
      </w:docPartPr>
      <w:docPartBody>
        <w:p w:rsidR="001D63CE" w:rsidRDefault="00BB4FFD" w:rsidP="00BB4FFD">
          <w:pPr>
            <w:pStyle w:val="FD3F5E5111634285A757F3B4362570591"/>
          </w:pPr>
          <w:r>
            <w:rPr>
              <w:rStyle w:val="PlaceholderText"/>
            </w:rPr>
            <w:t>#</w:t>
          </w:r>
        </w:p>
      </w:docPartBody>
    </w:docPart>
    <w:docPart>
      <w:docPartPr>
        <w:name w:val="E1C5FD4886FD46258297EA5CE365E36A"/>
        <w:category>
          <w:name w:val="General"/>
          <w:gallery w:val="placeholder"/>
        </w:category>
        <w:types>
          <w:type w:val="bbPlcHdr"/>
        </w:types>
        <w:behaviors>
          <w:behavior w:val="content"/>
        </w:behaviors>
        <w:guid w:val="{1EDE704A-D4CB-4391-A168-3DD08142BCF7}"/>
      </w:docPartPr>
      <w:docPartBody>
        <w:p w:rsidR="001D63CE" w:rsidRDefault="00BB4FFD" w:rsidP="00BB4FFD">
          <w:pPr>
            <w:pStyle w:val="E1C5FD4886FD46258297EA5CE365E36A1"/>
          </w:pPr>
          <w:r w:rsidRPr="00163995">
            <w:rPr>
              <w:rStyle w:val="PlaceholderText"/>
            </w:rPr>
            <w:t>#</w:t>
          </w:r>
        </w:p>
      </w:docPartBody>
    </w:docPart>
    <w:docPart>
      <w:docPartPr>
        <w:name w:val="59B730189385477994BC67E3FD190F6A"/>
        <w:category>
          <w:name w:val="General"/>
          <w:gallery w:val="placeholder"/>
        </w:category>
        <w:types>
          <w:type w:val="bbPlcHdr"/>
        </w:types>
        <w:behaviors>
          <w:behavior w:val="content"/>
        </w:behaviors>
        <w:guid w:val="{12C40FED-33A3-4A04-BB38-D1AA74D9FB03}"/>
      </w:docPartPr>
      <w:docPartBody>
        <w:p w:rsidR="001D63CE" w:rsidRDefault="00BB4FFD" w:rsidP="00BB4FFD">
          <w:pPr>
            <w:pStyle w:val="59B730189385477994BC67E3FD190F6A1"/>
          </w:pPr>
          <w:r w:rsidRPr="00163995">
            <w:rPr>
              <w:rStyle w:val="PlaceholderText"/>
            </w:rPr>
            <w:t>#</w:t>
          </w:r>
        </w:p>
      </w:docPartBody>
    </w:docPart>
    <w:docPart>
      <w:docPartPr>
        <w:name w:val="F5E2691CDC6B413BA63E00186C4EFEB1"/>
        <w:category>
          <w:name w:val="General"/>
          <w:gallery w:val="placeholder"/>
        </w:category>
        <w:types>
          <w:type w:val="bbPlcHdr"/>
        </w:types>
        <w:behaviors>
          <w:behavior w:val="content"/>
        </w:behaviors>
        <w:guid w:val="{8064E198-2E81-4779-8F2C-CF4B50DDF900}"/>
      </w:docPartPr>
      <w:docPartBody>
        <w:p w:rsidR="001D63CE" w:rsidRDefault="00BB4FFD" w:rsidP="00BB4FFD">
          <w:pPr>
            <w:pStyle w:val="F5E2691CDC6B413BA63E00186C4EFEB11"/>
          </w:pPr>
          <w:r w:rsidRPr="00163995">
            <w:rPr>
              <w:rStyle w:val="PlaceholderText"/>
            </w:rPr>
            <w:t>#</w:t>
          </w:r>
        </w:p>
      </w:docPartBody>
    </w:docPart>
    <w:docPart>
      <w:docPartPr>
        <w:name w:val="753BC88BA1944C768E12EA57D01489C0"/>
        <w:category>
          <w:name w:val="General"/>
          <w:gallery w:val="placeholder"/>
        </w:category>
        <w:types>
          <w:type w:val="bbPlcHdr"/>
        </w:types>
        <w:behaviors>
          <w:behavior w:val="content"/>
        </w:behaviors>
        <w:guid w:val="{DEB6B51F-6CC7-4D5B-B17F-58E6926EAA36}"/>
      </w:docPartPr>
      <w:docPartBody>
        <w:p w:rsidR="001D63CE" w:rsidRDefault="00BB4FFD" w:rsidP="00BB4FFD">
          <w:pPr>
            <w:pStyle w:val="753BC88BA1944C768E12EA57D01489C01"/>
          </w:pPr>
          <w:r w:rsidRPr="00163995">
            <w:rPr>
              <w:rStyle w:val="PlaceholderText"/>
            </w:rPr>
            <w:t>#</w:t>
          </w:r>
        </w:p>
      </w:docPartBody>
    </w:docPart>
    <w:docPart>
      <w:docPartPr>
        <w:name w:val="7E5CAD2615FF4724BEA894C7C852826F"/>
        <w:category>
          <w:name w:val="General"/>
          <w:gallery w:val="placeholder"/>
        </w:category>
        <w:types>
          <w:type w:val="bbPlcHdr"/>
        </w:types>
        <w:behaviors>
          <w:behavior w:val="content"/>
        </w:behaviors>
        <w:guid w:val="{4F0590D0-DFD6-4878-87EE-FE9359DC1E76}"/>
      </w:docPartPr>
      <w:docPartBody>
        <w:p w:rsidR="001D63CE" w:rsidRDefault="00BB4FFD" w:rsidP="00BB4FFD">
          <w:pPr>
            <w:pStyle w:val="7E5CAD2615FF4724BEA894C7C852826F1"/>
          </w:pPr>
          <w:r w:rsidRPr="00163995">
            <w:rPr>
              <w:rStyle w:val="PlaceholderText"/>
            </w:rPr>
            <w:t>#</w:t>
          </w:r>
        </w:p>
      </w:docPartBody>
    </w:docPart>
    <w:docPart>
      <w:docPartPr>
        <w:name w:val="94503599D8D44C9A8B80110A9C1FBA73"/>
        <w:category>
          <w:name w:val="General"/>
          <w:gallery w:val="placeholder"/>
        </w:category>
        <w:types>
          <w:type w:val="bbPlcHdr"/>
        </w:types>
        <w:behaviors>
          <w:behavior w:val="content"/>
        </w:behaviors>
        <w:guid w:val="{61E74CB7-A6F1-470A-AB5A-67454E08C9DF}"/>
      </w:docPartPr>
      <w:docPartBody>
        <w:p w:rsidR="001D63CE" w:rsidRDefault="00BB4FFD" w:rsidP="00BB4FFD">
          <w:pPr>
            <w:pStyle w:val="94503599D8D44C9A8B80110A9C1FBA731"/>
          </w:pPr>
          <w:r w:rsidRPr="00163995">
            <w:rPr>
              <w:rStyle w:val="PlaceholderText"/>
            </w:rPr>
            <w:t>#</w:t>
          </w:r>
        </w:p>
      </w:docPartBody>
    </w:docPart>
    <w:docPart>
      <w:docPartPr>
        <w:name w:val="164CBB362E144A23AC4AC84501767673"/>
        <w:category>
          <w:name w:val="General"/>
          <w:gallery w:val="placeholder"/>
        </w:category>
        <w:types>
          <w:type w:val="bbPlcHdr"/>
        </w:types>
        <w:behaviors>
          <w:behavior w:val="content"/>
        </w:behaviors>
        <w:guid w:val="{B4833306-6FD5-4140-9D4D-CE4E9BC964CD}"/>
      </w:docPartPr>
      <w:docPartBody>
        <w:p w:rsidR="001D63CE" w:rsidRDefault="00BB4FFD" w:rsidP="00BB4FFD">
          <w:pPr>
            <w:pStyle w:val="164CBB362E144A23AC4AC845017676731"/>
          </w:pPr>
          <w:r w:rsidRPr="00B81299">
            <w:rPr>
              <w:rStyle w:val="PlaceholderText"/>
              <w:b/>
            </w:rPr>
            <w:t>#</w:t>
          </w:r>
        </w:p>
      </w:docPartBody>
    </w:docPart>
    <w:docPart>
      <w:docPartPr>
        <w:name w:val="10A9C1EFD30F4EEDB13630BC413D924F"/>
        <w:category>
          <w:name w:val="General"/>
          <w:gallery w:val="placeholder"/>
        </w:category>
        <w:types>
          <w:type w:val="bbPlcHdr"/>
        </w:types>
        <w:behaviors>
          <w:behavior w:val="content"/>
        </w:behaviors>
        <w:guid w:val="{835F1636-6C26-476E-9899-4925F1059AB4}"/>
      </w:docPartPr>
      <w:docPartBody>
        <w:p w:rsidR="001D63CE" w:rsidRDefault="00BB4FFD" w:rsidP="00BB4FFD">
          <w:pPr>
            <w:pStyle w:val="10A9C1EFD30F4EEDB13630BC413D924F1"/>
          </w:pPr>
          <w:r w:rsidRPr="00B81299">
            <w:rPr>
              <w:rStyle w:val="PlaceholderText"/>
              <w:b/>
            </w:rPr>
            <w:t>#</w:t>
          </w:r>
        </w:p>
      </w:docPartBody>
    </w:docPart>
    <w:docPart>
      <w:docPartPr>
        <w:name w:val="F9B3AD5230644A808D8378D46BA6D079"/>
        <w:category>
          <w:name w:val="General"/>
          <w:gallery w:val="placeholder"/>
        </w:category>
        <w:types>
          <w:type w:val="bbPlcHdr"/>
        </w:types>
        <w:behaviors>
          <w:behavior w:val="content"/>
        </w:behaviors>
        <w:guid w:val="{B2652DF4-52B4-448E-8089-2AD4E3A63DE4}"/>
      </w:docPartPr>
      <w:docPartBody>
        <w:p w:rsidR="001D63CE" w:rsidRDefault="00BB4FFD" w:rsidP="00BB4FFD">
          <w:pPr>
            <w:pStyle w:val="F9B3AD5230644A808D8378D46BA6D0791"/>
          </w:pPr>
          <w:r>
            <w:rPr>
              <w:rStyle w:val="PlaceholderText"/>
              <w:u w:val="single"/>
            </w:rPr>
            <w:t>20##</w:t>
          </w:r>
        </w:p>
      </w:docPartBody>
    </w:docPart>
    <w:docPart>
      <w:docPartPr>
        <w:name w:val="0C95B6937A5A4E1DA2D5785D383FB9FB"/>
        <w:category>
          <w:name w:val="General"/>
          <w:gallery w:val="placeholder"/>
        </w:category>
        <w:types>
          <w:type w:val="bbPlcHdr"/>
        </w:types>
        <w:behaviors>
          <w:behavior w:val="content"/>
        </w:behaviors>
        <w:guid w:val="{08AE45BF-6ED7-4177-8661-DF0A87661C9F}"/>
      </w:docPartPr>
      <w:docPartBody>
        <w:p w:rsidR="001D63CE" w:rsidRDefault="00BB4FFD" w:rsidP="00BB4FFD">
          <w:pPr>
            <w:pStyle w:val="0C95B6937A5A4E1DA2D5785D383FB9FB1"/>
          </w:pPr>
          <w:r>
            <w:rPr>
              <w:rStyle w:val="PlaceholderText"/>
              <w:u w:val="single"/>
            </w:rPr>
            <w:t>20##</w:t>
          </w:r>
        </w:p>
      </w:docPartBody>
    </w:docPart>
    <w:docPart>
      <w:docPartPr>
        <w:name w:val="4CAD9C2BDC274620814DF0D5D4F6A30E"/>
        <w:category>
          <w:name w:val="General"/>
          <w:gallery w:val="placeholder"/>
        </w:category>
        <w:types>
          <w:type w:val="bbPlcHdr"/>
        </w:types>
        <w:behaviors>
          <w:behavior w:val="content"/>
        </w:behaviors>
        <w:guid w:val="{FD99D061-C621-4A89-891B-68C35B7694E8}"/>
      </w:docPartPr>
      <w:docPartBody>
        <w:p w:rsidR="001D63CE" w:rsidRDefault="00BB4FFD" w:rsidP="00BB4FFD">
          <w:pPr>
            <w:pStyle w:val="4CAD9C2BDC274620814DF0D5D4F6A30E1"/>
          </w:pPr>
          <w:r>
            <w:rPr>
              <w:rStyle w:val="PlaceholderText"/>
            </w:rPr>
            <w:t>#</w:t>
          </w:r>
        </w:p>
      </w:docPartBody>
    </w:docPart>
    <w:docPart>
      <w:docPartPr>
        <w:name w:val="D7D56C22F95E40C49347DE11003DB4F4"/>
        <w:category>
          <w:name w:val="General"/>
          <w:gallery w:val="placeholder"/>
        </w:category>
        <w:types>
          <w:type w:val="bbPlcHdr"/>
        </w:types>
        <w:behaviors>
          <w:behavior w:val="content"/>
        </w:behaviors>
        <w:guid w:val="{D7C06CB2-610A-49AA-83B1-8F1396F37E0F}"/>
      </w:docPartPr>
      <w:docPartBody>
        <w:p w:rsidR="001D63CE" w:rsidRDefault="00BB4FFD" w:rsidP="00BB4FFD">
          <w:pPr>
            <w:pStyle w:val="D7D56C22F95E40C49347DE11003DB4F41"/>
          </w:pPr>
          <w:r>
            <w:rPr>
              <w:rStyle w:val="PlaceholderText"/>
            </w:rPr>
            <w:t>#</w:t>
          </w:r>
        </w:p>
      </w:docPartBody>
    </w:docPart>
    <w:docPart>
      <w:docPartPr>
        <w:name w:val="00B0A750044E4910B3D84DD2493806FC"/>
        <w:category>
          <w:name w:val="General"/>
          <w:gallery w:val="placeholder"/>
        </w:category>
        <w:types>
          <w:type w:val="bbPlcHdr"/>
        </w:types>
        <w:behaviors>
          <w:behavior w:val="content"/>
        </w:behaviors>
        <w:guid w:val="{0E890D33-BA1F-4220-81E7-183A00887880}"/>
      </w:docPartPr>
      <w:docPartBody>
        <w:p w:rsidR="001D63CE" w:rsidRDefault="00BB4FFD" w:rsidP="00BB4FFD">
          <w:pPr>
            <w:pStyle w:val="00B0A750044E4910B3D84DD2493806FC1"/>
          </w:pPr>
          <w:r>
            <w:rPr>
              <w:rStyle w:val="PlaceholderText"/>
            </w:rPr>
            <w:t>#</w:t>
          </w:r>
        </w:p>
      </w:docPartBody>
    </w:docPart>
    <w:docPart>
      <w:docPartPr>
        <w:name w:val="6220241E6BB6415390244C83A3AF3EAE"/>
        <w:category>
          <w:name w:val="General"/>
          <w:gallery w:val="placeholder"/>
        </w:category>
        <w:types>
          <w:type w:val="bbPlcHdr"/>
        </w:types>
        <w:behaviors>
          <w:behavior w:val="content"/>
        </w:behaviors>
        <w:guid w:val="{8556E503-626D-4541-AE49-2A780E4884E9}"/>
      </w:docPartPr>
      <w:docPartBody>
        <w:p w:rsidR="001D63CE" w:rsidRDefault="00BB4FFD" w:rsidP="00BB4FFD">
          <w:pPr>
            <w:pStyle w:val="6220241E6BB6415390244C83A3AF3EAE1"/>
          </w:pPr>
          <w:r>
            <w:rPr>
              <w:rStyle w:val="PlaceholderText"/>
            </w:rPr>
            <w:t>#</w:t>
          </w:r>
        </w:p>
      </w:docPartBody>
    </w:docPart>
    <w:docPart>
      <w:docPartPr>
        <w:name w:val="8434CF34B87F48209A2D761EE6D30514"/>
        <w:category>
          <w:name w:val="General"/>
          <w:gallery w:val="placeholder"/>
        </w:category>
        <w:types>
          <w:type w:val="bbPlcHdr"/>
        </w:types>
        <w:behaviors>
          <w:behavior w:val="content"/>
        </w:behaviors>
        <w:guid w:val="{83E3D38A-1CF0-415A-A195-06EBFD1CB7C6}"/>
      </w:docPartPr>
      <w:docPartBody>
        <w:p w:rsidR="001D63CE" w:rsidRDefault="00BB4FFD" w:rsidP="00BB4FFD">
          <w:pPr>
            <w:pStyle w:val="8434CF34B87F48209A2D761EE6D305141"/>
          </w:pPr>
          <w:r>
            <w:rPr>
              <w:rStyle w:val="PlaceholderText"/>
            </w:rPr>
            <w:t>#</w:t>
          </w:r>
        </w:p>
      </w:docPartBody>
    </w:docPart>
    <w:docPart>
      <w:docPartPr>
        <w:name w:val="C9DBEA219253418CAF9180F55ED3649D"/>
        <w:category>
          <w:name w:val="General"/>
          <w:gallery w:val="placeholder"/>
        </w:category>
        <w:types>
          <w:type w:val="bbPlcHdr"/>
        </w:types>
        <w:behaviors>
          <w:behavior w:val="content"/>
        </w:behaviors>
        <w:guid w:val="{4DFDD882-00DA-4886-83B3-831696E6255C}"/>
      </w:docPartPr>
      <w:docPartBody>
        <w:p w:rsidR="001D63CE" w:rsidRDefault="00BB4FFD" w:rsidP="00BB4FFD">
          <w:pPr>
            <w:pStyle w:val="C9DBEA219253418CAF9180F55ED3649D1"/>
          </w:pPr>
          <w:r>
            <w:rPr>
              <w:rStyle w:val="PlaceholderText"/>
            </w:rPr>
            <w:t>#</w:t>
          </w:r>
        </w:p>
      </w:docPartBody>
    </w:docPart>
    <w:docPart>
      <w:docPartPr>
        <w:name w:val="1F0D2AFFFB144034A62B72D22BCAA5AE"/>
        <w:category>
          <w:name w:val="General"/>
          <w:gallery w:val="placeholder"/>
        </w:category>
        <w:types>
          <w:type w:val="bbPlcHdr"/>
        </w:types>
        <w:behaviors>
          <w:behavior w:val="content"/>
        </w:behaviors>
        <w:guid w:val="{F67A7F33-E2F9-4D3B-B5D3-1662D2B18ABF}"/>
      </w:docPartPr>
      <w:docPartBody>
        <w:p w:rsidR="001D63CE" w:rsidRDefault="00BB4FFD" w:rsidP="00BB4FFD">
          <w:pPr>
            <w:pStyle w:val="1F0D2AFFFB144034A62B72D22BCAA5AE1"/>
          </w:pPr>
          <w:r>
            <w:rPr>
              <w:rStyle w:val="PlaceholderText"/>
            </w:rPr>
            <w:t>#</w:t>
          </w:r>
        </w:p>
      </w:docPartBody>
    </w:docPart>
    <w:docPart>
      <w:docPartPr>
        <w:name w:val="73D8AEB3DA804599A6344B5FFA1B6114"/>
        <w:category>
          <w:name w:val="General"/>
          <w:gallery w:val="placeholder"/>
        </w:category>
        <w:types>
          <w:type w:val="bbPlcHdr"/>
        </w:types>
        <w:behaviors>
          <w:behavior w:val="content"/>
        </w:behaviors>
        <w:guid w:val="{978F3188-B4FE-4307-97A1-7EDC17F9438B}"/>
      </w:docPartPr>
      <w:docPartBody>
        <w:p w:rsidR="001D63CE" w:rsidRDefault="00BB4FFD" w:rsidP="00BB4FFD">
          <w:pPr>
            <w:pStyle w:val="73D8AEB3DA804599A6344B5FFA1B61141"/>
          </w:pPr>
          <w:r>
            <w:rPr>
              <w:rStyle w:val="PlaceholderText"/>
            </w:rPr>
            <w:t>#</w:t>
          </w:r>
        </w:p>
      </w:docPartBody>
    </w:docPart>
    <w:docPart>
      <w:docPartPr>
        <w:name w:val="1FB9B6C2917E409097DD496D68AF2EEB"/>
        <w:category>
          <w:name w:val="General"/>
          <w:gallery w:val="placeholder"/>
        </w:category>
        <w:types>
          <w:type w:val="bbPlcHdr"/>
        </w:types>
        <w:behaviors>
          <w:behavior w:val="content"/>
        </w:behaviors>
        <w:guid w:val="{62A65F44-BD30-47C4-BE85-E9C7C263B524}"/>
      </w:docPartPr>
      <w:docPartBody>
        <w:p w:rsidR="001D63CE" w:rsidRDefault="00BB4FFD" w:rsidP="00BB4FFD">
          <w:pPr>
            <w:pStyle w:val="1FB9B6C2917E409097DD496D68AF2EEB1"/>
          </w:pPr>
          <w:r w:rsidRPr="00B81299">
            <w:rPr>
              <w:rStyle w:val="PlaceholderText"/>
              <w:b/>
            </w:rPr>
            <w:t>#</w:t>
          </w:r>
        </w:p>
      </w:docPartBody>
    </w:docPart>
    <w:docPart>
      <w:docPartPr>
        <w:name w:val="E788F0C66DF9444F8442050923293FFA"/>
        <w:category>
          <w:name w:val="General"/>
          <w:gallery w:val="placeholder"/>
        </w:category>
        <w:types>
          <w:type w:val="bbPlcHdr"/>
        </w:types>
        <w:behaviors>
          <w:behavior w:val="content"/>
        </w:behaviors>
        <w:guid w:val="{72DBB2A8-5D27-471A-8E8B-61936E5638B8}"/>
      </w:docPartPr>
      <w:docPartBody>
        <w:p w:rsidR="001D63CE" w:rsidRDefault="00BB4FFD" w:rsidP="00BB4FFD">
          <w:pPr>
            <w:pStyle w:val="E788F0C66DF9444F8442050923293FFA1"/>
          </w:pPr>
          <w:r w:rsidRPr="00B81299">
            <w:rPr>
              <w:rStyle w:val="PlaceholderText"/>
              <w:b/>
            </w:rPr>
            <w:t>#</w:t>
          </w:r>
        </w:p>
      </w:docPartBody>
    </w:docPart>
    <w:docPart>
      <w:docPartPr>
        <w:name w:val="22BCA2BF204C4DA9B296423CC0941D9E"/>
        <w:category>
          <w:name w:val="General"/>
          <w:gallery w:val="placeholder"/>
        </w:category>
        <w:types>
          <w:type w:val="bbPlcHdr"/>
        </w:types>
        <w:behaviors>
          <w:behavior w:val="content"/>
        </w:behaviors>
        <w:guid w:val="{36681BDA-1241-424F-B988-74D5E8B9F0EB}"/>
      </w:docPartPr>
      <w:docPartBody>
        <w:p w:rsidR="001D63CE" w:rsidRDefault="00BB4FFD" w:rsidP="00BB4FFD">
          <w:pPr>
            <w:pStyle w:val="22BCA2BF204C4DA9B296423CC0941D9E1"/>
          </w:pPr>
          <w:r>
            <w:rPr>
              <w:rStyle w:val="PlaceholderText"/>
              <w:u w:val="single"/>
            </w:rPr>
            <w:t>20##</w:t>
          </w:r>
        </w:p>
      </w:docPartBody>
    </w:docPart>
    <w:docPart>
      <w:docPartPr>
        <w:name w:val="7D603EC9012C48E594E41DF6138B0F1C"/>
        <w:category>
          <w:name w:val="General"/>
          <w:gallery w:val="placeholder"/>
        </w:category>
        <w:types>
          <w:type w:val="bbPlcHdr"/>
        </w:types>
        <w:behaviors>
          <w:behavior w:val="content"/>
        </w:behaviors>
        <w:guid w:val="{E8F687A9-8C5A-4EA3-8036-389F3EDA3FF5}"/>
      </w:docPartPr>
      <w:docPartBody>
        <w:p w:rsidR="001D63CE" w:rsidRDefault="00BB4FFD" w:rsidP="00BB4FFD">
          <w:pPr>
            <w:pStyle w:val="7D603EC9012C48E594E41DF6138B0F1C1"/>
          </w:pPr>
          <w:r>
            <w:rPr>
              <w:rStyle w:val="PlaceholderText"/>
              <w:u w:val="single"/>
            </w:rPr>
            <w:t>20##</w:t>
          </w:r>
        </w:p>
      </w:docPartBody>
    </w:docPart>
    <w:docPart>
      <w:docPartPr>
        <w:name w:val="F29CEB98A9C14312A44D274DB147C5B3"/>
        <w:category>
          <w:name w:val="General"/>
          <w:gallery w:val="placeholder"/>
        </w:category>
        <w:types>
          <w:type w:val="bbPlcHdr"/>
        </w:types>
        <w:behaviors>
          <w:behavior w:val="content"/>
        </w:behaviors>
        <w:guid w:val="{93D77BB8-F663-4509-B5D1-F85A159F2C13}"/>
      </w:docPartPr>
      <w:docPartBody>
        <w:p w:rsidR="001D63CE" w:rsidRDefault="00BB4FFD" w:rsidP="00BB4FFD">
          <w:pPr>
            <w:pStyle w:val="F29CEB98A9C14312A44D274DB147C5B31"/>
          </w:pPr>
          <w:r>
            <w:rPr>
              <w:rStyle w:val="PlaceholderText"/>
            </w:rPr>
            <w:t>#</w:t>
          </w:r>
        </w:p>
      </w:docPartBody>
    </w:docPart>
    <w:docPart>
      <w:docPartPr>
        <w:name w:val="8A6869317A2B4003A7847DC8E8E17894"/>
        <w:category>
          <w:name w:val="General"/>
          <w:gallery w:val="placeholder"/>
        </w:category>
        <w:types>
          <w:type w:val="bbPlcHdr"/>
        </w:types>
        <w:behaviors>
          <w:behavior w:val="content"/>
        </w:behaviors>
        <w:guid w:val="{05802209-39F1-47F0-B898-97A870407210}"/>
      </w:docPartPr>
      <w:docPartBody>
        <w:p w:rsidR="001D63CE" w:rsidRDefault="00BB4FFD" w:rsidP="00BB4FFD">
          <w:pPr>
            <w:pStyle w:val="8A6869317A2B4003A7847DC8E8E178941"/>
          </w:pPr>
          <w:r>
            <w:rPr>
              <w:rStyle w:val="PlaceholderText"/>
            </w:rPr>
            <w:t>#</w:t>
          </w:r>
        </w:p>
      </w:docPartBody>
    </w:docPart>
    <w:docPart>
      <w:docPartPr>
        <w:name w:val="739C57D6F4FE4E678B5FF97DCC40E91C"/>
        <w:category>
          <w:name w:val="General"/>
          <w:gallery w:val="placeholder"/>
        </w:category>
        <w:types>
          <w:type w:val="bbPlcHdr"/>
        </w:types>
        <w:behaviors>
          <w:behavior w:val="content"/>
        </w:behaviors>
        <w:guid w:val="{7F2A7040-FDB0-493A-B0EB-04E4FE7FE94E}"/>
      </w:docPartPr>
      <w:docPartBody>
        <w:p w:rsidR="001D63CE" w:rsidRDefault="00BB4FFD" w:rsidP="00BB4FFD">
          <w:pPr>
            <w:pStyle w:val="739C57D6F4FE4E678B5FF97DCC40E91C1"/>
          </w:pPr>
          <w:r>
            <w:rPr>
              <w:rStyle w:val="PlaceholderText"/>
            </w:rPr>
            <w:t>#</w:t>
          </w:r>
        </w:p>
      </w:docPartBody>
    </w:docPart>
    <w:docPart>
      <w:docPartPr>
        <w:name w:val="7FAC3232F4DD4141BFF2707EA9D7DCDF"/>
        <w:category>
          <w:name w:val="General"/>
          <w:gallery w:val="placeholder"/>
        </w:category>
        <w:types>
          <w:type w:val="bbPlcHdr"/>
        </w:types>
        <w:behaviors>
          <w:behavior w:val="content"/>
        </w:behaviors>
        <w:guid w:val="{DAB0C06E-9A9A-44C8-9161-836A41A6370B}"/>
      </w:docPartPr>
      <w:docPartBody>
        <w:p w:rsidR="001D63CE" w:rsidRDefault="00BB4FFD" w:rsidP="00BB4FFD">
          <w:pPr>
            <w:pStyle w:val="7FAC3232F4DD4141BFF2707EA9D7DCDF1"/>
          </w:pPr>
          <w:r>
            <w:rPr>
              <w:rStyle w:val="PlaceholderText"/>
            </w:rPr>
            <w:t>#</w:t>
          </w:r>
        </w:p>
      </w:docPartBody>
    </w:docPart>
    <w:docPart>
      <w:docPartPr>
        <w:name w:val="858E4E2433EB403395644470BBC1CC34"/>
        <w:category>
          <w:name w:val="General"/>
          <w:gallery w:val="placeholder"/>
        </w:category>
        <w:types>
          <w:type w:val="bbPlcHdr"/>
        </w:types>
        <w:behaviors>
          <w:behavior w:val="content"/>
        </w:behaviors>
        <w:guid w:val="{D042DCD8-1DE8-49C1-92C0-C2E8F0B3C35B}"/>
      </w:docPartPr>
      <w:docPartBody>
        <w:p w:rsidR="001D63CE" w:rsidRDefault="00BB4FFD" w:rsidP="00BB4FFD">
          <w:pPr>
            <w:pStyle w:val="858E4E2433EB403395644470BBC1CC341"/>
          </w:pPr>
          <w:r>
            <w:rPr>
              <w:rStyle w:val="PlaceholderText"/>
            </w:rPr>
            <w:t>#</w:t>
          </w:r>
        </w:p>
      </w:docPartBody>
    </w:docPart>
    <w:docPart>
      <w:docPartPr>
        <w:name w:val="A7B5837A37D14349A50CA05144CAF903"/>
        <w:category>
          <w:name w:val="General"/>
          <w:gallery w:val="placeholder"/>
        </w:category>
        <w:types>
          <w:type w:val="bbPlcHdr"/>
        </w:types>
        <w:behaviors>
          <w:behavior w:val="content"/>
        </w:behaviors>
        <w:guid w:val="{498025D0-09E9-4670-8706-CB7084E2ED0C}"/>
      </w:docPartPr>
      <w:docPartBody>
        <w:p w:rsidR="001D63CE" w:rsidRDefault="00BB4FFD" w:rsidP="00BB4FFD">
          <w:pPr>
            <w:pStyle w:val="A7B5837A37D14349A50CA05144CAF9031"/>
          </w:pPr>
          <w:r>
            <w:rPr>
              <w:rStyle w:val="PlaceholderText"/>
            </w:rPr>
            <w:t>#</w:t>
          </w:r>
        </w:p>
      </w:docPartBody>
    </w:docPart>
    <w:docPart>
      <w:docPartPr>
        <w:name w:val="BC60580E82854E66A37FE999D7696454"/>
        <w:category>
          <w:name w:val="General"/>
          <w:gallery w:val="placeholder"/>
        </w:category>
        <w:types>
          <w:type w:val="bbPlcHdr"/>
        </w:types>
        <w:behaviors>
          <w:behavior w:val="content"/>
        </w:behaviors>
        <w:guid w:val="{08A56BC2-03EC-4EB6-A79F-163317330850}"/>
      </w:docPartPr>
      <w:docPartBody>
        <w:p w:rsidR="001D63CE" w:rsidRDefault="00BB4FFD" w:rsidP="00BB4FFD">
          <w:pPr>
            <w:pStyle w:val="BC60580E82854E66A37FE999D76964541"/>
          </w:pPr>
          <w:r>
            <w:rPr>
              <w:rStyle w:val="PlaceholderText"/>
            </w:rPr>
            <w:t>#</w:t>
          </w:r>
        </w:p>
      </w:docPartBody>
    </w:docPart>
    <w:docPart>
      <w:docPartPr>
        <w:name w:val="9C5C169947334A859F8C05332199A515"/>
        <w:category>
          <w:name w:val="General"/>
          <w:gallery w:val="placeholder"/>
        </w:category>
        <w:types>
          <w:type w:val="bbPlcHdr"/>
        </w:types>
        <w:behaviors>
          <w:behavior w:val="content"/>
        </w:behaviors>
        <w:guid w:val="{3C2CC6D1-5222-4A41-8CB2-F35DE13BE6EA}"/>
      </w:docPartPr>
      <w:docPartBody>
        <w:p w:rsidR="001D63CE" w:rsidRDefault="00BB4FFD" w:rsidP="00BB4FFD">
          <w:pPr>
            <w:pStyle w:val="9C5C169947334A859F8C05332199A5151"/>
          </w:pPr>
          <w:r>
            <w:rPr>
              <w:rStyle w:val="PlaceholderText"/>
            </w:rPr>
            <w:t>#</w:t>
          </w:r>
        </w:p>
      </w:docPartBody>
    </w:docPart>
    <w:docPart>
      <w:docPartPr>
        <w:name w:val="43533EDD31454EA4B1415D9C634AC4BE"/>
        <w:category>
          <w:name w:val="General"/>
          <w:gallery w:val="placeholder"/>
        </w:category>
        <w:types>
          <w:type w:val="bbPlcHdr"/>
        </w:types>
        <w:behaviors>
          <w:behavior w:val="content"/>
        </w:behaviors>
        <w:guid w:val="{6D93E059-B978-4362-9366-7333CF6F9BEF}"/>
      </w:docPartPr>
      <w:docPartBody>
        <w:p w:rsidR="001D63CE" w:rsidRDefault="00BB4FFD" w:rsidP="00BB4FFD">
          <w:pPr>
            <w:pStyle w:val="43533EDD31454EA4B1415D9C634AC4BE1"/>
          </w:pPr>
          <w:r w:rsidRPr="00B81299">
            <w:rPr>
              <w:rStyle w:val="PlaceholderText"/>
              <w:b/>
            </w:rPr>
            <w:t>#</w:t>
          </w:r>
        </w:p>
      </w:docPartBody>
    </w:docPart>
    <w:docPart>
      <w:docPartPr>
        <w:name w:val="118711F691014FAD816A5F2903C54ACC"/>
        <w:category>
          <w:name w:val="General"/>
          <w:gallery w:val="placeholder"/>
        </w:category>
        <w:types>
          <w:type w:val="bbPlcHdr"/>
        </w:types>
        <w:behaviors>
          <w:behavior w:val="content"/>
        </w:behaviors>
        <w:guid w:val="{5ABA7605-1140-49AA-AD3D-A865F3567C15}"/>
      </w:docPartPr>
      <w:docPartBody>
        <w:p w:rsidR="001D63CE" w:rsidRDefault="00BB4FFD" w:rsidP="00BB4FFD">
          <w:pPr>
            <w:pStyle w:val="118711F691014FAD816A5F2903C54ACC1"/>
          </w:pPr>
          <w:r w:rsidRPr="00B81299">
            <w:rPr>
              <w:rStyle w:val="PlaceholderText"/>
              <w:b/>
            </w:rPr>
            <w:t>#</w:t>
          </w:r>
        </w:p>
      </w:docPartBody>
    </w:docPart>
    <w:docPart>
      <w:docPartPr>
        <w:name w:val="97BA1A1E0DA34297B6A9DA1DA4115F95"/>
        <w:category>
          <w:name w:val="General"/>
          <w:gallery w:val="placeholder"/>
        </w:category>
        <w:types>
          <w:type w:val="bbPlcHdr"/>
        </w:types>
        <w:behaviors>
          <w:behavior w:val="content"/>
        </w:behaviors>
        <w:guid w:val="{27154F10-6185-4F47-A9F4-720FBDA9EE44}"/>
      </w:docPartPr>
      <w:docPartBody>
        <w:p w:rsidR="001D63CE" w:rsidRDefault="00BB4FFD" w:rsidP="00BB4FFD">
          <w:pPr>
            <w:pStyle w:val="97BA1A1E0DA34297B6A9DA1DA4115F951"/>
          </w:pPr>
          <w:r w:rsidRPr="003D1576">
            <w:rPr>
              <w:rStyle w:val="PlaceholderText"/>
            </w:rPr>
            <w:t>Click here to enter text.</w:t>
          </w:r>
        </w:p>
      </w:docPartBody>
    </w:docPart>
    <w:docPart>
      <w:docPartPr>
        <w:name w:val="672E939B7B7F445FBD4B4C5F4DC68E2C"/>
        <w:category>
          <w:name w:val="General"/>
          <w:gallery w:val="placeholder"/>
        </w:category>
        <w:types>
          <w:type w:val="bbPlcHdr"/>
        </w:types>
        <w:behaviors>
          <w:behavior w:val="content"/>
        </w:behaviors>
        <w:guid w:val="{189A5587-49CD-4167-8A77-74F6917A4087}"/>
      </w:docPartPr>
      <w:docPartBody>
        <w:p w:rsidR="009B3E43" w:rsidRDefault="00BB4FFD" w:rsidP="00BB4FFD">
          <w:pPr>
            <w:pStyle w:val="672E939B7B7F445FBD4B4C5F4DC68E2C1"/>
          </w:pPr>
          <w:r>
            <w:rPr>
              <w:rStyle w:val="PlaceholderText"/>
            </w:rPr>
            <w:t>#</w:t>
          </w:r>
        </w:p>
      </w:docPartBody>
    </w:docPart>
    <w:docPart>
      <w:docPartPr>
        <w:name w:val="1DBA68C294FD43A183B2A8267FC735C9"/>
        <w:category>
          <w:name w:val="General"/>
          <w:gallery w:val="placeholder"/>
        </w:category>
        <w:types>
          <w:type w:val="bbPlcHdr"/>
        </w:types>
        <w:behaviors>
          <w:behavior w:val="content"/>
        </w:behaviors>
        <w:guid w:val="{457A6E1D-48F8-4C3A-A2FE-7D9BA9CE1E87}"/>
      </w:docPartPr>
      <w:docPartBody>
        <w:p w:rsidR="009B3E43" w:rsidRDefault="00BB4FFD" w:rsidP="00BB4FFD">
          <w:pPr>
            <w:pStyle w:val="1DBA68C294FD43A183B2A8267FC735C91"/>
          </w:pPr>
          <w:r>
            <w:rPr>
              <w:rStyle w:val="PlaceholderText"/>
            </w:rPr>
            <w:t>#</w:t>
          </w:r>
        </w:p>
      </w:docPartBody>
    </w:docPart>
    <w:docPart>
      <w:docPartPr>
        <w:name w:val="94B0C2AB6D0A4AF3A1BD0FB93916C3C2"/>
        <w:category>
          <w:name w:val="General"/>
          <w:gallery w:val="placeholder"/>
        </w:category>
        <w:types>
          <w:type w:val="bbPlcHdr"/>
        </w:types>
        <w:behaviors>
          <w:behavior w:val="content"/>
        </w:behaviors>
        <w:guid w:val="{78E4B705-EFB3-4EA8-AE06-CC3A31E371BE}"/>
      </w:docPartPr>
      <w:docPartBody>
        <w:p w:rsidR="009B3E43" w:rsidRDefault="00BB4FFD" w:rsidP="00BB4FFD">
          <w:pPr>
            <w:pStyle w:val="94B0C2AB6D0A4AF3A1BD0FB93916C3C21"/>
          </w:pPr>
          <w:r>
            <w:rPr>
              <w:rStyle w:val="PlaceholderText"/>
            </w:rPr>
            <w:t>#</w:t>
          </w:r>
        </w:p>
      </w:docPartBody>
    </w:docPart>
    <w:docPart>
      <w:docPartPr>
        <w:name w:val="EDC986C3E2DF406E92BCAB37D39F738B"/>
        <w:category>
          <w:name w:val="General"/>
          <w:gallery w:val="placeholder"/>
        </w:category>
        <w:types>
          <w:type w:val="bbPlcHdr"/>
        </w:types>
        <w:behaviors>
          <w:behavior w:val="content"/>
        </w:behaviors>
        <w:guid w:val="{D27A9E82-ACC8-4B6C-8F9C-F1FE3CD3DD95}"/>
      </w:docPartPr>
      <w:docPartBody>
        <w:p w:rsidR="009B3E43" w:rsidRDefault="00BB4FFD" w:rsidP="00BB4FFD">
          <w:pPr>
            <w:pStyle w:val="EDC986C3E2DF406E92BCAB37D39F738B1"/>
          </w:pPr>
          <w:r>
            <w:rPr>
              <w:rStyle w:val="PlaceholderText"/>
            </w:rPr>
            <w:t>#</w:t>
          </w:r>
        </w:p>
      </w:docPartBody>
    </w:docPart>
    <w:docPart>
      <w:docPartPr>
        <w:name w:val="C6491145FA5144D2AFD0EFC6B3FC3B3B"/>
        <w:category>
          <w:name w:val="General"/>
          <w:gallery w:val="placeholder"/>
        </w:category>
        <w:types>
          <w:type w:val="bbPlcHdr"/>
        </w:types>
        <w:behaviors>
          <w:behavior w:val="content"/>
        </w:behaviors>
        <w:guid w:val="{F903757A-CAE5-4572-B825-C33DCC6CA9DD}"/>
      </w:docPartPr>
      <w:docPartBody>
        <w:p w:rsidR="009B3E43" w:rsidRDefault="00BB4FFD" w:rsidP="00BB4FFD">
          <w:pPr>
            <w:pStyle w:val="C6491145FA5144D2AFD0EFC6B3FC3B3B1"/>
          </w:pPr>
          <w:r>
            <w:rPr>
              <w:rStyle w:val="PlaceholderText"/>
            </w:rPr>
            <w:t>#</w:t>
          </w:r>
        </w:p>
      </w:docPartBody>
    </w:docPart>
    <w:docPart>
      <w:docPartPr>
        <w:name w:val="669FDD9484D34C1C9BA57DA41183A032"/>
        <w:category>
          <w:name w:val="General"/>
          <w:gallery w:val="placeholder"/>
        </w:category>
        <w:types>
          <w:type w:val="bbPlcHdr"/>
        </w:types>
        <w:behaviors>
          <w:behavior w:val="content"/>
        </w:behaviors>
        <w:guid w:val="{1DFEFEC1-07AC-4083-9A2A-26B64CA92282}"/>
      </w:docPartPr>
      <w:docPartBody>
        <w:p w:rsidR="009B3E43" w:rsidRDefault="00BB4FFD" w:rsidP="00BB4FFD">
          <w:pPr>
            <w:pStyle w:val="669FDD9484D34C1C9BA57DA41183A0321"/>
          </w:pPr>
          <w:r>
            <w:rPr>
              <w:rStyle w:val="PlaceholderText"/>
            </w:rPr>
            <w:t>#</w:t>
          </w:r>
        </w:p>
      </w:docPartBody>
    </w:docPart>
    <w:docPart>
      <w:docPartPr>
        <w:name w:val="5E327AAC71FD4BF2BEE7342A8981A28C"/>
        <w:category>
          <w:name w:val="General"/>
          <w:gallery w:val="placeholder"/>
        </w:category>
        <w:types>
          <w:type w:val="bbPlcHdr"/>
        </w:types>
        <w:behaviors>
          <w:behavior w:val="content"/>
        </w:behaviors>
        <w:guid w:val="{09D34406-1938-420D-AD18-909DEA4253A5}"/>
      </w:docPartPr>
      <w:docPartBody>
        <w:p w:rsidR="009B3E43" w:rsidRDefault="00BB4FFD" w:rsidP="00BB4FFD">
          <w:pPr>
            <w:pStyle w:val="5E327AAC71FD4BF2BEE7342A8981A28C1"/>
          </w:pPr>
          <w:r>
            <w:rPr>
              <w:rStyle w:val="PlaceholderText"/>
            </w:rPr>
            <w:t>#</w:t>
          </w:r>
        </w:p>
      </w:docPartBody>
    </w:docPart>
    <w:docPart>
      <w:docPartPr>
        <w:name w:val="3AF8C9748DDC452087D0FBA06309CD51"/>
        <w:category>
          <w:name w:val="General"/>
          <w:gallery w:val="placeholder"/>
        </w:category>
        <w:types>
          <w:type w:val="bbPlcHdr"/>
        </w:types>
        <w:behaviors>
          <w:behavior w:val="content"/>
        </w:behaviors>
        <w:guid w:val="{C1875A1D-AD23-4ED6-A9D0-37436EFF0405}"/>
      </w:docPartPr>
      <w:docPartBody>
        <w:p w:rsidR="009B3E43" w:rsidRDefault="00BB4FFD" w:rsidP="00BB4FFD">
          <w:pPr>
            <w:pStyle w:val="3AF8C9748DDC452087D0FBA06309CD511"/>
          </w:pPr>
          <w:r>
            <w:rPr>
              <w:rStyle w:val="PlaceholderText"/>
            </w:rPr>
            <w:t>#</w:t>
          </w:r>
        </w:p>
      </w:docPartBody>
    </w:docPart>
    <w:docPart>
      <w:docPartPr>
        <w:name w:val="5534230A908444B78B4FB4894981301B"/>
        <w:category>
          <w:name w:val="General"/>
          <w:gallery w:val="placeholder"/>
        </w:category>
        <w:types>
          <w:type w:val="bbPlcHdr"/>
        </w:types>
        <w:behaviors>
          <w:behavior w:val="content"/>
        </w:behaviors>
        <w:guid w:val="{7840009C-9ACC-403B-B779-773578C73F08}"/>
      </w:docPartPr>
      <w:docPartBody>
        <w:p w:rsidR="009B3E43" w:rsidRDefault="00BB4FFD" w:rsidP="00BB4FFD">
          <w:pPr>
            <w:pStyle w:val="5534230A908444B78B4FB4894981301B1"/>
          </w:pPr>
          <w:r>
            <w:rPr>
              <w:rStyle w:val="PlaceholderText"/>
            </w:rPr>
            <w:t>#</w:t>
          </w:r>
        </w:p>
      </w:docPartBody>
    </w:docPart>
    <w:docPart>
      <w:docPartPr>
        <w:name w:val="F00F33898ED7466EB9E8C18922B38AF6"/>
        <w:category>
          <w:name w:val="General"/>
          <w:gallery w:val="placeholder"/>
        </w:category>
        <w:types>
          <w:type w:val="bbPlcHdr"/>
        </w:types>
        <w:behaviors>
          <w:behavior w:val="content"/>
        </w:behaviors>
        <w:guid w:val="{AFE6A200-C4E9-471A-B5CC-B42A86D43541}"/>
      </w:docPartPr>
      <w:docPartBody>
        <w:p w:rsidR="009B3E43" w:rsidRDefault="00BB4FFD" w:rsidP="00BB4FFD">
          <w:pPr>
            <w:pStyle w:val="F00F33898ED7466EB9E8C18922B38AF61"/>
          </w:pPr>
          <w:r>
            <w:rPr>
              <w:rStyle w:val="PlaceholderText"/>
            </w:rPr>
            <w:t>#</w:t>
          </w:r>
        </w:p>
      </w:docPartBody>
    </w:docPart>
    <w:docPart>
      <w:docPartPr>
        <w:name w:val="5D1DD500CA944D21911A3FB2AF9E9A6F"/>
        <w:category>
          <w:name w:val="General"/>
          <w:gallery w:val="placeholder"/>
        </w:category>
        <w:types>
          <w:type w:val="bbPlcHdr"/>
        </w:types>
        <w:behaviors>
          <w:behavior w:val="content"/>
        </w:behaviors>
        <w:guid w:val="{7B2E4C7B-6A33-44D5-AD62-C6CC686C54C8}"/>
      </w:docPartPr>
      <w:docPartBody>
        <w:p w:rsidR="009B3E43" w:rsidRDefault="00BB4FFD" w:rsidP="00BB4FFD">
          <w:pPr>
            <w:pStyle w:val="5D1DD500CA944D21911A3FB2AF9E9A6F1"/>
          </w:pPr>
          <w:r>
            <w:rPr>
              <w:rStyle w:val="PlaceholderText"/>
            </w:rPr>
            <w:t>#</w:t>
          </w:r>
        </w:p>
      </w:docPartBody>
    </w:docPart>
    <w:docPart>
      <w:docPartPr>
        <w:name w:val="B1C5C87C543846E9B6D9235556E527D7"/>
        <w:category>
          <w:name w:val="General"/>
          <w:gallery w:val="placeholder"/>
        </w:category>
        <w:types>
          <w:type w:val="bbPlcHdr"/>
        </w:types>
        <w:behaviors>
          <w:behavior w:val="content"/>
        </w:behaviors>
        <w:guid w:val="{2CDF4050-9089-426E-A7C1-0BD6C82B27A1}"/>
      </w:docPartPr>
      <w:docPartBody>
        <w:p w:rsidR="009B3E43" w:rsidRDefault="00BB4FFD" w:rsidP="00BB4FFD">
          <w:pPr>
            <w:pStyle w:val="B1C5C87C543846E9B6D9235556E527D71"/>
          </w:pPr>
          <w:r>
            <w:rPr>
              <w:rStyle w:val="PlaceholderText"/>
            </w:rPr>
            <w:t>#</w:t>
          </w:r>
        </w:p>
      </w:docPartBody>
    </w:docPart>
    <w:docPart>
      <w:docPartPr>
        <w:name w:val="C92CC5DA211A43EF99F3D4A876D4DC4E"/>
        <w:category>
          <w:name w:val="General"/>
          <w:gallery w:val="placeholder"/>
        </w:category>
        <w:types>
          <w:type w:val="bbPlcHdr"/>
        </w:types>
        <w:behaviors>
          <w:behavior w:val="content"/>
        </w:behaviors>
        <w:guid w:val="{53B1708A-9E1D-409C-B834-2D0F20905738}"/>
      </w:docPartPr>
      <w:docPartBody>
        <w:p w:rsidR="009B3E43" w:rsidRDefault="00BB4FFD" w:rsidP="00BB4FFD">
          <w:pPr>
            <w:pStyle w:val="C92CC5DA211A43EF99F3D4A876D4DC4E1"/>
          </w:pPr>
          <w:r w:rsidRPr="003D1576">
            <w:rPr>
              <w:rStyle w:val="PlaceholderText"/>
            </w:rPr>
            <w:t>Click here to enter text.</w:t>
          </w:r>
        </w:p>
      </w:docPartBody>
    </w:docPart>
    <w:docPart>
      <w:docPartPr>
        <w:name w:val="DC3CC29AF4504757A2E94B467D0E374B"/>
        <w:category>
          <w:name w:val="General"/>
          <w:gallery w:val="placeholder"/>
        </w:category>
        <w:types>
          <w:type w:val="bbPlcHdr"/>
        </w:types>
        <w:behaviors>
          <w:behavior w:val="content"/>
        </w:behaviors>
        <w:guid w:val="{DC92A3A2-BF0B-4111-BA08-7EB728BC33E2}"/>
      </w:docPartPr>
      <w:docPartBody>
        <w:p w:rsidR="009B3E43" w:rsidRDefault="00BB4FFD" w:rsidP="00BB4FFD">
          <w:pPr>
            <w:pStyle w:val="DC3CC29AF4504757A2E94B467D0E374B1"/>
          </w:pPr>
          <w:r w:rsidRPr="003D1576">
            <w:rPr>
              <w:rStyle w:val="PlaceholderText"/>
            </w:rPr>
            <w:t>Click here to enter text.</w:t>
          </w:r>
        </w:p>
      </w:docPartBody>
    </w:docPart>
    <w:docPart>
      <w:docPartPr>
        <w:name w:val="8F3594872FE142D28C5289CDA385277C"/>
        <w:category>
          <w:name w:val="General"/>
          <w:gallery w:val="placeholder"/>
        </w:category>
        <w:types>
          <w:type w:val="bbPlcHdr"/>
        </w:types>
        <w:behaviors>
          <w:behavior w:val="content"/>
        </w:behaviors>
        <w:guid w:val="{6CB6F62A-25D4-47E2-8345-23AADA8D7DE1}"/>
      </w:docPartPr>
      <w:docPartBody>
        <w:p w:rsidR="009B3E43" w:rsidRDefault="00BB4FFD" w:rsidP="00BB4FFD">
          <w:pPr>
            <w:pStyle w:val="8F3594872FE142D28C5289CDA385277C1"/>
          </w:pPr>
          <w:r w:rsidRPr="003D1576">
            <w:rPr>
              <w:rStyle w:val="PlaceholderText"/>
            </w:rPr>
            <w:t>Click here to enter text.</w:t>
          </w:r>
        </w:p>
      </w:docPartBody>
    </w:docPart>
    <w:docPart>
      <w:docPartPr>
        <w:name w:val="6FA8A3431F014301B714E5CAD86E3B5A"/>
        <w:category>
          <w:name w:val="General"/>
          <w:gallery w:val="placeholder"/>
        </w:category>
        <w:types>
          <w:type w:val="bbPlcHdr"/>
        </w:types>
        <w:behaviors>
          <w:behavior w:val="content"/>
        </w:behaviors>
        <w:guid w:val="{6FB6E417-D0D4-4CB9-90B9-4D34C0568619}"/>
      </w:docPartPr>
      <w:docPartBody>
        <w:p w:rsidR="009B3E43" w:rsidRDefault="00BB4FFD" w:rsidP="00BB4FFD">
          <w:pPr>
            <w:pStyle w:val="6FA8A3431F014301B714E5CAD86E3B5A1"/>
          </w:pPr>
          <w:r w:rsidRPr="00763CC0">
            <w:rPr>
              <w:rStyle w:val="PlaceholderText"/>
            </w:rPr>
            <w:t>Click here to enter text.</w:t>
          </w:r>
        </w:p>
      </w:docPartBody>
    </w:docPart>
    <w:docPart>
      <w:docPartPr>
        <w:name w:val="ADB51D908B8849488174744EA2F8E70D"/>
        <w:category>
          <w:name w:val="General"/>
          <w:gallery w:val="placeholder"/>
        </w:category>
        <w:types>
          <w:type w:val="bbPlcHdr"/>
        </w:types>
        <w:behaviors>
          <w:behavior w:val="content"/>
        </w:behaviors>
        <w:guid w:val="{ECC3DBBF-4BF1-45E1-952D-B765F0F9A9F4}"/>
      </w:docPartPr>
      <w:docPartBody>
        <w:p w:rsidR="009B3E43" w:rsidRDefault="00BB4FFD" w:rsidP="00BB4FFD">
          <w:pPr>
            <w:pStyle w:val="ADB51D908B8849488174744EA2F8E70D1"/>
          </w:pPr>
          <w:r w:rsidRPr="00763CC0">
            <w:rPr>
              <w:rStyle w:val="PlaceholderText"/>
            </w:rPr>
            <w:t>Click here to enter text.</w:t>
          </w:r>
        </w:p>
      </w:docPartBody>
    </w:docPart>
    <w:docPart>
      <w:docPartPr>
        <w:name w:val="9EF6DDF681574D9E8A3AFE4F304ED824"/>
        <w:category>
          <w:name w:val="General"/>
          <w:gallery w:val="placeholder"/>
        </w:category>
        <w:types>
          <w:type w:val="bbPlcHdr"/>
        </w:types>
        <w:behaviors>
          <w:behavior w:val="content"/>
        </w:behaviors>
        <w:guid w:val="{AFAE8973-C327-4BC5-BD32-8EBF41D9B6E5}"/>
      </w:docPartPr>
      <w:docPartBody>
        <w:p w:rsidR="009B3E43" w:rsidRDefault="00BB4FFD" w:rsidP="00BB4FFD">
          <w:pPr>
            <w:pStyle w:val="9EF6DDF681574D9E8A3AFE4F304ED8241"/>
          </w:pPr>
          <w:r w:rsidRPr="00763CC0">
            <w:rPr>
              <w:rStyle w:val="PlaceholderText"/>
            </w:rPr>
            <w:t>Click here to enter text.</w:t>
          </w:r>
        </w:p>
      </w:docPartBody>
    </w:docPart>
    <w:docPart>
      <w:docPartPr>
        <w:name w:val="B860C1EA2B5645E3AF98556B90FF38E2"/>
        <w:category>
          <w:name w:val="General"/>
          <w:gallery w:val="placeholder"/>
        </w:category>
        <w:types>
          <w:type w:val="bbPlcHdr"/>
        </w:types>
        <w:behaviors>
          <w:behavior w:val="content"/>
        </w:behaviors>
        <w:guid w:val="{65995E05-4C9E-4AB8-B0C3-20786DC83AB8}"/>
      </w:docPartPr>
      <w:docPartBody>
        <w:p w:rsidR="009B3E43" w:rsidRDefault="00BB4FFD" w:rsidP="00BB4FFD">
          <w:pPr>
            <w:pStyle w:val="B860C1EA2B5645E3AF98556B90FF38E21"/>
          </w:pPr>
          <w:r w:rsidRPr="00763CC0">
            <w:rPr>
              <w:rStyle w:val="PlaceholderText"/>
            </w:rPr>
            <w:t>Click here to enter text.</w:t>
          </w:r>
        </w:p>
      </w:docPartBody>
    </w:docPart>
    <w:docPart>
      <w:docPartPr>
        <w:name w:val="475BDF32531B4AD0A91C5FD9ECF60C86"/>
        <w:category>
          <w:name w:val="General"/>
          <w:gallery w:val="placeholder"/>
        </w:category>
        <w:types>
          <w:type w:val="bbPlcHdr"/>
        </w:types>
        <w:behaviors>
          <w:behavior w:val="content"/>
        </w:behaviors>
        <w:guid w:val="{2492729D-D2DC-48DB-8642-7CC999E5D854}"/>
      </w:docPartPr>
      <w:docPartBody>
        <w:p w:rsidR="009B3E43" w:rsidRDefault="00BB4FFD" w:rsidP="00BB4FFD">
          <w:pPr>
            <w:pStyle w:val="475BDF32531B4AD0A91C5FD9ECF60C861"/>
          </w:pPr>
          <w:r w:rsidRPr="00763CC0">
            <w:rPr>
              <w:rStyle w:val="PlaceholderText"/>
            </w:rPr>
            <w:t>Click here to enter text.</w:t>
          </w:r>
        </w:p>
      </w:docPartBody>
    </w:docPart>
    <w:docPart>
      <w:docPartPr>
        <w:name w:val="6E2742C9AC1E464B9D54A94159045539"/>
        <w:category>
          <w:name w:val="General"/>
          <w:gallery w:val="placeholder"/>
        </w:category>
        <w:types>
          <w:type w:val="bbPlcHdr"/>
        </w:types>
        <w:behaviors>
          <w:behavior w:val="content"/>
        </w:behaviors>
        <w:guid w:val="{10AB2043-7CC2-4A74-B2F2-2D10B30FA6A9}"/>
      </w:docPartPr>
      <w:docPartBody>
        <w:p w:rsidR="009B3E43" w:rsidRDefault="00BB4FFD" w:rsidP="00BB4FFD">
          <w:pPr>
            <w:pStyle w:val="6E2742C9AC1E464B9D54A941590455391"/>
          </w:pPr>
          <w:r w:rsidRPr="00763CC0">
            <w:rPr>
              <w:rStyle w:val="PlaceholderText"/>
            </w:rPr>
            <w:t>Click here to enter text.</w:t>
          </w:r>
        </w:p>
      </w:docPartBody>
    </w:docPart>
    <w:docPart>
      <w:docPartPr>
        <w:name w:val="DB15786B68E5418B8859C901EC42181E"/>
        <w:category>
          <w:name w:val="General"/>
          <w:gallery w:val="placeholder"/>
        </w:category>
        <w:types>
          <w:type w:val="bbPlcHdr"/>
        </w:types>
        <w:behaviors>
          <w:behavior w:val="content"/>
        </w:behaviors>
        <w:guid w:val="{2E6FB824-06DB-4956-B71F-B323790B9E76}"/>
      </w:docPartPr>
      <w:docPartBody>
        <w:p w:rsidR="009B3E43" w:rsidRDefault="00BB4FFD" w:rsidP="00BB4FFD">
          <w:pPr>
            <w:pStyle w:val="DB15786B68E5418B8859C901EC42181E1"/>
          </w:pPr>
          <w:r w:rsidRPr="00CE7030">
            <w:rPr>
              <w:rStyle w:val="PlaceholderText"/>
            </w:rPr>
            <w:t>Click here to enter text.</w:t>
          </w:r>
        </w:p>
      </w:docPartBody>
    </w:docPart>
    <w:docPart>
      <w:docPartPr>
        <w:name w:val="B1774F2F001349A298ACD5D41B0EA5DD"/>
        <w:category>
          <w:name w:val="General"/>
          <w:gallery w:val="placeholder"/>
        </w:category>
        <w:types>
          <w:type w:val="bbPlcHdr"/>
        </w:types>
        <w:behaviors>
          <w:behavior w:val="content"/>
        </w:behaviors>
        <w:guid w:val="{B5320EF2-BDD0-4BF4-9C12-5353BC9F10CE}"/>
      </w:docPartPr>
      <w:docPartBody>
        <w:p w:rsidR="009B3E43" w:rsidRDefault="00BB4FFD" w:rsidP="00BB4FFD">
          <w:pPr>
            <w:pStyle w:val="B1774F2F001349A298ACD5D41B0EA5DD1"/>
          </w:pPr>
          <w:r w:rsidRPr="00CE7030">
            <w:rPr>
              <w:rStyle w:val="PlaceholderText"/>
            </w:rPr>
            <w:t>Click here to enter text.</w:t>
          </w:r>
        </w:p>
      </w:docPartBody>
    </w:docPart>
    <w:docPart>
      <w:docPartPr>
        <w:name w:val="4F5163796A80493A8AE60118D4922DC0"/>
        <w:category>
          <w:name w:val="General"/>
          <w:gallery w:val="placeholder"/>
        </w:category>
        <w:types>
          <w:type w:val="bbPlcHdr"/>
        </w:types>
        <w:behaviors>
          <w:behavior w:val="content"/>
        </w:behaviors>
        <w:guid w:val="{DCA9909B-8D7E-4272-963B-C33540841548}"/>
      </w:docPartPr>
      <w:docPartBody>
        <w:p w:rsidR="009B3E43" w:rsidRDefault="00BB4FFD" w:rsidP="00BB4FFD">
          <w:pPr>
            <w:pStyle w:val="4F5163796A80493A8AE60118D4922DC01"/>
          </w:pPr>
          <w:r w:rsidRPr="00CE7030">
            <w:rPr>
              <w:rStyle w:val="PlaceholderText"/>
            </w:rPr>
            <w:t>Click here to enter text.</w:t>
          </w:r>
        </w:p>
      </w:docPartBody>
    </w:docPart>
    <w:docPart>
      <w:docPartPr>
        <w:name w:val="D06395E407614F8290C8096FD01D9ABC"/>
        <w:category>
          <w:name w:val="General"/>
          <w:gallery w:val="placeholder"/>
        </w:category>
        <w:types>
          <w:type w:val="bbPlcHdr"/>
        </w:types>
        <w:behaviors>
          <w:behavior w:val="content"/>
        </w:behaviors>
        <w:guid w:val="{D9AF5607-377B-426F-A318-4B9688D3AD17}"/>
      </w:docPartPr>
      <w:docPartBody>
        <w:p w:rsidR="009B3E43" w:rsidRDefault="00BB4FFD" w:rsidP="00BB4FFD">
          <w:pPr>
            <w:pStyle w:val="D06395E407614F8290C8096FD01D9ABC1"/>
          </w:pPr>
          <w:r w:rsidRPr="00CE7030">
            <w:rPr>
              <w:rStyle w:val="PlaceholderText"/>
            </w:rPr>
            <w:t>Click here to enter text.</w:t>
          </w:r>
        </w:p>
      </w:docPartBody>
    </w:docPart>
    <w:docPart>
      <w:docPartPr>
        <w:name w:val="ABFAC7B0A06C48378AE18B70DC794EA7"/>
        <w:category>
          <w:name w:val="General"/>
          <w:gallery w:val="placeholder"/>
        </w:category>
        <w:types>
          <w:type w:val="bbPlcHdr"/>
        </w:types>
        <w:behaviors>
          <w:behavior w:val="content"/>
        </w:behaviors>
        <w:guid w:val="{3D37B829-D82F-4044-927F-B139504B7351}"/>
      </w:docPartPr>
      <w:docPartBody>
        <w:p w:rsidR="009B3E43" w:rsidRDefault="00BB4FFD" w:rsidP="00BB4FFD">
          <w:pPr>
            <w:pStyle w:val="ABFAC7B0A06C48378AE18B70DC794EA71"/>
          </w:pPr>
          <w:r w:rsidRPr="00CE7030">
            <w:rPr>
              <w:rStyle w:val="PlaceholderText"/>
            </w:rPr>
            <w:t>Click here to enter text.</w:t>
          </w:r>
        </w:p>
      </w:docPartBody>
    </w:docPart>
    <w:docPart>
      <w:docPartPr>
        <w:name w:val="6BE9AFB58C5C43C4BD5D37A08FFE5230"/>
        <w:category>
          <w:name w:val="General"/>
          <w:gallery w:val="placeholder"/>
        </w:category>
        <w:types>
          <w:type w:val="bbPlcHdr"/>
        </w:types>
        <w:behaviors>
          <w:behavior w:val="content"/>
        </w:behaviors>
        <w:guid w:val="{CF3E23CF-47DA-467F-845A-A54F33AD31B7}"/>
      </w:docPartPr>
      <w:docPartBody>
        <w:p w:rsidR="009B3E43" w:rsidRDefault="00BB4FFD" w:rsidP="00BB4FFD">
          <w:pPr>
            <w:pStyle w:val="6BE9AFB58C5C43C4BD5D37A08FFE52301"/>
          </w:pPr>
          <w:r w:rsidRPr="00CE7030">
            <w:rPr>
              <w:rStyle w:val="PlaceholderText"/>
            </w:rPr>
            <w:t>Click here to enter text.</w:t>
          </w:r>
        </w:p>
      </w:docPartBody>
    </w:docPart>
    <w:docPart>
      <w:docPartPr>
        <w:name w:val="E2E1EB20332E4A51ADA9097B463629ED"/>
        <w:category>
          <w:name w:val="General"/>
          <w:gallery w:val="placeholder"/>
        </w:category>
        <w:types>
          <w:type w:val="bbPlcHdr"/>
        </w:types>
        <w:behaviors>
          <w:behavior w:val="content"/>
        </w:behaviors>
        <w:guid w:val="{07FE21A0-212E-4418-ACEC-B67E92D5AEA7}"/>
      </w:docPartPr>
      <w:docPartBody>
        <w:p w:rsidR="009B3E43" w:rsidRDefault="00BB4FFD" w:rsidP="00BB4FFD">
          <w:pPr>
            <w:pStyle w:val="E2E1EB20332E4A51ADA9097B463629ED1"/>
          </w:pPr>
          <w:r w:rsidRPr="00CE7030">
            <w:rPr>
              <w:rStyle w:val="PlaceholderText"/>
            </w:rPr>
            <w:t>Click here to enter text.</w:t>
          </w:r>
        </w:p>
      </w:docPartBody>
    </w:docPart>
    <w:docPart>
      <w:docPartPr>
        <w:name w:val="ED00A5178A1E4D8883E35979E6066A0D"/>
        <w:category>
          <w:name w:val="General"/>
          <w:gallery w:val="placeholder"/>
        </w:category>
        <w:types>
          <w:type w:val="bbPlcHdr"/>
        </w:types>
        <w:behaviors>
          <w:behavior w:val="content"/>
        </w:behaviors>
        <w:guid w:val="{4F938560-447E-47B1-8AA6-338A29C3E90C}"/>
      </w:docPartPr>
      <w:docPartBody>
        <w:p w:rsidR="009B3E43" w:rsidRDefault="00BB4FFD" w:rsidP="00BB4FFD">
          <w:pPr>
            <w:pStyle w:val="ED00A5178A1E4D8883E35979E6066A0D1"/>
          </w:pPr>
          <w:r w:rsidRPr="00CE7030">
            <w:rPr>
              <w:rStyle w:val="PlaceholderText"/>
            </w:rPr>
            <w:t>Click here to enter text.</w:t>
          </w:r>
        </w:p>
      </w:docPartBody>
    </w:docPart>
    <w:docPart>
      <w:docPartPr>
        <w:name w:val="B13A799C9E774AD185213C0F4CFE27AA"/>
        <w:category>
          <w:name w:val="General"/>
          <w:gallery w:val="placeholder"/>
        </w:category>
        <w:types>
          <w:type w:val="bbPlcHdr"/>
        </w:types>
        <w:behaviors>
          <w:behavior w:val="content"/>
        </w:behaviors>
        <w:guid w:val="{31C783F0-5DCB-4F5C-A23C-6977825BD1A4}"/>
      </w:docPartPr>
      <w:docPartBody>
        <w:p w:rsidR="009B3E43" w:rsidRDefault="00BB4FFD" w:rsidP="00BB4FFD">
          <w:pPr>
            <w:pStyle w:val="B13A799C9E774AD185213C0F4CFE27AA1"/>
          </w:pPr>
          <w:r w:rsidRPr="00CE7030">
            <w:rPr>
              <w:rStyle w:val="PlaceholderText"/>
            </w:rPr>
            <w:t>Click here to enter text.</w:t>
          </w:r>
        </w:p>
      </w:docPartBody>
    </w:docPart>
    <w:docPart>
      <w:docPartPr>
        <w:name w:val="8ED82C01D6164147BBB708D15E56D03B"/>
        <w:category>
          <w:name w:val="General"/>
          <w:gallery w:val="placeholder"/>
        </w:category>
        <w:types>
          <w:type w:val="bbPlcHdr"/>
        </w:types>
        <w:behaviors>
          <w:behavior w:val="content"/>
        </w:behaviors>
        <w:guid w:val="{3537B0CF-C2C1-460F-BA08-74E0348C39E9}"/>
      </w:docPartPr>
      <w:docPartBody>
        <w:p w:rsidR="009B3E43" w:rsidRDefault="00BB4FFD" w:rsidP="00BB4FFD">
          <w:pPr>
            <w:pStyle w:val="8ED82C01D6164147BBB708D15E56D03B1"/>
          </w:pPr>
          <w:r w:rsidRPr="00CE7030">
            <w:rPr>
              <w:rStyle w:val="PlaceholderText"/>
            </w:rPr>
            <w:t>Click here to enter text.</w:t>
          </w:r>
        </w:p>
      </w:docPartBody>
    </w:docPart>
    <w:docPart>
      <w:docPartPr>
        <w:name w:val="78E93260CD58488C8ADCAFD6E098AF01"/>
        <w:category>
          <w:name w:val="General"/>
          <w:gallery w:val="placeholder"/>
        </w:category>
        <w:types>
          <w:type w:val="bbPlcHdr"/>
        </w:types>
        <w:behaviors>
          <w:behavior w:val="content"/>
        </w:behaviors>
        <w:guid w:val="{A5083B71-3442-4885-B70E-A3CD00456867}"/>
      </w:docPartPr>
      <w:docPartBody>
        <w:p w:rsidR="009B3E43" w:rsidRDefault="00BB4FFD" w:rsidP="00BB4FFD">
          <w:pPr>
            <w:pStyle w:val="78E93260CD58488C8ADCAFD6E098AF011"/>
          </w:pPr>
          <w:r w:rsidRPr="00CE7030">
            <w:rPr>
              <w:rStyle w:val="PlaceholderText"/>
            </w:rPr>
            <w:t>Click here to enter text.</w:t>
          </w:r>
        </w:p>
      </w:docPartBody>
    </w:docPart>
    <w:docPart>
      <w:docPartPr>
        <w:name w:val="17EE7C5AD8394A15AEAA393FFE2FCFA9"/>
        <w:category>
          <w:name w:val="General"/>
          <w:gallery w:val="placeholder"/>
        </w:category>
        <w:types>
          <w:type w:val="bbPlcHdr"/>
        </w:types>
        <w:behaviors>
          <w:behavior w:val="content"/>
        </w:behaviors>
        <w:guid w:val="{BF06B65A-A560-4794-ABB4-DEB461EA77EB}"/>
      </w:docPartPr>
      <w:docPartBody>
        <w:p w:rsidR="009B3E43" w:rsidRDefault="00BB4FFD" w:rsidP="00BB4FFD">
          <w:pPr>
            <w:pStyle w:val="17EE7C5AD8394A15AEAA393FFE2FCFA91"/>
          </w:pPr>
          <w:r w:rsidRPr="00CE7030">
            <w:rPr>
              <w:rStyle w:val="PlaceholderText"/>
            </w:rPr>
            <w:t>Click here to enter text.</w:t>
          </w:r>
        </w:p>
      </w:docPartBody>
    </w:docPart>
    <w:docPart>
      <w:docPartPr>
        <w:name w:val="CA87D5CB5D4748218AADEA2B30C7D4D2"/>
        <w:category>
          <w:name w:val="General"/>
          <w:gallery w:val="placeholder"/>
        </w:category>
        <w:types>
          <w:type w:val="bbPlcHdr"/>
        </w:types>
        <w:behaviors>
          <w:behavior w:val="content"/>
        </w:behaviors>
        <w:guid w:val="{81BE3F42-1571-4ADC-9B97-A51EEC8EE0B1}"/>
      </w:docPartPr>
      <w:docPartBody>
        <w:p w:rsidR="009B3E43" w:rsidRDefault="00BB4FFD" w:rsidP="00BB4FFD">
          <w:pPr>
            <w:pStyle w:val="CA87D5CB5D4748218AADEA2B30C7D4D21"/>
          </w:pPr>
          <w:r w:rsidRPr="00CE7030">
            <w:rPr>
              <w:rStyle w:val="PlaceholderText"/>
            </w:rPr>
            <w:t>Click here to enter text.</w:t>
          </w:r>
        </w:p>
      </w:docPartBody>
    </w:docPart>
    <w:docPart>
      <w:docPartPr>
        <w:name w:val="6DD1A30F58BB4DE5A35056BCDA4FD86D"/>
        <w:category>
          <w:name w:val="General"/>
          <w:gallery w:val="placeholder"/>
        </w:category>
        <w:types>
          <w:type w:val="bbPlcHdr"/>
        </w:types>
        <w:behaviors>
          <w:behavior w:val="content"/>
        </w:behaviors>
        <w:guid w:val="{2B4174EC-8894-43C9-ADA5-9905D2D4B673}"/>
      </w:docPartPr>
      <w:docPartBody>
        <w:p w:rsidR="009B3E43" w:rsidRDefault="00BB4FFD" w:rsidP="00BB4FFD">
          <w:pPr>
            <w:pStyle w:val="6DD1A30F58BB4DE5A35056BCDA4FD86D1"/>
          </w:pPr>
          <w:r w:rsidRPr="00CE7030">
            <w:rPr>
              <w:rStyle w:val="PlaceholderText"/>
            </w:rPr>
            <w:t>Click here to enter text.</w:t>
          </w:r>
        </w:p>
      </w:docPartBody>
    </w:docPart>
    <w:docPart>
      <w:docPartPr>
        <w:name w:val="738DB7CA3A834F3D9926B96F0B2AD7DE"/>
        <w:category>
          <w:name w:val="General"/>
          <w:gallery w:val="placeholder"/>
        </w:category>
        <w:types>
          <w:type w:val="bbPlcHdr"/>
        </w:types>
        <w:behaviors>
          <w:behavior w:val="content"/>
        </w:behaviors>
        <w:guid w:val="{FBA438EB-71BE-4DAB-8746-7B23A7A42FEF}"/>
      </w:docPartPr>
      <w:docPartBody>
        <w:p w:rsidR="009B3E43" w:rsidRDefault="00BB4FFD" w:rsidP="00BB4FFD">
          <w:pPr>
            <w:pStyle w:val="738DB7CA3A834F3D9926B96F0B2AD7DE1"/>
          </w:pPr>
          <w:r w:rsidRPr="003D1576">
            <w:rPr>
              <w:rStyle w:val="PlaceholderText"/>
            </w:rPr>
            <w:t>Click here to enter text.</w:t>
          </w:r>
        </w:p>
      </w:docPartBody>
    </w:docPart>
    <w:docPart>
      <w:docPartPr>
        <w:name w:val="C6D224F0D96D42FE8E57F266F61E9839"/>
        <w:category>
          <w:name w:val="General"/>
          <w:gallery w:val="placeholder"/>
        </w:category>
        <w:types>
          <w:type w:val="bbPlcHdr"/>
        </w:types>
        <w:behaviors>
          <w:behavior w:val="content"/>
        </w:behaviors>
        <w:guid w:val="{CA1053B9-0126-4403-98AF-E058677A0E6A}"/>
      </w:docPartPr>
      <w:docPartBody>
        <w:p w:rsidR="009B3E43" w:rsidRDefault="00BB4FFD" w:rsidP="00BB4FFD">
          <w:pPr>
            <w:pStyle w:val="C6D224F0D96D42FE8E57F266F61E98391"/>
          </w:pPr>
          <w:r w:rsidRPr="003D1576">
            <w:rPr>
              <w:rStyle w:val="PlaceholderText"/>
            </w:rPr>
            <w:t>Click here to enter text.</w:t>
          </w:r>
        </w:p>
      </w:docPartBody>
    </w:docPart>
    <w:docPart>
      <w:docPartPr>
        <w:name w:val="0C926582DCD4477EB103EFF338D8FEC5"/>
        <w:category>
          <w:name w:val="General"/>
          <w:gallery w:val="placeholder"/>
        </w:category>
        <w:types>
          <w:type w:val="bbPlcHdr"/>
        </w:types>
        <w:behaviors>
          <w:behavior w:val="content"/>
        </w:behaviors>
        <w:guid w:val="{10AAB168-B0FE-43A7-ABEB-93807BD6FE7A}"/>
      </w:docPartPr>
      <w:docPartBody>
        <w:p w:rsidR="009B3E43" w:rsidRDefault="00BB4FFD" w:rsidP="00BB4FFD">
          <w:pPr>
            <w:pStyle w:val="0C926582DCD4477EB103EFF338D8FEC51"/>
          </w:pPr>
          <w:r w:rsidRPr="00FA71E2">
            <w:rPr>
              <w:rStyle w:val="PlaceholderText"/>
            </w:rPr>
            <w:t>Click here to enter text.</w:t>
          </w:r>
        </w:p>
      </w:docPartBody>
    </w:docPart>
    <w:docPart>
      <w:docPartPr>
        <w:name w:val="CDEF334159B24AC7BE0E476792D44642"/>
        <w:category>
          <w:name w:val="General"/>
          <w:gallery w:val="placeholder"/>
        </w:category>
        <w:types>
          <w:type w:val="bbPlcHdr"/>
        </w:types>
        <w:behaviors>
          <w:behavior w:val="content"/>
        </w:behaviors>
        <w:guid w:val="{7B387C4F-DCD4-4C56-B760-9763361FECB2}"/>
      </w:docPartPr>
      <w:docPartBody>
        <w:p w:rsidR="009B3E43" w:rsidRDefault="00BB4FFD" w:rsidP="00BB4FFD">
          <w:pPr>
            <w:pStyle w:val="CDEF334159B24AC7BE0E476792D446421"/>
          </w:pPr>
          <w:r w:rsidRPr="00FA71E2">
            <w:rPr>
              <w:rStyle w:val="PlaceholderText"/>
            </w:rPr>
            <w:t>Click here to enter text.</w:t>
          </w:r>
        </w:p>
      </w:docPartBody>
    </w:docPart>
    <w:docPart>
      <w:docPartPr>
        <w:name w:val="FB4AE7A31DAA41BCA45D433D5D23E744"/>
        <w:category>
          <w:name w:val="General"/>
          <w:gallery w:val="placeholder"/>
        </w:category>
        <w:types>
          <w:type w:val="bbPlcHdr"/>
        </w:types>
        <w:behaviors>
          <w:behavior w:val="content"/>
        </w:behaviors>
        <w:guid w:val="{4B198E9A-9C13-48F7-AC1B-AB82F22BC20C}"/>
      </w:docPartPr>
      <w:docPartBody>
        <w:p w:rsidR="009B3E43" w:rsidRDefault="00BB4FFD" w:rsidP="00BB4FFD">
          <w:pPr>
            <w:pStyle w:val="FB4AE7A31DAA41BCA45D433D5D23E7441"/>
          </w:pPr>
          <w:r w:rsidRPr="00DA68B4">
            <w:rPr>
              <w:rStyle w:val="PlaceholderText"/>
            </w:rPr>
            <w:t>Click here to enter text.</w:t>
          </w:r>
        </w:p>
      </w:docPartBody>
    </w:docPart>
    <w:docPart>
      <w:docPartPr>
        <w:name w:val="DD4326A272D645FD9FF6DCBC7DBD1013"/>
        <w:category>
          <w:name w:val="General"/>
          <w:gallery w:val="placeholder"/>
        </w:category>
        <w:types>
          <w:type w:val="bbPlcHdr"/>
        </w:types>
        <w:behaviors>
          <w:behavior w:val="content"/>
        </w:behaviors>
        <w:guid w:val="{18D2E526-6ED1-47E6-88F9-24A87F80C7E1}"/>
      </w:docPartPr>
      <w:docPartBody>
        <w:p w:rsidR="009B3E43" w:rsidRDefault="00BB4FFD" w:rsidP="00BB4FFD">
          <w:pPr>
            <w:pStyle w:val="DD4326A272D645FD9FF6DCBC7DBD10131"/>
          </w:pPr>
          <w:r w:rsidRPr="00DA68B4">
            <w:rPr>
              <w:rStyle w:val="PlaceholderText"/>
            </w:rPr>
            <w:t>Click here to enter text.</w:t>
          </w:r>
        </w:p>
      </w:docPartBody>
    </w:docPart>
    <w:docPart>
      <w:docPartPr>
        <w:name w:val="EE082BB80B584B9BAA65675F9D39F77E"/>
        <w:category>
          <w:name w:val="General"/>
          <w:gallery w:val="placeholder"/>
        </w:category>
        <w:types>
          <w:type w:val="bbPlcHdr"/>
        </w:types>
        <w:behaviors>
          <w:behavior w:val="content"/>
        </w:behaviors>
        <w:guid w:val="{AB7FC4C7-B044-4B03-9B5A-C1B3BD0B657D}"/>
      </w:docPartPr>
      <w:docPartBody>
        <w:p w:rsidR="009B3E43" w:rsidRDefault="00BB4FFD" w:rsidP="00BB4FFD">
          <w:pPr>
            <w:pStyle w:val="EE082BB80B584B9BAA65675F9D39F77E1"/>
          </w:pPr>
          <w:r w:rsidRPr="00DA68B4">
            <w:rPr>
              <w:rStyle w:val="PlaceholderText"/>
            </w:rPr>
            <w:t>Click here to enter text.</w:t>
          </w:r>
        </w:p>
      </w:docPartBody>
    </w:docPart>
    <w:docPart>
      <w:docPartPr>
        <w:name w:val="29BC22DD7C154E8CB3CBFF45BAA2F2C8"/>
        <w:category>
          <w:name w:val="General"/>
          <w:gallery w:val="placeholder"/>
        </w:category>
        <w:types>
          <w:type w:val="bbPlcHdr"/>
        </w:types>
        <w:behaviors>
          <w:behavior w:val="content"/>
        </w:behaviors>
        <w:guid w:val="{4C2DC952-8ACF-4648-83FD-394FAA5301FD}"/>
      </w:docPartPr>
      <w:docPartBody>
        <w:p w:rsidR="009B3E43" w:rsidRDefault="00BB4FFD" w:rsidP="00BB4FFD">
          <w:pPr>
            <w:pStyle w:val="29BC22DD7C154E8CB3CBFF45BAA2F2C81"/>
          </w:pPr>
          <w:r w:rsidRPr="00DA68B4">
            <w:rPr>
              <w:rStyle w:val="PlaceholderText"/>
            </w:rPr>
            <w:t>Click here to enter text.</w:t>
          </w:r>
        </w:p>
      </w:docPartBody>
    </w:docPart>
    <w:docPart>
      <w:docPartPr>
        <w:name w:val="53C7B0B1F9CB4F90B7879A76314F274B"/>
        <w:category>
          <w:name w:val="General"/>
          <w:gallery w:val="placeholder"/>
        </w:category>
        <w:types>
          <w:type w:val="bbPlcHdr"/>
        </w:types>
        <w:behaviors>
          <w:behavior w:val="content"/>
        </w:behaviors>
        <w:guid w:val="{B960705D-E2AF-4A50-8C0B-EAAAD7739579}"/>
      </w:docPartPr>
      <w:docPartBody>
        <w:p w:rsidR="009B3E43" w:rsidRDefault="00BB4FFD" w:rsidP="00BB4FFD">
          <w:pPr>
            <w:pStyle w:val="53C7B0B1F9CB4F90B7879A76314F274B1"/>
          </w:pPr>
          <w:r w:rsidRPr="00DA68B4">
            <w:rPr>
              <w:rStyle w:val="PlaceholderText"/>
            </w:rPr>
            <w:t>Click here to enter text.</w:t>
          </w:r>
        </w:p>
      </w:docPartBody>
    </w:docPart>
    <w:docPart>
      <w:docPartPr>
        <w:name w:val="1F5C52A019F9409396BE7BDCDCBC365B"/>
        <w:category>
          <w:name w:val="General"/>
          <w:gallery w:val="placeholder"/>
        </w:category>
        <w:types>
          <w:type w:val="bbPlcHdr"/>
        </w:types>
        <w:behaviors>
          <w:behavior w:val="content"/>
        </w:behaviors>
        <w:guid w:val="{FB71D2D7-FEC8-42B3-AA78-F21A7214F412}"/>
      </w:docPartPr>
      <w:docPartBody>
        <w:p w:rsidR="009B3E43" w:rsidRDefault="00BB4FFD" w:rsidP="00BB4FFD">
          <w:pPr>
            <w:pStyle w:val="1F5C52A019F9409396BE7BDCDCBC365B1"/>
          </w:pPr>
          <w:r w:rsidRPr="00DA68B4">
            <w:rPr>
              <w:rStyle w:val="PlaceholderText"/>
            </w:rPr>
            <w:t>Click here to enter text.</w:t>
          </w:r>
        </w:p>
      </w:docPartBody>
    </w:docPart>
    <w:docPart>
      <w:docPartPr>
        <w:name w:val="DADD80A8284D450AB75F01CEE2084328"/>
        <w:category>
          <w:name w:val="General"/>
          <w:gallery w:val="placeholder"/>
        </w:category>
        <w:types>
          <w:type w:val="bbPlcHdr"/>
        </w:types>
        <w:behaviors>
          <w:behavior w:val="content"/>
        </w:behaviors>
        <w:guid w:val="{45D095D7-53C4-4CC6-B39B-5F41C9B02DE2}"/>
      </w:docPartPr>
      <w:docPartBody>
        <w:p w:rsidR="009B3E43" w:rsidRDefault="00BB4FFD" w:rsidP="00BB4FFD">
          <w:pPr>
            <w:pStyle w:val="DADD80A8284D450AB75F01CEE20843281"/>
          </w:pPr>
          <w:r w:rsidRPr="00DA68B4">
            <w:rPr>
              <w:rStyle w:val="PlaceholderText"/>
            </w:rPr>
            <w:t>Click here to enter text.</w:t>
          </w:r>
        </w:p>
      </w:docPartBody>
    </w:docPart>
    <w:docPart>
      <w:docPartPr>
        <w:name w:val="8D1A28A6FACF4F84BB8B25FB50D7CB09"/>
        <w:category>
          <w:name w:val="General"/>
          <w:gallery w:val="placeholder"/>
        </w:category>
        <w:types>
          <w:type w:val="bbPlcHdr"/>
        </w:types>
        <w:behaviors>
          <w:behavior w:val="content"/>
        </w:behaviors>
        <w:guid w:val="{6D8DD211-F786-4C47-9152-0E60696F5392}"/>
      </w:docPartPr>
      <w:docPartBody>
        <w:p w:rsidR="009B3E43" w:rsidRDefault="00BB4FFD" w:rsidP="00BB4FFD">
          <w:pPr>
            <w:pStyle w:val="8D1A28A6FACF4F84BB8B25FB50D7CB091"/>
          </w:pPr>
          <w:r w:rsidRPr="00DA68B4">
            <w:rPr>
              <w:rStyle w:val="PlaceholderText"/>
            </w:rPr>
            <w:t>Click here to enter text.</w:t>
          </w:r>
        </w:p>
      </w:docPartBody>
    </w:docPart>
    <w:docPart>
      <w:docPartPr>
        <w:name w:val="5C12682C6BC14EA7AC5959330D2EAFB6"/>
        <w:category>
          <w:name w:val="General"/>
          <w:gallery w:val="placeholder"/>
        </w:category>
        <w:types>
          <w:type w:val="bbPlcHdr"/>
        </w:types>
        <w:behaviors>
          <w:behavior w:val="content"/>
        </w:behaviors>
        <w:guid w:val="{AB64D0F5-D740-43C1-9CAC-D0232BFBFAD8}"/>
      </w:docPartPr>
      <w:docPartBody>
        <w:p w:rsidR="009B3E43" w:rsidRDefault="00BB4FFD" w:rsidP="00BB4FFD">
          <w:pPr>
            <w:pStyle w:val="5C12682C6BC14EA7AC5959330D2EAFB61"/>
          </w:pPr>
          <w:r w:rsidRPr="00DA68B4">
            <w:rPr>
              <w:rStyle w:val="PlaceholderText"/>
            </w:rPr>
            <w:t>Click here to enter text.</w:t>
          </w:r>
        </w:p>
      </w:docPartBody>
    </w:docPart>
    <w:docPart>
      <w:docPartPr>
        <w:name w:val="E6FFF7664B4D42E6B98B060A9E06FC67"/>
        <w:category>
          <w:name w:val="General"/>
          <w:gallery w:val="placeholder"/>
        </w:category>
        <w:types>
          <w:type w:val="bbPlcHdr"/>
        </w:types>
        <w:behaviors>
          <w:behavior w:val="content"/>
        </w:behaviors>
        <w:guid w:val="{CF793C8B-7255-4FB4-93B9-9969ABA7373A}"/>
      </w:docPartPr>
      <w:docPartBody>
        <w:p w:rsidR="009B3E43" w:rsidRDefault="00BB4FFD" w:rsidP="00BB4FFD">
          <w:pPr>
            <w:pStyle w:val="E6FFF7664B4D42E6B98B060A9E06FC671"/>
          </w:pPr>
          <w:r w:rsidRPr="00DA68B4">
            <w:rPr>
              <w:rStyle w:val="PlaceholderText"/>
            </w:rPr>
            <w:t>Click here to enter text.</w:t>
          </w:r>
        </w:p>
      </w:docPartBody>
    </w:docPart>
    <w:docPart>
      <w:docPartPr>
        <w:name w:val="3CA6E41F8EB440F0AEA9701D17AC9006"/>
        <w:category>
          <w:name w:val="General"/>
          <w:gallery w:val="placeholder"/>
        </w:category>
        <w:types>
          <w:type w:val="bbPlcHdr"/>
        </w:types>
        <w:behaviors>
          <w:behavior w:val="content"/>
        </w:behaviors>
        <w:guid w:val="{173EAFC8-D670-421C-8875-E9826D85D045}"/>
      </w:docPartPr>
      <w:docPartBody>
        <w:p w:rsidR="009B3E43" w:rsidRDefault="00BB4FFD" w:rsidP="00BB4FFD">
          <w:pPr>
            <w:pStyle w:val="3CA6E41F8EB440F0AEA9701D17AC90061"/>
          </w:pPr>
          <w:r w:rsidRPr="00DA68B4">
            <w:rPr>
              <w:rStyle w:val="PlaceholderText"/>
            </w:rPr>
            <w:t>Click here to enter text.</w:t>
          </w:r>
        </w:p>
      </w:docPartBody>
    </w:docPart>
    <w:docPart>
      <w:docPartPr>
        <w:name w:val="772369BED4BD4033AF6D79DE2A371721"/>
        <w:category>
          <w:name w:val="General"/>
          <w:gallery w:val="placeholder"/>
        </w:category>
        <w:types>
          <w:type w:val="bbPlcHdr"/>
        </w:types>
        <w:behaviors>
          <w:behavior w:val="content"/>
        </w:behaviors>
        <w:guid w:val="{4EC41B87-C988-4BAF-B170-06913895A5B9}"/>
      </w:docPartPr>
      <w:docPartBody>
        <w:p w:rsidR="009B3E43" w:rsidRDefault="00BB4FFD" w:rsidP="00BB4FFD">
          <w:pPr>
            <w:pStyle w:val="772369BED4BD4033AF6D79DE2A3717211"/>
          </w:pPr>
          <w:r w:rsidRPr="00DA68B4">
            <w:rPr>
              <w:rStyle w:val="PlaceholderText"/>
            </w:rPr>
            <w:t>Click here to enter text.</w:t>
          </w:r>
        </w:p>
      </w:docPartBody>
    </w:docPart>
    <w:docPart>
      <w:docPartPr>
        <w:name w:val="CAE95B52889C4616B25497434809E377"/>
        <w:category>
          <w:name w:val="General"/>
          <w:gallery w:val="placeholder"/>
        </w:category>
        <w:types>
          <w:type w:val="bbPlcHdr"/>
        </w:types>
        <w:behaviors>
          <w:behavior w:val="content"/>
        </w:behaviors>
        <w:guid w:val="{69EDABCE-7817-4DAC-AD11-5DD67C2FCEBD}"/>
      </w:docPartPr>
      <w:docPartBody>
        <w:p w:rsidR="009B3E43" w:rsidRDefault="00BB4FFD" w:rsidP="00BB4FFD">
          <w:pPr>
            <w:pStyle w:val="CAE95B52889C4616B25497434809E3771"/>
          </w:pPr>
          <w:r w:rsidRPr="00DA68B4">
            <w:rPr>
              <w:rStyle w:val="PlaceholderText"/>
            </w:rPr>
            <w:t>Click here to enter text.</w:t>
          </w:r>
        </w:p>
      </w:docPartBody>
    </w:docPart>
    <w:docPart>
      <w:docPartPr>
        <w:name w:val="7A589D46ED8B427EB09EB691E6007A83"/>
        <w:category>
          <w:name w:val="General"/>
          <w:gallery w:val="placeholder"/>
        </w:category>
        <w:types>
          <w:type w:val="bbPlcHdr"/>
        </w:types>
        <w:behaviors>
          <w:behavior w:val="content"/>
        </w:behaviors>
        <w:guid w:val="{59090529-A8E4-4D4F-95DA-0AEEA7691A21}"/>
      </w:docPartPr>
      <w:docPartBody>
        <w:p w:rsidR="009B3E43" w:rsidRDefault="00BB4FFD" w:rsidP="00BB4FFD">
          <w:pPr>
            <w:pStyle w:val="7A589D46ED8B427EB09EB691E6007A831"/>
          </w:pPr>
          <w:r w:rsidRPr="00DA68B4">
            <w:rPr>
              <w:rStyle w:val="PlaceholderText"/>
            </w:rPr>
            <w:t>Click here to enter text.</w:t>
          </w:r>
        </w:p>
      </w:docPartBody>
    </w:docPart>
    <w:docPart>
      <w:docPartPr>
        <w:name w:val="0AD3898C548D4C9DBF20E7838FB2793B"/>
        <w:category>
          <w:name w:val="General"/>
          <w:gallery w:val="placeholder"/>
        </w:category>
        <w:types>
          <w:type w:val="bbPlcHdr"/>
        </w:types>
        <w:behaviors>
          <w:behavior w:val="content"/>
        </w:behaviors>
        <w:guid w:val="{FB7D0F5B-F0D8-4B05-A08A-118692333AC2}"/>
      </w:docPartPr>
      <w:docPartBody>
        <w:p w:rsidR="009B3E43" w:rsidRDefault="00BB4FFD" w:rsidP="00BB4FFD">
          <w:pPr>
            <w:pStyle w:val="0AD3898C548D4C9DBF20E7838FB2793B1"/>
          </w:pPr>
          <w:r w:rsidRPr="00DA68B4">
            <w:rPr>
              <w:rStyle w:val="PlaceholderText"/>
            </w:rPr>
            <w:t>Click here to enter text.</w:t>
          </w:r>
        </w:p>
      </w:docPartBody>
    </w:docPart>
    <w:docPart>
      <w:docPartPr>
        <w:name w:val="E4DD7438C512412EACFF595978BDA22E"/>
        <w:category>
          <w:name w:val="General"/>
          <w:gallery w:val="placeholder"/>
        </w:category>
        <w:types>
          <w:type w:val="bbPlcHdr"/>
        </w:types>
        <w:behaviors>
          <w:behavior w:val="content"/>
        </w:behaviors>
        <w:guid w:val="{CD8BAC37-6F07-4567-9B12-C8700FD0AF23}"/>
      </w:docPartPr>
      <w:docPartBody>
        <w:p w:rsidR="009B3E43" w:rsidRDefault="00BB4FFD" w:rsidP="00BB4FFD">
          <w:pPr>
            <w:pStyle w:val="E4DD7438C512412EACFF595978BDA22E1"/>
          </w:pPr>
          <w:r w:rsidRPr="00DA68B4">
            <w:rPr>
              <w:rStyle w:val="PlaceholderText"/>
            </w:rPr>
            <w:t>Click here to enter text.</w:t>
          </w:r>
        </w:p>
      </w:docPartBody>
    </w:docPart>
    <w:docPart>
      <w:docPartPr>
        <w:name w:val="D83F9BD97A0A47F99210F0F38A3C6F2D"/>
        <w:category>
          <w:name w:val="General"/>
          <w:gallery w:val="placeholder"/>
        </w:category>
        <w:types>
          <w:type w:val="bbPlcHdr"/>
        </w:types>
        <w:behaviors>
          <w:behavior w:val="content"/>
        </w:behaviors>
        <w:guid w:val="{B04167AD-4174-4D40-B091-43F8D195CC10}"/>
      </w:docPartPr>
      <w:docPartBody>
        <w:p w:rsidR="009B3E43" w:rsidRDefault="00BB4FFD" w:rsidP="00BB4FFD">
          <w:pPr>
            <w:pStyle w:val="D83F9BD97A0A47F99210F0F38A3C6F2D1"/>
          </w:pPr>
          <w:r w:rsidRPr="003D1576">
            <w:rPr>
              <w:rStyle w:val="PlaceholderText"/>
            </w:rPr>
            <w:t>Click here to enter text.</w:t>
          </w:r>
        </w:p>
      </w:docPartBody>
    </w:docPart>
    <w:docPart>
      <w:docPartPr>
        <w:name w:val="3E8294B1BFAA4F479191C1429EA20D5B"/>
        <w:category>
          <w:name w:val="General"/>
          <w:gallery w:val="placeholder"/>
        </w:category>
        <w:types>
          <w:type w:val="bbPlcHdr"/>
        </w:types>
        <w:behaviors>
          <w:behavior w:val="content"/>
        </w:behaviors>
        <w:guid w:val="{6FEA92EE-8783-4A46-AFD0-4724C52C5010}"/>
      </w:docPartPr>
      <w:docPartBody>
        <w:p w:rsidR="009B3E43" w:rsidRDefault="00BB4FFD" w:rsidP="00BB4FFD">
          <w:pPr>
            <w:pStyle w:val="3E8294B1BFAA4F479191C1429EA20D5B1"/>
          </w:pPr>
          <w:r w:rsidRPr="003D1576">
            <w:rPr>
              <w:rStyle w:val="PlaceholderText"/>
            </w:rPr>
            <w:t>Click here to enter text.</w:t>
          </w:r>
        </w:p>
      </w:docPartBody>
    </w:docPart>
    <w:docPart>
      <w:docPartPr>
        <w:name w:val="2EC4EF11E8AD43478429D44B3373B2AE"/>
        <w:category>
          <w:name w:val="General"/>
          <w:gallery w:val="placeholder"/>
        </w:category>
        <w:types>
          <w:type w:val="bbPlcHdr"/>
        </w:types>
        <w:behaviors>
          <w:behavior w:val="content"/>
        </w:behaviors>
        <w:guid w:val="{4D4F15B5-F6C4-491F-A375-D86DE7900C3B}"/>
      </w:docPartPr>
      <w:docPartBody>
        <w:p w:rsidR="009B3E43" w:rsidRDefault="00BB4FFD" w:rsidP="00BB4FFD">
          <w:pPr>
            <w:pStyle w:val="2EC4EF11E8AD43478429D44B3373B2AE1"/>
          </w:pPr>
          <w:r w:rsidRPr="003D1576">
            <w:rPr>
              <w:rStyle w:val="PlaceholderText"/>
            </w:rPr>
            <w:t>Click here to enter text.</w:t>
          </w:r>
        </w:p>
      </w:docPartBody>
    </w:docPart>
    <w:docPart>
      <w:docPartPr>
        <w:name w:val="AB42AA6C62D947F581CB8C1D07D86DCB"/>
        <w:category>
          <w:name w:val="General"/>
          <w:gallery w:val="placeholder"/>
        </w:category>
        <w:types>
          <w:type w:val="bbPlcHdr"/>
        </w:types>
        <w:behaviors>
          <w:behavior w:val="content"/>
        </w:behaviors>
        <w:guid w:val="{EAF0B900-3667-4FF6-AAEA-746840B351E0}"/>
      </w:docPartPr>
      <w:docPartBody>
        <w:p w:rsidR="009B3E43" w:rsidRDefault="00BB4FFD" w:rsidP="00BB4FFD">
          <w:pPr>
            <w:pStyle w:val="AB42AA6C62D947F581CB8C1D07D86DCB1"/>
          </w:pPr>
          <w:r w:rsidRPr="003D1576">
            <w:rPr>
              <w:rStyle w:val="PlaceholderText"/>
            </w:rPr>
            <w:t>Click here to enter text.</w:t>
          </w:r>
        </w:p>
      </w:docPartBody>
    </w:docPart>
    <w:docPart>
      <w:docPartPr>
        <w:name w:val="27C8FC916F424EC98416C88FFFD53A8A"/>
        <w:category>
          <w:name w:val="General"/>
          <w:gallery w:val="placeholder"/>
        </w:category>
        <w:types>
          <w:type w:val="bbPlcHdr"/>
        </w:types>
        <w:behaviors>
          <w:behavior w:val="content"/>
        </w:behaviors>
        <w:guid w:val="{4D141D3C-5C2A-4C71-9958-F8325300D9F2}"/>
      </w:docPartPr>
      <w:docPartBody>
        <w:p w:rsidR="009B3E43" w:rsidRDefault="00BB4FFD" w:rsidP="00BB4FFD">
          <w:pPr>
            <w:pStyle w:val="27C8FC916F424EC98416C88FFFD53A8A1"/>
          </w:pPr>
          <w:r w:rsidRPr="003D1576">
            <w:rPr>
              <w:rStyle w:val="PlaceholderText"/>
            </w:rPr>
            <w:t>Click here to enter text.</w:t>
          </w:r>
        </w:p>
      </w:docPartBody>
    </w:docPart>
    <w:docPart>
      <w:docPartPr>
        <w:name w:val="22922A6E1ABA4185A24B7090915A1198"/>
        <w:category>
          <w:name w:val="General"/>
          <w:gallery w:val="placeholder"/>
        </w:category>
        <w:types>
          <w:type w:val="bbPlcHdr"/>
        </w:types>
        <w:behaviors>
          <w:behavior w:val="content"/>
        </w:behaviors>
        <w:guid w:val="{18412D3A-98DE-48A3-A978-B98E8F10071A}"/>
      </w:docPartPr>
      <w:docPartBody>
        <w:p w:rsidR="009B3E43" w:rsidRDefault="00BB4FFD" w:rsidP="00BB4FFD">
          <w:pPr>
            <w:pStyle w:val="22922A6E1ABA4185A24B7090915A11981"/>
          </w:pPr>
          <w:r w:rsidRPr="003D1576">
            <w:rPr>
              <w:rStyle w:val="PlaceholderText"/>
            </w:rPr>
            <w:t>Click here to enter text.</w:t>
          </w:r>
        </w:p>
      </w:docPartBody>
    </w:docPart>
    <w:docPart>
      <w:docPartPr>
        <w:name w:val="DB442FF7E2294499A2260F89C6CBEA05"/>
        <w:category>
          <w:name w:val="General"/>
          <w:gallery w:val="placeholder"/>
        </w:category>
        <w:types>
          <w:type w:val="bbPlcHdr"/>
        </w:types>
        <w:behaviors>
          <w:behavior w:val="content"/>
        </w:behaviors>
        <w:guid w:val="{56870A92-B61A-46B8-AB04-AE5EAE71B14B}"/>
      </w:docPartPr>
      <w:docPartBody>
        <w:p w:rsidR="009B3E43" w:rsidRDefault="00BB4FFD" w:rsidP="00BB4FFD">
          <w:pPr>
            <w:pStyle w:val="DB442FF7E2294499A2260F89C6CBEA051"/>
          </w:pPr>
          <w:r w:rsidRPr="003D1576">
            <w:rPr>
              <w:rStyle w:val="PlaceholderText"/>
            </w:rPr>
            <w:t>Click here to enter text.</w:t>
          </w:r>
        </w:p>
      </w:docPartBody>
    </w:docPart>
    <w:docPart>
      <w:docPartPr>
        <w:name w:val="818A5ECA6740448799F4E9DD5ECC2F67"/>
        <w:category>
          <w:name w:val="General"/>
          <w:gallery w:val="placeholder"/>
        </w:category>
        <w:types>
          <w:type w:val="bbPlcHdr"/>
        </w:types>
        <w:behaviors>
          <w:behavior w:val="content"/>
        </w:behaviors>
        <w:guid w:val="{DBC59C1A-B239-41A8-925D-1725D94A9B92}"/>
      </w:docPartPr>
      <w:docPartBody>
        <w:p w:rsidR="009B3E43" w:rsidRDefault="00BB4FFD" w:rsidP="00BB4FFD">
          <w:pPr>
            <w:pStyle w:val="818A5ECA6740448799F4E9DD5ECC2F671"/>
          </w:pPr>
          <w:r w:rsidRPr="003D1576">
            <w:rPr>
              <w:rStyle w:val="PlaceholderText"/>
            </w:rPr>
            <w:t>Click here to enter text.</w:t>
          </w:r>
        </w:p>
      </w:docPartBody>
    </w:docPart>
    <w:docPart>
      <w:docPartPr>
        <w:name w:val="0A3B2125751A4081B85FE56D9E0362D3"/>
        <w:category>
          <w:name w:val="General"/>
          <w:gallery w:val="placeholder"/>
        </w:category>
        <w:types>
          <w:type w:val="bbPlcHdr"/>
        </w:types>
        <w:behaviors>
          <w:behavior w:val="content"/>
        </w:behaviors>
        <w:guid w:val="{2CB04B5A-19E5-4324-8303-343BFBC1E2E5}"/>
      </w:docPartPr>
      <w:docPartBody>
        <w:p w:rsidR="009B3E43" w:rsidRDefault="00BB4FFD" w:rsidP="00BB4FFD">
          <w:pPr>
            <w:pStyle w:val="0A3B2125751A4081B85FE56D9E0362D31"/>
          </w:pPr>
          <w:r w:rsidRPr="003D1576">
            <w:rPr>
              <w:rStyle w:val="PlaceholderText"/>
            </w:rPr>
            <w:t>Click here to enter text.</w:t>
          </w:r>
        </w:p>
      </w:docPartBody>
    </w:docPart>
    <w:docPart>
      <w:docPartPr>
        <w:name w:val="B6B8C15363204D49B024153C578E8A57"/>
        <w:category>
          <w:name w:val="General"/>
          <w:gallery w:val="placeholder"/>
        </w:category>
        <w:types>
          <w:type w:val="bbPlcHdr"/>
        </w:types>
        <w:behaviors>
          <w:behavior w:val="content"/>
        </w:behaviors>
        <w:guid w:val="{9B0B53B5-EDCC-420A-BF7D-E662E1B578E7}"/>
      </w:docPartPr>
      <w:docPartBody>
        <w:p w:rsidR="009B3E43" w:rsidRDefault="00BB4FFD" w:rsidP="00BB4FFD">
          <w:pPr>
            <w:pStyle w:val="B6B8C15363204D49B024153C578E8A571"/>
          </w:pPr>
          <w:r w:rsidRPr="003D1576">
            <w:rPr>
              <w:rStyle w:val="PlaceholderText"/>
            </w:rPr>
            <w:t>Click here to enter text.</w:t>
          </w:r>
        </w:p>
      </w:docPartBody>
    </w:docPart>
    <w:docPart>
      <w:docPartPr>
        <w:name w:val="7D7927A73CF94E699389E41349FF2B71"/>
        <w:category>
          <w:name w:val="General"/>
          <w:gallery w:val="placeholder"/>
        </w:category>
        <w:types>
          <w:type w:val="bbPlcHdr"/>
        </w:types>
        <w:behaviors>
          <w:behavior w:val="content"/>
        </w:behaviors>
        <w:guid w:val="{B7A9B28D-743A-46E9-8D91-2253DCCF039A}"/>
      </w:docPartPr>
      <w:docPartBody>
        <w:p w:rsidR="009B3E43" w:rsidRDefault="00BB4FFD" w:rsidP="00BB4FFD">
          <w:pPr>
            <w:pStyle w:val="7D7927A73CF94E699389E41349FF2B711"/>
          </w:pPr>
          <w:r w:rsidRPr="003D1576">
            <w:rPr>
              <w:rStyle w:val="PlaceholderText"/>
            </w:rPr>
            <w:t>Click here to enter text.</w:t>
          </w:r>
        </w:p>
      </w:docPartBody>
    </w:docPart>
    <w:docPart>
      <w:docPartPr>
        <w:name w:val="ADD0B82BEECE4186BA42FE63D532994F"/>
        <w:category>
          <w:name w:val="General"/>
          <w:gallery w:val="placeholder"/>
        </w:category>
        <w:types>
          <w:type w:val="bbPlcHdr"/>
        </w:types>
        <w:behaviors>
          <w:behavior w:val="content"/>
        </w:behaviors>
        <w:guid w:val="{D57F18F3-4787-4F3B-8BEA-D202736A46DE}"/>
      </w:docPartPr>
      <w:docPartBody>
        <w:p w:rsidR="009B3E43" w:rsidRDefault="00BB4FFD" w:rsidP="00BB4FFD">
          <w:pPr>
            <w:pStyle w:val="ADD0B82BEECE4186BA42FE63D532994F1"/>
          </w:pPr>
          <w:r w:rsidRPr="003D1576">
            <w:rPr>
              <w:rStyle w:val="PlaceholderText"/>
            </w:rPr>
            <w:t>Click here to enter text.</w:t>
          </w:r>
        </w:p>
      </w:docPartBody>
    </w:docPart>
    <w:docPart>
      <w:docPartPr>
        <w:name w:val="733E7C52449B4DBC9ED4878C7BEDFB96"/>
        <w:category>
          <w:name w:val="General"/>
          <w:gallery w:val="placeholder"/>
        </w:category>
        <w:types>
          <w:type w:val="bbPlcHdr"/>
        </w:types>
        <w:behaviors>
          <w:behavior w:val="content"/>
        </w:behaviors>
        <w:guid w:val="{C1CEB1BA-1DC6-4E1D-9539-2047CE8AE03B}"/>
      </w:docPartPr>
      <w:docPartBody>
        <w:p w:rsidR="009B3E43" w:rsidRDefault="00BB4FFD" w:rsidP="00BB4FFD">
          <w:pPr>
            <w:pStyle w:val="733E7C52449B4DBC9ED4878C7BEDFB961"/>
          </w:pPr>
          <w:r w:rsidRPr="003D1576">
            <w:rPr>
              <w:rStyle w:val="PlaceholderText"/>
            </w:rPr>
            <w:t>Click here to enter text.</w:t>
          </w:r>
        </w:p>
      </w:docPartBody>
    </w:docPart>
    <w:docPart>
      <w:docPartPr>
        <w:name w:val="14481B8FCED84F83932C56D844C2EE84"/>
        <w:category>
          <w:name w:val="General"/>
          <w:gallery w:val="placeholder"/>
        </w:category>
        <w:types>
          <w:type w:val="bbPlcHdr"/>
        </w:types>
        <w:behaviors>
          <w:behavior w:val="content"/>
        </w:behaviors>
        <w:guid w:val="{C0D03071-2093-4826-826A-1232BCB897F0}"/>
      </w:docPartPr>
      <w:docPartBody>
        <w:p w:rsidR="009B3E43" w:rsidRDefault="00BB4FFD" w:rsidP="00BB4FFD">
          <w:pPr>
            <w:pStyle w:val="14481B8FCED84F83932C56D844C2EE841"/>
          </w:pPr>
          <w:r w:rsidRPr="003D1576">
            <w:rPr>
              <w:rStyle w:val="PlaceholderText"/>
            </w:rPr>
            <w:t>Click here to enter text.</w:t>
          </w:r>
        </w:p>
      </w:docPartBody>
    </w:docPart>
    <w:docPart>
      <w:docPartPr>
        <w:name w:val="CA05FD4FC8DD479A9AE88D4AB2DA0503"/>
        <w:category>
          <w:name w:val="General"/>
          <w:gallery w:val="placeholder"/>
        </w:category>
        <w:types>
          <w:type w:val="bbPlcHdr"/>
        </w:types>
        <w:behaviors>
          <w:behavior w:val="content"/>
        </w:behaviors>
        <w:guid w:val="{DE04BBC3-5B7A-4D4D-9E6E-62B5616132C6}"/>
      </w:docPartPr>
      <w:docPartBody>
        <w:p w:rsidR="009B3E43" w:rsidRDefault="00BB4FFD" w:rsidP="00BB4FFD">
          <w:pPr>
            <w:pStyle w:val="CA05FD4FC8DD479A9AE88D4AB2DA05031"/>
          </w:pPr>
          <w:r w:rsidRPr="003D1576">
            <w:rPr>
              <w:rStyle w:val="PlaceholderText"/>
            </w:rPr>
            <w:t>Click here to enter text.</w:t>
          </w:r>
        </w:p>
      </w:docPartBody>
    </w:docPart>
    <w:docPart>
      <w:docPartPr>
        <w:name w:val="68254561433640DD95501770BE956E5D"/>
        <w:category>
          <w:name w:val="General"/>
          <w:gallery w:val="placeholder"/>
        </w:category>
        <w:types>
          <w:type w:val="bbPlcHdr"/>
        </w:types>
        <w:behaviors>
          <w:behavior w:val="content"/>
        </w:behaviors>
        <w:guid w:val="{888566A9-83C0-473C-A1C3-B4C832C8C2C3}"/>
      </w:docPartPr>
      <w:docPartBody>
        <w:p w:rsidR="009B3E43" w:rsidRDefault="00BB4FFD" w:rsidP="00BB4FFD">
          <w:pPr>
            <w:pStyle w:val="68254561433640DD95501770BE956E5D1"/>
          </w:pPr>
          <w:r w:rsidRPr="003D1576">
            <w:rPr>
              <w:rStyle w:val="PlaceholderText"/>
            </w:rPr>
            <w:t>Click here to enter text.</w:t>
          </w:r>
        </w:p>
      </w:docPartBody>
    </w:docPart>
    <w:docPart>
      <w:docPartPr>
        <w:name w:val="2D3422C61A9345A4B3379B7FBB19EAE3"/>
        <w:category>
          <w:name w:val="General"/>
          <w:gallery w:val="placeholder"/>
        </w:category>
        <w:types>
          <w:type w:val="bbPlcHdr"/>
        </w:types>
        <w:behaviors>
          <w:behavior w:val="content"/>
        </w:behaviors>
        <w:guid w:val="{EDF4BBAB-F7CA-4C8B-836B-6E5D95A7F740}"/>
      </w:docPartPr>
      <w:docPartBody>
        <w:p w:rsidR="00462B43" w:rsidRDefault="00BB4FFD" w:rsidP="00BB4FFD">
          <w:pPr>
            <w:pStyle w:val="2D3422C61A9345A4B3379B7FBB19EAE31"/>
          </w:pPr>
          <w:r w:rsidRPr="003D1576">
            <w:rPr>
              <w:rStyle w:val="PlaceholderText"/>
            </w:rPr>
            <w:t>Click here to enter text.</w:t>
          </w:r>
        </w:p>
      </w:docPartBody>
    </w:docPart>
    <w:docPart>
      <w:docPartPr>
        <w:name w:val="C60047AB9D82485792E0AF6068CC1068"/>
        <w:category>
          <w:name w:val="General"/>
          <w:gallery w:val="placeholder"/>
        </w:category>
        <w:types>
          <w:type w:val="bbPlcHdr"/>
        </w:types>
        <w:behaviors>
          <w:behavior w:val="content"/>
        </w:behaviors>
        <w:guid w:val="{E80963A7-7EB1-4F10-8FE4-1C0DA736BDFD}"/>
      </w:docPartPr>
      <w:docPartBody>
        <w:p w:rsidR="00E8185A" w:rsidRDefault="00BB4FFD" w:rsidP="00BB4FFD">
          <w:pPr>
            <w:pStyle w:val="C60047AB9D82485792E0AF6068CC10681"/>
          </w:pPr>
          <w:r w:rsidRPr="006438AB">
            <w:rPr>
              <w:rStyle w:val="PlaceholderText"/>
            </w:rPr>
            <w:t>Click here to enter text.</w:t>
          </w:r>
        </w:p>
      </w:docPartBody>
    </w:docPart>
    <w:docPart>
      <w:docPartPr>
        <w:name w:val="8C2A6F2E66094BBDB0C3B1F77FB49390"/>
        <w:category>
          <w:name w:val="General"/>
          <w:gallery w:val="placeholder"/>
        </w:category>
        <w:types>
          <w:type w:val="bbPlcHdr"/>
        </w:types>
        <w:behaviors>
          <w:behavior w:val="content"/>
        </w:behaviors>
        <w:guid w:val="{A0D8E74A-35F3-4A45-8390-C15B22A4A642}"/>
      </w:docPartPr>
      <w:docPartBody>
        <w:p w:rsidR="00E8185A" w:rsidRDefault="00BB4FFD" w:rsidP="00BB4FFD">
          <w:pPr>
            <w:pStyle w:val="8C2A6F2E66094BBDB0C3B1F77FB493901"/>
          </w:pPr>
          <w:r w:rsidRPr="006438AB">
            <w:rPr>
              <w:rStyle w:val="PlaceholderText"/>
            </w:rPr>
            <w:t>Click here to enter text.</w:t>
          </w:r>
        </w:p>
      </w:docPartBody>
    </w:docPart>
    <w:docPart>
      <w:docPartPr>
        <w:name w:val="890176E5107B4E3ABCC21F943A1329A2"/>
        <w:category>
          <w:name w:val="General"/>
          <w:gallery w:val="placeholder"/>
        </w:category>
        <w:types>
          <w:type w:val="bbPlcHdr"/>
        </w:types>
        <w:behaviors>
          <w:behavior w:val="content"/>
        </w:behaviors>
        <w:guid w:val="{F3B0A135-A0A3-4DC2-BF54-074A172A0073}"/>
      </w:docPartPr>
      <w:docPartBody>
        <w:p w:rsidR="00E8185A" w:rsidRDefault="00BB4FFD" w:rsidP="00BB4FFD">
          <w:pPr>
            <w:pStyle w:val="890176E5107B4E3ABCC21F943A1329A21"/>
          </w:pPr>
          <w:r w:rsidRPr="006438AB">
            <w:rPr>
              <w:rStyle w:val="PlaceholderText"/>
            </w:rPr>
            <w:t>Click here to enter text.</w:t>
          </w:r>
        </w:p>
      </w:docPartBody>
    </w:docPart>
    <w:docPart>
      <w:docPartPr>
        <w:name w:val="422AC78C684C442C9EEFA291D7312C61"/>
        <w:category>
          <w:name w:val="General"/>
          <w:gallery w:val="placeholder"/>
        </w:category>
        <w:types>
          <w:type w:val="bbPlcHdr"/>
        </w:types>
        <w:behaviors>
          <w:behavior w:val="content"/>
        </w:behaviors>
        <w:guid w:val="{56DE7566-E6EF-4A02-9204-6A13C85AE718}"/>
      </w:docPartPr>
      <w:docPartBody>
        <w:p w:rsidR="00E8185A" w:rsidRDefault="00BB4FFD" w:rsidP="00BB4FFD">
          <w:pPr>
            <w:pStyle w:val="422AC78C684C442C9EEFA291D7312C611"/>
          </w:pPr>
          <w:r w:rsidRPr="006438AB">
            <w:rPr>
              <w:rStyle w:val="PlaceholderText"/>
            </w:rPr>
            <w:t>Click here to enter text.</w:t>
          </w:r>
        </w:p>
      </w:docPartBody>
    </w:docPart>
    <w:docPart>
      <w:docPartPr>
        <w:name w:val="CB0F673141534443B6771C19AB33E849"/>
        <w:category>
          <w:name w:val="General"/>
          <w:gallery w:val="placeholder"/>
        </w:category>
        <w:types>
          <w:type w:val="bbPlcHdr"/>
        </w:types>
        <w:behaviors>
          <w:behavior w:val="content"/>
        </w:behaviors>
        <w:guid w:val="{A2093D29-6C42-4F62-80E6-0106C3233244}"/>
      </w:docPartPr>
      <w:docPartBody>
        <w:p w:rsidR="00E8185A" w:rsidRDefault="00BB4FFD" w:rsidP="00BB4FFD">
          <w:pPr>
            <w:pStyle w:val="CB0F673141534443B6771C19AB33E8491"/>
          </w:pPr>
          <w:r w:rsidRPr="006438AB">
            <w:rPr>
              <w:rStyle w:val="PlaceholderText"/>
            </w:rPr>
            <w:t>Click here to enter text.</w:t>
          </w:r>
        </w:p>
      </w:docPartBody>
    </w:docPart>
    <w:docPart>
      <w:docPartPr>
        <w:name w:val="CAB90B955577475C896215F902A409A0"/>
        <w:category>
          <w:name w:val="General"/>
          <w:gallery w:val="placeholder"/>
        </w:category>
        <w:types>
          <w:type w:val="bbPlcHdr"/>
        </w:types>
        <w:behaviors>
          <w:behavior w:val="content"/>
        </w:behaviors>
        <w:guid w:val="{C6737A3E-E26D-448C-8121-1EA91F1429CA}"/>
      </w:docPartPr>
      <w:docPartBody>
        <w:p w:rsidR="00E8185A" w:rsidRDefault="00BB4FFD" w:rsidP="00BB4FFD">
          <w:pPr>
            <w:pStyle w:val="CAB90B955577475C896215F902A409A01"/>
          </w:pPr>
          <w:r w:rsidRPr="006438AB">
            <w:rPr>
              <w:rStyle w:val="PlaceholderText"/>
            </w:rPr>
            <w:t>Click here to enter text.</w:t>
          </w:r>
        </w:p>
      </w:docPartBody>
    </w:docPart>
    <w:docPart>
      <w:docPartPr>
        <w:name w:val="74EF22B0C06C4383B4B1DA92083F8E6D"/>
        <w:category>
          <w:name w:val="General"/>
          <w:gallery w:val="placeholder"/>
        </w:category>
        <w:types>
          <w:type w:val="bbPlcHdr"/>
        </w:types>
        <w:behaviors>
          <w:behavior w:val="content"/>
        </w:behaviors>
        <w:guid w:val="{620B45D0-DBEE-4460-96B1-3702933D2E4D}"/>
      </w:docPartPr>
      <w:docPartBody>
        <w:p w:rsidR="00E8185A" w:rsidRDefault="00BB4FFD" w:rsidP="00BB4FFD">
          <w:pPr>
            <w:pStyle w:val="74EF22B0C06C4383B4B1DA92083F8E6D1"/>
          </w:pPr>
          <w:r w:rsidRPr="006438AB">
            <w:rPr>
              <w:rStyle w:val="PlaceholderText"/>
            </w:rPr>
            <w:t>Click here to enter text.</w:t>
          </w:r>
        </w:p>
      </w:docPartBody>
    </w:docPart>
    <w:docPart>
      <w:docPartPr>
        <w:name w:val="41CB8CEB913F46389A3FD4B34353CEFB"/>
        <w:category>
          <w:name w:val="General"/>
          <w:gallery w:val="placeholder"/>
        </w:category>
        <w:types>
          <w:type w:val="bbPlcHdr"/>
        </w:types>
        <w:behaviors>
          <w:behavior w:val="content"/>
        </w:behaviors>
        <w:guid w:val="{00338708-FC99-4FDF-9C6C-0DF60E14FC8B}"/>
      </w:docPartPr>
      <w:docPartBody>
        <w:p w:rsidR="00E8185A" w:rsidRDefault="00BB4FFD" w:rsidP="00BB4FFD">
          <w:pPr>
            <w:pStyle w:val="41CB8CEB913F46389A3FD4B34353CEFB1"/>
          </w:pPr>
          <w:r w:rsidRPr="006438AB">
            <w:rPr>
              <w:rStyle w:val="PlaceholderText"/>
            </w:rPr>
            <w:t>Click here to enter text.</w:t>
          </w:r>
        </w:p>
      </w:docPartBody>
    </w:docPart>
    <w:docPart>
      <w:docPartPr>
        <w:name w:val="930F498DB494407A94723BB9DCE3D24B"/>
        <w:category>
          <w:name w:val="General"/>
          <w:gallery w:val="placeholder"/>
        </w:category>
        <w:types>
          <w:type w:val="bbPlcHdr"/>
        </w:types>
        <w:behaviors>
          <w:behavior w:val="content"/>
        </w:behaviors>
        <w:guid w:val="{88CB25E9-8E57-48A4-8B9D-4CF583350A6A}"/>
      </w:docPartPr>
      <w:docPartBody>
        <w:p w:rsidR="00E8185A" w:rsidRDefault="00BB4FFD" w:rsidP="00BB4FFD">
          <w:pPr>
            <w:pStyle w:val="930F498DB494407A94723BB9DCE3D24B1"/>
          </w:pPr>
          <w:r w:rsidRPr="006438AB">
            <w:rPr>
              <w:rStyle w:val="PlaceholderText"/>
            </w:rPr>
            <w:t>Click here to enter text.</w:t>
          </w:r>
        </w:p>
      </w:docPartBody>
    </w:docPart>
    <w:docPart>
      <w:docPartPr>
        <w:name w:val="0E667EAB8861499EBEB9602314DF8AF6"/>
        <w:category>
          <w:name w:val="General"/>
          <w:gallery w:val="placeholder"/>
        </w:category>
        <w:types>
          <w:type w:val="bbPlcHdr"/>
        </w:types>
        <w:behaviors>
          <w:behavior w:val="content"/>
        </w:behaviors>
        <w:guid w:val="{DA8396C9-0669-41C4-AC50-9DD154A3402D}"/>
      </w:docPartPr>
      <w:docPartBody>
        <w:p w:rsidR="00E8185A" w:rsidRDefault="00BB4FFD" w:rsidP="00BB4FFD">
          <w:pPr>
            <w:pStyle w:val="0E667EAB8861499EBEB9602314DF8AF61"/>
          </w:pPr>
          <w:r w:rsidRPr="006438AB">
            <w:rPr>
              <w:rStyle w:val="PlaceholderText"/>
            </w:rPr>
            <w:t>Click here to enter text.</w:t>
          </w:r>
        </w:p>
      </w:docPartBody>
    </w:docPart>
    <w:docPart>
      <w:docPartPr>
        <w:name w:val="C4C196D20D134F688DA7D4A8C8FD6375"/>
        <w:category>
          <w:name w:val="General"/>
          <w:gallery w:val="placeholder"/>
        </w:category>
        <w:types>
          <w:type w:val="bbPlcHdr"/>
        </w:types>
        <w:behaviors>
          <w:behavior w:val="content"/>
        </w:behaviors>
        <w:guid w:val="{8CFD7B5E-3A94-4442-A326-55E7BFA00796}"/>
      </w:docPartPr>
      <w:docPartBody>
        <w:p w:rsidR="00E8185A" w:rsidRDefault="00BB4FFD" w:rsidP="00BB4FFD">
          <w:pPr>
            <w:pStyle w:val="C4C196D20D134F688DA7D4A8C8FD63751"/>
          </w:pPr>
          <w:r w:rsidRPr="006438AB">
            <w:rPr>
              <w:rStyle w:val="PlaceholderText"/>
            </w:rPr>
            <w:t>Click here to enter text.</w:t>
          </w:r>
        </w:p>
      </w:docPartBody>
    </w:docPart>
    <w:docPart>
      <w:docPartPr>
        <w:name w:val="263D5B85022A46AFA334DA31856E6FAA"/>
        <w:category>
          <w:name w:val="General"/>
          <w:gallery w:val="placeholder"/>
        </w:category>
        <w:types>
          <w:type w:val="bbPlcHdr"/>
        </w:types>
        <w:behaviors>
          <w:behavior w:val="content"/>
        </w:behaviors>
        <w:guid w:val="{C011A60D-6ABC-4958-9029-853E618BEA2F}"/>
      </w:docPartPr>
      <w:docPartBody>
        <w:p w:rsidR="00E8185A" w:rsidRDefault="00BB4FFD" w:rsidP="00BB4FFD">
          <w:pPr>
            <w:pStyle w:val="263D5B85022A46AFA334DA31856E6FAA1"/>
          </w:pPr>
          <w:r w:rsidRPr="006438AB">
            <w:rPr>
              <w:rStyle w:val="PlaceholderText"/>
            </w:rPr>
            <w:t>Click here to enter text.</w:t>
          </w:r>
        </w:p>
      </w:docPartBody>
    </w:docPart>
    <w:docPart>
      <w:docPartPr>
        <w:name w:val="70411D38606341B39E0EFEBF956338A9"/>
        <w:category>
          <w:name w:val="General"/>
          <w:gallery w:val="placeholder"/>
        </w:category>
        <w:types>
          <w:type w:val="bbPlcHdr"/>
        </w:types>
        <w:behaviors>
          <w:behavior w:val="content"/>
        </w:behaviors>
        <w:guid w:val="{73F9D333-12AC-4067-AD7A-FBE7E4FB6EE2}"/>
      </w:docPartPr>
      <w:docPartBody>
        <w:p w:rsidR="00E8185A" w:rsidRDefault="00BB4FFD" w:rsidP="00BB4FFD">
          <w:pPr>
            <w:pStyle w:val="70411D38606341B39E0EFEBF956338A91"/>
          </w:pPr>
          <w:r w:rsidRPr="006438AB">
            <w:rPr>
              <w:rStyle w:val="PlaceholderText"/>
            </w:rPr>
            <w:t>Click here to enter text.</w:t>
          </w:r>
        </w:p>
      </w:docPartBody>
    </w:docPart>
    <w:docPart>
      <w:docPartPr>
        <w:name w:val="B3DE269D471340938BD96ACA961FDD5D"/>
        <w:category>
          <w:name w:val="General"/>
          <w:gallery w:val="placeholder"/>
        </w:category>
        <w:types>
          <w:type w:val="bbPlcHdr"/>
        </w:types>
        <w:behaviors>
          <w:behavior w:val="content"/>
        </w:behaviors>
        <w:guid w:val="{59E0A40B-2C22-48F5-8EF2-BDF76607AF7E}"/>
      </w:docPartPr>
      <w:docPartBody>
        <w:p w:rsidR="00E8185A" w:rsidRDefault="00BB4FFD" w:rsidP="00BB4FFD">
          <w:pPr>
            <w:pStyle w:val="B3DE269D471340938BD96ACA961FDD5D1"/>
          </w:pPr>
          <w:r w:rsidRPr="006438AB">
            <w:rPr>
              <w:rStyle w:val="PlaceholderText"/>
            </w:rPr>
            <w:t>Click here to enter text.</w:t>
          </w:r>
        </w:p>
      </w:docPartBody>
    </w:docPart>
    <w:docPart>
      <w:docPartPr>
        <w:name w:val="CE07D76F21104CB392CF3121BF106EEF"/>
        <w:category>
          <w:name w:val="General"/>
          <w:gallery w:val="placeholder"/>
        </w:category>
        <w:types>
          <w:type w:val="bbPlcHdr"/>
        </w:types>
        <w:behaviors>
          <w:behavior w:val="content"/>
        </w:behaviors>
        <w:guid w:val="{C253C82F-8891-465A-9FE8-915A302B995C}"/>
      </w:docPartPr>
      <w:docPartBody>
        <w:p w:rsidR="00E8185A" w:rsidRDefault="00BB4FFD" w:rsidP="00BB4FFD">
          <w:pPr>
            <w:pStyle w:val="CE07D76F21104CB392CF3121BF106EEF1"/>
          </w:pPr>
          <w:r w:rsidRPr="006438AB">
            <w:rPr>
              <w:rStyle w:val="PlaceholderText"/>
            </w:rPr>
            <w:t>Click here to enter text.</w:t>
          </w:r>
        </w:p>
      </w:docPartBody>
    </w:docPart>
    <w:docPart>
      <w:docPartPr>
        <w:name w:val="C53E611A6D3245D184129F4FAB4A2FDD"/>
        <w:category>
          <w:name w:val="General"/>
          <w:gallery w:val="placeholder"/>
        </w:category>
        <w:types>
          <w:type w:val="bbPlcHdr"/>
        </w:types>
        <w:behaviors>
          <w:behavior w:val="content"/>
        </w:behaviors>
        <w:guid w:val="{3A929678-0116-4C65-B41F-6439C3632AA0}"/>
      </w:docPartPr>
      <w:docPartBody>
        <w:p w:rsidR="00E8185A" w:rsidRDefault="00BB4FFD" w:rsidP="00BB4FFD">
          <w:pPr>
            <w:pStyle w:val="C53E611A6D3245D184129F4FAB4A2FDD1"/>
          </w:pPr>
          <w:r w:rsidRPr="006438AB">
            <w:rPr>
              <w:rStyle w:val="PlaceholderText"/>
            </w:rPr>
            <w:t>Click here to enter text.</w:t>
          </w:r>
        </w:p>
      </w:docPartBody>
    </w:docPart>
    <w:docPart>
      <w:docPartPr>
        <w:name w:val="C8CB5BA2324E445484A3B3E0E32DF1EE"/>
        <w:category>
          <w:name w:val="General"/>
          <w:gallery w:val="placeholder"/>
        </w:category>
        <w:types>
          <w:type w:val="bbPlcHdr"/>
        </w:types>
        <w:behaviors>
          <w:behavior w:val="content"/>
        </w:behaviors>
        <w:guid w:val="{E1E6B7FC-27B0-4910-8CB8-397CC88F16C7}"/>
      </w:docPartPr>
      <w:docPartBody>
        <w:p w:rsidR="00E8185A" w:rsidRDefault="00BB4FFD" w:rsidP="00BB4FFD">
          <w:pPr>
            <w:pStyle w:val="C8CB5BA2324E445484A3B3E0E32DF1EE1"/>
          </w:pPr>
          <w:r w:rsidRPr="006438AB">
            <w:rPr>
              <w:rStyle w:val="PlaceholderText"/>
            </w:rPr>
            <w:t>Click here to enter text.</w:t>
          </w:r>
        </w:p>
      </w:docPartBody>
    </w:docPart>
    <w:docPart>
      <w:docPartPr>
        <w:name w:val="A0C5F95CCA434DEC8D84CFF63D01A488"/>
        <w:category>
          <w:name w:val="General"/>
          <w:gallery w:val="placeholder"/>
        </w:category>
        <w:types>
          <w:type w:val="bbPlcHdr"/>
        </w:types>
        <w:behaviors>
          <w:behavior w:val="content"/>
        </w:behaviors>
        <w:guid w:val="{6F4B15F9-939E-4470-B173-5BF3811F8A65}"/>
      </w:docPartPr>
      <w:docPartBody>
        <w:p w:rsidR="00E8185A" w:rsidRDefault="00BB4FFD" w:rsidP="00BB4FFD">
          <w:pPr>
            <w:pStyle w:val="A0C5F95CCA434DEC8D84CFF63D01A4881"/>
          </w:pPr>
          <w:r w:rsidRPr="006438AB">
            <w:rPr>
              <w:rStyle w:val="PlaceholderText"/>
            </w:rPr>
            <w:t>Click here to enter text.</w:t>
          </w:r>
        </w:p>
      </w:docPartBody>
    </w:docPart>
    <w:docPart>
      <w:docPartPr>
        <w:name w:val="E8534EB74EE2436DA730E6E84807DED5"/>
        <w:category>
          <w:name w:val="General"/>
          <w:gallery w:val="placeholder"/>
        </w:category>
        <w:types>
          <w:type w:val="bbPlcHdr"/>
        </w:types>
        <w:behaviors>
          <w:behavior w:val="content"/>
        </w:behaviors>
        <w:guid w:val="{7E34F1C3-1F17-4F45-AF1A-A277A2B2B024}"/>
      </w:docPartPr>
      <w:docPartBody>
        <w:p w:rsidR="00E8185A" w:rsidRDefault="00BB4FFD" w:rsidP="00BB4FFD">
          <w:pPr>
            <w:pStyle w:val="E8534EB74EE2436DA730E6E84807DED51"/>
          </w:pPr>
          <w:r w:rsidRPr="006438AB">
            <w:rPr>
              <w:rStyle w:val="PlaceholderText"/>
            </w:rPr>
            <w:t>Click here to enter text.</w:t>
          </w:r>
        </w:p>
      </w:docPartBody>
    </w:docPart>
    <w:docPart>
      <w:docPartPr>
        <w:name w:val="E3F7DF35F27043DD97246A85B16FDE11"/>
        <w:category>
          <w:name w:val="General"/>
          <w:gallery w:val="placeholder"/>
        </w:category>
        <w:types>
          <w:type w:val="bbPlcHdr"/>
        </w:types>
        <w:behaviors>
          <w:behavior w:val="content"/>
        </w:behaviors>
        <w:guid w:val="{3DBE7846-FC02-435C-89E1-44E4D5913C7E}"/>
      </w:docPartPr>
      <w:docPartBody>
        <w:p w:rsidR="00E8185A" w:rsidRDefault="00BB4FFD" w:rsidP="00BB4FFD">
          <w:pPr>
            <w:pStyle w:val="E3F7DF35F27043DD97246A85B16FDE111"/>
          </w:pPr>
          <w:r w:rsidRPr="006438AB">
            <w:rPr>
              <w:rStyle w:val="PlaceholderText"/>
            </w:rPr>
            <w:t>Click here to enter text.</w:t>
          </w:r>
        </w:p>
      </w:docPartBody>
    </w:docPart>
    <w:docPart>
      <w:docPartPr>
        <w:name w:val="A4025625EDA54F1C91258FBC0E050101"/>
        <w:category>
          <w:name w:val="General"/>
          <w:gallery w:val="placeholder"/>
        </w:category>
        <w:types>
          <w:type w:val="bbPlcHdr"/>
        </w:types>
        <w:behaviors>
          <w:behavior w:val="content"/>
        </w:behaviors>
        <w:guid w:val="{F064FA77-C294-4782-8880-41ED3B86D5B0}"/>
      </w:docPartPr>
      <w:docPartBody>
        <w:p w:rsidR="00E8185A" w:rsidRDefault="00BB4FFD" w:rsidP="00BB4FFD">
          <w:pPr>
            <w:pStyle w:val="A4025625EDA54F1C91258FBC0E0501011"/>
          </w:pPr>
          <w:r w:rsidRPr="006438AB">
            <w:rPr>
              <w:rStyle w:val="PlaceholderText"/>
            </w:rPr>
            <w:t>Click here to enter text.</w:t>
          </w:r>
        </w:p>
      </w:docPartBody>
    </w:docPart>
    <w:docPart>
      <w:docPartPr>
        <w:name w:val="FD534FA1544E4A128333299F49BA566C"/>
        <w:category>
          <w:name w:val="General"/>
          <w:gallery w:val="placeholder"/>
        </w:category>
        <w:types>
          <w:type w:val="bbPlcHdr"/>
        </w:types>
        <w:behaviors>
          <w:behavior w:val="content"/>
        </w:behaviors>
        <w:guid w:val="{76504BE0-6C28-48F4-894A-47A2CC7C69F3}"/>
      </w:docPartPr>
      <w:docPartBody>
        <w:p w:rsidR="00E8185A" w:rsidRDefault="00BB4FFD" w:rsidP="00BB4FFD">
          <w:pPr>
            <w:pStyle w:val="FD534FA1544E4A128333299F49BA566C1"/>
          </w:pPr>
          <w:r w:rsidRPr="006438AB">
            <w:rPr>
              <w:rStyle w:val="PlaceholderText"/>
            </w:rPr>
            <w:t>Click here to enter text.</w:t>
          </w:r>
        </w:p>
      </w:docPartBody>
    </w:docPart>
    <w:docPart>
      <w:docPartPr>
        <w:name w:val="36E2971F0BC24A1192E4E71C8115C9F7"/>
        <w:category>
          <w:name w:val="General"/>
          <w:gallery w:val="placeholder"/>
        </w:category>
        <w:types>
          <w:type w:val="bbPlcHdr"/>
        </w:types>
        <w:behaviors>
          <w:behavior w:val="content"/>
        </w:behaviors>
        <w:guid w:val="{B595151B-4CB9-45CC-B8C2-D801F268C418}"/>
      </w:docPartPr>
      <w:docPartBody>
        <w:p w:rsidR="00E8185A" w:rsidRDefault="00BB4FFD" w:rsidP="00BB4FFD">
          <w:pPr>
            <w:pStyle w:val="36E2971F0BC24A1192E4E71C8115C9F71"/>
          </w:pPr>
          <w:r w:rsidRPr="006438AB">
            <w:rPr>
              <w:rStyle w:val="PlaceholderText"/>
            </w:rPr>
            <w:t>Click here to enter text.</w:t>
          </w:r>
        </w:p>
      </w:docPartBody>
    </w:docPart>
    <w:docPart>
      <w:docPartPr>
        <w:name w:val="55B0242A608A4ABB82D0555CD9B5AE83"/>
        <w:category>
          <w:name w:val="General"/>
          <w:gallery w:val="placeholder"/>
        </w:category>
        <w:types>
          <w:type w:val="bbPlcHdr"/>
        </w:types>
        <w:behaviors>
          <w:behavior w:val="content"/>
        </w:behaviors>
        <w:guid w:val="{2F297F42-5589-4802-B292-A9EC3AFBEC0F}"/>
      </w:docPartPr>
      <w:docPartBody>
        <w:p w:rsidR="00E8185A" w:rsidRDefault="00BB4FFD" w:rsidP="00BB4FFD">
          <w:pPr>
            <w:pStyle w:val="55B0242A608A4ABB82D0555CD9B5AE831"/>
          </w:pPr>
          <w:r w:rsidRPr="006438AB">
            <w:rPr>
              <w:rStyle w:val="PlaceholderText"/>
            </w:rPr>
            <w:t>Click here to enter text.</w:t>
          </w:r>
        </w:p>
      </w:docPartBody>
    </w:docPart>
    <w:docPart>
      <w:docPartPr>
        <w:name w:val="D20F80D6E6FF45E3B1C2EEEBA050C50D"/>
        <w:category>
          <w:name w:val="General"/>
          <w:gallery w:val="placeholder"/>
        </w:category>
        <w:types>
          <w:type w:val="bbPlcHdr"/>
        </w:types>
        <w:behaviors>
          <w:behavior w:val="content"/>
        </w:behaviors>
        <w:guid w:val="{CC7BE7F8-207C-4DF4-9AD6-C44577700F73}"/>
      </w:docPartPr>
      <w:docPartBody>
        <w:p w:rsidR="00E8185A" w:rsidRDefault="00BB4FFD" w:rsidP="00BB4FFD">
          <w:pPr>
            <w:pStyle w:val="D20F80D6E6FF45E3B1C2EEEBA050C50D1"/>
          </w:pPr>
          <w:r w:rsidRPr="006438AB">
            <w:rPr>
              <w:rStyle w:val="PlaceholderText"/>
            </w:rPr>
            <w:t>Click here to enter text.</w:t>
          </w:r>
        </w:p>
      </w:docPartBody>
    </w:docPart>
    <w:docPart>
      <w:docPartPr>
        <w:name w:val="52F72F1DD2AC45A5B5A02B0C71E63D59"/>
        <w:category>
          <w:name w:val="General"/>
          <w:gallery w:val="placeholder"/>
        </w:category>
        <w:types>
          <w:type w:val="bbPlcHdr"/>
        </w:types>
        <w:behaviors>
          <w:behavior w:val="content"/>
        </w:behaviors>
        <w:guid w:val="{3A40D852-449E-44C0-B394-B507B7E9DE0E}"/>
      </w:docPartPr>
      <w:docPartBody>
        <w:p w:rsidR="00E8185A" w:rsidRDefault="00BB4FFD" w:rsidP="00BB4FFD">
          <w:pPr>
            <w:pStyle w:val="52F72F1DD2AC45A5B5A02B0C71E63D591"/>
          </w:pPr>
          <w:r w:rsidRPr="006438AB">
            <w:rPr>
              <w:rStyle w:val="PlaceholderText"/>
            </w:rPr>
            <w:t>Click here to enter text.</w:t>
          </w:r>
        </w:p>
      </w:docPartBody>
    </w:docPart>
    <w:docPart>
      <w:docPartPr>
        <w:name w:val="C3A61EF4DE3B4059AA47CFA4827BA908"/>
        <w:category>
          <w:name w:val="General"/>
          <w:gallery w:val="placeholder"/>
        </w:category>
        <w:types>
          <w:type w:val="bbPlcHdr"/>
        </w:types>
        <w:behaviors>
          <w:behavior w:val="content"/>
        </w:behaviors>
        <w:guid w:val="{43DAF935-306E-4B44-B9C3-377FB19D7E7A}"/>
      </w:docPartPr>
      <w:docPartBody>
        <w:p w:rsidR="00E8185A" w:rsidRDefault="00BB4FFD" w:rsidP="00BB4FFD">
          <w:pPr>
            <w:pStyle w:val="C3A61EF4DE3B4059AA47CFA4827BA9081"/>
          </w:pPr>
          <w:r w:rsidRPr="006438AB">
            <w:rPr>
              <w:rStyle w:val="PlaceholderText"/>
            </w:rPr>
            <w:t>Click here to enter text.</w:t>
          </w:r>
        </w:p>
      </w:docPartBody>
    </w:docPart>
    <w:docPart>
      <w:docPartPr>
        <w:name w:val="C5442BFBEF8145DDBA0CD8A5DB4BC874"/>
        <w:category>
          <w:name w:val="General"/>
          <w:gallery w:val="placeholder"/>
        </w:category>
        <w:types>
          <w:type w:val="bbPlcHdr"/>
        </w:types>
        <w:behaviors>
          <w:behavior w:val="content"/>
        </w:behaviors>
        <w:guid w:val="{9E056135-505E-4573-90D1-D6E09F87FD26}"/>
      </w:docPartPr>
      <w:docPartBody>
        <w:p w:rsidR="00E8185A" w:rsidRDefault="00BB4FFD" w:rsidP="00BB4FFD">
          <w:pPr>
            <w:pStyle w:val="C5442BFBEF8145DDBA0CD8A5DB4BC8741"/>
          </w:pPr>
          <w:r w:rsidRPr="006438AB">
            <w:rPr>
              <w:rStyle w:val="PlaceholderText"/>
            </w:rPr>
            <w:t>Click here to enter text.</w:t>
          </w:r>
        </w:p>
      </w:docPartBody>
    </w:docPart>
    <w:docPart>
      <w:docPartPr>
        <w:name w:val="6ADD688674684501B835F7B404F8B9A7"/>
        <w:category>
          <w:name w:val="General"/>
          <w:gallery w:val="placeholder"/>
        </w:category>
        <w:types>
          <w:type w:val="bbPlcHdr"/>
        </w:types>
        <w:behaviors>
          <w:behavior w:val="content"/>
        </w:behaviors>
        <w:guid w:val="{5768C0FC-B61E-4CB9-A1B0-F2F2948EA2C6}"/>
      </w:docPartPr>
      <w:docPartBody>
        <w:p w:rsidR="00E8185A" w:rsidRDefault="00BB4FFD" w:rsidP="00BB4FFD">
          <w:pPr>
            <w:pStyle w:val="6ADD688674684501B835F7B404F8B9A71"/>
          </w:pPr>
          <w:r w:rsidRPr="006438AB">
            <w:rPr>
              <w:rStyle w:val="PlaceholderText"/>
            </w:rPr>
            <w:t>Click here to enter text.</w:t>
          </w:r>
        </w:p>
      </w:docPartBody>
    </w:docPart>
    <w:docPart>
      <w:docPartPr>
        <w:name w:val="F19388568CCC46CAB3EE75144C06DF36"/>
        <w:category>
          <w:name w:val="General"/>
          <w:gallery w:val="placeholder"/>
        </w:category>
        <w:types>
          <w:type w:val="bbPlcHdr"/>
        </w:types>
        <w:behaviors>
          <w:behavior w:val="content"/>
        </w:behaviors>
        <w:guid w:val="{535D3218-359C-4806-A76F-D405E598C052}"/>
      </w:docPartPr>
      <w:docPartBody>
        <w:p w:rsidR="00E8185A" w:rsidRDefault="00BB4FFD" w:rsidP="00BB4FFD">
          <w:pPr>
            <w:pStyle w:val="F19388568CCC46CAB3EE75144C06DF361"/>
          </w:pPr>
          <w:r w:rsidRPr="006438AB">
            <w:rPr>
              <w:rStyle w:val="PlaceholderText"/>
            </w:rPr>
            <w:t>Click here to enter text.</w:t>
          </w:r>
        </w:p>
      </w:docPartBody>
    </w:docPart>
    <w:docPart>
      <w:docPartPr>
        <w:name w:val="888EEAF54410459E950B75F8676BA9F5"/>
        <w:category>
          <w:name w:val="General"/>
          <w:gallery w:val="placeholder"/>
        </w:category>
        <w:types>
          <w:type w:val="bbPlcHdr"/>
        </w:types>
        <w:behaviors>
          <w:behavior w:val="content"/>
        </w:behaviors>
        <w:guid w:val="{DB64927D-4524-4544-8B47-1F8FA94D7F3F}"/>
      </w:docPartPr>
      <w:docPartBody>
        <w:p w:rsidR="00E8185A" w:rsidRDefault="00BB4FFD" w:rsidP="00BB4FFD">
          <w:pPr>
            <w:pStyle w:val="888EEAF54410459E950B75F8676BA9F51"/>
          </w:pPr>
          <w:r w:rsidRPr="006438AB">
            <w:rPr>
              <w:rStyle w:val="PlaceholderText"/>
            </w:rPr>
            <w:t>Click here to enter text.</w:t>
          </w:r>
        </w:p>
      </w:docPartBody>
    </w:docPart>
    <w:docPart>
      <w:docPartPr>
        <w:name w:val="A41738149B6D410FAB8012B9AA5A687F"/>
        <w:category>
          <w:name w:val="General"/>
          <w:gallery w:val="placeholder"/>
        </w:category>
        <w:types>
          <w:type w:val="bbPlcHdr"/>
        </w:types>
        <w:behaviors>
          <w:behavior w:val="content"/>
        </w:behaviors>
        <w:guid w:val="{0DEF9BAC-65C6-46A5-83F1-956F8062702D}"/>
      </w:docPartPr>
      <w:docPartBody>
        <w:p w:rsidR="00E8185A" w:rsidRDefault="00BB4FFD" w:rsidP="00BB4FFD">
          <w:pPr>
            <w:pStyle w:val="A41738149B6D410FAB8012B9AA5A687F1"/>
          </w:pPr>
          <w:r w:rsidRPr="006438AB">
            <w:rPr>
              <w:rStyle w:val="PlaceholderText"/>
            </w:rPr>
            <w:t>Click here to enter text.</w:t>
          </w:r>
        </w:p>
      </w:docPartBody>
    </w:docPart>
    <w:docPart>
      <w:docPartPr>
        <w:name w:val="250CAB95ADAD4508A3093195380D56C9"/>
        <w:category>
          <w:name w:val="General"/>
          <w:gallery w:val="placeholder"/>
        </w:category>
        <w:types>
          <w:type w:val="bbPlcHdr"/>
        </w:types>
        <w:behaviors>
          <w:behavior w:val="content"/>
        </w:behaviors>
        <w:guid w:val="{A2CB9F02-9630-46BD-BCEA-3EE29C2BD139}"/>
      </w:docPartPr>
      <w:docPartBody>
        <w:p w:rsidR="00E8185A" w:rsidRDefault="00BB4FFD" w:rsidP="00BB4FFD">
          <w:pPr>
            <w:pStyle w:val="250CAB95ADAD4508A3093195380D56C91"/>
          </w:pPr>
          <w:r w:rsidRPr="006438AB">
            <w:rPr>
              <w:rStyle w:val="PlaceholderText"/>
            </w:rPr>
            <w:t>Click here to enter text.</w:t>
          </w:r>
        </w:p>
      </w:docPartBody>
    </w:docPart>
    <w:docPart>
      <w:docPartPr>
        <w:name w:val="3D8A8B92289B40198B100588B520440B"/>
        <w:category>
          <w:name w:val="General"/>
          <w:gallery w:val="placeholder"/>
        </w:category>
        <w:types>
          <w:type w:val="bbPlcHdr"/>
        </w:types>
        <w:behaviors>
          <w:behavior w:val="content"/>
        </w:behaviors>
        <w:guid w:val="{735CEF62-8934-48D2-83A0-2665F3894F00}"/>
      </w:docPartPr>
      <w:docPartBody>
        <w:p w:rsidR="00E8185A" w:rsidRDefault="00BB4FFD" w:rsidP="00BB4FFD">
          <w:pPr>
            <w:pStyle w:val="3D8A8B92289B40198B100588B520440B1"/>
          </w:pPr>
          <w:r w:rsidRPr="006438AB">
            <w:rPr>
              <w:rStyle w:val="PlaceholderText"/>
            </w:rPr>
            <w:t>Click here to enter text.</w:t>
          </w:r>
        </w:p>
      </w:docPartBody>
    </w:docPart>
    <w:docPart>
      <w:docPartPr>
        <w:name w:val="0FFC56F102E44FF4BC1AB45935D042D4"/>
        <w:category>
          <w:name w:val="General"/>
          <w:gallery w:val="placeholder"/>
        </w:category>
        <w:types>
          <w:type w:val="bbPlcHdr"/>
        </w:types>
        <w:behaviors>
          <w:behavior w:val="content"/>
        </w:behaviors>
        <w:guid w:val="{7D43F801-B028-4C5E-9A91-EBEBD9ABC876}"/>
      </w:docPartPr>
      <w:docPartBody>
        <w:p w:rsidR="00E8185A" w:rsidRDefault="00BB4FFD" w:rsidP="00BB4FFD">
          <w:pPr>
            <w:pStyle w:val="0FFC56F102E44FF4BC1AB45935D042D41"/>
          </w:pPr>
          <w:r w:rsidRPr="006438AB">
            <w:rPr>
              <w:rStyle w:val="PlaceholderText"/>
            </w:rPr>
            <w:t>Click here to enter text.</w:t>
          </w:r>
        </w:p>
      </w:docPartBody>
    </w:docPart>
    <w:docPart>
      <w:docPartPr>
        <w:name w:val="DBD7C77BCE134909A47783A1F7049A1A"/>
        <w:category>
          <w:name w:val="General"/>
          <w:gallery w:val="placeholder"/>
        </w:category>
        <w:types>
          <w:type w:val="bbPlcHdr"/>
        </w:types>
        <w:behaviors>
          <w:behavior w:val="content"/>
        </w:behaviors>
        <w:guid w:val="{3E18E07F-0E05-45F4-B510-B25E7DF84BE2}"/>
      </w:docPartPr>
      <w:docPartBody>
        <w:p w:rsidR="00E8185A" w:rsidRDefault="00BB4FFD" w:rsidP="00BB4FFD">
          <w:pPr>
            <w:pStyle w:val="DBD7C77BCE134909A47783A1F7049A1A1"/>
          </w:pPr>
          <w:r w:rsidRPr="006438AB">
            <w:rPr>
              <w:rStyle w:val="PlaceholderText"/>
            </w:rPr>
            <w:t>Click here to enter text.</w:t>
          </w:r>
        </w:p>
      </w:docPartBody>
    </w:docPart>
    <w:docPart>
      <w:docPartPr>
        <w:name w:val="3723858639524A63A0510CC563BE0EB1"/>
        <w:category>
          <w:name w:val="General"/>
          <w:gallery w:val="placeholder"/>
        </w:category>
        <w:types>
          <w:type w:val="bbPlcHdr"/>
        </w:types>
        <w:behaviors>
          <w:behavior w:val="content"/>
        </w:behaviors>
        <w:guid w:val="{391EE760-4AE5-41B8-BA21-92186D6F7801}"/>
      </w:docPartPr>
      <w:docPartBody>
        <w:p w:rsidR="00E8185A" w:rsidRDefault="00BB4FFD" w:rsidP="00BB4FFD">
          <w:pPr>
            <w:pStyle w:val="3723858639524A63A0510CC563BE0EB11"/>
          </w:pPr>
          <w:r w:rsidRPr="006438AB">
            <w:rPr>
              <w:rStyle w:val="PlaceholderText"/>
            </w:rPr>
            <w:t>Click here to enter text.</w:t>
          </w:r>
        </w:p>
      </w:docPartBody>
    </w:docPart>
    <w:docPart>
      <w:docPartPr>
        <w:name w:val="86AC447EAA514143A42C09DD68D626AB"/>
        <w:category>
          <w:name w:val="General"/>
          <w:gallery w:val="placeholder"/>
        </w:category>
        <w:types>
          <w:type w:val="bbPlcHdr"/>
        </w:types>
        <w:behaviors>
          <w:behavior w:val="content"/>
        </w:behaviors>
        <w:guid w:val="{EA210E98-AAD6-496D-8231-801F413EE918}"/>
      </w:docPartPr>
      <w:docPartBody>
        <w:p w:rsidR="00E8185A" w:rsidRDefault="00BB4FFD" w:rsidP="00BB4FFD">
          <w:pPr>
            <w:pStyle w:val="86AC447EAA514143A42C09DD68D626AB1"/>
          </w:pPr>
          <w:r w:rsidRPr="006438AB">
            <w:rPr>
              <w:rStyle w:val="PlaceholderText"/>
            </w:rPr>
            <w:t>Click here to enter text.</w:t>
          </w:r>
        </w:p>
      </w:docPartBody>
    </w:docPart>
    <w:docPart>
      <w:docPartPr>
        <w:name w:val="DA13E79338184D97B5A0FC0B6A60CAD4"/>
        <w:category>
          <w:name w:val="General"/>
          <w:gallery w:val="placeholder"/>
        </w:category>
        <w:types>
          <w:type w:val="bbPlcHdr"/>
        </w:types>
        <w:behaviors>
          <w:behavior w:val="content"/>
        </w:behaviors>
        <w:guid w:val="{9E93CF68-C9D4-4E30-B8F5-1DD7EDAEFD83}"/>
      </w:docPartPr>
      <w:docPartBody>
        <w:p w:rsidR="00E8185A" w:rsidRDefault="00BB4FFD" w:rsidP="00BB4FFD">
          <w:pPr>
            <w:pStyle w:val="DA13E79338184D97B5A0FC0B6A60CAD41"/>
          </w:pPr>
          <w:r w:rsidRPr="006438AB">
            <w:rPr>
              <w:rStyle w:val="PlaceholderText"/>
            </w:rPr>
            <w:t>Click here to enter text.</w:t>
          </w:r>
        </w:p>
      </w:docPartBody>
    </w:docPart>
    <w:docPart>
      <w:docPartPr>
        <w:name w:val="CD3F7F2F88BB4EFD934899EDAFC4350D"/>
        <w:category>
          <w:name w:val="General"/>
          <w:gallery w:val="placeholder"/>
        </w:category>
        <w:types>
          <w:type w:val="bbPlcHdr"/>
        </w:types>
        <w:behaviors>
          <w:behavior w:val="content"/>
        </w:behaviors>
        <w:guid w:val="{5E8115D3-E215-42D2-851A-9C8303139FE8}"/>
      </w:docPartPr>
      <w:docPartBody>
        <w:p w:rsidR="00E8185A" w:rsidRDefault="00BB4FFD" w:rsidP="00BB4FFD">
          <w:pPr>
            <w:pStyle w:val="CD3F7F2F88BB4EFD934899EDAFC4350D1"/>
          </w:pPr>
          <w:r w:rsidRPr="006438AB">
            <w:rPr>
              <w:rStyle w:val="PlaceholderText"/>
            </w:rPr>
            <w:t>Click here to enter text.</w:t>
          </w:r>
        </w:p>
      </w:docPartBody>
    </w:docPart>
    <w:docPart>
      <w:docPartPr>
        <w:name w:val="A5DB189918234119BC0A75B665A4087A"/>
        <w:category>
          <w:name w:val="General"/>
          <w:gallery w:val="placeholder"/>
        </w:category>
        <w:types>
          <w:type w:val="bbPlcHdr"/>
        </w:types>
        <w:behaviors>
          <w:behavior w:val="content"/>
        </w:behaviors>
        <w:guid w:val="{14048A94-03D5-483D-9F00-C2E720489F89}"/>
      </w:docPartPr>
      <w:docPartBody>
        <w:p w:rsidR="00E8185A" w:rsidRDefault="00BB4FFD" w:rsidP="00BB4FFD">
          <w:pPr>
            <w:pStyle w:val="A5DB189918234119BC0A75B665A4087A1"/>
          </w:pPr>
          <w:r w:rsidRPr="006438AB">
            <w:rPr>
              <w:rStyle w:val="PlaceholderText"/>
            </w:rPr>
            <w:t>Click here to enter text.</w:t>
          </w:r>
        </w:p>
      </w:docPartBody>
    </w:docPart>
    <w:docPart>
      <w:docPartPr>
        <w:name w:val="201DFC5F10124EA885E3C3649CBB7515"/>
        <w:category>
          <w:name w:val="General"/>
          <w:gallery w:val="placeholder"/>
        </w:category>
        <w:types>
          <w:type w:val="bbPlcHdr"/>
        </w:types>
        <w:behaviors>
          <w:behavior w:val="content"/>
        </w:behaviors>
        <w:guid w:val="{FCA467E9-967F-40C7-9F0C-58AF7A826E72}"/>
      </w:docPartPr>
      <w:docPartBody>
        <w:p w:rsidR="00E8185A" w:rsidRDefault="00BB4FFD" w:rsidP="00BB4FFD">
          <w:pPr>
            <w:pStyle w:val="201DFC5F10124EA885E3C3649CBB75151"/>
          </w:pPr>
          <w:r w:rsidRPr="006438AB">
            <w:rPr>
              <w:rStyle w:val="PlaceholderText"/>
            </w:rPr>
            <w:t>Click here to enter text.</w:t>
          </w:r>
        </w:p>
      </w:docPartBody>
    </w:docPart>
    <w:docPart>
      <w:docPartPr>
        <w:name w:val="8D6E9B9975B24E53BDBD18E8A1FBD89E"/>
        <w:category>
          <w:name w:val="General"/>
          <w:gallery w:val="placeholder"/>
        </w:category>
        <w:types>
          <w:type w:val="bbPlcHdr"/>
        </w:types>
        <w:behaviors>
          <w:behavior w:val="content"/>
        </w:behaviors>
        <w:guid w:val="{074914C1-DFCD-40B7-A552-C66D0BCB376C}"/>
      </w:docPartPr>
      <w:docPartBody>
        <w:p w:rsidR="00E8185A" w:rsidRDefault="00BB4FFD" w:rsidP="00BB4FFD">
          <w:pPr>
            <w:pStyle w:val="8D6E9B9975B24E53BDBD18E8A1FBD89E1"/>
          </w:pPr>
          <w:r w:rsidRPr="006438AB">
            <w:rPr>
              <w:rStyle w:val="PlaceholderText"/>
            </w:rPr>
            <w:t>Click here to enter text.</w:t>
          </w:r>
        </w:p>
      </w:docPartBody>
    </w:docPart>
    <w:docPart>
      <w:docPartPr>
        <w:name w:val="B219ABE701B847A1AE7828FDA250CFC1"/>
        <w:category>
          <w:name w:val="General"/>
          <w:gallery w:val="placeholder"/>
        </w:category>
        <w:types>
          <w:type w:val="bbPlcHdr"/>
        </w:types>
        <w:behaviors>
          <w:behavior w:val="content"/>
        </w:behaviors>
        <w:guid w:val="{2EED8D45-F827-472F-8419-B725F5F4016E}"/>
      </w:docPartPr>
      <w:docPartBody>
        <w:p w:rsidR="00E8185A" w:rsidRDefault="00BB4FFD" w:rsidP="00BB4FFD">
          <w:pPr>
            <w:pStyle w:val="B219ABE701B847A1AE7828FDA250CFC11"/>
          </w:pPr>
          <w:r w:rsidRPr="006438AB">
            <w:rPr>
              <w:rStyle w:val="PlaceholderText"/>
            </w:rPr>
            <w:t>Click here to enter text.</w:t>
          </w:r>
        </w:p>
      </w:docPartBody>
    </w:docPart>
    <w:docPart>
      <w:docPartPr>
        <w:name w:val="6DAB673B8B0D4280A592554BA7309E5F"/>
        <w:category>
          <w:name w:val="General"/>
          <w:gallery w:val="placeholder"/>
        </w:category>
        <w:types>
          <w:type w:val="bbPlcHdr"/>
        </w:types>
        <w:behaviors>
          <w:behavior w:val="content"/>
        </w:behaviors>
        <w:guid w:val="{87831DC8-912F-4073-91B8-9CD722FFBD74}"/>
      </w:docPartPr>
      <w:docPartBody>
        <w:p w:rsidR="00E8185A" w:rsidRDefault="00BB4FFD" w:rsidP="00BB4FFD">
          <w:pPr>
            <w:pStyle w:val="6DAB673B8B0D4280A592554BA7309E5F1"/>
          </w:pPr>
          <w:r w:rsidRPr="006438AB">
            <w:rPr>
              <w:rStyle w:val="PlaceholderText"/>
            </w:rPr>
            <w:t>Click here to enter text.</w:t>
          </w:r>
        </w:p>
      </w:docPartBody>
    </w:docPart>
    <w:docPart>
      <w:docPartPr>
        <w:name w:val="AF14014BE88C4476AAFF10B2A9930361"/>
        <w:category>
          <w:name w:val="General"/>
          <w:gallery w:val="placeholder"/>
        </w:category>
        <w:types>
          <w:type w:val="bbPlcHdr"/>
        </w:types>
        <w:behaviors>
          <w:behavior w:val="content"/>
        </w:behaviors>
        <w:guid w:val="{9708C2A3-029B-4C97-B599-78A433CF30FD}"/>
      </w:docPartPr>
      <w:docPartBody>
        <w:p w:rsidR="00E8185A" w:rsidRDefault="00BB4FFD" w:rsidP="00BB4FFD">
          <w:pPr>
            <w:pStyle w:val="AF14014BE88C4476AAFF10B2A99303611"/>
          </w:pPr>
          <w:r w:rsidRPr="006438AB">
            <w:rPr>
              <w:rStyle w:val="PlaceholderText"/>
            </w:rPr>
            <w:t>Click here to enter text.</w:t>
          </w:r>
        </w:p>
      </w:docPartBody>
    </w:docPart>
    <w:docPart>
      <w:docPartPr>
        <w:name w:val="DDBFF6CFB939435097C528BE78DFDC8A"/>
        <w:category>
          <w:name w:val="General"/>
          <w:gallery w:val="placeholder"/>
        </w:category>
        <w:types>
          <w:type w:val="bbPlcHdr"/>
        </w:types>
        <w:behaviors>
          <w:behavior w:val="content"/>
        </w:behaviors>
        <w:guid w:val="{0F7C144E-4F53-443C-8B1C-95AC1040FB0D}"/>
      </w:docPartPr>
      <w:docPartBody>
        <w:p w:rsidR="00E8185A" w:rsidRDefault="00BB4FFD" w:rsidP="00BB4FFD">
          <w:pPr>
            <w:pStyle w:val="DDBFF6CFB939435097C528BE78DFDC8A1"/>
          </w:pPr>
          <w:r w:rsidRPr="006438AB">
            <w:rPr>
              <w:rStyle w:val="PlaceholderText"/>
            </w:rPr>
            <w:t>Click here to enter text.</w:t>
          </w:r>
        </w:p>
      </w:docPartBody>
    </w:docPart>
    <w:docPart>
      <w:docPartPr>
        <w:name w:val="C6EA4AAF3FE6445A9A28AEB028C57206"/>
        <w:category>
          <w:name w:val="General"/>
          <w:gallery w:val="placeholder"/>
        </w:category>
        <w:types>
          <w:type w:val="bbPlcHdr"/>
        </w:types>
        <w:behaviors>
          <w:behavior w:val="content"/>
        </w:behaviors>
        <w:guid w:val="{009255F3-150B-4D6D-91D5-20D982AA4FF6}"/>
      </w:docPartPr>
      <w:docPartBody>
        <w:p w:rsidR="00E8185A" w:rsidRDefault="00BB4FFD" w:rsidP="00BB4FFD">
          <w:pPr>
            <w:pStyle w:val="C6EA4AAF3FE6445A9A28AEB028C572061"/>
          </w:pPr>
          <w:r w:rsidRPr="006438AB">
            <w:rPr>
              <w:rStyle w:val="PlaceholderText"/>
            </w:rPr>
            <w:t>Click here to enter text.</w:t>
          </w:r>
        </w:p>
      </w:docPartBody>
    </w:docPart>
    <w:docPart>
      <w:docPartPr>
        <w:name w:val="6F6EDC73C35E45D499433A9DA3E2AA81"/>
        <w:category>
          <w:name w:val="General"/>
          <w:gallery w:val="placeholder"/>
        </w:category>
        <w:types>
          <w:type w:val="bbPlcHdr"/>
        </w:types>
        <w:behaviors>
          <w:behavior w:val="content"/>
        </w:behaviors>
        <w:guid w:val="{D1D14CE4-CA50-4598-BBFD-00E98E953EBA}"/>
      </w:docPartPr>
      <w:docPartBody>
        <w:p w:rsidR="00E8185A" w:rsidRDefault="00BB4FFD" w:rsidP="00BB4FFD">
          <w:pPr>
            <w:pStyle w:val="6F6EDC73C35E45D499433A9DA3E2AA811"/>
          </w:pPr>
          <w:r w:rsidRPr="006438AB">
            <w:rPr>
              <w:rStyle w:val="PlaceholderText"/>
            </w:rPr>
            <w:t>Click here to enter text.</w:t>
          </w:r>
        </w:p>
      </w:docPartBody>
    </w:docPart>
    <w:docPart>
      <w:docPartPr>
        <w:name w:val="9359D41FBF6A45D4BDF3086932F0748E"/>
        <w:category>
          <w:name w:val="General"/>
          <w:gallery w:val="placeholder"/>
        </w:category>
        <w:types>
          <w:type w:val="bbPlcHdr"/>
        </w:types>
        <w:behaviors>
          <w:behavior w:val="content"/>
        </w:behaviors>
        <w:guid w:val="{686E6EAD-4831-46B8-9501-84CE41505286}"/>
      </w:docPartPr>
      <w:docPartBody>
        <w:p w:rsidR="00E8185A" w:rsidRDefault="00BB4FFD" w:rsidP="00BB4FFD">
          <w:pPr>
            <w:pStyle w:val="9359D41FBF6A45D4BDF3086932F0748E1"/>
          </w:pPr>
          <w:r w:rsidRPr="006438AB">
            <w:rPr>
              <w:rStyle w:val="PlaceholderText"/>
            </w:rPr>
            <w:t>Click here to enter text.</w:t>
          </w:r>
        </w:p>
      </w:docPartBody>
    </w:docPart>
    <w:docPart>
      <w:docPartPr>
        <w:name w:val="0FA236D1778147E1BD2BBD2D59B5E4D2"/>
        <w:category>
          <w:name w:val="General"/>
          <w:gallery w:val="placeholder"/>
        </w:category>
        <w:types>
          <w:type w:val="bbPlcHdr"/>
        </w:types>
        <w:behaviors>
          <w:behavior w:val="content"/>
        </w:behaviors>
        <w:guid w:val="{B9DDC68B-EB49-4F02-ABA8-C4C2002FABEF}"/>
      </w:docPartPr>
      <w:docPartBody>
        <w:p w:rsidR="00E8185A" w:rsidRDefault="00BB4FFD" w:rsidP="00BB4FFD">
          <w:pPr>
            <w:pStyle w:val="0FA236D1778147E1BD2BBD2D59B5E4D21"/>
          </w:pPr>
          <w:r w:rsidRPr="006438AB">
            <w:rPr>
              <w:rStyle w:val="PlaceholderText"/>
            </w:rPr>
            <w:t>Click here to enter text.</w:t>
          </w:r>
        </w:p>
      </w:docPartBody>
    </w:docPart>
    <w:docPart>
      <w:docPartPr>
        <w:name w:val="70F91B5A9D8E4A3E89D11F326E7679E8"/>
        <w:category>
          <w:name w:val="General"/>
          <w:gallery w:val="placeholder"/>
        </w:category>
        <w:types>
          <w:type w:val="bbPlcHdr"/>
        </w:types>
        <w:behaviors>
          <w:behavior w:val="content"/>
        </w:behaviors>
        <w:guid w:val="{B7684CEF-DB33-4361-AC8B-48D35F5C10CF}"/>
      </w:docPartPr>
      <w:docPartBody>
        <w:p w:rsidR="00E8185A" w:rsidRDefault="00BB4FFD" w:rsidP="00BB4FFD">
          <w:pPr>
            <w:pStyle w:val="70F91B5A9D8E4A3E89D11F326E7679E81"/>
          </w:pPr>
          <w:r w:rsidRPr="006438AB">
            <w:rPr>
              <w:rStyle w:val="PlaceholderText"/>
            </w:rPr>
            <w:t>Click here to enter text.</w:t>
          </w:r>
        </w:p>
      </w:docPartBody>
    </w:docPart>
    <w:docPart>
      <w:docPartPr>
        <w:name w:val="48A6346E837B493E92A2407E7A90552B"/>
        <w:category>
          <w:name w:val="General"/>
          <w:gallery w:val="placeholder"/>
        </w:category>
        <w:types>
          <w:type w:val="bbPlcHdr"/>
        </w:types>
        <w:behaviors>
          <w:behavior w:val="content"/>
        </w:behaviors>
        <w:guid w:val="{EE883FA8-AFE6-4549-B096-14716A7D7338}"/>
      </w:docPartPr>
      <w:docPartBody>
        <w:p w:rsidR="00E8185A" w:rsidRDefault="00BB4FFD" w:rsidP="00BB4FFD">
          <w:pPr>
            <w:pStyle w:val="48A6346E837B493E92A2407E7A90552B1"/>
          </w:pPr>
          <w:r w:rsidRPr="006438AB">
            <w:rPr>
              <w:rStyle w:val="PlaceholderText"/>
            </w:rPr>
            <w:t>Click here to enter text.</w:t>
          </w:r>
        </w:p>
      </w:docPartBody>
    </w:docPart>
    <w:docPart>
      <w:docPartPr>
        <w:name w:val="BE564CD9445148E0BEAC67BE9F2410AA"/>
        <w:category>
          <w:name w:val="General"/>
          <w:gallery w:val="placeholder"/>
        </w:category>
        <w:types>
          <w:type w:val="bbPlcHdr"/>
        </w:types>
        <w:behaviors>
          <w:behavior w:val="content"/>
        </w:behaviors>
        <w:guid w:val="{E88AA37C-8CAF-41FF-80C7-68FFF119228B}"/>
      </w:docPartPr>
      <w:docPartBody>
        <w:p w:rsidR="00E8185A" w:rsidRDefault="00BB4FFD" w:rsidP="00BB4FFD">
          <w:pPr>
            <w:pStyle w:val="BE564CD9445148E0BEAC67BE9F2410AA1"/>
          </w:pPr>
          <w:r w:rsidRPr="006438AB">
            <w:rPr>
              <w:rStyle w:val="PlaceholderText"/>
            </w:rPr>
            <w:t>Click here to enter text.</w:t>
          </w:r>
        </w:p>
      </w:docPartBody>
    </w:docPart>
    <w:docPart>
      <w:docPartPr>
        <w:name w:val="9C6F589608254718ABB9C1480FF080F3"/>
        <w:category>
          <w:name w:val="General"/>
          <w:gallery w:val="placeholder"/>
        </w:category>
        <w:types>
          <w:type w:val="bbPlcHdr"/>
        </w:types>
        <w:behaviors>
          <w:behavior w:val="content"/>
        </w:behaviors>
        <w:guid w:val="{E793594C-AE1B-4C1D-B93D-31F2A8A047DA}"/>
      </w:docPartPr>
      <w:docPartBody>
        <w:p w:rsidR="00E8185A" w:rsidRDefault="00BB4FFD" w:rsidP="00BB4FFD">
          <w:pPr>
            <w:pStyle w:val="9C6F589608254718ABB9C1480FF080F31"/>
          </w:pPr>
          <w:r w:rsidRPr="006438AB">
            <w:rPr>
              <w:rStyle w:val="PlaceholderText"/>
            </w:rPr>
            <w:t>Click here to enter text.</w:t>
          </w:r>
        </w:p>
      </w:docPartBody>
    </w:docPart>
    <w:docPart>
      <w:docPartPr>
        <w:name w:val="27FEF21B7FD04720B0ABCAE8F3E599D2"/>
        <w:category>
          <w:name w:val="General"/>
          <w:gallery w:val="placeholder"/>
        </w:category>
        <w:types>
          <w:type w:val="bbPlcHdr"/>
        </w:types>
        <w:behaviors>
          <w:behavior w:val="content"/>
        </w:behaviors>
        <w:guid w:val="{243FF194-71F2-4BD6-A13C-8764257D7125}"/>
      </w:docPartPr>
      <w:docPartBody>
        <w:p w:rsidR="00E8185A" w:rsidRDefault="00BB4FFD" w:rsidP="00BB4FFD">
          <w:pPr>
            <w:pStyle w:val="27FEF21B7FD04720B0ABCAE8F3E599D21"/>
          </w:pPr>
          <w:r w:rsidRPr="006438AB">
            <w:rPr>
              <w:rStyle w:val="PlaceholderText"/>
            </w:rPr>
            <w:t>Click here to enter text.</w:t>
          </w:r>
        </w:p>
      </w:docPartBody>
    </w:docPart>
    <w:docPart>
      <w:docPartPr>
        <w:name w:val="CA229F691AFF4B45AA53CD088A834B63"/>
        <w:category>
          <w:name w:val="General"/>
          <w:gallery w:val="placeholder"/>
        </w:category>
        <w:types>
          <w:type w:val="bbPlcHdr"/>
        </w:types>
        <w:behaviors>
          <w:behavior w:val="content"/>
        </w:behaviors>
        <w:guid w:val="{E90EE770-BF6D-41E8-91F5-4E7E2F6BDD5E}"/>
      </w:docPartPr>
      <w:docPartBody>
        <w:p w:rsidR="00E8185A" w:rsidRDefault="00BB4FFD" w:rsidP="00BB4FFD">
          <w:pPr>
            <w:pStyle w:val="CA229F691AFF4B45AA53CD088A834B631"/>
          </w:pPr>
          <w:r w:rsidRPr="006438AB">
            <w:rPr>
              <w:rStyle w:val="PlaceholderText"/>
            </w:rPr>
            <w:t>Click here to enter text.</w:t>
          </w:r>
        </w:p>
      </w:docPartBody>
    </w:docPart>
    <w:docPart>
      <w:docPartPr>
        <w:name w:val="AAECEF5174454BF38EDB449EAD9A0955"/>
        <w:category>
          <w:name w:val="General"/>
          <w:gallery w:val="placeholder"/>
        </w:category>
        <w:types>
          <w:type w:val="bbPlcHdr"/>
        </w:types>
        <w:behaviors>
          <w:behavior w:val="content"/>
        </w:behaviors>
        <w:guid w:val="{9551CB2C-E521-4005-89B4-5C1AD5A0D5FB}"/>
      </w:docPartPr>
      <w:docPartBody>
        <w:p w:rsidR="00E8185A" w:rsidRDefault="00BB4FFD" w:rsidP="00BB4FFD">
          <w:pPr>
            <w:pStyle w:val="AAECEF5174454BF38EDB449EAD9A09551"/>
          </w:pPr>
          <w:r w:rsidRPr="006438AB">
            <w:rPr>
              <w:rStyle w:val="PlaceholderText"/>
            </w:rPr>
            <w:t>Click here to enter text.</w:t>
          </w:r>
        </w:p>
      </w:docPartBody>
    </w:docPart>
    <w:docPart>
      <w:docPartPr>
        <w:name w:val="29C4B3BACCF24196984E09A7A1B18288"/>
        <w:category>
          <w:name w:val="General"/>
          <w:gallery w:val="placeholder"/>
        </w:category>
        <w:types>
          <w:type w:val="bbPlcHdr"/>
        </w:types>
        <w:behaviors>
          <w:behavior w:val="content"/>
        </w:behaviors>
        <w:guid w:val="{AF3C949E-E1C9-418B-883C-F3BF4521B533}"/>
      </w:docPartPr>
      <w:docPartBody>
        <w:p w:rsidR="00E8185A" w:rsidRDefault="00BB4FFD" w:rsidP="00BB4FFD">
          <w:pPr>
            <w:pStyle w:val="29C4B3BACCF24196984E09A7A1B182881"/>
          </w:pPr>
          <w:r w:rsidRPr="006438AB">
            <w:rPr>
              <w:rStyle w:val="PlaceholderText"/>
            </w:rPr>
            <w:t>Click here to enter text.</w:t>
          </w:r>
        </w:p>
      </w:docPartBody>
    </w:docPart>
    <w:docPart>
      <w:docPartPr>
        <w:name w:val="6212219A1891431D81E256AC152DE31B"/>
        <w:category>
          <w:name w:val="General"/>
          <w:gallery w:val="placeholder"/>
        </w:category>
        <w:types>
          <w:type w:val="bbPlcHdr"/>
        </w:types>
        <w:behaviors>
          <w:behavior w:val="content"/>
        </w:behaviors>
        <w:guid w:val="{1E2AD343-8D59-4B5F-A43B-B326529F9F21}"/>
      </w:docPartPr>
      <w:docPartBody>
        <w:p w:rsidR="00E8185A" w:rsidRDefault="00BB4FFD" w:rsidP="00BB4FFD">
          <w:pPr>
            <w:pStyle w:val="6212219A1891431D81E256AC152DE31B1"/>
          </w:pPr>
          <w:r w:rsidRPr="006438AB">
            <w:rPr>
              <w:rStyle w:val="PlaceholderText"/>
            </w:rPr>
            <w:t>Click here to enter text.</w:t>
          </w:r>
        </w:p>
      </w:docPartBody>
    </w:docPart>
    <w:docPart>
      <w:docPartPr>
        <w:name w:val="7ED565352742420FAFF4587DB51F98DB"/>
        <w:category>
          <w:name w:val="General"/>
          <w:gallery w:val="placeholder"/>
        </w:category>
        <w:types>
          <w:type w:val="bbPlcHdr"/>
        </w:types>
        <w:behaviors>
          <w:behavior w:val="content"/>
        </w:behaviors>
        <w:guid w:val="{68FDF8EC-981E-4539-A3BE-B1B282DC0F4B}"/>
      </w:docPartPr>
      <w:docPartBody>
        <w:p w:rsidR="00E8185A" w:rsidRDefault="00BB4FFD" w:rsidP="00BB4FFD">
          <w:pPr>
            <w:pStyle w:val="7ED565352742420FAFF4587DB51F98DB1"/>
          </w:pPr>
          <w:r w:rsidRPr="006438AB">
            <w:rPr>
              <w:rStyle w:val="PlaceholderText"/>
            </w:rPr>
            <w:t>Click here to enter text.</w:t>
          </w:r>
        </w:p>
      </w:docPartBody>
    </w:docPart>
    <w:docPart>
      <w:docPartPr>
        <w:name w:val="D1583508EE4D41628C3E0DE0B8DB8A8E"/>
        <w:category>
          <w:name w:val="General"/>
          <w:gallery w:val="placeholder"/>
        </w:category>
        <w:types>
          <w:type w:val="bbPlcHdr"/>
        </w:types>
        <w:behaviors>
          <w:behavior w:val="content"/>
        </w:behaviors>
        <w:guid w:val="{0C479C19-A0EC-494B-9A3B-1A8423483275}"/>
      </w:docPartPr>
      <w:docPartBody>
        <w:p w:rsidR="00E8185A" w:rsidRDefault="00BB4FFD" w:rsidP="00BB4FFD">
          <w:pPr>
            <w:pStyle w:val="D1583508EE4D41628C3E0DE0B8DB8A8E1"/>
          </w:pPr>
          <w:r w:rsidRPr="006438AB">
            <w:rPr>
              <w:rStyle w:val="PlaceholderText"/>
            </w:rPr>
            <w:t>Click here to enter text.</w:t>
          </w:r>
        </w:p>
      </w:docPartBody>
    </w:docPart>
    <w:docPart>
      <w:docPartPr>
        <w:name w:val="76153E8359BB4F3FA244F87339AB0F85"/>
        <w:category>
          <w:name w:val="General"/>
          <w:gallery w:val="placeholder"/>
        </w:category>
        <w:types>
          <w:type w:val="bbPlcHdr"/>
        </w:types>
        <w:behaviors>
          <w:behavior w:val="content"/>
        </w:behaviors>
        <w:guid w:val="{42641E3B-39B8-40BA-892F-5AFF89329B48}"/>
      </w:docPartPr>
      <w:docPartBody>
        <w:p w:rsidR="00E8185A" w:rsidRDefault="00BB4FFD" w:rsidP="00BB4FFD">
          <w:pPr>
            <w:pStyle w:val="76153E8359BB4F3FA244F87339AB0F851"/>
          </w:pPr>
          <w:r w:rsidRPr="006438AB">
            <w:rPr>
              <w:rStyle w:val="PlaceholderText"/>
            </w:rPr>
            <w:t>Click here to enter text.</w:t>
          </w:r>
        </w:p>
      </w:docPartBody>
    </w:docPart>
    <w:docPart>
      <w:docPartPr>
        <w:name w:val="884B288E51174FD8956834452A4D5265"/>
        <w:category>
          <w:name w:val="General"/>
          <w:gallery w:val="placeholder"/>
        </w:category>
        <w:types>
          <w:type w:val="bbPlcHdr"/>
        </w:types>
        <w:behaviors>
          <w:behavior w:val="content"/>
        </w:behaviors>
        <w:guid w:val="{EEA8F0F8-5321-4C91-B610-169B7A965335}"/>
      </w:docPartPr>
      <w:docPartBody>
        <w:p w:rsidR="00E8185A" w:rsidRDefault="00BB4FFD" w:rsidP="00BB4FFD">
          <w:pPr>
            <w:pStyle w:val="884B288E51174FD8956834452A4D52651"/>
          </w:pPr>
          <w:r w:rsidRPr="006438AB">
            <w:rPr>
              <w:rStyle w:val="PlaceholderText"/>
            </w:rPr>
            <w:t>Click here to enter text.</w:t>
          </w:r>
        </w:p>
      </w:docPartBody>
    </w:docPart>
    <w:docPart>
      <w:docPartPr>
        <w:name w:val="13FA2116F6044A4A98B8D90DC364FAAF"/>
        <w:category>
          <w:name w:val="General"/>
          <w:gallery w:val="placeholder"/>
        </w:category>
        <w:types>
          <w:type w:val="bbPlcHdr"/>
        </w:types>
        <w:behaviors>
          <w:behavior w:val="content"/>
        </w:behaviors>
        <w:guid w:val="{0B41E972-AE51-4F83-AB16-C5267C7126E1}"/>
      </w:docPartPr>
      <w:docPartBody>
        <w:p w:rsidR="00E8185A" w:rsidRDefault="00BB4FFD" w:rsidP="00BB4FFD">
          <w:pPr>
            <w:pStyle w:val="13FA2116F6044A4A98B8D90DC364FAAF1"/>
          </w:pPr>
          <w:r w:rsidRPr="006438AB">
            <w:rPr>
              <w:rStyle w:val="PlaceholderText"/>
            </w:rPr>
            <w:t>Click here to enter text.</w:t>
          </w:r>
        </w:p>
      </w:docPartBody>
    </w:docPart>
    <w:docPart>
      <w:docPartPr>
        <w:name w:val="320E83C06D5341B98EBCB3EC7FEB6DD9"/>
        <w:category>
          <w:name w:val="General"/>
          <w:gallery w:val="placeholder"/>
        </w:category>
        <w:types>
          <w:type w:val="bbPlcHdr"/>
        </w:types>
        <w:behaviors>
          <w:behavior w:val="content"/>
        </w:behaviors>
        <w:guid w:val="{6ADBDBD0-8A1C-4A11-A44C-5971269D69B6}"/>
      </w:docPartPr>
      <w:docPartBody>
        <w:p w:rsidR="00E8185A" w:rsidRDefault="00BB4FFD" w:rsidP="00BB4FFD">
          <w:pPr>
            <w:pStyle w:val="320E83C06D5341B98EBCB3EC7FEB6DD91"/>
          </w:pPr>
          <w:r w:rsidRPr="006438AB">
            <w:rPr>
              <w:rStyle w:val="PlaceholderText"/>
            </w:rPr>
            <w:t>Click here to enter text.</w:t>
          </w:r>
        </w:p>
      </w:docPartBody>
    </w:docPart>
    <w:docPart>
      <w:docPartPr>
        <w:name w:val="75BEF888B2EC476889C960CE42816DA3"/>
        <w:category>
          <w:name w:val="General"/>
          <w:gallery w:val="placeholder"/>
        </w:category>
        <w:types>
          <w:type w:val="bbPlcHdr"/>
        </w:types>
        <w:behaviors>
          <w:behavior w:val="content"/>
        </w:behaviors>
        <w:guid w:val="{2CA6CB3A-5FA0-4BEE-98B4-249A54C94CAE}"/>
      </w:docPartPr>
      <w:docPartBody>
        <w:p w:rsidR="00E8185A" w:rsidRDefault="00BB4FFD" w:rsidP="00BB4FFD">
          <w:pPr>
            <w:pStyle w:val="75BEF888B2EC476889C960CE42816DA31"/>
          </w:pPr>
          <w:r w:rsidRPr="006438AB">
            <w:rPr>
              <w:rStyle w:val="PlaceholderText"/>
            </w:rPr>
            <w:t>Click here to enter text.</w:t>
          </w:r>
        </w:p>
      </w:docPartBody>
    </w:docPart>
    <w:docPart>
      <w:docPartPr>
        <w:name w:val="128619E9B9D54399AA339231857B142F"/>
        <w:category>
          <w:name w:val="General"/>
          <w:gallery w:val="placeholder"/>
        </w:category>
        <w:types>
          <w:type w:val="bbPlcHdr"/>
        </w:types>
        <w:behaviors>
          <w:behavior w:val="content"/>
        </w:behaviors>
        <w:guid w:val="{24CCC57E-7041-4CD5-A16F-1C042E9992D7}"/>
      </w:docPartPr>
      <w:docPartBody>
        <w:p w:rsidR="00E8185A" w:rsidRDefault="00BB4FFD" w:rsidP="00BB4FFD">
          <w:pPr>
            <w:pStyle w:val="128619E9B9D54399AA339231857B142F1"/>
          </w:pPr>
          <w:r w:rsidRPr="006438AB">
            <w:rPr>
              <w:rStyle w:val="PlaceholderText"/>
            </w:rPr>
            <w:t>Click here to enter text.</w:t>
          </w:r>
        </w:p>
      </w:docPartBody>
    </w:docPart>
    <w:docPart>
      <w:docPartPr>
        <w:name w:val="727A3998F6E94A8683C6B87BA31467D8"/>
        <w:category>
          <w:name w:val="General"/>
          <w:gallery w:val="placeholder"/>
        </w:category>
        <w:types>
          <w:type w:val="bbPlcHdr"/>
        </w:types>
        <w:behaviors>
          <w:behavior w:val="content"/>
        </w:behaviors>
        <w:guid w:val="{4BBF2FD9-2488-48FF-9C6C-E78832CA4EB8}"/>
      </w:docPartPr>
      <w:docPartBody>
        <w:p w:rsidR="00E8185A" w:rsidRDefault="00BB4FFD" w:rsidP="00BB4FFD">
          <w:pPr>
            <w:pStyle w:val="727A3998F6E94A8683C6B87BA31467D81"/>
          </w:pPr>
          <w:r w:rsidRPr="006438AB">
            <w:rPr>
              <w:rStyle w:val="PlaceholderText"/>
            </w:rPr>
            <w:t>Click here to enter text.</w:t>
          </w:r>
        </w:p>
      </w:docPartBody>
    </w:docPart>
    <w:docPart>
      <w:docPartPr>
        <w:name w:val="C22D83E59299444092AA8FEBBC8F9E72"/>
        <w:category>
          <w:name w:val="General"/>
          <w:gallery w:val="placeholder"/>
        </w:category>
        <w:types>
          <w:type w:val="bbPlcHdr"/>
        </w:types>
        <w:behaviors>
          <w:behavior w:val="content"/>
        </w:behaviors>
        <w:guid w:val="{423EB751-CDA9-4FF0-AB32-9E3EA7549795}"/>
      </w:docPartPr>
      <w:docPartBody>
        <w:p w:rsidR="00E8185A" w:rsidRDefault="00BB4FFD" w:rsidP="00BB4FFD">
          <w:pPr>
            <w:pStyle w:val="C22D83E59299444092AA8FEBBC8F9E721"/>
          </w:pPr>
          <w:r w:rsidRPr="006438AB">
            <w:rPr>
              <w:rStyle w:val="PlaceholderText"/>
            </w:rPr>
            <w:t>Click here to enter text.</w:t>
          </w:r>
        </w:p>
      </w:docPartBody>
    </w:docPart>
    <w:docPart>
      <w:docPartPr>
        <w:name w:val="90A5AC7DE3DF4557A7146E42F9173B6A"/>
        <w:category>
          <w:name w:val="General"/>
          <w:gallery w:val="placeholder"/>
        </w:category>
        <w:types>
          <w:type w:val="bbPlcHdr"/>
        </w:types>
        <w:behaviors>
          <w:behavior w:val="content"/>
        </w:behaviors>
        <w:guid w:val="{D43AAC90-5E59-433D-B541-8795F03D5C4C}"/>
      </w:docPartPr>
      <w:docPartBody>
        <w:p w:rsidR="00E8185A" w:rsidRDefault="00BB4FFD" w:rsidP="00BB4FFD">
          <w:pPr>
            <w:pStyle w:val="90A5AC7DE3DF4557A7146E42F9173B6A1"/>
          </w:pPr>
          <w:r w:rsidRPr="006438AB">
            <w:rPr>
              <w:rStyle w:val="PlaceholderText"/>
            </w:rPr>
            <w:t>Click here to enter text.</w:t>
          </w:r>
        </w:p>
      </w:docPartBody>
    </w:docPart>
    <w:docPart>
      <w:docPartPr>
        <w:name w:val="96E2929639F648CEBB4503604855C00C"/>
        <w:category>
          <w:name w:val="General"/>
          <w:gallery w:val="placeholder"/>
        </w:category>
        <w:types>
          <w:type w:val="bbPlcHdr"/>
        </w:types>
        <w:behaviors>
          <w:behavior w:val="content"/>
        </w:behaviors>
        <w:guid w:val="{FB48BABD-01C3-481D-BEFD-DC40AB7B62DF}"/>
      </w:docPartPr>
      <w:docPartBody>
        <w:p w:rsidR="00E8185A" w:rsidRDefault="00BB4FFD" w:rsidP="00BB4FFD">
          <w:pPr>
            <w:pStyle w:val="96E2929639F648CEBB4503604855C00C1"/>
          </w:pPr>
          <w:r w:rsidRPr="006438AB">
            <w:rPr>
              <w:rStyle w:val="PlaceholderText"/>
            </w:rPr>
            <w:t>Click here to enter text.</w:t>
          </w:r>
        </w:p>
      </w:docPartBody>
    </w:docPart>
    <w:docPart>
      <w:docPartPr>
        <w:name w:val="447A48E8E5E142BF918F07EBEBB1335B"/>
        <w:category>
          <w:name w:val="General"/>
          <w:gallery w:val="placeholder"/>
        </w:category>
        <w:types>
          <w:type w:val="bbPlcHdr"/>
        </w:types>
        <w:behaviors>
          <w:behavior w:val="content"/>
        </w:behaviors>
        <w:guid w:val="{7A48CF03-1CB7-4A7C-BC6F-E184E990B432}"/>
      </w:docPartPr>
      <w:docPartBody>
        <w:p w:rsidR="00E8185A" w:rsidRDefault="00BB4FFD" w:rsidP="00BB4FFD">
          <w:pPr>
            <w:pStyle w:val="447A48E8E5E142BF918F07EBEBB1335B1"/>
          </w:pPr>
          <w:r w:rsidRPr="006438AB">
            <w:rPr>
              <w:rStyle w:val="PlaceholderText"/>
            </w:rPr>
            <w:t>Click here to enter text.</w:t>
          </w:r>
        </w:p>
      </w:docPartBody>
    </w:docPart>
    <w:docPart>
      <w:docPartPr>
        <w:name w:val="D8AEC8EA070847719BCDA5C449B95E1D"/>
        <w:category>
          <w:name w:val="General"/>
          <w:gallery w:val="placeholder"/>
        </w:category>
        <w:types>
          <w:type w:val="bbPlcHdr"/>
        </w:types>
        <w:behaviors>
          <w:behavior w:val="content"/>
        </w:behaviors>
        <w:guid w:val="{572B1DD3-ED60-4346-BE1D-739B0B0FBA46}"/>
      </w:docPartPr>
      <w:docPartBody>
        <w:p w:rsidR="00E8185A" w:rsidRDefault="00BB4FFD" w:rsidP="00BB4FFD">
          <w:pPr>
            <w:pStyle w:val="D8AEC8EA070847719BCDA5C449B95E1D1"/>
          </w:pPr>
          <w:r w:rsidRPr="006438AB">
            <w:rPr>
              <w:rStyle w:val="PlaceholderText"/>
            </w:rPr>
            <w:t>Click here to enter text.</w:t>
          </w:r>
        </w:p>
      </w:docPartBody>
    </w:docPart>
    <w:docPart>
      <w:docPartPr>
        <w:name w:val="5118179CE47942CABE053D934A223156"/>
        <w:category>
          <w:name w:val="General"/>
          <w:gallery w:val="placeholder"/>
        </w:category>
        <w:types>
          <w:type w:val="bbPlcHdr"/>
        </w:types>
        <w:behaviors>
          <w:behavior w:val="content"/>
        </w:behaviors>
        <w:guid w:val="{88460BDF-9533-4AFA-9F50-54CDDBB45698}"/>
      </w:docPartPr>
      <w:docPartBody>
        <w:p w:rsidR="00E8185A" w:rsidRDefault="00BB4FFD" w:rsidP="00BB4FFD">
          <w:pPr>
            <w:pStyle w:val="5118179CE47942CABE053D934A2231561"/>
          </w:pPr>
          <w:r w:rsidRPr="006438AB">
            <w:rPr>
              <w:rStyle w:val="PlaceholderText"/>
            </w:rPr>
            <w:t>Click here to enter text.</w:t>
          </w:r>
        </w:p>
      </w:docPartBody>
    </w:docPart>
    <w:docPart>
      <w:docPartPr>
        <w:name w:val="8E5ADFD5C2E24D05994BA2DE5A7533DA"/>
        <w:category>
          <w:name w:val="General"/>
          <w:gallery w:val="placeholder"/>
        </w:category>
        <w:types>
          <w:type w:val="bbPlcHdr"/>
        </w:types>
        <w:behaviors>
          <w:behavior w:val="content"/>
        </w:behaviors>
        <w:guid w:val="{0831A755-2459-4E44-96BE-27D81DAB3BC6}"/>
      </w:docPartPr>
      <w:docPartBody>
        <w:p w:rsidR="00E8185A" w:rsidRDefault="00BB4FFD" w:rsidP="00BB4FFD">
          <w:pPr>
            <w:pStyle w:val="8E5ADFD5C2E24D05994BA2DE5A7533DA1"/>
          </w:pPr>
          <w:r w:rsidRPr="006438AB">
            <w:rPr>
              <w:rStyle w:val="PlaceholderText"/>
            </w:rPr>
            <w:t>Click here to enter text.</w:t>
          </w:r>
        </w:p>
      </w:docPartBody>
    </w:docPart>
    <w:docPart>
      <w:docPartPr>
        <w:name w:val="156387FB60224EE2BFF963E59B8D0B71"/>
        <w:category>
          <w:name w:val="General"/>
          <w:gallery w:val="placeholder"/>
        </w:category>
        <w:types>
          <w:type w:val="bbPlcHdr"/>
        </w:types>
        <w:behaviors>
          <w:behavior w:val="content"/>
        </w:behaviors>
        <w:guid w:val="{17B364D5-A4AA-4909-A6A5-865890038C76}"/>
      </w:docPartPr>
      <w:docPartBody>
        <w:p w:rsidR="00E8185A" w:rsidRDefault="00BB4FFD" w:rsidP="00BB4FFD">
          <w:pPr>
            <w:pStyle w:val="156387FB60224EE2BFF963E59B8D0B711"/>
          </w:pPr>
          <w:r w:rsidRPr="006438AB">
            <w:rPr>
              <w:rStyle w:val="PlaceholderText"/>
            </w:rPr>
            <w:t>Click here to enter text.</w:t>
          </w:r>
        </w:p>
      </w:docPartBody>
    </w:docPart>
    <w:docPart>
      <w:docPartPr>
        <w:name w:val="85DBEC2FBECC4853BAF3CBFD685F0BC5"/>
        <w:category>
          <w:name w:val="General"/>
          <w:gallery w:val="placeholder"/>
        </w:category>
        <w:types>
          <w:type w:val="bbPlcHdr"/>
        </w:types>
        <w:behaviors>
          <w:behavior w:val="content"/>
        </w:behaviors>
        <w:guid w:val="{9167E524-7A99-4BF8-88F3-2E227B641F07}"/>
      </w:docPartPr>
      <w:docPartBody>
        <w:p w:rsidR="00E8185A" w:rsidRDefault="00BB4FFD" w:rsidP="00BB4FFD">
          <w:pPr>
            <w:pStyle w:val="85DBEC2FBECC4853BAF3CBFD685F0BC51"/>
          </w:pPr>
          <w:r w:rsidRPr="006438AB">
            <w:rPr>
              <w:rStyle w:val="PlaceholderText"/>
            </w:rPr>
            <w:t>Click here to enter text.</w:t>
          </w:r>
        </w:p>
      </w:docPartBody>
    </w:docPart>
    <w:docPart>
      <w:docPartPr>
        <w:name w:val="548EBCC07CE3448D91E03BA33CC9F7EF"/>
        <w:category>
          <w:name w:val="General"/>
          <w:gallery w:val="placeholder"/>
        </w:category>
        <w:types>
          <w:type w:val="bbPlcHdr"/>
        </w:types>
        <w:behaviors>
          <w:behavior w:val="content"/>
        </w:behaviors>
        <w:guid w:val="{8EBDA0EB-A5E0-4808-964B-AA7CAAE6D880}"/>
      </w:docPartPr>
      <w:docPartBody>
        <w:p w:rsidR="00E8185A" w:rsidRDefault="00BB4FFD" w:rsidP="00BB4FFD">
          <w:pPr>
            <w:pStyle w:val="548EBCC07CE3448D91E03BA33CC9F7EF1"/>
          </w:pPr>
          <w:r w:rsidRPr="006438AB">
            <w:rPr>
              <w:rStyle w:val="PlaceholderText"/>
            </w:rPr>
            <w:t>Click here to enter text.</w:t>
          </w:r>
        </w:p>
      </w:docPartBody>
    </w:docPart>
    <w:docPart>
      <w:docPartPr>
        <w:name w:val="24FC41FC3A2341F687E8CEC673D7D942"/>
        <w:category>
          <w:name w:val="General"/>
          <w:gallery w:val="placeholder"/>
        </w:category>
        <w:types>
          <w:type w:val="bbPlcHdr"/>
        </w:types>
        <w:behaviors>
          <w:behavior w:val="content"/>
        </w:behaviors>
        <w:guid w:val="{2E022BFE-4C3F-425A-873D-42B8E0B06A3B}"/>
      </w:docPartPr>
      <w:docPartBody>
        <w:p w:rsidR="00E8185A" w:rsidRDefault="00BB4FFD" w:rsidP="00BB4FFD">
          <w:pPr>
            <w:pStyle w:val="24FC41FC3A2341F687E8CEC673D7D9421"/>
          </w:pPr>
          <w:r w:rsidRPr="006438AB">
            <w:rPr>
              <w:rStyle w:val="PlaceholderText"/>
            </w:rPr>
            <w:t>Click here to enter text.</w:t>
          </w:r>
        </w:p>
      </w:docPartBody>
    </w:docPart>
    <w:docPart>
      <w:docPartPr>
        <w:name w:val="62FA6167F6244B5DBF94E0FC6962BC8B"/>
        <w:category>
          <w:name w:val="General"/>
          <w:gallery w:val="placeholder"/>
        </w:category>
        <w:types>
          <w:type w:val="bbPlcHdr"/>
        </w:types>
        <w:behaviors>
          <w:behavior w:val="content"/>
        </w:behaviors>
        <w:guid w:val="{CEFB01C3-FDD4-41AD-B81D-BE94121E4B83}"/>
      </w:docPartPr>
      <w:docPartBody>
        <w:p w:rsidR="00E8185A" w:rsidRDefault="00BB4FFD" w:rsidP="00BB4FFD">
          <w:pPr>
            <w:pStyle w:val="62FA6167F6244B5DBF94E0FC6962BC8B1"/>
          </w:pPr>
          <w:r w:rsidRPr="006438AB">
            <w:rPr>
              <w:rStyle w:val="PlaceholderText"/>
            </w:rPr>
            <w:t>Click here to enter text.</w:t>
          </w:r>
        </w:p>
      </w:docPartBody>
    </w:docPart>
    <w:docPart>
      <w:docPartPr>
        <w:name w:val="4DE3388BF2DC40B5968852CAC4620EC7"/>
        <w:category>
          <w:name w:val="General"/>
          <w:gallery w:val="placeholder"/>
        </w:category>
        <w:types>
          <w:type w:val="bbPlcHdr"/>
        </w:types>
        <w:behaviors>
          <w:behavior w:val="content"/>
        </w:behaviors>
        <w:guid w:val="{44214956-E4FD-46A6-AE1B-C9E548F6914A}"/>
      </w:docPartPr>
      <w:docPartBody>
        <w:p w:rsidR="00E8185A" w:rsidRDefault="00BB4FFD" w:rsidP="00BB4FFD">
          <w:pPr>
            <w:pStyle w:val="4DE3388BF2DC40B5968852CAC4620EC71"/>
          </w:pPr>
          <w:r w:rsidRPr="006438AB">
            <w:rPr>
              <w:rStyle w:val="PlaceholderText"/>
            </w:rPr>
            <w:t>Click here to enter text.</w:t>
          </w:r>
        </w:p>
      </w:docPartBody>
    </w:docPart>
    <w:docPart>
      <w:docPartPr>
        <w:name w:val="2AEB685184774C0DB77BB31B7A5D5DEE"/>
        <w:category>
          <w:name w:val="General"/>
          <w:gallery w:val="placeholder"/>
        </w:category>
        <w:types>
          <w:type w:val="bbPlcHdr"/>
        </w:types>
        <w:behaviors>
          <w:behavior w:val="content"/>
        </w:behaviors>
        <w:guid w:val="{D0B63A3C-D9B9-46EE-AD2C-978B7332E337}"/>
      </w:docPartPr>
      <w:docPartBody>
        <w:p w:rsidR="00E8185A" w:rsidRDefault="00BB4FFD" w:rsidP="00BB4FFD">
          <w:pPr>
            <w:pStyle w:val="2AEB685184774C0DB77BB31B7A5D5DEE1"/>
          </w:pPr>
          <w:r w:rsidRPr="006438AB">
            <w:rPr>
              <w:rStyle w:val="PlaceholderText"/>
            </w:rPr>
            <w:t>Click here to enter text.</w:t>
          </w:r>
        </w:p>
      </w:docPartBody>
    </w:docPart>
    <w:docPart>
      <w:docPartPr>
        <w:name w:val="E049AB1AB37F4EE58D1D7927A0A3239D"/>
        <w:category>
          <w:name w:val="General"/>
          <w:gallery w:val="placeholder"/>
        </w:category>
        <w:types>
          <w:type w:val="bbPlcHdr"/>
        </w:types>
        <w:behaviors>
          <w:behavior w:val="content"/>
        </w:behaviors>
        <w:guid w:val="{79C23F3D-EE4D-4343-9738-292714A9C13D}"/>
      </w:docPartPr>
      <w:docPartBody>
        <w:p w:rsidR="00E8185A" w:rsidRDefault="00BB4FFD" w:rsidP="00BB4FFD">
          <w:pPr>
            <w:pStyle w:val="E049AB1AB37F4EE58D1D7927A0A3239D1"/>
          </w:pPr>
          <w:r w:rsidRPr="006438AB">
            <w:rPr>
              <w:rStyle w:val="PlaceholderText"/>
            </w:rPr>
            <w:t>Click here to enter text.</w:t>
          </w:r>
        </w:p>
      </w:docPartBody>
    </w:docPart>
    <w:docPart>
      <w:docPartPr>
        <w:name w:val="5A2DCD9C3DB343EEA74ECAEFEBE85BC0"/>
        <w:category>
          <w:name w:val="General"/>
          <w:gallery w:val="placeholder"/>
        </w:category>
        <w:types>
          <w:type w:val="bbPlcHdr"/>
        </w:types>
        <w:behaviors>
          <w:behavior w:val="content"/>
        </w:behaviors>
        <w:guid w:val="{173C5F01-CA50-43F8-AA5B-59B508852C29}"/>
      </w:docPartPr>
      <w:docPartBody>
        <w:p w:rsidR="00E8185A" w:rsidRDefault="00BB4FFD" w:rsidP="00BB4FFD">
          <w:pPr>
            <w:pStyle w:val="5A2DCD9C3DB343EEA74ECAEFEBE85BC01"/>
          </w:pPr>
          <w:r w:rsidRPr="006438AB">
            <w:rPr>
              <w:rStyle w:val="PlaceholderText"/>
            </w:rPr>
            <w:t>Click here to enter text.</w:t>
          </w:r>
        </w:p>
      </w:docPartBody>
    </w:docPart>
    <w:docPart>
      <w:docPartPr>
        <w:name w:val="9B3987B310CD423280E938CB5F98E6B1"/>
        <w:category>
          <w:name w:val="General"/>
          <w:gallery w:val="placeholder"/>
        </w:category>
        <w:types>
          <w:type w:val="bbPlcHdr"/>
        </w:types>
        <w:behaviors>
          <w:behavior w:val="content"/>
        </w:behaviors>
        <w:guid w:val="{4A27CDF8-B8DA-4A4F-ABBC-CE59F952A9C5}"/>
      </w:docPartPr>
      <w:docPartBody>
        <w:p w:rsidR="00E8185A" w:rsidRDefault="00BB4FFD" w:rsidP="00BB4FFD">
          <w:pPr>
            <w:pStyle w:val="9B3987B310CD423280E938CB5F98E6B11"/>
          </w:pPr>
          <w:r w:rsidRPr="006438AB">
            <w:rPr>
              <w:rStyle w:val="PlaceholderText"/>
            </w:rPr>
            <w:t>Click here to enter text.</w:t>
          </w:r>
        </w:p>
      </w:docPartBody>
    </w:docPart>
    <w:docPart>
      <w:docPartPr>
        <w:name w:val="25EC6718D7FE4DAAB23789C2C5F5F9A4"/>
        <w:category>
          <w:name w:val="General"/>
          <w:gallery w:val="placeholder"/>
        </w:category>
        <w:types>
          <w:type w:val="bbPlcHdr"/>
        </w:types>
        <w:behaviors>
          <w:behavior w:val="content"/>
        </w:behaviors>
        <w:guid w:val="{BA3F4983-06D7-42F2-BBD9-7F9E771C2A79}"/>
      </w:docPartPr>
      <w:docPartBody>
        <w:p w:rsidR="00E8185A" w:rsidRDefault="00BB4FFD" w:rsidP="00BB4FFD">
          <w:pPr>
            <w:pStyle w:val="25EC6718D7FE4DAAB23789C2C5F5F9A41"/>
          </w:pPr>
          <w:r w:rsidRPr="006438AB">
            <w:rPr>
              <w:rStyle w:val="PlaceholderText"/>
            </w:rPr>
            <w:t>Click here to enter text.</w:t>
          </w:r>
        </w:p>
      </w:docPartBody>
    </w:docPart>
    <w:docPart>
      <w:docPartPr>
        <w:name w:val="4F45266B9DB54F028584488201A015F0"/>
        <w:category>
          <w:name w:val="General"/>
          <w:gallery w:val="placeholder"/>
        </w:category>
        <w:types>
          <w:type w:val="bbPlcHdr"/>
        </w:types>
        <w:behaviors>
          <w:behavior w:val="content"/>
        </w:behaviors>
        <w:guid w:val="{DEB3FA28-D2D9-465D-B6A7-5127BDB6D3C0}"/>
      </w:docPartPr>
      <w:docPartBody>
        <w:p w:rsidR="00E8185A" w:rsidRDefault="00BB4FFD" w:rsidP="00BB4FFD">
          <w:pPr>
            <w:pStyle w:val="4F45266B9DB54F028584488201A015F01"/>
          </w:pPr>
          <w:r w:rsidRPr="006438AB">
            <w:rPr>
              <w:rStyle w:val="PlaceholderText"/>
            </w:rPr>
            <w:t>Click here to enter text.</w:t>
          </w:r>
        </w:p>
      </w:docPartBody>
    </w:docPart>
    <w:docPart>
      <w:docPartPr>
        <w:name w:val="7B06227AE9B6404F8203AD9AC1E57A67"/>
        <w:category>
          <w:name w:val="General"/>
          <w:gallery w:val="placeholder"/>
        </w:category>
        <w:types>
          <w:type w:val="bbPlcHdr"/>
        </w:types>
        <w:behaviors>
          <w:behavior w:val="content"/>
        </w:behaviors>
        <w:guid w:val="{9730CFD2-B214-41FB-8DB0-7003776B949C}"/>
      </w:docPartPr>
      <w:docPartBody>
        <w:p w:rsidR="00E8185A" w:rsidRDefault="00BB4FFD" w:rsidP="00BB4FFD">
          <w:pPr>
            <w:pStyle w:val="7B06227AE9B6404F8203AD9AC1E57A671"/>
          </w:pPr>
          <w:r w:rsidRPr="006438AB">
            <w:rPr>
              <w:rStyle w:val="PlaceholderText"/>
            </w:rPr>
            <w:t>Click here to enter text.</w:t>
          </w:r>
        </w:p>
      </w:docPartBody>
    </w:docPart>
    <w:docPart>
      <w:docPartPr>
        <w:name w:val="F8D7FBD61AA94DF7B33ADA6383A72C1C"/>
        <w:category>
          <w:name w:val="General"/>
          <w:gallery w:val="placeholder"/>
        </w:category>
        <w:types>
          <w:type w:val="bbPlcHdr"/>
        </w:types>
        <w:behaviors>
          <w:behavior w:val="content"/>
        </w:behaviors>
        <w:guid w:val="{CA7BC4BE-1F88-4349-AD26-C054A6EBE352}"/>
      </w:docPartPr>
      <w:docPartBody>
        <w:p w:rsidR="00E8185A" w:rsidRDefault="00BB4FFD" w:rsidP="00BB4FFD">
          <w:pPr>
            <w:pStyle w:val="F8D7FBD61AA94DF7B33ADA6383A72C1C1"/>
          </w:pPr>
          <w:r w:rsidRPr="006438AB">
            <w:rPr>
              <w:rStyle w:val="PlaceholderText"/>
            </w:rPr>
            <w:t>Click here to enter text.</w:t>
          </w:r>
        </w:p>
      </w:docPartBody>
    </w:docPart>
    <w:docPart>
      <w:docPartPr>
        <w:name w:val="78EB4E4AD6C845669FB1B0CC1FCE97E9"/>
        <w:category>
          <w:name w:val="General"/>
          <w:gallery w:val="placeholder"/>
        </w:category>
        <w:types>
          <w:type w:val="bbPlcHdr"/>
        </w:types>
        <w:behaviors>
          <w:behavior w:val="content"/>
        </w:behaviors>
        <w:guid w:val="{F3DBC2DA-CE22-4A7E-BA43-E0C0222A90A5}"/>
      </w:docPartPr>
      <w:docPartBody>
        <w:p w:rsidR="00E8185A" w:rsidRDefault="00BB4FFD" w:rsidP="00BB4FFD">
          <w:pPr>
            <w:pStyle w:val="78EB4E4AD6C845669FB1B0CC1FCE97E91"/>
          </w:pPr>
          <w:r w:rsidRPr="006438AB">
            <w:rPr>
              <w:rStyle w:val="PlaceholderText"/>
            </w:rPr>
            <w:t>Click here to enter text.</w:t>
          </w:r>
        </w:p>
      </w:docPartBody>
    </w:docPart>
    <w:docPart>
      <w:docPartPr>
        <w:name w:val="1C3A25E4617B4D9584AF01413D34CF60"/>
        <w:category>
          <w:name w:val="General"/>
          <w:gallery w:val="placeholder"/>
        </w:category>
        <w:types>
          <w:type w:val="bbPlcHdr"/>
        </w:types>
        <w:behaviors>
          <w:behavior w:val="content"/>
        </w:behaviors>
        <w:guid w:val="{BD09A49D-2574-434F-940E-6219D9658F42}"/>
      </w:docPartPr>
      <w:docPartBody>
        <w:p w:rsidR="00E8185A" w:rsidRDefault="00BB4FFD" w:rsidP="00BB4FFD">
          <w:pPr>
            <w:pStyle w:val="1C3A25E4617B4D9584AF01413D34CF601"/>
          </w:pPr>
          <w:r w:rsidRPr="006438AB">
            <w:rPr>
              <w:rStyle w:val="PlaceholderText"/>
            </w:rPr>
            <w:t>Click here to enter text.</w:t>
          </w:r>
        </w:p>
      </w:docPartBody>
    </w:docPart>
    <w:docPart>
      <w:docPartPr>
        <w:name w:val="BC8605BC4333447D892D05DC35D8D39E"/>
        <w:category>
          <w:name w:val="General"/>
          <w:gallery w:val="placeholder"/>
        </w:category>
        <w:types>
          <w:type w:val="bbPlcHdr"/>
        </w:types>
        <w:behaviors>
          <w:behavior w:val="content"/>
        </w:behaviors>
        <w:guid w:val="{52E0877F-3259-4F62-ADA2-C6643CA7248B}"/>
      </w:docPartPr>
      <w:docPartBody>
        <w:p w:rsidR="00E8185A" w:rsidRDefault="00BB4FFD" w:rsidP="00BB4FFD">
          <w:pPr>
            <w:pStyle w:val="BC8605BC4333447D892D05DC35D8D39E1"/>
          </w:pPr>
          <w:r w:rsidRPr="006438AB">
            <w:rPr>
              <w:rStyle w:val="PlaceholderText"/>
            </w:rPr>
            <w:t>Click here to enter text.</w:t>
          </w:r>
        </w:p>
      </w:docPartBody>
    </w:docPart>
    <w:docPart>
      <w:docPartPr>
        <w:name w:val="3F862406E5604D17AB02E4B3CD3D535B"/>
        <w:category>
          <w:name w:val="General"/>
          <w:gallery w:val="placeholder"/>
        </w:category>
        <w:types>
          <w:type w:val="bbPlcHdr"/>
        </w:types>
        <w:behaviors>
          <w:behavior w:val="content"/>
        </w:behaviors>
        <w:guid w:val="{5C04A62C-E91E-4C3B-A2D1-A072795ED385}"/>
      </w:docPartPr>
      <w:docPartBody>
        <w:p w:rsidR="00E8185A" w:rsidRDefault="00BB4FFD" w:rsidP="00BB4FFD">
          <w:pPr>
            <w:pStyle w:val="3F862406E5604D17AB02E4B3CD3D535B1"/>
          </w:pPr>
          <w:r w:rsidRPr="006438AB">
            <w:rPr>
              <w:rStyle w:val="PlaceholderText"/>
            </w:rPr>
            <w:t>Click here to enter text.</w:t>
          </w:r>
        </w:p>
      </w:docPartBody>
    </w:docPart>
    <w:docPart>
      <w:docPartPr>
        <w:name w:val="024CDE4C9C2B48FCB8535EF3292EA416"/>
        <w:category>
          <w:name w:val="General"/>
          <w:gallery w:val="placeholder"/>
        </w:category>
        <w:types>
          <w:type w:val="bbPlcHdr"/>
        </w:types>
        <w:behaviors>
          <w:behavior w:val="content"/>
        </w:behaviors>
        <w:guid w:val="{56243B27-709F-41B3-BD5A-44E447E87C87}"/>
      </w:docPartPr>
      <w:docPartBody>
        <w:p w:rsidR="00E8185A" w:rsidRDefault="00BB4FFD" w:rsidP="00BB4FFD">
          <w:pPr>
            <w:pStyle w:val="024CDE4C9C2B48FCB8535EF3292EA4161"/>
          </w:pPr>
          <w:r w:rsidRPr="006438AB">
            <w:rPr>
              <w:rStyle w:val="PlaceholderText"/>
            </w:rPr>
            <w:t>Click here to enter text.</w:t>
          </w:r>
        </w:p>
      </w:docPartBody>
    </w:docPart>
    <w:docPart>
      <w:docPartPr>
        <w:name w:val="0FC674A471FF4B29A9874439E09034F6"/>
        <w:category>
          <w:name w:val="General"/>
          <w:gallery w:val="placeholder"/>
        </w:category>
        <w:types>
          <w:type w:val="bbPlcHdr"/>
        </w:types>
        <w:behaviors>
          <w:behavior w:val="content"/>
        </w:behaviors>
        <w:guid w:val="{DA32E2DB-B9B5-4013-B060-6CDAC3F0DE69}"/>
      </w:docPartPr>
      <w:docPartBody>
        <w:p w:rsidR="00E8185A" w:rsidRDefault="00BB4FFD" w:rsidP="00BB4FFD">
          <w:pPr>
            <w:pStyle w:val="0FC674A471FF4B29A9874439E09034F61"/>
          </w:pPr>
          <w:r w:rsidRPr="006438AB">
            <w:rPr>
              <w:rStyle w:val="PlaceholderText"/>
            </w:rPr>
            <w:t>Click here to enter text.</w:t>
          </w:r>
        </w:p>
      </w:docPartBody>
    </w:docPart>
    <w:docPart>
      <w:docPartPr>
        <w:name w:val="321D24669C6E4E259BC482BCCC3818EC"/>
        <w:category>
          <w:name w:val="General"/>
          <w:gallery w:val="placeholder"/>
        </w:category>
        <w:types>
          <w:type w:val="bbPlcHdr"/>
        </w:types>
        <w:behaviors>
          <w:behavior w:val="content"/>
        </w:behaviors>
        <w:guid w:val="{A3D39ED7-BB34-4DF1-99D9-1DA9A4A4E10B}"/>
      </w:docPartPr>
      <w:docPartBody>
        <w:p w:rsidR="00E8185A" w:rsidRDefault="00BB4FFD" w:rsidP="00BB4FFD">
          <w:pPr>
            <w:pStyle w:val="321D24669C6E4E259BC482BCCC3818EC1"/>
          </w:pPr>
          <w:r w:rsidRPr="006438AB">
            <w:rPr>
              <w:rStyle w:val="PlaceholderText"/>
            </w:rPr>
            <w:t>Click here to enter text.</w:t>
          </w:r>
        </w:p>
      </w:docPartBody>
    </w:docPart>
    <w:docPart>
      <w:docPartPr>
        <w:name w:val="6BF0C02CAD9445289ACA8E1668C046AB"/>
        <w:category>
          <w:name w:val="General"/>
          <w:gallery w:val="placeholder"/>
        </w:category>
        <w:types>
          <w:type w:val="bbPlcHdr"/>
        </w:types>
        <w:behaviors>
          <w:behavior w:val="content"/>
        </w:behaviors>
        <w:guid w:val="{BEEDA2FE-4A2E-4EF0-9144-37AF9AF990D2}"/>
      </w:docPartPr>
      <w:docPartBody>
        <w:p w:rsidR="00E8185A" w:rsidRDefault="00BB4FFD" w:rsidP="00BB4FFD">
          <w:pPr>
            <w:pStyle w:val="6BF0C02CAD9445289ACA8E1668C046AB1"/>
          </w:pPr>
          <w:r w:rsidRPr="006438AB">
            <w:rPr>
              <w:rStyle w:val="PlaceholderText"/>
            </w:rPr>
            <w:t>Click here to enter text.</w:t>
          </w:r>
        </w:p>
      </w:docPartBody>
    </w:docPart>
    <w:docPart>
      <w:docPartPr>
        <w:name w:val="68B5A307C6904CBC8B3EA1305B5BF8E1"/>
        <w:category>
          <w:name w:val="General"/>
          <w:gallery w:val="placeholder"/>
        </w:category>
        <w:types>
          <w:type w:val="bbPlcHdr"/>
        </w:types>
        <w:behaviors>
          <w:behavior w:val="content"/>
        </w:behaviors>
        <w:guid w:val="{72B76160-C0DF-4D1C-997D-3CFC5FD94B94}"/>
      </w:docPartPr>
      <w:docPartBody>
        <w:p w:rsidR="00E8185A" w:rsidRDefault="00BB4FFD" w:rsidP="00BB4FFD">
          <w:pPr>
            <w:pStyle w:val="68B5A307C6904CBC8B3EA1305B5BF8E11"/>
          </w:pPr>
          <w:r w:rsidRPr="006438AB">
            <w:rPr>
              <w:rStyle w:val="PlaceholderText"/>
            </w:rPr>
            <w:t>Click here to enter text.</w:t>
          </w:r>
        </w:p>
      </w:docPartBody>
    </w:docPart>
    <w:docPart>
      <w:docPartPr>
        <w:name w:val="D544FBA78FB34D96B5BD621086ACD1F5"/>
        <w:category>
          <w:name w:val="General"/>
          <w:gallery w:val="placeholder"/>
        </w:category>
        <w:types>
          <w:type w:val="bbPlcHdr"/>
        </w:types>
        <w:behaviors>
          <w:behavior w:val="content"/>
        </w:behaviors>
        <w:guid w:val="{7ABD7E73-44C1-45BB-8EE6-238F0CD3415B}"/>
      </w:docPartPr>
      <w:docPartBody>
        <w:p w:rsidR="00E8185A" w:rsidRDefault="00BB4FFD" w:rsidP="00BB4FFD">
          <w:pPr>
            <w:pStyle w:val="D544FBA78FB34D96B5BD621086ACD1F51"/>
          </w:pPr>
          <w:r w:rsidRPr="006438AB">
            <w:rPr>
              <w:rStyle w:val="PlaceholderText"/>
            </w:rPr>
            <w:t>Click here to enter text.</w:t>
          </w:r>
        </w:p>
      </w:docPartBody>
    </w:docPart>
    <w:docPart>
      <w:docPartPr>
        <w:name w:val="42547D2D1B7A4D59A793F15FC770C4EA"/>
        <w:category>
          <w:name w:val="General"/>
          <w:gallery w:val="placeholder"/>
        </w:category>
        <w:types>
          <w:type w:val="bbPlcHdr"/>
        </w:types>
        <w:behaviors>
          <w:behavior w:val="content"/>
        </w:behaviors>
        <w:guid w:val="{DE901A1E-3C6B-447F-96AB-1936C1CBDD71}"/>
      </w:docPartPr>
      <w:docPartBody>
        <w:p w:rsidR="00E8185A" w:rsidRDefault="00BB4FFD" w:rsidP="00BB4FFD">
          <w:pPr>
            <w:pStyle w:val="42547D2D1B7A4D59A793F15FC770C4EA1"/>
          </w:pPr>
          <w:r w:rsidRPr="006438AB">
            <w:rPr>
              <w:rStyle w:val="PlaceholderText"/>
            </w:rPr>
            <w:t>Click here to enter text.</w:t>
          </w:r>
        </w:p>
      </w:docPartBody>
    </w:docPart>
    <w:docPart>
      <w:docPartPr>
        <w:name w:val="CA41019A46F84E01B5AC94D8CFB4DB7C"/>
        <w:category>
          <w:name w:val="General"/>
          <w:gallery w:val="placeholder"/>
        </w:category>
        <w:types>
          <w:type w:val="bbPlcHdr"/>
        </w:types>
        <w:behaviors>
          <w:behavior w:val="content"/>
        </w:behaviors>
        <w:guid w:val="{1846DE17-123A-4FCC-8DBA-7F560CA9D01C}"/>
      </w:docPartPr>
      <w:docPartBody>
        <w:p w:rsidR="00E8185A" w:rsidRDefault="00BB4FFD" w:rsidP="00BB4FFD">
          <w:pPr>
            <w:pStyle w:val="CA41019A46F84E01B5AC94D8CFB4DB7C1"/>
          </w:pPr>
          <w:r w:rsidRPr="006438AB">
            <w:rPr>
              <w:rStyle w:val="PlaceholderText"/>
            </w:rPr>
            <w:t>Click here to enter text.</w:t>
          </w:r>
        </w:p>
      </w:docPartBody>
    </w:docPart>
    <w:docPart>
      <w:docPartPr>
        <w:name w:val="D33146DB434543859E451E4D1A90FC83"/>
        <w:category>
          <w:name w:val="General"/>
          <w:gallery w:val="placeholder"/>
        </w:category>
        <w:types>
          <w:type w:val="bbPlcHdr"/>
        </w:types>
        <w:behaviors>
          <w:behavior w:val="content"/>
        </w:behaviors>
        <w:guid w:val="{1F9C8316-DEC6-4358-BDFC-E34DF8C38078}"/>
      </w:docPartPr>
      <w:docPartBody>
        <w:p w:rsidR="00E8185A" w:rsidRDefault="00BB4FFD" w:rsidP="00BB4FFD">
          <w:pPr>
            <w:pStyle w:val="D33146DB434543859E451E4D1A90FC831"/>
          </w:pPr>
          <w:r w:rsidRPr="006438AB">
            <w:rPr>
              <w:rStyle w:val="PlaceholderText"/>
            </w:rPr>
            <w:t>Click here to enter text.</w:t>
          </w:r>
        </w:p>
      </w:docPartBody>
    </w:docPart>
    <w:docPart>
      <w:docPartPr>
        <w:name w:val="F2DA7A5FAA5C4C8CB4F1C13092EB5803"/>
        <w:category>
          <w:name w:val="General"/>
          <w:gallery w:val="placeholder"/>
        </w:category>
        <w:types>
          <w:type w:val="bbPlcHdr"/>
        </w:types>
        <w:behaviors>
          <w:behavior w:val="content"/>
        </w:behaviors>
        <w:guid w:val="{0FB78782-11F1-4C0D-B4F9-D90195D79AD8}"/>
      </w:docPartPr>
      <w:docPartBody>
        <w:p w:rsidR="00E8185A" w:rsidRDefault="00BB4FFD" w:rsidP="00BB4FFD">
          <w:pPr>
            <w:pStyle w:val="F2DA7A5FAA5C4C8CB4F1C13092EB58031"/>
          </w:pPr>
          <w:r w:rsidRPr="006438AB">
            <w:rPr>
              <w:rStyle w:val="PlaceholderText"/>
            </w:rPr>
            <w:t>Click here to enter text.</w:t>
          </w:r>
        </w:p>
      </w:docPartBody>
    </w:docPart>
    <w:docPart>
      <w:docPartPr>
        <w:name w:val="8CAB60C4995C4E71AE619EEC5750DBC7"/>
        <w:category>
          <w:name w:val="General"/>
          <w:gallery w:val="placeholder"/>
        </w:category>
        <w:types>
          <w:type w:val="bbPlcHdr"/>
        </w:types>
        <w:behaviors>
          <w:behavior w:val="content"/>
        </w:behaviors>
        <w:guid w:val="{05B41205-4344-4653-AE9A-41A86D2BFDAC}"/>
      </w:docPartPr>
      <w:docPartBody>
        <w:p w:rsidR="00E8185A" w:rsidRDefault="00BB4FFD" w:rsidP="00BB4FFD">
          <w:pPr>
            <w:pStyle w:val="8CAB60C4995C4E71AE619EEC5750DBC71"/>
          </w:pPr>
          <w:r w:rsidRPr="006438AB">
            <w:rPr>
              <w:rStyle w:val="PlaceholderText"/>
            </w:rPr>
            <w:t>Click here to enter text.</w:t>
          </w:r>
        </w:p>
      </w:docPartBody>
    </w:docPart>
    <w:docPart>
      <w:docPartPr>
        <w:name w:val="4300C31699414AFB8C051D018789670D"/>
        <w:category>
          <w:name w:val="General"/>
          <w:gallery w:val="placeholder"/>
        </w:category>
        <w:types>
          <w:type w:val="bbPlcHdr"/>
        </w:types>
        <w:behaviors>
          <w:behavior w:val="content"/>
        </w:behaviors>
        <w:guid w:val="{B09A86E6-06BE-4B91-9AAD-7895D53A3C07}"/>
      </w:docPartPr>
      <w:docPartBody>
        <w:p w:rsidR="00E8185A" w:rsidRDefault="00BB4FFD" w:rsidP="00BB4FFD">
          <w:pPr>
            <w:pStyle w:val="4300C31699414AFB8C051D018789670D1"/>
          </w:pPr>
          <w:r w:rsidRPr="006438AB">
            <w:rPr>
              <w:rStyle w:val="PlaceholderText"/>
            </w:rPr>
            <w:t>Click here to enter text.</w:t>
          </w:r>
        </w:p>
      </w:docPartBody>
    </w:docPart>
    <w:docPart>
      <w:docPartPr>
        <w:name w:val="7F0C7EADB44241FD98D46104F2EBA1E2"/>
        <w:category>
          <w:name w:val="General"/>
          <w:gallery w:val="placeholder"/>
        </w:category>
        <w:types>
          <w:type w:val="bbPlcHdr"/>
        </w:types>
        <w:behaviors>
          <w:behavior w:val="content"/>
        </w:behaviors>
        <w:guid w:val="{91331E79-877E-4DE0-9C94-2BAAA95A115D}"/>
      </w:docPartPr>
      <w:docPartBody>
        <w:p w:rsidR="00E8185A" w:rsidRDefault="00BB4FFD" w:rsidP="00BB4FFD">
          <w:pPr>
            <w:pStyle w:val="7F0C7EADB44241FD98D46104F2EBA1E21"/>
          </w:pPr>
          <w:r w:rsidRPr="006438AB">
            <w:rPr>
              <w:rStyle w:val="PlaceholderText"/>
            </w:rPr>
            <w:t>Click here to enter text.</w:t>
          </w:r>
        </w:p>
      </w:docPartBody>
    </w:docPart>
    <w:docPart>
      <w:docPartPr>
        <w:name w:val="0727AC849BD040F88B562F6C350C45A2"/>
        <w:category>
          <w:name w:val="General"/>
          <w:gallery w:val="placeholder"/>
        </w:category>
        <w:types>
          <w:type w:val="bbPlcHdr"/>
        </w:types>
        <w:behaviors>
          <w:behavior w:val="content"/>
        </w:behaviors>
        <w:guid w:val="{3ABF4309-4AFE-4E72-9556-142C453D64FC}"/>
      </w:docPartPr>
      <w:docPartBody>
        <w:p w:rsidR="00E8185A" w:rsidRDefault="00BB4FFD" w:rsidP="00BB4FFD">
          <w:pPr>
            <w:pStyle w:val="0727AC849BD040F88B562F6C350C45A21"/>
          </w:pPr>
          <w:r w:rsidRPr="006438AB">
            <w:rPr>
              <w:rStyle w:val="PlaceholderText"/>
            </w:rPr>
            <w:t>Click here to enter text.</w:t>
          </w:r>
        </w:p>
      </w:docPartBody>
    </w:docPart>
    <w:docPart>
      <w:docPartPr>
        <w:name w:val="3C860A7B5BE048C6A1350AEE1A01D9AC"/>
        <w:category>
          <w:name w:val="General"/>
          <w:gallery w:val="placeholder"/>
        </w:category>
        <w:types>
          <w:type w:val="bbPlcHdr"/>
        </w:types>
        <w:behaviors>
          <w:behavior w:val="content"/>
        </w:behaviors>
        <w:guid w:val="{F8541767-EF9E-49A8-A996-B07F149BB0F7}"/>
      </w:docPartPr>
      <w:docPartBody>
        <w:p w:rsidR="00E8185A" w:rsidRDefault="00BB4FFD" w:rsidP="00BB4FFD">
          <w:pPr>
            <w:pStyle w:val="3C860A7B5BE048C6A1350AEE1A01D9AC1"/>
          </w:pPr>
          <w:r w:rsidRPr="006438AB">
            <w:rPr>
              <w:rStyle w:val="PlaceholderText"/>
            </w:rPr>
            <w:t>Click here to enter text.</w:t>
          </w:r>
        </w:p>
      </w:docPartBody>
    </w:docPart>
    <w:docPart>
      <w:docPartPr>
        <w:name w:val="52BA6DB7B998467B9FCA2B0191219FCD"/>
        <w:category>
          <w:name w:val="General"/>
          <w:gallery w:val="placeholder"/>
        </w:category>
        <w:types>
          <w:type w:val="bbPlcHdr"/>
        </w:types>
        <w:behaviors>
          <w:behavior w:val="content"/>
        </w:behaviors>
        <w:guid w:val="{66678C09-7DA2-4846-91C6-4ED37CCE21D9}"/>
      </w:docPartPr>
      <w:docPartBody>
        <w:p w:rsidR="00E8185A" w:rsidRDefault="00BB4FFD" w:rsidP="00BB4FFD">
          <w:pPr>
            <w:pStyle w:val="52BA6DB7B998467B9FCA2B0191219FCD1"/>
          </w:pPr>
          <w:r w:rsidRPr="006438AB">
            <w:rPr>
              <w:rStyle w:val="PlaceholderText"/>
            </w:rPr>
            <w:t>Click here to enter text.</w:t>
          </w:r>
        </w:p>
      </w:docPartBody>
    </w:docPart>
    <w:docPart>
      <w:docPartPr>
        <w:name w:val="387F16896C6746A2AD28D54FE36C3C99"/>
        <w:category>
          <w:name w:val="General"/>
          <w:gallery w:val="placeholder"/>
        </w:category>
        <w:types>
          <w:type w:val="bbPlcHdr"/>
        </w:types>
        <w:behaviors>
          <w:behavior w:val="content"/>
        </w:behaviors>
        <w:guid w:val="{A1EE3502-F099-4B06-BB27-CE41E8121C86}"/>
      </w:docPartPr>
      <w:docPartBody>
        <w:p w:rsidR="00E8185A" w:rsidRDefault="00BB4FFD" w:rsidP="00BB4FFD">
          <w:pPr>
            <w:pStyle w:val="387F16896C6746A2AD28D54FE36C3C991"/>
          </w:pPr>
          <w:r w:rsidRPr="006438AB">
            <w:rPr>
              <w:rStyle w:val="PlaceholderText"/>
            </w:rPr>
            <w:t>Click here to enter text.</w:t>
          </w:r>
        </w:p>
      </w:docPartBody>
    </w:docPart>
    <w:docPart>
      <w:docPartPr>
        <w:name w:val="59A9129965474214B9E3B6E1730A47C8"/>
        <w:category>
          <w:name w:val="General"/>
          <w:gallery w:val="placeholder"/>
        </w:category>
        <w:types>
          <w:type w:val="bbPlcHdr"/>
        </w:types>
        <w:behaviors>
          <w:behavior w:val="content"/>
        </w:behaviors>
        <w:guid w:val="{382AE259-B426-4FE8-8C96-5BCF70FEE24A}"/>
      </w:docPartPr>
      <w:docPartBody>
        <w:p w:rsidR="00E8185A" w:rsidRDefault="00BB4FFD" w:rsidP="00BB4FFD">
          <w:pPr>
            <w:pStyle w:val="59A9129965474214B9E3B6E1730A47C81"/>
          </w:pPr>
          <w:r w:rsidRPr="006438AB">
            <w:rPr>
              <w:rStyle w:val="PlaceholderText"/>
            </w:rPr>
            <w:t>Click here to enter text.</w:t>
          </w:r>
        </w:p>
      </w:docPartBody>
    </w:docPart>
    <w:docPart>
      <w:docPartPr>
        <w:name w:val="0DAA9063EFBA427A87E8BBEA3D387D2F"/>
        <w:category>
          <w:name w:val="General"/>
          <w:gallery w:val="placeholder"/>
        </w:category>
        <w:types>
          <w:type w:val="bbPlcHdr"/>
        </w:types>
        <w:behaviors>
          <w:behavior w:val="content"/>
        </w:behaviors>
        <w:guid w:val="{B8395FAF-978D-4367-9A86-412C31189B03}"/>
      </w:docPartPr>
      <w:docPartBody>
        <w:p w:rsidR="00E8185A" w:rsidRDefault="00BB4FFD" w:rsidP="00BB4FFD">
          <w:pPr>
            <w:pStyle w:val="0DAA9063EFBA427A87E8BBEA3D387D2F1"/>
          </w:pPr>
          <w:r w:rsidRPr="006438AB">
            <w:rPr>
              <w:rStyle w:val="PlaceholderText"/>
            </w:rPr>
            <w:t>Click here to enter text.</w:t>
          </w:r>
        </w:p>
      </w:docPartBody>
    </w:docPart>
    <w:docPart>
      <w:docPartPr>
        <w:name w:val="F9D99FF7CFB6421C98CE052B25446044"/>
        <w:category>
          <w:name w:val="General"/>
          <w:gallery w:val="placeholder"/>
        </w:category>
        <w:types>
          <w:type w:val="bbPlcHdr"/>
        </w:types>
        <w:behaviors>
          <w:behavior w:val="content"/>
        </w:behaviors>
        <w:guid w:val="{DEC45FA2-18FF-45E5-AE30-BE68B75AEA4C}"/>
      </w:docPartPr>
      <w:docPartBody>
        <w:p w:rsidR="00E8185A" w:rsidRDefault="00BB4FFD" w:rsidP="00BB4FFD">
          <w:pPr>
            <w:pStyle w:val="F9D99FF7CFB6421C98CE052B254460441"/>
          </w:pPr>
          <w:r w:rsidRPr="006438AB">
            <w:rPr>
              <w:rStyle w:val="PlaceholderText"/>
            </w:rPr>
            <w:t>Click here to enter text.</w:t>
          </w:r>
        </w:p>
      </w:docPartBody>
    </w:docPart>
    <w:docPart>
      <w:docPartPr>
        <w:name w:val="49F481804B3C485B85701346FA68E2E2"/>
        <w:category>
          <w:name w:val="General"/>
          <w:gallery w:val="placeholder"/>
        </w:category>
        <w:types>
          <w:type w:val="bbPlcHdr"/>
        </w:types>
        <w:behaviors>
          <w:behavior w:val="content"/>
        </w:behaviors>
        <w:guid w:val="{51C4BC23-CA24-42BF-8AF5-58D7A49E3369}"/>
      </w:docPartPr>
      <w:docPartBody>
        <w:p w:rsidR="00E8185A" w:rsidRDefault="00BB4FFD" w:rsidP="00BB4FFD">
          <w:pPr>
            <w:pStyle w:val="49F481804B3C485B85701346FA68E2E21"/>
          </w:pPr>
          <w:r w:rsidRPr="006438AB">
            <w:rPr>
              <w:rStyle w:val="PlaceholderText"/>
            </w:rPr>
            <w:t>Click here to enter text.</w:t>
          </w:r>
        </w:p>
      </w:docPartBody>
    </w:docPart>
    <w:docPart>
      <w:docPartPr>
        <w:name w:val="B52D4C2013D9487492A2F55F00495B9E"/>
        <w:category>
          <w:name w:val="General"/>
          <w:gallery w:val="placeholder"/>
        </w:category>
        <w:types>
          <w:type w:val="bbPlcHdr"/>
        </w:types>
        <w:behaviors>
          <w:behavior w:val="content"/>
        </w:behaviors>
        <w:guid w:val="{A1019602-A9B0-40D6-A3ED-07E686FA2604}"/>
      </w:docPartPr>
      <w:docPartBody>
        <w:p w:rsidR="00E8185A" w:rsidRDefault="00BB4FFD" w:rsidP="00BB4FFD">
          <w:pPr>
            <w:pStyle w:val="B52D4C2013D9487492A2F55F00495B9E1"/>
          </w:pPr>
          <w:r w:rsidRPr="006438AB">
            <w:rPr>
              <w:rStyle w:val="PlaceholderText"/>
            </w:rPr>
            <w:t>Click here to enter text.</w:t>
          </w:r>
        </w:p>
      </w:docPartBody>
    </w:docPart>
    <w:docPart>
      <w:docPartPr>
        <w:name w:val="7EA61824D5EC49408375417DC1346C71"/>
        <w:category>
          <w:name w:val="General"/>
          <w:gallery w:val="placeholder"/>
        </w:category>
        <w:types>
          <w:type w:val="bbPlcHdr"/>
        </w:types>
        <w:behaviors>
          <w:behavior w:val="content"/>
        </w:behaviors>
        <w:guid w:val="{F42418BC-BDE1-4980-B71D-5FC3E68BA585}"/>
      </w:docPartPr>
      <w:docPartBody>
        <w:p w:rsidR="00E8185A" w:rsidRDefault="00BB4FFD" w:rsidP="00BB4FFD">
          <w:pPr>
            <w:pStyle w:val="7EA61824D5EC49408375417DC1346C711"/>
          </w:pPr>
          <w:r w:rsidRPr="006438AB">
            <w:rPr>
              <w:rStyle w:val="PlaceholderText"/>
            </w:rPr>
            <w:t>Click here to enter text.</w:t>
          </w:r>
        </w:p>
      </w:docPartBody>
    </w:docPart>
    <w:docPart>
      <w:docPartPr>
        <w:name w:val="848BA43BD63C4BE087373A0A5594D0F6"/>
        <w:category>
          <w:name w:val="General"/>
          <w:gallery w:val="placeholder"/>
        </w:category>
        <w:types>
          <w:type w:val="bbPlcHdr"/>
        </w:types>
        <w:behaviors>
          <w:behavior w:val="content"/>
        </w:behaviors>
        <w:guid w:val="{F1807F60-52A3-458B-9BAE-F677532B7052}"/>
      </w:docPartPr>
      <w:docPartBody>
        <w:p w:rsidR="00E8185A" w:rsidRDefault="00BB4FFD" w:rsidP="00BB4FFD">
          <w:pPr>
            <w:pStyle w:val="848BA43BD63C4BE087373A0A5594D0F61"/>
          </w:pPr>
          <w:r w:rsidRPr="006438AB">
            <w:rPr>
              <w:rStyle w:val="PlaceholderText"/>
            </w:rPr>
            <w:t>Click here to enter text.</w:t>
          </w:r>
        </w:p>
      </w:docPartBody>
    </w:docPart>
    <w:docPart>
      <w:docPartPr>
        <w:name w:val="8FA05048A67E458580A804389E2F3417"/>
        <w:category>
          <w:name w:val="General"/>
          <w:gallery w:val="placeholder"/>
        </w:category>
        <w:types>
          <w:type w:val="bbPlcHdr"/>
        </w:types>
        <w:behaviors>
          <w:behavior w:val="content"/>
        </w:behaviors>
        <w:guid w:val="{F4FE63E1-7CD7-4B4F-B4EC-6708E6B5411A}"/>
      </w:docPartPr>
      <w:docPartBody>
        <w:p w:rsidR="00E8185A" w:rsidRDefault="00BB4FFD" w:rsidP="00BB4FFD">
          <w:pPr>
            <w:pStyle w:val="8FA05048A67E458580A804389E2F34171"/>
          </w:pPr>
          <w:r w:rsidRPr="006438AB">
            <w:rPr>
              <w:rStyle w:val="PlaceholderText"/>
            </w:rPr>
            <w:t>Click here to enter text.</w:t>
          </w:r>
        </w:p>
      </w:docPartBody>
    </w:docPart>
    <w:docPart>
      <w:docPartPr>
        <w:name w:val="35ECE48EA736409383658DD9EA03AD46"/>
        <w:category>
          <w:name w:val="General"/>
          <w:gallery w:val="placeholder"/>
        </w:category>
        <w:types>
          <w:type w:val="bbPlcHdr"/>
        </w:types>
        <w:behaviors>
          <w:behavior w:val="content"/>
        </w:behaviors>
        <w:guid w:val="{2E4C6432-C90F-4917-9976-89CB90098526}"/>
      </w:docPartPr>
      <w:docPartBody>
        <w:p w:rsidR="00E8185A" w:rsidRDefault="00BB4FFD" w:rsidP="00BB4FFD">
          <w:pPr>
            <w:pStyle w:val="35ECE48EA736409383658DD9EA03AD461"/>
          </w:pPr>
          <w:r w:rsidRPr="006438AB">
            <w:rPr>
              <w:rStyle w:val="PlaceholderText"/>
            </w:rPr>
            <w:t>Click here to enter text.</w:t>
          </w:r>
        </w:p>
      </w:docPartBody>
    </w:docPart>
    <w:docPart>
      <w:docPartPr>
        <w:name w:val="927576FDAAB54DE59B09FEFE9A72C443"/>
        <w:category>
          <w:name w:val="General"/>
          <w:gallery w:val="placeholder"/>
        </w:category>
        <w:types>
          <w:type w:val="bbPlcHdr"/>
        </w:types>
        <w:behaviors>
          <w:behavior w:val="content"/>
        </w:behaviors>
        <w:guid w:val="{E2CB83F0-F2DB-4EEE-AF74-855AAE50FDFC}"/>
      </w:docPartPr>
      <w:docPartBody>
        <w:p w:rsidR="00E8185A" w:rsidRDefault="00BB4FFD" w:rsidP="00BB4FFD">
          <w:pPr>
            <w:pStyle w:val="927576FDAAB54DE59B09FEFE9A72C4431"/>
          </w:pPr>
          <w:r w:rsidRPr="006438AB">
            <w:rPr>
              <w:rStyle w:val="PlaceholderText"/>
            </w:rPr>
            <w:t>Click here to enter text.</w:t>
          </w:r>
        </w:p>
      </w:docPartBody>
    </w:docPart>
    <w:docPart>
      <w:docPartPr>
        <w:name w:val="F3C49BE936C44557B8441C799F927607"/>
        <w:category>
          <w:name w:val="General"/>
          <w:gallery w:val="placeholder"/>
        </w:category>
        <w:types>
          <w:type w:val="bbPlcHdr"/>
        </w:types>
        <w:behaviors>
          <w:behavior w:val="content"/>
        </w:behaviors>
        <w:guid w:val="{13941111-AA03-447C-90DA-E077190391C4}"/>
      </w:docPartPr>
      <w:docPartBody>
        <w:p w:rsidR="00E8185A" w:rsidRDefault="00BB4FFD" w:rsidP="00BB4FFD">
          <w:pPr>
            <w:pStyle w:val="F3C49BE936C44557B8441C799F9276071"/>
          </w:pPr>
          <w:r w:rsidRPr="006438AB">
            <w:rPr>
              <w:rStyle w:val="PlaceholderText"/>
            </w:rPr>
            <w:t>Click here to enter text.</w:t>
          </w:r>
        </w:p>
      </w:docPartBody>
    </w:docPart>
    <w:docPart>
      <w:docPartPr>
        <w:name w:val="1A4D386B5AB04885AA294CDE21D8E9EC"/>
        <w:category>
          <w:name w:val="General"/>
          <w:gallery w:val="placeholder"/>
        </w:category>
        <w:types>
          <w:type w:val="bbPlcHdr"/>
        </w:types>
        <w:behaviors>
          <w:behavior w:val="content"/>
        </w:behaviors>
        <w:guid w:val="{ED5660D6-89FB-4830-8639-19308B3397F3}"/>
      </w:docPartPr>
      <w:docPartBody>
        <w:p w:rsidR="00E8185A" w:rsidRDefault="00BB4FFD" w:rsidP="00BB4FFD">
          <w:pPr>
            <w:pStyle w:val="1A4D386B5AB04885AA294CDE21D8E9EC1"/>
          </w:pPr>
          <w:r w:rsidRPr="006438AB">
            <w:rPr>
              <w:rStyle w:val="PlaceholderText"/>
            </w:rPr>
            <w:t>Click here to enter text.</w:t>
          </w:r>
        </w:p>
      </w:docPartBody>
    </w:docPart>
    <w:docPart>
      <w:docPartPr>
        <w:name w:val="8C89C425814D44D190B550B5F28D9008"/>
        <w:category>
          <w:name w:val="General"/>
          <w:gallery w:val="placeholder"/>
        </w:category>
        <w:types>
          <w:type w:val="bbPlcHdr"/>
        </w:types>
        <w:behaviors>
          <w:behavior w:val="content"/>
        </w:behaviors>
        <w:guid w:val="{461A0A26-D61E-4AF7-9861-63200B7722DE}"/>
      </w:docPartPr>
      <w:docPartBody>
        <w:p w:rsidR="00E8185A" w:rsidRDefault="00BB4FFD" w:rsidP="00BB4FFD">
          <w:pPr>
            <w:pStyle w:val="8C89C425814D44D190B550B5F28D90081"/>
          </w:pPr>
          <w:r w:rsidRPr="006438AB">
            <w:rPr>
              <w:rStyle w:val="PlaceholderText"/>
            </w:rPr>
            <w:t>Click here to enter text.</w:t>
          </w:r>
        </w:p>
      </w:docPartBody>
    </w:docPart>
    <w:docPart>
      <w:docPartPr>
        <w:name w:val="CE680E86B7AB41179D50E3FC6AF99686"/>
        <w:category>
          <w:name w:val="General"/>
          <w:gallery w:val="placeholder"/>
        </w:category>
        <w:types>
          <w:type w:val="bbPlcHdr"/>
        </w:types>
        <w:behaviors>
          <w:behavior w:val="content"/>
        </w:behaviors>
        <w:guid w:val="{A4CD7366-D8CA-491D-99F8-8AC679F3C561}"/>
      </w:docPartPr>
      <w:docPartBody>
        <w:p w:rsidR="00E8185A" w:rsidRDefault="00BB4FFD" w:rsidP="00BB4FFD">
          <w:pPr>
            <w:pStyle w:val="CE680E86B7AB41179D50E3FC6AF996861"/>
          </w:pPr>
          <w:r w:rsidRPr="006438AB">
            <w:rPr>
              <w:rStyle w:val="PlaceholderText"/>
            </w:rPr>
            <w:t>Click here to enter text.</w:t>
          </w:r>
        </w:p>
      </w:docPartBody>
    </w:docPart>
    <w:docPart>
      <w:docPartPr>
        <w:name w:val="6B4006739E164693AE601E00DFBC535F"/>
        <w:category>
          <w:name w:val="General"/>
          <w:gallery w:val="placeholder"/>
        </w:category>
        <w:types>
          <w:type w:val="bbPlcHdr"/>
        </w:types>
        <w:behaviors>
          <w:behavior w:val="content"/>
        </w:behaviors>
        <w:guid w:val="{2C481EE7-6A7E-4497-83AA-AF1B54520941}"/>
      </w:docPartPr>
      <w:docPartBody>
        <w:p w:rsidR="00E8185A" w:rsidRDefault="00BB4FFD" w:rsidP="00BB4FFD">
          <w:pPr>
            <w:pStyle w:val="6B4006739E164693AE601E00DFBC535F1"/>
          </w:pPr>
          <w:r w:rsidRPr="006438AB">
            <w:rPr>
              <w:rStyle w:val="PlaceholderText"/>
            </w:rPr>
            <w:t>Click here to enter text.</w:t>
          </w:r>
        </w:p>
      </w:docPartBody>
    </w:docPart>
    <w:docPart>
      <w:docPartPr>
        <w:name w:val="04BE994D42D34157AD0B9848F0C5643B"/>
        <w:category>
          <w:name w:val="General"/>
          <w:gallery w:val="placeholder"/>
        </w:category>
        <w:types>
          <w:type w:val="bbPlcHdr"/>
        </w:types>
        <w:behaviors>
          <w:behavior w:val="content"/>
        </w:behaviors>
        <w:guid w:val="{5E59A15A-CE0C-4F99-ADCA-8901047972EE}"/>
      </w:docPartPr>
      <w:docPartBody>
        <w:p w:rsidR="00E8185A" w:rsidRDefault="00BB4FFD" w:rsidP="00BB4FFD">
          <w:pPr>
            <w:pStyle w:val="04BE994D42D34157AD0B9848F0C5643B1"/>
          </w:pPr>
          <w:r w:rsidRPr="006438AB">
            <w:rPr>
              <w:rStyle w:val="PlaceholderText"/>
            </w:rPr>
            <w:t>Click here to enter text.</w:t>
          </w:r>
        </w:p>
      </w:docPartBody>
    </w:docPart>
    <w:docPart>
      <w:docPartPr>
        <w:name w:val="FD2D5D33D0E342D4B8F0DF36D3894D46"/>
        <w:category>
          <w:name w:val="General"/>
          <w:gallery w:val="placeholder"/>
        </w:category>
        <w:types>
          <w:type w:val="bbPlcHdr"/>
        </w:types>
        <w:behaviors>
          <w:behavior w:val="content"/>
        </w:behaviors>
        <w:guid w:val="{947F7F8D-17E2-403E-92D0-2D75EC368F52}"/>
      </w:docPartPr>
      <w:docPartBody>
        <w:p w:rsidR="00E8185A" w:rsidRDefault="00BB4FFD" w:rsidP="00BB4FFD">
          <w:pPr>
            <w:pStyle w:val="FD2D5D33D0E342D4B8F0DF36D3894D461"/>
          </w:pPr>
          <w:r w:rsidRPr="006438AB">
            <w:rPr>
              <w:rStyle w:val="PlaceholderText"/>
            </w:rPr>
            <w:t>Click here to enter text.</w:t>
          </w:r>
        </w:p>
      </w:docPartBody>
    </w:docPart>
    <w:docPart>
      <w:docPartPr>
        <w:name w:val="19A4264520B241669F67C127F45B0E4E"/>
        <w:category>
          <w:name w:val="General"/>
          <w:gallery w:val="placeholder"/>
        </w:category>
        <w:types>
          <w:type w:val="bbPlcHdr"/>
        </w:types>
        <w:behaviors>
          <w:behavior w:val="content"/>
        </w:behaviors>
        <w:guid w:val="{67111638-4E3E-43F9-9121-C368CEEF9563}"/>
      </w:docPartPr>
      <w:docPartBody>
        <w:p w:rsidR="00E8185A" w:rsidRDefault="00BB4FFD" w:rsidP="00BB4FFD">
          <w:pPr>
            <w:pStyle w:val="19A4264520B241669F67C127F45B0E4E1"/>
          </w:pPr>
          <w:r w:rsidRPr="006438AB">
            <w:rPr>
              <w:rStyle w:val="PlaceholderText"/>
            </w:rPr>
            <w:t>Click here to enter text.</w:t>
          </w:r>
        </w:p>
      </w:docPartBody>
    </w:docPart>
    <w:docPart>
      <w:docPartPr>
        <w:name w:val="460983E9D9AF4881BB0371E6B76B2A4B"/>
        <w:category>
          <w:name w:val="General"/>
          <w:gallery w:val="placeholder"/>
        </w:category>
        <w:types>
          <w:type w:val="bbPlcHdr"/>
        </w:types>
        <w:behaviors>
          <w:behavior w:val="content"/>
        </w:behaviors>
        <w:guid w:val="{2387D539-C3C5-4976-9BEB-11458C2E6E84}"/>
      </w:docPartPr>
      <w:docPartBody>
        <w:p w:rsidR="00E8185A" w:rsidRDefault="00BB4FFD" w:rsidP="00BB4FFD">
          <w:pPr>
            <w:pStyle w:val="460983E9D9AF4881BB0371E6B76B2A4B1"/>
          </w:pPr>
          <w:r w:rsidRPr="006438AB">
            <w:rPr>
              <w:rStyle w:val="PlaceholderText"/>
            </w:rPr>
            <w:t>Click here to enter text.</w:t>
          </w:r>
        </w:p>
      </w:docPartBody>
    </w:docPart>
    <w:docPart>
      <w:docPartPr>
        <w:name w:val="B36AC0E698984A138D18EE4D2068E19D"/>
        <w:category>
          <w:name w:val="General"/>
          <w:gallery w:val="placeholder"/>
        </w:category>
        <w:types>
          <w:type w:val="bbPlcHdr"/>
        </w:types>
        <w:behaviors>
          <w:behavior w:val="content"/>
        </w:behaviors>
        <w:guid w:val="{AE43A064-DFC7-42A0-B225-2FEC331A9076}"/>
      </w:docPartPr>
      <w:docPartBody>
        <w:p w:rsidR="00E8185A" w:rsidRDefault="00BB4FFD" w:rsidP="00BB4FFD">
          <w:pPr>
            <w:pStyle w:val="B36AC0E698984A138D18EE4D2068E19D1"/>
          </w:pPr>
          <w:r w:rsidRPr="006438AB">
            <w:rPr>
              <w:rStyle w:val="PlaceholderText"/>
            </w:rPr>
            <w:t>Click here to enter text.</w:t>
          </w:r>
        </w:p>
      </w:docPartBody>
    </w:docPart>
    <w:docPart>
      <w:docPartPr>
        <w:name w:val="BCFE8A9253344C50AC6DF3DB9F35120D"/>
        <w:category>
          <w:name w:val="General"/>
          <w:gallery w:val="placeholder"/>
        </w:category>
        <w:types>
          <w:type w:val="bbPlcHdr"/>
        </w:types>
        <w:behaviors>
          <w:behavior w:val="content"/>
        </w:behaviors>
        <w:guid w:val="{A6B0CF36-BC77-4A10-A54D-830A1A4F7049}"/>
      </w:docPartPr>
      <w:docPartBody>
        <w:p w:rsidR="00E8185A" w:rsidRDefault="00BB4FFD" w:rsidP="00BB4FFD">
          <w:pPr>
            <w:pStyle w:val="BCFE8A9253344C50AC6DF3DB9F35120D1"/>
          </w:pPr>
          <w:r w:rsidRPr="006438AB">
            <w:rPr>
              <w:rStyle w:val="PlaceholderText"/>
            </w:rPr>
            <w:t>Click here to enter text.</w:t>
          </w:r>
        </w:p>
      </w:docPartBody>
    </w:docPart>
    <w:docPart>
      <w:docPartPr>
        <w:name w:val="135567FAAC164CBDA61411937E4209E4"/>
        <w:category>
          <w:name w:val="General"/>
          <w:gallery w:val="placeholder"/>
        </w:category>
        <w:types>
          <w:type w:val="bbPlcHdr"/>
        </w:types>
        <w:behaviors>
          <w:behavior w:val="content"/>
        </w:behaviors>
        <w:guid w:val="{F87085D7-AD5F-46B3-98EF-5DA0D0E6EACB}"/>
      </w:docPartPr>
      <w:docPartBody>
        <w:p w:rsidR="00E8185A" w:rsidRDefault="00BB4FFD" w:rsidP="00BB4FFD">
          <w:pPr>
            <w:pStyle w:val="135567FAAC164CBDA61411937E4209E41"/>
          </w:pPr>
          <w:r w:rsidRPr="006438AB">
            <w:rPr>
              <w:rStyle w:val="PlaceholderText"/>
            </w:rPr>
            <w:t>Click here to enter text.</w:t>
          </w:r>
        </w:p>
      </w:docPartBody>
    </w:docPart>
    <w:docPart>
      <w:docPartPr>
        <w:name w:val="857525E25B584B02B186A4C69032A8F1"/>
        <w:category>
          <w:name w:val="General"/>
          <w:gallery w:val="placeholder"/>
        </w:category>
        <w:types>
          <w:type w:val="bbPlcHdr"/>
        </w:types>
        <w:behaviors>
          <w:behavior w:val="content"/>
        </w:behaviors>
        <w:guid w:val="{AA9628DF-9D01-4FD3-8C30-C2D9F70A18AD}"/>
      </w:docPartPr>
      <w:docPartBody>
        <w:p w:rsidR="00E8185A" w:rsidRDefault="00BB4FFD" w:rsidP="00BB4FFD">
          <w:pPr>
            <w:pStyle w:val="857525E25B584B02B186A4C69032A8F11"/>
          </w:pPr>
          <w:r w:rsidRPr="006438AB">
            <w:rPr>
              <w:rStyle w:val="PlaceholderText"/>
            </w:rPr>
            <w:t>Click here to enter text.</w:t>
          </w:r>
        </w:p>
      </w:docPartBody>
    </w:docPart>
    <w:docPart>
      <w:docPartPr>
        <w:name w:val="243627A441064A3A9DBB1106870C20F5"/>
        <w:category>
          <w:name w:val="General"/>
          <w:gallery w:val="placeholder"/>
        </w:category>
        <w:types>
          <w:type w:val="bbPlcHdr"/>
        </w:types>
        <w:behaviors>
          <w:behavior w:val="content"/>
        </w:behaviors>
        <w:guid w:val="{59D30412-A97A-4DBE-A4A3-3F0E92472341}"/>
      </w:docPartPr>
      <w:docPartBody>
        <w:p w:rsidR="00E8185A" w:rsidRDefault="00BB4FFD" w:rsidP="00BB4FFD">
          <w:pPr>
            <w:pStyle w:val="243627A441064A3A9DBB1106870C20F51"/>
          </w:pPr>
          <w:r w:rsidRPr="006438AB">
            <w:rPr>
              <w:rStyle w:val="PlaceholderText"/>
            </w:rPr>
            <w:t>Click here to enter text.</w:t>
          </w:r>
        </w:p>
      </w:docPartBody>
    </w:docPart>
    <w:docPart>
      <w:docPartPr>
        <w:name w:val="FF3ADD68F3A94FA699478A63D8B0B341"/>
        <w:category>
          <w:name w:val="General"/>
          <w:gallery w:val="placeholder"/>
        </w:category>
        <w:types>
          <w:type w:val="bbPlcHdr"/>
        </w:types>
        <w:behaviors>
          <w:behavior w:val="content"/>
        </w:behaviors>
        <w:guid w:val="{9D238E23-7EB1-4853-8A3F-CA8C8674F6F2}"/>
      </w:docPartPr>
      <w:docPartBody>
        <w:p w:rsidR="00E8185A" w:rsidRDefault="00BB4FFD" w:rsidP="00BB4FFD">
          <w:pPr>
            <w:pStyle w:val="FF3ADD68F3A94FA699478A63D8B0B3411"/>
          </w:pPr>
          <w:r w:rsidRPr="006438AB">
            <w:rPr>
              <w:rStyle w:val="PlaceholderText"/>
            </w:rPr>
            <w:t>Click here to enter text.</w:t>
          </w:r>
        </w:p>
      </w:docPartBody>
    </w:docPart>
    <w:docPart>
      <w:docPartPr>
        <w:name w:val="7A78F860EF23401F8C205EDB673CFF9A"/>
        <w:category>
          <w:name w:val="General"/>
          <w:gallery w:val="placeholder"/>
        </w:category>
        <w:types>
          <w:type w:val="bbPlcHdr"/>
        </w:types>
        <w:behaviors>
          <w:behavior w:val="content"/>
        </w:behaviors>
        <w:guid w:val="{2750F79A-7AED-46C5-AB0B-91C845CAC42C}"/>
      </w:docPartPr>
      <w:docPartBody>
        <w:p w:rsidR="00E8185A" w:rsidRDefault="00BB4FFD" w:rsidP="00BB4FFD">
          <w:pPr>
            <w:pStyle w:val="7A78F860EF23401F8C205EDB673CFF9A1"/>
          </w:pPr>
          <w:r w:rsidRPr="006438AB">
            <w:rPr>
              <w:rStyle w:val="PlaceholderText"/>
            </w:rPr>
            <w:t>Click here to enter text.</w:t>
          </w:r>
        </w:p>
      </w:docPartBody>
    </w:docPart>
    <w:docPart>
      <w:docPartPr>
        <w:name w:val="0E5BA4E3ECED449FA462F57CA93EA2E7"/>
        <w:category>
          <w:name w:val="General"/>
          <w:gallery w:val="placeholder"/>
        </w:category>
        <w:types>
          <w:type w:val="bbPlcHdr"/>
        </w:types>
        <w:behaviors>
          <w:behavior w:val="content"/>
        </w:behaviors>
        <w:guid w:val="{EE426D13-4697-4DA8-90CB-2125E06255CE}"/>
      </w:docPartPr>
      <w:docPartBody>
        <w:p w:rsidR="00E8185A" w:rsidRDefault="00BB4FFD" w:rsidP="00BB4FFD">
          <w:pPr>
            <w:pStyle w:val="0E5BA4E3ECED449FA462F57CA93EA2E71"/>
          </w:pPr>
          <w:r w:rsidRPr="006438AB">
            <w:rPr>
              <w:rStyle w:val="PlaceholderText"/>
            </w:rPr>
            <w:t>Click here to enter text.</w:t>
          </w:r>
        </w:p>
      </w:docPartBody>
    </w:docPart>
    <w:docPart>
      <w:docPartPr>
        <w:name w:val="874FB1C4C513474FA034CD633240C59B"/>
        <w:category>
          <w:name w:val="General"/>
          <w:gallery w:val="placeholder"/>
        </w:category>
        <w:types>
          <w:type w:val="bbPlcHdr"/>
        </w:types>
        <w:behaviors>
          <w:behavior w:val="content"/>
        </w:behaviors>
        <w:guid w:val="{8BF671BC-6A15-421B-93D9-E2A106C913A3}"/>
      </w:docPartPr>
      <w:docPartBody>
        <w:p w:rsidR="00E8185A" w:rsidRDefault="00BB4FFD" w:rsidP="00BB4FFD">
          <w:pPr>
            <w:pStyle w:val="874FB1C4C513474FA034CD633240C59B1"/>
          </w:pPr>
          <w:r w:rsidRPr="006438AB">
            <w:rPr>
              <w:rStyle w:val="PlaceholderText"/>
            </w:rPr>
            <w:t>Click here to enter text.</w:t>
          </w:r>
        </w:p>
      </w:docPartBody>
    </w:docPart>
    <w:docPart>
      <w:docPartPr>
        <w:name w:val="58B06E2E23054E1EA5B75B5E665127CD"/>
        <w:category>
          <w:name w:val="General"/>
          <w:gallery w:val="placeholder"/>
        </w:category>
        <w:types>
          <w:type w:val="bbPlcHdr"/>
        </w:types>
        <w:behaviors>
          <w:behavior w:val="content"/>
        </w:behaviors>
        <w:guid w:val="{AEB2EB43-5572-4DC1-A9CD-BADF2956A531}"/>
      </w:docPartPr>
      <w:docPartBody>
        <w:p w:rsidR="00E8185A" w:rsidRDefault="00BB4FFD" w:rsidP="00BB4FFD">
          <w:pPr>
            <w:pStyle w:val="58B06E2E23054E1EA5B75B5E665127CD1"/>
          </w:pPr>
          <w:r w:rsidRPr="006438AB">
            <w:rPr>
              <w:rStyle w:val="PlaceholderText"/>
            </w:rPr>
            <w:t>Click here to enter text.</w:t>
          </w:r>
        </w:p>
      </w:docPartBody>
    </w:docPart>
    <w:docPart>
      <w:docPartPr>
        <w:name w:val="77D6DAD1BF2E44F3AE34DA6A0DAF6B44"/>
        <w:category>
          <w:name w:val="General"/>
          <w:gallery w:val="placeholder"/>
        </w:category>
        <w:types>
          <w:type w:val="bbPlcHdr"/>
        </w:types>
        <w:behaviors>
          <w:behavior w:val="content"/>
        </w:behaviors>
        <w:guid w:val="{6A675039-7C6B-474C-8DAB-9E3BDC61773A}"/>
      </w:docPartPr>
      <w:docPartBody>
        <w:p w:rsidR="00E8185A" w:rsidRDefault="00BB4FFD" w:rsidP="00BB4FFD">
          <w:pPr>
            <w:pStyle w:val="77D6DAD1BF2E44F3AE34DA6A0DAF6B441"/>
          </w:pPr>
          <w:r w:rsidRPr="006438AB">
            <w:rPr>
              <w:rStyle w:val="PlaceholderText"/>
            </w:rPr>
            <w:t>Click here to enter text.</w:t>
          </w:r>
        </w:p>
      </w:docPartBody>
    </w:docPart>
    <w:docPart>
      <w:docPartPr>
        <w:name w:val="D406136BD9F348ECB177D72508216977"/>
        <w:category>
          <w:name w:val="General"/>
          <w:gallery w:val="placeholder"/>
        </w:category>
        <w:types>
          <w:type w:val="bbPlcHdr"/>
        </w:types>
        <w:behaviors>
          <w:behavior w:val="content"/>
        </w:behaviors>
        <w:guid w:val="{C95DD15C-BD1E-44B1-AFD6-7D38A2377D1B}"/>
      </w:docPartPr>
      <w:docPartBody>
        <w:p w:rsidR="00E8185A" w:rsidRDefault="00BB4FFD" w:rsidP="00BB4FFD">
          <w:pPr>
            <w:pStyle w:val="D406136BD9F348ECB177D725082169771"/>
          </w:pPr>
          <w:r w:rsidRPr="006438AB">
            <w:rPr>
              <w:rStyle w:val="PlaceholderText"/>
            </w:rPr>
            <w:t>Click here to enter text.</w:t>
          </w:r>
        </w:p>
      </w:docPartBody>
    </w:docPart>
    <w:docPart>
      <w:docPartPr>
        <w:name w:val="8D7BE26471DE4EFF8D8EE909D9A2E9DB"/>
        <w:category>
          <w:name w:val="General"/>
          <w:gallery w:val="placeholder"/>
        </w:category>
        <w:types>
          <w:type w:val="bbPlcHdr"/>
        </w:types>
        <w:behaviors>
          <w:behavior w:val="content"/>
        </w:behaviors>
        <w:guid w:val="{8FD1ECF1-B84F-42B5-9928-C566402DB5B6}"/>
      </w:docPartPr>
      <w:docPartBody>
        <w:p w:rsidR="00E8185A" w:rsidRDefault="00BB4FFD" w:rsidP="00BB4FFD">
          <w:pPr>
            <w:pStyle w:val="8D7BE26471DE4EFF8D8EE909D9A2E9DB1"/>
          </w:pPr>
          <w:r w:rsidRPr="006438AB">
            <w:rPr>
              <w:rStyle w:val="PlaceholderText"/>
            </w:rPr>
            <w:t>Click here to enter text.</w:t>
          </w:r>
        </w:p>
      </w:docPartBody>
    </w:docPart>
    <w:docPart>
      <w:docPartPr>
        <w:name w:val="4902E7A0530A4E84A2EB31FCF0904E22"/>
        <w:category>
          <w:name w:val="General"/>
          <w:gallery w:val="placeholder"/>
        </w:category>
        <w:types>
          <w:type w:val="bbPlcHdr"/>
        </w:types>
        <w:behaviors>
          <w:behavior w:val="content"/>
        </w:behaviors>
        <w:guid w:val="{7B77A8E3-C8BD-4F86-B6FE-7946D372A4DD}"/>
      </w:docPartPr>
      <w:docPartBody>
        <w:p w:rsidR="00E8185A" w:rsidRDefault="00BB4FFD" w:rsidP="00BB4FFD">
          <w:pPr>
            <w:pStyle w:val="4902E7A0530A4E84A2EB31FCF0904E221"/>
          </w:pPr>
          <w:r w:rsidRPr="006438AB">
            <w:rPr>
              <w:rStyle w:val="PlaceholderText"/>
            </w:rPr>
            <w:t>Click here to enter text.</w:t>
          </w:r>
        </w:p>
      </w:docPartBody>
    </w:docPart>
    <w:docPart>
      <w:docPartPr>
        <w:name w:val="EC0BF035C2D24B8FB68F3BC216765E49"/>
        <w:category>
          <w:name w:val="General"/>
          <w:gallery w:val="placeholder"/>
        </w:category>
        <w:types>
          <w:type w:val="bbPlcHdr"/>
        </w:types>
        <w:behaviors>
          <w:behavior w:val="content"/>
        </w:behaviors>
        <w:guid w:val="{F4DB1CAF-D02E-4EDA-878F-AA4130C7AB6B}"/>
      </w:docPartPr>
      <w:docPartBody>
        <w:p w:rsidR="00E8185A" w:rsidRDefault="00BB4FFD" w:rsidP="00BB4FFD">
          <w:pPr>
            <w:pStyle w:val="EC0BF035C2D24B8FB68F3BC216765E491"/>
          </w:pPr>
          <w:r w:rsidRPr="006438AB">
            <w:rPr>
              <w:rStyle w:val="PlaceholderText"/>
            </w:rPr>
            <w:t>Click here to enter text.</w:t>
          </w:r>
        </w:p>
      </w:docPartBody>
    </w:docPart>
    <w:docPart>
      <w:docPartPr>
        <w:name w:val="1690B0629F6D4445A23C0E3CA9A683DF"/>
        <w:category>
          <w:name w:val="General"/>
          <w:gallery w:val="placeholder"/>
        </w:category>
        <w:types>
          <w:type w:val="bbPlcHdr"/>
        </w:types>
        <w:behaviors>
          <w:behavior w:val="content"/>
        </w:behaviors>
        <w:guid w:val="{9FFA9608-5FE6-4416-91BE-2DF55FBD7B16}"/>
      </w:docPartPr>
      <w:docPartBody>
        <w:p w:rsidR="00E8185A" w:rsidRDefault="00BB4FFD" w:rsidP="00BB4FFD">
          <w:pPr>
            <w:pStyle w:val="1690B0629F6D4445A23C0E3CA9A683DF1"/>
          </w:pPr>
          <w:r w:rsidRPr="006438AB">
            <w:rPr>
              <w:rStyle w:val="PlaceholderText"/>
            </w:rPr>
            <w:t>Click here to enter text.</w:t>
          </w:r>
        </w:p>
      </w:docPartBody>
    </w:docPart>
    <w:docPart>
      <w:docPartPr>
        <w:name w:val="D58FB63ECD6F49F88643D3516F3F7E69"/>
        <w:category>
          <w:name w:val="General"/>
          <w:gallery w:val="placeholder"/>
        </w:category>
        <w:types>
          <w:type w:val="bbPlcHdr"/>
        </w:types>
        <w:behaviors>
          <w:behavior w:val="content"/>
        </w:behaviors>
        <w:guid w:val="{F856232D-192A-4FB0-830B-92A3079D43A0}"/>
      </w:docPartPr>
      <w:docPartBody>
        <w:p w:rsidR="00E8185A" w:rsidRDefault="00BB4FFD" w:rsidP="00BB4FFD">
          <w:pPr>
            <w:pStyle w:val="D58FB63ECD6F49F88643D3516F3F7E691"/>
          </w:pPr>
          <w:r w:rsidRPr="006438AB">
            <w:rPr>
              <w:rStyle w:val="PlaceholderText"/>
            </w:rPr>
            <w:t>Click here to enter text.</w:t>
          </w:r>
        </w:p>
      </w:docPartBody>
    </w:docPart>
    <w:docPart>
      <w:docPartPr>
        <w:name w:val="A53CA3F44A4B45E58CB33545AF89D802"/>
        <w:category>
          <w:name w:val="General"/>
          <w:gallery w:val="placeholder"/>
        </w:category>
        <w:types>
          <w:type w:val="bbPlcHdr"/>
        </w:types>
        <w:behaviors>
          <w:behavior w:val="content"/>
        </w:behaviors>
        <w:guid w:val="{A6B18C32-249F-449D-9524-490D60FDA179}"/>
      </w:docPartPr>
      <w:docPartBody>
        <w:p w:rsidR="00E8185A" w:rsidRDefault="00BB4FFD" w:rsidP="00BB4FFD">
          <w:pPr>
            <w:pStyle w:val="A53CA3F44A4B45E58CB33545AF89D8021"/>
          </w:pPr>
          <w:r w:rsidRPr="006438AB">
            <w:rPr>
              <w:rStyle w:val="PlaceholderText"/>
            </w:rPr>
            <w:t>Click here to enter text.</w:t>
          </w:r>
        </w:p>
      </w:docPartBody>
    </w:docPart>
    <w:docPart>
      <w:docPartPr>
        <w:name w:val="1DAEC6674CB34D62AC059F5B2A750EAF"/>
        <w:category>
          <w:name w:val="General"/>
          <w:gallery w:val="placeholder"/>
        </w:category>
        <w:types>
          <w:type w:val="bbPlcHdr"/>
        </w:types>
        <w:behaviors>
          <w:behavior w:val="content"/>
        </w:behaviors>
        <w:guid w:val="{9AE028DF-2375-42B1-8E06-9B718F45FE10}"/>
      </w:docPartPr>
      <w:docPartBody>
        <w:p w:rsidR="00E8185A" w:rsidRDefault="00BB4FFD" w:rsidP="00BB4FFD">
          <w:pPr>
            <w:pStyle w:val="1DAEC6674CB34D62AC059F5B2A750EAF1"/>
          </w:pPr>
          <w:r w:rsidRPr="006438AB">
            <w:rPr>
              <w:rStyle w:val="PlaceholderText"/>
            </w:rPr>
            <w:t>Click here to enter text.</w:t>
          </w:r>
        </w:p>
      </w:docPartBody>
    </w:docPart>
    <w:docPart>
      <w:docPartPr>
        <w:name w:val="1B4D686CD3AA4C4EA90FE3A4C1D074B3"/>
        <w:category>
          <w:name w:val="General"/>
          <w:gallery w:val="placeholder"/>
        </w:category>
        <w:types>
          <w:type w:val="bbPlcHdr"/>
        </w:types>
        <w:behaviors>
          <w:behavior w:val="content"/>
        </w:behaviors>
        <w:guid w:val="{495EE3C9-187F-4A2A-8896-3AD4C97313BD}"/>
      </w:docPartPr>
      <w:docPartBody>
        <w:p w:rsidR="00E8185A" w:rsidRDefault="00BB4FFD" w:rsidP="00BB4FFD">
          <w:pPr>
            <w:pStyle w:val="1B4D686CD3AA4C4EA90FE3A4C1D074B31"/>
          </w:pPr>
          <w:r w:rsidRPr="006438AB">
            <w:rPr>
              <w:rStyle w:val="PlaceholderText"/>
            </w:rPr>
            <w:t>Click here to enter text.</w:t>
          </w:r>
        </w:p>
      </w:docPartBody>
    </w:docPart>
    <w:docPart>
      <w:docPartPr>
        <w:name w:val="3A29699B442F4F758C164D5623DDBB3C"/>
        <w:category>
          <w:name w:val="General"/>
          <w:gallery w:val="placeholder"/>
        </w:category>
        <w:types>
          <w:type w:val="bbPlcHdr"/>
        </w:types>
        <w:behaviors>
          <w:behavior w:val="content"/>
        </w:behaviors>
        <w:guid w:val="{9805E35F-F288-444C-BD06-75FD865E5348}"/>
      </w:docPartPr>
      <w:docPartBody>
        <w:p w:rsidR="00E8185A" w:rsidRDefault="00BB4FFD" w:rsidP="00BB4FFD">
          <w:pPr>
            <w:pStyle w:val="3A29699B442F4F758C164D5623DDBB3C1"/>
          </w:pPr>
          <w:r w:rsidRPr="006438AB">
            <w:rPr>
              <w:rStyle w:val="PlaceholderText"/>
            </w:rPr>
            <w:t>Click here to enter text.</w:t>
          </w:r>
        </w:p>
      </w:docPartBody>
    </w:docPart>
    <w:docPart>
      <w:docPartPr>
        <w:name w:val="7CB9F1605B23467F9B48BB7398C478BF"/>
        <w:category>
          <w:name w:val="General"/>
          <w:gallery w:val="placeholder"/>
        </w:category>
        <w:types>
          <w:type w:val="bbPlcHdr"/>
        </w:types>
        <w:behaviors>
          <w:behavior w:val="content"/>
        </w:behaviors>
        <w:guid w:val="{9D77B0D7-910B-4B62-B561-D07BF4D6E806}"/>
      </w:docPartPr>
      <w:docPartBody>
        <w:p w:rsidR="00E8185A" w:rsidRDefault="00BB4FFD" w:rsidP="00BB4FFD">
          <w:pPr>
            <w:pStyle w:val="7CB9F1605B23467F9B48BB7398C478BF1"/>
          </w:pPr>
          <w:r w:rsidRPr="006438AB">
            <w:rPr>
              <w:rStyle w:val="PlaceholderText"/>
            </w:rPr>
            <w:t>Click here to enter text.</w:t>
          </w:r>
        </w:p>
      </w:docPartBody>
    </w:docPart>
    <w:docPart>
      <w:docPartPr>
        <w:name w:val="51C9B932B11349A281F7F77E81BB32EB"/>
        <w:category>
          <w:name w:val="General"/>
          <w:gallery w:val="placeholder"/>
        </w:category>
        <w:types>
          <w:type w:val="bbPlcHdr"/>
        </w:types>
        <w:behaviors>
          <w:behavior w:val="content"/>
        </w:behaviors>
        <w:guid w:val="{8667B94C-A316-4257-9E32-1D70CB66473A}"/>
      </w:docPartPr>
      <w:docPartBody>
        <w:p w:rsidR="00E8185A" w:rsidRDefault="00BB4FFD" w:rsidP="00BB4FFD">
          <w:pPr>
            <w:pStyle w:val="51C9B932B11349A281F7F77E81BB32EB1"/>
          </w:pPr>
          <w:r w:rsidRPr="006438AB">
            <w:rPr>
              <w:rStyle w:val="PlaceholderText"/>
            </w:rPr>
            <w:t>Click here to enter text.</w:t>
          </w:r>
        </w:p>
      </w:docPartBody>
    </w:docPart>
    <w:docPart>
      <w:docPartPr>
        <w:name w:val="F969FB9BEA01449DA19254C19BFFC5F7"/>
        <w:category>
          <w:name w:val="General"/>
          <w:gallery w:val="placeholder"/>
        </w:category>
        <w:types>
          <w:type w:val="bbPlcHdr"/>
        </w:types>
        <w:behaviors>
          <w:behavior w:val="content"/>
        </w:behaviors>
        <w:guid w:val="{974D8CEB-8431-4714-9AD2-A8BC60818842}"/>
      </w:docPartPr>
      <w:docPartBody>
        <w:p w:rsidR="00E8185A" w:rsidRDefault="00BB4FFD" w:rsidP="00BB4FFD">
          <w:pPr>
            <w:pStyle w:val="F969FB9BEA01449DA19254C19BFFC5F71"/>
          </w:pPr>
          <w:r w:rsidRPr="006438AB">
            <w:rPr>
              <w:rStyle w:val="PlaceholderText"/>
            </w:rPr>
            <w:t>Click here to enter text.</w:t>
          </w:r>
        </w:p>
      </w:docPartBody>
    </w:docPart>
    <w:docPart>
      <w:docPartPr>
        <w:name w:val="4B44C7688FFB47E2BA94DE2FDACD8EFB"/>
        <w:category>
          <w:name w:val="General"/>
          <w:gallery w:val="placeholder"/>
        </w:category>
        <w:types>
          <w:type w:val="bbPlcHdr"/>
        </w:types>
        <w:behaviors>
          <w:behavior w:val="content"/>
        </w:behaviors>
        <w:guid w:val="{B3831470-E16B-4FD3-B248-9313E42A4327}"/>
      </w:docPartPr>
      <w:docPartBody>
        <w:p w:rsidR="00E8185A" w:rsidRDefault="00BB4FFD" w:rsidP="00BB4FFD">
          <w:pPr>
            <w:pStyle w:val="4B44C7688FFB47E2BA94DE2FDACD8EFB1"/>
          </w:pPr>
          <w:r w:rsidRPr="006438AB">
            <w:rPr>
              <w:rStyle w:val="PlaceholderText"/>
            </w:rPr>
            <w:t>Click here to enter text.</w:t>
          </w:r>
        </w:p>
      </w:docPartBody>
    </w:docPart>
    <w:docPart>
      <w:docPartPr>
        <w:name w:val="06D2438A0A844591AA11CD0F124EE504"/>
        <w:category>
          <w:name w:val="General"/>
          <w:gallery w:val="placeholder"/>
        </w:category>
        <w:types>
          <w:type w:val="bbPlcHdr"/>
        </w:types>
        <w:behaviors>
          <w:behavior w:val="content"/>
        </w:behaviors>
        <w:guid w:val="{BC515F61-7E02-4EB3-8D2C-C9B580B04D39}"/>
      </w:docPartPr>
      <w:docPartBody>
        <w:p w:rsidR="00E8185A" w:rsidRDefault="00BB4FFD" w:rsidP="00BB4FFD">
          <w:pPr>
            <w:pStyle w:val="06D2438A0A844591AA11CD0F124EE5041"/>
          </w:pPr>
          <w:r w:rsidRPr="006438AB">
            <w:rPr>
              <w:rStyle w:val="PlaceholderText"/>
            </w:rPr>
            <w:t>Click here to enter text.</w:t>
          </w:r>
        </w:p>
      </w:docPartBody>
    </w:docPart>
    <w:docPart>
      <w:docPartPr>
        <w:name w:val="CD1711DC52DA41BDAC4443C9970A0505"/>
        <w:category>
          <w:name w:val="General"/>
          <w:gallery w:val="placeholder"/>
        </w:category>
        <w:types>
          <w:type w:val="bbPlcHdr"/>
        </w:types>
        <w:behaviors>
          <w:behavior w:val="content"/>
        </w:behaviors>
        <w:guid w:val="{B3E8838C-553B-4C15-8807-9005FFE0B760}"/>
      </w:docPartPr>
      <w:docPartBody>
        <w:p w:rsidR="00E8185A" w:rsidRDefault="00BB4FFD" w:rsidP="00BB4FFD">
          <w:pPr>
            <w:pStyle w:val="CD1711DC52DA41BDAC4443C9970A05051"/>
          </w:pPr>
          <w:r w:rsidRPr="006438AB">
            <w:rPr>
              <w:rStyle w:val="PlaceholderText"/>
            </w:rPr>
            <w:t>Click here to enter text.</w:t>
          </w:r>
        </w:p>
      </w:docPartBody>
    </w:docPart>
    <w:docPart>
      <w:docPartPr>
        <w:name w:val="C0FDFE73D61D42968AE77B1E52321520"/>
        <w:category>
          <w:name w:val="General"/>
          <w:gallery w:val="placeholder"/>
        </w:category>
        <w:types>
          <w:type w:val="bbPlcHdr"/>
        </w:types>
        <w:behaviors>
          <w:behavior w:val="content"/>
        </w:behaviors>
        <w:guid w:val="{4C99809D-6DE6-4663-8857-B695FFB643FE}"/>
      </w:docPartPr>
      <w:docPartBody>
        <w:p w:rsidR="00E8185A" w:rsidRDefault="00BB4FFD" w:rsidP="00BB4FFD">
          <w:pPr>
            <w:pStyle w:val="C0FDFE73D61D42968AE77B1E523215201"/>
          </w:pPr>
          <w:r w:rsidRPr="006438AB">
            <w:rPr>
              <w:rStyle w:val="PlaceholderText"/>
            </w:rPr>
            <w:t>Click here to enter text.</w:t>
          </w:r>
        </w:p>
      </w:docPartBody>
    </w:docPart>
    <w:docPart>
      <w:docPartPr>
        <w:name w:val="CCF594DCD5944C62AE1EA9B11BD01786"/>
        <w:category>
          <w:name w:val="General"/>
          <w:gallery w:val="placeholder"/>
        </w:category>
        <w:types>
          <w:type w:val="bbPlcHdr"/>
        </w:types>
        <w:behaviors>
          <w:behavior w:val="content"/>
        </w:behaviors>
        <w:guid w:val="{004D925B-4828-4AE8-9B35-B394CE11EB18}"/>
      </w:docPartPr>
      <w:docPartBody>
        <w:p w:rsidR="00184C25" w:rsidRDefault="00BB4FFD" w:rsidP="00BB4FFD">
          <w:pPr>
            <w:pStyle w:val="CCF594DCD5944C62AE1EA9B11BD017861"/>
          </w:pPr>
          <w:r w:rsidRPr="006438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6F0"/>
    <w:rsid w:val="00001D17"/>
    <w:rsid w:val="00095628"/>
    <w:rsid w:val="001566F0"/>
    <w:rsid w:val="00184C25"/>
    <w:rsid w:val="001C0E46"/>
    <w:rsid w:val="001D63CE"/>
    <w:rsid w:val="00300B06"/>
    <w:rsid w:val="0037639A"/>
    <w:rsid w:val="003E7808"/>
    <w:rsid w:val="00462B43"/>
    <w:rsid w:val="00537E7B"/>
    <w:rsid w:val="005A3C81"/>
    <w:rsid w:val="005A6877"/>
    <w:rsid w:val="00631995"/>
    <w:rsid w:val="007216F8"/>
    <w:rsid w:val="008A759B"/>
    <w:rsid w:val="009B3E43"/>
    <w:rsid w:val="009C31A2"/>
    <w:rsid w:val="00A56068"/>
    <w:rsid w:val="00AB7EA5"/>
    <w:rsid w:val="00B62046"/>
    <w:rsid w:val="00BB4FFD"/>
    <w:rsid w:val="00BF10BB"/>
    <w:rsid w:val="00D51E19"/>
    <w:rsid w:val="00E8185A"/>
    <w:rsid w:val="00FC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FFD"/>
    <w:rPr>
      <w:color w:val="808080"/>
    </w:rPr>
  </w:style>
  <w:style w:type="paragraph" w:customStyle="1" w:styleId="DC3CC29AF4504757A2E94B467D0E374B1">
    <w:name w:val="DC3CC29AF4504757A2E94B467D0E374B1"/>
    <w:rsid w:val="00BB4FFD"/>
    <w:pPr>
      <w:spacing w:after="0" w:line="240" w:lineRule="auto"/>
    </w:pPr>
    <w:rPr>
      <w:rFonts w:ascii="Arial" w:eastAsia="Times New Roman" w:hAnsi="Arial" w:cs="Times New Roman"/>
      <w:color w:val="000000"/>
      <w:szCs w:val="20"/>
    </w:rPr>
  </w:style>
  <w:style w:type="paragraph" w:customStyle="1" w:styleId="B6104DA864214816883B839816AB2EBD1">
    <w:name w:val="B6104DA864214816883B839816AB2EBD1"/>
    <w:rsid w:val="00BB4FFD"/>
    <w:pPr>
      <w:spacing w:after="0" w:line="240" w:lineRule="auto"/>
    </w:pPr>
    <w:rPr>
      <w:rFonts w:ascii="Arial" w:eastAsia="Times New Roman" w:hAnsi="Arial" w:cs="Times New Roman"/>
      <w:color w:val="000000"/>
      <w:szCs w:val="20"/>
    </w:rPr>
  </w:style>
  <w:style w:type="paragraph" w:customStyle="1" w:styleId="05FC5E0B37D44C9BA16598A219EDAA351">
    <w:name w:val="05FC5E0B37D44C9BA16598A219EDAA351"/>
    <w:rsid w:val="00BB4FFD"/>
    <w:pPr>
      <w:spacing w:after="0" w:line="240" w:lineRule="auto"/>
    </w:pPr>
    <w:rPr>
      <w:rFonts w:ascii="Arial" w:eastAsia="Times New Roman" w:hAnsi="Arial" w:cs="Times New Roman"/>
      <w:color w:val="000000"/>
      <w:szCs w:val="20"/>
    </w:rPr>
  </w:style>
  <w:style w:type="paragraph" w:customStyle="1" w:styleId="0D3F99F601E443868B5CF2DB2A4952361">
    <w:name w:val="0D3F99F601E443868B5CF2DB2A4952361"/>
    <w:rsid w:val="00BB4FFD"/>
    <w:pPr>
      <w:spacing w:after="0" w:line="240" w:lineRule="auto"/>
    </w:pPr>
    <w:rPr>
      <w:rFonts w:ascii="Arial" w:eastAsia="Times New Roman" w:hAnsi="Arial" w:cs="Times New Roman"/>
      <w:color w:val="000000"/>
      <w:szCs w:val="20"/>
    </w:rPr>
  </w:style>
  <w:style w:type="paragraph" w:customStyle="1" w:styleId="69A20C0CAAFF462790B2B7794E2D5FD41">
    <w:name w:val="69A20C0CAAFF462790B2B7794E2D5FD41"/>
    <w:rsid w:val="00BB4FFD"/>
    <w:pPr>
      <w:spacing w:after="0" w:line="240" w:lineRule="auto"/>
    </w:pPr>
    <w:rPr>
      <w:rFonts w:ascii="Arial" w:eastAsia="Times New Roman" w:hAnsi="Arial" w:cs="Times New Roman"/>
      <w:color w:val="000000"/>
      <w:szCs w:val="20"/>
    </w:rPr>
  </w:style>
  <w:style w:type="paragraph" w:customStyle="1" w:styleId="62656C18E756403983AD4D609FDF39701">
    <w:name w:val="62656C18E756403983AD4D609FDF39701"/>
    <w:rsid w:val="00BB4FFD"/>
    <w:pPr>
      <w:spacing w:after="0" w:line="240" w:lineRule="auto"/>
    </w:pPr>
    <w:rPr>
      <w:rFonts w:ascii="Arial" w:eastAsia="Times New Roman" w:hAnsi="Arial" w:cs="Times New Roman"/>
      <w:color w:val="000000"/>
      <w:szCs w:val="20"/>
    </w:rPr>
  </w:style>
  <w:style w:type="paragraph" w:customStyle="1" w:styleId="05ED92CDE1314C6CA7073C4D516EF20E1">
    <w:name w:val="05ED92CDE1314C6CA7073C4D516EF20E1"/>
    <w:rsid w:val="00BB4FFD"/>
    <w:pPr>
      <w:spacing w:after="0" w:line="240" w:lineRule="auto"/>
    </w:pPr>
    <w:rPr>
      <w:rFonts w:ascii="Arial" w:eastAsia="Times New Roman" w:hAnsi="Arial" w:cs="Times New Roman"/>
      <w:color w:val="000000"/>
      <w:szCs w:val="20"/>
    </w:rPr>
  </w:style>
  <w:style w:type="paragraph" w:customStyle="1" w:styleId="8E451CC5E50C48239F9F37876EB8E5251">
    <w:name w:val="8E451CC5E50C48239F9F37876EB8E5251"/>
    <w:rsid w:val="00BB4FFD"/>
    <w:pPr>
      <w:spacing w:after="0" w:line="240" w:lineRule="auto"/>
    </w:pPr>
    <w:rPr>
      <w:rFonts w:ascii="Arial" w:eastAsia="Times New Roman" w:hAnsi="Arial" w:cs="Times New Roman"/>
      <w:color w:val="000000"/>
      <w:szCs w:val="20"/>
    </w:rPr>
  </w:style>
  <w:style w:type="paragraph" w:customStyle="1" w:styleId="795618BF08DD4EB8AC5F90D15901759F1">
    <w:name w:val="795618BF08DD4EB8AC5F90D15901759F1"/>
    <w:rsid w:val="00BB4FFD"/>
    <w:pPr>
      <w:spacing w:after="0" w:line="240" w:lineRule="auto"/>
    </w:pPr>
    <w:rPr>
      <w:rFonts w:ascii="Arial" w:eastAsia="Times New Roman" w:hAnsi="Arial" w:cs="Times New Roman"/>
      <w:color w:val="000000"/>
      <w:szCs w:val="20"/>
    </w:rPr>
  </w:style>
  <w:style w:type="paragraph" w:customStyle="1" w:styleId="0B035CEFEDBC4D15901B21AD37C3ED5B1">
    <w:name w:val="0B035CEFEDBC4D15901B21AD37C3ED5B1"/>
    <w:rsid w:val="00BB4FFD"/>
    <w:pPr>
      <w:spacing w:after="0" w:line="240" w:lineRule="auto"/>
    </w:pPr>
    <w:rPr>
      <w:rFonts w:ascii="Arial" w:eastAsia="Times New Roman" w:hAnsi="Arial" w:cs="Times New Roman"/>
      <w:color w:val="000000"/>
      <w:szCs w:val="20"/>
    </w:rPr>
  </w:style>
  <w:style w:type="paragraph" w:customStyle="1" w:styleId="06B283FC4C654C7A9D4661E9E6C5092A1">
    <w:name w:val="06B283FC4C654C7A9D4661E9E6C5092A1"/>
    <w:rsid w:val="00BB4FFD"/>
    <w:pPr>
      <w:spacing w:after="0" w:line="240" w:lineRule="auto"/>
    </w:pPr>
    <w:rPr>
      <w:rFonts w:ascii="Arial" w:eastAsia="Times New Roman" w:hAnsi="Arial" w:cs="Times New Roman"/>
      <w:color w:val="000000"/>
      <w:szCs w:val="20"/>
    </w:rPr>
  </w:style>
  <w:style w:type="paragraph" w:customStyle="1" w:styleId="3F87F41EC1364D2A8F00BDC8502B257E1">
    <w:name w:val="3F87F41EC1364D2A8F00BDC8502B257E1"/>
    <w:rsid w:val="00BB4FFD"/>
    <w:pPr>
      <w:spacing w:after="0" w:line="240" w:lineRule="auto"/>
    </w:pPr>
    <w:rPr>
      <w:rFonts w:ascii="Arial" w:eastAsia="Times New Roman" w:hAnsi="Arial" w:cs="Times New Roman"/>
      <w:color w:val="000000"/>
      <w:szCs w:val="20"/>
    </w:rPr>
  </w:style>
  <w:style w:type="paragraph" w:customStyle="1" w:styleId="D4EA6E4FD54546269855ED9934A43B681">
    <w:name w:val="D4EA6E4FD54546269855ED9934A43B681"/>
    <w:rsid w:val="00BB4FFD"/>
    <w:pPr>
      <w:spacing w:after="0" w:line="240" w:lineRule="auto"/>
    </w:pPr>
    <w:rPr>
      <w:rFonts w:ascii="Arial" w:eastAsia="Times New Roman" w:hAnsi="Arial" w:cs="Times New Roman"/>
      <w:color w:val="000000"/>
      <w:szCs w:val="20"/>
    </w:rPr>
  </w:style>
  <w:style w:type="paragraph" w:customStyle="1" w:styleId="2AF5CAF32C974D32957B40174F5932C61">
    <w:name w:val="2AF5CAF32C974D32957B40174F5932C61"/>
    <w:rsid w:val="00BB4FFD"/>
    <w:pPr>
      <w:spacing w:after="0" w:line="240" w:lineRule="auto"/>
    </w:pPr>
    <w:rPr>
      <w:rFonts w:ascii="Arial" w:eastAsia="Times New Roman" w:hAnsi="Arial" w:cs="Times New Roman"/>
      <w:color w:val="000000"/>
      <w:szCs w:val="20"/>
    </w:rPr>
  </w:style>
  <w:style w:type="paragraph" w:customStyle="1" w:styleId="F06CAA6BEBDA49B68BA18FF7C2BDE11E1">
    <w:name w:val="F06CAA6BEBDA49B68BA18FF7C2BDE11E1"/>
    <w:rsid w:val="00BB4FFD"/>
    <w:pPr>
      <w:spacing w:after="0" w:line="240" w:lineRule="auto"/>
    </w:pPr>
    <w:rPr>
      <w:rFonts w:ascii="Arial" w:eastAsia="Times New Roman" w:hAnsi="Arial" w:cs="Times New Roman"/>
      <w:color w:val="000000"/>
      <w:szCs w:val="20"/>
    </w:rPr>
  </w:style>
  <w:style w:type="paragraph" w:customStyle="1" w:styleId="2AEA10A094AA4A56AF86CA842AD272D21">
    <w:name w:val="2AEA10A094AA4A56AF86CA842AD272D21"/>
    <w:rsid w:val="00BB4FFD"/>
    <w:pPr>
      <w:spacing w:after="0" w:line="240" w:lineRule="auto"/>
    </w:pPr>
    <w:rPr>
      <w:rFonts w:ascii="Arial" w:eastAsia="Times New Roman" w:hAnsi="Arial" w:cs="Times New Roman"/>
      <w:color w:val="000000"/>
      <w:szCs w:val="20"/>
    </w:rPr>
  </w:style>
  <w:style w:type="paragraph" w:customStyle="1" w:styleId="780F522585C24F44BB88580581D094731">
    <w:name w:val="780F522585C24F44BB88580581D094731"/>
    <w:rsid w:val="00BB4FFD"/>
    <w:pPr>
      <w:spacing w:after="0" w:line="240" w:lineRule="auto"/>
    </w:pPr>
    <w:rPr>
      <w:rFonts w:ascii="Arial" w:eastAsia="Times New Roman" w:hAnsi="Arial" w:cs="Times New Roman"/>
      <w:color w:val="000000"/>
      <w:szCs w:val="20"/>
    </w:rPr>
  </w:style>
  <w:style w:type="paragraph" w:customStyle="1" w:styleId="82A8DAC658E446059B9831FFF18B143E1">
    <w:name w:val="82A8DAC658E446059B9831FFF18B143E1"/>
    <w:rsid w:val="00BB4FFD"/>
    <w:pPr>
      <w:spacing w:after="0" w:line="240" w:lineRule="auto"/>
    </w:pPr>
    <w:rPr>
      <w:rFonts w:ascii="Arial" w:eastAsia="Times New Roman" w:hAnsi="Arial" w:cs="Times New Roman"/>
      <w:color w:val="000000"/>
      <w:szCs w:val="20"/>
    </w:rPr>
  </w:style>
  <w:style w:type="paragraph" w:customStyle="1" w:styleId="5FC26AEB3C6B43C29D4EEDDB4DA40FE81">
    <w:name w:val="5FC26AEB3C6B43C29D4EEDDB4DA40FE81"/>
    <w:rsid w:val="00BB4FFD"/>
    <w:pPr>
      <w:spacing w:after="0" w:line="240" w:lineRule="auto"/>
    </w:pPr>
    <w:rPr>
      <w:rFonts w:ascii="Arial" w:eastAsia="Times New Roman" w:hAnsi="Arial" w:cs="Times New Roman"/>
      <w:color w:val="000000"/>
      <w:szCs w:val="20"/>
    </w:rPr>
  </w:style>
  <w:style w:type="paragraph" w:customStyle="1" w:styleId="52B0C1A2691E42F3B0DE4A87EC505DA51">
    <w:name w:val="52B0C1A2691E42F3B0DE4A87EC505DA51"/>
    <w:rsid w:val="00BB4FFD"/>
    <w:pPr>
      <w:spacing w:after="0" w:line="240" w:lineRule="auto"/>
    </w:pPr>
    <w:rPr>
      <w:rFonts w:ascii="Arial" w:eastAsia="Times New Roman" w:hAnsi="Arial" w:cs="Times New Roman"/>
      <w:color w:val="000000"/>
      <w:szCs w:val="20"/>
    </w:rPr>
  </w:style>
  <w:style w:type="paragraph" w:customStyle="1" w:styleId="1C9D28863401488EAB90B6655A42AB821">
    <w:name w:val="1C9D28863401488EAB90B6655A42AB821"/>
    <w:rsid w:val="00BB4FFD"/>
    <w:pPr>
      <w:spacing w:after="0" w:line="240" w:lineRule="auto"/>
    </w:pPr>
    <w:rPr>
      <w:rFonts w:ascii="Arial" w:eastAsia="Times New Roman" w:hAnsi="Arial" w:cs="Times New Roman"/>
      <w:color w:val="000000"/>
      <w:szCs w:val="20"/>
    </w:rPr>
  </w:style>
  <w:style w:type="paragraph" w:customStyle="1" w:styleId="589D3EDE19434F3C886E59DC4D8EB7291">
    <w:name w:val="589D3EDE19434F3C886E59DC4D8EB7291"/>
    <w:rsid w:val="00BB4FFD"/>
    <w:pPr>
      <w:spacing w:after="0" w:line="240" w:lineRule="auto"/>
    </w:pPr>
    <w:rPr>
      <w:rFonts w:ascii="Arial" w:eastAsia="Times New Roman" w:hAnsi="Arial" w:cs="Times New Roman"/>
      <w:color w:val="000000"/>
      <w:szCs w:val="20"/>
    </w:rPr>
  </w:style>
  <w:style w:type="paragraph" w:customStyle="1" w:styleId="88FFDF6CBAF24D15A4C022581C2693F01">
    <w:name w:val="88FFDF6CBAF24D15A4C022581C2693F01"/>
    <w:rsid w:val="00BB4FFD"/>
    <w:pPr>
      <w:spacing w:after="0" w:line="240" w:lineRule="auto"/>
    </w:pPr>
    <w:rPr>
      <w:rFonts w:ascii="Arial" w:eastAsia="Times New Roman" w:hAnsi="Arial" w:cs="Times New Roman"/>
      <w:color w:val="000000"/>
      <w:szCs w:val="20"/>
    </w:rPr>
  </w:style>
  <w:style w:type="paragraph" w:customStyle="1" w:styleId="2980903FCB7746DBA08DFF0745A85D241">
    <w:name w:val="2980903FCB7746DBA08DFF0745A85D241"/>
    <w:rsid w:val="00BB4FFD"/>
    <w:pPr>
      <w:spacing w:after="0" w:line="240" w:lineRule="auto"/>
    </w:pPr>
    <w:rPr>
      <w:rFonts w:ascii="Arial" w:eastAsia="Times New Roman" w:hAnsi="Arial" w:cs="Times New Roman"/>
      <w:color w:val="000000"/>
      <w:szCs w:val="20"/>
    </w:rPr>
  </w:style>
  <w:style w:type="paragraph" w:customStyle="1" w:styleId="1123A79A27C1411E9CDD8568CE6CC8101">
    <w:name w:val="1123A79A27C1411E9CDD8568CE6CC8101"/>
    <w:rsid w:val="00BB4FFD"/>
    <w:pPr>
      <w:spacing w:after="0" w:line="240" w:lineRule="auto"/>
    </w:pPr>
    <w:rPr>
      <w:rFonts w:ascii="Arial" w:eastAsia="Times New Roman" w:hAnsi="Arial" w:cs="Times New Roman"/>
      <w:color w:val="000000"/>
      <w:szCs w:val="20"/>
    </w:rPr>
  </w:style>
  <w:style w:type="paragraph" w:customStyle="1" w:styleId="B40EDC35E6FD478A96463E194B1276591">
    <w:name w:val="B40EDC35E6FD478A96463E194B1276591"/>
    <w:rsid w:val="00BB4FFD"/>
    <w:pPr>
      <w:spacing w:after="0" w:line="240" w:lineRule="auto"/>
    </w:pPr>
    <w:rPr>
      <w:rFonts w:ascii="Arial" w:eastAsia="Times New Roman" w:hAnsi="Arial" w:cs="Times New Roman"/>
      <w:color w:val="000000"/>
      <w:szCs w:val="20"/>
    </w:rPr>
  </w:style>
  <w:style w:type="paragraph" w:customStyle="1" w:styleId="FA43A4ACD9CE4E9B8BC670632E7FA7501">
    <w:name w:val="FA43A4ACD9CE4E9B8BC670632E7FA7501"/>
    <w:rsid w:val="00BB4FFD"/>
    <w:pPr>
      <w:spacing w:after="0" w:line="240" w:lineRule="auto"/>
    </w:pPr>
    <w:rPr>
      <w:rFonts w:ascii="Arial" w:eastAsia="Times New Roman" w:hAnsi="Arial" w:cs="Times New Roman"/>
      <w:color w:val="000000"/>
      <w:szCs w:val="20"/>
    </w:rPr>
  </w:style>
  <w:style w:type="paragraph" w:customStyle="1" w:styleId="6A0A7CFCC32E45D095F502253055F0811">
    <w:name w:val="6A0A7CFCC32E45D095F502253055F0811"/>
    <w:rsid w:val="00BB4FFD"/>
    <w:pPr>
      <w:spacing w:after="0" w:line="240" w:lineRule="auto"/>
    </w:pPr>
    <w:rPr>
      <w:rFonts w:ascii="Arial" w:eastAsia="Times New Roman" w:hAnsi="Arial" w:cs="Times New Roman"/>
      <w:color w:val="000000"/>
      <w:szCs w:val="20"/>
    </w:rPr>
  </w:style>
  <w:style w:type="paragraph" w:customStyle="1" w:styleId="BAED69900A554C9A9D37DA50C79E08501">
    <w:name w:val="BAED69900A554C9A9D37DA50C79E08501"/>
    <w:rsid w:val="00BB4FFD"/>
    <w:pPr>
      <w:spacing w:after="0" w:line="240" w:lineRule="auto"/>
    </w:pPr>
    <w:rPr>
      <w:rFonts w:ascii="Arial" w:eastAsia="Times New Roman" w:hAnsi="Arial" w:cs="Times New Roman"/>
      <w:color w:val="000000"/>
      <w:szCs w:val="20"/>
    </w:rPr>
  </w:style>
  <w:style w:type="paragraph" w:customStyle="1" w:styleId="B6782C0FCFF840D89B5D5CB03BC55E761">
    <w:name w:val="B6782C0FCFF840D89B5D5CB03BC55E761"/>
    <w:rsid w:val="00BB4FFD"/>
    <w:pPr>
      <w:spacing w:after="0" w:line="240" w:lineRule="auto"/>
    </w:pPr>
    <w:rPr>
      <w:rFonts w:ascii="Arial" w:eastAsia="Times New Roman" w:hAnsi="Arial" w:cs="Times New Roman"/>
      <w:color w:val="000000"/>
      <w:szCs w:val="20"/>
    </w:rPr>
  </w:style>
  <w:style w:type="paragraph" w:customStyle="1" w:styleId="25500E24BDA147CC92E34E9EAC9BDB891">
    <w:name w:val="25500E24BDA147CC92E34E9EAC9BDB891"/>
    <w:rsid w:val="00BB4FFD"/>
    <w:pPr>
      <w:spacing w:after="0" w:line="240" w:lineRule="auto"/>
    </w:pPr>
    <w:rPr>
      <w:rFonts w:ascii="Arial" w:eastAsia="Times New Roman" w:hAnsi="Arial" w:cs="Times New Roman"/>
      <w:color w:val="000000"/>
      <w:szCs w:val="20"/>
    </w:rPr>
  </w:style>
  <w:style w:type="paragraph" w:customStyle="1" w:styleId="E0B68BC47E5B43B78249E94B38D117AF1">
    <w:name w:val="E0B68BC47E5B43B78249E94B38D117AF1"/>
    <w:rsid w:val="00BB4FFD"/>
    <w:pPr>
      <w:spacing w:after="0" w:line="240" w:lineRule="auto"/>
    </w:pPr>
    <w:rPr>
      <w:rFonts w:ascii="Arial" w:eastAsia="Times New Roman" w:hAnsi="Arial" w:cs="Times New Roman"/>
      <w:color w:val="000000"/>
      <w:szCs w:val="20"/>
    </w:rPr>
  </w:style>
  <w:style w:type="paragraph" w:customStyle="1" w:styleId="6214733EA15E445FB66E380A4CBF7CA31">
    <w:name w:val="6214733EA15E445FB66E380A4CBF7CA31"/>
    <w:rsid w:val="00BB4FFD"/>
    <w:pPr>
      <w:spacing w:after="0" w:line="240" w:lineRule="auto"/>
    </w:pPr>
    <w:rPr>
      <w:rFonts w:ascii="Arial" w:eastAsia="Times New Roman" w:hAnsi="Arial" w:cs="Times New Roman"/>
      <w:color w:val="000000"/>
      <w:szCs w:val="20"/>
    </w:rPr>
  </w:style>
  <w:style w:type="paragraph" w:customStyle="1" w:styleId="5DAF197DB99642E2B878DFC5C9A74CC31">
    <w:name w:val="5DAF197DB99642E2B878DFC5C9A74CC31"/>
    <w:rsid w:val="00BB4FFD"/>
    <w:pPr>
      <w:spacing w:after="0" w:line="240" w:lineRule="auto"/>
    </w:pPr>
    <w:rPr>
      <w:rFonts w:ascii="Arial" w:eastAsia="Times New Roman" w:hAnsi="Arial" w:cs="Times New Roman"/>
      <w:color w:val="000000"/>
      <w:szCs w:val="20"/>
    </w:rPr>
  </w:style>
  <w:style w:type="paragraph" w:customStyle="1" w:styleId="89DE0E4F6CC14B14A69358BEFF8878121">
    <w:name w:val="89DE0E4F6CC14B14A69358BEFF8878121"/>
    <w:rsid w:val="00BB4FFD"/>
    <w:pPr>
      <w:spacing w:after="0" w:line="240" w:lineRule="auto"/>
    </w:pPr>
    <w:rPr>
      <w:rFonts w:ascii="Arial" w:eastAsia="Times New Roman" w:hAnsi="Arial" w:cs="Times New Roman"/>
      <w:color w:val="000000"/>
      <w:szCs w:val="20"/>
    </w:rPr>
  </w:style>
  <w:style w:type="paragraph" w:customStyle="1" w:styleId="2FD440C024134BEAB220985B913A76DA1">
    <w:name w:val="2FD440C024134BEAB220985B913A76DA1"/>
    <w:rsid w:val="00BB4FFD"/>
    <w:pPr>
      <w:spacing w:after="0" w:line="240" w:lineRule="auto"/>
    </w:pPr>
    <w:rPr>
      <w:rFonts w:ascii="Arial" w:eastAsia="Times New Roman" w:hAnsi="Arial" w:cs="Times New Roman"/>
      <w:color w:val="000000"/>
      <w:szCs w:val="20"/>
    </w:rPr>
  </w:style>
  <w:style w:type="paragraph" w:customStyle="1" w:styleId="1481076345B74D06825B8F32DF53215C1">
    <w:name w:val="1481076345B74D06825B8F32DF53215C1"/>
    <w:rsid w:val="00BB4FFD"/>
    <w:pPr>
      <w:spacing w:after="0" w:line="240" w:lineRule="auto"/>
    </w:pPr>
    <w:rPr>
      <w:rFonts w:ascii="Arial" w:eastAsia="Times New Roman" w:hAnsi="Arial" w:cs="Times New Roman"/>
      <w:color w:val="000000"/>
      <w:szCs w:val="20"/>
    </w:rPr>
  </w:style>
  <w:style w:type="paragraph" w:customStyle="1" w:styleId="F7601029DEB74644B93383C80CB27BED1">
    <w:name w:val="F7601029DEB74644B93383C80CB27BED1"/>
    <w:rsid w:val="00BB4FFD"/>
    <w:pPr>
      <w:spacing w:after="0" w:line="240" w:lineRule="auto"/>
    </w:pPr>
    <w:rPr>
      <w:rFonts w:ascii="Arial" w:eastAsia="Times New Roman" w:hAnsi="Arial" w:cs="Times New Roman"/>
      <w:color w:val="000000"/>
      <w:szCs w:val="20"/>
    </w:rPr>
  </w:style>
  <w:style w:type="paragraph" w:customStyle="1" w:styleId="442B623E8AA54FC8BFAD787ABCB4BFDB1">
    <w:name w:val="442B623E8AA54FC8BFAD787ABCB4BFDB1"/>
    <w:rsid w:val="00BB4FFD"/>
    <w:pPr>
      <w:spacing w:after="0" w:line="240" w:lineRule="auto"/>
    </w:pPr>
    <w:rPr>
      <w:rFonts w:ascii="Arial" w:eastAsia="Times New Roman" w:hAnsi="Arial" w:cs="Times New Roman"/>
      <w:color w:val="000000"/>
      <w:szCs w:val="20"/>
    </w:rPr>
  </w:style>
  <w:style w:type="paragraph" w:customStyle="1" w:styleId="8F0FB92BB6CE40638FB42A931B891F9C1">
    <w:name w:val="8F0FB92BB6CE40638FB42A931B891F9C1"/>
    <w:rsid w:val="00BB4FFD"/>
    <w:pPr>
      <w:spacing w:after="0" w:line="240" w:lineRule="auto"/>
    </w:pPr>
    <w:rPr>
      <w:rFonts w:ascii="Arial" w:eastAsia="Times New Roman" w:hAnsi="Arial" w:cs="Times New Roman"/>
      <w:color w:val="000000"/>
      <w:szCs w:val="20"/>
    </w:rPr>
  </w:style>
  <w:style w:type="paragraph" w:customStyle="1" w:styleId="B3A2E83113D5427C9253438B6C188B811">
    <w:name w:val="B3A2E83113D5427C9253438B6C188B811"/>
    <w:rsid w:val="00BB4FFD"/>
    <w:pPr>
      <w:spacing w:after="0" w:line="240" w:lineRule="auto"/>
    </w:pPr>
    <w:rPr>
      <w:rFonts w:ascii="Arial" w:eastAsia="Times New Roman" w:hAnsi="Arial" w:cs="Times New Roman"/>
      <w:color w:val="000000"/>
      <w:szCs w:val="20"/>
    </w:rPr>
  </w:style>
  <w:style w:type="paragraph" w:customStyle="1" w:styleId="343523F798324838B898DDA114D2E3B81">
    <w:name w:val="343523F798324838B898DDA114D2E3B81"/>
    <w:rsid w:val="00BB4FFD"/>
    <w:pPr>
      <w:spacing w:after="0" w:line="240" w:lineRule="auto"/>
    </w:pPr>
    <w:rPr>
      <w:rFonts w:ascii="Arial" w:eastAsia="Times New Roman" w:hAnsi="Arial" w:cs="Times New Roman"/>
      <w:color w:val="000000"/>
      <w:szCs w:val="20"/>
    </w:rPr>
  </w:style>
  <w:style w:type="paragraph" w:customStyle="1" w:styleId="EDD3B37F91484FDB832BF03B03F5C6711">
    <w:name w:val="EDD3B37F91484FDB832BF03B03F5C6711"/>
    <w:rsid w:val="00BB4FFD"/>
    <w:pPr>
      <w:spacing w:after="0" w:line="240" w:lineRule="auto"/>
    </w:pPr>
    <w:rPr>
      <w:rFonts w:ascii="Arial" w:eastAsia="Times New Roman" w:hAnsi="Arial" w:cs="Times New Roman"/>
      <w:color w:val="000000"/>
      <w:szCs w:val="20"/>
    </w:rPr>
  </w:style>
  <w:style w:type="paragraph" w:customStyle="1" w:styleId="AABDFEDA0DCC4C3EB3D2C18347CAA5D91">
    <w:name w:val="AABDFEDA0DCC4C3EB3D2C18347CAA5D91"/>
    <w:rsid w:val="00BB4FFD"/>
    <w:pPr>
      <w:spacing w:after="0" w:line="240" w:lineRule="auto"/>
    </w:pPr>
    <w:rPr>
      <w:rFonts w:ascii="Arial" w:eastAsia="Times New Roman" w:hAnsi="Arial" w:cs="Times New Roman"/>
      <w:color w:val="000000"/>
      <w:szCs w:val="20"/>
    </w:rPr>
  </w:style>
  <w:style w:type="paragraph" w:customStyle="1" w:styleId="B1D92A815F1C449EB29264EAECE561491">
    <w:name w:val="B1D92A815F1C449EB29264EAECE561491"/>
    <w:rsid w:val="00BB4FFD"/>
    <w:pPr>
      <w:spacing w:after="0" w:line="240" w:lineRule="auto"/>
    </w:pPr>
    <w:rPr>
      <w:rFonts w:ascii="Arial" w:eastAsia="Times New Roman" w:hAnsi="Arial" w:cs="Times New Roman"/>
      <w:color w:val="000000"/>
      <w:szCs w:val="20"/>
    </w:rPr>
  </w:style>
  <w:style w:type="paragraph" w:customStyle="1" w:styleId="90DE5CB65517419D8F5BA680C3D6C37D1">
    <w:name w:val="90DE5CB65517419D8F5BA680C3D6C37D1"/>
    <w:rsid w:val="00BB4FFD"/>
    <w:pPr>
      <w:spacing w:after="0" w:line="240" w:lineRule="auto"/>
    </w:pPr>
    <w:rPr>
      <w:rFonts w:ascii="Arial" w:eastAsia="Times New Roman" w:hAnsi="Arial" w:cs="Times New Roman"/>
      <w:color w:val="000000"/>
      <w:szCs w:val="20"/>
    </w:rPr>
  </w:style>
  <w:style w:type="paragraph" w:customStyle="1" w:styleId="EC6679C9B8C746E2AFF22DCFC447F9CB1">
    <w:name w:val="EC6679C9B8C746E2AFF22DCFC447F9CB1"/>
    <w:rsid w:val="00BB4FFD"/>
    <w:pPr>
      <w:spacing w:after="0" w:line="240" w:lineRule="auto"/>
    </w:pPr>
    <w:rPr>
      <w:rFonts w:ascii="Arial" w:eastAsia="Times New Roman" w:hAnsi="Arial" w:cs="Times New Roman"/>
      <w:color w:val="000000"/>
      <w:szCs w:val="20"/>
    </w:rPr>
  </w:style>
  <w:style w:type="paragraph" w:customStyle="1" w:styleId="437FE67650FD4071998E49E19305DD711">
    <w:name w:val="437FE67650FD4071998E49E19305DD711"/>
    <w:rsid w:val="00BB4FFD"/>
    <w:pPr>
      <w:spacing w:after="0" w:line="240" w:lineRule="auto"/>
    </w:pPr>
    <w:rPr>
      <w:rFonts w:ascii="Arial" w:eastAsia="Times New Roman" w:hAnsi="Arial" w:cs="Times New Roman"/>
      <w:color w:val="000000"/>
      <w:szCs w:val="20"/>
    </w:rPr>
  </w:style>
  <w:style w:type="paragraph" w:customStyle="1" w:styleId="AA804B412B504D44BBFD96F7E889252D1">
    <w:name w:val="AA804B412B504D44BBFD96F7E889252D1"/>
    <w:rsid w:val="00BB4FFD"/>
    <w:pPr>
      <w:spacing w:after="0" w:line="240" w:lineRule="auto"/>
    </w:pPr>
    <w:rPr>
      <w:rFonts w:ascii="Arial" w:eastAsia="Times New Roman" w:hAnsi="Arial" w:cs="Times New Roman"/>
      <w:color w:val="000000"/>
      <w:szCs w:val="20"/>
    </w:rPr>
  </w:style>
  <w:style w:type="paragraph" w:customStyle="1" w:styleId="1064105A678F406D8EC017DEA349FE051">
    <w:name w:val="1064105A678F406D8EC017DEA349FE051"/>
    <w:rsid w:val="00BB4FFD"/>
    <w:pPr>
      <w:spacing w:after="0" w:line="240" w:lineRule="auto"/>
    </w:pPr>
    <w:rPr>
      <w:rFonts w:ascii="Arial" w:eastAsia="Times New Roman" w:hAnsi="Arial" w:cs="Times New Roman"/>
      <w:color w:val="000000"/>
      <w:szCs w:val="20"/>
    </w:rPr>
  </w:style>
  <w:style w:type="paragraph" w:customStyle="1" w:styleId="CA5F151D10FD4AFB876B00820E8071091">
    <w:name w:val="CA5F151D10FD4AFB876B00820E8071091"/>
    <w:rsid w:val="00BB4FFD"/>
    <w:pPr>
      <w:spacing w:after="0" w:line="240" w:lineRule="auto"/>
    </w:pPr>
    <w:rPr>
      <w:rFonts w:ascii="Arial" w:eastAsia="Times New Roman" w:hAnsi="Arial" w:cs="Times New Roman"/>
      <w:color w:val="000000"/>
      <w:szCs w:val="20"/>
    </w:rPr>
  </w:style>
  <w:style w:type="paragraph" w:customStyle="1" w:styleId="FBD802040D8449BF92531BB639E662641">
    <w:name w:val="FBD802040D8449BF92531BB639E662641"/>
    <w:rsid w:val="00BB4FFD"/>
    <w:pPr>
      <w:spacing w:after="0" w:line="240" w:lineRule="auto"/>
    </w:pPr>
    <w:rPr>
      <w:rFonts w:ascii="Arial" w:eastAsia="Times New Roman" w:hAnsi="Arial" w:cs="Times New Roman"/>
      <w:color w:val="000000"/>
      <w:szCs w:val="20"/>
    </w:rPr>
  </w:style>
  <w:style w:type="paragraph" w:customStyle="1" w:styleId="3071563CD8514D27BB29F2B5014B21851">
    <w:name w:val="3071563CD8514D27BB29F2B5014B21851"/>
    <w:rsid w:val="00BB4FFD"/>
    <w:pPr>
      <w:spacing w:after="0" w:line="240" w:lineRule="auto"/>
    </w:pPr>
    <w:rPr>
      <w:rFonts w:ascii="Arial" w:eastAsia="Times New Roman" w:hAnsi="Arial" w:cs="Times New Roman"/>
      <w:color w:val="000000"/>
      <w:szCs w:val="20"/>
    </w:rPr>
  </w:style>
  <w:style w:type="paragraph" w:customStyle="1" w:styleId="F2CFBC7C4FF74BCFAFAC3E3F975F4EB31">
    <w:name w:val="F2CFBC7C4FF74BCFAFAC3E3F975F4EB31"/>
    <w:rsid w:val="00BB4FFD"/>
    <w:pPr>
      <w:spacing w:after="0" w:line="240" w:lineRule="auto"/>
    </w:pPr>
    <w:rPr>
      <w:rFonts w:ascii="Arial" w:eastAsia="Times New Roman" w:hAnsi="Arial" w:cs="Times New Roman"/>
      <w:color w:val="000000"/>
      <w:szCs w:val="20"/>
    </w:rPr>
  </w:style>
  <w:style w:type="paragraph" w:customStyle="1" w:styleId="67D8E8C6D29448F09AE201D46E1A2C9B1">
    <w:name w:val="67D8E8C6D29448F09AE201D46E1A2C9B1"/>
    <w:rsid w:val="00BB4FFD"/>
    <w:pPr>
      <w:spacing w:after="0" w:line="240" w:lineRule="auto"/>
    </w:pPr>
    <w:rPr>
      <w:rFonts w:ascii="Arial" w:eastAsia="Times New Roman" w:hAnsi="Arial" w:cs="Times New Roman"/>
      <w:color w:val="000000"/>
      <w:szCs w:val="20"/>
    </w:rPr>
  </w:style>
  <w:style w:type="paragraph" w:customStyle="1" w:styleId="3A8C0CC360054D28BFD20E1BF702E4E31">
    <w:name w:val="3A8C0CC360054D28BFD20E1BF702E4E31"/>
    <w:rsid w:val="00BB4FFD"/>
    <w:pPr>
      <w:spacing w:after="0" w:line="240" w:lineRule="auto"/>
    </w:pPr>
    <w:rPr>
      <w:rFonts w:ascii="Arial" w:eastAsia="Times New Roman" w:hAnsi="Arial" w:cs="Times New Roman"/>
      <w:color w:val="000000"/>
      <w:szCs w:val="20"/>
    </w:rPr>
  </w:style>
  <w:style w:type="paragraph" w:customStyle="1" w:styleId="7EB74CBBD3E041D3B8BC4EA381034C5D1">
    <w:name w:val="7EB74CBBD3E041D3B8BC4EA381034C5D1"/>
    <w:rsid w:val="00BB4FFD"/>
    <w:pPr>
      <w:spacing w:after="0" w:line="240" w:lineRule="auto"/>
    </w:pPr>
    <w:rPr>
      <w:rFonts w:ascii="Arial" w:eastAsia="Times New Roman" w:hAnsi="Arial" w:cs="Times New Roman"/>
      <w:color w:val="000000"/>
      <w:szCs w:val="20"/>
    </w:rPr>
  </w:style>
  <w:style w:type="paragraph" w:customStyle="1" w:styleId="9B3BB2213147436FA2A967BB09E9EA841">
    <w:name w:val="9B3BB2213147436FA2A967BB09E9EA841"/>
    <w:rsid w:val="00BB4FFD"/>
    <w:pPr>
      <w:spacing w:after="0" w:line="240" w:lineRule="auto"/>
    </w:pPr>
    <w:rPr>
      <w:rFonts w:ascii="Arial" w:eastAsia="Times New Roman" w:hAnsi="Arial" w:cs="Times New Roman"/>
      <w:color w:val="000000"/>
      <w:szCs w:val="20"/>
    </w:rPr>
  </w:style>
  <w:style w:type="paragraph" w:customStyle="1" w:styleId="D908A15E1045400A935195843DC6A6731">
    <w:name w:val="D908A15E1045400A935195843DC6A6731"/>
    <w:rsid w:val="00BB4FFD"/>
    <w:pPr>
      <w:spacing w:after="0" w:line="240" w:lineRule="auto"/>
    </w:pPr>
    <w:rPr>
      <w:rFonts w:ascii="Arial" w:eastAsia="Times New Roman" w:hAnsi="Arial" w:cs="Times New Roman"/>
      <w:color w:val="000000"/>
      <w:szCs w:val="20"/>
    </w:rPr>
  </w:style>
  <w:style w:type="paragraph" w:customStyle="1" w:styleId="F92D5B0A35174DAEA8754639A98AD9CE1">
    <w:name w:val="F92D5B0A35174DAEA8754639A98AD9CE1"/>
    <w:rsid w:val="00BB4FFD"/>
    <w:pPr>
      <w:spacing w:after="0" w:line="240" w:lineRule="auto"/>
    </w:pPr>
    <w:rPr>
      <w:rFonts w:ascii="Arial" w:eastAsia="Times New Roman" w:hAnsi="Arial" w:cs="Times New Roman"/>
      <w:color w:val="000000"/>
      <w:szCs w:val="20"/>
    </w:rPr>
  </w:style>
  <w:style w:type="paragraph" w:customStyle="1" w:styleId="DA0E41F071B14674B842A01EB544C6CB1">
    <w:name w:val="DA0E41F071B14674B842A01EB544C6CB1"/>
    <w:rsid w:val="00BB4FFD"/>
    <w:pPr>
      <w:spacing w:after="0" w:line="240" w:lineRule="auto"/>
    </w:pPr>
    <w:rPr>
      <w:rFonts w:ascii="Arial" w:eastAsia="Times New Roman" w:hAnsi="Arial" w:cs="Times New Roman"/>
      <w:color w:val="000000"/>
      <w:szCs w:val="20"/>
    </w:rPr>
  </w:style>
  <w:style w:type="paragraph" w:customStyle="1" w:styleId="11782DCBCD2C4F1A9E821556518971CA1">
    <w:name w:val="11782DCBCD2C4F1A9E821556518971CA1"/>
    <w:rsid w:val="00BB4FFD"/>
    <w:pPr>
      <w:spacing w:after="0" w:line="240" w:lineRule="auto"/>
    </w:pPr>
    <w:rPr>
      <w:rFonts w:ascii="Arial" w:eastAsia="Times New Roman" w:hAnsi="Arial" w:cs="Times New Roman"/>
      <w:color w:val="000000"/>
      <w:szCs w:val="20"/>
    </w:rPr>
  </w:style>
  <w:style w:type="paragraph" w:customStyle="1" w:styleId="AACAEB38E1CC41DCB68559D8779031CE1">
    <w:name w:val="AACAEB38E1CC41DCB68559D8779031CE1"/>
    <w:rsid w:val="00BB4FFD"/>
    <w:pPr>
      <w:spacing w:after="0" w:line="240" w:lineRule="auto"/>
    </w:pPr>
    <w:rPr>
      <w:rFonts w:ascii="Arial" w:eastAsia="Times New Roman" w:hAnsi="Arial" w:cs="Times New Roman"/>
      <w:color w:val="000000"/>
      <w:szCs w:val="20"/>
    </w:rPr>
  </w:style>
  <w:style w:type="paragraph" w:customStyle="1" w:styleId="7160AD4A2C1A4646B59010AE39DAB6951">
    <w:name w:val="7160AD4A2C1A4646B59010AE39DAB6951"/>
    <w:rsid w:val="00BB4FFD"/>
    <w:pPr>
      <w:spacing w:after="0" w:line="240" w:lineRule="auto"/>
    </w:pPr>
    <w:rPr>
      <w:rFonts w:ascii="Arial" w:eastAsia="Times New Roman" w:hAnsi="Arial" w:cs="Times New Roman"/>
      <w:color w:val="000000"/>
      <w:szCs w:val="20"/>
    </w:rPr>
  </w:style>
  <w:style w:type="paragraph" w:customStyle="1" w:styleId="8388803A1403498BA7200D1299DB2E0F1">
    <w:name w:val="8388803A1403498BA7200D1299DB2E0F1"/>
    <w:rsid w:val="00BB4FFD"/>
    <w:pPr>
      <w:spacing w:after="0" w:line="240" w:lineRule="auto"/>
    </w:pPr>
    <w:rPr>
      <w:rFonts w:ascii="Arial" w:eastAsia="Times New Roman" w:hAnsi="Arial" w:cs="Times New Roman"/>
      <w:color w:val="000000"/>
      <w:szCs w:val="20"/>
    </w:rPr>
  </w:style>
  <w:style w:type="paragraph" w:customStyle="1" w:styleId="7C14C4022FD040D599C0BDEF7D794CA41">
    <w:name w:val="7C14C4022FD040D599C0BDEF7D794CA41"/>
    <w:rsid w:val="00BB4FFD"/>
    <w:pPr>
      <w:spacing w:after="0" w:line="240" w:lineRule="auto"/>
    </w:pPr>
    <w:rPr>
      <w:rFonts w:ascii="Arial" w:eastAsia="Times New Roman" w:hAnsi="Arial" w:cs="Times New Roman"/>
      <w:color w:val="000000"/>
      <w:szCs w:val="20"/>
    </w:rPr>
  </w:style>
  <w:style w:type="paragraph" w:customStyle="1" w:styleId="CFC065A9332843189F8EE4F5520C2AEC1">
    <w:name w:val="CFC065A9332843189F8EE4F5520C2AEC1"/>
    <w:rsid w:val="00BB4FFD"/>
    <w:pPr>
      <w:spacing w:after="0" w:line="240" w:lineRule="auto"/>
    </w:pPr>
    <w:rPr>
      <w:rFonts w:ascii="Arial" w:eastAsia="Times New Roman" w:hAnsi="Arial" w:cs="Times New Roman"/>
      <w:color w:val="000000"/>
      <w:szCs w:val="20"/>
    </w:rPr>
  </w:style>
  <w:style w:type="paragraph" w:customStyle="1" w:styleId="49BA6E2D18B747BDA82447B2CFD59CB91">
    <w:name w:val="49BA6E2D18B747BDA82447B2CFD59CB91"/>
    <w:rsid w:val="00BB4FFD"/>
    <w:pPr>
      <w:spacing w:after="0" w:line="240" w:lineRule="auto"/>
    </w:pPr>
    <w:rPr>
      <w:rFonts w:ascii="Arial" w:eastAsia="Times New Roman" w:hAnsi="Arial" w:cs="Times New Roman"/>
      <w:color w:val="000000"/>
      <w:szCs w:val="20"/>
    </w:rPr>
  </w:style>
  <w:style w:type="paragraph" w:customStyle="1" w:styleId="9234028A0BDC40BEA5BA78FFFEEF89EE1">
    <w:name w:val="9234028A0BDC40BEA5BA78FFFEEF89EE1"/>
    <w:rsid w:val="00BB4FFD"/>
    <w:pPr>
      <w:spacing w:after="0" w:line="240" w:lineRule="auto"/>
    </w:pPr>
    <w:rPr>
      <w:rFonts w:ascii="Arial" w:eastAsia="Times New Roman" w:hAnsi="Arial" w:cs="Times New Roman"/>
      <w:color w:val="000000"/>
      <w:szCs w:val="20"/>
    </w:rPr>
  </w:style>
  <w:style w:type="paragraph" w:customStyle="1" w:styleId="DC2C94CC400F460BA2C27B3AB208A9CD1">
    <w:name w:val="DC2C94CC400F460BA2C27B3AB208A9CD1"/>
    <w:rsid w:val="00BB4FFD"/>
    <w:pPr>
      <w:spacing w:after="0" w:line="240" w:lineRule="auto"/>
    </w:pPr>
    <w:rPr>
      <w:rFonts w:ascii="Arial" w:eastAsia="Times New Roman" w:hAnsi="Arial" w:cs="Times New Roman"/>
      <w:color w:val="000000"/>
      <w:szCs w:val="20"/>
    </w:rPr>
  </w:style>
  <w:style w:type="paragraph" w:customStyle="1" w:styleId="5A4697050C2F4C1A8328DE694E67BC0F1">
    <w:name w:val="5A4697050C2F4C1A8328DE694E67BC0F1"/>
    <w:rsid w:val="00BB4FFD"/>
    <w:pPr>
      <w:spacing w:after="0" w:line="240" w:lineRule="auto"/>
    </w:pPr>
    <w:rPr>
      <w:rFonts w:ascii="Arial" w:eastAsia="Times New Roman" w:hAnsi="Arial" w:cs="Times New Roman"/>
      <w:color w:val="000000"/>
      <w:szCs w:val="20"/>
    </w:rPr>
  </w:style>
  <w:style w:type="paragraph" w:customStyle="1" w:styleId="45D81F2CC30B40D5A4BDB49C1B806F121">
    <w:name w:val="45D81F2CC30B40D5A4BDB49C1B806F121"/>
    <w:rsid w:val="00BB4FFD"/>
    <w:pPr>
      <w:spacing w:after="0" w:line="240" w:lineRule="auto"/>
    </w:pPr>
    <w:rPr>
      <w:rFonts w:ascii="Arial" w:eastAsia="Times New Roman" w:hAnsi="Arial" w:cs="Times New Roman"/>
      <w:color w:val="000000"/>
      <w:szCs w:val="20"/>
    </w:rPr>
  </w:style>
  <w:style w:type="paragraph" w:customStyle="1" w:styleId="BB5045C7FFAE49E3952486E95771CE7B1">
    <w:name w:val="BB5045C7FFAE49E3952486E95771CE7B1"/>
    <w:rsid w:val="00BB4FFD"/>
    <w:pPr>
      <w:spacing w:after="0" w:line="240" w:lineRule="auto"/>
    </w:pPr>
    <w:rPr>
      <w:rFonts w:ascii="Arial" w:eastAsia="Times New Roman" w:hAnsi="Arial" w:cs="Times New Roman"/>
      <w:color w:val="000000"/>
      <w:szCs w:val="20"/>
    </w:rPr>
  </w:style>
  <w:style w:type="paragraph" w:customStyle="1" w:styleId="F1B78FA8224E420FA93049523D7038391">
    <w:name w:val="F1B78FA8224E420FA93049523D7038391"/>
    <w:rsid w:val="00BB4FFD"/>
    <w:pPr>
      <w:spacing w:after="0" w:line="240" w:lineRule="auto"/>
    </w:pPr>
    <w:rPr>
      <w:rFonts w:ascii="Arial" w:eastAsia="Times New Roman" w:hAnsi="Arial" w:cs="Times New Roman"/>
      <w:color w:val="000000"/>
      <w:szCs w:val="20"/>
    </w:rPr>
  </w:style>
  <w:style w:type="paragraph" w:customStyle="1" w:styleId="4CCDB3C723E94E2999FBECA03C7BCC861">
    <w:name w:val="4CCDB3C723E94E2999FBECA03C7BCC861"/>
    <w:rsid w:val="00BB4FFD"/>
    <w:pPr>
      <w:spacing w:after="0" w:line="240" w:lineRule="auto"/>
    </w:pPr>
    <w:rPr>
      <w:rFonts w:ascii="Arial" w:eastAsia="Times New Roman" w:hAnsi="Arial" w:cs="Times New Roman"/>
      <w:color w:val="000000"/>
      <w:szCs w:val="20"/>
    </w:rPr>
  </w:style>
  <w:style w:type="paragraph" w:customStyle="1" w:styleId="17886C007FA3488A9553DD736F38F94C1">
    <w:name w:val="17886C007FA3488A9553DD736F38F94C1"/>
    <w:rsid w:val="00BB4FFD"/>
    <w:pPr>
      <w:spacing w:after="0" w:line="240" w:lineRule="auto"/>
    </w:pPr>
    <w:rPr>
      <w:rFonts w:ascii="Arial" w:eastAsia="Times New Roman" w:hAnsi="Arial" w:cs="Times New Roman"/>
      <w:color w:val="000000"/>
      <w:szCs w:val="20"/>
    </w:rPr>
  </w:style>
  <w:style w:type="paragraph" w:customStyle="1" w:styleId="F52327D40991431997C47103FEF205CE1">
    <w:name w:val="F52327D40991431997C47103FEF205CE1"/>
    <w:rsid w:val="00BB4FFD"/>
    <w:pPr>
      <w:spacing w:after="0" w:line="240" w:lineRule="auto"/>
    </w:pPr>
    <w:rPr>
      <w:rFonts w:ascii="Arial" w:eastAsia="Times New Roman" w:hAnsi="Arial" w:cs="Times New Roman"/>
      <w:color w:val="000000"/>
      <w:szCs w:val="20"/>
    </w:rPr>
  </w:style>
  <w:style w:type="paragraph" w:customStyle="1" w:styleId="9341821AB2514B3DB4AFA984E7F96D681">
    <w:name w:val="9341821AB2514B3DB4AFA984E7F96D681"/>
    <w:rsid w:val="00BB4FFD"/>
    <w:pPr>
      <w:spacing w:after="0" w:line="240" w:lineRule="auto"/>
    </w:pPr>
    <w:rPr>
      <w:rFonts w:ascii="Arial" w:eastAsia="Times New Roman" w:hAnsi="Arial" w:cs="Times New Roman"/>
      <w:color w:val="000000"/>
      <w:szCs w:val="20"/>
    </w:rPr>
  </w:style>
  <w:style w:type="paragraph" w:customStyle="1" w:styleId="17E3B6405AA146E09F2E27BB9782C9821">
    <w:name w:val="17E3B6405AA146E09F2E27BB9782C9821"/>
    <w:rsid w:val="00BB4FFD"/>
    <w:pPr>
      <w:spacing w:after="0" w:line="240" w:lineRule="auto"/>
    </w:pPr>
    <w:rPr>
      <w:rFonts w:ascii="Arial" w:eastAsia="Times New Roman" w:hAnsi="Arial" w:cs="Times New Roman"/>
      <w:color w:val="000000"/>
      <w:szCs w:val="20"/>
    </w:rPr>
  </w:style>
  <w:style w:type="paragraph" w:customStyle="1" w:styleId="3A03A9BBC8574E21859EAEB70AB0529E1">
    <w:name w:val="3A03A9BBC8574E21859EAEB70AB0529E1"/>
    <w:rsid w:val="00BB4FFD"/>
    <w:pPr>
      <w:spacing w:after="0" w:line="240" w:lineRule="auto"/>
    </w:pPr>
    <w:rPr>
      <w:rFonts w:ascii="Arial" w:eastAsia="Times New Roman" w:hAnsi="Arial" w:cs="Times New Roman"/>
      <w:color w:val="000000"/>
      <w:szCs w:val="20"/>
    </w:rPr>
  </w:style>
  <w:style w:type="paragraph" w:customStyle="1" w:styleId="540117DA1CAF4F8180ACE7E4F51D3B571">
    <w:name w:val="540117DA1CAF4F8180ACE7E4F51D3B571"/>
    <w:rsid w:val="00BB4FFD"/>
    <w:pPr>
      <w:spacing w:after="0" w:line="240" w:lineRule="auto"/>
    </w:pPr>
    <w:rPr>
      <w:rFonts w:ascii="Arial" w:eastAsia="Times New Roman" w:hAnsi="Arial" w:cs="Times New Roman"/>
      <w:color w:val="000000"/>
      <w:szCs w:val="20"/>
    </w:rPr>
  </w:style>
  <w:style w:type="paragraph" w:customStyle="1" w:styleId="3DACDD4442594A8DA82F0E2CA47AA4C31">
    <w:name w:val="3DACDD4442594A8DA82F0E2CA47AA4C31"/>
    <w:rsid w:val="00BB4FFD"/>
    <w:pPr>
      <w:spacing w:after="0" w:line="240" w:lineRule="auto"/>
    </w:pPr>
    <w:rPr>
      <w:rFonts w:ascii="Arial" w:eastAsia="Times New Roman" w:hAnsi="Arial" w:cs="Times New Roman"/>
      <w:color w:val="000000"/>
      <w:szCs w:val="20"/>
    </w:rPr>
  </w:style>
  <w:style w:type="paragraph" w:customStyle="1" w:styleId="26D223C452BF4A71B44540C40DE9D41A1">
    <w:name w:val="26D223C452BF4A71B44540C40DE9D41A1"/>
    <w:rsid w:val="00BB4FFD"/>
    <w:pPr>
      <w:spacing w:after="0" w:line="240" w:lineRule="auto"/>
    </w:pPr>
    <w:rPr>
      <w:rFonts w:ascii="Arial" w:eastAsia="Times New Roman" w:hAnsi="Arial" w:cs="Times New Roman"/>
      <w:color w:val="000000"/>
      <w:szCs w:val="20"/>
    </w:rPr>
  </w:style>
  <w:style w:type="paragraph" w:customStyle="1" w:styleId="780ABF1B1D77440A81FDA7731CA0D1311">
    <w:name w:val="780ABF1B1D77440A81FDA7731CA0D1311"/>
    <w:rsid w:val="00BB4FFD"/>
    <w:pPr>
      <w:spacing w:after="0" w:line="240" w:lineRule="auto"/>
    </w:pPr>
    <w:rPr>
      <w:rFonts w:ascii="Arial" w:eastAsia="Times New Roman" w:hAnsi="Arial" w:cs="Times New Roman"/>
      <w:color w:val="000000"/>
      <w:szCs w:val="20"/>
    </w:rPr>
  </w:style>
  <w:style w:type="paragraph" w:customStyle="1" w:styleId="09784372551449FF92DE64E4C38CF00D1">
    <w:name w:val="09784372551449FF92DE64E4C38CF00D1"/>
    <w:rsid w:val="00BB4FFD"/>
    <w:pPr>
      <w:spacing w:after="0" w:line="240" w:lineRule="auto"/>
    </w:pPr>
    <w:rPr>
      <w:rFonts w:ascii="Arial" w:eastAsia="Times New Roman" w:hAnsi="Arial" w:cs="Times New Roman"/>
      <w:color w:val="000000"/>
      <w:szCs w:val="20"/>
    </w:rPr>
  </w:style>
  <w:style w:type="paragraph" w:customStyle="1" w:styleId="CB3CCBE799D9483782CD8602685845D91">
    <w:name w:val="CB3CCBE799D9483782CD8602685845D91"/>
    <w:rsid w:val="00BB4FFD"/>
    <w:pPr>
      <w:spacing w:after="0" w:line="240" w:lineRule="auto"/>
    </w:pPr>
    <w:rPr>
      <w:rFonts w:ascii="Arial" w:eastAsia="Times New Roman" w:hAnsi="Arial" w:cs="Times New Roman"/>
      <w:color w:val="000000"/>
      <w:szCs w:val="20"/>
    </w:rPr>
  </w:style>
  <w:style w:type="paragraph" w:customStyle="1" w:styleId="52B5B55475F044B6B50C2DD81E154D5A1">
    <w:name w:val="52B5B55475F044B6B50C2DD81E154D5A1"/>
    <w:rsid w:val="00BB4FFD"/>
    <w:pPr>
      <w:spacing w:after="0" w:line="240" w:lineRule="auto"/>
    </w:pPr>
    <w:rPr>
      <w:rFonts w:ascii="Arial" w:eastAsia="Times New Roman" w:hAnsi="Arial" w:cs="Times New Roman"/>
      <w:color w:val="000000"/>
      <w:szCs w:val="20"/>
    </w:rPr>
  </w:style>
  <w:style w:type="paragraph" w:customStyle="1" w:styleId="CB3E435BD5074A72821E99F36347889E1">
    <w:name w:val="CB3E435BD5074A72821E99F36347889E1"/>
    <w:rsid w:val="00BB4FFD"/>
    <w:pPr>
      <w:spacing w:after="0" w:line="240" w:lineRule="auto"/>
    </w:pPr>
    <w:rPr>
      <w:rFonts w:ascii="Arial" w:eastAsia="Times New Roman" w:hAnsi="Arial" w:cs="Times New Roman"/>
      <w:color w:val="000000"/>
      <w:szCs w:val="20"/>
    </w:rPr>
  </w:style>
  <w:style w:type="paragraph" w:customStyle="1" w:styleId="5CC95851AAA84593A6BA619B763CCED91">
    <w:name w:val="5CC95851AAA84593A6BA619B763CCED91"/>
    <w:rsid w:val="00BB4FFD"/>
    <w:pPr>
      <w:spacing w:after="0" w:line="240" w:lineRule="auto"/>
    </w:pPr>
    <w:rPr>
      <w:rFonts w:ascii="Arial" w:eastAsia="Times New Roman" w:hAnsi="Arial" w:cs="Times New Roman"/>
      <w:color w:val="000000"/>
      <w:szCs w:val="20"/>
    </w:rPr>
  </w:style>
  <w:style w:type="paragraph" w:customStyle="1" w:styleId="E555F1E4183B47BBAA40FB9AA0E7C9291">
    <w:name w:val="E555F1E4183B47BBAA40FB9AA0E7C9291"/>
    <w:rsid w:val="00BB4FFD"/>
    <w:pPr>
      <w:spacing w:after="0" w:line="240" w:lineRule="auto"/>
    </w:pPr>
    <w:rPr>
      <w:rFonts w:ascii="Arial" w:eastAsia="Times New Roman" w:hAnsi="Arial" w:cs="Times New Roman"/>
      <w:color w:val="000000"/>
      <w:szCs w:val="20"/>
    </w:rPr>
  </w:style>
  <w:style w:type="paragraph" w:customStyle="1" w:styleId="F919F4F21DDD4E80B728FA73CCEA241C1">
    <w:name w:val="F919F4F21DDD4E80B728FA73CCEA241C1"/>
    <w:rsid w:val="00BB4FFD"/>
    <w:pPr>
      <w:spacing w:after="0" w:line="240" w:lineRule="auto"/>
    </w:pPr>
    <w:rPr>
      <w:rFonts w:ascii="Arial" w:eastAsia="Times New Roman" w:hAnsi="Arial" w:cs="Times New Roman"/>
      <w:color w:val="000000"/>
      <w:szCs w:val="20"/>
    </w:rPr>
  </w:style>
  <w:style w:type="paragraph" w:customStyle="1" w:styleId="D469BE7C0A8942D9829870C59879A9451">
    <w:name w:val="D469BE7C0A8942D9829870C59879A9451"/>
    <w:rsid w:val="00BB4FFD"/>
    <w:pPr>
      <w:spacing w:after="0" w:line="240" w:lineRule="auto"/>
    </w:pPr>
    <w:rPr>
      <w:rFonts w:ascii="Arial" w:eastAsia="Times New Roman" w:hAnsi="Arial" w:cs="Times New Roman"/>
      <w:color w:val="000000"/>
      <w:szCs w:val="20"/>
    </w:rPr>
  </w:style>
  <w:style w:type="paragraph" w:customStyle="1" w:styleId="2BBB979ED6CA4400B95BF41A0E1E50861">
    <w:name w:val="2BBB979ED6CA4400B95BF41A0E1E50861"/>
    <w:rsid w:val="00BB4FFD"/>
    <w:pPr>
      <w:spacing w:after="0" w:line="240" w:lineRule="auto"/>
    </w:pPr>
    <w:rPr>
      <w:rFonts w:ascii="Arial" w:eastAsia="Times New Roman" w:hAnsi="Arial" w:cs="Times New Roman"/>
      <w:color w:val="000000"/>
      <w:szCs w:val="20"/>
    </w:rPr>
  </w:style>
  <w:style w:type="paragraph" w:customStyle="1" w:styleId="9480C3A20E9140A0BDEDC126DB5D00841">
    <w:name w:val="9480C3A20E9140A0BDEDC126DB5D00841"/>
    <w:rsid w:val="00BB4FFD"/>
    <w:pPr>
      <w:spacing w:after="0" w:line="240" w:lineRule="auto"/>
    </w:pPr>
    <w:rPr>
      <w:rFonts w:ascii="Arial" w:eastAsia="Times New Roman" w:hAnsi="Arial" w:cs="Times New Roman"/>
      <w:color w:val="000000"/>
      <w:szCs w:val="20"/>
    </w:rPr>
  </w:style>
  <w:style w:type="paragraph" w:customStyle="1" w:styleId="56830309C52C46948183A54FEA55FA391">
    <w:name w:val="56830309C52C46948183A54FEA55FA391"/>
    <w:rsid w:val="00BB4FFD"/>
    <w:pPr>
      <w:spacing w:after="0" w:line="240" w:lineRule="auto"/>
    </w:pPr>
    <w:rPr>
      <w:rFonts w:ascii="Arial" w:eastAsia="Times New Roman" w:hAnsi="Arial" w:cs="Times New Roman"/>
      <w:color w:val="000000"/>
      <w:szCs w:val="20"/>
    </w:rPr>
  </w:style>
  <w:style w:type="paragraph" w:customStyle="1" w:styleId="5435A23CAB154AE998DE6AFA9023BB8A1">
    <w:name w:val="5435A23CAB154AE998DE6AFA9023BB8A1"/>
    <w:rsid w:val="00BB4FFD"/>
    <w:pPr>
      <w:spacing w:after="0" w:line="240" w:lineRule="auto"/>
    </w:pPr>
    <w:rPr>
      <w:rFonts w:ascii="Arial" w:eastAsia="Times New Roman" w:hAnsi="Arial" w:cs="Times New Roman"/>
      <w:color w:val="000000"/>
      <w:szCs w:val="20"/>
    </w:rPr>
  </w:style>
  <w:style w:type="paragraph" w:customStyle="1" w:styleId="F3B75150716140F793959B47334A37291">
    <w:name w:val="F3B75150716140F793959B47334A37291"/>
    <w:rsid w:val="00BB4FFD"/>
    <w:pPr>
      <w:spacing w:after="0" w:line="240" w:lineRule="auto"/>
    </w:pPr>
    <w:rPr>
      <w:rFonts w:ascii="Arial" w:eastAsia="Times New Roman" w:hAnsi="Arial" w:cs="Times New Roman"/>
      <w:color w:val="000000"/>
      <w:szCs w:val="20"/>
    </w:rPr>
  </w:style>
  <w:style w:type="paragraph" w:customStyle="1" w:styleId="D904085F539A483E964B417AA859D8311">
    <w:name w:val="D904085F539A483E964B417AA859D8311"/>
    <w:rsid w:val="00BB4FFD"/>
    <w:pPr>
      <w:spacing w:after="0" w:line="240" w:lineRule="auto"/>
    </w:pPr>
    <w:rPr>
      <w:rFonts w:ascii="Arial" w:eastAsia="Times New Roman" w:hAnsi="Arial" w:cs="Times New Roman"/>
      <w:color w:val="000000"/>
      <w:szCs w:val="20"/>
    </w:rPr>
  </w:style>
  <w:style w:type="paragraph" w:customStyle="1" w:styleId="BC6C8053BEEA4CBCB1ECEFD59C6111971">
    <w:name w:val="BC6C8053BEEA4CBCB1ECEFD59C6111971"/>
    <w:rsid w:val="00BB4FFD"/>
    <w:pPr>
      <w:spacing w:after="0" w:line="240" w:lineRule="auto"/>
    </w:pPr>
    <w:rPr>
      <w:rFonts w:ascii="Arial" w:eastAsia="Times New Roman" w:hAnsi="Arial" w:cs="Times New Roman"/>
      <w:color w:val="000000"/>
      <w:szCs w:val="20"/>
    </w:rPr>
  </w:style>
  <w:style w:type="paragraph" w:customStyle="1" w:styleId="D487AA8D2B834DEC859AF07E242F92E71">
    <w:name w:val="D487AA8D2B834DEC859AF07E242F92E71"/>
    <w:rsid w:val="00BB4FFD"/>
    <w:pPr>
      <w:spacing w:after="0" w:line="240" w:lineRule="auto"/>
    </w:pPr>
    <w:rPr>
      <w:rFonts w:ascii="Arial" w:eastAsia="Times New Roman" w:hAnsi="Arial" w:cs="Times New Roman"/>
      <w:color w:val="000000"/>
      <w:szCs w:val="20"/>
    </w:rPr>
  </w:style>
  <w:style w:type="paragraph" w:customStyle="1" w:styleId="4EEAAD33326A4504A50D69933E10338E1">
    <w:name w:val="4EEAAD33326A4504A50D69933E10338E1"/>
    <w:rsid w:val="00BB4FFD"/>
    <w:pPr>
      <w:spacing w:after="0" w:line="240" w:lineRule="auto"/>
    </w:pPr>
    <w:rPr>
      <w:rFonts w:ascii="Arial" w:eastAsia="Times New Roman" w:hAnsi="Arial" w:cs="Times New Roman"/>
      <w:color w:val="000000"/>
      <w:szCs w:val="20"/>
    </w:rPr>
  </w:style>
  <w:style w:type="paragraph" w:customStyle="1" w:styleId="F2C5F0EDBBC647C1A61F0FD81004127C1">
    <w:name w:val="F2C5F0EDBBC647C1A61F0FD81004127C1"/>
    <w:rsid w:val="00BB4FFD"/>
    <w:pPr>
      <w:spacing w:after="0" w:line="240" w:lineRule="auto"/>
    </w:pPr>
    <w:rPr>
      <w:rFonts w:ascii="Arial" w:eastAsia="Times New Roman" w:hAnsi="Arial" w:cs="Times New Roman"/>
      <w:color w:val="000000"/>
      <w:szCs w:val="20"/>
    </w:rPr>
  </w:style>
  <w:style w:type="paragraph" w:customStyle="1" w:styleId="A008AFBA74CA40DB8E26E96C883E20371">
    <w:name w:val="A008AFBA74CA40DB8E26E96C883E20371"/>
    <w:rsid w:val="00BB4FFD"/>
    <w:pPr>
      <w:spacing w:after="0" w:line="240" w:lineRule="auto"/>
    </w:pPr>
    <w:rPr>
      <w:rFonts w:ascii="Arial" w:eastAsia="Times New Roman" w:hAnsi="Arial" w:cs="Times New Roman"/>
      <w:color w:val="000000"/>
      <w:szCs w:val="20"/>
    </w:rPr>
  </w:style>
  <w:style w:type="paragraph" w:customStyle="1" w:styleId="CCEC374368B04C3393DEA2993C53EAA41">
    <w:name w:val="CCEC374368B04C3393DEA2993C53EAA41"/>
    <w:rsid w:val="00BB4FFD"/>
    <w:pPr>
      <w:spacing w:after="0" w:line="240" w:lineRule="auto"/>
    </w:pPr>
    <w:rPr>
      <w:rFonts w:ascii="Arial" w:eastAsia="Times New Roman" w:hAnsi="Arial" w:cs="Times New Roman"/>
      <w:color w:val="000000"/>
      <w:szCs w:val="20"/>
    </w:rPr>
  </w:style>
  <w:style w:type="paragraph" w:customStyle="1" w:styleId="6778151B7F2A4ECAB9079D89107728BC1">
    <w:name w:val="6778151B7F2A4ECAB9079D89107728BC1"/>
    <w:rsid w:val="00BB4FFD"/>
    <w:pPr>
      <w:spacing w:after="0" w:line="240" w:lineRule="auto"/>
    </w:pPr>
    <w:rPr>
      <w:rFonts w:ascii="Arial" w:eastAsia="Times New Roman" w:hAnsi="Arial" w:cs="Times New Roman"/>
      <w:color w:val="000000"/>
      <w:szCs w:val="20"/>
    </w:rPr>
  </w:style>
  <w:style w:type="paragraph" w:customStyle="1" w:styleId="1DF63A5378524E5BBE97F0F0F00DC28C1">
    <w:name w:val="1DF63A5378524E5BBE97F0F0F00DC28C1"/>
    <w:rsid w:val="00BB4FFD"/>
    <w:pPr>
      <w:spacing w:after="0" w:line="240" w:lineRule="auto"/>
    </w:pPr>
    <w:rPr>
      <w:rFonts w:ascii="Arial" w:eastAsia="Times New Roman" w:hAnsi="Arial" w:cs="Times New Roman"/>
      <w:color w:val="000000"/>
      <w:szCs w:val="20"/>
    </w:rPr>
  </w:style>
  <w:style w:type="paragraph" w:customStyle="1" w:styleId="9A2DBC58048848CEBB055C48262226D51">
    <w:name w:val="9A2DBC58048848CEBB055C48262226D51"/>
    <w:rsid w:val="00BB4FFD"/>
    <w:pPr>
      <w:spacing w:after="0" w:line="240" w:lineRule="auto"/>
    </w:pPr>
    <w:rPr>
      <w:rFonts w:ascii="Arial" w:eastAsia="Times New Roman" w:hAnsi="Arial" w:cs="Times New Roman"/>
      <w:color w:val="000000"/>
      <w:szCs w:val="20"/>
    </w:rPr>
  </w:style>
  <w:style w:type="paragraph" w:customStyle="1" w:styleId="81E8610CCE48440CA5D8EE0239E452E91">
    <w:name w:val="81E8610CCE48440CA5D8EE0239E452E91"/>
    <w:rsid w:val="00BB4FFD"/>
    <w:pPr>
      <w:spacing w:after="0" w:line="240" w:lineRule="auto"/>
    </w:pPr>
    <w:rPr>
      <w:rFonts w:ascii="Arial" w:eastAsia="Times New Roman" w:hAnsi="Arial" w:cs="Times New Roman"/>
      <w:color w:val="000000"/>
      <w:szCs w:val="20"/>
    </w:rPr>
  </w:style>
  <w:style w:type="paragraph" w:customStyle="1" w:styleId="8A6767F8A7DC45648EAD5B04B27BFF6C1">
    <w:name w:val="8A6767F8A7DC45648EAD5B04B27BFF6C1"/>
    <w:rsid w:val="00BB4FFD"/>
    <w:pPr>
      <w:spacing w:after="0" w:line="240" w:lineRule="auto"/>
    </w:pPr>
    <w:rPr>
      <w:rFonts w:ascii="Arial" w:eastAsia="Times New Roman" w:hAnsi="Arial" w:cs="Times New Roman"/>
      <w:color w:val="000000"/>
      <w:szCs w:val="20"/>
    </w:rPr>
  </w:style>
  <w:style w:type="paragraph" w:customStyle="1" w:styleId="513F9A08F8D8434EBCE74856F46EF5AD1">
    <w:name w:val="513F9A08F8D8434EBCE74856F46EF5AD1"/>
    <w:rsid w:val="00BB4FFD"/>
    <w:pPr>
      <w:spacing w:after="0" w:line="240" w:lineRule="auto"/>
    </w:pPr>
    <w:rPr>
      <w:rFonts w:ascii="Arial" w:eastAsia="Times New Roman" w:hAnsi="Arial" w:cs="Times New Roman"/>
      <w:color w:val="000000"/>
      <w:szCs w:val="20"/>
    </w:rPr>
  </w:style>
  <w:style w:type="paragraph" w:customStyle="1" w:styleId="16369B5B87D34382A4F947BB83B8EED31">
    <w:name w:val="16369B5B87D34382A4F947BB83B8EED31"/>
    <w:rsid w:val="00BB4FFD"/>
    <w:pPr>
      <w:spacing w:after="0" w:line="240" w:lineRule="auto"/>
    </w:pPr>
    <w:rPr>
      <w:rFonts w:ascii="Arial" w:eastAsia="Times New Roman" w:hAnsi="Arial" w:cs="Times New Roman"/>
      <w:color w:val="000000"/>
      <w:szCs w:val="20"/>
    </w:rPr>
  </w:style>
  <w:style w:type="paragraph" w:customStyle="1" w:styleId="5F1EC0AA65D249CB8CD6EF60DDAD4A331">
    <w:name w:val="5F1EC0AA65D249CB8CD6EF60DDAD4A331"/>
    <w:rsid w:val="00BB4FFD"/>
    <w:pPr>
      <w:spacing w:after="0" w:line="240" w:lineRule="auto"/>
    </w:pPr>
    <w:rPr>
      <w:rFonts w:ascii="Arial" w:eastAsia="Times New Roman" w:hAnsi="Arial" w:cs="Times New Roman"/>
      <w:color w:val="000000"/>
      <w:szCs w:val="20"/>
    </w:rPr>
  </w:style>
  <w:style w:type="paragraph" w:customStyle="1" w:styleId="DBB129E7376C4386854DEE07971013B41">
    <w:name w:val="DBB129E7376C4386854DEE07971013B41"/>
    <w:rsid w:val="00BB4FFD"/>
    <w:pPr>
      <w:spacing w:after="0" w:line="240" w:lineRule="auto"/>
    </w:pPr>
    <w:rPr>
      <w:rFonts w:ascii="Arial" w:eastAsia="Times New Roman" w:hAnsi="Arial" w:cs="Times New Roman"/>
      <w:color w:val="000000"/>
      <w:szCs w:val="20"/>
    </w:rPr>
  </w:style>
  <w:style w:type="paragraph" w:customStyle="1" w:styleId="2F0A07B894D545F1BD09880A19C32F921">
    <w:name w:val="2F0A07B894D545F1BD09880A19C32F921"/>
    <w:rsid w:val="00BB4FFD"/>
    <w:pPr>
      <w:spacing w:after="0" w:line="240" w:lineRule="auto"/>
    </w:pPr>
    <w:rPr>
      <w:rFonts w:ascii="Arial" w:eastAsia="Times New Roman" w:hAnsi="Arial" w:cs="Times New Roman"/>
      <w:color w:val="000000"/>
      <w:szCs w:val="20"/>
    </w:rPr>
  </w:style>
  <w:style w:type="paragraph" w:customStyle="1" w:styleId="93271585B9B34F5A8BEA8C12603E482E1">
    <w:name w:val="93271585B9B34F5A8BEA8C12603E482E1"/>
    <w:rsid w:val="00BB4FFD"/>
    <w:pPr>
      <w:spacing w:after="0" w:line="240" w:lineRule="auto"/>
    </w:pPr>
    <w:rPr>
      <w:rFonts w:ascii="Arial" w:eastAsia="Times New Roman" w:hAnsi="Arial" w:cs="Times New Roman"/>
      <w:color w:val="000000"/>
      <w:szCs w:val="20"/>
    </w:rPr>
  </w:style>
  <w:style w:type="paragraph" w:customStyle="1" w:styleId="066BD05818C74B1EAEEC26CD71CBF87E1">
    <w:name w:val="066BD05818C74B1EAEEC26CD71CBF87E1"/>
    <w:rsid w:val="00BB4FFD"/>
    <w:pPr>
      <w:spacing w:after="0" w:line="240" w:lineRule="auto"/>
    </w:pPr>
    <w:rPr>
      <w:rFonts w:ascii="Arial" w:eastAsia="Times New Roman" w:hAnsi="Arial" w:cs="Times New Roman"/>
      <w:color w:val="000000"/>
      <w:szCs w:val="20"/>
    </w:rPr>
  </w:style>
  <w:style w:type="paragraph" w:customStyle="1" w:styleId="2A5DC87A82CF4B84A6E6A25BAB4EB9821">
    <w:name w:val="2A5DC87A82CF4B84A6E6A25BAB4EB9821"/>
    <w:rsid w:val="00BB4FFD"/>
    <w:pPr>
      <w:spacing w:after="0" w:line="240" w:lineRule="auto"/>
    </w:pPr>
    <w:rPr>
      <w:rFonts w:ascii="Arial" w:eastAsia="Times New Roman" w:hAnsi="Arial" w:cs="Times New Roman"/>
      <w:color w:val="000000"/>
      <w:szCs w:val="20"/>
    </w:rPr>
  </w:style>
  <w:style w:type="paragraph" w:customStyle="1" w:styleId="9F6BAC13FFCB4945832AFCC4BCBD6DB51">
    <w:name w:val="9F6BAC13FFCB4945832AFCC4BCBD6DB51"/>
    <w:rsid w:val="00BB4FFD"/>
    <w:pPr>
      <w:spacing w:after="0" w:line="240" w:lineRule="auto"/>
    </w:pPr>
    <w:rPr>
      <w:rFonts w:ascii="Arial" w:eastAsia="Times New Roman" w:hAnsi="Arial" w:cs="Times New Roman"/>
      <w:color w:val="000000"/>
      <w:szCs w:val="20"/>
    </w:rPr>
  </w:style>
  <w:style w:type="paragraph" w:customStyle="1" w:styleId="6BF13345B8B14EBCA776F2F5541ED4851">
    <w:name w:val="6BF13345B8B14EBCA776F2F5541ED4851"/>
    <w:rsid w:val="00BB4FFD"/>
    <w:pPr>
      <w:spacing w:after="0" w:line="240" w:lineRule="auto"/>
    </w:pPr>
    <w:rPr>
      <w:rFonts w:ascii="Arial" w:eastAsia="Times New Roman" w:hAnsi="Arial" w:cs="Times New Roman"/>
      <w:color w:val="000000"/>
      <w:szCs w:val="20"/>
    </w:rPr>
  </w:style>
  <w:style w:type="paragraph" w:customStyle="1" w:styleId="BE485C92EC9E4BC4AB66D31FA83041F61">
    <w:name w:val="BE485C92EC9E4BC4AB66D31FA83041F61"/>
    <w:rsid w:val="00BB4FFD"/>
    <w:pPr>
      <w:spacing w:after="0" w:line="240" w:lineRule="auto"/>
    </w:pPr>
    <w:rPr>
      <w:rFonts w:ascii="Arial" w:eastAsia="Times New Roman" w:hAnsi="Arial" w:cs="Times New Roman"/>
      <w:color w:val="000000"/>
      <w:szCs w:val="20"/>
    </w:rPr>
  </w:style>
  <w:style w:type="paragraph" w:customStyle="1" w:styleId="B58EA83D4EC9475584DDA42DBDEBD6111">
    <w:name w:val="B58EA83D4EC9475584DDA42DBDEBD6111"/>
    <w:rsid w:val="00BB4FFD"/>
    <w:pPr>
      <w:spacing w:after="0" w:line="240" w:lineRule="auto"/>
    </w:pPr>
    <w:rPr>
      <w:rFonts w:ascii="Arial" w:eastAsia="Times New Roman" w:hAnsi="Arial" w:cs="Times New Roman"/>
      <w:color w:val="000000"/>
      <w:szCs w:val="20"/>
    </w:rPr>
  </w:style>
  <w:style w:type="paragraph" w:customStyle="1" w:styleId="F12F1D2A2EE543DC830BE4066BE1A7D91">
    <w:name w:val="F12F1D2A2EE543DC830BE4066BE1A7D91"/>
    <w:rsid w:val="00BB4FFD"/>
    <w:pPr>
      <w:spacing w:after="0" w:line="240" w:lineRule="auto"/>
    </w:pPr>
    <w:rPr>
      <w:rFonts w:ascii="Arial" w:eastAsia="Times New Roman" w:hAnsi="Arial" w:cs="Times New Roman"/>
      <w:color w:val="000000"/>
      <w:szCs w:val="20"/>
    </w:rPr>
  </w:style>
  <w:style w:type="paragraph" w:customStyle="1" w:styleId="FD3371C4D12145E48B294D60022565991">
    <w:name w:val="FD3371C4D12145E48B294D60022565991"/>
    <w:rsid w:val="00BB4FFD"/>
    <w:pPr>
      <w:spacing w:after="0" w:line="240" w:lineRule="auto"/>
    </w:pPr>
    <w:rPr>
      <w:rFonts w:ascii="Arial" w:eastAsia="Times New Roman" w:hAnsi="Arial" w:cs="Times New Roman"/>
      <w:color w:val="000000"/>
      <w:szCs w:val="20"/>
    </w:rPr>
  </w:style>
  <w:style w:type="paragraph" w:customStyle="1" w:styleId="C751D53384894A8E90EEBC3A3929231C1">
    <w:name w:val="C751D53384894A8E90EEBC3A3929231C1"/>
    <w:rsid w:val="00BB4FFD"/>
    <w:pPr>
      <w:spacing w:after="0" w:line="240" w:lineRule="auto"/>
    </w:pPr>
    <w:rPr>
      <w:rFonts w:ascii="Arial" w:eastAsia="Times New Roman" w:hAnsi="Arial" w:cs="Times New Roman"/>
      <w:color w:val="000000"/>
      <w:szCs w:val="20"/>
    </w:rPr>
  </w:style>
  <w:style w:type="paragraph" w:customStyle="1" w:styleId="8B0C2543F7E54DF8881DBB7D89BC790A1">
    <w:name w:val="8B0C2543F7E54DF8881DBB7D89BC790A1"/>
    <w:rsid w:val="00BB4FFD"/>
    <w:pPr>
      <w:spacing w:after="0" w:line="240" w:lineRule="auto"/>
    </w:pPr>
    <w:rPr>
      <w:rFonts w:ascii="Arial" w:eastAsia="Times New Roman" w:hAnsi="Arial" w:cs="Times New Roman"/>
      <w:color w:val="000000"/>
      <w:szCs w:val="20"/>
    </w:rPr>
  </w:style>
  <w:style w:type="paragraph" w:customStyle="1" w:styleId="6F417576A9FF4A46A70010223C9229B41">
    <w:name w:val="6F417576A9FF4A46A70010223C9229B41"/>
    <w:rsid w:val="00BB4FFD"/>
    <w:pPr>
      <w:spacing w:after="0" w:line="240" w:lineRule="auto"/>
    </w:pPr>
    <w:rPr>
      <w:rFonts w:ascii="Arial" w:eastAsia="Times New Roman" w:hAnsi="Arial" w:cs="Times New Roman"/>
      <w:color w:val="000000"/>
      <w:szCs w:val="20"/>
    </w:rPr>
  </w:style>
  <w:style w:type="paragraph" w:customStyle="1" w:styleId="A67CC45428D34236AE188458E77C274F1">
    <w:name w:val="A67CC45428D34236AE188458E77C274F1"/>
    <w:rsid w:val="00BB4FFD"/>
    <w:pPr>
      <w:spacing w:after="0" w:line="240" w:lineRule="auto"/>
    </w:pPr>
    <w:rPr>
      <w:rFonts w:ascii="Arial" w:eastAsia="Times New Roman" w:hAnsi="Arial" w:cs="Times New Roman"/>
      <w:color w:val="000000"/>
      <w:szCs w:val="20"/>
    </w:rPr>
  </w:style>
  <w:style w:type="paragraph" w:customStyle="1" w:styleId="1B7AFAD722464358A7F0C1C9EE9E81681">
    <w:name w:val="1B7AFAD722464358A7F0C1C9EE9E81681"/>
    <w:rsid w:val="00BB4FFD"/>
    <w:pPr>
      <w:spacing w:after="0" w:line="240" w:lineRule="auto"/>
    </w:pPr>
    <w:rPr>
      <w:rFonts w:ascii="Arial" w:eastAsia="Times New Roman" w:hAnsi="Arial" w:cs="Times New Roman"/>
      <w:color w:val="000000"/>
      <w:szCs w:val="20"/>
    </w:rPr>
  </w:style>
  <w:style w:type="paragraph" w:customStyle="1" w:styleId="4485B6308AD84BD8969784907FB251DA1">
    <w:name w:val="4485B6308AD84BD8969784907FB251DA1"/>
    <w:rsid w:val="00BB4FFD"/>
    <w:pPr>
      <w:spacing w:after="0" w:line="240" w:lineRule="auto"/>
    </w:pPr>
    <w:rPr>
      <w:rFonts w:ascii="Arial" w:eastAsia="Times New Roman" w:hAnsi="Arial" w:cs="Times New Roman"/>
      <w:color w:val="000000"/>
      <w:szCs w:val="20"/>
    </w:rPr>
  </w:style>
  <w:style w:type="paragraph" w:customStyle="1" w:styleId="E0C52739EE5B448E8892C5E28EC2FE2B1">
    <w:name w:val="E0C52739EE5B448E8892C5E28EC2FE2B1"/>
    <w:rsid w:val="00BB4FFD"/>
    <w:pPr>
      <w:spacing w:after="0" w:line="240" w:lineRule="auto"/>
    </w:pPr>
    <w:rPr>
      <w:rFonts w:ascii="Arial" w:eastAsia="Times New Roman" w:hAnsi="Arial" w:cs="Times New Roman"/>
      <w:color w:val="000000"/>
      <w:szCs w:val="20"/>
    </w:rPr>
  </w:style>
  <w:style w:type="paragraph" w:customStyle="1" w:styleId="41050289EC9B45589C3F86974CC029941">
    <w:name w:val="41050289EC9B45589C3F86974CC029941"/>
    <w:rsid w:val="00BB4FFD"/>
    <w:pPr>
      <w:spacing w:after="0" w:line="240" w:lineRule="auto"/>
    </w:pPr>
    <w:rPr>
      <w:rFonts w:ascii="Arial" w:eastAsia="Times New Roman" w:hAnsi="Arial" w:cs="Times New Roman"/>
      <w:color w:val="000000"/>
      <w:szCs w:val="20"/>
    </w:rPr>
  </w:style>
  <w:style w:type="paragraph" w:customStyle="1" w:styleId="F8FE137690D64E038C040ECD5AE14CF81">
    <w:name w:val="F8FE137690D64E038C040ECD5AE14CF81"/>
    <w:rsid w:val="00BB4FFD"/>
    <w:pPr>
      <w:spacing w:after="0" w:line="240" w:lineRule="auto"/>
    </w:pPr>
    <w:rPr>
      <w:rFonts w:ascii="Arial" w:eastAsia="Times New Roman" w:hAnsi="Arial" w:cs="Times New Roman"/>
      <w:color w:val="000000"/>
      <w:szCs w:val="20"/>
    </w:rPr>
  </w:style>
  <w:style w:type="paragraph" w:customStyle="1" w:styleId="5DF2643156524C77905E3D893251908F1">
    <w:name w:val="5DF2643156524C77905E3D893251908F1"/>
    <w:rsid w:val="00BB4FFD"/>
    <w:pPr>
      <w:spacing w:after="0" w:line="240" w:lineRule="auto"/>
    </w:pPr>
    <w:rPr>
      <w:rFonts w:ascii="Arial" w:eastAsia="Times New Roman" w:hAnsi="Arial" w:cs="Times New Roman"/>
      <w:color w:val="000000"/>
      <w:szCs w:val="20"/>
    </w:rPr>
  </w:style>
  <w:style w:type="paragraph" w:customStyle="1" w:styleId="4C55508A0C21419BBF4C253F3013F0431">
    <w:name w:val="4C55508A0C21419BBF4C253F3013F0431"/>
    <w:rsid w:val="00BB4FFD"/>
    <w:pPr>
      <w:spacing w:after="0" w:line="240" w:lineRule="auto"/>
    </w:pPr>
    <w:rPr>
      <w:rFonts w:ascii="Arial" w:eastAsia="Times New Roman" w:hAnsi="Arial" w:cs="Times New Roman"/>
      <w:color w:val="000000"/>
      <w:szCs w:val="20"/>
    </w:rPr>
  </w:style>
  <w:style w:type="paragraph" w:customStyle="1" w:styleId="76B12D7791324453B230339A79F5A5C71">
    <w:name w:val="76B12D7791324453B230339A79F5A5C71"/>
    <w:rsid w:val="00BB4FFD"/>
    <w:pPr>
      <w:spacing w:after="0" w:line="240" w:lineRule="auto"/>
    </w:pPr>
    <w:rPr>
      <w:rFonts w:ascii="Arial" w:eastAsia="Times New Roman" w:hAnsi="Arial" w:cs="Times New Roman"/>
      <w:color w:val="000000"/>
      <w:szCs w:val="20"/>
    </w:rPr>
  </w:style>
  <w:style w:type="paragraph" w:customStyle="1" w:styleId="2E2EA54317374BC09031885296C7FB631">
    <w:name w:val="2E2EA54317374BC09031885296C7FB631"/>
    <w:rsid w:val="00BB4FFD"/>
    <w:pPr>
      <w:spacing w:after="0" w:line="240" w:lineRule="auto"/>
    </w:pPr>
    <w:rPr>
      <w:rFonts w:ascii="Arial" w:eastAsia="Times New Roman" w:hAnsi="Arial" w:cs="Times New Roman"/>
      <w:color w:val="000000"/>
      <w:szCs w:val="20"/>
    </w:rPr>
  </w:style>
  <w:style w:type="paragraph" w:customStyle="1" w:styleId="6E943D32A7314DF3B694F42B45A0EAD11">
    <w:name w:val="6E943D32A7314DF3B694F42B45A0EAD11"/>
    <w:rsid w:val="00BB4FFD"/>
    <w:pPr>
      <w:spacing w:after="0" w:line="240" w:lineRule="auto"/>
    </w:pPr>
    <w:rPr>
      <w:rFonts w:ascii="Arial" w:eastAsia="Times New Roman" w:hAnsi="Arial" w:cs="Times New Roman"/>
      <w:color w:val="000000"/>
      <w:szCs w:val="20"/>
    </w:rPr>
  </w:style>
  <w:style w:type="paragraph" w:customStyle="1" w:styleId="3FE789C47BB6422FA490FE9B1738A9071">
    <w:name w:val="3FE789C47BB6422FA490FE9B1738A9071"/>
    <w:rsid w:val="00BB4FFD"/>
    <w:pPr>
      <w:spacing w:after="0" w:line="240" w:lineRule="auto"/>
    </w:pPr>
    <w:rPr>
      <w:rFonts w:ascii="Arial" w:eastAsia="Times New Roman" w:hAnsi="Arial" w:cs="Times New Roman"/>
      <w:color w:val="000000"/>
      <w:szCs w:val="20"/>
    </w:rPr>
  </w:style>
  <w:style w:type="paragraph" w:customStyle="1" w:styleId="17BA640EDFB347BDA8777967E1015C8E1">
    <w:name w:val="17BA640EDFB347BDA8777967E1015C8E1"/>
    <w:rsid w:val="00BB4FFD"/>
    <w:pPr>
      <w:spacing w:after="0" w:line="240" w:lineRule="auto"/>
    </w:pPr>
    <w:rPr>
      <w:rFonts w:ascii="Arial" w:eastAsia="Times New Roman" w:hAnsi="Arial" w:cs="Times New Roman"/>
      <w:color w:val="000000"/>
      <w:szCs w:val="20"/>
    </w:rPr>
  </w:style>
  <w:style w:type="paragraph" w:customStyle="1" w:styleId="E8CCEF7CE4BF461784795C0CD7E4E60E1">
    <w:name w:val="E8CCEF7CE4BF461784795C0CD7E4E60E1"/>
    <w:rsid w:val="00BB4FFD"/>
    <w:pPr>
      <w:spacing w:after="0" w:line="240" w:lineRule="auto"/>
    </w:pPr>
    <w:rPr>
      <w:rFonts w:ascii="Arial" w:eastAsia="Times New Roman" w:hAnsi="Arial" w:cs="Times New Roman"/>
      <w:color w:val="000000"/>
      <w:szCs w:val="20"/>
    </w:rPr>
  </w:style>
  <w:style w:type="paragraph" w:customStyle="1" w:styleId="7FAE14A89D884B96A42F2AFECE6033571">
    <w:name w:val="7FAE14A89D884B96A42F2AFECE6033571"/>
    <w:rsid w:val="00BB4FFD"/>
    <w:pPr>
      <w:spacing w:after="0" w:line="240" w:lineRule="auto"/>
    </w:pPr>
    <w:rPr>
      <w:rFonts w:ascii="Arial" w:eastAsia="Times New Roman" w:hAnsi="Arial" w:cs="Times New Roman"/>
      <w:color w:val="000000"/>
      <w:szCs w:val="20"/>
    </w:rPr>
  </w:style>
  <w:style w:type="paragraph" w:customStyle="1" w:styleId="1ACFDB458F174924867AFC7A9CA12A781">
    <w:name w:val="1ACFDB458F174924867AFC7A9CA12A781"/>
    <w:rsid w:val="00BB4FFD"/>
    <w:pPr>
      <w:spacing w:after="0" w:line="240" w:lineRule="auto"/>
    </w:pPr>
    <w:rPr>
      <w:rFonts w:ascii="Arial" w:eastAsia="Times New Roman" w:hAnsi="Arial" w:cs="Times New Roman"/>
      <w:color w:val="000000"/>
      <w:szCs w:val="20"/>
    </w:rPr>
  </w:style>
  <w:style w:type="paragraph" w:customStyle="1" w:styleId="EF5DDCD4B91A4F71858972FB8F6A13511">
    <w:name w:val="EF5DDCD4B91A4F71858972FB8F6A13511"/>
    <w:rsid w:val="00BB4FFD"/>
    <w:pPr>
      <w:spacing w:after="0" w:line="240" w:lineRule="auto"/>
    </w:pPr>
    <w:rPr>
      <w:rFonts w:ascii="Arial" w:eastAsia="Times New Roman" w:hAnsi="Arial" w:cs="Times New Roman"/>
      <w:color w:val="000000"/>
      <w:szCs w:val="20"/>
    </w:rPr>
  </w:style>
  <w:style w:type="paragraph" w:customStyle="1" w:styleId="A123ED9A3FD043D180F3DA53922392DF1">
    <w:name w:val="A123ED9A3FD043D180F3DA53922392DF1"/>
    <w:rsid w:val="00BB4FFD"/>
    <w:pPr>
      <w:spacing w:after="0" w:line="240" w:lineRule="auto"/>
    </w:pPr>
    <w:rPr>
      <w:rFonts w:ascii="Arial" w:eastAsia="Times New Roman" w:hAnsi="Arial" w:cs="Times New Roman"/>
      <w:color w:val="000000"/>
      <w:szCs w:val="20"/>
    </w:rPr>
  </w:style>
  <w:style w:type="paragraph" w:customStyle="1" w:styleId="17BFFB0982004C8FAA599DFDC0233D9C1">
    <w:name w:val="17BFFB0982004C8FAA599DFDC0233D9C1"/>
    <w:rsid w:val="00BB4FFD"/>
    <w:pPr>
      <w:spacing w:after="0" w:line="240" w:lineRule="auto"/>
    </w:pPr>
    <w:rPr>
      <w:rFonts w:ascii="Arial" w:eastAsia="Times New Roman" w:hAnsi="Arial" w:cs="Times New Roman"/>
      <w:color w:val="000000"/>
      <w:szCs w:val="20"/>
    </w:rPr>
  </w:style>
  <w:style w:type="paragraph" w:customStyle="1" w:styleId="D0C065F0813447D1BC65BED4A15235491">
    <w:name w:val="D0C065F0813447D1BC65BED4A15235491"/>
    <w:rsid w:val="00BB4FFD"/>
    <w:pPr>
      <w:spacing w:after="0" w:line="240" w:lineRule="auto"/>
    </w:pPr>
    <w:rPr>
      <w:rFonts w:ascii="Arial" w:eastAsia="Times New Roman" w:hAnsi="Arial" w:cs="Times New Roman"/>
      <w:color w:val="000000"/>
      <w:szCs w:val="20"/>
    </w:rPr>
  </w:style>
  <w:style w:type="paragraph" w:customStyle="1" w:styleId="689E0A11AAD24977BD63BF6BA60016061">
    <w:name w:val="689E0A11AAD24977BD63BF6BA60016061"/>
    <w:rsid w:val="00BB4FFD"/>
    <w:pPr>
      <w:spacing w:after="0" w:line="240" w:lineRule="auto"/>
    </w:pPr>
    <w:rPr>
      <w:rFonts w:ascii="Arial" w:eastAsia="Times New Roman" w:hAnsi="Arial" w:cs="Times New Roman"/>
      <w:color w:val="000000"/>
      <w:szCs w:val="20"/>
    </w:rPr>
  </w:style>
  <w:style w:type="paragraph" w:customStyle="1" w:styleId="FA52E2C39F5640319A6B0AE9B79616A41">
    <w:name w:val="FA52E2C39F5640319A6B0AE9B79616A41"/>
    <w:rsid w:val="00BB4FFD"/>
    <w:pPr>
      <w:spacing w:after="0" w:line="240" w:lineRule="auto"/>
    </w:pPr>
    <w:rPr>
      <w:rFonts w:ascii="Arial" w:eastAsia="Times New Roman" w:hAnsi="Arial" w:cs="Times New Roman"/>
      <w:color w:val="000000"/>
      <w:szCs w:val="20"/>
    </w:rPr>
  </w:style>
  <w:style w:type="paragraph" w:customStyle="1" w:styleId="2FE4785CEFFC437E80690D8A1B2B21EA1">
    <w:name w:val="2FE4785CEFFC437E80690D8A1B2B21EA1"/>
    <w:rsid w:val="00BB4FFD"/>
    <w:pPr>
      <w:spacing w:after="0" w:line="240" w:lineRule="auto"/>
    </w:pPr>
    <w:rPr>
      <w:rFonts w:ascii="Arial" w:eastAsia="Times New Roman" w:hAnsi="Arial" w:cs="Times New Roman"/>
      <w:color w:val="000000"/>
      <w:szCs w:val="20"/>
    </w:rPr>
  </w:style>
  <w:style w:type="paragraph" w:customStyle="1" w:styleId="C0CB4254CC55450497A36184543985BE1">
    <w:name w:val="C0CB4254CC55450497A36184543985BE1"/>
    <w:rsid w:val="00BB4FFD"/>
    <w:pPr>
      <w:spacing w:after="0" w:line="240" w:lineRule="auto"/>
    </w:pPr>
    <w:rPr>
      <w:rFonts w:ascii="Arial" w:eastAsia="Times New Roman" w:hAnsi="Arial" w:cs="Times New Roman"/>
      <w:color w:val="000000"/>
      <w:szCs w:val="20"/>
    </w:rPr>
  </w:style>
  <w:style w:type="paragraph" w:customStyle="1" w:styleId="B3C2651A8CAE44AF9FD5DEF04854A7BC1">
    <w:name w:val="B3C2651A8CAE44AF9FD5DEF04854A7BC1"/>
    <w:rsid w:val="00BB4FFD"/>
    <w:pPr>
      <w:spacing w:after="0" w:line="240" w:lineRule="auto"/>
    </w:pPr>
    <w:rPr>
      <w:rFonts w:ascii="Arial" w:eastAsia="Times New Roman" w:hAnsi="Arial" w:cs="Times New Roman"/>
      <w:color w:val="000000"/>
      <w:szCs w:val="20"/>
    </w:rPr>
  </w:style>
  <w:style w:type="paragraph" w:customStyle="1" w:styleId="EC18C09877DB415C9CFA8F20C8233D8C1">
    <w:name w:val="EC18C09877DB415C9CFA8F20C8233D8C1"/>
    <w:rsid w:val="00BB4FFD"/>
    <w:pPr>
      <w:spacing w:after="0" w:line="240" w:lineRule="auto"/>
    </w:pPr>
    <w:rPr>
      <w:rFonts w:ascii="Arial" w:eastAsia="Times New Roman" w:hAnsi="Arial" w:cs="Times New Roman"/>
      <w:color w:val="000000"/>
      <w:szCs w:val="20"/>
    </w:rPr>
  </w:style>
  <w:style w:type="paragraph" w:customStyle="1" w:styleId="82DE731017B74F5BBD07CE74021F6C741">
    <w:name w:val="82DE731017B74F5BBD07CE74021F6C741"/>
    <w:rsid w:val="00BB4FFD"/>
    <w:pPr>
      <w:spacing w:after="0" w:line="240" w:lineRule="auto"/>
    </w:pPr>
    <w:rPr>
      <w:rFonts w:ascii="Arial" w:eastAsia="Times New Roman" w:hAnsi="Arial" w:cs="Times New Roman"/>
      <w:color w:val="000000"/>
      <w:szCs w:val="20"/>
    </w:rPr>
  </w:style>
  <w:style w:type="paragraph" w:customStyle="1" w:styleId="3DFF025E6EF4475D9251C947DBD091241">
    <w:name w:val="3DFF025E6EF4475D9251C947DBD091241"/>
    <w:rsid w:val="00BB4FFD"/>
    <w:pPr>
      <w:spacing w:after="0" w:line="240" w:lineRule="auto"/>
    </w:pPr>
    <w:rPr>
      <w:rFonts w:ascii="Arial" w:eastAsia="Times New Roman" w:hAnsi="Arial" w:cs="Times New Roman"/>
      <w:color w:val="000000"/>
      <w:szCs w:val="20"/>
    </w:rPr>
  </w:style>
  <w:style w:type="paragraph" w:customStyle="1" w:styleId="AB1DF14C92E74FE18FBF817C8C21E3C21">
    <w:name w:val="AB1DF14C92E74FE18FBF817C8C21E3C21"/>
    <w:rsid w:val="00BB4FFD"/>
    <w:pPr>
      <w:spacing w:after="0" w:line="240" w:lineRule="auto"/>
    </w:pPr>
    <w:rPr>
      <w:rFonts w:ascii="Arial" w:eastAsia="Times New Roman" w:hAnsi="Arial" w:cs="Times New Roman"/>
      <w:color w:val="000000"/>
      <w:szCs w:val="20"/>
    </w:rPr>
  </w:style>
  <w:style w:type="paragraph" w:customStyle="1" w:styleId="607739ECCAB4437596DCF5D5CB9F9C0D1">
    <w:name w:val="607739ECCAB4437596DCF5D5CB9F9C0D1"/>
    <w:rsid w:val="00BB4FFD"/>
    <w:pPr>
      <w:spacing w:after="0" w:line="240" w:lineRule="auto"/>
    </w:pPr>
    <w:rPr>
      <w:rFonts w:ascii="Arial" w:eastAsia="Times New Roman" w:hAnsi="Arial" w:cs="Times New Roman"/>
      <w:color w:val="000000"/>
      <w:szCs w:val="20"/>
    </w:rPr>
  </w:style>
  <w:style w:type="paragraph" w:customStyle="1" w:styleId="F08AEB74CAAD4E81975555CD4F69EB541">
    <w:name w:val="F08AEB74CAAD4E81975555CD4F69EB541"/>
    <w:rsid w:val="00BB4FFD"/>
    <w:pPr>
      <w:spacing w:after="0" w:line="240" w:lineRule="auto"/>
    </w:pPr>
    <w:rPr>
      <w:rFonts w:ascii="Arial" w:eastAsia="Times New Roman" w:hAnsi="Arial" w:cs="Times New Roman"/>
      <w:color w:val="000000"/>
      <w:szCs w:val="20"/>
    </w:rPr>
  </w:style>
  <w:style w:type="paragraph" w:customStyle="1" w:styleId="5C806A9B6C7B4192B61F17AE248EB9561">
    <w:name w:val="5C806A9B6C7B4192B61F17AE248EB9561"/>
    <w:rsid w:val="00BB4FFD"/>
    <w:pPr>
      <w:spacing w:after="0" w:line="240" w:lineRule="auto"/>
    </w:pPr>
    <w:rPr>
      <w:rFonts w:ascii="Arial" w:eastAsia="Times New Roman" w:hAnsi="Arial" w:cs="Times New Roman"/>
      <w:color w:val="000000"/>
      <w:szCs w:val="20"/>
    </w:rPr>
  </w:style>
  <w:style w:type="paragraph" w:customStyle="1" w:styleId="D507875DF65A4A0DAAB5AF657B372CB51">
    <w:name w:val="D507875DF65A4A0DAAB5AF657B372CB51"/>
    <w:rsid w:val="00BB4FFD"/>
    <w:pPr>
      <w:spacing w:after="0" w:line="240" w:lineRule="auto"/>
    </w:pPr>
    <w:rPr>
      <w:rFonts w:ascii="Arial" w:eastAsia="Times New Roman" w:hAnsi="Arial" w:cs="Times New Roman"/>
      <w:color w:val="000000"/>
      <w:szCs w:val="20"/>
    </w:rPr>
  </w:style>
  <w:style w:type="paragraph" w:customStyle="1" w:styleId="4C17B2F1106A4C0CBCA701C4CC52788D1">
    <w:name w:val="4C17B2F1106A4C0CBCA701C4CC52788D1"/>
    <w:rsid w:val="00BB4FFD"/>
    <w:pPr>
      <w:spacing w:after="0" w:line="240" w:lineRule="auto"/>
    </w:pPr>
    <w:rPr>
      <w:rFonts w:ascii="Arial" w:eastAsia="Times New Roman" w:hAnsi="Arial" w:cs="Times New Roman"/>
      <w:color w:val="000000"/>
      <w:szCs w:val="20"/>
    </w:rPr>
  </w:style>
  <w:style w:type="paragraph" w:customStyle="1" w:styleId="27DC0644362E47288C844AE661F124861">
    <w:name w:val="27DC0644362E47288C844AE661F124861"/>
    <w:rsid w:val="00BB4FFD"/>
    <w:pPr>
      <w:spacing w:after="0" w:line="240" w:lineRule="auto"/>
    </w:pPr>
    <w:rPr>
      <w:rFonts w:ascii="Arial" w:eastAsia="Times New Roman" w:hAnsi="Arial" w:cs="Times New Roman"/>
      <w:color w:val="000000"/>
      <w:szCs w:val="20"/>
    </w:rPr>
  </w:style>
  <w:style w:type="paragraph" w:customStyle="1" w:styleId="9BA4B4089C2344169F74216B25AD39F11">
    <w:name w:val="9BA4B4089C2344169F74216B25AD39F11"/>
    <w:rsid w:val="00BB4FFD"/>
    <w:pPr>
      <w:spacing w:after="0" w:line="240" w:lineRule="auto"/>
    </w:pPr>
    <w:rPr>
      <w:rFonts w:ascii="Arial" w:eastAsia="Times New Roman" w:hAnsi="Arial" w:cs="Times New Roman"/>
      <w:color w:val="000000"/>
      <w:szCs w:val="20"/>
    </w:rPr>
  </w:style>
  <w:style w:type="paragraph" w:customStyle="1" w:styleId="3B73BFDD050840D0A389F1660E7953291">
    <w:name w:val="3B73BFDD050840D0A389F1660E7953291"/>
    <w:rsid w:val="00BB4FFD"/>
    <w:pPr>
      <w:spacing w:after="0" w:line="240" w:lineRule="auto"/>
    </w:pPr>
    <w:rPr>
      <w:rFonts w:ascii="Arial" w:eastAsia="Times New Roman" w:hAnsi="Arial" w:cs="Times New Roman"/>
      <w:color w:val="000000"/>
      <w:szCs w:val="20"/>
    </w:rPr>
  </w:style>
  <w:style w:type="paragraph" w:customStyle="1" w:styleId="432850775DBD4857AF9B16E4C476C0761">
    <w:name w:val="432850775DBD4857AF9B16E4C476C0761"/>
    <w:rsid w:val="00BB4FFD"/>
    <w:pPr>
      <w:spacing w:after="0" w:line="240" w:lineRule="auto"/>
    </w:pPr>
    <w:rPr>
      <w:rFonts w:ascii="Arial" w:eastAsia="Times New Roman" w:hAnsi="Arial" w:cs="Times New Roman"/>
      <w:color w:val="000000"/>
      <w:szCs w:val="20"/>
    </w:rPr>
  </w:style>
  <w:style w:type="paragraph" w:customStyle="1" w:styleId="2DDBC8D04015491EB9BA20EBE57204C41">
    <w:name w:val="2DDBC8D04015491EB9BA20EBE57204C41"/>
    <w:rsid w:val="00BB4FFD"/>
    <w:pPr>
      <w:spacing w:after="0" w:line="240" w:lineRule="auto"/>
    </w:pPr>
    <w:rPr>
      <w:rFonts w:ascii="Arial" w:eastAsia="Times New Roman" w:hAnsi="Arial" w:cs="Times New Roman"/>
      <w:color w:val="000000"/>
      <w:szCs w:val="20"/>
    </w:rPr>
  </w:style>
  <w:style w:type="paragraph" w:customStyle="1" w:styleId="89A5EE7D8BF34D769EA6A3707A4149D41">
    <w:name w:val="89A5EE7D8BF34D769EA6A3707A4149D41"/>
    <w:rsid w:val="00BB4FFD"/>
    <w:pPr>
      <w:spacing w:after="0" w:line="240" w:lineRule="auto"/>
    </w:pPr>
    <w:rPr>
      <w:rFonts w:ascii="Arial" w:eastAsia="Times New Roman" w:hAnsi="Arial" w:cs="Times New Roman"/>
      <w:color w:val="000000"/>
      <w:szCs w:val="20"/>
    </w:rPr>
  </w:style>
  <w:style w:type="paragraph" w:customStyle="1" w:styleId="BEDC0E5C1E50481F8E57187ADFC4E1651">
    <w:name w:val="BEDC0E5C1E50481F8E57187ADFC4E1651"/>
    <w:rsid w:val="00BB4FFD"/>
    <w:pPr>
      <w:spacing w:after="0" w:line="240" w:lineRule="auto"/>
    </w:pPr>
    <w:rPr>
      <w:rFonts w:ascii="Arial" w:eastAsia="Times New Roman" w:hAnsi="Arial" w:cs="Times New Roman"/>
      <w:color w:val="000000"/>
      <w:szCs w:val="20"/>
    </w:rPr>
  </w:style>
  <w:style w:type="paragraph" w:customStyle="1" w:styleId="B894FE95656D413E9638B4D1D4B0C4DB1">
    <w:name w:val="B894FE95656D413E9638B4D1D4B0C4DB1"/>
    <w:rsid w:val="00BB4FFD"/>
    <w:pPr>
      <w:spacing w:after="0" w:line="240" w:lineRule="auto"/>
    </w:pPr>
    <w:rPr>
      <w:rFonts w:ascii="Arial" w:eastAsia="Times New Roman" w:hAnsi="Arial" w:cs="Times New Roman"/>
      <w:color w:val="000000"/>
      <w:szCs w:val="20"/>
    </w:rPr>
  </w:style>
  <w:style w:type="paragraph" w:customStyle="1" w:styleId="7F987060494C423EA31D68B859A5274C1">
    <w:name w:val="7F987060494C423EA31D68B859A5274C1"/>
    <w:rsid w:val="00BB4FFD"/>
    <w:pPr>
      <w:spacing w:after="0" w:line="240" w:lineRule="auto"/>
    </w:pPr>
    <w:rPr>
      <w:rFonts w:ascii="Arial" w:eastAsia="Times New Roman" w:hAnsi="Arial" w:cs="Times New Roman"/>
      <w:color w:val="000000"/>
      <w:szCs w:val="20"/>
    </w:rPr>
  </w:style>
  <w:style w:type="paragraph" w:customStyle="1" w:styleId="6410793D99364DC591E7850C4146BBE71">
    <w:name w:val="6410793D99364DC591E7850C4146BBE71"/>
    <w:rsid w:val="00BB4FFD"/>
    <w:pPr>
      <w:spacing w:after="0" w:line="240" w:lineRule="auto"/>
    </w:pPr>
    <w:rPr>
      <w:rFonts w:ascii="Arial" w:eastAsia="Times New Roman" w:hAnsi="Arial" w:cs="Times New Roman"/>
      <w:color w:val="000000"/>
      <w:szCs w:val="20"/>
    </w:rPr>
  </w:style>
  <w:style w:type="paragraph" w:customStyle="1" w:styleId="AB95D283BC0F4B658B5842524C48FE5D1">
    <w:name w:val="AB95D283BC0F4B658B5842524C48FE5D1"/>
    <w:rsid w:val="00BB4FFD"/>
    <w:pPr>
      <w:spacing w:after="0" w:line="240" w:lineRule="auto"/>
    </w:pPr>
    <w:rPr>
      <w:rFonts w:ascii="Arial" w:eastAsia="Times New Roman" w:hAnsi="Arial" w:cs="Times New Roman"/>
      <w:color w:val="000000"/>
      <w:szCs w:val="20"/>
    </w:rPr>
  </w:style>
  <w:style w:type="paragraph" w:customStyle="1" w:styleId="4CC35C05167042A6889A09CA09DC3C801">
    <w:name w:val="4CC35C05167042A6889A09CA09DC3C801"/>
    <w:rsid w:val="00BB4FFD"/>
    <w:pPr>
      <w:spacing w:after="0" w:line="240" w:lineRule="auto"/>
    </w:pPr>
    <w:rPr>
      <w:rFonts w:ascii="Arial" w:eastAsia="Times New Roman" w:hAnsi="Arial" w:cs="Times New Roman"/>
      <w:color w:val="000000"/>
      <w:szCs w:val="20"/>
    </w:rPr>
  </w:style>
  <w:style w:type="paragraph" w:customStyle="1" w:styleId="F6336256695C426B97B3A314907947BD1">
    <w:name w:val="F6336256695C426B97B3A314907947BD1"/>
    <w:rsid w:val="00BB4FFD"/>
    <w:pPr>
      <w:spacing w:after="0" w:line="240" w:lineRule="auto"/>
    </w:pPr>
    <w:rPr>
      <w:rFonts w:ascii="Arial" w:eastAsia="Times New Roman" w:hAnsi="Arial" w:cs="Times New Roman"/>
      <w:color w:val="000000"/>
      <w:szCs w:val="20"/>
    </w:rPr>
  </w:style>
  <w:style w:type="paragraph" w:customStyle="1" w:styleId="5DA8FF1007364D99BB9F2E4310ADBF3C1">
    <w:name w:val="5DA8FF1007364D99BB9F2E4310ADBF3C1"/>
    <w:rsid w:val="00BB4FFD"/>
    <w:pPr>
      <w:spacing w:after="0" w:line="240" w:lineRule="auto"/>
    </w:pPr>
    <w:rPr>
      <w:rFonts w:ascii="Arial" w:eastAsia="Times New Roman" w:hAnsi="Arial" w:cs="Times New Roman"/>
      <w:color w:val="000000"/>
      <w:szCs w:val="20"/>
    </w:rPr>
  </w:style>
  <w:style w:type="paragraph" w:customStyle="1" w:styleId="9A7D2B5A1DE7442290F17BD6954603961">
    <w:name w:val="9A7D2B5A1DE7442290F17BD6954603961"/>
    <w:rsid w:val="00BB4FFD"/>
    <w:pPr>
      <w:spacing w:after="0" w:line="240" w:lineRule="auto"/>
    </w:pPr>
    <w:rPr>
      <w:rFonts w:ascii="Arial" w:eastAsia="Times New Roman" w:hAnsi="Arial" w:cs="Times New Roman"/>
      <w:color w:val="000000"/>
      <w:szCs w:val="20"/>
    </w:rPr>
  </w:style>
  <w:style w:type="paragraph" w:customStyle="1" w:styleId="D9952651A9984F6799A00C4C64C9029E1">
    <w:name w:val="D9952651A9984F6799A00C4C64C9029E1"/>
    <w:rsid w:val="00BB4FFD"/>
    <w:pPr>
      <w:spacing w:after="0" w:line="240" w:lineRule="auto"/>
    </w:pPr>
    <w:rPr>
      <w:rFonts w:ascii="Arial" w:eastAsia="Times New Roman" w:hAnsi="Arial" w:cs="Times New Roman"/>
      <w:color w:val="000000"/>
      <w:szCs w:val="20"/>
    </w:rPr>
  </w:style>
  <w:style w:type="paragraph" w:customStyle="1" w:styleId="4CE58A0569FB46A9ADB43CCC9CE0BC911">
    <w:name w:val="4CE58A0569FB46A9ADB43CCC9CE0BC911"/>
    <w:rsid w:val="00BB4FFD"/>
    <w:pPr>
      <w:spacing w:after="0" w:line="240" w:lineRule="auto"/>
    </w:pPr>
    <w:rPr>
      <w:rFonts w:ascii="Arial" w:eastAsia="Times New Roman" w:hAnsi="Arial" w:cs="Times New Roman"/>
      <w:color w:val="000000"/>
      <w:szCs w:val="20"/>
    </w:rPr>
  </w:style>
  <w:style w:type="paragraph" w:customStyle="1" w:styleId="A1F1D6D0686841BCA2FEC859FFBB0B7B1">
    <w:name w:val="A1F1D6D0686841BCA2FEC859FFBB0B7B1"/>
    <w:rsid w:val="00BB4FFD"/>
    <w:pPr>
      <w:spacing w:after="0" w:line="240" w:lineRule="auto"/>
    </w:pPr>
    <w:rPr>
      <w:rFonts w:ascii="Arial" w:eastAsia="Times New Roman" w:hAnsi="Arial" w:cs="Times New Roman"/>
      <w:color w:val="000000"/>
      <w:szCs w:val="20"/>
    </w:rPr>
  </w:style>
  <w:style w:type="paragraph" w:customStyle="1" w:styleId="19362C1992794B1988235D8D47B278621">
    <w:name w:val="19362C1992794B1988235D8D47B278621"/>
    <w:rsid w:val="00BB4FFD"/>
    <w:pPr>
      <w:spacing w:after="0" w:line="240" w:lineRule="auto"/>
    </w:pPr>
    <w:rPr>
      <w:rFonts w:ascii="Arial" w:eastAsia="Times New Roman" w:hAnsi="Arial" w:cs="Times New Roman"/>
      <w:color w:val="000000"/>
      <w:szCs w:val="20"/>
    </w:rPr>
  </w:style>
  <w:style w:type="paragraph" w:customStyle="1" w:styleId="473CB8A6E97C4DA2BFE7DF36A440798B1">
    <w:name w:val="473CB8A6E97C4DA2BFE7DF36A440798B1"/>
    <w:rsid w:val="00BB4FFD"/>
    <w:pPr>
      <w:spacing w:after="0" w:line="240" w:lineRule="auto"/>
    </w:pPr>
    <w:rPr>
      <w:rFonts w:ascii="Arial" w:eastAsia="Times New Roman" w:hAnsi="Arial" w:cs="Times New Roman"/>
      <w:color w:val="000000"/>
      <w:szCs w:val="20"/>
    </w:rPr>
  </w:style>
  <w:style w:type="paragraph" w:customStyle="1" w:styleId="0E2EFD11B06D4BAD889408AAB81AE88F1">
    <w:name w:val="0E2EFD11B06D4BAD889408AAB81AE88F1"/>
    <w:rsid w:val="00BB4FFD"/>
    <w:pPr>
      <w:spacing w:after="0" w:line="240" w:lineRule="auto"/>
    </w:pPr>
    <w:rPr>
      <w:rFonts w:ascii="Arial" w:eastAsia="Times New Roman" w:hAnsi="Arial" w:cs="Times New Roman"/>
      <w:color w:val="000000"/>
      <w:szCs w:val="20"/>
    </w:rPr>
  </w:style>
  <w:style w:type="paragraph" w:customStyle="1" w:styleId="01C5E8DFBFB8482C95AB5543BAA9DD0B1">
    <w:name w:val="01C5E8DFBFB8482C95AB5543BAA9DD0B1"/>
    <w:rsid w:val="00BB4FFD"/>
    <w:pPr>
      <w:spacing w:after="0" w:line="240" w:lineRule="auto"/>
    </w:pPr>
    <w:rPr>
      <w:rFonts w:ascii="Arial" w:eastAsia="Times New Roman" w:hAnsi="Arial" w:cs="Times New Roman"/>
      <w:color w:val="000000"/>
      <w:szCs w:val="20"/>
    </w:rPr>
  </w:style>
  <w:style w:type="paragraph" w:customStyle="1" w:styleId="F00E916D4B0A4B59A9628C1ACDADC5881">
    <w:name w:val="F00E916D4B0A4B59A9628C1ACDADC5881"/>
    <w:rsid w:val="00BB4FFD"/>
    <w:pPr>
      <w:spacing w:after="0" w:line="240" w:lineRule="auto"/>
    </w:pPr>
    <w:rPr>
      <w:rFonts w:ascii="Arial" w:eastAsia="Times New Roman" w:hAnsi="Arial" w:cs="Times New Roman"/>
      <w:color w:val="000000"/>
      <w:szCs w:val="20"/>
    </w:rPr>
  </w:style>
  <w:style w:type="paragraph" w:customStyle="1" w:styleId="06F8834AE9F9421ABE0A312EF82B42731">
    <w:name w:val="06F8834AE9F9421ABE0A312EF82B42731"/>
    <w:rsid w:val="00BB4FFD"/>
    <w:pPr>
      <w:spacing w:after="0" w:line="240" w:lineRule="auto"/>
    </w:pPr>
    <w:rPr>
      <w:rFonts w:ascii="Arial" w:eastAsia="Times New Roman" w:hAnsi="Arial" w:cs="Times New Roman"/>
      <w:color w:val="000000"/>
      <w:szCs w:val="20"/>
    </w:rPr>
  </w:style>
  <w:style w:type="paragraph" w:customStyle="1" w:styleId="AFA5AE9B0A574B15A5DD15D4C0FB152F1">
    <w:name w:val="AFA5AE9B0A574B15A5DD15D4C0FB152F1"/>
    <w:rsid w:val="00BB4FFD"/>
    <w:pPr>
      <w:spacing w:after="0" w:line="240" w:lineRule="auto"/>
    </w:pPr>
    <w:rPr>
      <w:rFonts w:ascii="Arial" w:eastAsia="Times New Roman" w:hAnsi="Arial" w:cs="Times New Roman"/>
      <w:color w:val="000000"/>
      <w:szCs w:val="20"/>
    </w:rPr>
  </w:style>
  <w:style w:type="paragraph" w:customStyle="1" w:styleId="09ACE08B4EA146E0B58E7D2D3A1DF0B61">
    <w:name w:val="09ACE08B4EA146E0B58E7D2D3A1DF0B61"/>
    <w:rsid w:val="00BB4FFD"/>
    <w:pPr>
      <w:spacing w:after="0" w:line="240" w:lineRule="auto"/>
    </w:pPr>
    <w:rPr>
      <w:rFonts w:ascii="Arial" w:eastAsia="Times New Roman" w:hAnsi="Arial" w:cs="Times New Roman"/>
      <w:color w:val="000000"/>
      <w:szCs w:val="20"/>
    </w:rPr>
  </w:style>
  <w:style w:type="paragraph" w:customStyle="1" w:styleId="AA933B304E6B4DAB91DAE6B533AE2C9D1">
    <w:name w:val="AA933B304E6B4DAB91DAE6B533AE2C9D1"/>
    <w:rsid w:val="00BB4FFD"/>
    <w:pPr>
      <w:spacing w:after="0" w:line="240" w:lineRule="auto"/>
    </w:pPr>
    <w:rPr>
      <w:rFonts w:ascii="Arial" w:eastAsia="Times New Roman" w:hAnsi="Arial" w:cs="Times New Roman"/>
      <w:color w:val="000000"/>
      <w:szCs w:val="20"/>
    </w:rPr>
  </w:style>
  <w:style w:type="paragraph" w:customStyle="1" w:styleId="DBDD37CE4C234EE698AEBC0B33B17BD21">
    <w:name w:val="DBDD37CE4C234EE698AEBC0B33B17BD21"/>
    <w:rsid w:val="00BB4FFD"/>
    <w:pPr>
      <w:spacing w:after="0" w:line="240" w:lineRule="auto"/>
    </w:pPr>
    <w:rPr>
      <w:rFonts w:ascii="Arial" w:eastAsia="Times New Roman" w:hAnsi="Arial" w:cs="Times New Roman"/>
      <w:color w:val="000000"/>
      <w:szCs w:val="20"/>
    </w:rPr>
  </w:style>
  <w:style w:type="paragraph" w:customStyle="1" w:styleId="AAEE2F332B2C413D89AEB54D302421FA1">
    <w:name w:val="AAEE2F332B2C413D89AEB54D302421FA1"/>
    <w:rsid w:val="00BB4FFD"/>
    <w:pPr>
      <w:spacing w:after="0" w:line="240" w:lineRule="auto"/>
    </w:pPr>
    <w:rPr>
      <w:rFonts w:ascii="Arial" w:eastAsia="Times New Roman" w:hAnsi="Arial" w:cs="Times New Roman"/>
      <w:color w:val="000000"/>
      <w:szCs w:val="20"/>
    </w:rPr>
  </w:style>
  <w:style w:type="paragraph" w:customStyle="1" w:styleId="2F7BA2EF386448D78FFB0F628306B46E1">
    <w:name w:val="2F7BA2EF386448D78FFB0F628306B46E1"/>
    <w:rsid w:val="00BB4FFD"/>
    <w:pPr>
      <w:spacing w:after="0" w:line="240" w:lineRule="auto"/>
    </w:pPr>
    <w:rPr>
      <w:rFonts w:ascii="Arial" w:eastAsia="Times New Roman" w:hAnsi="Arial" w:cs="Times New Roman"/>
      <w:color w:val="000000"/>
      <w:szCs w:val="20"/>
    </w:rPr>
  </w:style>
  <w:style w:type="paragraph" w:customStyle="1" w:styleId="168435FE8D1141A7812A5E998E0BBCF31">
    <w:name w:val="168435FE8D1141A7812A5E998E0BBCF31"/>
    <w:rsid w:val="00BB4FFD"/>
    <w:pPr>
      <w:spacing w:after="0" w:line="240" w:lineRule="auto"/>
    </w:pPr>
    <w:rPr>
      <w:rFonts w:ascii="Arial" w:eastAsia="Times New Roman" w:hAnsi="Arial" w:cs="Times New Roman"/>
      <w:color w:val="000000"/>
      <w:szCs w:val="20"/>
    </w:rPr>
  </w:style>
  <w:style w:type="paragraph" w:customStyle="1" w:styleId="97A69711080D453BB03766F6B399255D1">
    <w:name w:val="97A69711080D453BB03766F6B399255D1"/>
    <w:rsid w:val="00BB4FFD"/>
    <w:pPr>
      <w:spacing w:after="0" w:line="240" w:lineRule="auto"/>
    </w:pPr>
    <w:rPr>
      <w:rFonts w:ascii="Arial" w:eastAsia="Times New Roman" w:hAnsi="Arial" w:cs="Times New Roman"/>
      <w:color w:val="000000"/>
      <w:szCs w:val="20"/>
    </w:rPr>
  </w:style>
  <w:style w:type="paragraph" w:customStyle="1" w:styleId="6919D250794E4B2C9B29599A391482711">
    <w:name w:val="6919D250794E4B2C9B29599A391482711"/>
    <w:rsid w:val="00BB4FFD"/>
    <w:pPr>
      <w:spacing w:after="0" w:line="240" w:lineRule="auto"/>
    </w:pPr>
    <w:rPr>
      <w:rFonts w:ascii="Arial" w:eastAsia="Times New Roman" w:hAnsi="Arial" w:cs="Times New Roman"/>
      <w:color w:val="000000"/>
      <w:szCs w:val="20"/>
    </w:rPr>
  </w:style>
  <w:style w:type="paragraph" w:customStyle="1" w:styleId="74687A27526A461BAEB8976F1CFF14FC1">
    <w:name w:val="74687A27526A461BAEB8976F1CFF14FC1"/>
    <w:rsid w:val="00BB4FFD"/>
    <w:pPr>
      <w:spacing w:after="0" w:line="240" w:lineRule="auto"/>
    </w:pPr>
    <w:rPr>
      <w:rFonts w:ascii="Arial" w:eastAsia="Times New Roman" w:hAnsi="Arial" w:cs="Times New Roman"/>
      <w:color w:val="000000"/>
      <w:szCs w:val="20"/>
    </w:rPr>
  </w:style>
  <w:style w:type="paragraph" w:customStyle="1" w:styleId="BDF6AE9FAB9C4DB980E1D02027071B3D1">
    <w:name w:val="BDF6AE9FAB9C4DB980E1D02027071B3D1"/>
    <w:rsid w:val="00BB4FFD"/>
    <w:pPr>
      <w:spacing w:after="0" w:line="240" w:lineRule="auto"/>
    </w:pPr>
    <w:rPr>
      <w:rFonts w:ascii="Arial" w:eastAsia="Times New Roman" w:hAnsi="Arial" w:cs="Times New Roman"/>
      <w:color w:val="000000"/>
      <w:szCs w:val="20"/>
    </w:rPr>
  </w:style>
  <w:style w:type="paragraph" w:customStyle="1" w:styleId="6511B27D0A354CDFB8ADCBE12A15E22B1">
    <w:name w:val="6511B27D0A354CDFB8ADCBE12A15E22B1"/>
    <w:rsid w:val="00BB4FFD"/>
    <w:pPr>
      <w:spacing w:after="0" w:line="240" w:lineRule="auto"/>
    </w:pPr>
    <w:rPr>
      <w:rFonts w:ascii="Arial" w:eastAsia="Times New Roman" w:hAnsi="Arial" w:cs="Times New Roman"/>
      <w:color w:val="000000"/>
      <w:szCs w:val="20"/>
    </w:rPr>
  </w:style>
  <w:style w:type="paragraph" w:customStyle="1" w:styleId="DD8512A0EAFF4F23B029043FF49EC99A1">
    <w:name w:val="DD8512A0EAFF4F23B029043FF49EC99A1"/>
    <w:rsid w:val="00BB4FFD"/>
    <w:pPr>
      <w:spacing w:after="0" w:line="240" w:lineRule="auto"/>
    </w:pPr>
    <w:rPr>
      <w:rFonts w:ascii="Arial" w:eastAsia="Times New Roman" w:hAnsi="Arial" w:cs="Times New Roman"/>
      <w:color w:val="000000"/>
      <w:szCs w:val="20"/>
    </w:rPr>
  </w:style>
  <w:style w:type="paragraph" w:customStyle="1" w:styleId="CE265297B18541389218C6DB034923BC1">
    <w:name w:val="CE265297B18541389218C6DB034923BC1"/>
    <w:rsid w:val="00BB4FFD"/>
    <w:pPr>
      <w:spacing w:after="0" w:line="240" w:lineRule="auto"/>
    </w:pPr>
    <w:rPr>
      <w:rFonts w:ascii="Arial" w:eastAsia="Times New Roman" w:hAnsi="Arial" w:cs="Times New Roman"/>
      <w:color w:val="000000"/>
      <w:szCs w:val="20"/>
    </w:rPr>
  </w:style>
  <w:style w:type="paragraph" w:customStyle="1" w:styleId="DBE2FE39A4D34D9891CC4AFD04D04C8F1">
    <w:name w:val="DBE2FE39A4D34D9891CC4AFD04D04C8F1"/>
    <w:rsid w:val="00BB4FFD"/>
    <w:pPr>
      <w:spacing w:after="0" w:line="240" w:lineRule="auto"/>
    </w:pPr>
    <w:rPr>
      <w:rFonts w:ascii="Arial" w:eastAsia="Times New Roman" w:hAnsi="Arial" w:cs="Times New Roman"/>
      <w:color w:val="000000"/>
      <w:szCs w:val="20"/>
    </w:rPr>
  </w:style>
  <w:style w:type="paragraph" w:customStyle="1" w:styleId="DF045CA3A90E405392BB1543A49205B51">
    <w:name w:val="DF045CA3A90E405392BB1543A49205B51"/>
    <w:rsid w:val="00BB4FFD"/>
    <w:pPr>
      <w:spacing w:after="0" w:line="240" w:lineRule="auto"/>
    </w:pPr>
    <w:rPr>
      <w:rFonts w:ascii="Arial" w:eastAsia="Times New Roman" w:hAnsi="Arial" w:cs="Times New Roman"/>
      <w:color w:val="000000"/>
      <w:szCs w:val="20"/>
    </w:rPr>
  </w:style>
  <w:style w:type="paragraph" w:customStyle="1" w:styleId="7456EABDDD9D4604B9D30A1EFCCAA7A71">
    <w:name w:val="7456EABDDD9D4604B9D30A1EFCCAA7A71"/>
    <w:rsid w:val="00BB4FFD"/>
    <w:pPr>
      <w:spacing w:after="0" w:line="240" w:lineRule="auto"/>
    </w:pPr>
    <w:rPr>
      <w:rFonts w:ascii="Arial" w:eastAsia="Times New Roman" w:hAnsi="Arial" w:cs="Times New Roman"/>
      <w:color w:val="000000"/>
      <w:szCs w:val="20"/>
    </w:rPr>
  </w:style>
  <w:style w:type="paragraph" w:customStyle="1" w:styleId="4844382F43174AF28AD624424EB6BA9D1">
    <w:name w:val="4844382F43174AF28AD624424EB6BA9D1"/>
    <w:rsid w:val="00BB4FFD"/>
    <w:pPr>
      <w:spacing w:after="0" w:line="240" w:lineRule="auto"/>
    </w:pPr>
    <w:rPr>
      <w:rFonts w:ascii="Arial" w:eastAsia="Times New Roman" w:hAnsi="Arial" w:cs="Times New Roman"/>
      <w:color w:val="000000"/>
      <w:szCs w:val="20"/>
    </w:rPr>
  </w:style>
  <w:style w:type="paragraph" w:customStyle="1" w:styleId="88F52D8A7D13406093022945903E92801">
    <w:name w:val="88F52D8A7D13406093022945903E92801"/>
    <w:rsid w:val="00BB4FFD"/>
    <w:pPr>
      <w:spacing w:after="0" w:line="240" w:lineRule="auto"/>
    </w:pPr>
    <w:rPr>
      <w:rFonts w:ascii="Arial" w:eastAsia="Times New Roman" w:hAnsi="Arial" w:cs="Times New Roman"/>
      <w:color w:val="000000"/>
      <w:szCs w:val="20"/>
    </w:rPr>
  </w:style>
  <w:style w:type="paragraph" w:customStyle="1" w:styleId="6419CE5301F146F1A75C8F606479D8D61">
    <w:name w:val="6419CE5301F146F1A75C8F606479D8D61"/>
    <w:rsid w:val="00BB4FFD"/>
    <w:pPr>
      <w:spacing w:after="0" w:line="240" w:lineRule="auto"/>
    </w:pPr>
    <w:rPr>
      <w:rFonts w:ascii="Arial" w:eastAsia="Times New Roman" w:hAnsi="Arial" w:cs="Times New Roman"/>
      <w:color w:val="000000"/>
      <w:szCs w:val="20"/>
    </w:rPr>
  </w:style>
  <w:style w:type="paragraph" w:customStyle="1" w:styleId="6990725C4DF141839E8850F9EE198E511">
    <w:name w:val="6990725C4DF141839E8850F9EE198E511"/>
    <w:rsid w:val="00BB4FFD"/>
    <w:pPr>
      <w:spacing w:after="0" w:line="240" w:lineRule="auto"/>
    </w:pPr>
    <w:rPr>
      <w:rFonts w:ascii="Arial" w:eastAsia="Times New Roman" w:hAnsi="Arial" w:cs="Times New Roman"/>
      <w:color w:val="000000"/>
      <w:szCs w:val="20"/>
    </w:rPr>
  </w:style>
  <w:style w:type="paragraph" w:customStyle="1" w:styleId="80F4B9D6D2344178828ECC4A675C48851">
    <w:name w:val="80F4B9D6D2344178828ECC4A675C48851"/>
    <w:rsid w:val="00BB4FFD"/>
    <w:pPr>
      <w:spacing w:after="0" w:line="240" w:lineRule="auto"/>
    </w:pPr>
    <w:rPr>
      <w:rFonts w:ascii="Arial" w:eastAsia="Times New Roman" w:hAnsi="Arial" w:cs="Times New Roman"/>
      <w:color w:val="000000"/>
      <w:szCs w:val="20"/>
    </w:rPr>
  </w:style>
  <w:style w:type="paragraph" w:customStyle="1" w:styleId="13D33F9D45ED4CAFBEA6AC8517A4365F1">
    <w:name w:val="13D33F9D45ED4CAFBEA6AC8517A4365F1"/>
    <w:rsid w:val="00BB4FFD"/>
    <w:pPr>
      <w:spacing w:after="0" w:line="240" w:lineRule="auto"/>
    </w:pPr>
    <w:rPr>
      <w:rFonts w:ascii="Arial" w:eastAsia="Times New Roman" w:hAnsi="Arial" w:cs="Times New Roman"/>
      <w:color w:val="000000"/>
      <w:szCs w:val="20"/>
    </w:rPr>
  </w:style>
  <w:style w:type="paragraph" w:customStyle="1" w:styleId="52903233C4AC4A179ED6E2C659F9346A1">
    <w:name w:val="52903233C4AC4A179ED6E2C659F9346A1"/>
    <w:rsid w:val="00BB4FFD"/>
    <w:pPr>
      <w:spacing w:after="0" w:line="240" w:lineRule="auto"/>
    </w:pPr>
    <w:rPr>
      <w:rFonts w:ascii="Arial" w:eastAsia="Times New Roman" w:hAnsi="Arial" w:cs="Times New Roman"/>
      <w:color w:val="000000"/>
      <w:szCs w:val="20"/>
    </w:rPr>
  </w:style>
  <w:style w:type="paragraph" w:customStyle="1" w:styleId="0265CEFB268B4FFCAC19C354C29F64231">
    <w:name w:val="0265CEFB268B4FFCAC19C354C29F64231"/>
    <w:rsid w:val="00BB4FFD"/>
    <w:pPr>
      <w:spacing w:after="0" w:line="240" w:lineRule="auto"/>
    </w:pPr>
    <w:rPr>
      <w:rFonts w:ascii="Arial" w:eastAsia="Times New Roman" w:hAnsi="Arial" w:cs="Times New Roman"/>
      <w:color w:val="000000"/>
      <w:szCs w:val="20"/>
    </w:rPr>
  </w:style>
  <w:style w:type="paragraph" w:customStyle="1" w:styleId="F34568D0689E46BB9DA00C403FA664D51">
    <w:name w:val="F34568D0689E46BB9DA00C403FA664D51"/>
    <w:rsid w:val="00BB4FFD"/>
    <w:pPr>
      <w:spacing w:after="0" w:line="240" w:lineRule="auto"/>
    </w:pPr>
    <w:rPr>
      <w:rFonts w:ascii="Arial" w:eastAsia="Times New Roman" w:hAnsi="Arial" w:cs="Times New Roman"/>
      <w:color w:val="000000"/>
      <w:szCs w:val="20"/>
    </w:rPr>
  </w:style>
  <w:style w:type="paragraph" w:customStyle="1" w:styleId="BBF46324EB9E4F339DAABD92DC67C44C1">
    <w:name w:val="BBF46324EB9E4F339DAABD92DC67C44C1"/>
    <w:rsid w:val="00BB4FFD"/>
    <w:pPr>
      <w:spacing w:after="0" w:line="240" w:lineRule="auto"/>
    </w:pPr>
    <w:rPr>
      <w:rFonts w:ascii="Arial" w:eastAsia="Times New Roman" w:hAnsi="Arial" w:cs="Times New Roman"/>
      <w:color w:val="000000"/>
      <w:szCs w:val="20"/>
    </w:rPr>
  </w:style>
  <w:style w:type="paragraph" w:customStyle="1" w:styleId="D1A8FD01047246B396671B213C9A6C691">
    <w:name w:val="D1A8FD01047246B396671B213C9A6C691"/>
    <w:rsid w:val="00BB4FFD"/>
    <w:pPr>
      <w:spacing w:after="0" w:line="240" w:lineRule="auto"/>
    </w:pPr>
    <w:rPr>
      <w:rFonts w:ascii="Arial" w:eastAsia="Times New Roman" w:hAnsi="Arial" w:cs="Times New Roman"/>
      <w:color w:val="000000"/>
      <w:szCs w:val="20"/>
    </w:rPr>
  </w:style>
  <w:style w:type="paragraph" w:customStyle="1" w:styleId="73F602BC0D8D421188BD4946BE2498D51">
    <w:name w:val="73F602BC0D8D421188BD4946BE2498D51"/>
    <w:rsid w:val="00BB4FFD"/>
    <w:pPr>
      <w:spacing w:after="0" w:line="240" w:lineRule="auto"/>
    </w:pPr>
    <w:rPr>
      <w:rFonts w:ascii="Arial" w:eastAsia="Times New Roman" w:hAnsi="Arial" w:cs="Times New Roman"/>
      <w:color w:val="000000"/>
      <w:szCs w:val="20"/>
    </w:rPr>
  </w:style>
  <w:style w:type="paragraph" w:customStyle="1" w:styleId="D3AF3B9721324128A0572A6EB9AFA77F1">
    <w:name w:val="D3AF3B9721324128A0572A6EB9AFA77F1"/>
    <w:rsid w:val="00BB4FFD"/>
    <w:pPr>
      <w:spacing w:after="0" w:line="240" w:lineRule="auto"/>
    </w:pPr>
    <w:rPr>
      <w:rFonts w:ascii="Arial" w:eastAsia="Times New Roman" w:hAnsi="Arial" w:cs="Times New Roman"/>
      <w:color w:val="000000"/>
      <w:szCs w:val="20"/>
    </w:rPr>
  </w:style>
  <w:style w:type="paragraph" w:customStyle="1" w:styleId="6CCBFC6E92B848BAA9413B6879239B651">
    <w:name w:val="6CCBFC6E92B848BAA9413B6879239B651"/>
    <w:rsid w:val="00BB4FFD"/>
    <w:pPr>
      <w:spacing w:after="0" w:line="240" w:lineRule="auto"/>
    </w:pPr>
    <w:rPr>
      <w:rFonts w:ascii="Arial" w:eastAsia="Times New Roman" w:hAnsi="Arial" w:cs="Times New Roman"/>
      <w:color w:val="000000"/>
      <w:szCs w:val="20"/>
    </w:rPr>
  </w:style>
  <w:style w:type="paragraph" w:customStyle="1" w:styleId="333951554CC54B48B9AEBB50F4CC20A31">
    <w:name w:val="333951554CC54B48B9AEBB50F4CC20A31"/>
    <w:rsid w:val="00BB4FFD"/>
    <w:pPr>
      <w:spacing w:after="0" w:line="240" w:lineRule="auto"/>
    </w:pPr>
    <w:rPr>
      <w:rFonts w:ascii="Arial" w:eastAsia="Times New Roman" w:hAnsi="Arial" w:cs="Times New Roman"/>
      <w:color w:val="000000"/>
      <w:szCs w:val="20"/>
    </w:rPr>
  </w:style>
  <w:style w:type="paragraph" w:customStyle="1" w:styleId="EA3984DAEE834597B4E946BD8DD19DFA1">
    <w:name w:val="EA3984DAEE834597B4E946BD8DD19DFA1"/>
    <w:rsid w:val="00BB4FFD"/>
    <w:pPr>
      <w:spacing w:after="0" w:line="240" w:lineRule="auto"/>
    </w:pPr>
    <w:rPr>
      <w:rFonts w:ascii="Arial" w:eastAsia="Times New Roman" w:hAnsi="Arial" w:cs="Times New Roman"/>
      <w:color w:val="000000"/>
      <w:szCs w:val="20"/>
    </w:rPr>
  </w:style>
  <w:style w:type="paragraph" w:customStyle="1" w:styleId="CAB67867C70C4539AF6D93A848892FEA1">
    <w:name w:val="CAB67867C70C4539AF6D93A848892FEA1"/>
    <w:rsid w:val="00BB4FFD"/>
    <w:pPr>
      <w:spacing w:after="0" w:line="240" w:lineRule="auto"/>
    </w:pPr>
    <w:rPr>
      <w:rFonts w:ascii="Arial" w:eastAsia="Times New Roman" w:hAnsi="Arial" w:cs="Times New Roman"/>
      <w:color w:val="000000"/>
      <w:szCs w:val="20"/>
    </w:rPr>
  </w:style>
  <w:style w:type="paragraph" w:customStyle="1" w:styleId="326E4F3391FD4E6C9BA1CF3846EA84D01">
    <w:name w:val="326E4F3391FD4E6C9BA1CF3846EA84D01"/>
    <w:rsid w:val="00BB4FFD"/>
    <w:pPr>
      <w:spacing w:after="0" w:line="240" w:lineRule="auto"/>
    </w:pPr>
    <w:rPr>
      <w:rFonts w:ascii="Arial" w:eastAsia="Times New Roman" w:hAnsi="Arial" w:cs="Times New Roman"/>
      <w:color w:val="000000"/>
      <w:szCs w:val="20"/>
    </w:rPr>
  </w:style>
  <w:style w:type="paragraph" w:customStyle="1" w:styleId="4BFD618A96304D59B9FE72BEAE17DFE11">
    <w:name w:val="4BFD618A96304D59B9FE72BEAE17DFE11"/>
    <w:rsid w:val="00BB4FFD"/>
    <w:pPr>
      <w:spacing w:after="0" w:line="240" w:lineRule="auto"/>
    </w:pPr>
    <w:rPr>
      <w:rFonts w:ascii="Arial" w:eastAsia="Times New Roman" w:hAnsi="Arial" w:cs="Times New Roman"/>
      <w:color w:val="000000"/>
      <w:szCs w:val="20"/>
    </w:rPr>
  </w:style>
  <w:style w:type="paragraph" w:customStyle="1" w:styleId="DBB54939887441E89894366EDB336FED1">
    <w:name w:val="DBB54939887441E89894366EDB336FED1"/>
    <w:rsid w:val="00BB4FFD"/>
    <w:pPr>
      <w:spacing w:after="0" w:line="240" w:lineRule="auto"/>
    </w:pPr>
    <w:rPr>
      <w:rFonts w:ascii="Arial" w:eastAsia="Times New Roman" w:hAnsi="Arial" w:cs="Times New Roman"/>
      <w:color w:val="000000"/>
      <w:szCs w:val="20"/>
    </w:rPr>
  </w:style>
  <w:style w:type="paragraph" w:customStyle="1" w:styleId="397675DAAFE147AD9E13339FFB503B2D1">
    <w:name w:val="397675DAAFE147AD9E13339FFB503B2D1"/>
    <w:rsid w:val="00BB4FFD"/>
    <w:pPr>
      <w:spacing w:after="0" w:line="240" w:lineRule="auto"/>
    </w:pPr>
    <w:rPr>
      <w:rFonts w:ascii="Arial" w:eastAsia="Times New Roman" w:hAnsi="Arial" w:cs="Times New Roman"/>
      <w:color w:val="000000"/>
      <w:szCs w:val="20"/>
    </w:rPr>
  </w:style>
  <w:style w:type="paragraph" w:customStyle="1" w:styleId="61E24C0310B8416699D49F20F41CD8721">
    <w:name w:val="61E24C0310B8416699D49F20F41CD8721"/>
    <w:rsid w:val="00BB4FFD"/>
    <w:pPr>
      <w:spacing w:after="0" w:line="240" w:lineRule="auto"/>
    </w:pPr>
    <w:rPr>
      <w:rFonts w:ascii="Arial" w:eastAsia="Times New Roman" w:hAnsi="Arial" w:cs="Times New Roman"/>
      <w:color w:val="000000"/>
      <w:szCs w:val="20"/>
    </w:rPr>
  </w:style>
  <w:style w:type="paragraph" w:customStyle="1" w:styleId="51D96749CDA141C39745995744DF45AD1">
    <w:name w:val="51D96749CDA141C39745995744DF45AD1"/>
    <w:rsid w:val="00BB4FFD"/>
    <w:pPr>
      <w:spacing w:after="0" w:line="240" w:lineRule="auto"/>
    </w:pPr>
    <w:rPr>
      <w:rFonts w:ascii="Arial" w:eastAsia="Times New Roman" w:hAnsi="Arial" w:cs="Times New Roman"/>
      <w:color w:val="000000"/>
      <w:szCs w:val="20"/>
    </w:rPr>
  </w:style>
  <w:style w:type="paragraph" w:customStyle="1" w:styleId="CCB6EF39400E411ABFCD8FE880D7646E1">
    <w:name w:val="CCB6EF39400E411ABFCD8FE880D7646E1"/>
    <w:rsid w:val="00BB4FFD"/>
    <w:pPr>
      <w:spacing w:after="0" w:line="240" w:lineRule="auto"/>
    </w:pPr>
    <w:rPr>
      <w:rFonts w:ascii="Arial" w:eastAsia="Times New Roman" w:hAnsi="Arial" w:cs="Times New Roman"/>
      <w:color w:val="000000"/>
      <w:szCs w:val="20"/>
    </w:rPr>
  </w:style>
  <w:style w:type="paragraph" w:customStyle="1" w:styleId="E687BA8EFE784F61B7983E146DAE3C041">
    <w:name w:val="E687BA8EFE784F61B7983E146DAE3C041"/>
    <w:rsid w:val="00BB4FFD"/>
    <w:pPr>
      <w:spacing w:after="0" w:line="240" w:lineRule="auto"/>
    </w:pPr>
    <w:rPr>
      <w:rFonts w:ascii="Arial" w:eastAsia="Times New Roman" w:hAnsi="Arial" w:cs="Times New Roman"/>
      <w:color w:val="000000"/>
      <w:szCs w:val="20"/>
    </w:rPr>
  </w:style>
  <w:style w:type="paragraph" w:customStyle="1" w:styleId="109332FE0C954F2C99791A89EBD1C4C81">
    <w:name w:val="109332FE0C954F2C99791A89EBD1C4C81"/>
    <w:rsid w:val="00BB4FFD"/>
    <w:pPr>
      <w:spacing w:after="0" w:line="240" w:lineRule="auto"/>
    </w:pPr>
    <w:rPr>
      <w:rFonts w:ascii="Arial" w:eastAsia="Times New Roman" w:hAnsi="Arial" w:cs="Times New Roman"/>
      <w:color w:val="000000"/>
      <w:szCs w:val="20"/>
    </w:rPr>
  </w:style>
  <w:style w:type="paragraph" w:customStyle="1" w:styleId="FFADE6233E324672ACA6D822AFAC0B441">
    <w:name w:val="FFADE6233E324672ACA6D822AFAC0B441"/>
    <w:rsid w:val="00BB4FFD"/>
    <w:pPr>
      <w:spacing w:after="0" w:line="240" w:lineRule="auto"/>
    </w:pPr>
    <w:rPr>
      <w:rFonts w:ascii="Arial" w:eastAsia="Times New Roman" w:hAnsi="Arial" w:cs="Times New Roman"/>
      <w:color w:val="000000"/>
      <w:szCs w:val="20"/>
    </w:rPr>
  </w:style>
  <w:style w:type="paragraph" w:customStyle="1" w:styleId="8B3C385320854F44B280FD2F8A1BF92C1">
    <w:name w:val="8B3C385320854F44B280FD2F8A1BF92C1"/>
    <w:rsid w:val="00BB4FFD"/>
    <w:pPr>
      <w:spacing w:after="0" w:line="240" w:lineRule="auto"/>
    </w:pPr>
    <w:rPr>
      <w:rFonts w:ascii="Arial" w:eastAsia="Times New Roman" w:hAnsi="Arial" w:cs="Times New Roman"/>
      <w:color w:val="000000"/>
      <w:szCs w:val="20"/>
    </w:rPr>
  </w:style>
  <w:style w:type="paragraph" w:customStyle="1" w:styleId="03AF33A4EC474072BE012B332D2CA4611">
    <w:name w:val="03AF33A4EC474072BE012B332D2CA4611"/>
    <w:rsid w:val="00BB4FFD"/>
    <w:pPr>
      <w:spacing w:after="0" w:line="240" w:lineRule="auto"/>
    </w:pPr>
    <w:rPr>
      <w:rFonts w:ascii="Arial" w:eastAsia="Times New Roman" w:hAnsi="Arial" w:cs="Times New Roman"/>
      <w:color w:val="000000"/>
      <w:szCs w:val="20"/>
    </w:rPr>
  </w:style>
  <w:style w:type="paragraph" w:customStyle="1" w:styleId="AE47137A56214F1583B709900674F0761">
    <w:name w:val="AE47137A56214F1583B709900674F0761"/>
    <w:rsid w:val="00BB4FFD"/>
    <w:pPr>
      <w:spacing w:after="0" w:line="240" w:lineRule="auto"/>
    </w:pPr>
    <w:rPr>
      <w:rFonts w:ascii="Arial" w:eastAsia="Times New Roman" w:hAnsi="Arial" w:cs="Times New Roman"/>
      <w:color w:val="000000"/>
      <w:szCs w:val="20"/>
    </w:rPr>
  </w:style>
  <w:style w:type="paragraph" w:customStyle="1" w:styleId="A7574BD02D80486384DCEE82BE6A96531">
    <w:name w:val="A7574BD02D80486384DCEE82BE6A96531"/>
    <w:rsid w:val="00BB4FFD"/>
    <w:pPr>
      <w:spacing w:after="0" w:line="240" w:lineRule="auto"/>
    </w:pPr>
    <w:rPr>
      <w:rFonts w:ascii="Arial" w:eastAsia="Times New Roman" w:hAnsi="Arial" w:cs="Times New Roman"/>
      <w:color w:val="000000"/>
      <w:szCs w:val="20"/>
    </w:rPr>
  </w:style>
  <w:style w:type="paragraph" w:customStyle="1" w:styleId="E7257D30761A44E18EE1CAF8A10EBC641">
    <w:name w:val="E7257D30761A44E18EE1CAF8A10EBC641"/>
    <w:rsid w:val="00BB4FFD"/>
    <w:pPr>
      <w:spacing w:after="0" w:line="240" w:lineRule="auto"/>
    </w:pPr>
    <w:rPr>
      <w:rFonts w:ascii="Arial" w:eastAsia="Times New Roman" w:hAnsi="Arial" w:cs="Times New Roman"/>
      <w:color w:val="000000"/>
      <w:szCs w:val="20"/>
    </w:rPr>
  </w:style>
  <w:style w:type="paragraph" w:customStyle="1" w:styleId="CCF594DCD5944C62AE1EA9B11BD017861">
    <w:name w:val="CCF594DCD5944C62AE1EA9B11BD017861"/>
    <w:rsid w:val="00BB4FFD"/>
    <w:pPr>
      <w:spacing w:after="0" w:line="240" w:lineRule="auto"/>
    </w:pPr>
    <w:rPr>
      <w:rFonts w:ascii="Arial" w:eastAsia="Times New Roman" w:hAnsi="Arial" w:cs="Times New Roman"/>
      <w:color w:val="000000"/>
      <w:szCs w:val="20"/>
    </w:rPr>
  </w:style>
  <w:style w:type="paragraph" w:customStyle="1" w:styleId="C60047AB9D82485792E0AF6068CC10681">
    <w:name w:val="C60047AB9D82485792E0AF6068CC10681"/>
    <w:rsid w:val="00BB4FFD"/>
    <w:pPr>
      <w:spacing w:after="0" w:line="240" w:lineRule="auto"/>
    </w:pPr>
    <w:rPr>
      <w:rFonts w:ascii="Arial" w:eastAsia="Times New Roman" w:hAnsi="Arial" w:cs="Times New Roman"/>
      <w:color w:val="000000"/>
      <w:szCs w:val="20"/>
    </w:rPr>
  </w:style>
  <w:style w:type="paragraph" w:customStyle="1" w:styleId="8C2A6F2E66094BBDB0C3B1F77FB493901">
    <w:name w:val="8C2A6F2E66094BBDB0C3B1F77FB493901"/>
    <w:rsid w:val="00BB4FFD"/>
    <w:pPr>
      <w:spacing w:after="0" w:line="240" w:lineRule="auto"/>
    </w:pPr>
    <w:rPr>
      <w:rFonts w:ascii="Arial" w:eastAsia="Times New Roman" w:hAnsi="Arial" w:cs="Times New Roman"/>
      <w:color w:val="000000"/>
      <w:szCs w:val="20"/>
    </w:rPr>
  </w:style>
  <w:style w:type="paragraph" w:customStyle="1" w:styleId="CB0F673141534443B6771C19AB33E8491">
    <w:name w:val="CB0F673141534443B6771C19AB33E8491"/>
    <w:rsid w:val="00BB4FFD"/>
    <w:pPr>
      <w:spacing w:after="0" w:line="240" w:lineRule="auto"/>
    </w:pPr>
    <w:rPr>
      <w:rFonts w:ascii="Arial" w:eastAsia="Times New Roman" w:hAnsi="Arial" w:cs="Times New Roman"/>
      <w:color w:val="000000"/>
      <w:szCs w:val="20"/>
    </w:rPr>
  </w:style>
  <w:style w:type="paragraph" w:customStyle="1" w:styleId="422AC78C684C442C9EEFA291D7312C611">
    <w:name w:val="422AC78C684C442C9EEFA291D7312C611"/>
    <w:rsid w:val="00BB4FFD"/>
    <w:pPr>
      <w:spacing w:after="0" w:line="240" w:lineRule="auto"/>
    </w:pPr>
    <w:rPr>
      <w:rFonts w:ascii="Arial" w:eastAsia="Times New Roman" w:hAnsi="Arial" w:cs="Times New Roman"/>
      <w:color w:val="000000"/>
      <w:szCs w:val="20"/>
    </w:rPr>
  </w:style>
  <w:style w:type="paragraph" w:customStyle="1" w:styleId="890176E5107B4E3ABCC21F943A1329A21">
    <w:name w:val="890176E5107B4E3ABCC21F943A1329A21"/>
    <w:rsid w:val="00BB4FFD"/>
    <w:pPr>
      <w:spacing w:after="0" w:line="240" w:lineRule="auto"/>
    </w:pPr>
    <w:rPr>
      <w:rFonts w:ascii="Arial" w:eastAsia="Times New Roman" w:hAnsi="Arial" w:cs="Times New Roman"/>
      <w:color w:val="000000"/>
      <w:szCs w:val="20"/>
    </w:rPr>
  </w:style>
  <w:style w:type="paragraph" w:customStyle="1" w:styleId="CAB90B955577475C896215F902A409A01">
    <w:name w:val="CAB90B955577475C896215F902A409A01"/>
    <w:rsid w:val="00BB4FFD"/>
    <w:pPr>
      <w:spacing w:after="0" w:line="240" w:lineRule="auto"/>
    </w:pPr>
    <w:rPr>
      <w:rFonts w:ascii="Arial" w:eastAsia="Times New Roman" w:hAnsi="Arial" w:cs="Times New Roman"/>
      <w:color w:val="000000"/>
      <w:szCs w:val="20"/>
    </w:rPr>
  </w:style>
  <w:style w:type="paragraph" w:customStyle="1" w:styleId="74EF22B0C06C4383B4B1DA92083F8E6D1">
    <w:name w:val="74EF22B0C06C4383B4B1DA92083F8E6D1"/>
    <w:rsid w:val="00BB4FFD"/>
    <w:pPr>
      <w:spacing w:after="0" w:line="240" w:lineRule="auto"/>
    </w:pPr>
    <w:rPr>
      <w:rFonts w:ascii="Arial" w:eastAsia="Times New Roman" w:hAnsi="Arial" w:cs="Times New Roman"/>
      <w:color w:val="000000"/>
      <w:szCs w:val="20"/>
    </w:rPr>
  </w:style>
  <w:style w:type="paragraph" w:customStyle="1" w:styleId="41CB8CEB913F46389A3FD4B34353CEFB1">
    <w:name w:val="41CB8CEB913F46389A3FD4B34353CEFB1"/>
    <w:rsid w:val="00BB4FFD"/>
    <w:pPr>
      <w:spacing w:after="0" w:line="240" w:lineRule="auto"/>
    </w:pPr>
    <w:rPr>
      <w:rFonts w:ascii="Arial" w:eastAsia="Times New Roman" w:hAnsi="Arial" w:cs="Times New Roman"/>
      <w:color w:val="000000"/>
      <w:szCs w:val="20"/>
    </w:rPr>
  </w:style>
  <w:style w:type="paragraph" w:customStyle="1" w:styleId="930F498DB494407A94723BB9DCE3D24B1">
    <w:name w:val="930F498DB494407A94723BB9DCE3D24B1"/>
    <w:rsid w:val="00BB4FFD"/>
    <w:pPr>
      <w:spacing w:after="0" w:line="240" w:lineRule="auto"/>
      <w:ind w:left="720"/>
      <w:contextualSpacing/>
    </w:pPr>
    <w:rPr>
      <w:rFonts w:ascii="Arial" w:eastAsia="Calibri" w:hAnsi="Arial" w:cs="Arial"/>
    </w:rPr>
  </w:style>
  <w:style w:type="paragraph" w:customStyle="1" w:styleId="55B0242A608A4ABB82D0555CD9B5AE831">
    <w:name w:val="55B0242A608A4ABB82D0555CD9B5AE831"/>
    <w:rsid w:val="00BB4FFD"/>
    <w:pPr>
      <w:spacing w:after="0" w:line="240" w:lineRule="auto"/>
    </w:pPr>
    <w:rPr>
      <w:rFonts w:ascii="Arial" w:eastAsia="Times New Roman" w:hAnsi="Arial" w:cs="Times New Roman"/>
      <w:color w:val="000000"/>
      <w:szCs w:val="20"/>
    </w:rPr>
  </w:style>
  <w:style w:type="paragraph" w:customStyle="1" w:styleId="DA13E79338184D97B5A0FC0B6A60CAD41">
    <w:name w:val="DA13E79338184D97B5A0FC0B6A60CAD41"/>
    <w:rsid w:val="00BB4FFD"/>
    <w:pPr>
      <w:spacing w:after="0" w:line="240" w:lineRule="auto"/>
    </w:pPr>
    <w:rPr>
      <w:rFonts w:ascii="Arial" w:eastAsia="Times New Roman" w:hAnsi="Arial" w:cs="Times New Roman"/>
      <w:color w:val="000000"/>
      <w:szCs w:val="20"/>
    </w:rPr>
  </w:style>
  <w:style w:type="paragraph" w:customStyle="1" w:styleId="8C89C425814D44D190B550B5F28D90081">
    <w:name w:val="8C89C425814D44D190B550B5F28D90081"/>
    <w:rsid w:val="00BB4FFD"/>
    <w:pPr>
      <w:spacing w:after="0" w:line="240" w:lineRule="auto"/>
    </w:pPr>
    <w:rPr>
      <w:rFonts w:ascii="Arial" w:eastAsia="Times New Roman" w:hAnsi="Arial" w:cs="Times New Roman"/>
      <w:color w:val="000000"/>
      <w:szCs w:val="20"/>
    </w:rPr>
  </w:style>
  <w:style w:type="paragraph" w:customStyle="1" w:styleId="CE680E86B7AB41179D50E3FC6AF996861">
    <w:name w:val="CE680E86B7AB41179D50E3FC6AF996861"/>
    <w:rsid w:val="00BB4FFD"/>
    <w:pPr>
      <w:spacing w:after="0" w:line="240" w:lineRule="auto"/>
    </w:pPr>
    <w:rPr>
      <w:rFonts w:ascii="Arial" w:eastAsia="Times New Roman" w:hAnsi="Arial" w:cs="Times New Roman"/>
      <w:color w:val="000000"/>
      <w:szCs w:val="20"/>
    </w:rPr>
  </w:style>
  <w:style w:type="paragraph" w:customStyle="1" w:styleId="6B4006739E164693AE601E00DFBC535F1">
    <w:name w:val="6B4006739E164693AE601E00DFBC535F1"/>
    <w:rsid w:val="00BB4FFD"/>
    <w:pPr>
      <w:spacing w:after="0" w:line="240" w:lineRule="auto"/>
    </w:pPr>
    <w:rPr>
      <w:rFonts w:ascii="Arial" w:eastAsia="Times New Roman" w:hAnsi="Arial" w:cs="Times New Roman"/>
      <w:color w:val="000000"/>
      <w:szCs w:val="20"/>
    </w:rPr>
  </w:style>
  <w:style w:type="paragraph" w:customStyle="1" w:styleId="04BE994D42D34157AD0B9848F0C5643B1">
    <w:name w:val="04BE994D42D34157AD0B9848F0C5643B1"/>
    <w:rsid w:val="00BB4FFD"/>
    <w:pPr>
      <w:spacing w:after="0" w:line="240" w:lineRule="auto"/>
    </w:pPr>
    <w:rPr>
      <w:rFonts w:ascii="Arial" w:eastAsia="Times New Roman" w:hAnsi="Arial" w:cs="Times New Roman"/>
      <w:color w:val="000000"/>
      <w:szCs w:val="20"/>
    </w:rPr>
  </w:style>
  <w:style w:type="paragraph" w:customStyle="1" w:styleId="FD2D5D33D0E342D4B8F0DF36D3894D461">
    <w:name w:val="FD2D5D33D0E342D4B8F0DF36D3894D461"/>
    <w:rsid w:val="00BB4FFD"/>
    <w:pPr>
      <w:spacing w:after="0" w:line="240" w:lineRule="auto"/>
    </w:pPr>
    <w:rPr>
      <w:rFonts w:ascii="Arial" w:eastAsia="Times New Roman" w:hAnsi="Arial" w:cs="Times New Roman"/>
      <w:color w:val="000000"/>
      <w:szCs w:val="20"/>
    </w:rPr>
  </w:style>
  <w:style w:type="paragraph" w:customStyle="1" w:styleId="19A4264520B241669F67C127F45B0E4E1">
    <w:name w:val="19A4264520B241669F67C127F45B0E4E1"/>
    <w:rsid w:val="00BB4FFD"/>
    <w:pPr>
      <w:spacing w:after="0" w:line="240" w:lineRule="auto"/>
    </w:pPr>
    <w:rPr>
      <w:rFonts w:ascii="Arial" w:eastAsia="Times New Roman" w:hAnsi="Arial" w:cs="Times New Roman"/>
      <w:color w:val="000000"/>
      <w:szCs w:val="20"/>
    </w:rPr>
  </w:style>
  <w:style w:type="paragraph" w:customStyle="1" w:styleId="460983E9D9AF4881BB0371E6B76B2A4B1">
    <w:name w:val="460983E9D9AF4881BB0371E6B76B2A4B1"/>
    <w:rsid w:val="00BB4FFD"/>
    <w:pPr>
      <w:spacing w:after="0" w:line="240" w:lineRule="auto"/>
    </w:pPr>
    <w:rPr>
      <w:rFonts w:ascii="Arial" w:eastAsia="Times New Roman" w:hAnsi="Arial" w:cs="Times New Roman"/>
      <w:color w:val="000000"/>
      <w:szCs w:val="20"/>
    </w:rPr>
  </w:style>
  <w:style w:type="paragraph" w:customStyle="1" w:styleId="0E667EAB8861499EBEB9602314DF8AF61">
    <w:name w:val="0E667EAB8861499EBEB9602314DF8AF61"/>
    <w:rsid w:val="00BB4FFD"/>
    <w:pPr>
      <w:spacing w:after="0" w:line="240" w:lineRule="auto"/>
      <w:ind w:left="720"/>
      <w:contextualSpacing/>
    </w:pPr>
    <w:rPr>
      <w:rFonts w:ascii="Arial" w:eastAsia="Calibri" w:hAnsi="Arial" w:cs="Arial"/>
    </w:rPr>
  </w:style>
  <w:style w:type="paragraph" w:customStyle="1" w:styleId="D20F80D6E6FF45E3B1C2EEEBA050C50D1">
    <w:name w:val="D20F80D6E6FF45E3B1C2EEEBA050C50D1"/>
    <w:rsid w:val="00BB4FFD"/>
    <w:pPr>
      <w:spacing w:after="0" w:line="240" w:lineRule="auto"/>
    </w:pPr>
    <w:rPr>
      <w:rFonts w:ascii="Arial" w:eastAsia="Times New Roman" w:hAnsi="Arial" w:cs="Times New Roman"/>
      <w:color w:val="000000"/>
      <w:szCs w:val="20"/>
    </w:rPr>
  </w:style>
  <w:style w:type="paragraph" w:customStyle="1" w:styleId="CD3F7F2F88BB4EFD934899EDAFC4350D1">
    <w:name w:val="CD3F7F2F88BB4EFD934899EDAFC4350D1"/>
    <w:rsid w:val="00BB4FFD"/>
    <w:pPr>
      <w:spacing w:after="0" w:line="240" w:lineRule="auto"/>
    </w:pPr>
    <w:rPr>
      <w:rFonts w:ascii="Arial" w:eastAsia="Times New Roman" w:hAnsi="Arial" w:cs="Times New Roman"/>
      <w:color w:val="000000"/>
      <w:szCs w:val="20"/>
    </w:rPr>
  </w:style>
  <w:style w:type="paragraph" w:customStyle="1" w:styleId="7A78F860EF23401F8C205EDB673CFF9A1">
    <w:name w:val="7A78F860EF23401F8C205EDB673CFF9A1"/>
    <w:rsid w:val="00BB4FFD"/>
    <w:pPr>
      <w:spacing w:after="0" w:line="240" w:lineRule="auto"/>
    </w:pPr>
    <w:rPr>
      <w:rFonts w:ascii="Arial" w:eastAsia="Times New Roman" w:hAnsi="Arial" w:cs="Times New Roman"/>
      <w:color w:val="000000"/>
      <w:szCs w:val="20"/>
    </w:rPr>
  </w:style>
  <w:style w:type="paragraph" w:customStyle="1" w:styleId="FF3ADD68F3A94FA699478A63D8B0B3411">
    <w:name w:val="FF3ADD68F3A94FA699478A63D8B0B3411"/>
    <w:rsid w:val="00BB4FFD"/>
    <w:pPr>
      <w:spacing w:after="0" w:line="240" w:lineRule="auto"/>
    </w:pPr>
    <w:rPr>
      <w:rFonts w:ascii="Arial" w:eastAsia="Times New Roman" w:hAnsi="Arial" w:cs="Times New Roman"/>
      <w:color w:val="000000"/>
      <w:szCs w:val="20"/>
    </w:rPr>
  </w:style>
  <w:style w:type="paragraph" w:customStyle="1" w:styleId="243627A441064A3A9DBB1106870C20F51">
    <w:name w:val="243627A441064A3A9DBB1106870C20F51"/>
    <w:rsid w:val="00BB4FFD"/>
    <w:pPr>
      <w:spacing w:after="0" w:line="240" w:lineRule="auto"/>
    </w:pPr>
    <w:rPr>
      <w:rFonts w:ascii="Arial" w:eastAsia="Times New Roman" w:hAnsi="Arial" w:cs="Times New Roman"/>
      <w:color w:val="000000"/>
      <w:szCs w:val="20"/>
    </w:rPr>
  </w:style>
  <w:style w:type="paragraph" w:customStyle="1" w:styleId="857525E25B584B02B186A4C69032A8F11">
    <w:name w:val="857525E25B584B02B186A4C69032A8F11"/>
    <w:rsid w:val="00BB4FFD"/>
    <w:pPr>
      <w:spacing w:after="0" w:line="240" w:lineRule="auto"/>
    </w:pPr>
    <w:rPr>
      <w:rFonts w:ascii="Arial" w:eastAsia="Times New Roman" w:hAnsi="Arial" w:cs="Times New Roman"/>
      <w:color w:val="000000"/>
      <w:szCs w:val="20"/>
    </w:rPr>
  </w:style>
  <w:style w:type="paragraph" w:customStyle="1" w:styleId="135567FAAC164CBDA61411937E4209E41">
    <w:name w:val="135567FAAC164CBDA61411937E4209E41"/>
    <w:rsid w:val="00BB4FFD"/>
    <w:pPr>
      <w:spacing w:after="0" w:line="240" w:lineRule="auto"/>
    </w:pPr>
    <w:rPr>
      <w:rFonts w:ascii="Arial" w:eastAsia="Times New Roman" w:hAnsi="Arial" w:cs="Times New Roman"/>
      <w:color w:val="000000"/>
      <w:szCs w:val="20"/>
    </w:rPr>
  </w:style>
  <w:style w:type="paragraph" w:customStyle="1" w:styleId="BCFE8A9253344C50AC6DF3DB9F35120D1">
    <w:name w:val="BCFE8A9253344C50AC6DF3DB9F35120D1"/>
    <w:rsid w:val="00BB4FFD"/>
    <w:pPr>
      <w:spacing w:after="0" w:line="240" w:lineRule="auto"/>
    </w:pPr>
    <w:rPr>
      <w:rFonts w:ascii="Arial" w:eastAsia="Times New Roman" w:hAnsi="Arial" w:cs="Times New Roman"/>
      <w:color w:val="000000"/>
      <w:szCs w:val="20"/>
    </w:rPr>
  </w:style>
  <w:style w:type="paragraph" w:customStyle="1" w:styleId="B36AC0E698984A138D18EE4D2068E19D1">
    <w:name w:val="B36AC0E698984A138D18EE4D2068E19D1"/>
    <w:rsid w:val="00BB4FFD"/>
    <w:pPr>
      <w:spacing w:after="0" w:line="240" w:lineRule="auto"/>
    </w:pPr>
    <w:rPr>
      <w:rFonts w:ascii="Arial" w:eastAsia="Times New Roman" w:hAnsi="Arial" w:cs="Times New Roman"/>
      <w:color w:val="000000"/>
      <w:szCs w:val="20"/>
    </w:rPr>
  </w:style>
  <w:style w:type="paragraph" w:customStyle="1" w:styleId="C4C196D20D134F688DA7D4A8C8FD63751">
    <w:name w:val="C4C196D20D134F688DA7D4A8C8FD63751"/>
    <w:rsid w:val="00BB4FFD"/>
    <w:pPr>
      <w:spacing w:after="0" w:line="240" w:lineRule="auto"/>
      <w:ind w:left="720"/>
      <w:contextualSpacing/>
    </w:pPr>
    <w:rPr>
      <w:rFonts w:ascii="Arial" w:eastAsia="Calibri" w:hAnsi="Arial" w:cs="Arial"/>
    </w:rPr>
  </w:style>
  <w:style w:type="paragraph" w:customStyle="1" w:styleId="52F72F1DD2AC45A5B5A02B0C71E63D591">
    <w:name w:val="52F72F1DD2AC45A5B5A02B0C71E63D591"/>
    <w:rsid w:val="00BB4FFD"/>
    <w:pPr>
      <w:spacing w:after="0" w:line="240" w:lineRule="auto"/>
    </w:pPr>
    <w:rPr>
      <w:rFonts w:ascii="Arial" w:eastAsia="Times New Roman" w:hAnsi="Arial" w:cs="Times New Roman"/>
      <w:color w:val="000000"/>
      <w:szCs w:val="20"/>
    </w:rPr>
  </w:style>
  <w:style w:type="paragraph" w:customStyle="1" w:styleId="A5DB189918234119BC0A75B665A4087A1">
    <w:name w:val="A5DB189918234119BC0A75B665A4087A1"/>
    <w:rsid w:val="00BB4FFD"/>
    <w:pPr>
      <w:spacing w:after="0" w:line="240" w:lineRule="auto"/>
    </w:pPr>
    <w:rPr>
      <w:rFonts w:ascii="Arial" w:eastAsia="Times New Roman" w:hAnsi="Arial" w:cs="Times New Roman"/>
      <w:color w:val="000000"/>
      <w:szCs w:val="20"/>
    </w:rPr>
  </w:style>
  <w:style w:type="paragraph" w:customStyle="1" w:styleId="0E5BA4E3ECED449FA462F57CA93EA2E71">
    <w:name w:val="0E5BA4E3ECED449FA462F57CA93EA2E71"/>
    <w:rsid w:val="00BB4FFD"/>
    <w:pPr>
      <w:spacing w:after="0" w:line="240" w:lineRule="auto"/>
    </w:pPr>
    <w:rPr>
      <w:rFonts w:ascii="Arial" w:eastAsia="Times New Roman" w:hAnsi="Arial" w:cs="Times New Roman"/>
      <w:color w:val="000000"/>
      <w:szCs w:val="20"/>
    </w:rPr>
  </w:style>
  <w:style w:type="paragraph" w:customStyle="1" w:styleId="874FB1C4C513474FA034CD633240C59B1">
    <w:name w:val="874FB1C4C513474FA034CD633240C59B1"/>
    <w:rsid w:val="00BB4FFD"/>
    <w:pPr>
      <w:spacing w:after="0" w:line="240" w:lineRule="auto"/>
    </w:pPr>
    <w:rPr>
      <w:rFonts w:ascii="Arial" w:eastAsia="Times New Roman" w:hAnsi="Arial" w:cs="Times New Roman"/>
      <w:color w:val="000000"/>
      <w:szCs w:val="20"/>
    </w:rPr>
  </w:style>
  <w:style w:type="paragraph" w:customStyle="1" w:styleId="58B06E2E23054E1EA5B75B5E665127CD1">
    <w:name w:val="58B06E2E23054E1EA5B75B5E665127CD1"/>
    <w:rsid w:val="00BB4FFD"/>
    <w:pPr>
      <w:spacing w:after="0" w:line="240" w:lineRule="auto"/>
    </w:pPr>
    <w:rPr>
      <w:rFonts w:ascii="Arial" w:eastAsia="Times New Roman" w:hAnsi="Arial" w:cs="Times New Roman"/>
      <w:color w:val="000000"/>
      <w:szCs w:val="20"/>
    </w:rPr>
  </w:style>
  <w:style w:type="paragraph" w:customStyle="1" w:styleId="77D6DAD1BF2E44F3AE34DA6A0DAF6B441">
    <w:name w:val="77D6DAD1BF2E44F3AE34DA6A0DAF6B441"/>
    <w:rsid w:val="00BB4FFD"/>
    <w:pPr>
      <w:spacing w:after="0" w:line="240" w:lineRule="auto"/>
    </w:pPr>
    <w:rPr>
      <w:rFonts w:ascii="Arial" w:eastAsia="Times New Roman" w:hAnsi="Arial" w:cs="Times New Roman"/>
      <w:color w:val="000000"/>
      <w:szCs w:val="20"/>
    </w:rPr>
  </w:style>
  <w:style w:type="paragraph" w:customStyle="1" w:styleId="D406136BD9F348ECB177D725082169771">
    <w:name w:val="D406136BD9F348ECB177D725082169771"/>
    <w:rsid w:val="00BB4FFD"/>
    <w:pPr>
      <w:spacing w:after="0" w:line="240" w:lineRule="auto"/>
    </w:pPr>
    <w:rPr>
      <w:rFonts w:ascii="Arial" w:eastAsia="Times New Roman" w:hAnsi="Arial" w:cs="Times New Roman"/>
      <w:color w:val="000000"/>
      <w:szCs w:val="20"/>
    </w:rPr>
  </w:style>
  <w:style w:type="paragraph" w:customStyle="1" w:styleId="8D7BE26471DE4EFF8D8EE909D9A2E9DB1">
    <w:name w:val="8D7BE26471DE4EFF8D8EE909D9A2E9DB1"/>
    <w:rsid w:val="00BB4FFD"/>
    <w:pPr>
      <w:spacing w:after="0" w:line="240" w:lineRule="auto"/>
    </w:pPr>
    <w:rPr>
      <w:rFonts w:ascii="Arial" w:eastAsia="Times New Roman" w:hAnsi="Arial" w:cs="Times New Roman"/>
      <w:color w:val="000000"/>
      <w:szCs w:val="20"/>
    </w:rPr>
  </w:style>
  <w:style w:type="paragraph" w:customStyle="1" w:styleId="4902E7A0530A4E84A2EB31FCF0904E221">
    <w:name w:val="4902E7A0530A4E84A2EB31FCF0904E221"/>
    <w:rsid w:val="00BB4FFD"/>
    <w:pPr>
      <w:spacing w:after="0" w:line="240" w:lineRule="auto"/>
    </w:pPr>
    <w:rPr>
      <w:rFonts w:ascii="Arial" w:eastAsia="Times New Roman" w:hAnsi="Arial" w:cs="Times New Roman"/>
      <w:color w:val="000000"/>
      <w:szCs w:val="20"/>
    </w:rPr>
  </w:style>
  <w:style w:type="paragraph" w:customStyle="1" w:styleId="263D5B85022A46AFA334DA31856E6FAA1">
    <w:name w:val="263D5B85022A46AFA334DA31856E6FAA1"/>
    <w:rsid w:val="00BB4FFD"/>
    <w:pPr>
      <w:spacing w:after="0" w:line="240" w:lineRule="auto"/>
      <w:ind w:left="720"/>
      <w:contextualSpacing/>
    </w:pPr>
    <w:rPr>
      <w:rFonts w:ascii="Arial" w:eastAsia="Calibri" w:hAnsi="Arial" w:cs="Arial"/>
    </w:rPr>
  </w:style>
  <w:style w:type="paragraph" w:customStyle="1" w:styleId="C3A61EF4DE3B4059AA47CFA4827BA9081">
    <w:name w:val="C3A61EF4DE3B4059AA47CFA4827BA9081"/>
    <w:rsid w:val="00BB4FFD"/>
    <w:pPr>
      <w:spacing w:after="0" w:line="240" w:lineRule="auto"/>
    </w:pPr>
    <w:rPr>
      <w:rFonts w:ascii="Arial" w:eastAsia="Times New Roman" w:hAnsi="Arial" w:cs="Times New Roman"/>
      <w:color w:val="000000"/>
      <w:szCs w:val="20"/>
    </w:rPr>
  </w:style>
  <w:style w:type="paragraph" w:customStyle="1" w:styleId="201DFC5F10124EA885E3C3649CBB75151">
    <w:name w:val="201DFC5F10124EA885E3C3649CBB75151"/>
    <w:rsid w:val="00BB4FFD"/>
    <w:pPr>
      <w:spacing w:after="0" w:line="240" w:lineRule="auto"/>
    </w:pPr>
    <w:rPr>
      <w:rFonts w:ascii="Arial" w:eastAsia="Times New Roman" w:hAnsi="Arial" w:cs="Times New Roman"/>
      <w:color w:val="000000"/>
      <w:szCs w:val="20"/>
    </w:rPr>
  </w:style>
  <w:style w:type="paragraph" w:customStyle="1" w:styleId="3A29699B442F4F758C164D5623DDBB3C1">
    <w:name w:val="3A29699B442F4F758C164D5623DDBB3C1"/>
    <w:rsid w:val="00BB4FFD"/>
    <w:pPr>
      <w:spacing w:after="0" w:line="240" w:lineRule="auto"/>
    </w:pPr>
    <w:rPr>
      <w:rFonts w:ascii="Arial" w:eastAsia="Times New Roman" w:hAnsi="Arial" w:cs="Times New Roman"/>
      <w:color w:val="000000"/>
      <w:szCs w:val="20"/>
    </w:rPr>
  </w:style>
  <w:style w:type="paragraph" w:customStyle="1" w:styleId="1B4D686CD3AA4C4EA90FE3A4C1D074B31">
    <w:name w:val="1B4D686CD3AA4C4EA90FE3A4C1D074B31"/>
    <w:rsid w:val="00BB4FFD"/>
    <w:pPr>
      <w:spacing w:after="0" w:line="240" w:lineRule="auto"/>
    </w:pPr>
    <w:rPr>
      <w:rFonts w:ascii="Arial" w:eastAsia="Times New Roman" w:hAnsi="Arial" w:cs="Times New Roman"/>
      <w:color w:val="000000"/>
      <w:szCs w:val="20"/>
    </w:rPr>
  </w:style>
  <w:style w:type="paragraph" w:customStyle="1" w:styleId="1DAEC6674CB34D62AC059F5B2A750EAF1">
    <w:name w:val="1DAEC6674CB34D62AC059F5B2A750EAF1"/>
    <w:rsid w:val="00BB4FFD"/>
    <w:pPr>
      <w:spacing w:after="0" w:line="240" w:lineRule="auto"/>
    </w:pPr>
    <w:rPr>
      <w:rFonts w:ascii="Arial" w:eastAsia="Times New Roman" w:hAnsi="Arial" w:cs="Times New Roman"/>
      <w:color w:val="000000"/>
      <w:szCs w:val="20"/>
    </w:rPr>
  </w:style>
  <w:style w:type="paragraph" w:customStyle="1" w:styleId="A53CA3F44A4B45E58CB33545AF89D8021">
    <w:name w:val="A53CA3F44A4B45E58CB33545AF89D8021"/>
    <w:rsid w:val="00BB4FFD"/>
    <w:pPr>
      <w:spacing w:after="0" w:line="240" w:lineRule="auto"/>
    </w:pPr>
    <w:rPr>
      <w:rFonts w:ascii="Arial" w:eastAsia="Times New Roman" w:hAnsi="Arial" w:cs="Times New Roman"/>
      <w:color w:val="000000"/>
      <w:szCs w:val="20"/>
    </w:rPr>
  </w:style>
  <w:style w:type="paragraph" w:customStyle="1" w:styleId="D58FB63ECD6F49F88643D3516F3F7E691">
    <w:name w:val="D58FB63ECD6F49F88643D3516F3F7E691"/>
    <w:rsid w:val="00BB4FFD"/>
    <w:pPr>
      <w:spacing w:after="0" w:line="240" w:lineRule="auto"/>
    </w:pPr>
    <w:rPr>
      <w:rFonts w:ascii="Arial" w:eastAsia="Times New Roman" w:hAnsi="Arial" w:cs="Times New Roman"/>
      <w:color w:val="000000"/>
      <w:szCs w:val="20"/>
    </w:rPr>
  </w:style>
  <w:style w:type="paragraph" w:customStyle="1" w:styleId="1690B0629F6D4445A23C0E3CA9A683DF1">
    <w:name w:val="1690B0629F6D4445A23C0E3CA9A683DF1"/>
    <w:rsid w:val="00BB4FFD"/>
    <w:pPr>
      <w:spacing w:after="0" w:line="240" w:lineRule="auto"/>
    </w:pPr>
    <w:rPr>
      <w:rFonts w:ascii="Arial" w:eastAsia="Times New Roman" w:hAnsi="Arial" w:cs="Times New Roman"/>
      <w:color w:val="000000"/>
      <w:szCs w:val="20"/>
    </w:rPr>
  </w:style>
  <w:style w:type="paragraph" w:customStyle="1" w:styleId="EC0BF035C2D24B8FB68F3BC216765E491">
    <w:name w:val="EC0BF035C2D24B8FB68F3BC216765E491"/>
    <w:rsid w:val="00BB4FFD"/>
    <w:pPr>
      <w:spacing w:after="0" w:line="240" w:lineRule="auto"/>
    </w:pPr>
    <w:rPr>
      <w:rFonts w:ascii="Arial" w:eastAsia="Times New Roman" w:hAnsi="Arial" w:cs="Times New Roman"/>
      <w:color w:val="000000"/>
      <w:szCs w:val="20"/>
    </w:rPr>
  </w:style>
  <w:style w:type="paragraph" w:customStyle="1" w:styleId="70411D38606341B39E0EFEBF956338A91">
    <w:name w:val="70411D38606341B39E0EFEBF956338A91"/>
    <w:rsid w:val="00BB4FFD"/>
    <w:pPr>
      <w:spacing w:after="0" w:line="240" w:lineRule="auto"/>
      <w:ind w:left="720"/>
      <w:contextualSpacing/>
    </w:pPr>
    <w:rPr>
      <w:rFonts w:ascii="Arial" w:eastAsia="Calibri" w:hAnsi="Arial" w:cs="Arial"/>
    </w:rPr>
  </w:style>
  <w:style w:type="paragraph" w:customStyle="1" w:styleId="C5442BFBEF8145DDBA0CD8A5DB4BC8741">
    <w:name w:val="C5442BFBEF8145DDBA0CD8A5DB4BC8741"/>
    <w:rsid w:val="00BB4FFD"/>
    <w:pPr>
      <w:spacing w:after="0" w:line="240" w:lineRule="auto"/>
    </w:pPr>
    <w:rPr>
      <w:rFonts w:ascii="Arial" w:eastAsia="Times New Roman" w:hAnsi="Arial" w:cs="Times New Roman"/>
      <w:color w:val="000000"/>
      <w:szCs w:val="20"/>
    </w:rPr>
  </w:style>
  <w:style w:type="paragraph" w:customStyle="1" w:styleId="8D6E9B9975B24E53BDBD18E8A1FBD89E1">
    <w:name w:val="8D6E9B9975B24E53BDBD18E8A1FBD89E1"/>
    <w:rsid w:val="00BB4FFD"/>
    <w:pPr>
      <w:spacing w:after="0" w:line="240" w:lineRule="auto"/>
    </w:pPr>
    <w:rPr>
      <w:rFonts w:ascii="Arial" w:eastAsia="Times New Roman" w:hAnsi="Arial" w:cs="Times New Roman"/>
      <w:color w:val="000000"/>
      <w:szCs w:val="20"/>
    </w:rPr>
  </w:style>
  <w:style w:type="paragraph" w:customStyle="1" w:styleId="7CB9F1605B23467F9B48BB7398C478BF1">
    <w:name w:val="7CB9F1605B23467F9B48BB7398C478BF1"/>
    <w:rsid w:val="00BB4FFD"/>
    <w:pPr>
      <w:spacing w:after="0" w:line="240" w:lineRule="auto"/>
    </w:pPr>
    <w:rPr>
      <w:rFonts w:ascii="Arial" w:eastAsia="Times New Roman" w:hAnsi="Arial" w:cs="Times New Roman"/>
      <w:color w:val="000000"/>
      <w:szCs w:val="20"/>
    </w:rPr>
  </w:style>
  <w:style w:type="paragraph" w:customStyle="1" w:styleId="51C9B932B11349A281F7F77E81BB32EB1">
    <w:name w:val="51C9B932B11349A281F7F77E81BB32EB1"/>
    <w:rsid w:val="00BB4FFD"/>
    <w:pPr>
      <w:spacing w:after="0" w:line="240" w:lineRule="auto"/>
    </w:pPr>
    <w:rPr>
      <w:rFonts w:ascii="Arial" w:eastAsia="Times New Roman" w:hAnsi="Arial" w:cs="Times New Roman"/>
      <w:color w:val="000000"/>
      <w:szCs w:val="20"/>
    </w:rPr>
  </w:style>
  <w:style w:type="paragraph" w:customStyle="1" w:styleId="F969FB9BEA01449DA19254C19BFFC5F71">
    <w:name w:val="F969FB9BEA01449DA19254C19BFFC5F71"/>
    <w:rsid w:val="00BB4FFD"/>
    <w:pPr>
      <w:spacing w:after="0" w:line="240" w:lineRule="auto"/>
    </w:pPr>
    <w:rPr>
      <w:rFonts w:ascii="Arial" w:eastAsia="Times New Roman" w:hAnsi="Arial" w:cs="Times New Roman"/>
      <w:color w:val="000000"/>
      <w:szCs w:val="20"/>
    </w:rPr>
  </w:style>
  <w:style w:type="paragraph" w:customStyle="1" w:styleId="4B44C7688FFB47E2BA94DE2FDACD8EFB1">
    <w:name w:val="4B44C7688FFB47E2BA94DE2FDACD8EFB1"/>
    <w:rsid w:val="00BB4FFD"/>
    <w:pPr>
      <w:spacing w:after="0" w:line="240" w:lineRule="auto"/>
    </w:pPr>
    <w:rPr>
      <w:rFonts w:ascii="Arial" w:eastAsia="Times New Roman" w:hAnsi="Arial" w:cs="Times New Roman"/>
      <w:color w:val="000000"/>
      <w:szCs w:val="20"/>
    </w:rPr>
  </w:style>
  <w:style w:type="paragraph" w:customStyle="1" w:styleId="06D2438A0A844591AA11CD0F124EE5041">
    <w:name w:val="06D2438A0A844591AA11CD0F124EE5041"/>
    <w:rsid w:val="00BB4FFD"/>
    <w:pPr>
      <w:spacing w:after="0" w:line="240" w:lineRule="auto"/>
    </w:pPr>
    <w:rPr>
      <w:rFonts w:ascii="Arial" w:eastAsia="Times New Roman" w:hAnsi="Arial" w:cs="Times New Roman"/>
      <w:color w:val="000000"/>
      <w:szCs w:val="20"/>
    </w:rPr>
  </w:style>
  <w:style w:type="paragraph" w:customStyle="1" w:styleId="CD1711DC52DA41BDAC4443C9970A05051">
    <w:name w:val="CD1711DC52DA41BDAC4443C9970A05051"/>
    <w:rsid w:val="00BB4FFD"/>
    <w:pPr>
      <w:spacing w:after="0" w:line="240" w:lineRule="auto"/>
    </w:pPr>
    <w:rPr>
      <w:rFonts w:ascii="Arial" w:eastAsia="Times New Roman" w:hAnsi="Arial" w:cs="Times New Roman"/>
      <w:color w:val="000000"/>
      <w:szCs w:val="20"/>
    </w:rPr>
  </w:style>
  <w:style w:type="paragraph" w:customStyle="1" w:styleId="C0FDFE73D61D42968AE77B1E523215201">
    <w:name w:val="C0FDFE73D61D42968AE77B1E523215201"/>
    <w:rsid w:val="00BB4FFD"/>
    <w:pPr>
      <w:spacing w:after="0" w:line="240" w:lineRule="auto"/>
    </w:pPr>
    <w:rPr>
      <w:rFonts w:ascii="Arial" w:eastAsia="Times New Roman" w:hAnsi="Arial" w:cs="Times New Roman"/>
      <w:color w:val="000000"/>
      <w:szCs w:val="20"/>
    </w:rPr>
  </w:style>
  <w:style w:type="paragraph" w:customStyle="1" w:styleId="B3DE269D471340938BD96ACA961FDD5D1">
    <w:name w:val="B3DE269D471340938BD96ACA961FDD5D1"/>
    <w:rsid w:val="00BB4FFD"/>
    <w:pPr>
      <w:spacing w:after="0" w:line="240" w:lineRule="auto"/>
      <w:ind w:left="720"/>
      <w:contextualSpacing/>
    </w:pPr>
    <w:rPr>
      <w:rFonts w:ascii="Arial" w:eastAsia="Calibri" w:hAnsi="Arial" w:cs="Arial"/>
    </w:rPr>
  </w:style>
  <w:style w:type="paragraph" w:customStyle="1" w:styleId="6ADD688674684501B835F7B404F8B9A71">
    <w:name w:val="6ADD688674684501B835F7B404F8B9A71"/>
    <w:rsid w:val="00BB4FFD"/>
    <w:pPr>
      <w:spacing w:after="0" w:line="240" w:lineRule="auto"/>
    </w:pPr>
    <w:rPr>
      <w:rFonts w:ascii="Arial" w:eastAsia="Times New Roman" w:hAnsi="Arial" w:cs="Times New Roman"/>
      <w:color w:val="000000"/>
      <w:szCs w:val="20"/>
    </w:rPr>
  </w:style>
  <w:style w:type="paragraph" w:customStyle="1" w:styleId="B219ABE701B847A1AE7828FDA250CFC11">
    <w:name w:val="B219ABE701B847A1AE7828FDA250CFC11"/>
    <w:rsid w:val="00BB4FFD"/>
    <w:pPr>
      <w:spacing w:after="0" w:line="240" w:lineRule="auto"/>
    </w:pPr>
    <w:rPr>
      <w:rFonts w:ascii="Arial" w:eastAsia="Times New Roman" w:hAnsi="Arial" w:cs="Times New Roman"/>
      <w:color w:val="000000"/>
      <w:szCs w:val="20"/>
    </w:rPr>
  </w:style>
  <w:style w:type="paragraph" w:customStyle="1" w:styleId="76153E8359BB4F3FA244F87339AB0F851">
    <w:name w:val="76153E8359BB4F3FA244F87339AB0F851"/>
    <w:rsid w:val="00BB4FFD"/>
    <w:pPr>
      <w:spacing w:after="0" w:line="240" w:lineRule="auto"/>
    </w:pPr>
    <w:rPr>
      <w:rFonts w:ascii="Arial" w:eastAsia="Times New Roman" w:hAnsi="Arial" w:cs="Times New Roman"/>
      <w:color w:val="000000"/>
      <w:szCs w:val="20"/>
    </w:rPr>
  </w:style>
  <w:style w:type="paragraph" w:customStyle="1" w:styleId="884B288E51174FD8956834452A4D52651">
    <w:name w:val="884B288E51174FD8956834452A4D52651"/>
    <w:rsid w:val="00BB4FFD"/>
    <w:pPr>
      <w:spacing w:after="0" w:line="240" w:lineRule="auto"/>
    </w:pPr>
    <w:rPr>
      <w:rFonts w:ascii="Arial" w:eastAsia="Times New Roman" w:hAnsi="Arial" w:cs="Times New Roman"/>
      <w:color w:val="000000"/>
      <w:szCs w:val="20"/>
    </w:rPr>
  </w:style>
  <w:style w:type="paragraph" w:customStyle="1" w:styleId="3F862406E5604D17AB02E4B3CD3D535B1">
    <w:name w:val="3F862406E5604D17AB02E4B3CD3D535B1"/>
    <w:rsid w:val="00BB4FFD"/>
    <w:pPr>
      <w:spacing w:after="0" w:line="240" w:lineRule="auto"/>
    </w:pPr>
    <w:rPr>
      <w:rFonts w:ascii="Arial" w:eastAsia="Times New Roman" w:hAnsi="Arial" w:cs="Times New Roman"/>
      <w:color w:val="000000"/>
      <w:szCs w:val="20"/>
    </w:rPr>
  </w:style>
  <w:style w:type="paragraph" w:customStyle="1" w:styleId="D544FBA78FB34D96B5BD621086ACD1F51">
    <w:name w:val="D544FBA78FB34D96B5BD621086ACD1F51"/>
    <w:rsid w:val="00BB4FFD"/>
    <w:pPr>
      <w:spacing w:after="0" w:line="240" w:lineRule="auto"/>
    </w:pPr>
    <w:rPr>
      <w:rFonts w:ascii="Arial" w:eastAsia="Times New Roman" w:hAnsi="Arial" w:cs="Times New Roman"/>
      <w:color w:val="000000"/>
      <w:szCs w:val="20"/>
    </w:rPr>
  </w:style>
  <w:style w:type="paragraph" w:customStyle="1" w:styleId="8CAB60C4995C4E71AE619EEC5750DBC71">
    <w:name w:val="8CAB60C4995C4E71AE619EEC5750DBC71"/>
    <w:rsid w:val="00BB4FFD"/>
    <w:pPr>
      <w:spacing w:after="0" w:line="240" w:lineRule="auto"/>
    </w:pPr>
    <w:rPr>
      <w:rFonts w:ascii="Arial" w:eastAsia="Times New Roman" w:hAnsi="Arial" w:cs="Times New Roman"/>
      <w:color w:val="000000"/>
      <w:szCs w:val="20"/>
    </w:rPr>
  </w:style>
  <w:style w:type="paragraph" w:customStyle="1" w:styleId="4300C31699414AFB8C051D018789670D1">
    <w:name w:val="4300C31699414AFB8C051D018789670D1"/>
    <w:rsid w:val="00BB4FFD"/>
    <w:pPr>
      <w:spacing w:after="0" w:line="240" w:lineRule="auto"/>
    </w:pPr>
    <w:rPr>
      <w:rFonts w:ascii="Arial" w:eastAsia="Times New Roman" w:hAnsi="Arial" w:cs="Times New Roman"/>
      <w:color w:val="000000"/>
      <w:szCs w:val="20"/>
    </w:rPr>
  </w:style>
  <w:style w:type="paragraph" w:customStyle="1" w:styleId="7F0C7EADB44241FD98D46104F2EBA1E21">
    <w:name w:val="7F0C7EADB44241FD98D46104F2EBA1E21"/>
    <w:rsid w:val="00BB4FFD"/>
    <w:pPr>
      <w:spacing w:after="0" w:line="240" w:lineRule="auto"/>
    </w:pPr>
    <w:rPr>
      <w:rFonts w:ascii="Arial" w:eastAsia="Times New Roman" w:hAnsi="Arial" w:cs="Times New Roman"/>
      <w:color w:val="000000"/>
      <w:szCs w:val="20"/>
    </w:rPr>
  </w:style>
  <w:style w:type="paragraph" w:customStyle="1" w:styleId="CE07D76F21104CB392CF3121BF106EEF1">
    <w:name w:val="CE07D76F21104CB392CF3121BF106EEF1"/>
    <w:rsid w:val="00BB4FFD"/>
    <w:pPr>
      <w:spacing w:after="0" w:line="240" w:lineRule="auto"/>
      <w:ind w:left="720"/>
      <w:contextualSpacing/>
    </w:pPr>
    <w:rPr>
      <w:rFonts w:ascii="Arial" w:eastAsia="Calibri" w:hAnsi="Arial" w:cs="Arial"/>
    </w:rPr>
  </w:style>
  <w:style w:type="paragraph" w:customStyle="1" w:styleId="F19388568CCC46CAB3EE75144C06DF361">
    <w:name w:val="F19388568CCC46CAB3EE75144C06DF361"/>
    <w:rsid w:val="00BB4FFD"/>
    <w:pPr>
      <w:spacing w:after="0" w:line="240" w:lineRule="auto"/>
    </w:pPr>
    <w:rPr>
      <w:rFonts w:ascii="Arial" w:eastAsia="Times New Roman" w:hAnsi="Arial" w:cs="Times New Roman"/>
      <w:color w:val="000000"/>
      <w:szCs w:val="20"/>
    </w:rPr>
  </w:style>
  <w:style w:type="paragraph" w:customStyle="1" w:styleId="6DAB673B8B0D4280A592554BA7309E5F1">
    <w:name w:val="6DAB673B8B0D4280A592554BA7309E5F1"/>
    <w:rsid w:val="00BB4FFD"/>
    <w:pPr>
      <w:spacing w:after="0" w:line="240" w:lineRule="auto"/>
    </w:pPr>
    <w:rPr>
      <w:rFonts w:ascii="Arial" w:eastAsia="Times New Roman" w:hAnsi="Arial" w:cs="Times New Roman"/>
      <w:color w:val="000000"/>
      <w:szCs w:val="20"/>
    </w:rPr>
  </w:style>
  <w:style w:type="paragraph" w:customStyle="1" w:styleId="D1583508EE4D41628C3E0DE0B8DB8A8E1">
    <w:name w:val="D1583508EE4D41628C3E0DE0B8DB8A8E1"/>
    <w:rsid w:val="00BB4FFD"/>
    <w:pPr>
      <w:spacing w:after="0" w:line="240" w:lineRule="auto"/>
    </w:pPr>
    <w:rPr>
      <w:rFonts w:ascii="Arial" w:eastAsia="Times New Roman" w:hAnsi="Arial" w:cs="Times New Roman"/>
      <w:color w:val="000000"/>
      <w:szCs w:val="20"/>
    </w:rPr>
  </w:style>
  <w:style w:type="paragraph" w:customStyle="1" w:styleId="13FA2116F6044A4A98B8D90DC364FAAF1">
    <w:name w:val="13FA2116F6044A4A98B8D90DC364FAAF1"/>
    <w:rsid w:val="00BB4FFD"/>
    <w:pPr>
      <w:spacing w:after="0" w:line="240" w:lineRule="auto"/>
    </w:pPr>
    <w:rPr>
      <w:rFonts w:ascii="Arial" w:eastAsia="Times New Roman" w:hAnsi="Arial" w:cs="Times New Roman"/>
      <w:color w:val="000000"/>
      <w:szCs w:val="20"/>
    </w:rPr>
  </w:style>
  <w:style w:type="paragraph" w:customStyle="1" w:styleId="024CDE4C9C2B48FCB8535EF3292EA4161">
    <w:name w:val="024CDE4C9C2B48FCB8535EF3292EA4161"/>
    <w:rsid w:val="00BB4FFD"/>
    <w:pPr>
      <w:spacing w:after="0" w:line="240" w:lineRule="auto"/>
    </w:pPr>
    <w:rPr>
      <w:rFonts w:ascii="Arial" w:eastAsia="Times New Roman" w:hAnsi="Arial" w:cs="Times New Roman"/>
      <w:color w:val="000000"/>
      <w:szCs w:val="20"/>
    </w:rPr>
  </w:style>
  <w:style w:type="paragraph" w:customStyle="1" w:styleId="42547D2D1B7A4D59A793F15FC770C4EA1">
    <w:name w:val="42547D2D1B7A4D59A793F15FC770C4EA1"/>
    <w:rsid w:val="00BB4FFD"/>
    <w:pPr>
      <w:spacing w:after="0" w:line="240" w:lineRule="auto"/>
    </w:pPr>
    <w:rPr>
      <w:rFonts w:ascii="Arial" w:eastAsia="Times New Roman" w:hAnsi="Arial" w:cs="Times New Roman"/>
      <w:color w:val="000000"/>
      <w:szCs w:val="20"/>
    </w:rPr>
  </w:style>
  <w:style w:type="paragraph" w:customStyle="1" w:styleId="52BA6DB7B998467B9FCA2B0191219FCD1">
    <w:name w:val="52BA6DB7B998467B9FCA2B0191219FCD1"/>
    <w:rsid w:val="00BB4FFD"/>
    <w:pPr>
      <w:spacing w:after="0" w:line="240" w:lineRule="auto"/>
    </w:pPr>
    <w:rPr>
      <w:rFonts w:ascii="Arial" w:eastAsia="Times New Roman" w:hAnsi="Arial" w:cs="Times New Roman"/>
      <w:color w:val="000000"/>
      <w:szCs w:val="20"/>
    </w:rPr>
  </w:style>
  <w:style w:type="paragraph" w:customStyle="1" w:styleId="3C860A7B5BE048C6A1350AEE1A01D9AC1">
    <w:name w:val="3C860A7B5BE048C6A1350AEE1A01D9AC1"/>
    <w:rsid w:val="00BB4FFD"/>
    <w:pPr>
      <w:spacing w:after="0" w:line="240" w:lineRule="auto"/>
    </w:pPr>
    <w:rPr>
      <w:rFonts w:ascii="Arial" w:eastAsia="Times New Roman" w:hAnsi="Arial" w:cs="Times New Roman"/>
      <w:color w:val="000000"/>
      <w:szCs w:val="20"/>
    </w:rPr>
  </w:style>
  <w:style w:type="paragraph" w:customStyle="1" w:styleId="0727AC849BD040F88B562F6C350C45A21">
    <w:name w:val="0727AC849BD040F88B562F6C350C45A21"/>
    <w:rsid w:val="00BB4FFD"/>
    <w:pPr>
      <w:spacing w:after="0" w:line="240" w:lineRule="auto"/>
    </w:pPr>
    <w:rPr>
      <w:rFonts w:ascii="Arial" w:eastAsia="Times New Roman" w:hAnsi="Arial" w:cs="Times New Roman"/>
      <w:color w:val="000000"/>
      <w:szCs w:val="20"/>
    </w:rPr>
  </w:style>
  <w:style w:type="paragraph" w:customStyle="1" w:styleId="C53E611A6D3245D184129F4FAB4A2FDD1">
    <w:name w:val="C53E611A6D3245D184129F4FAB4A2FDD1"/>
    <w:rsid w:val="00BB4FFD"/>
    <w:pPr>
      <w:spacing w:after="0" w:line="240" w:lineRule="auto"/>
      <w:ind w:left="720"/>
      <w:contextualSpacing/>
    </w:pPr>
    <w:rPr>
      <w:rFonts w:ascii="Arial" w:eastAsia="Calibri" w:hAnsi="Arial" w:cs="Arial"/>
    </w:rPr>
  </w:style>
  <w:style w:type="paragraph" w:customStyle="1" w:styleId="888EEAF54410459E950B75F8676BA9F51">
    <w:name w:val="888EEAF54410459E950B75F8676BA9F51"/>
    <w:rsid w:val="00BB4FFD"/>
    <w:pPr>
      <w:spacing w:after="0" w:line="240" w:lineRule="auto"/>
    </w:pPr>
    <w:rPr>
      <w:rFonts w:ascii="Arial" w:eastAsia="Times New Roman" w:hAnsi="Arial" w:cs="Times New Roman"/>
      <w:color w:val="000000"/>
      <w:szCs w:val="20"/>
    </w:rPr>
  </w:style>
  <w:style w:type="paragraph" w:customStyle="1" w:styleId="AF14014BE88C4476AAFF10B2A99303611">
    <w:name w:val="AF14014BE88C4476AAFF10B2A99303611"/>
    <w:rsid w:val="00BB4FFD"/>
    <w:pPr>
      <w:spacing w:after="0" w:line="240" w:lineRule="auto"/>
    </w:pPr>
    <w:rPr>
      <w:rFonts w:ascii="Arial" w:eastAsia="Times New Roman" w:hAnsi="Arial" w:cs="Times New Roman"/>
      <w:color w:val="000000"/>
      <w:szCs w:val="20"/>
    </w:rPr>
  </w:style>
  <w:style w:type="paragraph" w:customStyle="1" w:styleId="7ED565352742420FAFF4587DB51F98DB1">
    <w:name w:val="7ED565352742420FAFF4587DB51F98DB1"/>
    <w:rsid w:val="00BB4FFD"/>
    <w:pPr>
      <w:spacing w:after="0" w:line="240" w:lineRule="auto"/>
    </w:pPr>
    <w:rPr>
      <w:rFonts w:ascii="Arial" w:eastAsia="Times New Roman" w:hAnsi="Arial" w:cs="Times New Roman"/>
      <w:color w:val="000000"/>
      <w:szCs w:val="20"/>
    </w:rPr>
  </w:style>
  <w:style w:type="paragraph" w:customStyle="1" w:styleId="320E83C06D5341B98EBCB3EC7FEB6DD91">
    <w:name w:val="320E83C06D5341B98EBCB3EC7FEB6DD91"/>
    <w:rsid w:val="00BB4FFD"/>
    <w:pPr>
      <w:spacing w:after="0" w:line="240" w:lineRule="auto"/>
    </w:pPr>
    <w:rPr>
      <w:rFonts w:ascii="Arial" w:eastAsia="Times New Roman" w:hAnsi="Arial" w:cs="Times New Roman"/>
      <w:color w:val="000000"/>
      <w:szCs w:val="20"/>
    </w:rPr>
  </w:style>
  <w:style w:type="paragraph" w:customStyle="1" w:styleId="0FC674A471FF4B29A9874439E09034F61">
    <w:name w:val="0FC674A471FF4B29A9874439E09034F61"/>
    <w:rsid w:val="00BB4FFD"/>
    <w:pPr>
      <w:spacing w:after="0" w:line="240" w:lineRule="auto"/>
    </w:pPr>
    <w:rPr>
      <w:rFonts w:ascii="Arial" w:eastAsia="Times New Roman" w:hAnsi="Arial" w:cs="Times New Roman"/>
      <w:color w:val="000000"/>
      <w:szCs w:val="20"/>
    </w:rPr>
  </w:style>
  <w:style w:type="paragraph" w:customStyle="1" w:styleId="CA41019A46F84E01B5AC94D8CFB4DB7C1">
    <w:name w:val="CA41019A46F84E01B5AC94D8CFB4DB7C1"/>
    <w:rsid w:val="00BB4FFD"/>
    <w:pPr>
      <w:spacing w:after="0" w:line="240" w:lineRule="auto"/>
    </w:pPr>
    <w:rPr>
      <w:rFonts w:ascii="Arial" w:eastAsia="Times New Roman" w:hAnsi="Arial" w:cs="Times New Roman"/>
      <w:color w:val="000000"/>
      <w:szCs w:val="20"/>
    </w:rPr>
  </w:style>
  <w:style w:type="paragraph" w:customStyle="1" w:styleId="387F16896C6746A2AD28D54FE36C3C991">
    <w:name w:val="387F16896C6746A2AD28D54FE36C3C991"/>
    <w:rsid w:val="00BB4FFD"/>
    <w:pPr>
      <w:spacing w:after="0" w:line="240" w:lineRule="auto"/>
    </w:pPr>
    <w:rPr>
      <w:rFonts w:ascii="Arial" w:eastAsia="Times New Roman" w:hAnsi="Arial" w:cs="Times New Roman"/>
      <w:color w:val="000000"/>
      <w:szCs w:val="20"/>
    </w:rPr>
  </w:style>
  <w:style w:type="paragraph" w:customStyle="1" w:styleId="59A9129965474214B9E3B6E1730A47C81">
    <w:name w:val="59A9129965474214B9E3B6E1730A47C81"/>
    <w:rsid w:val="00BB4FFD"/>
    <w:pPr>
      <w:spacing w:after="0" w:line="240" w:lineRule="auto"/>
    </w:pPr>
    <w:rPr>
      <w:rFonts w:ascii="Arial" w:eastAsia="Times New Roman" w:hAnsi="Arial" w:cs="Times New Roman"/>
      <w:color w:val="000000"/>
      <w:szCs w:val="20"/>
    </w:rPr>
  </w:style>
  <w:style w:type="paragraph" w:customStyle="1" w:styleId="0DAA9063EFBA427A87E8BBEA3D387D2F1">
    <w:name w:val="0DAA9063EFBA427A87E8BBEA3D387D2F1"/>
    <w:rsid w:val="00BB4FFD"/>
    <w:pPr>
      <w:spacing w:after="0" w:line="240" w:lineRule="auto"/>
    </w:pPr>
    <w:rPr>
      <w:rFonts w:ascii="Arial" w:eastAsia="Times New Roman" w:hAnsi="Arial" w:cs="Times New Roman"/>
      <w:color w:val="000000"/>
      <w:szCs w:val="20"/>
    </w:rPr>
  </w:style>
  <w:style w:type="paragraph" w:customStyle="1" w:styleId="C8CB5BA2324E445484A3B3E0E32DF1EE1">
    <w:name w:val="C8CB5BA2324E445484A3B3E0E32DF1EE1"/>
    <w:rsid w:val="00BB4FFD"/>
    <w:pPr>
      <w:spacing w:after="0" w:line="240" w:lineRule="auto"/>
      <w:ind w:left="720"/>
      <w:contextualSpacing/>
    </w:pPr>
    <w:rPr>
      <w:rFonts w:ascii="Arial" w:eastAsia="Calibri" w:hAnsi="Arial" w:cs="Arial"/>
    </w:rPr>
  </w:style>
  <w:style w:type="paragraph" w:customStyle="1" w:styleId="A41738149B6D410FAB8012B9AA5A687F1">
    <w:name w:val="A41738149B6D410FAB8012B9AA5A687F1"/>
    <w:rsid w:val="00BB4FFD"/>
    <w:pPr>
      <w:spacing w:after="0" w:line="240" w:lineRule="auto"/>
    </w:pPr>
    <w:rPr>
      <w:rFonts w:ascii="Arial" w:eastAsia="Times New Roman" w:hAnsi="Arial" w:cs="Times New Roman"/>
      <w:color w:val="000000"/>
      <w:szCs w:val="20"/>
    </w:rPr>
  </w:style>
  <w:style w:type="paragraph" w:customStyle="1" w:styleId="DDBFF6CFB939435097C528BE78DFDC8A1">
    <w:name w:val="DDBFF6CFB939435097C528BE78DFDC8A1"/>
    <w:rsid w:val="00BB4FFD"/>
    <w:pPr>
      <w:spacing w:after="0" w:line="240" w:lineRule="auto"/>
    </w:pPr>
    <w:rPr>
      <w:rFonts w:ascii="Arial" w:eastAsia="Times New Roman" w:hAnsi="Arial" w:cs="Times New Roman"/>
      <w:color w:val="000000"/>
      <w:szCs w:val="20"/>
    </w:rPr>
  </w:style>
  <w:style w:type="paragraph" w:customStyle="1" w:styleId="6212219A1891431D81E256AC152DE31B1">
    <w:name w:val="6212219A1891431D81E256AC152DE31B1"/>
    <w:rsid w:val="00BB4FFD"/>
    <w:pPr>
      <w:spacing w:after="0" w:line="240" w:lineRule="auto"/>
    </w:pPr>
    <w:rPr>
      <w:rFonts w:ascii="Arial" w:eastAsia="Times New Roman" w:hAnsi="Arial" w:cs="Times New Roman"/>
      <w:color w:val="000000"/>
      <w:szCs w:val="20"/>
    </w:rPr>
  </w:style>
  <w:style w:type="paragraph" w:customStyle="1" w:styleId="75BEF888B2EC476889C960CE42816DA31">
    <w:name w:val="75BEF888B2EC476889C960CE42816DA31"/>
    <w:rsid w:val="00BB4FFD"/>
    <w:pPr>
      <w:spacing w:after="0" w:line="240" w:lineRule="auto"/>
    </w:pPr>
    <w:rPr>
      <w:rFonts w:ascii="Arial" w:eastAsia="Times New Roman" w:hAnsi="Arial" w:cs="Times New Roman"/>
      <w:color w:val="000000"/>
      <w:szCs w:val="20"/>
    </w:rPr>
  </w:style>
  <w:style w:type="paragraph" w:customStyle="1" w:styleId="321D24669C6E4E259BC482BCCC3818EC1">
    <w:name w:val="321D24669C6E4E259BC482BCCC3818EC1"/>
    <w:rsid w:val="00BB4FFD"/>
    <w:pPr>
      <w:spacing w:after="0" w:line="240" w:lineRule="auto"/>
    </w:pPr>
    <w:rPr>
      <w:rFonts w:ascii="Arial" w:eastAsia="Times New Roman" w:hAnsi="Arial" w:cs="Times New Roman"/>
      <w:color w:val="000000"/>
      <w:szCs w:val="20"/>
    </w:rPr>
  </w:style>
  <w:style w:type="paragraph" w:customStyle="1" w:styleId="D33146DB434543859E451E4D1A90FC831">
    <w:name w:val="D33146DB434543859E451E4D1A90FC831"/>
    <w:rsid w:val="00BB4FFD"/>
    <w:pPr>
      <w:spacing w:after="0" w:line="240" w:lineRule="auto"/>
    </w:pPr>
    <w:rPr>
      <w:rFonts w:ascii="Arial" w:eastAsia="Times New Roman" w:hAnsi="Arial" w:cs="Times New Roman"/>
      <w:color w:val="000000"/>
      <w:szCs w:val="20"/>
    </w:rPr>
  </w:style>
  <w:style w:type="paragraph" w:customStyle="1" w:styleId="B52D4C2013D9487492A2F55F00495B9E1">
    <w:name w:val="B52D4C2013D9487492A2F55F00495B9E1"/>
    <w:rsid w:val="00BB4FFD"/>
    <w:pPr>
      <w:spacing w:after="0" w:line="240" w:lineRule="auto"/>
    </w:pPr>
    <w:rPr>
      <w:rFonts w:ascii="Arial" w:eastAsia="Times New Roman" w:hAnsi="Arial" w:cs="Times New Roman"/>
      <w:color w:val="000000"/>
      <w:szCs w:val="20"/>
    </w:rPr>
  </w:style>
  <w:style w:type="paragraph" w:customStyle="1" w:styleId="49F481804B3C485B85701346FA68E2E21">
    <w:name w:val="49F481804B3C485B85701346FA68E2E21"/>
    <w:rsid w:val="00BB4FFD"/>
    <w:pPr>
      <w:spacing w:after="0" w:line="240" w:lineRule="auto"/>
    </w:pPr>
    <w:rPr>
      <w:rFonts w:ascii="Arial" w:eastAsia="Times New Roman" w:hAnsi="Arial" w:cs="Times New Roman"/>
      <w:color w:val="000000"/>
      <w:szCs w:val="20"/>
    </w:rPr>
  </w:style>
  <w:style w:type="paragraph" w:customStyle="1" w:styleId="F9D99FF7CFB6421C98CE052B254460441">
    <w:name w:val="F9D99FF7CFB6421C98CE052B254460441"/>
    <w:rsid w:val="00BB4FFD"/>
    <w:pPr>
      <w:spacing w:after="0" w:line="240" w:lineRule="auto"/>
    </w:pPr>
    <w:rPr>
      <w:rFonts w:ascii="Arial" w:eastAsia="Times New Roman" w:hAnsi="Arial" w:cs="Times New Roman"/>
      <w:color w:val="000000"/>
      <w:szCs w:val="20"/>
    </w:rPr>
  </w:style>
  <w:style w:type="paragraph" w:customStyle="1" w:styleId="A0C5F95CCA434DEC8D84CFF63D01A4881">
    <w:name w:val="A0C5F95CCA434DEC8D84CFF63D01A4881"/>
    <w:rsid w:val="00BB4FFD"/>
    <w:pPr>
      <w:spacing w:after="0" w:line="240" w:lineRule="auto"/>
      <w:ind w:left="720"/>
      <w:contextualSpacing/>
    </w:pPr>
    <w:rPr>
      <w:rFonts w:ascii="Arial" w:eastAsia="Calibri" w:hAnsi="Arial" w:cs="Arial"/>
    </w:rPr>
  </w:style>
  <w:style w:type="paragraph" w:customStyle="1" w:styleId="250CAB95ADAD4508A3093195380D56C91">
    <w:name w:val="250CAB95ADAD4508A3093195380D56C91"/>
    <w:rsid w:val="00BB4FFD"/>
    <w:pPr>
      <w:spacing w:after="0" w:line="240" w:lineRule="auto"/>
    </w:pPr>
    <w:rPr>
      <w:rFonts w:ascii="Arial" w:eastAsia="Times New Roman" w:hAnsi="Arial" w:cs="Times New Roman"/>
      <w:color w:val="000000"/>
      <w:szCs w:val="20"/>
    </w:rPr>
  </w:style>
  <w:style w:type="paragraph" w:customStyle="1" w:styleId="C6EA4AAF3FE6445A9A28AEB028C572061">
    <w:name w:val="C6EA4AAF3FE6445A9A28AEB028C572061"/>
    <w:rsid w:val="00BB4FFD"/>
    <w:pPr>
      <w:spacing w:after="0" w:line="240" w:lineRule="auto"/>
    </w:pPr>
    <w:rPr>
      <w:rFonts w:ascii="Arial" w:eastAsia="Times New Roman" w:hAnsi="Arial" w:cs="Times New Roman"/>
      <w:color w:val="000000"/>
      <w:szCs w:val="20"/>
    </w:rPr>
  </w:style>
  <w:style w:type="paragraph" w:customStyle="1" w:styleId="29C4B3BACCF24196984E09A7A1B182881">
    <w:name w:val="29C4B3BACCF24196984E09A7A1B182881"/>
    <w:rsid w:val="00BB4FFD"/>
    <w:pPr>
      <w:spacing w:after="0" w:line="240" w:lineRule="auto"/>
    </w:pPr>
    <w:rPr>
      <w:rFonts w:ascii="Arial" w:eastAsia="Times New Roman" w:hAnsi="Arial" w:cs="Times New Roman"/>
      <w:color w:val="000000"/>
      <w:szCs w:val="20"/>
    </w:rPr>
  </w:style>
  <w:style w:type="paragraph" w:customStyle="1" w:styleId="128619E9B9D54399AA339231857B142F1">
    <w:name w:val="128619E9B9D54399AA339231857B142F1"/>
    <w:rsid w:val="00BB4FFD"/>
    <w:pPr>
      <w:spacing w:after="0" w:line="240" w:lineRule="auto"/>
    </w:pPr>
    <w:rPr>
      <w:rFonts w:ascii="Arial" w:eastAsia="Times New Roman" w:hAnsi="Arial" w:cs="Times New Roman"/>
      <w:color w:val="000000"/>
      <w:szCs w:val="20"/>
    </w:rPr>
  </w:style>
  <w:style w:type="paragraph" w:customStyle="1" w:styleId="6BF0C02CAD9445289ACA8E1668C046AB1">
    <w:name w:val="6BF0C02CAD9445289ACA8E1668C046AB1"/>
    <w:rsid w:val="00BB4FFD"/>
    <w:pPr>
      <w:spacing w:after="0" w:line="240" w:lineRule="auto"/>
    </w:pPr>
    <w:rPr>
      <w:rFonts w:ascii="Arial" w:eastAsia="Times New Roman" w:hAnsi="Arial" w:cs="Times New Roman"/>
      <w:color w:val="000000"/>
      <w:szCs w:val="20"/>
    </w:rPr>
  </w:style>
  <w:style w:type="paragraph" w:customStyle="1" w:styleId="F2DA7A5FAA5C4C8CB4F1C13092EB58031">
    <w:name w:val="F2DA7A5FAA5C4C8CB4F1C13092EB58031"/>
    <w:rsid w:val="00BB4FFD"/>
    <w:pPr>
      <w:spacing w:after="0" w:line="240" w:lineRule="auto"/>
    </w:pPr>
    <w:rPr>
      <w:rFonts w:ascii="Arial" w:eastAsia="Times New Roman" w:hAnsi="Arial" w:cs="Times New Roman"/>
      <w:color w:val="000000"/>
      <w:szCs w:val="20"/>
    </w:rPr>
  </w:style>
  <w:style w:type="paragraph" w:customStyle="1" w:styleId="7EA61824D5EC49408375417DC1346C711">
    <w:name w:val="7EA61824D5EC49408375417DC1346C711"/>
    <w:rsid w:val="00BB4FFD"/>
    <w:pPr>
      <w:spacing w:after="0" w:line="240" w:lineRule="auto"/>
    </w:pPr>
    <w:rPr>
      <w:rFonts w:ascii="Arial" w:eastAsia="Times New Roman" w:hAnsi="Arial" w:cs="Times New Roman"/>
      <w:color w:val="000000"/>
      <w:szCs w:val="20"/>
    </w:rPr>
  </w:style>
  <w:style w:type="paragraph" w:customStyle="1" w:styleId="848BA43BD63C4BE087373A0A5594D0F61">
    <w:name w:val="848BA43BD63C4BE087373A0A5594D0F61"/>
    <w:rsid w:val="00BB4FFD"/>
    <w:pPr>
      <w:spacing w:after="0" w:line="240" w:lineRule="auto"/>
    </w:pPr>
    <w:rPr>
      <w:rFonts w:ascii="Arial" w:eastAsia="Times New Roman" w:hAnsi="Arial" w:cs="Times New Roman"/>
      <w:color w:val="000000"/>
      <w:szCs w:val="20"/>
    </w:rPr>
  </w:style>
  <w:style w:type="paragraph" w:customStyle="1" w:styleId="8FA05048A67E458580A804389E2F34171">
    <w:name w:val="8FA05048A67E458580A804389E2F34171"/>
    <w:rsid w:val="00BB4FFD"/>
    <w:pPr>
      <w:spacing w:after="0" w:line="240" w:lineRule="auto"/>
    </w:pPr>
    <w:rPr>
      <w:rFonts w:ascii="Arial" w:eastAsia="Times New Roman" w:hAnsi="Arial" w:cs="Times New Roman"/>
      <w:color w:val="000000"/>
      <w:szCs w:val="20"/>
    </w:rPr>
  </w:style>
  <w:style w:type="paragraph" w:customStyle="1" w:styleId="E8534EB74EE2436DA730E6E84807DED51">
    <w:name w:val="E8534EB74EE2436DA730E6E84807DED51"/>
    <w:rsid w:val="00BB4FFD"/>
    <w:pPr>
      <w:spacing w:after="0" w:line="240" w:lineRule="auto"/>
      <w:ind w:left="720"/>
      <w:contextualSpacing/>
    </w:pPr>
    <w:rPr>
      <w:rFonts w:ascii="Arial" w:eastAsia="Calibri" w:hAnsi="Arial" w:cs="Arial"/>
    </w:rPr>
  </w:style>
  <w:style w:type="paragraph" w:customStyle="1" w:styleId="3D8A8B92289B40198B100588B520440B1">
    <w:name w:val="3D8A8B92289B40198B100588B520440B1"/>
    <w:rsid w:val="00BB4FFD"/>
    <w:pPr>
      <w:spacing w:after="0" w:line="240" w:lineRule="auto"/>
    </w:pPr>
    <w:rPr>
      <w:rFonts w:ascii="Arial" w:eastAsia="Times New Roman" w:hAnsi="Arial" w:cs="Times New Roman"/>
      <w:color w:val="000000"/>
      <w:szCs w:val="20"/>
    </w:rPr>
  </w:style>
  <w:style w:type="paragraph" w:customStyle="1" w:styleId="6F6EDC73C35E45D499433A9DA3E2AA811">
    <w:name w:val="6F6EDC73C35E45D499433A9DA3E2AA811"/>
    <w:rsid w:val="00BB4FFD"/>
    <w:pPr>
      <w:spacing w:after="0" w:line="240" w:lineRule="auto"/>
    </w:pPr>
    <w:rPr>
      <w:rFonts w:ascii="Arial" w:eastAsia="Times New Roman" w:hAnsi="Arial" w:cs="Times New Roman"/>
      <w:color w:val="000000"/>
      <w:szCs w:val="20"/>
    </w:rPr>
  </w:style>
  <w:style w:type="paragraph" w:customStyle="1" w:styleId="AAECEF5174454BF38EDB449EAD9A09551">
    <w:name w:val="AAECEF5174454BF38EDB449EAD9A09551"/>
    <w:rsid w:val="00BB4FFD"/>
    <w:pPr>
      <w:spacing w:after="0" w:line="240" w:lineRule="auto"/>
    </w:pPr>
    <w:rPr>
      <w:rFonts w:ascii="Arial" w:eastAsia="Times New Roman" w:hAnsi="Arial" w:cs="Times New Roman"/>
      <w:color w:val="000000"/>
      <w:szCs w:val="20"/>
    </w:rPr>
  </w:style>
  <w:style w:type="paragraph" w:customStyle="1" w:styleId="727A3998F6E94A8683C6B87BA31467D81">
    <w:name w:val="727A3998F6E94A8683C6B87BA31467D81"/>
    <w:rsid w:val="00BB4FFD"/>
    <w:pPr>
      <w:spacing w:after="0" w:line="240" w:lineRule="auto"/>
    </w:pPr>
    <w:rPr>
      <w:rFonts w:ascii="Arial" w:eastAsia="Times New Roman" w:hAnsi="Arial" w:cs="Times New Roman"/>
      <w:color w:val="000000"/>
      <w:szCs w:val="20"/>
    </w:rPr>
  </w:style>
  <w:style w:type="paragraph" w:customStyle="1" w:styleId="68B5A307C6904CBC8B3EA1305B5BF8E11">
    <w:name w:val="68B5A307C6904CBC8B3EA1305B5BF8E11"/>
    <w:rsid w:val="00BB4FFD"/>
    <w:pPr>
      <w:spacing w:after="0" w:line="240" w:lineRule="auto"/>
    </w:pPr>
    <w:rPr>
      <w:rFonts w:ascii="Arial" w:eastAsia="Times New Roman" w:hAnsi="Arial" w:cs="Times New Roman"/>
      <w:color w:val="000000"/>
      <w:szCs w:val="20"/>
    </w:rPr>
  </w:style>
  <w:style w:type="paragraph" w:customStyle="1" w:styleId="1A4D386B5AB04885AA294CDE21D8E9EC1">
    <w:name w:val="1A4D386B5AB04885AA294CDE21D8E9EC1"/>
    <w:rsid w:val="00BB4FFD"/>
    <w:pPr>
      <w:spacing w:after="0" w:line="240" w:lineRule="auto"/>
    </w:pPr>
    <w:rPr>
      <w:rFonts w:ascii="Arial" w:eastAsia="Times New Roman" w:hAnsi="Arial" w:cs="Times New Roman"/>
      <w:color w:val="000000"/>
      <w:szCs w:val="20"/>
    </w:rPr>
  </w:style>
  <w:style w:type="paragraph" w:customStyle="1" w:styleId="F3C49BE936C44557B8441C799F9276071">
    <w:name w:val="F3C49BE936C44557B8441C799F9276071"/>
    <w:rsid w:val="00BB4FFD"/>
    <w:pPr>
      <w:spacing w:after="0" w:line="240" w:lineRule="auto"/>
    </w:pPr>
    <w:rPr>
      <w:rFonts w:ascii="Arial" w:eastAsia="Times New Roman" w:hAnsi="Arial" w:cs="Times New Roman"/>
      <w:color w:val="000000"/>
      <w:szCs w:val="20"/>
    </w:rPr>
  </w:style>
  <w:style w:type="paragraph" w:customStyle="1" w:styleId="927576FDAAB54DE59B09FEFE9A72C4431">
    <w:name w:val="927576FDAAB54DE59B09FEFE9A72C4431"/>
    <w:rsid w:val="00BB4FFD"/>
    <w:pPr>
      <w:spacing w:after="0" w:line="240" w:lineRule="auto"/>
    </w:pPr>
    <w:rPr>
      <w:rFonts w:ascii="Arial" w:eastAsia="Times New Roman" w:hAnsi="Arial" w:cs="Times New Roman"/>
      <w:color w:val="000000"/>
      <w:szCs w:val="20"/>
    </w:rPr>
  </w:style>
  <w:style w:type="paragraph" w:customStyle="1" w:styleId="35ECE48EA736409383658DD9EA03AD461">
    <w:name w:val="35ECE48EA736409383658DD9EA03AD461"/>
    <w:rsid w:val="00BB4FFD"/>
    <w:pPr>
      <w:spacing w:after="0" w:line="240" w:lineRule="auto"/>
    </w:pPr>
    <w:rPr>
      <w:rFonts w:ascii="Arial" w:eastAsia="Times New Roman" w:hAnsi="Arial" w:cs="Times New Roman"/>
      <w:color w:val="000000"/>
      <w:szCs w:val="20"/>
    </w:rPr>
  </w:style>
  <w:style w:type="paragraph" w:customStyle="1" w:styleId="E3F7DF35F27043DD97246A85B16FDE111">
    <w:name w:val="E3F7DF35F27043DD97246A85B16FDE111"/>
    <w:rsid w:val="00BB4FFD"/>
    <w:pPr>
      <w:spacing w:after="0" w:line="240" w:lineRule="auto"/>
      <w:ind w:left="720"/>
      <w:contextualSpacing/>
    </w:pPr>
    <w:rPr>
      <w:rFonts w:ascii="Arial" w:eastAsia="Calibri" w:hAnsi="Arial" w:cs="Arial"/>
    </w:rPr>
  </w:style>
  <w:style w:type="paragraph" w:customStyle="1" w:styleId="0FFC56F102E44FF4BC1AB45935D042D41">
    <w:name w:val="0FFC56F102E44FF4BC1AB45935D042D41"/>
    <w:rsid w:val="00BB4FFD"/>
    <w:pPr>
      <w:spacing w:after="0" w:line="240" w:lineRule="auto"/>
    </w:pPr>
    <w:rPr>
      <w:rFonts w:ascii="Arial" w:eastAsia="Times New Roman" w:hAnsi="Arial" w:cs="Times New Roman"/>
      <w:color w:val="000000"/>
      <w:szCs w:val="20"/>
    </w:rPr>
  </w:style>
  <w:style w:type="paragraph" w:customStyle="1" w:styleId="9359D41FBF6A45D4BDF3086932F0748E1">
    <w:name w:val="9359D41FBF6A45D4BDF3086932F0748E1"/>
    <w:rsid w:val="00BB4FFD"/>
    <w:pPr>
      <w:spacing w:after="0" w:line="240" w:lineRule="auto"/>
    </w:pPr>
    <w:rPr>
      <w:rFonts w:ascii="Arial" w:eastAsia="Times New Roman" w:hAnsi="Arial" w:cs="Times New Roman"/>
      <w:color w:val="000000"/>
      <w:szCs w:val="20"/>
    </w:rPr>
  </w:style>
  <w:style w:type="paragraph" w:customStyle="1" w:styleId="CA229F691AFF4B45AA53CD088A834B631">
    <w:name w:val="CA229F691AFF4B45AA53CD088A834B631"/>
    <w:rsid w:val="00BB4FFD"/>
    <w:pPr>
      <w:spacing w:after="0" w:line="240" w:lineRule="auto"/>
    </w:pPr>
    <w:rPr>
      <w:rFonts w:ascii="Arial" w:eastAsia="Times New Roman" w:hAnsi="Arial" w:cs="Times New Roman"/>
      <w:color w:val="000000"/>
      <w:szCs w:val="20"/>
    </w:rPr>
  </w:style>
  <w:style w:type="paragraph" w:customStyle="1" w:styleId="C22D83E59299444092AA8FEBBC8F9E721">
    <w:name w:val="C22D83E59299444092AA8FEBBC8F9E721"/>
    <w:rsid w:val="00BB4FFD"/>
    <w:pPr>
      <w:spacing w:after="0" w:line="240" w:lineRule="auto"/>
    </w:pPr>
    <w:rPr>
      <w:rFonts w:ascii="Arial" w:eastAsia="Times New Roman" w:hAnsi="Arial" w:cs="Times New Roman"/>
      <w:color w:val="000000"/>
      <w:szCs w:val="20"/>
    </w:rPr>
  </w:style>
  <w:style w:type="paragraph" w:customStyle="1" w:styleId="156387FB60224EE2BFF963E59B8D0B711">
    <w:name w:val="156387FB60224EE2BFF963E59B8D0B711"/>
    <w:rsid w:val="00BB4FFD"/>
    <w:pPr>
      <w:spacing w:after="0" w:line="240" w:lineRule="auto"/>
    </w:pPr>
    <w:rPr>
      <w:rFonts w:ascii="Arial" w:eastAsia="Times New Roman" w:hAnsi="Arial" w:cs="Times New Roman"/>
      <w:color w:val="000000"/>
      <w:szCs w:val="20"/>
    </w:rPr>
  </w:style>
  <w:style w:type="paragraph" w:customStyle="1" w:styleId="85DBEC2FBECC4853BAF3CBFD685F0BC51">
    <w:name w:val="85DBEC2FBECC4853BAF3CBFD685F0BC51"/>
    <w:rsid w:val="00BB4FFD"/>
    <w:pPr>
      <w:spacing w:after="0" w:line="240" w:lineRule="auto"/>
    </w:pPr>
    <w:rPr>
      <w:rFonts w:ascii="Arial" w:eastAsia="Times New Roman" w:hAnsi="Arial" w:cs="Times New Roman"/>
      <w:color w:val="000000"/>
      <w:szCs w:val="20"/>
    </w:rPr>
  </w:style>
  <w:style w:type="paragraph" w:customStyle="1" w:styleId="5A2DCD9C3DB343EEA74ECAEFEBE85BC01">
    <w:name w:val="5A2DCD9C3DB343EEA74ECAEFEBE85BC01"/>
    <w:rsid w:val="00BB4FFD"/>
    <w:pPr>
      <w:spacing w:after="0" w:line="240" w:lineRule="auto"/>
    </w:pPr>
    <w:rPr>
      <w:rFonts w:ascii="Arial" w:eastAsia="Times New Roman" w:hAnsi="Arial" w:cs="Times New Roman"/>
      <w:color w:val="000000"/>
      <w:szCs w:val="20"/>
    </w:rPr>
  </w:style>
  <w:style w:type="paragraph" w:customStyle="1" w:styleId="9B3987B310CD423280E938CB5F98E6B11">
    <w:name w:val="9B3987B310CD423280E938CB5F98E6B11"/>
    <w:rsid w:val="00BB4FFD"/>
    <w:pPr>
      <w:spacing w:after="0" w:line="240" w:lineRule="auto"/>
    </w:pPr>
    <w:rPr>
      <w:rFonts w:ascii="Arial" w:eastAsia="Times New Roman" w:hAnsi="Arial" w:cs="Times New Roman"/>
      <w:color w:val="000000"/>
      <w:szCs w:val="20"/>
    </w:rPr>
  </w:style>
  <w:style w:type="paragraph" w:customStyle="1" w:styleId="F8D7FBD61AA94DF7B33ADA6383A72C1C1">
    <w:name w:val="F8D7FBD61AA94DF7B33ADA6383A72C1C1"/>
    <w:rsid w:val="00BB4FFD"/>
    <w:pPr>
      <w:spacing w:after="0" w:line="240" w:lineRule="auto"/>
    </w:pPr>
    <w:rPr>
      <w:rFonts w:ascii="Arial" w:eastAsia="Times New Roman" w:hAnsi="Arial" w:cs="Times New Roman"/>
      <w:color w:val="000000"/>
      <w:szCs w:val="20"/>
    </w:rPr>
  </w:style>
  <w:style w:type="paragraph" w:customStyle="1" w:styleId="A4025625EDA54F1C91258FBC0E0501011">
    <w:name w:val="A4025625EDA54F1C91258FBC0E0501011"/>
    <w:rsid w:val="00BB4FFD"/>
    <w:pPr>
      <w:spacing w:after="0" w:line="240" w:lineRule="auto"/>
      <w:ind w:left="720"/>
      <w:contextualSpacing/>
    </w:pPr>
    <w:rPr>
      <w:rFonts w:ascii="Arial" w:eastAsia="Calibri" w:hAnsi="Arial" w:cs="Arial"/>
    </w:rPr>
  </w:style>
  <w:style w:type="paragraph" w:customStyle="1" w:styleId="DBD7C77BCE134909A47783A1F7049A1A1">
    <w:name w:val="DBD7C77BCE134909A47783A1F7049A1A1"/>
    <w:rsid w:val="00BB4FFD"/>
    <w:pPr>
      <w:spacing w:after="0" w:line="240" w:lineRule="auto"/>
    </w:pPr>
    <w:rPr>
      <w:rFonts w:ascii="Arial" w:eastAsia="Times New Roman" w:hAnsi="Arial" w:cs="Times New Roman"/>
      <w:color w:val="000000"/>
      <w:szCs w:val="20"/>
    </w:rPr>
  </w:style>
  <w:style w:type="paragraph" w:customStyle="1" w:styleId="0FA236D1778147E1BD2BBD2D59B5E4D21">
    <w:name w:val="0FA236D1778147E1BD2BBD2D59B5E4D21"/>
    <w:rsid w:val="00BB4FFD"/>
    <w:pPr>
      <w:spacing w:after="0" w:line="240" w:lineRule="auto"/>
    </w:pPr>
    <w:rPr>
      <w:rFonts w:ascii="Arial" w:eastAsia="Times New Roman" w:hAnsi="Arial" w:cs="Times New Roman"/>
      <w:color w:val="000000"/>
      <w:szCs w:val="20"/>
    </w:rPr>
  </w:style>
  <w:style w:type="paragraph" w:customStyle="1" w:styleId="27FEF21B7FD04720B0ABCAE8F3E599D21">
    <w:name w:val="27FEF21B7FD04720B0ABCAE8F3E599D21"/>
    <w:rsid w:val="00BB4FFD"/>
    <w:pPr>
      <w:spacing w:after="0" w:line="240" w:lineRule="auto"/>
    </w:pPr>
    <w:rPr>
      <w:rFonts w:ascii="Arial" w:eastAsia="Times New Roman" w:hAnsi="Arial" w:cs="Times New Roman"/>
      <w:color w:val="000000"/>
      <w:szCs w:val="20"/>
    </w:rPr>
  </w:style>
  <w:style w:type="paragraph" w:customStyle="1" w:styleId="90A5AC7DE3DF4557A7146E42F9173B6A1">
    <w:name w:val="90A5AC7DE3DF4557A7146E42F9173B6A1"/>
    <w:rsid w:val="00BB4FFD"/>
    <w:pPr>
      <w:spacing w:after="0" w:line="240" w:lineRule="auto"/>
    </w:pPr>
    <w:rPr>
      <w:rFonts w:ascii="Arial" w:eastAsia="Times New Roman" w:hAnsi="Arial" w:cs="Times New Roman"/>
      <w:color w:val="000000"/>
      <w:szCs w:val="20"/>
    </w:rPr>
  </w:style>
  <w:style w:type="paragraph" w:customStyle="1" w:styleId="8E5ADFD5C2E24D05994BA2DE5A7533DA1">
    <w:name w:val="8E5ADFD5C2E24D05994BA2DE5A7533DA1"/>
    <w:rsid w:val="00BB4FFD"/>
    <w:pPr>
      <w:spacing w:after="0" w:line="240" w:lineRule="auto"/>
    </w:pPr>
    <w:rPr>
      <w:rFonts w:ascii="Arial" w:eastAsia="Times New Roman" w:hAnsi="Arial" w:cs="Times New Roman"/>
      <w:color w:val="000000"/>
      <w:szCs w:val="20"/>
    </w:rPr>
  </w:style>
  <w:style w:type="paragraph" w:customStyle="1" w:styleId="548EBCC07CE3448D91E03BA33CC9F7EF1">
    <w:name w:val="548EBCC07CE3448D91E03BA33CC9F7EF1"/>
    <w:rsid w:val="00BB4FFD"/>
    <w:pPr>
      <w:spacing w:after="0" w:line="240" w:lineRule="auto"/>
    </w:pPr>
    <w:rPr>
      <w:rFonts w:ascii="Arial" w:eastAsia="Times New Roman" w:hAnsi="Arial" w:cs="Times New Roman"/>
      <w:color w:val="000000"/>
      <w:szCs w:val="20"/>
    </w:rPr>
  </w:style>
  <w:style w:type="paragraph" w:customStyle="1" w:styleId="E049AB1AB37F4EE58D1D7927A0A3239D1">
    <w:name w:val="E049AB1AB37F4EE58D1D7927A0A3239D1"/>
    <w:rsid w:val="00BB4FFD"/>
    <w:pPr>
      <w:spacing w:after="0" w:line="240" w:lineRule="auto"/>
    </w:pPr>
    <w:rPr>
      <w:rFonts w:ascii="Arial" w:eastAsia="Times New Roman" w:hAnsi="Arial" w:cs="Times New Roman"/>
      <w:color w:val="000000"/>
      <w:szCs w:val="20"/>
    </w:rPr>
  </w:style>
  <w:style w:type="paragraph" w:customStyle="1" w:styleId="25EC6718D7FE4DAAB23789C2C5F5F9A41">
    <w:name w:val="25EC6718D7FE4DAAB23789C2C5F5F9A41"/>
    <w:rsid w:val="00BB4FFD"/>
    <w:pPr>
      <w:spacing w:after="0" w:line="240" w:lineRule="auto"/>
    </w:pPr>
    <w:rPr>
      <w:rFonts w:ascii="Arial" w:eastAsia="Times New Roman" w:hAnsi="Arial" w:cs="Times New Roman"/>
      <w:color w:val="000000"/>
      <w:szCs w:val="20"/>
    </w:rPr>
  </w:style>
  <w:style w:type="paragraph" w:customStyle="1" w:styleId="78EB4E4AD6C845669FB1B0CC1FCE97E91">
    <w:name w:val="78EB4E4AD6C845669FB1B0CC1FCE97E91"/>
    <w:rsid w:val="00BB4FFD"/>
    <w:pPr>
      <w:spacing w:after="0" w:line="240" w:lineRule="auto"/>
    </w:pPr>
    <w:rPr>
      <w:rFonts w:ascii="Arial" w:eastAsia="Times New Roman" w:hAnsi="Arial" w:cs="Times New Roman"/>
      <w:color w:val="000000"/>
      <w:szCs w:val="20"/>
    </w:rPr>
  </w:style>
  <w:style w:type="paragraph" w:customStyle="1" w:styleId="FD534FA1544E4A128333299F49BA566C1">
    <w:name w:val="FD534FA1544E4A128333299F49BA566C1"/>
    <w:rsid w:val="00BB4FFD"/>
    <w:pPr>
      <w:spacing w:after="0" w:line="240" w:lineRule="auto"/>
      <w:ind w:left="720"/>
      <w:contextualSpacing/>
    </w:pPr>
    <w:rPr>
      <w:rFonts w:ascii="Arial" w:eastAsia="Calibri" w:hAnsi="Arial" w:cs="Arial"/>
    </w:rPr>
  </w:style>
  <w:style w:type="paragraph" w:customStyle="1" w:styleId="3723858639524A63A0510CC563BE0EB11">
    <w:name w:val="3723858639524A63A0510CC563BE0EB11"/>
    <w:rsid w:val="00BB4FFD"/>
    <w:pPr>
      <w:spacing w:after="0" w:line="240" w:lineRule="auto"/>
    </w:pPr>
    <w:rPr>
      <w:rFonts w:ascii="Arial" w:eastAsia="Times New Roman" w:hAnsi="Arial" w:cs="Times New Roman"/>
      <w:color w:val="000000"/>
      <w:szCs w:val="20"/>
    </w:rPr>
  </w:style>
  <w:style w:type="paragraph" w:customStyle="1" w:styleId="70F91B5A9D8E4A3E89D11F326E7679E81">
    <w:name w:val="70F91B5A9D8E4A3E89D11F326E7679E81"/>
    <w:rsid w:val="00BB4FFD"/>
    <w:pPr>
      <w:spacing w:after="0" w:line="240" w:lineRule="auto"/>
    </w:pPr>
    <w:rPr>
      <w:rFonts w:ascii="Arial" w:eastAsia="Times New Roman" w:hAnsi="Arial" w:cs="Times New Roman"/>
      <w:color w:val="000000"/>
      <w:szCs w:val="20"/>
    </w:rPr>
  </w:style>
  <w:style w:type="paragraph" w:customStyle="1" w:styleId="9C6F589608254718ABB9C1480FF080F31">
    <w:name w:val="9C6F589608254718ABB9C1480FF080F31"/>
    <w:rsid w:val="00BB4FFD"/>
    <w:pPr>
      <w:spacing w:after="0" w:line="240" w:lineRule="auto"/>
    </w:pPr>
    <w:rPr>
      <w:rFonts w:ascii="Arial" w:eastAsia="Times New Roman" w:hAnsi="Arial" w:cs="Times New Roman"/>
      <w:color w:val="000000"/>
      <w:szCs w:val="20"/>
    </w:rPr>
  </w:style>
  <w:style w:type="paragraph" w:customStyle="1" w:styleId="96E2929639F648CEBB4503604855C00C1">
    <w:name w:val="96E2929639F648CEBB4503604855C00C1"/>
    <w:rsid w:val="00BB4FFD"/>
    <w:pPr>
      <w:spacing w:after="0" w:line="240" w:lineRule="auto"/>
    </w:pPr>
    <w:rPr>
      <w:rFonts w:ascii="Arial" w:eastAsia="Times New Roman" w:hAnsi="Arial" w:cs="Times New Roman"/>
      <w:color w:val="000000"/>
      <w:szCs w:val="20"/>
    </w:rPr>
  </w:style>
  <w:style w:type="paragraph" w:customStyle="1" w:styleId="5118179CE47942CABE053D934A2231561">
    <w:name w:val="5118179CE47942CABE053D934A2231561"/>
    <w:rsid w:val="00BB4FFD"/>
    <w:pPr>
      <w:spacing w:after="0" w:line="240" w:lineRule="auto"/>
    </w:pPr>
    <w:rPr>
      <w:rFonts w:ascii="Arial" w:eastAsia="Times New Roman" w:hAnsi="Arial" w:cs="Times New Roman"/>
      <w:color w:val="000000"/>
      <w:szCs w:val="20"/>
    </w:rPr>
  </w:style>
  <w:style w:type="paragraph" w:customStyle="1" w:styleId="24FC41FC3A2341F687E8CEC673D7D9421">
    <w:name w:val="24FC41FC3A2341F687E8CEC673D7D9421"/>
    <w:rsid w:val="00BB4FFD"/>
    <w:pPr>
      <w:spacing w:after="0" w:line="240" w:lineRule="auto"/>
    </w:pPr>
    <w:rPr>
      <w:rFonts w:ascii="Arial" w:eastAsia="Times New Roman" w:hAnsi="Arial" w:cs="Times New Roman"/>
      <w:color w:val="000000"/>
      <w:szCs w:val="20"/>
    </w:rPr>
  </w:style>
  <w:style w:type="paragraph" w:customStyle="1" w:styleId="2AEB685184774C0DB77BB31B7A5D5DEE1">
    <w:name w:val="2AEB685184774C0DB77BB31B7A5D5DEE1"/>
    <w:rsid w:val="00BB4FFD"/>
    <w:pPr>
      <w:spacing w:after="0" w:line="240" w:lineRule="auto"/>
    </w:pPr>
    <w:rPr>
      <w:rFonts w:ascii="Arial" w:eastAsia="Times New Roman" w:hAnsi="Arial" w:cs="Times New Roman"/>
      <w:color w:val="000000"/>
      <w:szCs w:val="20"/>
    </w:rPr>
  </w:style>
  <w:style w:type="paragraph" w:customStyle="1" w:styleId="4F45266B9DB54F028584488201A015F01">
    <w:name w:val="4F45266B9DB54F028584488201A015F01"/>
    <w:rsid w:val="00BB4FFD"/>
    <w:pPr>
      <w:spacing w:after="0" w:line="240" w:lineRule="auto"/>
    </w:pPr>
    <w:rPr>
      <w:rFonts w:ascii="Arial" w:eastAsia="Times New Roman" w:hAnsi="Arial" w:cs="Times New Roman"/>
      <w:color w:val="000000"/>
      <w:szCs w:val="20"/>
    </w:rPr>
  </w:style>
  <w:style w:type="paragraph" w:customStyle="1" w:styleId="1C3A25E4617B4D9584AF01413D34CF601">
    <w:name w:val="1C3A25E4617B4D9584AF01413D34CF601"/>
    <w:rsid w:val="00BB4FFD"/>
    <w:pPr>
      <w:spacing w:after="0" w:line="240" w:lineRule="auto"/>
    </w:pPr>
    <w:rPr>
      <w:rFonts w:ascii="Arial" w:eastAsia="Times New Roman" w:hAnsi="Arial" w:cs="Times New Roman"/>
      <w:color w:val="000000"/>
      <w:szCs w:val="20"/>
    </w:rPr>
  </w:style>
  <w:style w:type="paragraph" w:customStyle="1" w:styleId="36E2971F0BC24A1192E4E71C8115C9F71">
    <w:name w:val="36E2971F0BC24A1192E4E71C8115C9F71"/>
    <w:rsid w:val="00BB4FFD"/>
    <w:pPr>
      <w:spacing w:after="0" w:line="240" w:lineRule="auto"/>
      <w:ind w:left="720"/>
      <w:contextualSpacing/>
    </w:pPr>
    <w:rPr>
      <w:rFonts w:ascii="Arial" w:eastAsia="Calibri" w:hAnsi="Arial" w:cs="Arial"/>
    </w:rPr>
  </w:style>
  <w:style w:type="paragraph" w:customStyle="1" w:styleId="86AC447EAA514143A42C09DD68D626AB1">
    <w:name w:val="86AC447EAA514143A42C09DD68D626AB1"/>
    <w:rsid w:val="00BB4FFD"/>
    <w:pPr>
      <w:spacing w:after="0" w:line="240" w:lineRule="auto"/>
    </w:pPr>
    <w:rPr>
      <w:rFonts w:ascii="Arial" w:eastAsia="Times New Roman" w:hAnsi="Arial" w:cs="Times New Roman"/>
      <w:color w:val="000000"/>
      <w:szCs w:val="20"/>
    </w:rPr>
  </w:style>
  <w:style w:type="paragraph" w:customStyle="1" w:styleId="48A6346E837B493E92A2407E7A90552B1">
    <w:name w:val="48A6346E837B493E92A2407E7A90552B1"/>
    <w:rsid w:val="00BB4FFD"/>
    <w:pPr>
      <w:spacing w:after="0" w:line="240" w:lineRule="auto"/>
    </w:pPr>
    <w:rPr>
      <w:rFonts w:ascii="Arial" w:eastAsia="Times New Roman" w:hAnsi="Arial" w:cs="Times New Roman"/>
      <w:color w:val="000000"/>
      <w:szCs w:val="20"/>
    </w:rPr>
  </w:style>
  <w:style w:type="paragraph" w:customStyle="1" w:styleId="BE564CD9445148E0BEAC67BE9F2410AA1">
    <w:name w:val="BE564CD9445148E0BEAC67BE9F2410AA1"/>
    <w:rsid w:val="00BB4FFD"/>
    <w:pPr>
      <w:spacing w:after="0" w:line="240" w:lineRule="auto"/>
    </w:pPr>
    <w:rPr>
      <w:rFonts w:ascii="Arial" w:eastAsia="Times New Roman" w:hAnsi="Arial" w:cs="Times New Roman"/>
      <w:color w:val="000000"/>
      <w:szCs w:val="20"/>
    </w:rPr>
  </w:style>
  <w:style w:type="paragraph" w:customStyle="1" w:styleId="447A48E8E5E142BF918F07EBEBB1335B1">
    <w:name w:val="447A48E8E5E142BF918F07EBEBB1335B1"/>
    <w:rsid w:val="00BB4FFD"/>
    <w:pPr>
      <w:spacing w:after="0" w:line="240" w:lineRule="auto"/>
    </w:pPr>
    <w:rPr>
      <w:rFonts w:ascii="Arial" w:eastAsia="Times New Roman" w:hAnsi="Arial" w:cs="Times New Roman"/>
      <w:color w:val="000000"/>
      <w:szCs w:val="20"/>
    </w:rPr>
  </w:style>
  <w:style w:type="paragraph" w:customStyle="1" w:styleId="D8AEC8EA070847719BCDA5C449B95E1D1">
    <w:name w:val="D8AEC8EA070847719BCDA5C449B95E1D1"/>
    <w:rsid w:val="00BB4FFD"/>
    <w:pPr>
      <w:spacing w:after="0" w:line="240" w:lineRule="auto"/>
    </w:pPr>
    <w:rPr>
      <w:rFonts w:ascii="Arial" w:eastAsia="Times New Roman" w:hAnsi="Arial" w:cs="Times New Roman"/>
      <w:color w:val="000000"/>
      <w:szCs w:val="20"/>
    </w:rPr>
  </w:style>
  <w:style w:type="paragraph" w:customStyle="1" w:styleId="62FA6167F6244B5DBF94E0FC6962BC8B1">
    <w:name w:val="62FA6167F6244B5DBF94E0FC6962BC8B1"/>
    <w:rsid w:val="00BB4FFD"/>
    <w:pPr>
      <w:spacing w:after="0" w:line="240" w:lineRule="auto"/>
    </w:pPr>
    <w:rPr>
      <w:rFonts w:ascii="Arial" w:eastAsia="Times New Roman" w:hAnsi="Arial" w:cs="Times New Roman"/>
      <w:color w:val="000000"/>
      <w:szCs w:val="20"/>
    </w:rPr>
  </w:style>
  <w:style w:type="paragraph" w:customStyle="1" w:styleId="4DE3388BF2DC40B5968852CAC4620EC71">
    <w:name w:val="4DE3388BF2DC40B5968852CAC4620EC71"/>
    <w:rsid w:val="00BB4FFD"/>
    <w:pPr>
      <w:spacing w:after="0" w:line="240" w:lineRule="auto"/>
    </w:pPr>
    <w:rPr>
      <w:rFonts w:ascii="Arial" w:eastAsia="Times New Roman" w:hAnsi="Arial" w:cs="Times New Roman"/>
      <w:color w:val="000000"/>
      <w:szCs w:val="20"/>
    </w:rPr>
  </w:style>
  <w:style w:type="paragraph" w:customStyle="1" w:styleId="7B06227AE9B6404F8203AD9AC1E57A671">
    <w:name w:val="7B06227AE9B6404F8203AD9AC1E57A671"/>
    <w:rsid w:val="00BB4FFD"/>
    <w:pPr>
      <w:spacing w:after="0" w:line="240" w:lineRule="auto"/>
    </w:pPr>
    <w:rPr>
      <w:rFonts w:ascii="Arial" w:eastAsia="Times New Roman" w:hAnsi="Arial" w:cs="Times New Roman"/>
      <w:color w:val="000000"/>
      <w:szCs w:val="20"/>
    </w:rPr>
  </w:style>
  <w:style w:type="paragraph" w:customStyle="1" w:styleId="BC8605BC4333447D892D05DC35D8D39E1">
    <w:name w:val="BC8605BC4333447D892D05DC35D8D39E1"/>
    <w:rsid w:val="00BB4FFD"/>
    <w:pPr>
      <w:spacing w:after="0" w:line="240" w:lineRule="auto"/>
    </w:pPr>
    <w:rPr>
      <w:rFonts w:ascii="Arial" w:eastAsia="Times New Roman" w:hAnsi="Arial" w:cs="Times New Roman"/>
      <w:color w:val="000000"/>
      <w:szCs w:val="20"/>
    </w:rPr>
  </w:style>
  <w:style w:type="paragraph" w:customStyle="1" w:styleId="9909DE3C013843FE9E3E334FC0C40F1D1">
    <w:name w:val="9909DE3C013843FE9E3E334FC0C40F1D1"/>
    <w:rsid w:val="00BB4FFD"/>
    <w:pPr>
      <w:spacing w:after="0" w:line="240" w:lineRule="auto"/>
    </w:pPr>
    <w:rPr>
      <w:rFonts w:ascii="Arial" w:eastAsia="Times New Roman" w:hAnsi="Arial" w:cs="Times New Roman"/>
      <w:color w:val="000000"/>
      <w:szCs w:val="20"/>
    </w:rPr>
  </w:style>
  <w:style w:type="paragraph" w:customStyle="1" w:styleId="69473D807A634C578662057F44C865721">
    <w:name w:val="69473D807A634C578662057F44C865721"/>
    <w:rsid w:val="00BB4FFD"/>
    <w:pPr>
      <w:spacing w:after="0" w:line="240" w:lineRule="auto"/>
    </w:pPr>
    <w:rPr>
      <w:rFonts w:ascii="Arial" w:eastAsia="Times New Roman" w:hAnsi="Arial" w:cs="Times New Roman"/>
      <w:color w:val="000000"/>
      <w:szCs w:val="20"/>
    </w:rPr>
  </w:style>
  <w:style w:type="paragraph" w:customStyle="1" w:styleId="0902F74DBBED48EF981EFF9498AE36471">
    <w:name w:val="0902F74DBBED48EF981EFF9498AE36471"/>
    <w:rsid w:val="00BB4FFD"/>
    <w:pPr>
      <w:spacing w:after="0" w:line="240" w:lineRule="auto"/>
    </w:pPr>
    <w:rPr>
      <w:rFonts w:ascii="Arial" w:eastAsia="Times New Roman" w:hAnsi="Arial" w:cs="Times New Roman"/>
      <w:color w:val="000000"/>
      <w:szCs w:val="20"/>
    </w:rPr>
  </w:style>
  <w:style w:type="paragraph" w:customStyle="1" w:styleId="8FDC247E82554AB384534C910D279EA81">
    <w:name w:val="8FDC247E82554AB384534C910D279EA81"/>
    <w:rsid w:val="00BB4FFD"/>
    <w:pPr>
      <w:spacing w:after="0" w:line="240" w:lineRule="auto"/>
    </w:pPr>
    <w:rPr>
      <w:rFonts w:ascii="Arial" w:eastAsia="Times New Roman" w:hAnsi="Arial" w:cs="Times New Roman"/>
      <w:color w:val="000000"/>
      <w:szCs w:val="20"/>
    </w:rPr>
  </w:style>
  <w:style w:type="paragraph" w:customStyle="1" w:styleId="8E16CE554CF54955A3F49E2BACC5C7FA1">
    <w:name w:val="8E16CE554CF54955A3F49E2BACC5C7FA1"/>
    <w:rsid w:val="00BB4FFD"/>
    <w:pPr>
      <w:spacing w:after="0" w:line="240" w:lineRule="auto"/>
    </w:pPr>
    <w:rPr>
      <w:rFonts w:ascii="Arial" w:eastAsia="Times New Roman" w:hAnsi="Arial" w:cs="Times New Roman"/>
      <w:color w:val="000000"/>
      <w:szCs w:val="20"/>
    </w:rPr>
  </w:style>
  <w:style w:type="paragraph" w:customStyle="1" w:styleId="FD3F5E5111634285A757F3B4362570591">
    <w:name w:val="FD3F5E5111634285A757F3B4362570591"/>
    <w:rsid w:val="00BB4FFD"/>
    <w:pPr>
      <w:spacing w:after="0" w:line="240" w:lineRule="auto"/>
    </w:pPr>
    <w:rPr>
      <w:rFonts w:ascii="Arial" w:eastAsia="Times New Roman" w:hAnsi="Arial" w:cs="Times New Roman"/>
      <w:color w:val="000000"/>
      <w:szCs w:val="20"/>
    </w:rPr>
  </w:style>
  <w:style w:type="paragraph" w:customStyle="1" w:styleId="E1C5FD4886FD46258297EA5CE365E36A1">
    <w:name w:val="E1C5FD4886FD46258297EA5CE365E36A1"/>
    <w:rsid w:val="00BB4FFD"/>
    <w:pPr>
      <w:spacing w:after="0" w:line="240" w:lineRule="auto"/>
    </w:pPr>
    <w:rPr>
      <w:rFonts w:ascii="Arial" w:eastAsia="Times New Roman" w:hAnsi="Arial" w:cs="Times New Roman"/>
      <w:color w:val="000000"/>
      <w:szCs w:val="20"/>
    </w:rPr>
  </w:style>
  <w:style w:type="paragraph" w:customStyle="1" w:styleId="59B730189385477994BC67E3FD190F6A1">
    <w:name w:val="59B730189385477994BC67E3FD190F6A1"/>
    <w:rsid w:val="00BB4FFD"/>
    <w:pPr>
      <w:spacing w:after="0" w:line="240" w:lineRule="auto"/>
    </w:pPr>
    <w:rPr>
      <w:rFonts w:ascii="Arial" w:eastAsia="Times New Roman" w:hAnsi="Arial" w:cs="Times New Roman"/>
      <w:color w:val="000000"/>
      <w:szCs w:val="20"/>
    </w:rPr>
  </w:style>
  <w:style w:type="paragraph" w:customStyle="1" w:styleId="F5E2691CDC6B413BA63E00186C4EFEB11">
    <w:name w:val="F5E2691CDC6B413BA63E00186C4EFEB11"/>
    <w:rsid w:val="00BB4FFD"/>
    <w:pPr>
      <w:spacing w:after="0" w:line="240" w:lineRule="auto"/>
    </w:pPr>
    <w:rPr>
      <w:rFonts w:ascii="Arial" w:eastAsia="Times New Roman" w:hAnsi="Arial" w:cs="Times New Roman"/>
      <w:color w:val="000000"/>
      <w:szCs w:val="20"/>
    </w:rPr>
  </w:style>
  <w:style w:type="paragraph" w:customStyle="1" w:styleId="753BC88BA1944C768E12EA57D01489C01">
    <w:name w:val="753BC88BA1944C768E12EA57D01489C01"/>
    <w:rsid w:val="00BB4FFD"/>
    <w:pPr>
      <w:spacing w:after="0" w:line="240" w:lineRule="auto"/>
    </w:pPr>
    <w:rPr>
      <w:rFonts w:ascii="Arial" w:eastAsia="Times New Roman" w:hAnsi="Arial" w:cs="Times New Roman"/>
      <w:color w:val="000000"/>
      <w:szCs w:val="20"/>
    </w:rPr>
  </w:style>
  <w:style w:type="paragraph" w:customStyle="1" w:styleId="7E5CAD2615FF4724BEA894C7C852826F1">
    <w:name w:val="7E5CAD2615FF4724BEA894C7C852826F1"/>
    <w:rsid w:val="00BB4FFD"/>
    <w:pPr>
      <w:spacing w:after="0" w:line="240" w:lineRule="auto"/>
    </w:pPr>
    <w:rPr>
      <w:rFonts w:ascii="Arial" w:eastAsia="Times New Roman" w:hAnsi="Arial" w:cs="Times New Roman"/>
      <w:color w:val="000000"/>
      <w:szCs w:val="20"/>
    </w:rPr>
  </w:style>
  <w:style w:type="paragraph" w:customStyle="1" w:styleId="94503599D8D44C9A8B80110A9C1FBA731">
    <w:name w:val="94503599D8D44C9A8B80110A9C1FBA731"/>
    <w:rsid w:val="00BB4FFD"/>
    <w:pPr>
      <w:spacing w:after="0" w:line="240" w:lineRule="auto"/>
    </w:pPr>
    <w:rPr>
      <w:rFonts w:ascii="Arial" w:eastAsia="Times New Roman" w:hAnsi="Arial" w:cs="Times New Roman"/>
      <w:color w:val="000000"/>
      <w:szCs w:val="20"/>
    </w:rPr>
  </w:style>
  <w:style w:type="paragraph" w:customStyle="1" w:styleId="164CBB362E144A23AC4AC845017676731">
    <w:name w:val="164CBB362E144A23AC4AC845017676731"/>
    <w:rsid w:val="00BB4FFD"/>
    <w:pPr>
      <w:spacing w:after="0" w:line="240" w:lineRule="auto"/>
    </w:pPr>
    <w:rPr>
      <w:rFonts w:ascii="Arial" w:eastAsia="Times New Roman" w:hAnsi="Arial" w:cs="Times New Roman"/>
      <w:color w:val="000000"/>
      <w:szCs w:val="20"/>
    </w:rPr>
  </w:style>
  <w:style w:type="paragraph" w:customStyle="1" w:styleId="10A9C1EFD30F4EEDB13630BC413D924F1">
    <w:name w:val="10A9C1EFD30F4EEDB13630BC413D924F1"/>
    <w:rsid w:val="00BB4FFD"/>
    <w:pPr>
      <w:spacing w:after="0" w:line="240" w:lineRule="auto"/>
    </w:pPr>
    <w:rPr>
      <w:rFonts w:ascii="Arial" w:eastAsia="Times New Roman" w:hAnsi="Arial" w:cs="Times New Roman"/>
      <w:color w:val="000000"/>
      <w:szCs w:val="20"/>
    </w:rPr>
  </w:style>
  <w:style w:type="paragraph" w:customStyle="1" w:styleId="F9B3AD5230644A808D8378D46BA6D0791">
    <w:name w:val="F9B3AD5230644A808D8378D46BA6D0791"/>
    <w:rsid w:val="00BB4FFD"/>
    <w:pPr>
      <w:spacing w:after="0" w:line="240" w:lineRule="auto"/>
    </w:pPr>
    <w:rPr>
      <w:rFonts w:ascii="Arial" w:eastAsia="Times New Roman" w:hAnsi="Arial" w:cs="Times New Roman"/>
      <w:color w:val="000000"/>
      <w:szCs w:val="20"/>
    </w:rPr>
  </w:style>
  <w:style w:type="paragraph" w:customStyle="1" w:styleId="0C95B6937A5A4E1DA2D5785D383FB9FB1">
    <w:name w:val="0C95B6937A5A4E1DA2D5785D383FB9FB1"/>
    <w:rsid w:val="00BB4FFD"/>
    <w:pPr>
      <w:spacing w:after="0" w:line="240" w:lineRule="auto"/>
    </w:pPr>
    <w:rPr>
      <w:rFonts w:ascii="Arial" w:eastAsia="Times New Roman" w:hAnsi="Arial" w:cs="Times New Roman"/>
      <w:color w:val="000000"/>
      <w:szCs w:val="20"/>
    </w:rPr>
  </w:style>
  <w:style w:type="paragraph" w:customStyle="1" w:styleId="4CAD9C2BDC274620814DF0D5D4F6A30E1">
    <w:name w:val="4CAD9C2BDC274620814DF0D5D4F6A30E1"/>
    <w:rsid w:val="00BB4FFD"/>
    <w:pPr>
      <w:spacing w:after="0" w:line="240" w:lineRule="auto"/>
    </w:pPr>
    <w:rPr>
      <w:rFonts w:ascii="Arial" w:eastAsia="Times New Roman" w:hAnsi="Arial" w:cs="Times New Roman"/>
      <w:color w:val="000000"/>
      <w:szCs w:val="20"/>
    </w:rPr>
  </w:style>
  <w:style w:type="paragraph" w:customStyle="1" w:styleId="D7D56C22F95E40C49347DE11003DB4F41">
    <w:name w:val="D7D56C22F95E40C49347DE11003DB4F41"/>
    <w:rsid w:val="00BB4FFD"/>
    <w:pPr>
      <w:spacing w:after="0" w:line="240" w:lineRule="auto"/>
    </w:pPr>
    <w:rPr>
      <w:rFonts w:ascii="Arial" w:eastAsia="Times New Roman" w:hAnsi="Arial" w:cs="Times New Roman"/>
      <w:color w:val="000000"/>
      <w:szCs w:val="20"/>
    </w:rPr>
  </w:style>
  <w:style w:type="paragraph" w:customStyle="1" w:styleId="00B0A750044E4910B3D84DD2493806FC1">
    <w:name w:val="00B0A750044E4910B3D84DD2493806FC1"/>
    <w:rsid w:val="00BB4FFD"/>
    <w:pPr>
      <w:spacing w:after="0" w:line="240" w:lineRule="auto"/>
    </w:pPr>
    <w:rPr>
      <w:rFonts w:ascii="Arial" w:eastAsia="Times New Roman" w:hAnsi="Arial" w:cs="Times New Roman"/>
      <w:color w:val="000000"/>
      <w:szCs w:val="20"/>
    </w:rPr>
  </w:style>
  <w:style w:type="paragraph" w:customStyle="1" w:styleId="6220241E6BB6415390244C83A3AF3EAE1">
    <w:name w:val="6220241E6BB6415390244C83A3AF3EAE1"/>
    <w:rsid w:val="00BB4FFD"/>
    <w:pPr>
      <w:spacing w:after="0" w:line="240" w:lineRule="auto"/>
    </w:pPr>
    <w:rPr>
      <w:rFonts w:ascii="Arial" w:eastAsia="Times New Roman" w:hAnsi="Arial" w:cs="Times New Roman"/>
      <w:color w:val="000000"/>
      <w:szCs w:val="20"/>
    </w:rPr>
  </w:style>
  <w:style w:type="paragraph" w:customStyle="1" w:styleId="8434CF34B87F48209A2D761EE6D305141">
    <w:name w:val="8434CF34B87F48209A2D761EE6D305141"/>
    <w:rsid w:val="00BB4FFD"/>
    <w:pPr>
      <w:spacing w:after="0" w:line="240" w:lineRule="auto"/>
    </w:pPr>
    <w:rPr>
      <w:rFonts w:ascii="Arial" w:eastAsia="Times New Roman" w:hAnsi="Arial" w:cs="Times New Roman"/>
      <w:color w:val="000000"/>
      <w:szCs w:val="20"/>
    </w:rPr>
  </w:style>
  <w:style w:type="paragraph" w:customStyle="1" w:styleId="C9DBEA219253418CAF9180F55ED3649D1">
    <w:name w:val="C9DBEA219253418CAF9180F55ED3649D1"/>
    <w:rsid w:val="00BB4FFD"/>
    <w:pPr>
      <w:spacing w:after="0" w:line="240" w:lineRule="auto"/>
    </w:pPr>
    <w:rPr>
      <w:rFonts w:ascii="Arial" w:eastAsia="Times New Roman" w:hAnsi="Arial" w:cs="Times New Roman"/>
      <w:color w:val="000000"/>
      <w:szCs w:val="20"/>
    </w:rPr>
  </w:style>
  <w:style w:type="paragraph" w:customStyle="1" w:styleId="1F0D2AFFFB144034A62B72D22BCAA5AE1">
    <w:name w:val="1F0D2AFFFB144034A62B72D22BCAA5AE1"/>
    <w:rsid w:val="00BB4FFD"/>
    <w:pPr>
      <w:spacing w:after="0" w:line="240" w:lineRule="auto"/>
    </w:pPr>
    <w:rPr>
      <w:rFonts w:ascii="Arial" w:eastAsia="Times New Roman" w:hAnsi="Arial" w:cs="Times New Roman"/>
      <w:color w:val="000000"/>
      <w:szCs w:val="20"/>
    </w:rPr>
  </w:style>
  <w:style w:type="paragraph" w:customStyle="1" w:styleId="73D8AEB3DA804599A6344B5FFA1B61141">
    <w:name w:val="73D8AEB3DA804599A6344B5FFA1B61141"/>
    <w:rsid w:val="00BB4FFD"/>
    <w:pPr>
      <w:spacing w:after="0" w:line="240" w:lineRule="auto"/>
    </w:pPr>
    <w:rPr>
      <w:rFonts w:ascii="Arial" w:eastAsia="Times New Roman" w:hAnsi="Arial" w:cs="Times New Roman"/>
      <w:color w:val="000000"/>
      <w:szCs w:val="20"/>
    </w:rPr>
  </w:style>
  <w:style w:type="paragraph" w:customStyle="1" w:styleId="1FB9B6C2917E409097DD496D68AF2EEB1">
    <w:name w:val="1FB9B6C2917E409097DD496D68AF2EEB1"/>
    <w:rsid w:val="00BB4FFD"/>
    <w:pPr>
      <w:spacing w:after="0" w:line="240" w:lineRule="auto"/>
    </w:pPr>
    <w:rPr>
      <w:rFonts w:ascii="Arial" w:eastAsia="Times New Roman" w:hAnsi="Arial" w:cs="Times New Roman"/>
      <w:color w:val="000000"/>
      <w:szCs w:val="20"/>
    </w:rPr>
  </w:style>
  <w:style w:type="paragraph" w:customStyle="1" w:styleId="E788F0C66DF9444F8442050923293FFA1">
    <w:name w:val="E788F0C66DF9444F8442050923293FFA1"/>
    <w:rsid w:val="00BB4FFD"/>
    <w:pPr>
      <w:spacing w:after="0" w:line="240" w:lineRule="auto"/>
    </w:pPr>
    <w:rPr>
      <w:rFonts w:ascii="Arial" w:eastAsia="Times New Roman" w:hAnsi="Arial" w:cs="Times New Roman"/>
      <w:color w:val="000000"/>
      <w:szCs w:val="20"/>
    </w:rPr>
  </w:style>
  <w:style w:type="paragraph" w:customStyle="1" w:styleId="22BCA2BF204C4DA9B296423CC0941D9E1">
    <w:name w:val="22BCA2BF204C4DA9B296423CC0941D9E1"/>
    <w:rsid w:val="00BB4FFD"/>
    <w:pPr>
      <w:spacing w:after="0" w:line="240" w:lineRule="auto"/>
    </w:pPr>
    <w:rPr>
      <w:rFonts w:ascii="Arial" w:eastAsia="Times New Roman" w:hAnsi="Arial" w:cs="Times New Roman"/>
      <w:color w:val="000000"/>
      <w:szCs w:val="20"/>
    </w:rPr>
  </w:style>
  <w:style w:type="paragraph" w:customStyle="1" w:styleId="7D603EC9012C48E594E41DF6138B0F1C1">
    <w:name w:val="7D603EC9012C48E594E41DF6138B0F1C1"/>
    <w:rsid w:val="00BB4FFD"/>
    <w:pPr>
      <w:spacing w:after="0" w:line="240" w:lineRule="auto"/>
    </w:pPr>
    <w:rPr>
      <w:rFonts w:ascii="Arial" w:eastAsia="Times New Roman" w:hAnsi="Arial" w:cs="Times New Roman"/>
      <w:color w:val="000000"/>
      <w:szCs w:val="20"/>
    </w:rPr>
  </w:style>
  <w:style w:type="paragraph" w:customStyle="1" w:styleId="F29CEB98A9C14312A44D274DB147C5B31">
    <w:name w:val="F29CEB98A9C14312A44D274DB147C5B31"/>
    <w:rsid w:val="00BB4FFD"/>
    <w:pPr>
      <w:spacing w:after="0" w:line="240" w:lineRule="auto"/>
    </w:pPr>
    <w:rPr>
      <w:rFonts w:ascii="Arial" w:eastAsia="Times New Roman" w:hAnsi="Arial" w:cs="Times New Roman"/>
      <w:color w:val="000000"/>
      <w:szCs w:val="20"/>
    </w:rPr>
  </w:style>
  <w:style w:type="paragraph" w:customStyle="1" w:styleId="8A6869317A2B4003A7847DC8E8E178941">
    <w:name w:val="8A6869317A2B4003A7847DC8E8E178941"/>
    <w:rsid w:val="00BB4FFD"/>
    <w:pPr>
      <w:spacing w:after="0" w:line="240" w:lineRule="auto"/>
    </w:pPr>
    <w:rPr>
      <w:rFonts w:ascii="Arial" w:eastAsia="Times New Roman" w:hAnsi="Arial" w:cs="Times New Roman"/>
      <w:color w:val="000000"/>
      <w:szCs w:val="20"/>
    </w:rPr>
  </w:style>
  <w:style w:type="paragraph" w:customStyle="1" w:styleId="739C57D6F4FE4E678B5FF97DCC40E91C1">
    <w:name w:val="739C57D6F4FE4E678B5FF97DCC40E91C1"/>
    <w:rsid w:val="00BB4FFD"/>
    <w:pPr>
      <w:spacing w:after="0" w:line="240" w:lineRule="auto"/>
    </w:pPr>
    <w:rPr>
      <w:rFonts w:ascii="Arial" w:eastAsia="Times New Roman" w:hAnsi="Arial" w:cs="Times New Roman"/>
      <w:color w:val="000000"/>
      <w:szCs w:val="20"/>
    </w:rPr>
  </w:style>
  <w:style w:type="paragraph" w:customStyle="1" w:styleId="7FAC3232F4DD4141BFF2707EA9D7DCDF1">
    <w:name w:val="7FAC3232F4DD4141BFF2707EA9D7DCDF1"/>
    <w:rsid w:val="00BB4FFD"/>
    <w:pPr>
      <w:spacing w:after="0" w:line="240" w:lineRule="auto"/>
    </w:pPr>
    <w:rPr>
      <w:rFonts w:ascii="Arial" w:eastAsia="Times New Roman" w:hAnsi="Arial" w:cs="Times New Roman"/>
      <w:color w:val="000000"/>
      <w:szCs w:val="20"/>
    </w:rPr>
  </w:style>
  <w:style w:type="paragraph" w:customStyle="1" w:styleId="858E4E2433EB403395644470BBC1CC341">
    <w:name w:val="858E4E2433EB403395644470BBC1CC341"/>
    <w:rsid w:val="00BB4FFD"/>
    <w:pPr>
      <w:spacing w:after="0" w:line="240" w:lineRule="auto"/>
    </w:pPr>
    <w:rPr>
      <w:rFonts w:ascii="Arial" w:eastAsia="Times New Roman" w:hAnsi="Arial" w:cs="Times New Roman"/>
      <w:color w:val="000000"/>
      <w:szCs w:val="20"/>
    </w:rPr>
  </w:style>
  <w:style w:type="paragraph" w:customStyle="1" w:styleId="A7B5837A37D14349A50CA05144CAF9031">
    <w:name w:val="A7B5837A37D14349A50CA05144CAF9031"/>
    <w:rsid w:val="00BB4FFD"/>
    <w:pPr>
      <w:spacing w:after="0" w:line="240" w:lineRule="auto"/>
    </w:pPr>
    <w:rPr>
      <w:rFonts w:ascii="Arial" w:eastAsia="Times New Roman" w:hAnsi="Arial" w:cs="Times New Roman"/>
      <w:color w:val="000000"/>
      <w:szCs w:val="20"/>
    </w:rPr>
  </w:style>
  <w:style w:type="paragraph" w:customStyle="1" w:styleId="BC60580E82854E66A37FE999D76964541">
    <w:name w:val="BC60580E82854E66A37FE999D76964541"/>
    <w:rsid w:val="00BB4FFD"/>
    <w:pPr>
      <w:spacing w:after="0" w:line="240" w:lineRule="auto"/>
    </w:pPr>
    <w:rPr>
      <w:rFonts w:ascii="Arial" w:eastAsia="Times New Roman" w:hAnsi="Arial" w:cs="Times New Roman"/>
      <w:color w:val="000000"/>
      <w:szCs w:val="20"/>
    </w:rPr>
  </w:style>
  <w:style w:type="paragraph" w:customStyle="1" w:styleId="9C5C169947334A859F8C05332199A5151">
    <w:name w:val="9C5C169947334A859F8C05332199A5151"/>
    <w:rsid w:val="00BB4FFD"/>
    <w:pPr>
      <w:spacing w:after="0" w:line="240" w:lineRule="auto"/>
    </w:pPr>
    <w:rPr>
      <w:rFonts w:ascii="Arial" w:eastAsia="Times New Roman" w:hAnsi="Arial" w:cs="Times New Roman"/>
      <w:color w:val="000000"/>
      <w:szCs w:val="20"/>
    </w:rPr>
  </w:style>
  <w:style w:type="paragraph" w:customStyle="1" w:styleId="43533EDD31454EA4B1415D9C634AC4BE1">
    <w:name w:val="43533EDD31454EA4B1415D9C634AC4BE1"/>
    <w:rsid w:val="00BB4FFD"/>
    <w:pPr>
      <w:spacing w:after="0" w:line="240" w:lineRule="auto"/>
    </w:pPr>
    <w:rPr>
      <w:rFonts w:ascii="Arial" w:eastAsia="Times New Roman" w:hAnsi="Arial" w:cs="Times New Roman"/>
      <w:color w:val="000000"/>
      <w:szCs w:val="20"/>
    </w:rPr>
  </w:style>
  <w:style w:type="paragraph" w:customStyle="1" w:styleId="118711F691014FAD816A5F2903C54ACC1">
    <w:name w:val="118711F691014FAD816A5F2903C54ACC1"/>
    <w:rsid w:val="00BB4FFD"/>
    <w:pPr>
      <w:spacing w:after="0" w:line="240" w:lineRule="auto"/>
    </w:pPr>
    <w:rPr>
      <w:rFonts w:ascii="Arial" w:eastAsia="Times New Roman" w:hAnsi="Arial" w:cs="Times New Roman"/>
      <w:color w:val="000000"/>
      <w:szCs w:val="20"/>
    </w:rPr>
  </w:style>
  <w:style w:type="paragraph" w:customStyle="1" w:styleId="97BA1A1E0DA34297B6A9DA1DA4115F951">
    <w:name w:val="97BA1A1E0DA34297B6A9DA1DA4115F951"/>
    <w:rsid w:val="00BB4FFD"/>
    <w:pPr>
      <w:spacing w:after="0" w:line="240" w:lineRule="auto"/>
    </w:pPr>
    <w:rPr>
      <w:rFonts w:ascii="Arial" w:eastAsia="Times New Roman" w:hAnsi="Arial" w:cs="Times New Roman"/>
      <w:color w:val="000000"/>
      <w:szCs w:val="20"/>
    </w:rPr>
  </w:style>
  <w:style w:type="paragraph" w:customStyle="1" w:styleId="672E939B7B7F445FBD4B4C5F4DC68E2C1">
    <w:name w:val="672E939B7B7F445FBD4B4C5F4DC68E2C1"/>
    <w:rsid w:val="00BB4FFD"/>
    <w:pPr>
      <w:spacing w:after="0" w:line="240" w:lineRule="auto"/>
    </w:pPr>
    <w:rPr>
      <w:rFonts w:ascii="Arial" w:eastAsia="Times New Roman" w:hAnsi="Arial" w:cs="Times New Roman"/>
      <w:color w:val="000000"/>
      <w:szCs w:val="20"/>
    </w:rPr>
  </w:style>
  <w:style w:type="paragraph" w:customStyle="1" w:styleId="1DBA68C294FD43A183B2A8267FC735C91">
    <w:name w:val="1DBA68C294FD43A183B2A8267FC735C91"/>
    <w:rsid w:val="00BB4FFD"/>
    <w:pPr>
      <w:spacing w:after="0" w:line="240" w:lineRule="auto"/>
    </w:pPr>
    <w:rPr>
      <w:rFonts w:ascii="Arial" w:eastAsia="Times New Roman" w:hAnsi="Arial" w:cs="Times New Roman"/>
      <w:color w:val="000000"/>
      <w:szCs w:val="20"/>
    </w:rPr>
  </w:style>
  <w:style w:type="paragraph" w:customStyle="1" w:styleId="94B0C2AB6D0A4AF3A1BD0FB93916C3C21">
    <w:name w:val="94B0C2AB6D0A4AF3A1BD0FB93916C3C21"/>
    <w:rsid w:val="00BB4FFD"/>
    <w:pPr>
      <w:spacing w:after="0" w:line="240" w:lineRule="auto"/>
    </w:pPr>
    <w:rPr>
      <w:rFonts w:ascii="Arial" w:eastAsia="Times New Roman" w:hAnsi="Arial" w:cs="Times New Roman"/>
      <w:color w:val="000000"/>
      <w:szCs w:val="20"/>
    </w:rPr>
  </w:style>
  <w:style w:type="paragraph" w:customStyle="1" w:styleId="EDC986C3E2DF406E92BCAB37D39F738B1">
    <w:name w:val="EDC986C3E2DF406E92BCAB37D39F738B1"/>
    <w:rsid w:val="00BB4FFD"/>
    <w:pPr>
      <w:spacing w:after="0" w:line="240" w:lineRule="auto"/>
    </w:pPr>
    <w:rPr>
      <w:rFonts w:ascii="Arial" w:eastAsia="Times New Roman" w:hAnsi="Arial" w:cs="Times New Roman"/>
      <w:color w:val="000000"/>
      <w:szCs w:val="20"/>
    </w:rPr>
  </w:style>
  <w:style w:type="paragraph" w:customStyle="1" w:styleId="C6491145FA5144D2AFD0EFC6B3FC3B3B1">
    <w:name w:val="C6491145FA5144D2AFD0EFC6B3FC3B3B1"/>
    <w:rsid w:val="00BB4FFD"/>
    <w:pPr>
      <w:spacing w:after="0" w:line="240" w:lineRule="auto"/>
    </w:pPr>
    <w:rPr>
      <w:rFonts w:ascii="Arial" w:eastAsia="Times New Roman" w:hAnsi="Arial" w:cs="Times New Roman"/>
      <w:color w:val="000000"/>
      <w:szCs w:val="20"/>
    </w:rPr>
  </w:style>
  <w:style w:type="paragraph" w:customStyle="1" w:styleId="669FDD9484D34C1C9BA57DA41183A0321">
    <w:name w:val="669FDD9484D34C1C9BA57DA41183A0321"/>
    <w:rsid w:val="00BB4FFD"/>
    <w:pPr>
      <w:spacing w:after="0" w:line="240" w:lineRule="auto"/>
    </w:pPr>
    <w:rPr>
      <w:rFonts w:ascii="Arial" w:eastAsia="Times New Roman" w:hAnsi="Arial" w:cs="Times New Roman"/>
      <w:color w:val="000000"/>
      <w:szCs w:val="20"/>
    </w:rPr>
  </w:style>
  <w:style w:type="paragraph" w:customStyle="1" w:styleId="5E327AAC71FD4BF2BEE7342A8981A28C1">
    <w:name w:val="5E327AAC71FD4BF2BEE7342A8981A28C1"/>
    <w:rsid w:val="00BB4FFD"/>
    <w:pPr>
      <w:spacing w:after="0" w:line="240" w:lineRule="auto"/>
    </w:pPr>
    <w:rPr>
      <w:rFonts w:ascii="Arial" w:eastAsia="Times New Roman" w:hAnsi="Arial" w:cs="Times New Roman"/>
      <w:color w:val="000000"/>
      <w:szCs w:val="20"/>
    </w:rPr>
  </w:style>
  <w:style w:type="paragraph" w:customStyle="1" w:styleId="3AF8C9748DDC452087D0FBA06309CD511">
    <w:name w:val="3AF8C9748DDC452087D0FBA06309CD511"/>
    <w:rsid w:val="00BB4FFD"/>
    <w:pPr>
      <w:spacing w:after="0" w:line="240" w:lineRule="auto"/>
    </w:pPr>
    <w:rPr>
      <w:rFonts w:ascii="Arial" w:eastAsia="Times New Roman" w:hAnsi="Arial" w:cs="Times New Roman"/>
      <w:color w:val="000000"/>
      <w:szCs w:val="20"/>
    </w:rPr>
  </w:style>
  <w:style w:type="paragraph" w:customStyle="1" w:styleId="5534230A908444B78B4FB4894981301B1">
    <w:name w:val="5534230A908444B78B4FB4894981301B1"/>
    <w:rsid w:val="00BB4FFD"/>
    <w:pPr>
      <w:spacing w:after="0" w:line="240" w:lineRule="auto"/>
    </w:pPr>
    <w:rPr>
      <w:rFonts w:ascii="Arial" w:eastAsia="Times New Roman" w:hAnsi="Arial" w:cs="Times New Roman"/>
      <w:color w:val="000000"/>
      <w:szCs w:val="20"/>
    </w:rPr>
  </w:style>
  <w:style w:type="paragraph" w:customStyle="1" w:styleId="F00F33898ED7466EB9E8C18922B38AF61">
    <w:name w:val="F00F33898ED7466EB9E8C18922B38AF61"/>
    <w:rsid w:val="00BB4FFD"/>
    <w:pPr>
      <w:spacing w:after="0" w:line="240" w:lineRule="auto"/>
    </w:pPr>
    <w:rPr>
      <w:rFonts w:ascii="Arial" w:eastAsia="Times New Roman" w:hAnsi="Arial" w:cs="Times New Roman"/>
      <w:color w:val="000000"/>
      <w:szCs w:val="20"/>
    </w:rPr>
  </w:style>
  <w:style w:type="paragraph" w:customStyle="1" w:styleId="5D1DD500CA944D21911A3FB2AF9E9A6F1">
    <w:name w:val="5D1DD500CA944D21911A3FB2AF9E9A6F1"/>
    <w:rsid w:val="00BB4FFD"/>
    <w:pPr>
      <w:spacing w:after="0" w:line="240" w:lineRule="auto"/>
    </w:pPr>
    <w:rPr>
      <w:rFonts w:ascii="Arial" w:eastAsia="Times New Roman" w:hAnsi="Arial" w:cs="Times New Roman"/>
      <w:color w:val="000000"/>
      <w:szCs w:val="20"/>
    </w:rPr>
  </w:style>
  <w:style w:type="paragraph" w:customStyle="1" w:styleId="B1C5C87C543846E9B6D9235556E527D71">
    <w:name w:val="B1C5C87C543846E9B6D9235556E527D71"/>
    <w:rsid w:val="00BB4FFD"/>
    <w:pPr>
      <w:spacing w:after="0" w:line="240" w:lineRule="auto"/>
    </w:pPr>
    <w:rPr>
      <w:rFonts w:ascii="Arial" w:eastAsia="Times New Roman" w:hAnsi="Arial" w:cs="Times New Roman"/>
      <w:color w:val="000000"/>
      <w:szCs w:val="20"/>
    </w:rPr>
  </w:style>
  <w:style w:type="paragraph" w:customStyle="1" w:styleId="C92CC5DA211A43EF99F3D4A876D4DC4E1">
    <w:name w:val="C92CC5DA211A43EF99F3D4A876D4DC4E1"/>
    <w:rsid w:val="00BB4FFD"/>
    <w:pPr>
      <w:spacing w:after="0" w:line="240" w:lineRule="auto"/>
    </w:pPr>
    <w:rPr>
      <w:rFonts w:ascii="Arial" w:eastAsia="Times New Roman" w:hAnsi="Arial" w:cs="Times New Roman"/>
      <w:color w:val="000000"/>
      <w:szCs w:val="20"/>
    </w:rPr>
  </w:style>
  <w:style w:type="paragraph" w:customStyle="1" w:styleId="AE4703D3D7C843A6BFE1B42E2013939E1">
    <w:name w:val="AE4703D3D7C843A6BFE1B42E2013939E1"/>
    <w:rsid w:val="00BB4FFD"/>
    <w:pPr>
      <w:spacing w:after="0" w:line="240" w:lineRule="auto"/>
    </w:pPr>
    <w:rPr>
      <w:rFonts w:ascii="Arial" w:eastAsia="Times New Roman" w:hAnsi="Arial" w:cs="Times New Roman"/>
      <w:color w:val="000000"/>
      <w:szCs w:val="20"/>
    </w:rPr>
  </w:style>
  <w:style w:type="paragraph" w:customStyle="1" w:styleId="744315D16AC24490B1482120C35AEA5D1">
    <w:name w:val="744315D16AC24490B1482120C35AEA5D1"/>
    <w:rsid w:val="00BB4FFD"/>
    <w:pPr>
      <w:spacing w:after="0" w:line="240" w:lineRule="auto"/>
    </w:pPr>
    <w:rPr>
      <w:rFonts w:ascii="Arial" w:eastAsia="Times New Roman" w:hAnsi="Arial" w:cs="Times New Roman"/>
      <w:color w:val="000000"/>
      <w:szCs w:val="20"/>
    </w:rPr>
  </w:style>
  <w:style w:type="paragraph" w:customStyle="1" w:styleId="F99633088C4940838394AF37674C9BA61">
    <w:name w:val="F99633088C4940838394AF37674C9BA61"/>
    <w:rsid w:val="00BB4FFD"/>
    <w:pPr>
      <w:spacing w:after="0" w:line="240" w:lineRule="auto"/>
    </w:pPr>
    <w:rPr>
      <w:rFonts w:ascii="Arial" w:eastAsia="Times New Roman" w:hAnsi="Arial" w:cs="Times New Roman"/>
      <w:color w:val="000000"/>
      <w:szCs w:val="20"/>
    </w:rPr>
  </w:style>
  <w:style w:type="paragraph" w:customStyle="1" w:styleId="8B0A86FCC58744FF9080A602C872586F1">
    <w:name w:val="8B0A86FCC58744FF9080A602C872586F1"/>
    <w:rsid w:val="00BB4FFD"/>
    <w:pPr>
      <w:spacing w:after="0" w:line="240" w:lineRule="auto"/>
    </w:pPr>
    <w:rPr>
      <w:rFonts w:ascii="Arial" w:eastAsia="Times New Roman" w:hAnsi="Arial" w:cs="Times New Roman"/>
      <w:color w:val="000000"/>
      <w:szCs w:val="20"/>
    </w:rPr>
  </w:style>
  <w:style w:type="paragraph" w:customStyle="1" w:styleId="68254561433640DD95501770BE956E5D1">
    <w:name w:val="68254561433640DD95501770BE956E5D1"/>
    <w:rsid w:val="00BB4FFD"/>
    <w:pPr>
      <w:spacing w:after="0" w:line="240" w:lineRule="auto"/>
    </w:pPr>
    <w:rPr>
      <w:rFonts w:ascii="Arial" w:eastAsia="Times New Roman" w:hAnsi="Arial" w:cs="Times New Roman"/>
      <w:color w:val="000000"/>
      <w:szCs w:val="20"/>
    </w:rPr>
  </w:style>
  <w:style w:type="paragraph" w:customStyle="1" w:styleId="8F3594872FE142D28C5289CDA385277C1">
    <w:name w:val="8F3594872FE142D28C5289CDA385277C1"/>
    <w:rsid w:val="00BB4FFD"/>
    <w:pPr>
      <w:spacing w:after="0" w:line="240" w:lineRule="auto"/>
    </w:pPr>
    <w:rPr>
      <w:rFonts w:ascii="Arial" w:eastAsia="Times New Roman" w:hAnsi="Arial" w:cs="Times New Roman"/>
      <w:color w:val="000000"/>
      <w:szCs w:val="20"/>
    </w:rPr>
  </w:style>
  <w:style w:type="paragraph" w:customStyle="1" w:styleId="6FA8A3431F014301B714E5CAD86E3B5A1">
    <w:name w:val="6FA8A3431F014301B714E5CAD86E3B5A1"/>
    <w:rsid w:val="00BB4FFD"/>
    <w:pPr>
      <w:spacing w:after="0" w:line="240" w:lineRule="auto"/>
    </w:pPr>
    <w:rPr>
      <w:rFonts w:ascii="Arial" w:eastAsia="Times New Roman" w:hAnsi="Arial" w:cs="Times New Roman"/>
      <w:color w:val="000000"/>
      <w:szCs w:val="20"/>
    </w:rPr>
  </w:style>
  <w:style w:type="paragraph" w:customStyle="1" w:styleId="ADB51D908B8849488174744EA2F8E70D1">
    <w:name w:val="ADB51D908B8849488174744EA2F8E70D1"/>
    <w:rsid w:val="00BB4FFD"/>
    <w:pPr>
      <w:spacing w:after="0" w:line="240" w:lineRule="auto"/>
    </w:pPr>
    <w:rPr>
      <w:rFonts w:ascii="Arial" w:eastAsia="Times New Roman" w:hAnsi="Arial" w:cs="Times New Roman"/>
      <w:color w:val="000000"/>
      <w:szCs w:val="20"/>
    </w:rPr>
  </w:style>
  <w:style w:type="paragraph" w:customStyle="1" w:styleId="9EF6DDF681574D9E8A3AFE4F304ED8241">
    <w:name w:val="9EF6DDF681574D9E8A3AFE4F304ED8241"/>
    <w:rsid w:val="00BB4FFD"/>
    <w:pPr>
      <w:spacing w:after="0" w:line="240" w:lineRule="auto"/>
    </w:pPr>
    <w:rPr>
      <w:rFonts w:ascii="Arial" w:eastAsia="Times New Roman" w:hAnsi="Arial" w:cs="Times New Roman"/>
      <w:color w:val="000000"/>
      <w:szCs w:val="20"/>
    </w:rPr>
  </w:style>
  <w:style w:type="paragraph" w:customStyle="1" w:styleId="B860C1EA2B5645E3AF98556B90FF38E21">
    <w:name w:val="B860C1EA2B5645E3AF98556B90FF38E21"/>
    <w:rsid w:val="00BB4FFD"/>
    <w:pPr>
      <w:spacing w:after="0" w:line="240" w:lineRule="auto"/>
    </w:pPr>
    <w:rPr>
      <w:rFonts w:ascii="Arial" w:eastAsia="Times New Roman" w:hAnsi="Arial" w:cs="Times New Roman"/>
      <w:color w:val="000000"/>
      <w:szCs w:val="20"/>
    </w:rPr>
  </w:style>
  <w:style w:type="paragraph" w:customStyle="1" w:styleId="475BDF32531B4AD0A91C5FD9ECF60C861">
    <w:name w:val="475BDF32531B4AD0A91C5FD9ECF60C861"/>
    <w:rsid w:val="00BB4FFD"/>
    <w:pPr>
      <w:spacing w:after="0" w:line="240" w:lineRule="auto"/>
    </w:pPr>
    <w:rPr>
      <w:rFonts w:ascii="Arial" w:eastAsia="Times New Roman" w:hAnsi="Arial" w:cs="Times New Roman"/>
      <w:color w:val="000000"/>
      <w:szCs w:val="20"/>
    </w:rPr>
  </w:style>
  <w:style w:type="paragraph" w:customStyle="1" w:styleId="6E2742C9AC1E464B9D54A941590455391">
    <w:name w:val="6E2742C9AC1E464B9D54A941590455391"/>
    <w:rsid w:val="00BB4FFD"/>
    <w:pPr>
      <w:spacing w:after="0" w:line="240" w:lineRule="auto"/>
    </w:pPr>
    <w:rPr>
      <w:rFonts w:ascii="Arial" w:eastAsia="Times New Roman" w:hAnsi="Arial" w:cs="Times New Roman"/>
      <w:color w:val="000000"/>
      <w:szCs w:val="20"/>
    </w:rPr>
  </w:style>
  <w:style w:type="paragraph" w:customStyle="1" w:styleId="DB15786B68E5418B8859C901EC42181E1">
    <w:name w:val="DB15786B68E5418B8859C901EC42181E1"/>
    <w:rsid w:val="00BB4FFD"/>
    <w:pPr>
      <w:spacing w:after="0" w:line="240" w:lineRule="auto"/>
    </w:pPr>
    <w:rPr>
      <w:rFonts w:ascii="Arial" w:eastAsia="Times New Roman" w:hAnsi="Arial" w:cs="Times New Roman"/>
      <w:color w:val="000000"/>
      <w:szCs w:val="20"/>
    </w:rPr>
  </w:style>
  <w:style w:type="paragraph" w:customStyle="1" w:styleId="B1774F2F001349A298ACD5D41B0EA5DD1">
    <w:name w:val="B1774F2F001349A298ACD5D41B0EA5DD1"/>
    <w:rsid w:val="00BB4FFD"/>
    <w:pPr>
      <w:spacing w:after="0" w:line="240" w:lineRule="auto"/>
    </w:pPr>
    <w:rPr>
      <w:rFonts w:ascii="Arial" w:eastAsia="Times New Roman" w:hAnsi="Arial" w:cs="Times New Roman"/>
      <w:color w:val="000000"/>
      <w:szCs w:val="20"/>
    </w:rPr>
  </w:style>
  <w:style w:type="paragraph" w:customStyle="1" w:styleId="4F5163796A80493A8AE60118D4922DC01">
    <w:name w:val="4F5163796A80493A8AE60118D4922DC01"/>
    <w:rsid w:val="00BB4FFD"/>
    <w:pPr>
      <w:spacing w:after="0" w:line="240" w:lineRule="auto"/>
    </w:pPr>
    <w:rPr>
      <w:rFonts w:ascii="Arial" w:eastAsia="Times New Roman" w:hAnsi="Arial" w:cs="Times New Roman"/>
      <w:color w:val="000000"/>
      <w:szCs w:val="20"/>
    </w:rPr>
  </w:style>
  <w:style w:type="paragraph" w:customStyle="1" w:styleId="D06395E407614F8290C8096FD01D9ABC1">
    <w:name w:val="D06395E407614F8290C8096FD01D9ABC1"/>
    <w:rsid w:val="00BB4FFD"/>
    <w:pPr>
      <w:spacing w:after="0" w:line="240" w:lineRule="auto"/>
    </w:pPr>
    <w:rPr>
      <w:rFonts w:ascii="Arial" w:eastAsia="Times New Roman" w:hAnsi="Arial" w:cs="Times New Roman"/>
      <w:color w:val="000000"/>
      <w:szCs w:val="20"/>
    </w:rPr>
  </w:style>
  <w:style w:type="paragraph" w:customStyle="1" w:styleId="ABFAC7B0A06C48378AE18B70DC794EA71">
    <w:name w:val="ABFAC7B0A06C48378AE18B70DC794EA71"/>
    <w:rsid w:val="00BB4FFD"/>
    <w:pPr>
      <w:spacing w:after="0" w:line="240" w:lineRule="auto"/>
    </w:pPr>
    <w:rPr>
      <w:rFonts w:ascii="Arial" w:eastAsia="Times New Roman" w:hAnsi="Arial" w:cs="Times New Roman"/>
      <w:color w:val="000000"/>
      <w:szCs w:val="20"/>
    </w:rPr>
  </w:style>
  <w:style w:type="paragraph" w:customStyle="1" w:styleId="6BE9AFB58C5C43C4BD5D37A08FFE52301">
    <w:name w:val="6BE9AFB58C5C43C4BD5D37A08FFE52301"/>
    <w:rsid w:val="00BB4FFD"/>
    <w:pPr>
      <w:spacing w:after="0" w:line="240" w:lineRule="auto"/>
    </w:pPr>
    <w:rPr>
      <w:rFonts w:ascii="Arial" w:eastAsia="Times New Roman" w:hAnsi="Arial" w:cs="Times New Roman"/>
      <w:color w:val="000000"/>
      <w:szCs w:val="20"/>
    </w:rPr>
  </w:style>
  <w:style w:type="paragraph" w:customStyle="1" w:styleId="E2E1EB20332E4A51ADA9097B463629ED1">
    <w:name w:val="E2E1EB20332E4A51ADA9097B463629ED1"/>
    <w:rsid w:val="00BB4FFD"/>
    <w:pPr>
      <w:spacing w:after="0" w:line="240" w:lineRule="auto"/>
    </w:pPr>
    <w:rPr>
      <w:rFonts w:ascii="Arial" w:eastAsia="Times New Roman" w:hAnsi="Arial" w:cs="Times New Roman"/>
      <w:color w:val="000000"/>
      <w:szCs w:val="20"/>
    </w:rPr>
  </w:style>
  <w:style w:type="paragraph" w:customStyle="1" w:styleId="ED00A5178A1E4D8883E35979E6066A0D1">
    <w:name w:val="ED00A5178A1E4D8883E35979E6066A0D1"/>
    <w:rsid w:val="00BB4FFD"/>
    <w:pPr>
      <w:spacing w:after="0" w:line="240" w:lineRule="auto"/>
    </w:pPr>
    <w:rPr>
      <w:rFonts w:ascii="Arial" w:eastAsia="Times New Roman" w:hAnsi="Arial" w:cs="Times New Roman"/>
      <w:color w:val="000000"/>
      <w:szCs w:val="20"/>
    </w:rPr>
  </w:style>
  <w:style w:type="paragraph" w:customStyle="1" w:styleId="B13A799C9E774AD185213C0F4CFE27AA1">
    <w:name w:val="B13A799C9E774AD185213C0F4CFE27AA1"/>
    <w:rsid w:val="00BB4FFD"/>
    <w:pPr>
      <w:spacing w:after="0" w:line="240" w:lineRule="auto"/>
    </w:pPr>
    <w:rPr>
      <w:rFonts w:ascii="Arial" w:eastAsia="Times New Roman" w:hAnsi="Arial" w:cs="Times New Roman"/>
      <w:color w:val="000000"/>
      <w:szCs w:val="20"/>
    </w:rPr>
  </w:style>
  <w:style w:type="paragraph" w:customStyle="1" w:styleId="8ED82C01D6164147BBB708D15E56D03B1">
    <w:name w:val="8ED82C01D6164147BBB708D15E56D03B1"/>
    <w:rsid w:val="00BB4FFD"/>
    <w:pPr>
      <w:spacing w:after="0" w:line="240" w:lineRule="auto"/>
    </w:pPr>
    <w:rPr>
      <w:rFonts w:ascii="Arial" w:eastAsia="Times New Roman" w:hAnsi="Arial" w:cs="Times New Roman"/>
      <w:color w:val="000000"/>
      <w:szCs w:val="20"/>
    </w:rPr>
  </w:style>
  <w:style w:type="paragraph" w:customStyle="1" w:styleId="78E93260CD58488C8ADCAFD6E098AF011">
    <w:name w:val="78E93260CD58488C8ADCAFD6E098AF011"/>
    <w:rsid w:val="00BB4FFD"/>
    <w:pPr>
      <w:spacing w:after="0" w:line="240" w:lineRule="auto"/>
    </w:pPr>
    <w:rPr>
      <w:rFonts w:ascii="Arial" w:eastAsia="Times New Roman" w:hAnsi="Arial" w:cs="Times New Roman"/>
      <w:color w:val="000000"/>
      <w:szCs w:val="20"/>
    </w:rPr>
  </w:style>
  <w:style w:type="paragraph" w:customStyle="1" w:styleId="17EE7C5AD8394A15AEAA393FFE2FCFA91">
    <w:name w:val="17EE7C5AD8394A15AEAA393FFE2FCFA91"/>
    <w:rsid w:val="00BB4FFD"/>
    <w:pPr>
      <w:spacing w:after="0" w:line="240" w:lineRule="auto"/>
    </w:pPr>
    <w:rPr>
      <w:rFonts w:ascii="Arial" w:eastAsia="Times New Roman" w:hAnsi="Arial" w:cs="Times New Roman"/>
      <w:color w:val="000000"/>
      <w:szCs w:val="20"/>
    </w:rPr>
  </w:style>
  <w:style w:type="paragraph" w:customStyle="1" w:styleId="CA87D5CB5D4748218AADEA2B30C7D4D21">
    <w:name w:val="CA87D5CB5D4748218AADEA2B30C7D4D21"/>
    <w:rsid w:val="00BB4FFD"/>
    <w:pPr>
      <w:spacing w:after="0" w:line="240" w:lineRule="auto"/>
    </w:pPr>
    <w:rPr>
      <w:rFonts w:ascii="Arial" w:eastAsia="Times New Roman" w:hAnsi="Arial" w:cs="Times New Roman"/>
      <w:color w:val="000000"/>
      <w:szCs w:val="20"/>
    </w:rPr>
  </w:style>
  <w:style w:type="paragraph" w:customStyle="1" w:styleId="6DD1A30F58BB4DE5A35056BCDA4FD86D1">
    <w:name w:val="6DD1A30F58BB4DE5A35056BCDA4FD86D1"/>
    <w:rsid w:val="00BB4FFD"/>
    <w:pPr>
      <w:spacing w:after="0" w:line="240" w:lineRule="auto"/>
    </w:pPr>
    <w:rPr>
      <w:rFonts w:ascii="Arial" w:eastAsia="Times New Roman" w:hAnsi="Arial" w:cs="Times New Roman"/>
      <w:color w:val="000000"/>
      <w:szCs w:val="20"/>
    </w:rPr>
  </w:style>
  <w:style w:type="paragraph" w:customStyle="1" w:styleId="738DB7CA3A834F3D9926B96F0B2AD7DE1">
    <w:name w:val="738DB7CA3A834F3D9926B96F0B2AD7DE1"/>
    <w:rsid w:val="00BB4FFD"/>
    <w:pPr>
      <w:spacing w:after="0" w:line="240" w:lineRule="auto"/>
    </w:pPr>
    <w:rPr>
      <w:rFonts w:ascii="Arial" w:eastAsia="Times New Roman" w:hAnsi="Arial" w:cs="Times New Roman"/>
      <w:color w:val="000000"/>
      <w:szCs w:val="20"/>
    </w:rPr>
  </w:style>
  <w:style w:type="paragraph" w:customStyle="1" w:styleId="C6D224F0D96D42FE8E57F266F61E98391">
    <w:name w:val="C6D224F0D96D42FE8E57F266F61E98391"/>
    <w:rsid w:val="00BB4FFD"/>
    <w:pPr>
      <w:spacing w:after="0" w:line="240" w:lineRule="auto"/>
    </w:pPr>
    <w:rPr>
      <w:rFonts w:ascii="Arial" w:eastAsia="Times New Roman" w:hAnsi="Arial" w:cs="Times New Roman"/>
      <w:color w:val="000000"/>
      <w:szCs w:val="20"/>
    </w:rPr>
  </w:style>
  <w:style w:type="paragraph" w:customStyle="1" w:styleId="0C926582DCD4477EB103EFF338D8FEC51">
    <w:name w:val="0C926582DCD4477EB103EFF338D8FEC51"/>
    <w:rsid w:val="00BB4FFD"/>
    <w:pPr>
      <w:spacing w:after="0" w:line="240" w:lineRule="auto"/>
    </w:pPr>
    <w:rPr>
      <w:rFonts w:ascii="Arial" w:eastAsia="Times New Roman" w:hAnsi="Arial" w:cs="Times New Roman"/>
      <w:color w:val="000000"/>
      <w:szCs w:val="20"/>
    </w:rPr>
  </w:style>
  <w:style w:type="paragraph" w:customStyle="1" w:styleId="CDEF334159B24AC7BE0E476792D446421">
    <w:name w:val="CDEF334159B24AC7BE0E476792D446421"/>
    <w:rsid w:val="00BB4FFD"/>
    <w:pPr>
      <w:spacing w:after="0" w:line="240" w:lineRule="auto"/>
    </w:pPr>
    <w:rPr>
      <w:rFonts w:ascii="Arial" w:eastAsia="Times New Roman" w:hAnsi="Arial" w:cs="Times New Roman"/>
      <w:color w:val="000000"/>
      <w:szCs w:val="20"/>
    </w:rPr>
  </w:style>
  <w:style w:type="paragraph" w:customStyle="1" w:styleId="FB4AE7A31DAA41BCA45D433D5D23E7441">
    <w:name w:val="FB4AE7A31DAA41BCA45D433D5D23E7441"/>
    <w:rsid w:val="00BB4FFD"/>
    <w:pPr>
      <w:spacing w:after="0" w:line="240" w:lineRule="auto"/>
    </w:pPr>
    <w:rPr>
      <w:rFonts w:ascii="Arial" w:eastAsia="Times New Roman" w:hAnsi="Arial" w:cs="Times New Roman"/>
      <w:color w:val="000000"/>
      <w:szCs w:val="20"/>
    </w:rPr>
  </w:style>
  <w:style w:type="paragraph" w:customStyle="1" w:styleId="DD4326A272D645FD9FF6DCBC7DBD10131">
    <w:name w:val="DD4326A272D645FD9FF6DCBC7DBD10131"/>
    <w:rsid w:val="00BB4FFD"/>
    <w:pPr>
      <w:spacing w:after="0" w:line="240" w:lineRule="auto"/>
    </w:pPr>
    <w:rPr>
      <w:rFonts w:ascii="Arial" w:eastAsia="Times New Roman" w:hAnsi="Arial" w:cs="Times New Roman"/>
      <w:color w:val="000000"/>
      <w:szCs w:val="20"/>
    </w:rPr>
  </w:style>
  <w:style w:type="paragraph" w:customStyle="1" w:styleId="EE082BB80B584B9BAA65675F9D39F77E1">
    <w:name w:val="EE082BB80B584B9BAA65675F9D39F77E1"/>
    <w:rsid w:val="00BB4FFD"/>
    <w:pPr>
      <w:spacing w:after="0" w:line="240" w:lineRule="auto"/>
    </w:pPr>
    <w:rPr>
      <w:rFonts w:ascii="Arial" w:eastAsia="Times New Roman" w:hAnsi="Arial" w:cs="Times New Roman"/>
      <w:color w:val="000000"/>
      <w:szCs w:val="20"/>
    </w:rPr>
  </w:style>
  <w:style w:type="paragraph" w:customStyle="1" w:styleId="29BC22DD7C154E8CB3CBFF45BAA2F2C81">
    <w:name w:val="29BC22DD7C154E8CB3CBFF45BAA2F2C81"/>
    <w:rsid w:val="00BB4FFD"/>
    <w:pPr>
      <w:spacing w:after="0" w:line="240" w:lineRule="auto"/>
    </w:pPr>
    <w:rPr>
      <w:rFonts w:ascii="Arial" w:eastAsia="Times New Roman" w:hAnsi="Arial" w:cs="Times New Roman"/>
      <w:color w:val="000000"/>
      <w:szCs w:val="20"/>
    </w:rPr>
  </w:style>
  <w:style w:type="paragraph" w:customStyle="1" w:styleId="53C7B0B1F9CB4F90B7879A76314F274B1">
    <w:name w:val="53C7B0B1F9CB4F90B7879A76314F274B1"/>
    <w:rsid w:val="00BB4FFD"/>
    <w:pPr>
      <w:spacing w:after="0" w:line="240" w:lineRule="auto"/>
    </w:pPr>
    <w:rPr>
      <w:rFonts w:ascii="Arial" w:eastAsia="Times New Roman" w:hAnsi="Arial" w:cs="Times New Roman"/>
      <w:color w:val="000000"/>
      <w:szCs w:val="20"/>
    </w:rPr>
  </w:style>
  <w:style w:type="paragraph" w:customStyle="1" w:styleId="1F5C52A019F9409396BE7BDCDCBC365B1">
    <w:name w:val="1F5C52A019F9409396BE7BDCDCBC365B1"/>
    <w:rsid w:val="00BB4FFD"/>
    <w:pPr>
      <w:spacing w:after="0" w:line="240" w:lineRule="auto"/>
    </w:pPr>
    <w:rPr>
      <w:rFonts w:ascii="Arial" w:eastAsia="Times New Roman" w:hAnsi="Arial" w:cs="Times New Roman"/>
      <w:color w:val="000000"/>
      <w:szCs w:val="20"/>
    </w:rPr>
  </w:style>
  <w:style w:type="paragraph" w:customStyle="1" w:styleId="DADD80A8284D450AB75F01CEE20843281">
    <w:name w:val="DADD80A8284D450AB75F01CEE20843281"/>
    <w:rsid w:val="00BB4FFD"/>
    <w:pPr>
      <w:spacing w:after="0" w:line="240" w:lineRule="auto"/>
    </w:pPr>
    <w:rPr>
      <w:rFonts w:ascii="Arial" w:eastAsia="Times New Roman" w:hAnsi="Arial" w:cs="Times New Roman"/>
      <w:color w:val="000000"/>
      <w:szCs w:val="20"/>
    </w:rPr>
  </w:style>
  <w:style w:type="paragraph" w:customStyle="1" w:styleId="8D1A28A6FACF4F84BB8B25FB50D7CB091">
    <w:name w:val="8D1A28A6FACF4F84BB8B25FB50D7CB091"/>
    <w:rsid w:val="00BB4FFD"/>
    <w:pPr>
      <w:spacing w:after="0" w:line="240" w:lineRule="auto"/>
    </w:pPr>
    <w:rPr>
      <w:rFonts w:ascii="Arial" w:eastAsia="Times New Roman" w:hAnsi="Arial" w:cs="Times New Roman"/>
      <w:color w:val="000000"/>
      <w:szCs w:val="20"/>
    </w:rPr>
  </w:style>
  <w:style w:type="paragraph" w:customStyle="1" w:styleId="5C12682C6BC14EA7AC5959330D2EAFB61">
    <w:name w:val="5C12682C6BC14EA7AC5959330D2EAFB61"/>
    <w:rsid w:val="00BB4FFD"/>
    <w:pPr>
      <w:spacing w:after="0" w:line="240" w:lineRule="auto"/>
    </w:pPr>
    <w:rPr>
      <w:rFonts w:ascii="Arial" w:eastAsia="Times New Roman" w:hAnsi="Arial" w:cs="Times New Roman"/>
      <w:color w:val="000000"/>
      <w:szCs w:val="20"/>
    </w:rPr>
  </w:style>
  <w:style w:type="paragraph" w:customStyle="1" w:styleId="E6FFF7664B4D42E6B98B060A9E06FC671">
    <w:name w:val="E6FFF7664B4D42E6B98B060A9E06FC671"/>
    <w:rsid w:val="00BB4FFD"/>
    <w:pPr>
      <w:spacing w:after="0" w:line="240" w:lineRule="auto"/>
    </w:pPr>
    <w:rPr>
      <w:rFonts w:ascii="Arial" w:eastAsia="Times New Roman" w:hAnsi="Arial" w:cs="Times New Roman"/>
      <w:color w:val="000000"/>
      <w:szCs w:val="20"/>
    </w:rPr>
  </w:style>
  <w:style w:type="paragraph" w:customStyle="1" w:styleId="3CA6E41F8EB440F0AEA9701D17AC90061">
    <w:name w:val="3CA6E41F8EB440F0AEA9701D17AC90061"/>
    <w:rsid w:val="00BB4FFD"/>
    <w:pPr>
      <w:spacing w:after="0" w:line="240" w:lineRule="auto"/>
    </w:pPr>
    <w:rPr>
      <w:rFonts w:ascii="Arial" w:eastAsia="Times New Roman" w:hAnsi="Arial" w:cs="Times New Roman"/>
      <w:color w:val="000000"/>
      <w:szCs w:val="20"/>
    </w:rPr>
  </w:style>
  <w:style w:type="paragraph" w:customStyle="1" w:styleId="772369BED4BD4033AF6D79DE2A3717211">
    <w:name w:val="772369BED4BD4033AF6D79DE2A3717211"/>
    <w:rsid w:val="00BB4FFD"/>
    <w:pPr>
      <w:spacing w:after="0" w:line="240" w:lineRule="auto"/>
    </w:pPr>
    <w:rPr>
      <w:rFonts w:ascii="Arial" w:eastAsia="Times New Roman" w:hAnsi="Arial" w:cs="Times New Roman"/>
      <w:color w:val="000000"/>
      <w:szCs w:val="20"/>
    </w:rPr>
  </w:style>
  <w:style w:type="paragraph" w:customStyle="1" w:styleId="CAE95B52889C4616B25497434809E3771">
    <w:name w:val="CAE95B52889C4616B25497434809E3771"/>
    <w:rsid w:val="00BB4FFD"/>
    <w:pPr>
      <w:spacing w:after="0" w:line="240" w:lineRule="auto"/>
    </w:pPr>
    <w:rPr>
      <w:rFonts w:ascii="Arial" w:eastAsia="Times New Roman" w:hAnsi="Arial" w:cs="Times New Roman"/>
      <w:color w:val="000000"/>
      <w:szCs w:val="20"/>
    </w:rPr>
  </w:style>
  <w:style w:type="paragraph" w:customStyle="1" w:styleId="7A589D46ED8B427EB09EB691E6007A831">
    <w:name w:val="7A589D46ED8B427EB09EB691E6007A831"/>
    <w:rsid w:val="00BB4FFD"/>
    <w:pPr>
      <w:spacing w:after="0" w:line="240" w:lineRule="auto"/>
    </w:pPr>
    <w:rPr>
      <w:rFonts w:ascii="Arial" w:eastAsia="Times New Roman" w:hAnsi="Arial" w:cs="Times New Roman"/>
      <w:color w:val="000000"/>
      <w:szCs w:val="20"/>
    </w:rPr>
  </w:style>
  <w:style w:type="paragraph" w:customStyle="1" w:styleId="0AD3898C548D4C9DBF20E7838FB2793B1">
    <w:name w:val="0AD3898C548D4C9DBF20E7838FB2793B1"/>
    <w:rsid w:val="00BB4FFD"/>
    <w:pPr>
      <w:spacing w:after="0" w:line="240" w:lineRule="auto"/>
    </w:pPr>
    <w:rPr>
      <w:rFonts w:ascii="Arial" w:eastAsia="Times New Roman" w:hAnsi="Arial" w:cs="Times New Roman"/>
      <w:color w:val="000000"/>
      <w:szCs w:val="20"/>
    </w:rPr>
  </w:style>
  <w:style w:type="paragraph" w:customStyle="1" w:styleId="E4DD7438C512412EACFF595978BDA22E1">
    <w:name w:val="E4DD7438C512412EACFF595978BDA22E1"/>
    <w:rsid w:val="00BB4FFD"/>
    <w:pPr>
      <w:spacing w:after="0" w:line="240" w:lineRule="auto"/>
    </w:pPr>
    <w:rPr>
      <w:rFonts w:ascii="Arial" w:eastAsia="Times New Roman" w:hAnsi="Arial" w:cs="Times New Roman"/>
      <w:color w:val="000000"/>
      <w:szCs w:val="20"/>
    </w:rPr>
  </w:style>
  <w:style w:type="paragraph" w:customStyle="1" w:styleId="D83F9BD97A0A47F99210F0F38A3C6F2D1">
    <w:name w:val="D83F9BD97A0A47F99210F0F38A3C6F2D1"/>
    <w:rsid w:val="00BB4FFD"/>
    <w:pPr>
      <w:spacing w:after="0" w:line="240" w:lineRule="auto"/>
    </w:pPr>
    <w:rPr>
      <w:rFonts w:ascii="Arial" w:eastAsia="Times New Roman" w:hAnsi="Arial" w:cs="Times New Roman"/>
      <w:color w:val="000000"/>
      <w:szCs w:val="20"/>
    </w:rPr>
  </w:style>
  <w:style w:type="paragraph" w:customStyle="1" w:styleId="3E8294B1BFAA4F479191C1429EA20D5B1">
    <w:name w:val="3E8294B1BFAA4F479191C1429EA20D5B1"/>
    <w:rsid w:val="00BB4FFD"/>
    <w:pPr>
      <w:spacing w:after="0" w:line="240" w:lineRule="auto"/>
    </w:pPr>
    <w:rPr>
      <w:rFonts w:ascii="Arial" w:eastAsia="Times New Roman" w:hAnsi="Arial" w:cs="Times New Roman"/>
      <w:color w:val="000000"/>
      <w:szCs w:val="20"/>
    </w:rPr>
  </w:style>
  <w:style w:type="paragraph" w:customStyle="1" w:styleId="2EC4EF11E8AD43478429D44B3373B2AE1">
    <w:name w:val="2EC4EF11E8AD43478429D44B3373B2AE1"/>
    <w:rsid w:val="00BB4FFD"/>
    <w:pPr>
      <w:spacing w:after="0" w:line="240" w:lineRule="auto"/>
    </w:pPr>
    <w:rPr>
      <w:rFonts w:ascii="Arial" w:eastAsia="Times New Roman" w:hAnsi="Arial" w:cs="Times New Roman"/>
      <w:color w:val="000000"/>
      <w:szCs w:val="20"/>
    </w:rPr>
  </w:style>
  <w:style w:type="paragraph" w:customStyle="1" w:styleId="AB42AA6C62D947F581CB8C1D07D86DCB1">
    <w:name w:val="AB42AA6C62D947F581CB8C1D07D86DCB1"/>
    <w:rsid w:val="00BB4FFD"/>
    <w:pPr>
      <w:spacing w:after="0" w:line="240" w:lineRule="auto"/>
    </w:pPr>
    <w:rPr>
      <w:rFonts w:ascii="Arial" w:eastAsia="Times New Roman" w:hAnsi="Arial" w:cs="Times New Roman"/>
      <w:color w:val="000000"/>
      <w:szCs w:val="20"/>
    </w:rPr>
  </w:style>
  <w:style w:type="paragraph" w:customStyle="1" w:styleId="27C8FC916F424EC98416C88FFFD53A8A1">
    <w:name w:val="27C8FC916F424EC98416C88FFFD53A8A1"/>
    <w:rsid w:val="00BB4FFD"/>
    <w:pPr>
      <w:spacing w:after="0" w:line="240" w:lineRule="auto"/>
    </w:pPr>
    <w:rPr>
      <w:rFonts w:ascii="Arial" w:eastAsia="Times New Roman" w:hAnsi="Arial" w:cs="Times New Roman"/>
      <w:color w:val="000000"/>
      <w:szCs w:val="20"/>
    </w:rPr>
  </w:style>
  <w:style w:type="paragraph" w:customStyle="1" w:styleId="22922A6E1ABA4185A24B7090915A11981">
    <w:name w:val="22922A6E1ABA4185A24B7090915A11981"/>
    <w:rsid w:val="00BB4FFD"/>
    <w:pPr>
      <w:spacing w:after="0" w:line="240" w:lineRule="auto"/>
    </w:pPr>
    <w:rPr>
      <w:rFonts w:ascii="Arial" w:eastAsia="Times New Roman" w:hAnsi="Arial" w:cs="Times New Roman"/>
      <w:color w:val="000000"/>
      <w:szCs w:val="20"/>
    </w:rPr>
  </w:style>
  <w:style w:type="paragraph" w:customStyle="1" w:styleId="DB442FF7E2294499A2260F89C6CBEA051">
    <w:name w:val="DB442FF7E2294499A2260F89C6CBEA051"/>
    <w:rsid w:val="00BB4FFD"/>
    <w:pPr>
      <w:spacing w:after="0" w:line="240" w:lineRule="auto"/>
    </w:pPr>
    <w:rPr>
      <w:rFonts w:ascii="Arial" w:eastAsia="Times New Roman" w:hAnsi="Arial" w:cs="Times New Roman"/>
      <w:color w:val="000000"/>
      <w:szCs w:val="20"/>
    </w:rPr>
  </w:style>
  <w:style w:type="paragraph" w:customStyle="1" w:styleId="2D3422C61A9345A4B3379B7FBB19EAE31">
    <w:name w:val="2D3422C61A9345A4B3379B7FBB19EAE31"/>
    <w:rsid w:val="00BB4FFD"/>
    <w:pPr>
      <w:spacing w:after="0" w:line="240" w:lineRule="auto"/>
    </w:pPr>
    <w:rPr>
      <w:rFonts w:ascii="Arial" w:eastAsia="Times New Roman" w:hAnsi="Arial" w:cs="Times New Roman"/>
      <w:color w:val="000000"/>
      <w:szCs w:val="20"/>
    </w:rPr>
  </w:style>
  <w:style w:type="paragraph" w:customStyle="1" w:styleId="818A5ECA6740448799F4E9DD5ECC2F671">
    <w:name w:val="818A5ECA6740448799F4E9DD5ECC2F671"/>
    <w:rsid w:val="00BB4FFD"/>
    <w:pPr>
      <w:spacing w:after="0" w:line="240" w:lineRule="auto"/>
    </w:pPr>
    <w:rPr>
      <w:rFonts w:ascii="Arial" w:eastAsia="Times New Roman" w:hAnsi="Arial" w:cs="Times New Roman"/>
      <w:color w:val="000000"/>
      <w:szCs w:val="20"/>
    </w:rPr>
  </w:style>
  <w:style w:type="paragraph" w:customStyle="1" w:styleId="0A3B2125751A4081B85FE56D9E0362D31">
    <w:name w:val="0A3B2125751A4081B85FE56D9E0362D31"/>
    <w:rsid w:val="00BB4FFD"/>
    <w:pPr>
      <w:spacing w:after="0" w:line="240" w:lineRule="auto"/>
    </w:pPr>
    <w:rPr>
      <w:rFonts w:ascii="Arial" w:eastAsia="Times New Roman" w:hAnsi="Arial" w:cs="Times New Roman"/>
      <w:color w:val="000000"/>
      <w:szCs w:val="20"/>
    </w:rPr>
  </w:style>
  <w:style w:type="paragraph" w:customStyle="1" w:styleId="B6B8C15363204D49B024153C578E8A571">
    <w:name w:val="B6B8C15363204D49B024153C578E8A571"/>
    <w:rsid w:val="00BB4FFD"/>
    <w:pPr>
      <w:spacing w:after="0" w:line="240" w:lineRule="auto"/>
    </w:pPr>
    <w:rPr>
      <w:rFonts w:ascii="Arial" w:eastAsia="Times New Roman" w:hAnsi="Arial" w:cs="Times New Roman"/>
      <w:color w:val="000000"/>
      <w:szCs w:val="20"/>
    </w:rPr>
  </w:style>
  <w:style w:type="paragraph" w:customStyle="1" w:styleId="7D7927A73CF94E699389E41349FF2B711">
    <w:name w:val="7D7927A73CF94E699389E41349FF2B711"/>
    <w:rsid w:val="00BB4FFD"/>
    <w:pPr>
      <w:spacing w:after="0" w:line="240" w:lineRule="auto"/>
    </w:pPr>
    <w:rPr>
      <w:rFonts w:ascii="Arial" w:eastAsia="Times New Roman" w:hAnsi="Arial" w:cs="Times New Roman"/>
      <w:color w:val="000000"/>
      <w:szCs w:val="20"/>
    </w:rPr>
  </w:style>
  <w:style w:type="paragraph" w:customStyle="1" w:styleId="ADD0B82BEECE4186BA42FE63D532994F1">
    <w:name w:val="ADD0B82BEECE4186BA42FE63D532994F1"/>
    <w:rsid w:val="00BB4FFD"/>
    <w:pPr>
      <w:spacing w:after="0" w:line="240" w:lineRule="auto"/>
    </w:pPr>
    <w:rPr>
      <w:rFonts w:ascii="Arial" w:eastAsia="Times New Roman" w:hAnsi="Arial" w:cs="Times New Roman"/>
      <w:color w:val="000000"/>
      <w:szCs w:val="20"/>
    </w:rPr>
  </w:style>
  <w:style w:type="paragraph" w:customStyle="1" w:styleId="733E7C52449B4DBC9ED4878C7BEDFB961">
    <w:name w:val="733E7C52449B4DBC9ED4878C7BEDFB961"/>
    <w:rsid w:val="00BB4FFD"/>
    <w:pPr>
      <w:spacing w:after="0" w:line="240" w:lineRule="auto"/>
    </w:pPr>
    <w:rPr>
      <w:rFonts w:ascii="Arial" w:eastAsia="Times New Roman" w:hAnsi="Arial" w:cs="Times New Roman"/>
      <w:color w:val="000000"/>
      <w:szCs w:val="20"/>
    </w:rPr>
  </w:style>
  <w:style w:type="paragraph" w:customStyle="1" w:styleId="14481B8FCED84F83932C56D844C2EE841">
    <w:name w:val="14481B8FCED84F83932C56D844C2EE841"/>
    <w:rsid w:val="00BB4FFD"/>
    <w:pPr>
      <w:spacing w:after="0" w:line="240" w:lineRule="auto"/>
    </w:pPr>
    <w:rPr>
      <w:rFonts w:ascii="Arial" w:eastAsia="Times New Roman" w:hAnsi="Arial" w:cs="Times New Roman"/>
      <w:color w:val="000000"/>
      <w:szCs w:val="20"/>
    </w:rPr>
  </w:style>
  <w:style w:type="paragraph" w:customStyle="1" w:styleId="CA05FD4FC8DD479A9AE88D4AB2DA05031">
    <w:name w:val="CA05FD4FC8DD479A9AE88D4AB2DA05031"/>
    <w:rsid w:val="00BB4FFD"/>
    <w:pPr>
      <w:spacing w:after="0" w:line="240" w:lineRule="auto"/>
    </w:pPr>
    <w:rPr>
      <w:rFonts w:ascii="Arial" w:eastAsia="Times New Roman" w:hAnsi="Arial" w:cs="Times New Roman"/>
      <w:color w:val="000000"/>
      <w:szCs w:val="20"/>
    </w:rPr>
  </w:style>
  <w:style w:type="paragraph" w:customStyle="1" w:styleId="E8848E2592FA4EEABF5E877EA80F796A1">
    <w:name w:val="E8848E2592FA4EEABF5E877EA80F796A1"/>
    <w:rsid w:val="00BB4FFD"/>
    <w:pPr>
      <w:spacing w:after="0" w:line="240" w:lineRule="auto"/>
    </w:pPr>
    <w:rPr>
      <w:rFonts w:ascii="Arial" w:eastAsia="Times New Roman" w:hAnsi="Arial" w:cs="Times New Roman"/>
      <w:color w:val="000000"/>
      <w:szCs w:val="20"/>
    </w:rPr>
  </w:style>
  <w:style w:type="paragraph" w:customStyle="1" w:styleId="E617480FB2824B11B2FADB046BD9A0361">
    <w:name w:val="E617480FB2824B11B2FADB046BD9A0361"/>
    <w:rsid w:val="00BB4FFD"/>
    <w:pPr>
      <w:spacing w:after="0" w:line="240" w:lineRule="auto"/>
    </w:pPr>
    <w:rPr>
      <w:rFonts w:ascii="Arial" w:eastAsia="Times New Roman" w:hAnsi="Arial" w:cs="Times New Roman"/>
      <w:color w:val="000000"/>
      <w:szCs w:val="20"/>
    </w:rPr>
  </w:style>
  <w:style w:type="paragraph" w:customStyle="1" w:styleId="4B088FC18C7A40FABABBFF32B08A864C1">
    <w:name w:val="4B088FC18C7A40FABABBFF32B08A864C1"/>
    <w:rsid w:val="00BB4FFD"/>
    <w:pPr>
      <w:spacing w:after="0" w:line="240" w:lineRule="auto"/>
    </w:pPr>
    <w:rPr>
      <w:rFonts w:ascii="Arial" w:eastAsia="Times New Roman" w:hAnsi="Arial" w:cs="Times New Roman"/>
      <w:color w:val="000000"/>
      <w:szCs w:val="20"/>
    </w:rPr>
  </w:style>
  <w:style w:type="paragraph" w:customStyle="1" w:styleId="727C6DC155F94946AF6079C2148FB15A1">
    <w:name w:val="727C6DC155F94946AF6079C2148FB15A1"/>
    <w:rsid w:val="00BB4FFD"/>
    <w:pPr>
      <w:spacing w:after="0" w:line="240" w:lineRule="auto"/>
    </w:pPr>
    <w:rPr>
      <w:rFonts w:ascii="Arial" w:eastAsia="Times New Roman" w:hAnsi="Arial" w:cs="Times New Roman"/>
      <w:color w:val="000000"/>
      <w:szCs w:val="20"/>
    </w:rPr>
  </w:style>
  <w:style w:type="paragraph" w:customStyle="1" w:styleId="9540E887FB504645A46CBC3556A39C991">
    <w:name w:val="9540E887FB504645A46CBC3556A39C991"/>
    <w:rsid w:val="00BB4FFD"/>
    <w:pPr>
      <w:spacing w:after="0" w:line="240" w:lineRule="auto"/>
    </w:pPr>
    <w:rPr>
      <w:rFonts w:ascii="Arial" w:eastAsia="Times New Roman" w:hAnsi="Arial" w:cs="Times New Roman"/>
      <w:color w:val="000000"/>
      <w:szCs w:val="20"/>
    </w:rPr>
  </w:style>
  <w:style w:type="paragraph" w:customStyle="1" w:styleId="D759E36D894E4BED83A906259FC7F5461">
    <w:name w:val="D759E36D894E4BED83A906259FC7F5461"/>
    <w:rsid w:val="00BB4FFD"/>
    <w:pPr>
      <w:spacing w:after="0" w:line="240" w:lineRule="auto"/>
    </w:pPr>
    <w:rPr>
      <w:rFonts w:ascii="Arial" w:eastAsia="Times New Roman" w:hAnsi="Arial" w:cs="Times New Roman"/>
      <w:color w:val="000000"/>
      <w:szCs w:val="20"/>
    </w:rPr>
  </w:style>
  <w:style w:type="paragraph" w:customStyle="1" w:styleId="BCD9DCDDD170498A83C5FBED1DE2F91A1">
    <w:name w:val="BCD9DCDDD170498A83C5FBED1DE2F91A1"/>
    <w:rsid w:val="00BB4FFD"/>
    <w:pPr>
      <w:spacing w:after="0" w:line="240" w:lineRule="auto"/>
    </w:pPr>
    <w:rPr>
      <w:rFonts w:ascii="Arial" w:eastAsia="Times New Roman" w:hAnsi="Arial" w:cs="Times New Roman"/>
      <w:color w:val="000000"/>
      <w:szCs w:val="20"/>
    </w:rPr>
  </w:style>
  <w:style w:type="paragraph" w:customStyle="1" w:styleId="C442D7ED3A35489183256507A597B6821">
    <w:name w:val="C442D7ED3A35489183256507A597B6821"/>
    <w:rsid w:val="00BB4FFD"/>
    <w:pPr>
      <w:spacing w:after="0" w:line="240" w:lineRule="auto"/>
    </w:pPr>
    <w:rPr>
      <w:rFonts w:ascii="Arial" w:eastAsia="Times New Roman" w:hAnsi="Arial"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DA23-C27D-484C-9FEE-784F17DB18D1}">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1E65AA3C-4DED-4DED-B1FF-C7E89FD6C802}">
  <ds:schemaRefs>
    <ds:schemaRef ds:uri="http://schemas.microsoft.com/sharepoint/v3/contenttype/forms"/>
  </ds:schemaRefs>
</ds:datastoreItem>
</file>

<file path=customXml/itemProps3.xml><?xml version="1.0" encoding="utf-8"?>
<ds:datastoreItem xmlns:ds="http://schemas.openxmlformats.org/officeDocument/2006/customXml" ds:itemID="{2ABCF1FB-F2B8-4262-B70B-FAB20EE735EA}"/>
</file>

<file path=customXml/itemProps4.xml><?xml version="1.0" encoding="utf-8"?>
<ds:datastoreItem xmlns:ds="http://schemas.openxmlformats.org/officeDocument/2006/customXml" ds:itemID="{D6672F04-B20F-4C66-87C1-D3952364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7186</TotalTime>
  <Pages>12</Pages>
  <Words>3862</Words>
  <Characters>21821</Characters>
  <Application>Microsoft Office Word</Application>
  <DocSecurity>0</DocSecurity>
  <Lines>484</Lines>
  <Paragraphs>157</Paragraphs>
  <ScaleCrop>false</ScaleCrop>
  <Company>ACGME</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24</cp:revision>
  <cp:lastPrinted>2014-06-09T15:24:00Z</cp:lastPrinted>
  <dcterms:created xsi:type="dcterms:W3CDTF">2021-07-29T17:52:00Z</dcterms:created>
  <dcterms:modified xsi:type="dcterms:W3CDTF">2023-06-12T19:14:00Z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7374800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