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4B979" w14:textId="161F39A6" w:rsidR="00C47F63" w:rsidRPr="00875D4C" w:rsidRDefault="00C47F63" w:rsidP="742072A2">
      <w:pPr>
        <w:jc w:val="center"/>
        <w:rPr>
          <w:b/>
          <w:bCs/>
          <w:sz w:val="28"/>
          <w:szCs w:val="28"/>
        </w:rPr>
      </w:pPr>
      <w:r w:rsidRPr="742072A2">
        <w:rPr>
          <w:b/>
          <w:bCs/>
          <w:sz w:val="28"/>
          <w:szCs w:val="28"/>
        </w:rPr>
        <w:t xml:space="preserve">New Application: </w:t>
      </w:r>
      <w:proofErr w:type="spellStart"/>
      <w:r w:rsidR="7C0AA127" w:rsidRPr="742072A2">
        <w:rPr>
          <w:b/>
          <w:bCs/>
          <w:sz w:val="28"/>
          <w:szCs w:val="28"/>
        </w:rPr>
        <w:t>Neuroendovascular</w:t>
      </w:r>
      <w:proofErr w:type="spellEnd"/>
      <w:r w:rsidR="7C0AA127" w:rsidRPr="742072A2">
        <w:rPr>
          <w:b/>
          <w:bCs/>
          <w:sz w:val="28"/>
          <w:szCs w:val="28"/>
        </w:rPr>
        <w:t xml:space="preserve"> Intervention</w:t>
      </w:r>
    </w:p>
    <w:p w14:paraId="6F2C4267" w14:textId="77777777" w:rsidR="00C47F63" w:rsidRPr="00875D4C" w:rsidRDefault="00C47F63" w:rsidP="00C47F63">
      <w:pPr>
        <w:jc w:val="center"/>
        <w:rPr>
          <w:b/>
          <w:bCs/>
          <w:sz w:val="24"/>
          <w:szCs w:val="24"/>
        </w:rPr>
      </w:pPr>
      <w:r w:rsidRPr="00875D4C">
        <w:rPr>
          <w:b/>
          <w:bCs/>
          <w:sz w:val="24"/>
          <w:szCs w:val="24"/>
        </w:rPr>
        <w:t xml:space="preserve">Review Committees for Neurological Surgery, Neurology, </w:t>
      </w:r>
      <w:r w:rsidR="00280197" w:rsidRPr="00875D4C">
        <w:rPr>
          <w:b/>
          <w:bCs/>
          <w:sz w:val="24"/>
          <w:szCs w:val="24"/>
        </w:rPr>
        <w:t>or</w:t>
      </w:r>
      <w:r w:rsidRPr="00875D4C">
        <w:rPr>
          <w:b/>
          <w:bCs/>
          <w:sz w:val="24"/>
          <w:szCs w:val="24"/>
        </w:rPr>
        <w:t xml:space="preserve"> Diagnostic Radiology</w:t>
      </w:r>
    </w:p>
    <w:p w14:paraId="0FFC558B" w14:textId="77777777" w:rsidR="00280197" w:rsidRPr="00875D4C" w:rsidRDefault="00280197" w:rsidP="00280197">
      <w:pPr>
        <w:jc w:val="center"/>
        <w:rPr>
          <w:b/>
        </w:rPr>
      </w:pPr>
      <w:r w:rsidRPr="00875D4C">
        <w:rPr>
          <w:b/>
          <w:bCs/>
          <w:sz w:val="24"/>
          <w:szCs w:val="24"/>
        </w:rPr>
        <w:t>ACGME</w:t>
      </w:r>
    </w:p>
    <w:p w14:paraId="33EAE2E3" w14:textId="77777777" w:rsidR="00E427A2" w:rsidRPr="00875D4C" w:rsidRDefault="00E427A2" w:rsidP="00E427A2">
      <w:pPr>
        <w:rPr>
          <w:b/>
          <w:bCs/>
        </w:rPr>
      </w:pPr>
    </w:p>
    <w:p w14:paraId="550EF741" w14:textId="77777777" w:rsidR="00AD4679" w:rsidRPr="00875D4C" w:rsidRDefault="00AD4679" w:rsidP="00096FB4">
      <w:pPr>
        <w:rPr>
          <w:b/>
          <w:smallCaps/>
        </w:rPr>
      </w:pPr>
      <w:r w:rsidRPr="00875D4C">
        <w:rPr>
          <w:b/>
          <w:smallCaps/>
        </w:rPr>
        <w:t>Sponsoring Institution</w:t>
      </w:r>
    </w:p>
    <w:p w14:paraId="3A305BD2" w14:textId="77777777" w:rsidR="00AD4679" w:rsidRPr="00875D4C" w:rsidRDefault="00AD4679" w:rsidP="00AD4679">
      <w:pPr>
        <w:rPr>
          <w:smallCaps/>
        </w:rPr>
      </w:pPr>
    </w:p>
    <w:p w14:paraId="6C3F4DA5" w14:textId="55E3AFCC" w:rsidR="00AD4679" w:rsidRDefault="00AD4679" w:rsidP="00C47F63">
      <w:pPr>
        <w:numPr>
          <w:ilvl w:val="0"/>
          <w:numId w:val="7"/>
        </w:numPr>
        <w:ind w:left="360"/>
      </w:pPr>
      <w:r>
        <w:t xml:space="preserve">Does the Sponsoring Institution also sponsor ACGME-accredited programs in the following specialties? [PR </w:t>
      </w:r>
      <w:r w:rsidR="17D6C79E">
        <w:t>I.B.1.a)</w:t>
      </w:r>
      <w:r>
        <w:t>]</w:t>
      </w:r>
    </w:p>
    <w:p w14:paraId="44DA9A4A" w14:textId="77777777" w:rsidR="00557DB6" w:rsidRPr="00875D4C" w:rsidRDefault="00557DB6" w:rsidP="00557DB6">
      <w:pPr>
        <w:ind w:left="360"/>
      </w:pPr>
    </w:p>
    <w:p w14:paraId="4F8BEAB9" w14:textId="669A4F5F" w:rsidR="00557DB6" w:rsidRPr="00875D4C" w:rsidRDefault="00557DB6" w:rsidP="00557DB6">
      <w:pPr>
        <w:tabs>
          <w:tab w:val="right" w:leader="dot" w:pos="10080"/>
        </w:tabs>
        <w:ind w:left="360"/>
      </w:pPr>
      <w:r>
        <w:t>Child Neurology</w:t>
      </w:r>
      <w:r>
        <w:tab/>
      </w:r>
      <w:sdt>
        <w:sdtPr>
          <w:id w:val="118657454"/>
          <w14:checkbox>
            <w14:checked w14:val="0"/>
            <w14:checkedState w14:val="2612" w14:font="MS Gothic"/>
            <w14:uncheckedState w14:val="2610" w14:font="MS Gothic"/>
          </w14:checkbox>
        </w:sdtPr>
        <w:sdtContent>
          <w:r w:rsidRPr="00875D4C">
            <w:rPr>
              <w:rFonts w:ascii="Segoe UI Symbol" w:eastAsia="MS Gothic" w:hAnsi="Segoe UI Symbol" w:cs="Segoe UI Symbol"/>
            </w:rPr>
            <w:t>☐</w:t>
          </w:r>
        </w:sdtContent>
      </w:sdt>
      <w:r w:rsidRPr="00875D4C">
        <w:t xml:space="preserve"> YES </w:t>
      </w:r>
      <w:sdt>
        <w:sdtPr>
          <w:id w:val="654417835"/>
          <w14:checkbox>
            <w14:checked w14:val="0"/>
            <w14:checkedState w14:val="2612" w14:font="MS Gothic"/>
            <w14:uncheckedState w14:val="2610" w14:font="MS Gothic"/>
          </w14:checkbox>
        </w:sdtPr>
        <w:sdtContent>
          <w:r>
            <w:rPr>
              <w:rFonts w:ascii="MS Gothic" w:eastAsia="MS Gothic" w:hAnsi="MS Gothic" w:hint="eastAsia"/>
            </w:rPr>
            <w:t>☐</w:t>
          </w:r>
        </w:sdtContent>
      </w:sdt>
      <w:r w:rsidRPr="00875D4C">
        <w:t xml:space="preserve"> NO</w:t>
      </w:r>
    </w:p>
    <w:p w14:paraId="3CC7851B" w14:textId="142F4B2F" w:rsidR="00557DB6" w:rsidRPr="00875D4C" w:rsidRDefault="00557DB6" w:rsidP="00557DB6">
      <w:pPr>
        <w:tabs>
          <w:tab w:val="right" w:leader="dot" w:pos="10080"/>
        </w:tabs>
        <w:ind w:left="360"/>
      </w:pPr>
      <w:r w:rsidRPr="00875D4C">
        <w:t xml:space="preserve">Diagnostic Radiology </w:t>
      </w:r>
      <w:r w:rsidRPr="00875D4C">
        <w:tab/>
      </w:r>
      <w:sdt>
        <w:sdtPr>
          <w:id w:val="1199895018"/>
          <w14:checkbox>
            <w14:checked w14:val="0"/>
            <w14:checkedState w14:val="2612" w14:font="MS Gothic"/>
            <w14:uncheckedState w14:val="2610" w14:font="MS Gothic"/>
          </w14:checkbox>
        </w:sdtPr>
        <w:sdtContent>
          <w:r w:rsidRPr="00875D4C">
            <w:rPr>
              <w:rFonts w:ascii="Segoe UI Symbol" w:eastAsia="MS Gothic" w:hAnsi="Segoe UI Symbol" w:cs="Segoe UI Symbol"/>
            </w:rPr>
            <w:t>☐</w:t>
          </w:r>
        </w:sdtContent>
      </w:sdt>
      <w:r w:rsidRPr="00875D4C">
        <w:t xml:space="preserve"> YES </w:t>
      </w:r>
      <w:sdt>
        <w:sdtPr>
          <w:id w:val="-114448224"/>
          <w14:checkbox>
            <w14:checked w14:val="0"/>
            <w14:checkedState w14:val="2612" w14:font="MS Gothic"/>
            <w14:uncheckedState w14:val="2610" w14:font="MS Gothic"/>
          </w14:checkbox>
        </w:sdtPr>
        <w:sdtContent>
          <w:r>
            <w:rPr>
              <w:rFonts w:ascii="MS Gothic" w:eastAsia="MS Gothic" w:hAnsi="MS Gothic" w:hint="eastAsia"/>
            </w:rPr>
            <w:t>☐</w:t>
          </w:r>
        </w:sdtContent>
      </w:sdt>
      <w:r w:rsidRPr="00875D4C">
        <w:t xml:space="preserve"> NO</w:t>
      </w:r>
    </w:p>
    <w:p w14:paraId="0F6D0FF8" w14:textId="77777777" w:rsidR="00557DB6" w:rsidRPr="00875D4C" w:rsidRDefault="00557DB6" w:rsidP="00557DB6">
      <w:pPr>
        <w:tabs>
          <w:tab w:val="right" w:leader="dot" w:pos="10080"/>
        </w:tabs>
        <w:ind w:left="360"/>
      </w:pPr>
      <w:r w:rsidRPr="00875D4C">
        <w:t xml:space="preserve">Neurological Surgery </w:t>
      </w:r>
      <w:r w:rsidRPr="00875D4C">
        <w:tab/>
      </w:r>
      <w:sdt>
        <w:sdtPr>
          <w:id w:val="316550253"/>
          <w14:checkbox>
            <w14:checked w14:val="0"/>
            <w14:checkedState w14:val="2612" w14:font="MS Gothic"/>
            <w14:uncheckedState w14:val="2610" w14:font="MS Gothic"/>
          </w14:checkbox>
        </w:sdtPr>
        <w:sdtContent>
          <w:r w:rsidRPr="00875D4C">
            <w:rPr>
              <w:rFonts w:ascii="Segoe UI Symbol" w:eastAsia="MS Gothic" w:hAnsi="Segoe UI Symbol" w:cs="Segoe UI Symbol"/>
            </w:rPr>
            <w:t>☐</w:t>
          </w:r>
        </w:sdtContent>
      </w:sdt>
      <w:r w:rsidRPr="00875D4C">
        <w:t xml:space="preserve"> YES </w:t>
      </w:r>
      <w:sdt>
        <w:sdtPr>
          <w:id w:val="-1689517565"/>
          <w14:checkbox>
            <w14:checked w14:val="0"/>
            <w14:checkedState w14:val="2612" w14:font="MS Gothic"/>
            <w14:uncheckedState w14:val="2610" w14:font="MS Gothic"/>
          </w14:checkbox>
        </w:sdtPr>
        <w:sdtContent>
          <w:r w:rsidRPr="00875D4C">
            <w:rPr>
              <w:rFonts w:ascii="Segoe UI Symbol" w:eastAsia="MS Gothic" w:hAnsi="Segoe UI Symbol" w:cs="Segoe UI Symbol"/>
            </w:rPr>
            <w:t>☐</w:t>
          </w:r>
        </w:sdtContent>
      </w:sdt>
      <w:r w:rsidRPr="00875D4C">
        <w:t xml:space="preserve"> NO</w:t>
      </w:r>
    </w:p>
    <w:p w14:paraId="5392A249" w14:textId="5E3A4F4C" w:rsidR="00AD4679" w:rsidRPr="00875D4C" w:rsidRDefault="00557DB6" w:rsidP="00557DB6">
      <w:pPr>
        <w:tabs>
          <w:tab w:val="right" w:leader="dot" w:pos="10080"/>
        </w:tabs>
        <w:ind w:left="360"/>
      </w:pPr>
      <w:r w:rsidRPr="00875D4C">
        <w:t>Neurology</w:t>
      </w:r>
      <w:r w:rsidRPr="00875D4C">
        <w:tab/>
      </w:r>
      <w:sdt>
        <w:sdtPr>
          <w:id w:val="-1133711806"/>
          <w14:checkbox>
            <w14:checked w14:val="0"/>
            <w14:checkedState w14:val="2612" w14:font="MS Gothic"/>
            <w14:uncheckedState w14:val="2610" w14:font="MS Gothic"/>
          </w14:checkbox>
        </w:sdtPr>
        <w:sdtContent>
          <w:r w:rsidRPr="00875D4C">
            <w:rPr>
              <w:rFonts w:ascii="Segoe UI Symbol" w:eastAsia="MS Gothic" w:hAnsi="Segoe UI Symbol" w:cs="Segoe UI Symbol"/>
            </w:rPr>
            <w:t>☐</w:t>
          </w:r>
        </w:sdtContent>
      </w:sdt>
      <w:r w:rsidRPr="00875D4C">
        <w:t xml:space="preserve"> YES </w:t>
      </w:r>
      <w:sdt>
        <w:sdtPr>
          <w:id w:val="-1022856636"/>
          <w14:checkbox>
            <w14:checked w14:val="0"/>
            <w14:checkedState w14:val="2612" w14:font="MS Gothic"/>
            <w14:uncheckedState w14:val="2610" w14:font="MS Gothic"/>
          </w14:checkbox>
        </w:sdtPr>
        <w:sdtContent>
          <w:r w:rsidRPr="00875D4C">
            <w:rPr>
              <w:rFonts w:ascii="Segoe UI Symbol" w:eastAsia="MS Gothic" w:hAnsi="Segoe UI Symbol" w:cs="Segoe UI Symbol"/>
            </w:rPr>
            <w:t>☐</w:t>
          </w:r>
        </w:sdtContent>
      </w:sdt>
      <w:r w:rsidRPr="00875D4C">
        <w:t xml:space="preserve"> NO</w:t>
      </w:r>
    </w:p>
    <w:p w14:paraId="6DF8F97B" w14:textId="77777777" w:rsidR="00AD4679" w:rsidRPr="00875D4C" w:rsidRDefault="00AD4679" w:rsidP="00C47F63">
      <w:pPr>
        <w:tabs>
          <w:tab w:val="right" w:leader="dot" w:pos="10080"/>
        </w:tabs>
        <w:ind w:left="360"/>
      </w:pPr>
      <w:r w:rsidRPr="00875D4C">
        <w:t>Neuroradiology</w:t>
      </w:r>
      <w:r w:rsidR="00C47F63" w:rsidRPr="00875D4C">
        <w:tab/>
      </w:r>
      <w:sdt>
        <w:sdtPr>
          <w:id w:val="1371333821"/>
          <w14:checkbox>
            <w14:checked w14:val="0"/>
            <w14:checkedState w14:val="2612" w14:font="MS Gothic"/>
            <w14:uncheckedState w14:val="2610" w14:font="MS Gothic"/>
          </w14:checkbox>
        </w:sdtPr>
        <w:sdtContent>
          <w:r w:rsidR="00197A61" w:rsidRPr="00875D4C">
            <w:rPr>
              <w:rFonts w:ascii="Segoe UI Symbol" w:eastAsia="MS Gothic" w:hAnsi="Segoe UI Symbol" w:cs="Segoe UI Symbol"/>
            </w:rPr>
            <w:t>☐</w:t>
          </w:r>
        </w:sdtContent>
      </w:sdt>
      <w:r w:rsidR="00197A61" w:rsidRPr="00875D4C">
        <w:t xml:space="preserve"> YES </w:t>
      </w:r>
      <w:sdt>
        <w:sdtPr>
          <w:id w:val="-1762981858"/>
          <w14:checkbox>
            <w14:checked w14:val="0"/>
            <w14:checkedState w14:val="2612" w14:font="MS Gothic"/>
            <w14:uncheckedState w14:val="2610" w14:font="MS Gothic"/>
          </w14:checkbox>
        </w:sdtPr>
        <w:sdtContent>
          <w:r w:rsidR="00197A61" w:rsidRPr="00875D4C">
            <w:rPr>
              <w:rFonts w:ascii="Segoe UI Symbol" w:eastAsia="MS Gothic" w:hAnsi="Segoe UI Symbol" w:cs="Segoe UI Symbol"/>
            </w:rPr>
            <w:t>☐</w:t>
          </w:r>
        </w:sdtContent>
      </w:sdt>
      <w:r w:rsidR="00197A61" w:rsidRPr="00875D4C">
        <w:t xml:space="preserve"> NO</w:t>
      </w:r>
    </w:p>
    <w:p w14:paraId="0B41DB0D" w14:textId="3348C9CE" w:rsidR="00C47F63" w:rsidRPr="00875D4C" w:rsidRDefault="00C47F63" w:rsidP="4F191922"/>
    <w:p w14:paraId="787D39EA" w14:textId="147D5403" w:rsidR="00AD4679" w:rsidRPr="00875D4C" w:rsidRDefault="00AD4679" w:rsidP="00C47F63">
      <w:pPr>
        <w:ind w:left="360"/>
      </w:pPr>
      <w:r>
        <w:t xml:space="preserve">If </w:t>
      </w:r>
      <w:r w:rsidR="6FE1131D">
        <w:t>NO</w:t>
      </w:r>
      <w:r>
        <w:t xml:space="preserve"> to any of the above, explain how the program will be jointly administered by programs in these specialties.</w:t>
      </w:r>
      <w:r w:rsidR="6CF72C95">
        <w:t xml:space="preserve"> Limit response to 300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AD4679" w:rsidRPr="00875D4C" w14:paraId="33CB081B" w14:textId="77777777" w:rsidTr="00C47F63">
        <w:sdt>
          <w:sdtPr>
            <w:id w:val="1641068175"/>
            <w:placeholder>
              <w:docPart w:val="A5E759214C5A41618F9C08A5E0C00A3B"/>
            </w:placeholder>
            <w:showingPlcHdr/>
          </w:sdtPr>
          <w:sdtContent>
            <w:tc>
              <w:tcPr>
                <w:tcW w:w="10195" w:type="dxa"/>
                <w:shd w:val="clear" w:color="auto" w:fill="auto"/>
              </w:tcPr>
              <w:p w14:paraId="7723CF0C" w14:textId="77777777" w:rsidR="00AD4679" w:rsidRPr="00875D4C" w:rsidRDefault="0039332C" w:rsidP="00AD4679">
                <w:r w:rsidRPr="00875D4C">
                  <w:rPr>
                    <w:rStyle w:val="PlaceholderText"/>
                  </w:rPr>
                  <w:t>Click here to enter text.</w:t>
                </w:r>
              </w:p>
            </w:tc>
          </w:sdtContent>
        </w:sdt>
      </w:tr>
    </w:tbl>
    <w:p w14:paraId="0F02BA52" w14:textId="77777777" w:rsidR="00AD4679" w:rsidRPr="00875D4C" w:rsidRDefault="00AD4679" w:rsidP="00C47F63"/>
    <w:p w14:paraId="76B28C57" w14:textId="26AD9FCE" w:rsidR="00AD4679" w:rsidRPr="00875D4C" w:rsidRDefault="230D2BC9" w:rsidP="00C47F63">
      <w:pPr>
        <w:numPr>
          <w:ilvl w:val="0"/>
          <w:numId w:val="7"/>
        </w:numPr>
        <w:tabs>
          <w:tab w:val="left" w:pos="360"/>
          <w:tab w:val="right" w:leader="dot" w:pos="10080"/>
        </w:tabs>
        <w:ind w:left="360"/>
      </w:pPr>
      <w:r>
        <w:t xml:space="preserve">Indicate the amount of dedicated time and support the program director will be provided for the </w:t>
      </w:r>
      <w:r w:rsidR="716F5371">
        <w:t>administration of the program</w:t>
      </w:r>
      <w:r w:rsidR="00206F7F">
        <w:t xml:space="preserve"> </w:t>
      </w:r>
      <w:r w:rsidR="00A879C8" w:rsidRPr="00875D4C">
        <w:t xml:space="preserve">[PR </w:t>
      </w:r>
      <w:r w:rsidR="2B0D3E1F">
        <w:t>II.A.2.</w:t>
      </w:r>
      <w:r w:rsidR="39636886">
        <w:t>a</w:t>
      </w:r>
      <w:r w:rsidR="00A879C8" w:rsidRPr="00875D4C">
        <w:t>]</w:t>
      </w:r>
      <w:r w:rsidR="00C47F63" w:rsidRPr="00875D4C">
        <w:tab/>
      </w:r>
      <w:sdt>
        <w:sdtPr>
          <w:id w:val="-519706569"/>
          <w:placeholder>
            <w:docPart w:val="DefaultPlaceholder_-1854013440"/>
          </w:placeholder>
          <w:showingPlcHdr/>
        </w:sdtPr>
        <w:sdtContent>
          <w:r w:rsidR="00206F7F">
            <w:rPr>
              <w:rStyle w:val="PlaceholderText"/>
            </w:rPr>
            <w:t>#</w:t>
          </w:r>
        </w:sdtContent>
      </w:sdt>
      <w:r w:rsidR="00206F7F">
        <w:t xml:space="preserve"> % </w:t>
      </w:r>
      <w:proofErr w:type="gramStart"/>
      <w:r w:rsidR="00206F7F">
        <w:t>FTE</w:t>
      </w:r>
      <w:proofErr w:type="gramEnd"/>
    </w:p>
    <w:p w14:paraId="01D0A5E3" w14:textId="77777777" w:rsidR="00C47F63" w:rsidRPr="00875D4C" w:rsidRDefault="00C47F63" w:rsidP="00C47F63"/>
    <w:p w14:paraId="3C78B71A" w14:textId="77777777" w:rsidR="003D6BE7" w:rsidRPr="00875D4C" w:rsidRDefault="003D6BE7" w:rsidP="00C47F63">
      <w:pPr>
        <w:rPr>
          <w:b/>
          <w:smallCaps/>
        </w:rPr>
      </w:pPr>
      <w:r w:rsidRPr="00875D4C">
        <w:rPr>
          <w:b/>
          <w:smallCaps/>
        </w:rPr>
        <w:t>Program Personnel and Resources</w:t>
      </w:r>
    </w:p>
    <w:p w14:paraId="7E153EC7" w14:textId="77777777" w:rsidR="003D6BE7" w:rsidRPr="00875D4C" w:rsidRDefault="003D6BE7" w:rsidP="00C47F63"/>
    <w:p w14:paraId="10166370" w14:textId="77777777" w:rsidR="00AD4679" w:rsidRPr="00875D4C" w:rsidRDefault="00AD4679" w:rsidP="00096FB4">
      <w:pPr>
        <w:rPr>
          <w:b/>
        </w:rPr>
      </w:pPr>
      <w:r w:rsidRPr="00875D4C">
        <w:rPr>
          <w:b/>
        </w:rPr>
        <w:t>Program Director</w:t>
      </w:r>
    </w:p>
    <w:p w14:paraId="45F17F00" w14:textId="77777777" w:rsidR="00AD4679" w:rsidRPr="00875D4C" w:rsidRDefault="00AD4679" w:rsidP="00096FB4">
      <w:pPr>
        <w:rPr>
          <w:b/>
          <w:smallCaps/>
        </w:rPr>
      </w:pPr>
    </w:p>
    <w:p w14:paraId="5CA20F7F" w14:textId="77777777" w:rsidR="00AD4679" w:rsidRPr="00875D4C" w:rsidRDefault="00AD4679" w:rsidP="00C47F63">
      <w:pPr>
        <w:numPr>
          <w:ilvl w:val="0"/>
          <w:numId w:val="8"/>
        </w:numPr>
        <w:ind w:left="360"/>
      </w:pPr>
      <w:r w:rsidRPr="00875D4C">
        <w:t>Does the program director hav</w:t>
      </w:r>
      <w:r w:rsidR="00C47F63" w:rsidRPr="00875D4C">
        <w:t>e the following qualifications?</w:t>
      </w:r>
    </w:p>
    <w:p w14:paraId="50395593" w14:textId="77777777" w:rsidR="00C47F63" w:rsidRPr="00875D4C" w:rsidRDefault="00C47F63" w:rsidP="00C47F63">
      <w:pPr>
        <w:tabs>
          <w:tab w:val="left" w:pos="720"/>
          <w:tab w:val="left" w:pos="8221"/>
          <w:tab w:val="right" w:leader="dot" w:pos="10080"/>
        </w:tabs>
      </w:pPr>
    </w:p>
    <w:p w14:paraId="4294CB75" w14:textId="59377088" w:rsidR="00C47F63" w:rsidRPr="00875D4C" w:rsidRDefault="00C47F63" w:rsidP="00C47F63">
      <w:pPr>
        <w:numPr>
          <w:ilvl w:val="0"/>
          <w:numId w:val="13"/>
        </w:numPr>
        <w:tabs>
          <w:tab w:val="left" w:pos="720"/>
          <w:tab w:val="right" w:leader="dot" w:pos="10080"/>
        </w:tabs>
        <w:ind w:left="720"/>
      </w:pPr>
      <w:r w:rsidRPr="00875D4C">
        <w:t>Special expertise in</w:t>
      </w:r>
      <w:r w:rsidR="4CDAE541" w:rsidRPr="00875D4C">
        <w:t xml:space="preserve"> </w:t>
      </w:r>
      <w:proofErr w:type="spellStart"/>
      <w:r w:rsidR="03D721C0" w:rsidRPr="00875D4C">
        <w:t>neuroendovascular</w:t>
      </w:r>
      <w:proofErr w:type="spellEnd"/>
      <w:r w:rsidR="03D721C0" w:rsidRPr="00875D4C">
        <w:t xml:space="preserve"> interventions</w:t>
      </w:r>
      <w:r w:rsidRPr="00875D4C">
        <w:t xml:space="preserve"> [PR </w:t>
      </w:r>
      <w:r w:rsidR="3FF60302" w:rsidRPr="00875D4C">
        <w:t>II.A.3.a</w:t>
      </w:r>
      <w:proofErr w:type="gramStart"/>
      <w:r w:rsidR="3FF60302" w:rsidRPr="00875D4C">
        <w:t>).(</w:t>
      </w:r>
      <w:proofErr w:type="gramEnd"/>
      <w:r w:rsidR="3FF60302" w:rsidRPr="00875D4C">
        <w:t>1)</w:t>
      </w:r>
      <w:r w:rsidRPr="00875D4C">
        <w:t>]</w:t>
      </w:r>
      <w:r w:rsidRPr="00875D4C">
        <w:tab/>
      </w:r>
      <w:sdt>
        <w:sdtPr>
          <w:id w:val="-1677104527"/>
          <w14:checkbox>
            <w14:checked w14:val="0"/>
            <w14:checkedState w14:val="2612" w14:font="MS Gothic"/>
            <w14:uncheckedState w14:val="2610" w14:font="MS Gothic"/>
          </w14:checkbox>
        </w:sdtPr>
        <w:sdtContent>
          <w:r w:rsidR="00197A61" w:rsidRPr="00875D4C">
            <w:rPr>
              <w:rFonts w:ascii="Segoe UI Symbol" w:eastAsia="MS Gothic" w:hAnsi="Segoe UI Symbol" w:cs="Segoe UI Symbol"/>
            </w:rPr>
            <w:t>☐</w:t>
          </w:r>
        </w:sdtContent>
      </w:sdt>
      <w:r w:rsidR="00197A61" w:rsidRPr="00875D4C">
        <w:t xml:space="preserve"> YES </w:t>
      </w:r>
      <w:sdt>
        <w:sdtPr>
          <w:id w:val="-972370525"/>
          <w14:checkbox>
            <w14:checked w14:val="0"/>
            <w14:checkedState w14:val="2612" w14:font="MS Gothic"/>
            <w14:uncheckedState w14:val="2610" w14:font="MS Gothic"/>
          </w14:checkbox>
        </w:sdtPr>
        <w:sdtContent>
          <w:r w:rsidR="00197A61" w:rsidRPr="00875D4C">
            <w:rPr>
              <w:rFonts w:ascii="Segoe UI Symbol" w:eastAsia="MS Gothic" w:hAnsi="Segoe UI Symbol" w:cs="Segoe UI Symbol"/>
            </w:rPr>
            <w:t>☐</w:t>
          </w:r>
        </w:sdtContent>
      </w:sdt>
      <w:r w:rsidR="00197A61" w:rsidRPr="00875D4C">
        <w:t xml:space="preserve"> NO</w:t>
      </w:r>
    </w:p>
    <w:p w14:paraId="7199FFC0" w14:textId="77777777" w:rsidR="000F715A" w:rsidRPr="00875D4C" w:rsidRDefault="000F715A" w:rsidP="000F715A">
      <w:pPr>
        <w:tabs>
          <w:tab w:val="left" w:pos="720"/>
          <w:tab w:val="right" w:leader="dot" w:pos="10080"/>
        </w:tabs>
      </w:pPr>
    </w:p>
    <w:p w14:paraId="3BF54FB4" w14:textId="51BA554A" w:rsidR="00C47F63" w:rsidRPr="00875D4C" w:rsidRDefault="00C47F63" w:rsidP="00C47F63">
      <w:pPr>
        <w:numPr>
          <w:ilvl w:val="0"/>
          <w:numId w:val="13"/>
        </w:numPr>
        <w:tabs>
          <w:tab w:val="left" w:pos="720"/>
          <w:tab w:val="right" w:leader="dot" w:pos="10080"/>
        </w:tabs>
        <w:ind w:left="720"/>
      </w:pPr>
      <w:r w:rsidRPr="00875D4C">
        <w:t xml:space="preserve">Appointment to the </w:t>
      </w:r>
      <w:r w:rsidR="37841027" w:rsidRPr="00875D4C">
        <w:t>faculty</w:t>
      </w:r>
      <w:r w:rsidRPr="00875D4C">
        <w:t xml:space="preserve"> in the departments of radiology, neurological surgery, and </w:t>
      </w:r>
      <w:r w:rsidR="2C90B1D9" w:rsidRPr="00875D4C">
        <w:t xml:space="preserve">child neurology or </w:t>
      </w:r>
      <w:r w:rsidRPr="00875D4C">
        <w:t xml:space="preserve">neurology [PR </w:t>
      </w:r>
      <w:r w:rsidR="4E3C960C">
        <w:t>II.A.3.c)</w:t>
      </w:r>
      <w:r w:rsidRPr="00875D4C">
        <w:t>]</w:t>
      </w:r>
      <w:r w:rsidRPr="00875D4C">
        <w:tab/>
      </w:r>
      <w:sdt>
        <w:sdtPr>
          <w:id w:val="-1245651737"/>
          <w14:checkbox>
            <w14:checked w14:val="0"/>
            <w14:checkedState w14:val="2612" w14:font="MS Gothic"/>
            <w14:uncheckedState w14:val="2610" w14:font="MS Gothic"/>
          </w14:checkbox>
        </w:sdtPr>
        <w:sdtContent>
          <w:r w:rsidR="00197A61" w:rsidRPr="00875D4C">
            <w:rPr>
              <w:rFonts w:ascii="Segoe UI Symbol" w:eastAsia="MS Gothic" w:hAnsi="Segoe UI Symbol" w:cs="Segoe UI Symbol"/>
            </w:rPr>
            <w:t>☐</w:t>
          </w:r>
        </w:sdtContent>
      </w:sdt>
      <w:r w:rsidR="00197A61" w:rsidRPr="00875D4C">
        <w:t xml:space="preserve"> YES </w:t>
      </w:r>
      <w:sdt>
        <w:sdtPr>
          <w:id w:val="-192310130"/>
          <w14:checkbox>
            <w14:checked w14:val="0"/>
            <w14:checkedState w14:val="2612" w14:font="MS Gothic"/>
            <w14:uncheckedState w14:val="2610" w14:font="MS Gothic"/>
          </w14:checkbox>
        </w:sdtPr>
        <w:sdtContent>
          <w:r w:rsidR="00197A61" w:rsidRPr="00875D4C">
            <w:rPr>
              <w:rFonts w:ascii="Segoe UI Symbol" w:eastAsia="MS Gothic" w:hAnsi="Segoe UI Symbol" w:cs="Segoe UI Symbol"/>
            </w:rPr>
            <w:t>☐</w:t>
          </w:r>
        </w:sdtContent>
      </w:sdt>
      <w:r w:rsidR="00197A61" w:rsidRPr="00875D4C">
        <w:t xml:space="preserve"> NO</w:t>
      </w:r>
    </w:p>
    <w:p w14:paraId="4CFF760B" w14:textId="77777777" w:rsidR="00AD4679" w:rsidRPr="00875D4C" w:rsidRDefault="00AD4679" w:rsidP="00C47F63"/>
    <w:p w14:paraId="7F607309" w14:textId="40857CBA" w:rsidR="002A2085" w:rsidRPr="00875D4C" w:rsidRDefault="00C47F63" w:rsidP="00C47F63">
      <w:pPr>
        <w:ind w:left="360"/>
      </w:pPr>
      <w:r>
        <w:t xml:space="preserve">If </w:t>
      </w:r>
      <w:r w:rsidR="08F90C02">
        <w:t>NO</w:t>
      </w:r>
      <w:r w:rsidR="002A2085">
        <w:t xml:space="preserve"> to any of the above, provide an explanation.</w:t>
      </w:r>
      <w:r w:rsidR="395B0187">
        <w:t xml:space="preserve"> </w:t>
      </w:r>
      <w:r w:rsidR="6415D54C">
        <w:t>Limit response to 300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C47F63" w:rsidRPr="00875D4C" w14:paraId="16464708" w14:textId="77777777" w:rsidTr="000F715A">
        <w:sdt>
          <w:sdtPr>
            <w:id w:val="2063906194"/>
            <w:placeholder>
              <w:docPart w:val="785DC9D4620F493EA2D2C7C2618F313A"/>
            </w:placeholder>
            <w:showingPlcHdr/>
          </w:sdtPr>
          <w:sdtContent>
            <w:tc>
              <w:tcPr>
                <w:tcW w:w="9780" w:type="dxa"/>
                <w:shd w:val="clear" w:color="auto" w:fill="auto"/>
              </w:tcPr>
              <w:p w14:paraId="322A27D1" w14:textId="77777777" w:rsidR="00C47F63" w:rsidRPr="00875D4C" w:rsidRDefault="0039332C" w:rsidP="00C47F63">
                <w:r w:rsidRPr="00875D4C">
                  <w:rPr>
                    <w:rStyle w:val="PlaceholderText"/>
                  </w:rPr>
                  <w:t>Click here to enter text.</w:t>
                </w:r>
              </w:p>
            </w:tc>
          </w:sdtContent>
        </w:sdt>
      </w:tr>
    </w:tbl>
    <w:p w14:paraId="211FCA09" w14:textId="77777777" w:rsidR="00C47F63" w:rsidRPr="00875D4C" w:rsidRDefault="00C47F63" w:rsidP="00C47F63"/>
    <w:p w14:paraId="5B9683B9" w14:textId="39601EBC" w:rsidR="002A2085" w:rsidRPr="00875D4C" w:rsidRDefault="002A2085" w:rsidP="0039332C">
      <w:pPr>
        <w:numPr>
          <w:ilvl w:val="0"/>
          <w:numId w:val="8"/>
        </w:numPr>
        <w:tabs>
          <w:tab w:val="right" w:leader="dot" w:pos="10080"/>
        </w:tabs>
        <w:ind w:left="360"/>
      </w:pPr>
      <w:r w:rsidRPr="00875D4C">
        <w:t xml:space="preserve">Does the program director </w:t>
      </w:r>
      <w:r w:rsidR="5A088EEE" w:rsidRPr="00875D4C">
        <w:t xml:space="preserve">devote </w:t>
      </w:r>
      <w:r w:rsidRPr="00875D4C">
        <w:t>at least 50</w:t>
      </w:r>
      <w:r w:rsidR="59845CCC" w:rsidRPr="00875D4C">
        <w:t xml:space="preserve"> percent</w:t>
      </w:r>
      <w:r w:rsidRPr="00875D4C">
        <w:t xml:space="preserve"> of </w:t>
      </w:r>
      <w:r w:rsidR="54920BEF" w:rsidRPr="00875D4C">
        <w:t>their</w:t>
      </w:r>
      <w:r w:rsidRPr="00875D4C">
        <w:t xml:space="preserve"> practice </w:t>
      </w:r>
      <w:r w:rsidR="68515CEB" w:rsidRPr="00875D4C">
        <w:t>to</w:t>
      </w:r>
      <w:r w:rsidR="090C3620" w:rsidRPr="00875D4C">
        <w:t xml:space="preserve"> </w:t>
      </w:r>
      <w:proofErr w:type="spellStart"/>
      <w:r w:rsidR="73BEB53E" w:rsidRPr="00875D4C">
        <w:t>neuroendovascular</w:t>
      </w:r>
      <w:proofErr w:type="spellEnd"/>
      <w:r w:rsidR="73BEB53E" w:rsidRPr="00875D4C">
        <w:t xml:space="preserve"> intervention</w:t>
      </w:r>
      <w:r w:rsidR="00A879C8" w:rsidRPr="00875D4C">
        <w:t xml:space="preserve">? </w:t>
      </w:r>
      <w:r w:rsidRPr="00875D4C">
        <w:t xml:space="preserve">[PR </w:t>
      </w:r>
      <w:r w:rsidR="6448E4BA" w:rsidRPr="00875D4C">
        <w:t>II.A.3.d)</w:t>
      </w:r>
      <w:r w:rsidRPr="00875D4C">
        <w:t>]</w:t>
      </w:r>
      <w:r w:rsidR="0039332C" w:rsidRPr="00875D4C">
        <w:tab/>
      </w:r>
      <w:sdt>
        <w:sdtPr>
          <w:id w:val="999314616"/>
          <w14:checkbox>
            <w14:checked w14:val="0"/>
            <w14:checkedState w14:val="2612" w14:font="MS Gothic"/>
            <w14:uncheckedState w14:val="2610" w14:font="MS Gothic"/>
          </w14:checkbox>
        </w:sdtPr>
        <w:sdtContent>
          <w:r w:rsidR="00197A61" w:rsidRPr="00875D4C">
            <w:rPr>
              <w:rFonts w:ascii="Segoe UI Symbol" w:eastAsia="MS Gothic" w:hAnsi="Segoe UI Symbol" w:cs="Segoe UI Symbol"/>
            </w:rPr>
            <w:t>☐</w:t>
          </w:r>
        </w:sdtContent>
      </w:sdt>
      <w:r w:rsidR="00197A61" w:rsidRPr="00875D4C">
        <w:t xml:space="preserve"> YES </w:t>
      </w:r>
      <w:sdt>
        <w:sdtPr>
          <w:id w:val="1676530756"/>
          <w14:checkbox>
            <w14:checked w14:val="0"/>
            <w14:checkedState w14:val="2612" w14:font="MS Gothic"/>
            <w14:uncheckedState w14:val="2610" w14:font="MS Gothic"/>
          </w14:checkbox>
        </w:sdtPr>
        <w:sdtContent>
          <w:r w:rsidR="00197A61" w:rsidRPr="00875D4C">
            <w:rPr>
              <w:rFonts w:ascii="Segoe UI Symbol" w:eastAsia="MS Gothic" w:hAnsi="Segoe UI Symbol" w:cs="Segoe UI Symbol"/>
            </w:rPr>
            <w:t>☐</w:t>
          </w:r>
        </w:sdtContent>
      </w:sdt>
      <w:r w:rsidR="00197A61" w:rsidRPr="00875D4C">
        <w:t xml:space="preserve"> NO</w:t>
      </w:r>
    </w:p>
    <w:p w14:paraId="384842D9" w14:textId="77777777" w:rsidR="00AD4679" w:rsidRPr="00875D4C" w:rsidRDefault="00AD4679" w:rsidP="00096FB4">
      <w:pPr>
        <w:rPr>
          <w:b/>
          <w:smallCaps/>
        </w:rPr>
      </w:pPr>
    </w:p>
    <w:p w14:paraId="47395539" w14:textId="513838F8" w:rsidR="002A2085" w:rsidRPr="00875D4C" w:rsidRDefault="00C47F63" w:rsidP="00C47F63">
      <w:pPr>
        <w:ind w:left="360"/>
      </w:pPr>
      <w:r>
        <w:t xml:space="preserve">If </w:t>
      </w:r>
      <w:r w:rsidR="129A03BF">
        <w:t>NO</w:t>
      </w:r>
      <w:r>
        <w:t>, provide an explanation.</w:t>
      </w:r>
      <w:r w:rsidR="5038EA70">
        <w:t xml:space="preserve"> Limit response to 300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C47F63" w:rsidRPr="00875D4C" w14:paraId="4BFF20F3" w14:textId="77777777" w:rsidTr="000F715A">
        <w:sdt>
          <w:sdtPr>
            <w:id w:val="1246380382"/>
            <w:placeholder>
              <w:docPart w:val="AE1A57D8ADDB4CAFB17C5C56D8B8D151"/>
            </w:placeholder>
            <w:showingPlcHdr/>
          </w:sdtPr>
          <w:sdtContent>
            <w:tc>
              <w:tcPr>
                <w:tcW w:w="9780" w:type="dxa"/>
                <w:shd w:val="clear" w:color="auto" w:fill="auto"/>
              </w:tcPr>
              <w:p w14:paraId="7D87561A" w14:textId="77777777" w:rsidR="00C47F63" w:rsidRPr="00875D4C" w:rsidRDefault="0039332C" w:rsidP="000B43FC">
                <w:r w:rsidRPr="00875D4C">
                  <w:rPr>
                    <w:rStyle w:val="PlaceholderText"/>
                  </w:rPr>
                  <w:t>Click here to enter text.</w:t>
                </w:r>
              </w:p>
            </w:tc>
          </w:sdtContent>
        </w:sdt>
      </w:tr>
    </w:tbl>
    <w:p w14:paraId="159FEDB6" w14:textId="77777777" w:rsidR="00C47F63" w:rsidRPr="00875D4C" w:rsidRDefault="00C47F63" w:rsidP="00C47F63"/>
    <w:p w14:paraId="336F1405" w14:textId="77777777" w:rsidR="00015183" w:rsidRPr="00875D4C" w:rsidRDefault="00015183" w:rsidP="00096FB4">
      <w:pPr>
        <w:rPr>
          <w:b/>
        </w:rPr>
      </w:pPr>
      <w:r w:rsidRPr="00875D4C">
        <w:rPr>
          <w:b/>
        </w:rPr>
        <w:t>Faculty</w:t>
      </w:r>
    </w:p>
    <w:p w14:paraId="475FC06F" w14:textId="77777777" w:rsidR="00015183" w:rsidRPr="00875D4C" w:rsidRDefault="00015183" w:rsidP="00096FB4">
      <w:pPr>
        <w:rPr>
          <w:b/>
          <w:smallCaps/>
        </w:rPr>
      </w:pPr>
    </w:p>
    <w:p w14:paraId="3F663A24" w14:textId="1BC56653" w:rsidR="00015183" w:rsidRPr="00875D4C" w:rsidRDefault="301AE07E" w:rsidP="0039332C">
      <w:pPr>
        <w:numPr>
          <w:ilvl w:val="0"/>
          <w:numId w:val="9"/>
        </w:numPr>
        <w:tabs>
          <w:tab w:val="right" w:leader="dot" w:pos="10080"/>
        </w:tabs>
        <w:ind w:left="360"/>
      </w:pPr>
      <w:r>
        <w:t xml:space="preserve">Is there at least one faculty member available to the program with </w:t>
      </w:r>
      <w:r w:rsidR="0BD3B2F9">
        <w:t xml:space="preserve">expertise in open cerebrovascular surgery and </w:t>
      </w:r>
      <w:r w:rsidR="7B19139D">
        <w:t>a teaching</w:t>
      </w:r>
      <w:r w:rsidR="00015183" w:rsidRPr="00875D4C">
        <w:t xml:space="preserve"> appointment in the departments of </w:t>
      </w:r>
      <w:r w:rsidR="1021F978">
        <w:t xml:space="preserve">child neurology, </w:t>
      </w:r>
      <w:r w:rsidR="00015183" w:rsidRPr="00875D4C">
        <w:t>neurological surgery</w:t>
      </w:r>
      <w:r w:rsidR="3FF24623" w:rsidRPr="00875D4C">
        <w:t>,</w:t>
      </w:r>
      <w:r w:rsidR="00015183" w:rsidRPr="00875D4C">
        <w:t xml:space="preserve"> neurology</w:t>
      </w:r>
      <w:r w:rsidR="34589651">
        <w:t>, or radiology</w:t>
      </w:r>
      <w:r w:rsidR="00015183" w:rsidRPr="00875D4C">
        <w:t xml:space="preserve">? </w:t>
      </w:r>
      <w:r w:rsidR="34B9207C" w:rsidRPr="00875D4C">
        <w:t>[PR</w:t>
      </w:r>
      <w:r w:rsidR="6D84C2D2">
        <w:t>s</w:t>
      </w:r>
      <w:r w:rsidR="34B9207C" w:rsidRPr="00875D4C">
        <w:t xml:space="preserve"> </w:t>
      </w:r>
      <w:r w:rsidR="02A6834A">
        <w:t xml:space="preserve">II.B.1.a) and </w:t>
      </w:r>
      <w:r w:rsidR="16C70732">
        <w:t>II</w:t>
      </w:r>
      <w:r w:rsidR="3402FD69">
        <w:t>.B.1.a</w:t>
      </w:r>
      <w:proofErr w:type="gramStart"/>
      <w:r w:rsidR="3402FD69">
        <w:t>).(</w:t>
      </w:r>
      <w:proofErr w:type="gramEnd"/>
      <w:r w:rsidR="3402FD69">
        <w:t>1)</w:t>
      </w:r>
      <w:r w:rsidR="00015183" w:rsidRPr="00875D4C">
        <w:t>]</w:t>
      </w:r>
      <w:r w:rsidR="0039332C" w:rsidRPr="00875D4C">
        <w:tab/>
      </w:r>
      <w:sdt>
        <w:sdtPr>
          <w:id w:val="-1623057748"/>
          <w14:checkbox>
            <w14:checked w14:val="0"/>
            <w14:checkedState w14:val="2612" w14:font="MS Gothic"/>
            <w14:uncheckedState w14:val="2610" w14:font="MS Gothic"/>
          </w14:checkbox>
        </w:sdtPr>
        <w:sdtContent>
          <w:r w:rsidR="00197A61" w:rsidRPr="00875D4C">
            <w:rPr>
              <w:rFonts w:ascii="Segoe UI Symbol" w:eastAsia="MS Gothic" w:hAnsi="Segoe UI Symbol" w:cs="Segoe UI Symbol"/>
            </w:rPr>
            <w:t>☐</w:t>
          </w:r>
        </w:sdtContent>
      </w:sdt>
      <w:r w:rsidR="00197A61" w:rsidRPr="00875D4C">
        <w:t xml:space="preserve"> YES </w:t>
      </w:r>
      <w:sdt>
        <w:sdtPr>
          <w:id w:val="-1770762907"/>
          <w14:checkbox>
            <w14:checked w14:val="0"/>
            <w14:checkedState w14:val="2612" w14:font="MS Gothic"/>
            <w14:uncheckedState w14:val="2610" w14:font="MS Gothic"/>
          </w14:checkbox>
        </w:sdtPr>
        <w:sdtContent>
          <w:r w:rsidR="00197A61" w:rsidRPr="00875D4C">
            <w:rPr>
              <w:rFonts w:ascii="Segoe UI Symbol" w:eastAsia="MS Gothic" w:hAnsi="Segoe UI Symbol" w:cs="Segoe UI Symbol"/>
            </w:rPr>
            <w:t>☐</w:t>
          </w:r>
        </w:sdtContent>
      </w:sdt>
      <w:r w:rsidR="00197A61" w:rsidRPr="00875D4C">
        <w:t xml:space="preserve"> NO</w:t>
      </w:r>
    </w:p>
    <w:p w14:paraId="4FD14C6C" w14:textId="77777777" w:rsidR="00C47F63" w:rsidRPr="00875D4C" w:rsidRDefault="00C47F63" w:rsidP="00C47F63"/>
    <w:p w14:paraId="2B6DA0CE" w14:textId="74456544" w:rsidR="00015183" w:rsidRPr="00875D4C" w:rsidRDefault="00C47F63" w:rsidP="00C47F63">
      <w:pPr>
        <w:ind w:left="360"/>
      </w:pPr>
      <w:r>
        <w:t xml:space="preserve">If </w:t>
      </w:r>
      <w:r w:rsidR="7C48181D">
        <w:t>NO</w:t>
      </w:r>
      <w:r>
        <w:t>, provide an explanation.</w:t>
      </w:r>
      <w:r w:rsidR="098A80B5">
        <w:t xml:space="preserve"> Limit response to 300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C47F63" w:rsidRPr="00875D4C" w14:paraId="5C499C06" w14:textId="77777777" w:rsidTr="00C47F63">
        <w:sdt>
          <w:sdtPr>
            <w:id w:val="-326448490"/>
            <w:placeholder>
              <w:docPart w:val="7ADD0E263AC5422DBACBE710006256DB"/>
            </w:placeholder>
            <w:showingPlcHdr/>
          </w:sdtPr>
          <w:sdtContent>
            <w:tc>
              <w:tcPr>
                <w:tcW w:w="9780" w:type="dxa"/>
                <w:shd w:val="clear" w:color="auto" w:fill="auto"/>
              </w:tcPr>
              <w:p w14:paraId="27BEC2F3" w14:textId="77777777" w:rsidR="00C47F63" w:rsidRPr="00875D4C" w:rsidRDefault="0039332C" w:rsidP="00C47F63">
                <w:r w:rsidRPr="00875D4C">
                  <w:rPr>
                    <w:rStyle w:val="PlaceholderText"/>
                  </w:rPr>
                  <w:t>Click here to enter text.</w:t>
                </w:r>
              </w:p>
            </w:tc>
          </w:sdtContent>
        </w:sdt>
      </w:tr>
    </w:tbl>
    <w:p w14:paraId="21CE8FBA" w14:textId="77777777" w:rsidR="00C47F63" w:rsidRPr="00875D4C" w:rsidRDefault="00C47F63" w:rsidP="00C47F63"/>
    <w:p w14:paraId="0C6CA12C" w14:textId="558DDA69" w:rsidR="00096FB4" w:rsidRPr="00875D4C" w:rsidRDefault="00096FB4" w:rsidP="6837315F">
      <w:pPr>
        <w:rPr>
          <w:b/>
          <w:bCs/>
        </w:rPr>
      </w:pPr>
      <w:r w:rsidRPr="0F9F4406">
        <w:rPr>
          <w:b/>
          <w:bCs/>
        </w:rPr>
        <w:t>Facilities and Space</w:t>
      </w:r>
    </w:p>
    <w:p w14:paraId="3E6FDD37" w14:textId="77777777" w:rsidR="00096FB4" w:rsidRPr="00875D4C" w:rsidRDefault="00096FB4" w:rsidP="00096FB4"/>
    <w:p w14:paraId="648664B7" w14:textId="749F1C77" w:rsidR="00096FB4" w:rsidRPr="00875D4C" w:rsidRDefault="00206F7F" w:rsidP="00281A3D">
      <w:pPr>
        <w:pStyle w:val="ListParagraph"/>
        <w:numPr>
          <w:ilvl w:val="0"/>
          <w:numId w:val="18"/>
        </w:numPr>
        <w:ind w:left="360"/>
      </w:pPr>
      <w:r>
        <w:t xml:space="preserve">Indicate </w:t>
      </w:r>
      <w:r w:rsidR="00E522E3">
        <w:t>whether</w:t>
      </w:r>
      <w:r>
        <w:t xml:space="preserve"> the following resources are available to the program</w:t>
      </w:r>
      <w:r w:rsidR="001B2C8E">
        <w:t>.</w:t>
      </w:r>
    </w:p>
    <w:p w14:paraId="50EE24C9" w14:textId="77777777" w:rsidR="00C47F63" w:rsidRDefault="00C47F63" w:rsidP="00C47F63"/>
    <w:tbl>
      <w:tblPr>
        <w:tblStyle w:val="TableGrid"/>
        <w:tblW w:w="0" w:type="auto"/>
        <w:tblBorders>
          <w:top w:val="single" w:sz="12" w:space="0" w:color="auto"/>
          <w:left w:val="single" w:sz="12" w:space="0" w:color="auto"/>
          <w:bottom w:val="single" w:sz="12" w:space="0" w:color="auto"/>
          <w:right w:val="single" w:sz="12" w:space="0" w:color="auto"/>
        </w:tblBorders>
        <w:tblCellMar>
          <w:top w:w="29" w:type="dxa"/>
          <w:bottom w:w="29" w:type="dxa"/>
        </w:tblCellMar>
        <w:tblLook w:val="04A0" w:firstRow="1" w:lastRow="0" w:firstColumn="1" w:lastColumn="0" w:noHBand="0" w:noVBand="1"/>
      </w:tblPr>
      <w:tblGrid>
        <w:gridCol w:w="6641"/>
        <w:gridCol w:w="3409"/>
      </w:tblGrid>
      <w:tr w:rsidR="005B4565" w14:paraId="50BF00DD" w14:textId="77777777" w:rsidTr="00281A3D">
        <w:trPr>
          <w:trHeight w:val="144"/>
        </w:trPr>
        <w:tc>
          <w:tcPr>
            <w:tcW w:w="6655" w:type="dxa"/>
          </w:tcPr>
          <w:p w14:paraId="04619B26" w14:textId="3663FE93" w:rsidR="005B4565" w:rsidRPr="00D77F17" w:rsidRDefault="00D77F17" w:rsidP="00C47F63">
            <w:pPr>
              <w:rPr>
                <w:b/>
                <w:bCs/>
              </w:rPr>
            </w:pPr>
            <w:r w:rsidRPr="00D77F17">
              <w:rPr>
                <w:b/>
                <w:bCs/>
              </w:rPr>
              <w:t>Resource</w:t>
            </w:r>
          </w:p>
        </w:tc>
        <w:tc>
          <w:tcPr>
            <w:tcW w:w="3415" w:type="dxa"/>
            <w:vAlign w:val="center"/>
          </w:tcPr>
          <w:p w14:paraId="2F89B3AF" w14:textId="51550740" w:rsidR="005B4565" w:rsidRPr="00D77F17" w:rsidRDefault="00272885" w:rsidP="00281A3D">
            <w:pPr>
              <w:jc w:val="center"/>
              <w:rPr>
                <w:b/>
                <w:bCs/>
              </w:rPr>
            </w:pPr>
            <w:r w:rsidRPr="00D77F17">
              <w:rPr>
                <w:b/>
                <w:bCs/>
              </w:rPr>
              <w:t>Available to program?</w:t>
            </w:r>
          </w:p>
        </w:tc>
      </w:tr>
      <w:tr w:rsidR="00272885" w14:paraId="0F42BA88" w14:textId="77777777" w:rsidTr="00281A3D">
        <w:trPr>
          <w:trHeight w:val="144"/>
        </w:trPr>
        <w:tc>
          <w:tcPr>
            <w:tcW w:w="6655" w:type="dxa"/>
          </w:tcPr>
          <w:p w14:paraId="46BD4D95" w14:textId="77777777" w:rsidR="00272885" w:rsidRDefault="00272885" w:rsidP="00272885">
            <w:proofErr w:type="spellStart"/>
            <w:r>
              <w:t>Neuroendovascular</w:t>
            </w:r>
            <w:proofErr w:type="spellEnd"/>
            <w:r>
              <w:t xml:space="preserve"> intervention procedure rooms with physiological monitoring and resuscitative equipment </w:t>
            </w:r>
          </w:p>
          <w:p w14:paraId="4A90F248" w14:textId="5CEE8DA8" w:rsidR="00272885" w:rsidRDefault="00272885" w:rsidP="00272885">
            <w:r>
              <w:t>[PR I.D.1.a</w:t>
            </w:r>
            <w:proofErr w:type="gramStart"/>
            <w:r>
              <w:t>).(</w:t>
            </w:r>
            <w:proofErr w:type="gramEnd"/>
            <w:r>
              <w:t>2)]</w:t>
            </w:r>
          </w:p>
        </w:tc>
        <w:tc>
          <w:tcPr>
            <w:tcW w:w="3415" w:type="dxa"/>
            <w:vAlign w:val="center"/>
          </w:tcPr>
          <w:p w14:paraId="35AB7F63" w14:textId="1C71A9A6" w:rsidR="00272885" w:rsidRDefault="00000000" w:rsidP="00272885">
            <w:pPr>
              <w:jc w:val="center"/>
            </w:pPr>
            <w:sdt>
              <w:sdtPr>
                <w:id w:val="-1343701012"/>
                <w14:checkbox>
                  <w14:checked w14:val="0"/>
                  <w14:checkedState w14:val="2612" w14:font="MS Gothic"/>
                  <w14:uncheckedState w14:val="2610" w14:font="MS Gothic"/>
                </w14:checkbox>
              </w:sdtPr>
              <w:sdtContent>
                <w:r w:rsidR="00272885" w:rsidRPr="006C2E5B">
                  <w:rPr>
                    <w:rFonts w:ascii="Segoe UI Symbol" w:eastAsia="MS Gothic" w:hAnsi="Segoe UI Symbol" w:cs="Segoe UI Symbol"/>
                  </w:rPr>
                  <w:t>☐</w:t>
                </w:r>
              </w:sdtContent>
            </w:sdt>
            <w:r w:rsidR="00272885" w:rsidRPr="006C2E5B">
              <w:t xml:space="preserve"> YES </w:t>
            </w:r>
            <w:sdt>
              <w:sdtPr>
                <w:id w:val="788869136"/>
                <w14:checkbox>
                  <w14:checked w14:val="0"/>
                  <w14:checkedState w14:val="2612" w14:font="MS Gothic"/>
                  <w14:uncheckedState w14:val="2610" w14:font="MS Gothic"/>
                </w14:checkbox>
              </w:sdtPr>
              <w:sdtContent>
                <w:r w:rsidR="00272885" w:rsidRPr="006C2E5B">
                  <w:rPr>
                    <w:rFonts w:ascii="Segoe UI Symbol" w:eastAsia="MS Gothic" w:hAnsi="Segoe UI Symbol" w:cs="Segoe UI Symbol"/>
                  </w:rPr>
                  <w:t>☐</w:t>
                </w:r>
              </w:sdtContent>
            </w:sdt>
            <w:r w:rsidR="00272885" w:rsidRPr="006C2E5B">
              <w:t xml:space="preserve"> NO</w:t>
            </w:r>
          </w:p>
        </w:tc>
      </w:tr>
      <w:tr w:rsidR="00272885" w14:paraId="542A7B82" w14:textId="77777777" w:rsidTr="00281A3D">
        <w:trPr>
          <w:trHeight w:val="144"/>
        </w:trPr>
        <w:tc>
          <w:tcPr>
            <w:tcW w:w="6655" w:type="dxa"/>
          </w:tcPr>
          <w:p w14:paraId="58EBB822" w14:textId="77777777" w:rsidR="00272885" w:rsidRDefault="00272885" w:rsidP="00272885">
            <w:r>
              <w:t xml:space="preserve">Radiographic-fluoroscopic room </w:t>
            </w:r>
          </w:p>
          <w:p w14:paraId="1939BD45" w14:textId="07DD895F" w:rsidR="00272885" w:rsidRDefault="00272885" w:rsidP="00272885">
            <w:r>
              <w:t>[PR I.D.1.a</w:t>
            </w:r>
            <w:proofErr w:type="gramStart"/>
            <w:r>
              <w:t>).(</w:t>
            </w:r>
            <w:proofErr w:type="gramEnd"/>
            <w:r>
              <w:t>2).(a).(v)]</w:t>
            </w:r>
          </w:p>
        </w:tc>
        <w:tc>
          <w:tcPr>
            <w:tcW w:w="3415" w:type="dxa"/>
            <w:vAlign w:val="center"/>
          </w:tcPr>
          <w:p w14:paraId="571ED050" w14:textId="0FA8AD23" w:rsidR="00272885" w:rsidRDefault="00000000" w:rsidP="00272885">
            <w:pPr>
              <w:jc w:val="center"/>
            </w:pPr>
            <w:sdt>
              <w:sdtPr>
                <w:id w:val="-1626619090"/>
                <w14:checkbox>
                  <w14:checked w14:val="0"/>
                  <w14:checkedState w14:val="2612" w14:font="MS Gothic"/>
                  <w14:uncheckedState w14:val="2610" w14:font="MS Gothic"/>
                </w14:checkbox>
              </w:sdtPr>
              <w:sdtContent>
                <w:r w:rsidR="00272885" w:rsidRPr="006C2E5B">
                  <w:rPr>
                    <w:rFonts w:ascii="Segoe UI Symbol" w:eastAsia="MS Gothic" w:hAnsi="Segoe UI Symbol" w:cs="Segoe UI Symbol"/>
                  </w:rPr>
                  <w:t>☐</w:t>
                </w:r>
              </w:sdtContent>
            </w:sdt>
            <w:r w:rsidR="00272885" w:rsidRPr="006C2E5B">
              <w:t xml:space="preserve"> YES </w:t>
            </w:r>
            <w:sdt>
              <w:sdtPr>
                <w:id w:val="420533506"/>
                <w14:checkbox>
                  <w14:checked w14:val="0"/>
                  <w14:checkedState w14:val="2612" w14:font="MS Gothic"/>
                  <w14:uncheckedState w14:val="2610" w14:font="MS Gothic"/>
                </w14:checkbox>
              </w:sdtPr>
              <w:sdtContent>
                <w:r w:rsidR="00272885" w:rsidRPr="006C2E5B">
                  <w:rPr>
                    <w:rFonts w:ascii="Segoe UI Symbol" w:eastAsia="MS Gothic" w:hAnsi="Segoe UI Symbol" w:cs="Segoe UI Symbol"/>
                  </w:rPr>
                  <w:t>☐</w:t>
                </w:r>
              </w:sdtContent>
            </w:sdt>
            <w:r w:rsidR="00272885" w:rsidRPr="006C2E5B">
              <w:t xml:space="preserve"> NO</w:t>
            </w:r>
          </w:p>
        </w:tc>
      </w:tr>
      <w:tr w:rsidR="00272885" w14:paraId="1260C7EE" w14:textId="77777777" w:rsidTr="00281A3D">
        <w:trPr>
          <w:trHeight w:val="144"/>
        </w:trPr>
        <w:tc>
          <w:tcPr>
            <w:tcW w:w="6655" w:type="dxa"/>
          </w:tcPr>
          <w:p w14:paraId="315F0128" w14:textId="77777777" w:rsidR="00272885" w:rsidRDefault="00272885" w:rsidP="00272885">
            <w:r>
              <w:t xml:space="preserve">Facilities for storing catheters, guidewires, contrast materials, embolic agents, and other supplies that are adjacent to or within procedure </w:t>
            </w:r>
            <w:proofErr w:type="gramStart"/>
            <w:r>
              <w:t>rooms</w:t>
            </w:r>
            <w:proofErr w:type="gramEnd"/>
            <w:r>
              <w:t xml:space="preserve"> </w:t>
            </w:r>
          </w:p>
          <w:p w14:paraId="0DFAA46A" w14:textId="71144319" w:rsidR="00272885" w:rsidRDefault="00272885" w:rsidP="00272885">
            <w:r>
              <w:t>[PR I.D.1.a</w:t>
            </w:r>
            <w:proofErr w:type="gramStart"/>
            <w:r>
              <w:t>).(</w:t>
            </w:r>
            <w:proofErr w:type="gramEnd"/>
            <w:r>
              <w:t>3)]</w:t>
            </w:r>
          </w:p>
        </w:tc>
        <w:tc>
          <w:tcPr>
            <w:tcW w:w="3415" w:type="dxa"/>
            <w:vAlign w:val="center"/>
          </w:tcPr>
          <w:p w14:paraId="6382220A" w14:textId="298CA6F6" w:rsidR="00272885" w:rsidRDefault="00000000" w:rsidP="00272885">
            <w:pPr>
              <w:jc w:val="center"/>
            </w:pPr>
            <w:sdt>
              <w:sdtPr>
                <w:id w:val="-1441987306"/>
                <w14:checkbox>
                  <w14:checked w14:val="0"/>
                  <w14:checkedState w14:val="2612" w14:font="MS Gothic"/>
                  <w14:uncheckedState w14:val="2610" w14:font="MS Gothic"/>
                </w14:checkbox>
              </w:sdtPr>
              <w:sdtContent>
                <w:r w:rsidR="00272885" w:rsidRPr="006C2E5B">
                  <w:rPr>
                    <w:rFonts w:ascii="Segoe UI Symbol" w:eastAsia="MS Gothic" w:hAnsi="Segoe UI Symbol" w:cs="Segoe UI Symbol"/>
                  </w:rPr>
                  <w:t>☐</w:t>
                </w:r>
              </w:sdtContent>
            </w:sdt>
            <w:r w:rsidR="00272885" w:rsidRPr="006C2E5B">
              <w:t xml:space="preserve"> YES </w:t>
            </w:r>
            <w:sdt>
              <w:sdtPr>
                <w:id w:val="1489595864"/>
                <w14:checkbox>
                  <w14:checked w14:val="0"/>
                  <w14:checkedState w14:val="2612" w14:font="MS Gothic"/>
                  <w14:uncheckedState w14:val="2610" w14:font="MS Gothic"/>
                </w14:checkbox>
              </w:sdtPr>
              <w:sdtContent>
                <w:r w:rsidR="00272885" w:rsidRPr="006C2E5B">
                  <w:rPr>
                    <w:rFonts w:ascii="Segoe UI Symbol" w:eastAsia="MS Gothic" w:hAnsi="Segoe UI Symbol" w:cs="Segoe UI Symbol"/>
                  </w:rPr>
                  <w:t>☐</w:t>
                </w:r>
              </w:sdtContent>
            </w:sdt>
            <w:r w:rsidR="00272885" w:rsidRPr="006C2E5B">
              <w:t xml:space="preserve"> NO</w:t>
            </w:r>
          </w:p>
        </w:tc>
      </w:tr>
      <w:tr w:rsidR="00272885" w14:paraId="5B63CC51" w14:textId="77777777" w:rsidTr="00281A3D">
        <w:trPr>
          <w:trHeight w:val="144"/>
        </w:trPr>
        <w:tc>
          <w:tcPr>
            <w:tcW w:w="6655" w:type="dxa"/>
          </w:tcPr>
          <w:p w14:paraId="54BA7A53" w14:textId="77777777" w:rsidR="00272885" w:rsidRDefault="00272885" w:rsidP="00272885">
            <w:r>
              <w:t xml:space="preserve">Space for image display and interpretation, and for consultation with other clinicians </w:t>
            </w:r>
          </w:p>
          <w:p w14:paraId="25E2B753" w14:textId="13CDAEE0" w:rsidR="00272885" w:rsidRDefault="00272885" w:rsidP="00272885">
            <w:r>
              <w:t>[PR I.D.1.a</w:t>
            </w:r>
            <w:proofErr w:type="gramStart"/>
            <w:r>
              <w:t>).(</w:t>
            </w:r>
            <w:proofErr w:type="gramEnd"/>
            <w:r>
              <w:t>4)]</w:t>
            </w:r>
          </w:p>
        </w:tc>
        <w:tc>
          <w:tcPr>
            <w:tcW w:w="3415" w:type="dxa"/>
            <w:vAlign w:val="center"/>
          </w:tcPr>
          <w:p w14:paraId="059FB808" w14:textId="571876CC" w:rsidR="00272885" w:rsidRDefault="00000000" w:rsidP="00272885">
            <w:pPr>
              <w:jc w:val="center"/>
            </w:pPr>
            <w:sdt>
              <w:sdtPr>
                <w:id w:val="668684766"/>
                <w14:checkbox>
                  <w14:checked w14:val="0"/>
                  <w14:checkedState w14:val="2612" w14:font="MS Gothic"/>
                  <w14:uncheckedState w14:val="2610" w14:font="MS Gothic"/>
                </w14:checkbox>
              </w:sdtPr>
              <w:sdtContent>
                <w:r w:rsidR="00272885" w:rsidRPr="006C2E5B">
                  <w:rPr>
                    <w:rFonts w:ascii="Segoe UI Symbol" w:eastAsia="MS Gothic" w:hAnsi="Segoe UI Symbol" w:cs="Segoe UI Symbol"/>
                  </w:rPr>
                  <w:t>☐</w:t>
                </w:r>
              </w:sdtContent>
            </w:sdt>
            <w:r w:rsidR="00272885" w:rsidRPr="006C2E5B">
              <w:t xml:space="preserve"> YES </w:t>
            </w:r>
            <w:sdt>
              <w:sdtPr>
                <w:id w:val="-54400557"/>
                <w14:checkbox>
                  <w14:checked w14:val="0"/>
                  <w14:checkedState w14:val="2612" w14:font="MS Gothic"/>
                  <w14:uncheckedState w14:val="2610" w14:font="MS Gothic"/>
                </w14:checkbox>
              </w:sdtPr>
              <w:sdtContent>
                <w:r w:rsidR="00272885" w:rsidRPr="006C2E5B">
                  <w:rPr>
                    <w:rFonts w:ascii="Segoe UI Symbol" w:eastAsia="MS Gothic" w:hAnsi="Segoe UI Symbol" w:cs="Segoe UI Symbol"/>
                  </w:rPr>
                  <w:t>☐</w:t>
                </w:r>
              </w:sdtContent>
            </w:sdt>
            <w:r w:rsidR="00272885" w:rsidRPr="006C2E5B">
              <w:t xml:space="preserve"> NO</w:t>
            </w:r>
          </w:p>
        </w:tc>
      </w:tr>
      <w:tr w:rsidR="00272885" w14:paraId="756543B1" w14:textId="77777777" w:rsidTr="00281A3D">
        <w:trPr>
          <w:trHeight w:val="144"/>
        </w:trPr>
        <w:tc>
          <w:tcPr>
            <w:tcW w:w="6655" w:type="dxa"/>
          </w:tcPr>
          <w:p w14:paraId="3E4E16C8" w14:textId="77777777" w:rsidR="00272885" w:rsidRDefault="00272885" w:rsidP="00272885">
            <w:r>
              <w:t xml:space="preserve">Laboratory facilities to support research projects pertinent to endovascular </w:t>
            </w:r>
            <w:proofErr w:type="gramStart"/>
            <w:r>
              <w:t>therapies</w:t>
            </w:r>
            <w:proofErr w:type="gramEnd"/>
            <w:r>
              <w:t xml:space="preserve"> </w:t>
            </w:r>
          </w:p>
          <w:p w14:paraId="2E8B7525" w14:textId="2B2B7C58" w:rsidR="00272885" w:rsidRDefault="00272885" w:rsidP="00272885">
            <w:r>
              <w:t>[PR I.D.1.a</w:t>
            </w:r>
            <w:proofErr w:type="gramStart"/>
            <w:r>
              <w:t>).(</w:t>
            </w:r>
            <w:proofErr w:type="gramEnd"/>
            <w:r>
              <w:t>6)]</w:t>
            </w:r>
          </w:p>
        </w:tc>
        <w:tc>
          <w:tcPr>
            <w:tcW w:w="3415" w:type="dxa"/>
            <w:vAlign w:val="center"/>
          </w:tcPr>
          <w:p w14:paraId="3719D74C" w14:textId="57F44677" w:rsidR="00272885" w:rsidRDefault="00000000" w:rsidP="00272885">
            <w:pPr>
              <w:jc w:val="center"/>
            </w:pPr>
            <w:sdt>
              <w:sdtPr>
                <w:id w:val="-1054617911"/>
                <w14:checkbox>
                  <w14:checked w14:val="0"/>
                  <w14:checkedState w14:val="2612" w14:font="MS Gothic"/>
                  <w14:uncheckedState w14:val="2610" w14:font="MS Gothic"/>
                </w14:checkbox>
              </w:sdtPr>
              <w:sdtContent>
                <w:r w:rsidR="00272885" w:rsidRPr="006C2E5B">
                  <w:rPr>
                    <w:rFonts w:ascii="Segoe UI Symbol" w:eastAsia="MS Gothic" w:hAnsi="Segoe UI Symbol" w:cs="Segoe UI Symbol"/>
                  </w:rPr>
                  <w:t>☐</w:t>
                </w:r>
              </w:sdtContent>
            </w:sdt>
            <w:r w:rsidR="00272885" w:rsidRPr="006C2E5B">
              <w:t xml:space="preserve"> YES </w:t>
            </w:r>
            <w:sdt>
              <w:sdtPr>
                <w:id w:val="1680619547"/>
                <w14:checkbox>
                  <w14:checked w14:val="0"/>
                  <w14:checkedState w14:val="2612" w14:font="MS Gothic"/>
                  <w14:uncheckedState w14:val="2610" w14:font="MS Gothic"/>
                </w14:checkbox>
              </w:sdtPr>
              <w:sdtContent>
                <w:r w:rsidR="00272885" w:rsidRPr="006C2E5B">
                  <w:rPr>
                    <w:rFonts w:ascii="Segoe UI Symbol" w:eastAsia="MS Gothic" w:hAnsi="Segoe UI Symbol" w:cs="Segoe UI Symbol"/>
                  </w:rPr>
                  <w:t>☐</w:t>
                </w:r>
              </w:sdtContent>
            </w:sdt>
            <w:r w:rsidR="00272885" w:rsidRPr="006C2E5B">
              <w:t xml:space="preserve"> NO</w:t>
            </w:r>
          </w:p>
        </w:tc>
      </w:tr>
    </w:tbl>
    <w:p w14:paraId="67658638" w14:textId="77777777" w:rsidR="00096FB4" w:rsidRPr="00875D4C" w:rsidRDefault="00096FB4" w:rsidP="00096FB4"/>
    <w:p w14:paraId="1FE5CBD1" w14:textId="77777777" w:rsidR="00C47F63" w:rsidRPr="00875D4C" w:rsidRDefault="00C47F63" w:rsidP="00C47F63"/>
    <w:p w14:paraId="4DC8C8E6" w14:textId="53E209E4" w:rsidR="0053552E" w:rsidRDefault="0053552E" w:rsidP="001345A8">
      <w:r>
        <w:t xml:space="preserve">Indicate whether each site has the following facilities available. [PR </w:t>
      </w:r>
      <w:r w:rsidR="715874E6">
        <w:t>I.D.1.a</w:t>
      </w:r>
      <w:proofErr w:type="gramStart"/>
      <w:r w:rsidR="715874E6">
        <w:t>).(</w:t>
      </w:r>
      <w:proofErr w:type="gramEnd"/>
      <w:r w:rsidR="715874E6">
        <w:t>5)</w:t>
      </w:r>
      <w:r>
        <w:t>]</w:t>
      </w:r>
      <w:r w:rsidR="03C15209">
        <w:t xml:space="preserve"> Participating site listings should correspond to their listings in ADS throughout the application document.</w:t>
      </w:r>
    </w:p>
    <w:p w14:paraId="2ACFED55" w14:textId="1EA6E7C2" w:rsidR="0053552E" w:rsidRPr="00875D4C" w:rsidRDefault="0053552E" w:rsidP="001345A8"/>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2010"/>
        <w:gridCol w:w="2010"/>
        <w:gridCol w:w="2010"/>
        <w:gridCol w:w="2010"/>
        <w:gridCol w:w="2010"/>
      </w:tblGrid>
      <w:tr w:rsidR="0053552E" w:rsidRPr="00875D4C" w14:paraId="7A309A50" w14:textId="77777777" w:rsidTr="000F715A">
        <w:trPr>
          <w:cantSplit/>
          <w:tblHeader/>
        </w:trPr>
        <w:tc>
          <w:tcPr>
            <w:tcW w:w="1000" w:type="pct"/>
            <w:shd w:val="clear" w:color="auto" w:fill="auto"/>
            <w:vAlign w:val="center"/>
          </w:tcPr>
          <w:p w14:paraId="05D09E30" w14:textId="77777777" w:rsidR="0053552E" w:rsidRPr="00875D4C" w:rsidRDefault="0053552E" w:rsidP="005356AB">
            <w:pPr>
              <w:rPr>
                <w:b/>
                <w:bCs/>
              </w:rPr>
            </w:pPr>
          </w:p>
        </w:tc>
        <w:tc>
          <w:tcPr>
            <w:tcW w:w="1000" w:type="pct"/>
            <w:shd w:val="clear" w:color="auto" w:fill="auto"/>
            <w:vAlign w:val="center"/>
          </w:tcPr>
          <w:p w14:paraId="2F5155C7" w14:textId="77777777" w:rsidR="0053552E" w:rsidRPr="00875D4C" w:rsidRDefault="0053552E" w:rsidP="00124B1A">
            <w:pPr>
              <w:jc w:val="center"/>
              <w:rPr>
                <w:b/>
                <w:bCs/>
              </w:rPr>
            </w:pPr>
            <w:r w:rsidRPr="00875D4C">
              <w:rPr>
                <w:b/>
                <w:bCs/>
              </w:rPr>
              <w:t>Site #1</w:t>
            </w:r>
          </w:p>
        </w:tc>
        <w:tc>
          <w:tcPr>
            <w:tcW w:w="1000" w:type="pct"/>
            <w:shd w:val="clear" w:color="auto" w:fill="auto"/>
            <w:vAlign w:val="center"/>
          </w:tcPr>
          <w:p w14:paraId="5E5491ED" w14:textId="77777777" w:rsidR="0053552E" w:rsidRPr="00875D4C" w:rsidRDefault="0053552E" w:rsidP="00124B1A">
            <w:pPr>
              <w:jc w:val="center"/>
              <w:rPr>
                <w:b/>
                <w:bCs/>
              </w:rPr>
            </w:pPr>
            <w:r w:rsidRPr="00875D4C">
              <w:rPr>
                <w:b/>
                <w:bCs/>
              </w:rPr>
              <w:t>Site #2</w:t>
            </w:r>
          </w:p>
        </w:tc>
        <w:tc>
          <w:tcPr>
            <w:tcW w:w="1000" w:type="pct"/>
            <w:shd w:val="clear" w:color="auto" w:fill="auto"/>
            <w:vAlign w:val="center"/>
          </w:tcPr>
          <w:p w14:paraId="6D6F1ABE" w14:textId="77777777" w:rsidR="0053552E" w:rsidRPr="00875D4C" w:rsidRDefault="0053552E" w:rsidP="00124B1A">
            <w:pPr>
              <w:jc w:val="center"/>
              <w:rPr>
                <w:b/>
                <w:bCs/>
              </w:rPr>
            </w:pPr>
            <w:r w:rsidRPr="00875D4C">
              <w:rPr>
                <w:b/>
                <w:bCs/>
              </w:rPr>
              <w:t>Site #3</w:t>
            </w:r>
          </w:p>
        </w:tc>
        <w:tc>
          <w:tcPr>
            <w:tcW w:w="1000" w:type="pct"/>
            <w:shd w:val="clear" w:color="auto" w:fill="auto"/>
            <w:vAlign w:val="center"/>
          </w:tcPr>
          <w:p w14:paraId="5A61EF92" w14:textId="77777777" w:rsidR="0053552E" w:rsidRPr="00875D4C" w:rsidRDefault="0053552E" w:rsidP="00124B1A">
            <w:pPr>
              <w:jc w:val="center"/>
              <w:rPr>
                <w:b/>
                <w:bCs/>
              </w:rPr>
            </w:pPr>
            <w:r w:rsidRPr="00875D4C">
              <w:rPr>
                <w:b/>
                <w:bCs/>
              </w:rPr>
              <w:t>Site #4</w:t>
            </w:r>
          </w:p>
        </w:tc>
      </w:tr>
      <w:tr w:rsidR="00197A61" w:rsidRPr="00875D4C" w14:paraId="5F314CDB" w14:textId="77777777" w:rsidTr="00124B1A">
        <w:trPr>
          <w:cantSplit/>
        </w:trPr>
        <w:tc>
          <w:tcPr>
            <w:tcW w:w="1000" w:type="pct"/>
            <w:shd w:val="clear" w:color="auto" w:fill="auto"/>
            <w:vAlign w:val="center"/>
          </w:tcPr>
          <w:p w14:paraId="359CECF1" w14:textId="77777777" w:rsidR="00197A61" w:rsidRPr="00875D4C" w:rsidRDefault="00197A61" w:rsidP="00124B1A">
            <w:r w:rsidRPr="00875D4C">
              <w:t>Inpatient</w:t>
            </w:r>
          </w:p>
        </w:tc>
        <w:tc>
          <w:tcPr>
            <w:tcW w:w="1000" w:type="pct"/>
            <w:shd w:val="clear" w:color="auto" w:fill="auto"/>
            <w:vAlign w:val="center"/>
          </w:tcPr>
          <w:p w14:paraId="603AB962" w14:textId="77777777" w:rsidR="00197A61" w:rsidRPr="00875D4C" w:rsidRDefault="00000000" w:rsidP="00124B1A">
            <w:pPr>
              <w:jc w:val="center"/>
            </w:pPr>
            <w:sdt>
              <w:sdtPr>
                <w:id w:val="-1688291217"/>
                <w14:checkbox>
                  <w14:checked w14:val="0"/>
                  <w14:checkedState w14:val="2612" w14:font="MS Gothic"/>
                  <w14:uncheckedState w14:val="2610" w14:font="MS Gothic"/>
                </w14:checkbox>
              </w:sdtPr>
              <w:sdtContent>
                <w:r w:rsidR="00197A61" w:rsidRPr="00875D4C">
                  <w:rPr>
                    <w:rFonts w:ascii="Segoe UI Symbol" w:eastAsia="MS Gothic" w:hAnsi="Segoe UI Symbol" w:cs="Segoe UI Symbol"/>
                  </w:rPr>
                  <w:t>☐</w:t>
                </w:r>
              </w:sdtContent>
            </w:sdt>
            <w:r w:rsidR="00197A61" w:rsidRPr="00875D4C">
              <w:t xml:space="preserve"> YES </w:t>
            </w:r>
            <w:sdt>
              <w:sdtPr>
                <w:id w:val="-349802191"/>
                <w14:checkbox>
                  <w14:checked w14:val="0"/>
                  <w14:checkedState w14:val="2612" w14:font="MS Gothic"/>
                  <w14:uncheckedState w14:val="2610" w14:font="MS Gothic"/>
                </w14:checkbox>
              </w:sdtPr>
              <w:sdtContent>
                <w:r w:rsidR="00197A61" w:rsidRPr="00875D4C">
                  <w:rPr>
                    <w:rFonts w:ascii="Segoe UI Symbol" w:eastAsia="MS Gothic" w:hAnsi="Segoe UI Symbol" w:cs="Segoe UI Symbol"/>
                  </w:rPr>
                  <w:t>☐</w:t>
                </w:r>
              </w:sdtContent>
            </w:sdt>
            <w:r w:rsidR="00197A61" w:rsidRPr="00875D4C">
              <w:t xml:space="preserve"> NO</w:t>
            </w:r>
          </w:p>
        </w:tc>
        <w:tc>
          <w:tcPr>
            <w:tcW w:w="1000" w:type="pct"/>
            <w:shd w:val="clear" w:color="auto" w:fill="auto"/>
            <w:vAlign w:val="center"/>
          </w:tcPr>
          <w:p w14:paraId="47E6CAA7" w14:textId="77777777" w:rsidR="00197A61" w:rsidRPr="00875D4C" w:rsidRDefault="00000000" w:rsidP="00124B1A">
            <w:pPr>
              <w:jc w:val="center"/>
            </w:pPr>
            <w:sdt>
              <w:sdtPr>
                <w:id w:val="942452"/>
                <w14:checkbox>
                  <w14:checked w14:val="0"/>
                  <w14:checkedState w14:val="2612" w14:font="MS Gothic"/>
                  <w14:uncheckedState w14:val="2610" w14:font="MS Gothic"/>
                </w14:checkbox>
              </w:sdtPr>
              <w:sdtContent>
                <w:r w:rsidR="00197A61" w:rsidRPr="00875D4C">
                  <w:rPr>
                    <w:rFonts w:ascii="Segoe UI Symbol" w:eastAsia="MS Gothic" w:hAnsi="Segoe UI Symbol" w:cs="Segoe UI Symbol"/>
                  </w:rPr>
                  <w:t>☐</w:t>
                </w:r>
              </w:sdtContent>
            </w:sdt>
            <w:r w:rsidR="00197A61" w:rsidRPr="00875D4C">
              <w:t xml:space="preserve"> YES </w:t>
            </w:r>
            <w:sdt>
              <w:sdtPr>
                <w:id w:val="-18543981"/>
                <w14:checkbox>
                  <w14:checked w14:val="0"/>
                  <w14:checkedState w14:val="2612" w14:font="MS Gothic"/>
                  <w14:uncheckedState w14:val="2610" w14:font="MS Gothic"/>
                </w14:checkbox>
              </w:sdtPr>
              <w:sdtContent>
                <w:r w:rsidR="00197A61" w:rsidRPr="00875D4C">
                  <w:rPr>
                    <w:rFonts w:ascii="Segoe UI Symbol" w:eastAsia="MS Gothic" w:hAnsi="Segoe UI Symbol" w:cs="Segoe UI Symbol"/>
                  </w:rPr>
                  <w:t>☐</w:t>
                </w:r>
              </w:sdtContent>
            </w:sdt>
            <w:r w:rsidR="00197A61" w:rsidRPr="00875D4C">
              <w:t xml:space="preserve"> NO</w:t>
            </w:r>
          </w:p>
        </w:tc>
        <w:tc>
          <w:tcPr>
            <w:tcW w:w="1000" w:type="pct"/>
            <w:shd w:val="clear" w:color="auto" w:fill="auto"/>
            <w:vAlign w:val="center"/>
          </w:tcPr>
          <w:p w14:paraId="7BF951A4" w14:textId="6E3773EC" w:rsidR="00605773" w:rsidRPr="00605773" w:rsidRDefault="00000000" w:rsidP="007D0072">
            <w:pPr>
              <w:jc w:val="center"/>
            </w:pPr>
            <w:sdt>
              <w:sdtPr>
                <w:id w:val="573399609"/>
                <w14:checkbox>
                  <w14:checked w14:val="0"/>
                  <w14:checkedState w14:val="2612" w14:font="MS Gothic"/>
                  <w14:uncheckedState w14:val="2610" w14:font="MS Gothic"/>
                </w14:checkbox>
              </w:sdtPr>
              <w:sdtContent>
                <w:r w:rsidR="00197A61" w:rsidRPr="00875D4C">
                  <w:rPr>
                    <w:rFonts w:ascii="Segoe UI Symbol" w:eastAsia="MS Gothic" w:hAnsi="Segoe UI Symbol" w:cs="Segoe UI Symbol"/>
                  </w:rPr>
                  <w:t>☐</w:t>
                </w:r>
              </w:sdtContent>
            </w:sdt>
            <w:r w:rsidR="00197A61" w:rsidRPr="00875D4C">
              <w:t xml:space="preserve"> YES </w:t>
            </w:r>
            <w:sdt>
              <w:sdtPr>
                <w:id w:val="2027670327"/>
                <w14:checkbox>
                  <w14:checked w14:val="0"/>
                  <w14:checkedState w14:val="2612" w14:font="MS Gothic"/>
                  <w14:uncheckedState w14:val="2610" w14:font="MS Gothic"/>
                </w14:checkbox>
              </w:sdtPr>
              <w:sdtContent>
                <w:r w:rsidR="00197A61" w:rsidRPr="00875D4C">
                  <w:rPr>
                    <w:rFonts w:ascii="Segoe UI Symbol" w:eastAsia="MS Gothic" w:hAnsi="Segoe UI Symbol" w:cs="Segoe UI Symbol"/>
                  </w:rPr>
                  <w:t>☐</w:t>
                </w:r>
              </w:sdtContent>
            </w:sdt>
            <w:r w:rsidR="00197A61" w:rsidRPr="00875D4C">
              <w:t xml:space="preserve"> NO</w:t>
            </w:r>
          </w:p>
        </w:tc>
        <w:tc>
          <w:tcPr>
            <w:tcW w:w="1000" w:type="pct"/>
            <w:shd w:val="clear" w:color="auto" w:fill="auto"/>
            <w:vAlign w:val="center"/>
          </w:tcPr>
          <w:p w14:paraId="26BDECC7" w14:textId="77777777" w:rsidR="00197A61" w:rsidRPr="00875D4C" w:rsidRDefault="00000000" w:rsidP="00124B1A">
            <w:pPr>
              <w:jc w:val="center"/>
            </w:pPr>
            <w:sdt>
              <w:sdtPr>
                <w:id w:val="2117865135"/>
                <w14:checkbox>
                  <w14:checked w14:val="0"/>
                  <w14:checkedState w14:val="2612" w14:font="MS Gothic"/>
                  <w14:uncheckedState w14:val="2610" w14:font="MS Gothic"/>
                </w14:checkbox>
              </w:sdtPr>
              <w:sdtContent>
                <w:r w:rsidR="00197A61" w:rsidRPr="00875D4C">
                  <w:rPr>
                    <w:rFonts w:ascii="Segoe UI Symbol" w:eastAsia="MS Gothic" w:hAnsi="Segoe UI Symbol" w:cs="Segoe UI Symbol"/>
                  </w:rPr>
                  <w:t>☐</w:t>
                </w:r>
              </w:sdtContent>
            </w:sdt>
            <w:r w:rsidR="00197A61" w:rsidRPr="00875D4C">
              <w:t xml:space="preserve"> YES </w:t>
            </w:r>
            <w:sdt>
              <w:sdtPr>
                <w:id w:val="-1522777344"/>
                <w14:checkbox>
                  <w14:checked w14:val="0"/>
                  <w14:checkedState w14:val="2612" w14:font="MS Gothic"/>
                  <w14:uncheckedState w14:val="2610" w14:font="MS Gothic"/>
                </w14:checkbox>
              </w:sdtPr>
              <w:sdtContent>
                <w:r w:rsidR="00197A61" w:rsidRPr="00875D4C">
                  <w:rPr>
                    <w:rFonts w:ascii="Segoe UI Symbol" w:eastAsia="MS Gothic" w:hAnsi="Segoe UI Symbol" w:cs="Segoe UI Symbol"/>
                  </w:rPr>
                  <w:t>☐</w:t>
                </w:r>
              </w:sdtContent>
            </w:sdt>
            <w:r w:rsidR="00197A61" w:rsidRPr="00875D4C">
              <w:t xml:space="preserve"> NO</w:t>
            </w:r>
          </w:p>
        </w:tc>
      </w:tr>
      <w:tr w:rsidR="00197A61" w:rsidRPr="00875D4C" w14:paraId="6BA3198F" w14:textId="77777777" w:rsidTr="00124B1A">
        <w:trPr>
          <w:cantSplit/>
        </w:trPr>
        <w:tc>
          <w:tcPr>
            <w:tcW w:w="1000" w:type="pct"/>
            <w:shd w:val="clear" w:color="auto" w:fill="auto"/>
            <w:vAlign w:val="center"/>
          </w:tcPr>
          <w:p w14:paraId="015E611A" w14:textId="77777777" w:rsidR="00197A61" w:rsidRPr="00875D4C" w:rsidRDefault="00197A61" w:rsidP="00124B1A">
            <w:r w:rsidRPr="00875D4C">
              <w:t>Outpatient</w:t>
            </w:r>
          </w:p>
        </w:tc>
        <w:tc>
          <w:tcPr>
            <w:tcW w:w="1000" w:type="pct"/>
            <w:shd w:val="clear" w:color="auto" w:fill="auto"/>
            <w:vAlign w:val="center"/>
          </w:tcPr>
          <w:p w14:paraId="1CBFD95F" w14:textId="77777777" w:rsidR="00197A61" w:rsidRPr="00875D4C" w:rsidRDefault="00000000" w:rsidP="00124B1A">
            <w:pPr>
              <w:jc w:val="center"/>
            </w:pPr>
            <w:sdt>
              <w:sdtPr>
                <w:id w:val="201364685"/>
                <w14:checkbox>
                  <w14:checked w14:val="0"/>
                  <w14:checkedState w14:val="2612" w14:font="MS Gothic"/>
                  <w14:uncheckedState w14:val="2610" w14:font="MS Gothic"/>
                </w14:checkbox>
              </w:sdtPr>
              <w:sdtContent>
                <w:r w:rsidR="00197A61" w:rsidRPr="00875D4C">
                  <w:rPr>
                    <w:rFonts w:ascii="Segoe UI Symbol" w:eastAsia="MS Gothic" w:hAnsi="Segoe UI Symbol" w:cs="Segoe UI Symbol"/>
                  </w:rPr>
                  <w:t>☐</w:t>
                </w:r>
              </w:sdtContent>
            </w:sdt>
            <w:r w:rsidR="00197A61" w:rsidRPr="00875D4C">
              <w:t xml:space="preserve"> YES </w:t>
            </w:r>
            <w:sdt>
              <w:sdtPr>
                <w:id w:val="-628703104"/>
                <w14:checkbox>
                  <w14:checked w14:val="0"/>
                  <w14:checkedState w14:val="2612" w14:font="MS Gothic"/>
                  <w14:uncheckedState w14:val="2610" w14:font="MS Gothic"/>
                </w14:checkbox>
              </w:sdtPr>
              <w:sdtContent>
                <w:r w:rsidR="00197A61" w:rsidRPr="00875D4C">
                  <w:rPr>
                    <w:rFonts w:ascii="Segoe UI Symbol" w:eastAsia="MS Gothic" w:hAnsi="Segoe UI Symbol" w:cs="Segoe UI Symbol"/>
                  </w:rPr>
                  <w:t>☐</w:t>
                </w:r>
              </w:sdtContent>
            </w:sdt>
            <w:r w:rsidR="00197A61" w:rsidRPr="00875D4C">
              <w:t xml:space="preserve"> NO</w:t>
            </w:r>
          </w:p>
        </w:tc>
        <w:tc>
          <w:tcPr>
            <w:tcW w:w="1000" w:type="pct"/>
            <w:shd w:val="clear" w:color="auto" w:fill="auto"/>
            <w:vAlign w:val="center"/>
          </w:tcPr>
          <w:p w14:paraId="0702CA76" w14:textId="77777777" w:rsidR="00197A61" w:rsidRPr="00875D4C" w:rsidRDefault="00000000" w:rsidP="00124B1A">
            <w:pPr>
              <w:jc w:val="center"/>
            </w:pPr>
            <w:sdt>
              <w:sdtPr>
                <w:id w:val="131762933"/>
                <w14:checkbox>
                  <w14:checked w14:val="0"/>
                  <w14:checkedState w14:val="2612" w14:font="MS Gothic"/>
                  <w14:uncheckedState w14:val="2610" w14:font="MS Gothic"/>
                </w14:checkbox>
              </w:sdtPr>
              <w:sdtContent>
                <w:r w:rsidR="00197A61" w:rsidRPr="00875D4C">
                  <w:rPr>
                    <w:rFonts w:ascii="Segoe UI Symbol" w:eastAsia="MS Gothic" w:hAnsi="Segoe UI Symbol" w:cs="Segoe UI Symbol"/>
                  </w:rPr>
                  <w:t>☐</w:t>
                </w:r>
              </w:sdtContent>
            </w:sdt>
            <w:r w:rsidR="00197A61" w:rsidRPr="00875D4C">
              <w:t xml:space="preserve"> YES </w:t>
            </w:r>
            <w:sdt>
              <w:sdtPr>
                <w:id w:val="848212722"/>
                <w14:checkbox>
                  <w14:checked w14:val="0"/>
                  <w14:checkedState w14:val="2612" w14:font="MS Gothic"/>
                  <w14:uncheckedState w14:val="2610" w14:font="MS Gothic"/>
                </w14:checkbox>
              </w:sdtPr>
              <w:sdtContent>
                <w:r w:rsidR="00197A61" w:rsidRPr="00875D4C">
                  <w:rPr>
                    <w:rFonts w:ascii="Segoe UI Symbol" w:eastAsia="MS Gothic" w:hAnsi="Segoe UI Symbol" w:cs="Segoe UI Symbol"/>
                  </w:rPr>
                  <w:t>☐</w:t>
                </w:r>
              </w:sdtContent>
            </w:sdt>
            <w:r w:rsidR="00197A61" w:rsidRPr="00875D4C">
              <w:t xml:space="preserve"> NO</w:t>
            </w:r>
          </w:p>
        </w:tc>
        <w:tc>
          <w:tcPr>
            <w:tcW w:w="1000" w:type="pct"/>
            <w:shd w:val="clear" w:color="auto" w:fill="auto"/>
            <w:vAlign w:val="center"/>
          </w:tcPr>
          <w:p w14:paraId="111DD1A5" w14:textId="2E49B9D5" w:rsidR="00605773" w:rsidRPr="00605773" w:rsidRDefault="00000000" w:rsidP="007D0072">
            <w:pPr>
              <w:jc w:val="center"/>
            </w:pPr>
            <w:sdt>
              <w:sdtPr>
                <w:id w:val="230272725"/>
                <w14:checkbox>
                  <w14:checked w14:val="0"/>
                  <w14:checkedState w14:val="2612" w14:font="MS Gothic"/>
                  <w14:uncheckedState w14:val="2610" w14:font="MS Gothic"/>
                </w14:checkbox>
              </w:sdtPr>
              <w:sdtContent>
                <w:r w:rsidR="00197A61" w:rsidRPr="00875D4C">
                  <w:rPr>
                    <w:rFonts w:ascii="Segoe UI Symbol" w:eastAsia="MS Gothic" w:hAnsi="Segoe UI Symbol" w:cs="Segoe UI Symbol"/>
                  </w:rPr>
                  <w:t>☐</w:t>
                </w:r>
              </w:sdtContent>
            </w:sdt>
            <w:r w:rsidR="00197A61" w:rsidRPr="00875D4C">
              <w:t xml:space="preserve"> YES </w:t>
            </w:r>
            <w:sdt>
              <w:sdtPr>
                <w:id w:val="-1784716012"/>
                <w14:checkbox>
                  <w14:checked w14:val="0"/>
                  <w14:checkedState w14:val="2612" w14:font="MS Gothic"/>
                  <w14:uncheckedState w14:val="2610" w14:font="MS Gothic"/>
                </w14:checkbox>
              </w:sdtPr>
              <w:sdtContent>
                <w:r w:rsidR="00197A61" w:rsidRPr="00875D4C">
                  <w:rPr>
                    <w:rFonts w:ascii="Segoe UI Symbol" w:eastAsia="MS Gothic" w:hAnsi="Segoe UI Symbol" w:cs="Segoe UI Symbol"/>
                  </w:rPr>
                  <w:t>☐</w:t>
                </w:r>
              </w:sdtContent>
            </w:sdt>
            <w:r w:rsidR="00197A61" w:rsidRPr="00875D4C">
              <w:t xml:space="preserve"> NO</w:t>
            </w:r>
          </w:p>
        </w:tc>
        <w:tc>
          <w:tcPr>
            <w:tcW w:w="1000" w:type="pct"/>
            <w:shd w:val="clear" w:color="auto" w:fill="auto"/>
            <w:vAlign w:val="center"/>
          </w:tcPr>
          <w:p w14:paraId="40006EB0" w14:textId="77777777" w:rsidR="00197A61" w:rsidRPr="00875D4C" w:rsidRDefault="00000000" w:rsidP="00124B1A">
            <w:pPr>
              <w:jc w:val="center"/>
            </w:pPr>
            <w:sdt>
              <w:sdtPr>
                <w:id w:val="1582410387"/>
                <w14:checkbox>
                  <w14:checked w14:val="0"/>
                  <w14:checkedState w14:val="2612" w14:font="MS Gothic"/>
                  <w14:uncheckedState w14:val="2610" w14:font="MS Gothic"/>
                </w14:checkbox>
              </w:sdtPr>
              <w:sdtContent>
                <w:r w:rsidR="00197A61" w:rsidRPr="00875D4C">
                  <w:rPr>
                    <w:rFonts w:ascii="Segoe UI Symbol" w:eastAsia="MS Gothic" w:hAnsi="Segoe UI Symbol" w:cs="Segoe UI Symbol"/>
                  </w:rPr>
                  <w:t>☐</w:t>
                </w:r>
              </w:sdtContent>
            </w:sdt>
            <w:r w:rsidR="00197A61" w:rsidRPr="00875D4C">
              <w:t xml:space="preserve"> YES </w:t>
            </w:r>
            <w:sdt>
              <w:sdtPr>
                <w:id w:val="739832120"/>
                <w14:checkbox>
                  <w14:checked w14:val="0"/>
                  <w14:checkedState w14:val="2612" w14:font="MS Gothic"/>
                  <w14:uncheckedState w14:val="2610" w14:font="MS Gothic"/>
                </w14:checkbox>
              </w:sdtPr>
              <w:sdtContent>
                <w:r w:rsidR="00197A61" w:rsidRPr="00875D4C">
                  <w:rPr>
                    <w:rFonts w:ascii="Segoe UI Symbol" w:eastAsia="MS Gothic" w:hAnsi="Segoe UI Symbol" w:cs="Segoe UI Symbol"/>
                  </w:rPr>
                  <w:t>☐</w:t>
                </w:r>
              </w:sdtContent>
            </w:sdt>
            <w:r w:rsidR="00197A61" w:rsidRPr="00875D4C">
              <w:t xml:space="preserve"> NO</w:t>
            </w:r>
          </w:p>
        </w:tc>
      </w:tr>
      <w:tr w:rsidR="00197A61" w:rsidRPr="00875D4C" w14:paraId="45EE468A" w14:textId="77777777" w:rsidTr="00124B1A">
        <w:trPr>
          <w:cantSplit/>
        </w:trPr>
        <w:tc>
          <w:tcPr>
            <w:tcW w:w="1000" w:type="pct"/>
            <w:shd w:val="clear" w:color="auto" w:fill="auto"/>
            <w:vAlign w:val="center"/>
          </w:tcPr>
          <w:p w14:paraId="6B186D58" w14:textId="77777777" w:rsidR="00197A61" w:rsidRPr="00875D4C" w:rsidRDefault="00197A61" w:rsidP="00124B1A">
            <w:r w:rsidRPr="00875D4C">
              <w:t>Emergency</w:t>
            </w:r>
          </w:p>
        </w:tc>
        <w:tc>
          <w:tcPr>
            <w:tcW w:w="1000" w:type="pct"/>
            <w:shd w:val="clear" w:color="auto" w:fill="auto"/>
            <w:vAlign w:val="center"/>
          </w:tcPr>
          <w:p w14:paraId="2327C67A" w14:textId="77777777" w:rsidR="00197A61" w:rsidRPr="00875D4C" w:rsidRDefault="00000000" w:rsidP="00124B1A">
            <w:pPr>
              <w:jc w:val="center"/>
            </w:pPr>
            <w:sdt>
              <w:sdtPr>
                <w:id w:val="238373217"/>
                <w14:checkbox>
                  <w14:checked w14:val="0"/>
                  <w14:checkedState w14:val="2612" w14:font="MS Gothic"/>
                  <w14:uncheckedState w14:val="2610" w14:font="MS Gothic"/>
                </w14:checkbox>
              </w:sdtPr>
              <w:sdtContent>
                <w:r w:rsidR="00197A61" w:rsidRPr="00875D4C">
                  <w:rPr>
                    <w:rFonts w:ascii="Segoe UI Symbol" w:eastAsia="MS Gothic" w:hAnsi="Segoe UI Symbol" w:cs="Segoe UI Symbol"/>
                  </w:rPr>
                  <w:t>☐</w:t>
                </w:r>
              </w:sdtContent>
            </w:sdt>
            <w:r w:rsidR="00197A61" w:rsidRPr="00875D4C">
              <w:t xml:space="preserve"> YES </w:t>
            </w:r>
            <w:sdt>
              <w:sdtPr>
                <w:id w:val="1448968862"/>
                <w14:checkbox>
                  <w14:checked w14:val="0"/>
                  <w14:checkedState w14:val="2612" w14:font="MS Gothic"/>
                  <w14:uncheckedState w14:val="2610" w14:font="MS Gothic"/>
                </w14:checkbox>
              </w:sdtPr>
              <w:sdtContent>
                <w:r w:rsidR="00197A61" w:rsidRPr="00875D4C">
                  <w:rPr>
                    <w:rFonts w:ascii="Segoe UI Symbol" w:eastAsia="MS Gothic" w:hAnsi="Segoe UI Symbol" w:cs="Segoe UI Symbol"/>
                  </w:rPr>
                  <w:t>☐</w:t>
                </w:r>
              </w:sdtContent>
            </w:sdt>
            <w:r w:rsidR="00197A61" w:rsidRPr="00875D4C">
              <w:t xml:space="preserve"> NO</w:t>
            </w:r>
          </w:p>
        </w:tc>
        <w:tc>
          <w:tcPr>
            <w:tcW w:w="1000" w:type="pct"/>
            <w:shd w:val="clear" w:color="auto" w:fill="auto"/>
            <w:vAlign w:val="center"/>
          </w:tcPr>
          <w:p w14:paraId="47F5F363" w14:textId="77777777" w:rsidR="00197A61" w:rsidRPr="00875D4C" w:rsidRDefault="00000000" w:rsidP="00124B1A">
            <w:pPr>
              <w:jc w:val="center"/>
            </w:pPr>
            <w:sdt>
              <w:sdtPr>
                <w:id w:val="197824979"/>
                <w14:checkbox>
                  <w14:checked w14:val="0"/>
                  <w14:checkedState w14:val="2612" w14:font="MS Gothic"/>
                  <w14:uncheckedState w14:val="2610" w14:font="MS Gothic"/>
                </w14:checkbox>
              </w:sdtPr>
              <w:sdtContent>
                <w:r w:rsidR="00197A61" w:rsidRPr="00875D4C">
                  <w:rPr>
                    <w:rFonts w:ascii="Segoe UI Symbol" w:eastAsia="MS Gothic" w:hAnsi="Segoe UI Symbol" w:cs="Segoe UI Symbol"/>
                  </w:rPr>
                  <w:t>☐</w:t>
                </w:r>
              </w:sdtContent>
            </w:sdt>
            <w:r w:rsidR="00197A61" w:rsidRPr="00875D4C">
              <w:t xml:space="preserve"> YES </w:t>
            </w:r>
            <w:sdt>
              <w:sdtPr>
                <w:id w:val="-1287658311"/>
                <w14:checkbox>
                  <w14:checked w14:val="0"/>
                  <w14:checkedState w14:val="2612" w14:font="MS Gothic"/>
                  <w14:uncheckedState w14:val="2610" w14:font="MS Gothic"/>
                </w14:checkbox>
              </w:sdtPr>
              <w:sdtContent>
                <w:r w:rsidR="00197A61" w:rsidRPr="00875D4C">
                  <w:rPr>
                    <w:rFonts w:ascii="Segoe UI Symbol" w:eastAsia="MS Gothic" w:hAnsi="Segoe UI Symbol" w:cs="Segoe UI Symbol"/>
                  </w:rPr>
                  <w:t>☐</w:t>
                </w:r>
              </w:sdtContent>
            </w:sdt>
            <w:r w:rsidR="00197A61" w:rsidRPr="00875D4C">
              <w:t xml:space="preserve"> NO</w:t>
            </w:r>
          </w:p>
        </w:tc>
        <w:tc>
          <w:tcPr>
            <w:tcW w:w="1000" w:type="pct"/>
            <w:shd w:val="clear" w:color="auto" w:fill="auto"/>
            <w:vAlign w:val="center"/>
          </w:tcPr>
          <w:p w14:paraId="4186F83A" w14:textId="4269BA0F" w:rsidR="00605773" w:rsidRPr="00605773" w:rsidRDefault="00000000" w:rsidP="007D0072">
            <w:pPr>
              <w:jc w:val="center"/>
            </w:pPr>
            <w:sdt>
              <w:sdtPr>
                <w:id w:val="-1199006083"/>
                <w14:checkbox>
                  <w14:checked w14:val="0"/>
                  <w14:checkedState w14:val="2612" w14:font="MS Gothic"/>
                  <w14:uncheckedState w14:val="2610" w14:font="MS Gothic"/>
                </w14:checkbox>
              </w:sdtPr>
              <w:sdtContent>
                <w:r w:rsidR="00197A61" w:rsidRPr="00875D4C">
                  <w:rPr>
                    <w:rFonts w:ascii="Segoe UI Symbol" w:eastAsia="MS Gothic" w:hAnsi="Segoe UI Symbol" w:cs="Segoe UI Symbol"/>
                  </w:rPr>
                  <w:t>☐</w:t>
                </w:r>
              </w:sdtContent>
            </w:sdt>
            <w:r w:rsidR="00197A61" w:rsidRPr="00875D4C">
              <w:t xml:space="preserve"> YES </w:t>
            </w:r>
            <w:sdt>
              <w:sdtPr>
                <w:id w:val="-2098385704"/>
                <w14:checkbox>
                  <w14:checked w14:val="0"/>
                  <w14:checkedState w14:val="2612" w14:font="MS Gothic"/>
                  <w14:uncheckedState w14:val="2610" w14:font="MS Gothic"/>
                </w14:checkbox>
              </w:sdtPr>
              <w:sdtContent>
                <w:r w:rsidR="00197A61" w:rsidRPr="00875D4C">
                  <w:rPr>
                    <w:rFonts w:ascii="Segoe UI Symbol" w:eastAsia="MS Gothic" w:hAnsi="Segoe UI Symbol" w:cs="Segoe UI Symbol"/>
                  </w:rPr>
                  <w:t>☐</w:t>
                </w:r>
              </w:sdtContent>
            </w:sdt>
            <w:r w:rsidR="00197A61" w:rsidRPr="00875D4C">
              <w:t xml:space="preserve"> NO</w:t>
            </w:r>
          </w:p>
        </w:tc>
        <w:tc>
          <w:tcPr>
            <w:tcW w:w="1000" w:type="pct"/>
            <w:shd w:val="clear" w:color="auto" w:fill="auto"/>
            <w:vAlign w:val="center"/>
          </w:tcPr>
          <w:p w14:paraId="71EDAC0C" w14:textId="77777777" w:rsidR="00197A61" w:rsidRPr="00875D4C" w:rsidRDefault="00000000" w:rsidP="00124B1A">
            <w:pPr>
              <w:jc w:val="center"/>
            </w:pPr>
            <w:sdt>
              <w:sdtPr>
                <w:id w:val="-1107890936"/>
                <w14:checkbox>
                  <w14:checked w14:val="0"/>
                  <w14:checkedState w14:val="2612" w14:font="MS Gothic"/>
                  <w14:uncheckedState w14:val="2610" w14:font="MS Gothic"/>
                </w14:checkbox>
              </w:sdtPr>
              <w:sdtContent>
                <w:r w:rsidR="00197A61" w:rsidRPr="00875D4C">
                  <w:rPr>
                    <w:rFonts w:ascii="Segoe UI Symbol" w:eastAsia="MS Gothic" w:hAnsi="Segoe UI Symbol" w:cs="Segoe UI Symbol"/>
                  </w:rPr>
                  <w:t>☐</w:t>
                </w:r>
              </w:sdtContent>
            </w:sdt>
            <w:r w:rsidR="00197A61" w:rsidRPr="00875D4C">
              <w:t xml:space="preserve"> YES </w:t>
            </w:r>
            <w:sdt>
              <w:sdtPr>
                <w:id w:val="-1009915469"/>
                <w14:checkbox>
                  <w14:checked w14:val="0"/>
                  <w14:checkedState w14:val="2612" w14:font="MS Gothic"/>
                  <w14:uncheckedState w14:val="2610" w14:font="MS Gothic"/>
                </w14:checkbox>
              </w:sdtPr>
              <w:sdtContent>
                <w:r w:rsidR="00197A61" w:rsidRPr="00875D4C">
                  <w:rPr>
                    <w:rFonts w:ascii="Segoe UI Symbol" w:eastAsia="MS Gothic" w:hAnsi="Segoe UI Symbol" w:cs="Segoe UI Symbol"/>
                  </w:rPr>
                  <w:t>☐</w:t>
                </w:r>
              </w:sdtContent>
            </w:sdt>
            <w:r w:rsidR="00197A61" w:rsidRPr="00875D4C">
              <w:t xml:space="preserve"> NO</w:t>
            </w:r>
          </w:p>
        </w:tc>
      </w:tr>
      <w:tr w:rsidR="00197A61" w:rsidRPr="00875D4C" w14:paraId="00F34408" w14:textId="77777777" w:rsidTr="00124B1A">
        <w:trPr>
          <w:cantSplit/>
        </w:trPr>
        <w:tc>
          <w:tcPr>
            <w:tcW w:w="1000" w:type="pct"/>
            <w:shd w:val="clear" w:color="auto" w:fill="auto"/>
            <w:vAlign w:val="center"/>
          </w:tcPr>
          <w:p w14:paraId="6114F179" w14:textId="77777777" w:rsidR="00197A61" w:rsidRPr="00875D4C" w:rsidRDefault="00197A61" w:rsidP="00124B1A">
            <w:r w:rsidRPr="00875D4C">
              <w:t>Intensive Care</w:t>
            </w:r>
          </w:p>
        </w:tc>
        <w:tc>
          <w:tcPr>
            <w:tcW w:w="1000" w:type="pct"/>
            <w:shd w:val="clear" w:color="auto" w:fill="auto"/>
            <w:vAlign w:val="center"/>
          </w:tcPr>
          <w:p w14:paraId="7B80AAE3" w14:textId="77777777" w:rsidR="00197A61" w:rsidRPr="00875D4C" w:rsidRDefault="00000000" w:rsidP="00124B1A">
            <w:pPr>
              <w:jc w:val="center"/>
            </w:pPr>
            <w:sdt>
              <w:sdtPr>
                <w:id w:val="-1614659334"/>
                <w14:checkbox>
                  <w14:checked w14:val="0"/>
                  <w14:checkedState w14:val="2612" w14:font="MS Gothic"/>
                  <w14:uncheckedState w14:val="2610" w14:font="MS Gothic"/>
                </w14:checkbox>
              </w:sdtPr>
              <w:sdtContent>
                <w:r w:rsidR="00197A61" w:rsidRPr="00875D4C">
                  <w:rPr>
                    <w:rFonts w:ascii="Segoe UI Symbol" w:eastAsia="MS Gothic" w:hAnsi="Segoe UI Symbol" w:cs="Segoe UI Symbol"/>
                  </w:rPr>
                  <w:t>☐</w:t>
                </w:r>
              </w:sdtContent>
            </w:sdt>
            <w:r w:rsidR="00197A61" w:rsidRPr="00875D4C">
              <w:t xml:space="preserve"> YES </w:t>
            </w:r>
            <w:sdt>
              <w:sdtPr>
                <w:id w:val="-109819668"/>
                <w14:checkbox>
                  <w14:checked w14:val="0"/>
                  <w14:checkedState w14:val="2612" w14:font="MS Gothic"/>
                  <w14:uncheckedState w14:val="2610" w14:font="MS Gothic"/>
                </w14:checkbox>
              </w:sdtPr>
              <w:sdtContent>
                <w:r w:rsidR="00197A61" w:rsidRPr="00875D4C">
                  <w:rPr>
                    <w:rFonts w:ascii="Segoe UI Symbol" w:eastAsia="MS Gothic" w:hAnsi="Segoe UI Symbol" w:cs="Segoe UI Symbol"/>
                  </w:rPr>
                  <w:t>☐</w:t>
                </w:r>
              </w:sdtContent>
            </w:sdt>
            <w:r w:rsidR="00197A61" w:rsidRPr="00875D4C">
              <w:t xml:space="preserve"> NO</w:t>
            </w:r>
          </w:p>
        </w:tc>
        <w:tc>
          <w:tcPr>
            <w:tcW w:w="1000" w:type="pct"/>
            <w:shd w:val="clear" w:color="auto" w:fill="auto"/>
            <w:vAlign w:val="center"/>
          </w:tcPr>
          <w:p w14:paraId="1228B0F1" w14:textId="77777777" w:rsidR="00197A61" w:rsidRPr="00875D4C" w:rsidRDefault="00000000" w:rsidP="00124B1A">
            <w:pPr>
              <w:jc w:val="center"/>
            </w:pPr>
            <w:sdt>
              <w:sdtPr>
                <w:id w:val="147793931"/>
                <w14:checkbox>
                  <w14:checked w14:val="0"/>
                  <w14:checkedState w14:val="2612" w14:font="MS Gothic"/>
                  <w14:uncheckedState w14:val="2610" w14:font="MS Gothic"/>
                </w14:checkbox>
              </w:sdtPr>
              <w:sdtContent>
                <w:r w:rsidR="00197A61" w:rsidRPr="00875D4C">
                  <w:rPr>
                    <w:rFonts w:ascii="Segoe UI Symbol" w:eastAsia="MS Gothic" w:hAnsi="Segoe UI Symbol" w:cs="Segoe UI Symbol"/>
                  </w:rPr>
                  <w:t>☐</w:t>
                </w:r>
              </w:sdtContent>
            </w:sdt>
            <w:r w:rsidR="00197A61" w:rsidRPr="00875D4C">
              <w:t xml:space="preserve"> YES </w:t>
            </w:r>
            <w:sdt>
              <w:sdtPr>
                <w:id w:val="-1992395902"/>
                <w14:checkbox>
                  <w14:checked w14:val="0"/>
                  <w14:checkedState w14:val="2612" w14:font="MS Gothic"/>
                  <w14:uncheckedState w14:val="2610" w14:font="MS Gothic"/>
                </w14:checkbox>
              </w:sdtPr>
              <w:sdtContent>
                <w:r w:rsidR="00197A61" w:rsidRPr="00875D4C">
                  <w:rPr>
                    <w:rFonts w:ascii="Segoe UI Symbol" w:eastAsia="MS Gothic" w:hAnsi="Segoe UI Symbol" w:cs="Segoe UI Symbol"/>
                  </w:rPr>
                  <w:t>☐</w:t>
                </w:r>
              </w:sdtContent>
            </w:sdt>
            <w:r w:rsidR="00197A61" w:rsidRPr="00875D4C">
              <w:t xml:space="preserve"> NO</w:t>
            </w:r>
          </w:p>
        </w:tc>
        <w:tc>
          <w:tcPr>
            <w:tcW w:w="1000" w:type="pct"/>
            <w:shd w:val="clear" w:color="auto" w:fill="auto"/>
            <w:vAlign w:val="center"/>
          </w:tcPr>
          <w:p w14:paraId="3E18C55F" w14:textId="77777777" w:rsidR="00197A61" w:rsidRPr="00875D4C" w:rsidRDefault="00000000" w:rsidP="00124B1A">
            <w:pPr>
              <w:jc w:val="center"/>
            </w:pPr>
            <w:sdt>
              <w:sdtPr>
                <w:id w:val="-360666651"/>
                <w14:checkbox>
                  <w14:checked w14:val="0"/>
                  <w14:checkedState w14:val="2612" w14:font="MS Gothic"/>
                  <w14:uncheckedState w14:val="2610" w14:font="MS Gothic"/>
                </w14:checkbox>
              </w:sdtPr>
              <w:sdtContent>
                <w:r w:rsidR="00197A61" w:rsidRPr="00875D4C">
                  <w:rPr>
                    <w:rFonts w:ascii="Segoe UI Symbol" w:eastAsia="MS Gothic" w:hAnsi="Segoe UI Symbol" w:cs="Segoe UI Symbol"/>
                  </w:rPr>
                  <w:t>☐</w:t>
                </w:r>
              </w:sdtContent>
            </w:sdt>
            <w:r w:rsidR="00197A61" w:rsidRPr="00875D4C">
              <w:t xml:space="preserve"> YES </w:t>
            </w:r>
            <w:sdt>
              <w:sdtPr>
                <w:id w:val="274998328"/>
                <w14:checkbox>
                  <w14:checked w14:val="0"/>
                  <w14:checkedState w14:val="2612" w14:font="MS Gothic"/>
                  <w14:uncheckedState w14:val="2610" w14:font="MS Gothic"/>
                </w14:checkbox>
              </w:sdtPr>
              <w:sdtContent>
                <w:r w:rsidR="00197A61" w:rsidRPr="00875D4C">
                  <w:rPr>
                    <w:rFonts w:ascii="Segoe UI Symbol" w:eastAsia="MS Gothic" w:hAnsi="Segoe UI Symbol" w:cs="Segoe UI Symbol"/>
                  </w:rPr>
                  <w:t>☐</w:t>
                </w:r>
              </w:sdtContent>
            </w:sdt>
            <w:r w:rsidR="00197A61" w:rsidRPr="00875D4C">
              <w:t xml:space="preserve"> NO</w:t>
            </w:r>
          </w:p>
        </w:tc>
        <w:tc>
          <w:tcPr>
            <w:tcW w:w="1000" w:type="pct"/>
            <w:shd w:val="clear" w:color="auto" w:fill="auto"/>
            <w:vAlign w:val="center"/>
          </w:tcPr>
          <w:p w14:paraId="5758B3B6" w14:textId="77777777" w:rsidR="00197A61" w:rsidRPr="00875D4C" w:rsidRDefault="00000000" w:rsidP="00124B1A">
            <w:pPr>
              <w:jc w:val="center"/>
            </w:pPr>
            <w:sdt>
              <w:sdtPr>
                <w:id w:val="809138213"/>
                <w14:checkbox>
                  <w14:checked w14:val="0"/>
                  <w14:checkedState w14:val="2612" w14:font="MS Gothic"/>
                  <w14:uncheckedState w14:val="2610" w14:font="MS Gothic"/>
                </w14:checkbox>
              </w:sdtPr>
              <w:sdtContent>
                <w:r w:rsidR="00197A61" w:rsidRPr="00875D4C">
                  <w:rPr>
                    <w:rFonts w:ascii="Segoe UI Symbol" w:eastAsia="MS Gothic" w:hAnsi="Segoe UI Symbol" w:cs="Segoe UI Symbol"/>
                  </w:rPr>
                  <w:t>☐</w:t>
                </w:r>
              </w:sdtContent>
            </w:sdt>
            <w:r w:rsidR="00197A61" w:rsidRPr="00875D4C">
              <w:t xml:space="preserve"> YES </w:t>
            </w:r>
            <w:sdt>
              <w:sdtPr>
                <w:id w:val="2143074910"/>
                <w14:checkbox>
                  <w14:checked w14:val="0"/>
                  <w14:checkedState w14:val="2612" w14:font="MS Gothic"/>
                  <w14:uncheckedState w14:val="2610" w14:font="MS Gothic"/>
                </w14:checkbox>
              </w:sdtPr>
              <w:sdtContent>
                <w:r w:rsidR="00197A61" w:rsidRPr="00875D4C">
                  <w:rPr>
                    <w:rFonts w:ascii="Segoe UI Symbol" w:eastAsia="MS Gothic" w:hAnsi="Segoe UI Symbol" w:cs="Segoe UI Symbol"/>
                  </w:rPr>
                  <w:t>☐</w:t>
                </w:r>
              </w:sdtContent>
            </w:sdt>
            <w:r w:rsidR="00197A61" w:rsidRPr="00875D4C">
              <w:t xml:space="preserve"> NO</w:t>
            </w:r>
          </w:p>
        </w:tc>
      </w:tr>
    </w:tbl>
    <w:p w14:paraId="0F85A480" w14:textId="022B5683" w:rsidR="0053552E" w:rsidRPr="00875D4C" w:rsidRDefault="0053552E" w:rsidP="001345A8"/>
    <w:p w14:paraId="150481D2" w14:textId="77777777" w:rsidR="00096FB4" w:rsidRPr="00875D4C" w:rsidRDefault="00096FB4" w:rsidP="00096FB4">
      <w:pPr>
        <w:rPr>
          <w:b/>
        </w:rPr>
      </w:pPr>
      <w:r w:rsidRPr="00875D4C">
        <w:rPr>
          <w:b/>
        </w:rPr>
        <w:t>Equipment</w:t>
      </w:r>
    </w:p>
    <w:p w14:paraId="68F5008F" w14:textId="77777777" w:rsidR="00096FB4" w:rsidRPr="00875D4C" w:rsidRDefault="00096FB4" w:rsidP="00096FB4"/>
    <w:p w14:paraId="1A23570A" w14:textId="2E193A84" w:rsidR="00096FB4" w:rsidRDefault="695BF20B" w:rsidP="001345A8">
      <w:r>
        <w:t xml:space="preserve">Indicate whether each site has the following </w:t>
      </w:r>
      <w:r w:rsidR="517C4F0F">
        <w:t>equipment</w:t>
      </w:r>
      <w:r>
        <w:t xml:space="preserve"> available:</w:t>
      </w:r>
      <w:r w:rsidR="65DA3A46">
        <w:t xml:space="preserve"> </w:t>
      </w:r>
      <w:r w:rsidR="0E89B059">
        <w:t>[</w:t>
      </w:r>
      <w:r w:rsidR="00A5441A">
        <w:t xml:space="preserve">PR </w:t>
      </w:r>
      <w:r w:rsidR="03B85287">
        <w:t>I.D.1.a</w:t>
      </w:r>
      <w:proofErr w:type="gramStart"/>
      <w:r w:rsidR="03B85287">
        <w:t>).(</w:t>
      </w:r>
      <w:proofErr w:type="gramEnd"/>
      <w:r w:rsidR="03B85287">
        <w:t>2).(a)</w:t>
      </w:r>
      <w:r w:rsidR="0E89B059">
        <w:t>]</w:t>
      </w:r>
    </w:p>
    <w:p w14:paraId="58CED7C6" w14:textId="747F557B" w:rsidR="003D6BE7" w:rsidRPr="00875D4C" w:rsidRDefault="003D6BE7" w:rsidP="00096FB4">
      <w:pPr>
        <w:rPr>
          <w:bCs/>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5026"/>
        <w:gridCol w:w="1256"/>
        <w:gridCol w:w="1256"/>
        <w:gridCol w:w="1256"/>
        <w:gridCol w:w="1256"/>
      </w:tblGrid>
      <w:tr w:rsidR="00096FB4" w:rsidRPr="00875D4C" w14:paraId="497CBCE8" w14:textId="77777777" w:rsidTr="293ACCF0">
        <w:trPr>
          <w:cantSplit/>
          <w:tblHeader/>
        </w:trPr>
        <w:tc>
          <w:tcPr>
            <w:tcW w:w="2500" w:type="pct"/>
            <w:shd w:val="clear" w:color="auto" w:fill="auto"/>
            <w:vAlign w:val="center"/>
          </w:tcPr>
          <w:p w14:paraId="1238A92A" w14:textId="77777777" w:rsidR="00096FB4" w:rsidRPr="00875D4C" w:rsidRDefault="00096FB4" w:rsidP="00BF7E8F">
            <w:pPr>
              <w:rPr>
                <w:b/>
                <w:bCs/>
              </w:rPr>
            </w:pPr>
          </w:p>
        </w:tc>
        <w:tc>
          <w:tcPr>
            <w:tcW w:w="625" w:type="pct"/>
            <w:shd w:val="clear" w:color="auto" w:fill="auto"/>
            <w:vAlign w:val="center"/>
          </w:tcPr>
          <w:p w14:paraId="22BE68C2" w14:textId="77777777" w:rsidR="00096FB4" w:rsidRPr="00875D4C" w:rsidRDefault="00096FB4" w:rsidP="00124B1A">
            <w:pPr>
              <w:jc w:val="center"/>
              <w:rPr>
                <w:b/>
                <w:bCs/>
              </w:rPr>
            </w:pPr>
            <w:r w:rsidRPr="00875D4C">
              <w:rPr>
                <w:b/>
                <w:bCs/>
              </w:rPr>
              <w:t>Site #1</w:t>
            </w:r>
          </w:p>
        </w:tc>
        <w:tc>
          <w:tcPr>
            <w:tcW w:w="625" w:type="pct"/>
            <w:shd w:val="clear" w:color="auto" w:fill="auto"/>
            <w:vAlign w:val="center"/>
          </w:tcPr>
          <w:p w14:paraId="7DC58C4D" w14:textId="77777777" w:rsidR="00096FB4" w:rsidRPr="00875D4C" w:rsidRDefault="00096FB4" w:rsidP="00124B1A">
            <w:pPr>
              <w:jc w:val="center"/>
              <w:rPr>
                <w:b/>
                <w:bCs/>
              </w:rPr>
            </w:pPr>
            <w:r w:rsidRPr="00875D4C">
              <w:rPr>
                <w:b/>
                <w:bCs/>
              </w:rPr>
              <w:t>Site #2</w:t>
            </w:r>
          </w:p>
        </w:tc>
        <w:tc>
          <w:tcPr>
            <w:tcW w:w="625" w:type="pct"/>
            <w:shd w:val="clear" w:color="auto" w:fill="auto"/>
            <w:vAlign w:val="center"/>
          </w:tcPr>
          <w:p w14:paraId="1EA45E29" w14:textId="77777777" w:rsidR="00096FB4" w:rsidRPr="00875D4C" w:rsidRDefault="00096FB4" w:rsidP="00124B1A">
            <w:pPr>
              <w:jc w:val="center"/>
              <w:rPr>
                <w:b/>
                <w:bCs/>
              </w:rPr>
            </w:pPr>
            <w:r w:rsidRPr="00875D4C">
              <w:rPr>
                <w:b/>
                <w:bCs/>
              </w:rPr>
              <w:t>Site #3</w:t>
            </w:r>
          </w:p>
        </w:tc>
        <w:tc>
          <w:tcPr>
            <w:tcW w:w="625" w:type="pct"/>
            <w:shd w:val="clear" w:color="auto" w:fill="auto"/>
            <w:vAlign w:val="center"/>
          </w:tcPr>
          <w:p w14:paraId="22BD0BDC" w14:textId="77777777" w:rsidR="00096FB4" w:rsidRPr="00875D4C" w:rsidRDefault="00096FB4" w:rsidP="00124B1A">
            <w:pPr>
              <w:jc w:val="center"/>
              <w:rPr>
                <w:b/>
                <w:bCs/>
              </w:rPr>
            </w:pPr>
            <w:r w:rsidRPr="00875D4C">
              <w:rPr>
                <w:b/>
                <w:bCs/>
              </w:rPr>
              <w:t>Site #4</w:t>
            </w:r>
          </w:p>
        </w:tc>
      </w:tr>
      <w:tr w:rsidR="00124B1A" w:rsidRPr="00875D4C" w14:paraId="3375F25C" w14:textId="77777777" w:rsidTr="293ACCF0">
        <w:trPr>
          <w:cantSplit/>
        </w:trPr>
        <w:tc>
          <w:tcPr>
            <w:tcW w:w="2500" w:type="pct"/>
            <w:shd w:val="clear" w:color="auto" w:fill="auto"/>
            <w:vAlign w:val="center"/>
          </w:tcPr>
          <w:p w14:paraId="5167DCC8" w14:textId="77C3B329" w:rsidR="00124B1A" w:rsidRPr="00875D4C" w:rsidRDefault="00436918" w:rsidP="00124B1A">
            <w:r w:rsidRPr="00875D4C">
              <w:t xml:space="preserve">Magnetic </w:t>
            </w:r>
            <w:r>
              <w:t>r</w:t>
            </w:r>
            <w:r w:rsidRPr="00875D4C">
              <w:t xml:space="preserve">esonance </w:t>
            </w:r>
            <w:r>
              <w:t>imaging (MRI) scanner equipped with high-speed gradients, and perfusion capability</w:t>
            </w:r>
          </w:p>
        </w:tc>
        <w:sdt>
          <w:sdtPr>
            <w:id w:val="655576881"/>
            <w14:checkbox>
              <w14:checked w14:val="0"/>
              <w14:checkedState w14:val="2612" w14:font="MS Gothic"/>
              <w14:uncheckedState w14:val="2610" w14:font="MS Gothic"/>
            </w14:checkbox>
          </w:sdtPr>
          <w:sdtContent>
            <w:tc>
              <w:tcPr>
                <w:tcW w:w="625" w:type="pct"/>
                <w:shd w:val="clear" w:color="auto" w:fill="auto"/>
                <w:vAlign w:val="center"/>
              </w:tcPr>
              <w:p w14:paraId="188DCFF5" w14:textId="77777777" w:rsidR="00124B1A" w:rsidRPr="00875D4C" w:rsidRDefault="00124B1A" w:rsidP="00124B1A">
                <w:pPr>
                  <w:jc w:val="center"/>
                </w:pPr>
                <w:r w:rsidRPr="00875D4C">
                  <w:rPr>
                    <w:rFonts w:ascii="Segoe UI Symbol" w:eastAsia="MS Gothic" w:hAnsi="Segoe UI Symbol" w:cs="Segoe UI Symbol"/>
                  </w:rPr>
                  <w:t>☐</w:t>
                </w:r>
              </w:p>
            </w:tc>
          </w:sdtContent>
        </w:sdt>
        <w:sdt>
          <w:sdtPr>
            <w:id w:val="-1895343698"/>
            <w14:checkbox>
              <w14:checked w14:val="0"/>
              <w14:checkedState w14:val="2612" w14:font="MS Gothic"/>
              <w14:uncheckedState w14:val="2610" w14:font="MS Gothic"/>
            </w14:checkbox>
          </w:sdtPr>
          <w:sdtContent>
            <w:tc>
              <w:tcPr>
                <w:tcW w:w="625" w:type="pct"/>
                <w:shd w:val="clear" w:color="auto" w:fill="auto"/>
                <w:vAlign w:val="center"/>
              </w:tcPr>
              <w:p w14:paraId="136FA1AE" w14:textId="77777777" w:rsidR="00124B1A" w:rsidRPr="00875D4C" w:rsidRDefault="00124B1A" w:rsidP="00124B1A">
                <w:pPr>
                  <w:jc w:val="center"/>
                </w:pPr>
                <w:r w:rsidRPr="00875D4C">
                  <w:rPr>
                    <w:rFonts w:ascii="Segoe UI Symbol" w:eastAsia="MS Gothic" w:hAnsi="Segoe UI Symbol" w:cs="Segoe UI Symbol"/>
                  </w:rPr>
                  <w:t>☐</w:t>
                </w:r>
              </w:p>
            </w:tc>
          </w:sdtContent>
        </w:sdt>
        <w:sdt>
          <w:sdtPr>
            <w:id w:val="158357374"/>
            <w14:checkbox>
              <w14:checked w14:val="0"/>
              <w14:checkedState w14:val="2612" w14:font="MS Gothic"/>
              <w14:uncheckedState w14:val="2610" w14:font="MS Gothic"/>
            </w14:checkbox>
          </w:sdtPr>
          <w:sdtContent>
            <w:tc>
              <w:tcPr>
                <w:tcW w:w="625" w:type="pct"/>
                <w:shd w:val="clear" w:color="auto" w:fill="auto"/>
                <w:vAlign w:val="center"/>
              </w:tcPr>
              <w:p w14:paraId="3C9A421D" w14:textId="77777777" w:rsidR="00124B1A" w:rsidRPr="00875D4C" w:rsidRDefault="00124B1A" w:rsidP="00124B1A">
                <w:pPr>
                  <w:jc w:val="center"/>
                </w:pPr>
                <w:r w:rsidRPr="00875D4C">
                  <w:rPr>
                    <w:rFonts w:ascii="Segoe UI Symbol" w:eastAsia="MS Gothic" w:hAnsi="Segoe UI Symbol" w:cs="Segoe UI Symbol"/>
                  </w:rPr>
                  <w:t>☐</w:t>
                </w:r>
              </w:p>
            </w:tc>
          </w:sdtContent>
        </w:sdt>
        <w:sdt>
          <w:sdtPr>
            <w:id w:val="477271488"/>
            <w14:checkbox>
              <w14:checked w14:val="0"/>
              <w14:checkedState w14:val="2612" w14:font="MS Gothic"/>
              <w14:uncheckedState w14:val="2610" w14:font="MS Gothic"/>
            </w14:checkbox>
          </w:sdtPr>
          <w:sdtContent>
            <w:tc>
              <w:tcPr>
                <w:tcW w:w="625" w:type="pct"/>
                <w:shd w:val="clear" w:color="auto" w:fill="auto"/>
                <w:vAlign w:val="center"/>
              </w:tcPr>
              <w:p w14:paraId="04E72B54" w14:textId="77777777" w:rsidR="00124B1A" w:rsidRPr="00875D4C" w:rsidRDefault="00124B1A" w:rsidP="00124B1A">
                <w:pPr>
                  <w:jc w:val="center"/>
                </w:pPr>
                <w:r w:rsidRPr="00875D4C">
                  <w:rPr>
                    <w:rFonts w:ascii="Segoe UI Symbol" w:eastAsia="MS Gothic" w:hAnsi="Segoe UI Symbol" w:cs="Segoe UI Symbol"/>
                  </w:rPr>
                  <w:t>☐</w:t>
                </w:r>
              </w:p>
            </w:tc>
          </w:sdtContent>
        </w:sdt>
      </w:tr>
      <w:tr w:rsidR="005C0FD0" w:rsidRPr="00875D4C" w14:paraId="6A9426E3" w14:textId="77777777" w:rsidTr="293ACCF0">
        <w:trPr>
          <w:cantSplit/>
        </w:trPr>
        <w:tc>
          <w:tcPr>
            <w:tcW w:w="2500" w:type="pct"/>
            <w:shd w:val="clear" w:color="auto" w:fill="auto"/>
            <w:vAlign w:val="center"/>
          </w:tcPr>
          <w:p w14:paraId="1EA5CE56" w14:textId="628D3F8F" w:rsidR="005C0FD0" w:rsidRPr="00875D4C" w:rsidRDefault="00C145C0" w:rsidP="005C0FD0">
            <w:r w:rsidRPr="00875D4C">
              <w:t>Computed Tomography</w:t>
            </w:r>
            <w:r>
              <w:t xml:space="preserve"> (CT)</w:t>
            </w:r>
            <w:r w:rsidRPr="00875D4C">
              <w:t xml:space="preserve"> Scanner</w:t>
            </w:r>
            <w:r>
              <w:t>(multi-detector) capable of CT angiography and CT perfusion</w:t>
            </w:r>
          </w:p>
        </w:tc>
        <w:sdt>
          <w:sdtPr>
            <w:id w:val="-1753119244"/>
            <w14:checkbox>
              <w14:checked w14:val="0"/>
              <w14:checkedState w14:val="2612" w14:font="MS Gothic"/>
              <w14:uncheckedState w14:val="2610" w14:font="MS Gothic"/>
            </w14:checkbox>
          </w:sdtPr>
          <w:sdtContent>
            <w:tc>
              <w:tcPr>
                <w:tcW w:w="625" w:type="pct"/>
                <w:shd w:val="clear" w:color="auto" w:fill="auto"/>
                <w:vAlign w:val="center"/>
              </w:tcPr>
              <w:p w14:paraId="59E9878A" w14:textId="5B403EB2" w:rsidR="005C0FD0" w:rsidRPr="00875D4C" w:rsidRDefault="005C0FD0" w:rsidP="005C0FD0">
                <w:pPr>
                  <w:jc w:val="center"/>
                </w:pPr>
                <w:r w:rsidRPr="00875D4C">
                  <w:rPr>
                    <w:rFonts w:ascii="Segoe UI Symbol" w:eastAsia="MS Gothic" w:hAnsi="Segoe UI Symbol" w:cs="Segoe UI Symbol"/>
                  </w:rPr>
                  <w:t>☐</w:t>
                </w:r>
              </w:p>
            </w:tc>
          </w:sdtContent>
        </w:sdt>
        <w:sdt>
          <w:sdtPr>
            <w:id w:val="1371721738"/>
            <w14:checkbox>
              <w14:checked w14:val="0"/>
              <w14:checkedState w14:val="2612" w14:font="MS Gothic"/>
              <w14:uncheckedState w14:val="2610" w14:font="MS Gothic"/>
            </w14:checkbox>
          </w:sdtPr>
          <w:sdtContent>
            <w:tc>
              <w:tcPr>
                <w:tcW w:w="625" w:type="pct"/>
                <w:shd w:val="clear" w:color="auto" w:fill="auto"/>
                <w:vAlign w:val="center"/>
              </w:tcPr>
              <w:p w14:paraId="6F01B237" w14:textId="4AB2150B" w:rsidR="005C0FD0" w:rsidRPr="00875D4C" w:rsidRDefault="005C0FD0" w:rsidP="005C0FD0">
                <w:pPr>
                  <w:jc w:val="center"/>
                </w:pPr>
                <w:r w:rsidRPr="00875D4C">
                  <w:rPr>
                    <w:rFonts w:ascii="Segoe UI Symbol" w:eastAsia="MS Gothic" w:hAnsi="Segoe UI Symbol" w:cs="Segoe UI Symbol"/>
                  </w:rPr>
                  <w:t>☐</w:t>
                </w:r>
              </w:p>
            </w:tc>
          </w:sdtContent>
        </w:sdt>
        <w:sdt>
          <w:sdtPr>
            <w:id w:val="1847440697"/>
            <w14:checkbox>
              <w14:checked w14:val="0"/>
              <w14:checkedState w14:val="2612" w14:font="MS Gothic"/>
              <w14:uncheckedState w14:val="2610" w14:font="MS Gothic"/>
            </w14:checkbox>
          </w:sdtPr>
          <w:sdtContent>
            <w:tc>
              <w:tcPr>
                <w:tcW w:w="625" w:type="pct"/>
                <w:shd w:val="clear" w:color="auto" w:fill="auto"/>
                <w:vAlign w:val="center"/>
              </w:tcPr>
              <w:p w14:paraId="2F1ED634" w14:textId="2CDE33CB" w:rsidR="005C0FD0" w:rsidRPr="00875D4C" w:rsidRDefault="005C0FD0" w:rsidP="005C0FD0">
                <w:pPr>
                  <w:jc w:val="center"/>
                </w:pPr>
                <w:r w:rsidRPr="00875D4C">
                  <w:rPr>
                    <w:rFonts w:ascii="Segoe UI Symbol" w:eastAsia="MS Gothic" w:hAnsi="Segoe UI Symbol" w:cs="Segoe UI Symbol"/>
                  </w:rPr>
                  <w:t>☐</w:t>
                </w:r>
              </w:p>
            </w:tc>
          </w:sdtContent>
        </w:sdt>
        <w:sdt>
          <w:sdtPr>
            <w:id w:val="-1199318707"/>
            <w14:checkbox>
              <w14:checked w14:val="0"/>
              <w14:checkedState w14:val="2612" w14:font="MS Gothic"/>
              <w14:uncheckedState w14:val="2610" w14:font="MS Gothic"/>
            </w14:checkbox>
          </w:sdtPr>
          <w:sdtContent>
            <w:tc>
              <w:tcPr>
                <w:tcW w:w="625" w:type="pct"/>
                <w:shd w:val="clear" w:color="auto" w:fill="auto"/>
                <w:vAlign w:val="center"/>
              </w:tcPr>
              <w:p w14:paraId="4D0C43DC" w14:textId="6375C2B1" w:rsidR="005C0FD0" w:rsidRPr="00875D4C" w:rsidRDefault="005C0FD0" w:rsidP="005C0FD0">
                <w:pPr>
                  <w:jc w:val="center"/>
                </w:pPr>
                <w:r w:rsidRPr="00875D4C">
                  <w:rPr>
                    <w:rFonts w:ascii="Segoe UI Symbol" w:eastAsia="MS Gothic" w:hAnsi="Segoe UI Symbol" w:cs="Segoe UI Symbol"/>
                  </w:rPr>
                  <w:t>☐</w:t>
                </w:r>
              </w:p>
            </w:tc>
          </w:sdtContent>
        </w:sdt>
      </w:tr>
      <w:tr w:rsidR="00C145C0" w:rsidRPr="00875D4C" w14:paraId="01B1AF6E" w14:textId="77777777" w:rsidTr="293ACCF0">
        <w:trPr>
          <w:cantSplit/>
        </w:trPr>
        <w:tc>
          <w:tcPr>
            <w:tcW w:w="2500" w:type="pct"/>
            <w:shd w:val="clear" w:color="auto" w:fill="auto"/>
            <w:vAlign w:val="center"/>
          </w:tcPr>
          <w:p w14:paraId="50A4B5BE" w14:textId="565BA045" w:rsidR="00C145C0" w:rsidRPr="00875D4C" w:rsidRDefault="00C145C0" w:rsidP="00C145C0">
            <w:r>
              <w:t>Biplane digital subtraction angiography with roadmap and three-dimensional imaging capability</w:t>
            </w:r>
          </w:p>
        </w:tc>
        <w:sdt>
          <w:sdtPr>
            <w:id w:val="-1137186481"/>
            <w14:checkbox>
              <w14:checked w14:val="0"/>
              <w14:checkedState w14:val="2612" w14:font="MS Gothic"/>
              <w14:uncheckedState w14:val="2610" w14:font="MS Gothic"/>
            </w14:checkbox>
          </w:sdtPr>
          <w:sdtContent>
            <w:tc>
              <w:tcPr>
                <w:tcW w:w="625" w:type="pct"/>
                <w:shd w:val="clear" w:color="auto" w:fill="auto"/>
                <w:vAlign w:val="center"/>
              </w:tcPr>
              <w:p w14:paraId="59DD2DB6" w14:textId="48F11BA0" w:rsidR="00C145C0" w:rsidRPr="00875D4C" w:rsidRDefault="00C145C0" w:rsidP="00C145C0">
                <w:pPr>
                  <w:jc w:val="center"/>
                </w:pPr>
                <w:r w:rsidRPr="00875D4C">
                  <w:rPr>
                    <w:rFonts w:ascii="Segoe UI Symbol" w:eastAsia="MS Gothic" w:hAnsi="Segoe UI Symbol" w:cs="Segoe UI Symbol"/>
                  </w:rPr>
                  <w:t>☐</w:t>
                </w:r>
              </w:p>
            </w:tc>
          </w:sdtContent>
        </w:sdt>
        <w:sdt>
          <w:sdtPr>
            <w:id w:val="-675805918"/>
            <w14:checkbox>
              <w14:checked w14:val="0"/>
              <w14:checkedState w14:val="2612" w14:font="MS Gothic"/>
              <w14:uncheckedState w14:val="2610" w14:font="MS Gothic"/>
            </w14:checkbox>
          </w:sdtPr>
          <w:sdtContent>
            <w:tc>
              <w:tcPr>
                <w:tcW w:w="625" w:type="pct"/>
                <w:shd w:val="clear" w:color="auto" w:fill="auto"/>
                <w:vAlign w:val="center"/>
              </w:tcPr>
              <w:p w14:paraId="152F8A58" w14:textId="64BD9B65" w:rsidR="00C145C0" w:rsidRPr="00875D4C" w:rsidRDefault="00C145C0" w:rsidP="00C145C0">
                <w:pPr>
                  <w:jc w:val="center"/>
                </w:pPr>
                <w:r w:rsidRPr="00875D4C">
                  <w:rPr>
                    <w:rFonts w:ascii="Segoe UI Symbol" w:eastAsia="MS Gothic" w:hAnsi="Segoe UI Symbol" w:cs="Segoe UI Symbol"/>
                  </w:rPr>
                  <w:t>☐</w:t>
                </w:r>
              </w:p>
            </w:tc>
          </w:sdtContent>
        </w:sdt>
        <w:sdt>
          <w:sdtPr>
            <w:id w:val="686032262"/>
            <w14:checkbox>
              <w14:checked w14:val="0"/>
              <w14:checkedState w14:val="2612" w14:font="MS Gothic"/>
              <w14:uncheckedState w14:val="2610" w14:font="MS Gothic"/>
            </w14:checkbox>
          </w:sdtPr>
          <w:sdtContent>
            <w:tc>
              <w:tcPr>
                <w:tcW w:w="625" w:type="pct"/>
                <w:shd w:val="clear" w:color="auto" w:fill="auto"/>
                <w:vAlign w:val="center"/>
              </w:tcPr>
              <w:p w14:paraId="5BDB02AC" w14:textId="58FF5C77" w:rsidR="00C145C0" w:rsidRPr="00875D4C" w:rsidRDefault="00C145C0" w:rsidP="00C145C0">
                <w:pPr>
                  <w:jc w:val="center"/>
                </w:pPr>
                <w:r w:rsidRPr="00875D4C">
                  <w:rPr>
                    <w:rFonts w:ascii="Segoe UI Symbol" w:eastAsia="MS Gothic" w:hAnsi="Segoe UI Symbol" w:cs="Segoe UI Symbol"/>
                  </w:rPr>
                  <w:t>☐</w:t>
                </w:r>
              </w:p>
            </w:tc>
          </w:sdtContent>
        </w:sdt>
        <w:sdt>
          <w:sdtPr>
            <w:id w:val="1067538079"/>
            <w14:checkbox>
              <w14:checked w14:val="0"/>
              <w14:checkedState w14:val="2612" w14:font="MS Gothic"/>
              <w14:uncheckedState w14:val="2610" w14:font="MS Gothic"/>
            </w14:checkbox>
          </w:sdtPr>
          <w:sdtContent>
            <w:tc>
              <w:tcPr>
                <w:tcW w:w="625" w:type="pct"/>
                <w:shd w:val="clear" w:color="auto" w:fill="auto"/>
                <w:vAlign w:val="center"/>
              </w:tcPr>
              <w:p w14:paraId="7C025CDE" w14:textId="578B14D9" w:rsidR="00C145C0" w:rsidRPr="00875D4C" w:rsidRDefault="00C145C0" w:rsidP="00C145C0">
                <w:pPr>
                  <w:jc w:val="center"/>
                </w:pPr>
                <w:r w:rsidRPr="00875D4C">
                  <w:rPr>
                    <w:rFonts w:ascii="Segoe UI Symbol" w:eastAsia="MS Gothic" w:hAnsi="Segoe UI Symbol" w:cs="Segoe UI Symbol"/>
                  </w:rPr>
                  <w:t>☐</w:t>
                </w:r>
              </w:p>
            </w:tc>
          </w:sdtContent>
        </w:sdt>
      </w:tr>
      <w:tr w:rsidR="00124B1A" w:rsidRPr="00875D4C" w14:paraId="7B31D369" w14:textId="77777777" w:rsidTr="293ACCF0">
        <w:trPr>
          <w:cantSplit/>
        </w:trPr>
        <w:tc>
          <w:tcPr>
            <w:tcW w:w="2500" w:type="pct"/>
            <w:shd w:val="clear" w:color="auto" w:fill="auto"/>
            <w:vAlign w:val="center"/>
          </w:tcPr>
          <w:p w14:paraId="7918AFCA" w14:textId="1A2F49C4" w:rsidR="00124B1A" w:rsidRPr="00875D4C" w:rsidRDefault="00C145C0" w:rsidP="00124B1A">
            <w:r>
              <w:t>Ultrasound</w:t>
            </w:r>
          </w:p>
        </w:tc>
        <w:sdt>
          <w:sdtPr>
            <w:id w:val="-910772799"/>
            <w14:checkbox>
              <w14:checked w14:val="0"/>
              <w14:checkedState w14:val="2612" w14:font="MS Gothic"/>
              <w14:uncheckedState w14:val="2610" w14:font="MS Gothic"/>
            </w14:checkbox>
          </w:sdtPr>
          <w:sdtContent>
            <w:tc>
              <w:tcPr>
                <w:tcW w:w="625" w:type="pct"/>
                <w:shd w:val="clear" w:color="auto" w:fill="auto"/>
                <w:vAlign w:val="center"/>
              </w:tcPr>
              <w:p w14:paraId="431CD5BD" w14:textId="77777777" w:rsidR="00124B1A" w:rsidRPr="00875D4C" w:rsidRDefault="00124B1A" w:rsidP="00124B1A">
                <w:pPr>
                  <w:jc w:val="center"/>
                </w:pPr>
                <w:r w:rsidRPr="00875D4C">
                  <w:rPr>
                    <w:rFonts w:ascii="Segoe UI Symbol" w:eastAsia="MS Gothic" w:hAnsi="Segoe UI Symbol" w:cs="Segoe UI Symbol"/>
                  </w:rPr>
                  <w:t>☐</w:t>
                </w:r>
              </w:p>
            </w:tc>
          </w:sdtContent>
        </w:sdt>
        <w:sdt>
          <w:sdtPr>
            <w:id w:val="-708178524"/>
            <w14:checkbox>
              <w14:checked w14:val="0"/>
              <w14:checkedState w14:val="2612" w14:font="MS Gothic"/>
              <w14:uncheckedState w14:val="2610" w14:font="MS Gothic"/>
            </w14:checkbox>
          </w:sdtPr>
          <w:sdtContent>
            <w:tc>
              <w:tcPr>
                <w:tcW w:w="625" w:type="pct"/>
                <w:shd w:val="clear" w:color="auto" w:fill="auto"/>
                <w:vAlign w:val="center"/>
              </w:tcPr>
              <w:p w14:paraId="44408927" w14:textId="77777777" w:rsidR="00124B1A" w:rsidRPr="00875D4C" w:rsidRDefault="00124B1A" w:rsidP="00124B1A">
                <w:pPr>
                  <w:jc w:val="center"/>
                </w:pPr>
                <w:r w:rsidRPr="00875D4C">
                  <w:rPr>
                    <w:rFonts w:ascii="Segoe UI Symbol" w:eastAsia="MS Gothic" w:hAnsi="Segoe UI Symbol" w:cs="Segoe UI Symbol"/>
                  </w:rPr>
                  <w:t>☐</w:t>
                </w:r>
              </w:p>
            </w:tc>
          </w:sdtContent>
        </w:sdt>
        <w:sdt>
          <w:sdtPr>
            <w:id w:val="1664273307"/>
            <w14:checkbox>
              <w14:checked w14:val="0"/>
              <w14:checkedState w14:val="2612" w14:font="MS Gothic"/>
              <w14:uncheckedState w14:val="2610" w14:font="MS Gothic"/>
            </w14:checkbox>
          </w:sdtPr>
          <w:sdtContent>
            <w:tc>
              <w:tcPr>
                <w:tcW w:w="625" w:type="pct"/>
                <w:shd w:val="clear" w:color="auto" w:fill="auto"/>
                <w:vAlign w:val="center"/>
              </w:tcPr>
              <w:p w14:paraId="7ADA80AB" w14:textId="77777777" w:rsidR="00124B1A" w:rsidRPr="00875D4C" w:rsidRDefault="00124B1A" w:rsidP="00124B1A">
                <w:pPr>
                  <w:jc w:val="center"/>
                </w:pPr>
                <w:r w:rsidRPr="00875D4C">
                  <w:rPr>
                    <w:rFonts w:ascii="Segoe UI Symbol" w:eastAsia="MS Gothic" w:hAnsi="Segoe UI Symbol" w:cs="Segoe UI Symbol"/>
                  </w:rPr>
                  <w:t>☐</w:t>
                </w:r>
              </w:p>
            </w:tc>
          </w:sdtContent>
        </w:sdt>
        <w:sdt>
          <w:sdtPr>
            <w:id w:val="1630280544"/>
            <w14:checkbox>
              <w14:checked w14:val="0"/>
              <w14:checkedState w14:val="2612" w14:font="MS Gothic"/>
              <w14:uncheckedState w14:val="2610" w14:font="MS Gothic"/>
            </w14:checkbox>
          </w:sdtPr>
          <w:sdtContent>
            <w:tc>
              <w:tcPr>
                <w:tcW w:w="625" w:type="pct"/>
                <w:shd w:val="clear" w:color="auto" w:fill="auto"/>
                <w:vAlign w:val="center"/>
              </w:tcPr>
              <w:p w14:paraId="2B8728B8" w14:textId="77777777" w:rsidR="00124B1A" w:rsidRPr="00875D4C" w:rsidRDefault="00124B1A" w:rsidP="00124B1A">
                <w:pPr>
                  <w:jc w:val="center"/>
                </w:pPr>
                <w:r w:rsidRPr="00875D4C">
                  <w:rPr>
                    <w:rFonts w:ascii="Segoe UI Symbol" w:eastAsia="MS Gothic" w:hAnsi="Segoe UI Symbol" w:cs="Segoe UI Symbol"/>
                  </w:rPr>
                  <w:t>☐</w:t>
                </w:r>
              </w:p>
            </w:tc>
          </w:sdtContent>
        </w:sdt>
      </w:tr>
      <w:tr w:rsidR="00C145C0" w:rsidRPr="00875D4C" w14:paraId="5D233168" w14:textId="77777777" w:rsidTr="293ACCF0">
        <w:trPr>
          <w:cantSplit/>
        </w:trPr>
        <w:tc>
          <w:tcPr>
            <w:tcW w:w="2500" w:type="pct"/>
            <w:shd w:val="clear" w:color="auto" w:fill="auto"/>
            <w:vAlign w:val="center"/>
          </w:tcPr>
          <w:p w14:paraId="2AB3A43E" w14:textId="4AC9CF28" w:rsidR="00C145C0" w:rsidRPr="00875D4C" w:rsidRDefault="00C145C0" w:rsidP="00C145C0">
            <w:r>
              <w:t>Radiographic-fluoroscopic room(s)</w:t>
            </w:r>
          </w:p>
        </w:tc>
        <w:sdt>
          <w:sdtPr>
            <w:id w:val="2040548777"/>
            <w14:checkbox>
              <w14:checked w14:val="0"/>
              <w14:checkedState w14:val="2612" w14:font="MS Gothic"/>
              <w14:uncheckedState w14:val="2610" w14:font="MS Gothic"/>
            </w14:checkbox>
          </w:sdtPr>
          <w:sdtContent>
            <w:tc>
              <w:tcPr>
                <w:tcW w:w="625" w:type="pct"/>
                <w:shd w:val="clear" w:color="auto" w:fill="auto"/>
                <w:vAlign w:val="center"/>
              </w:tcPr>
              <w:p w14:paraId="48B0B7EA" w14:textId="01C1D5A9" w:rsidR="00C145C0" w:rsidRDefault="00C145C0" w:rsidP="00C145C0">
                <w:pPr>
                  <w:jc w:val="center"/>
                </w:pPr>
                <w:r w:rsidRPr="00875D4C">
                  <w:rPr>
                    <w:rFonts w:ascii="Segoe UI Symbol" w:eastAsia="MS Gothic" w:hAnsi="Segoe UI Symbol" w:cs="Segoe UI Symbol"/>
                  </w:rPr>
                  <w:t>☐</w:t>
                </w:r>
              </w:p>
            </w:tc>
          </w:sdtContent>
        </w:sdt>
        <w:sdt>
          <w:sdtPr>
            <w:id w:val="-1835676471"/>
            <w14:checkbox>
              <w14:checked w14:val="0"/>
              <w14:checkedState w14:val="2612" w14:font="MS Gothic"/>
              <w14:uncheckedState w14:val="2610" w14:font="MS Gothic"/>
            </w14:checkbox>
          </w:sdtPr>
          <w:sdtContent>
            <w:tc>
              <w:tcPr>
                <w:tcW w:w="625" w:type="pct"/>
                <w:shd w:val="clear" w:color="auto" w:fill="auto"/>
                <w:vAlign w:val="center"/>
              </w:tcPr>
              <w:p w14:paraId="3E8C5A3C" w14:textId="042E713E" w:rsidR="00C145C0" w:rsidRDefault="00C145C0" w:rsidP="00C145C0">
                <w:pPr>
                  <w:jc w:val="center"/>
                </w:pPr>
                <w:r w:rsidRPr="00875D4C">
                  <w:rPr>
                    <w:rFonts w:ascii="Segoe UI Symbol" w:eastAsia="MS Gothic" w:hAnsi="Segoe UI Symbol" w:cs="Segoe UI Symbol"/>
                  </w:rPr>
                  <w:t>☐</w:t>
                </w:r>
              </w:p>
            </w:tc>
          </w:sdtContent>
        </w:sdt>
        <w:sdt>
          <w:sdtPr>
            <w:id w:val="-1732613680"/>
            <w14:checkbox>
              <w14:checked w14:val="0"/>
              <w14:checkedState w14:val="2612" w14:font="MS Gothic"/>
              <w14:uncheckedState w14:val="2610" w14:font="MS Gothic"/>
            </w14:checkbox>
          </w:sdtPr>
          <w:sdtContent>
            <w:tc>
              <w:tcPr>
                <w:tcW w:w="625" w:type="pct"/>
                <w:shd w:val="clear" w:color="auto" w:fill="auto"/>
                <w:vAlign w:val="center"/>
              </w:tcPr>
              <w:p w14:paraId="296E7B8D" w14:textId="04BAF786" w:rsidR="00C145C0" w:rsidRDefault="00C145C0" w:rsidP="00C145C0">
                <w:pPr>
                  <w:jc w:val="center"/>
                </w:pPr>
                <w:r w:rsidRPr="00875D4C">
                  <w:rPr>
                    <w:rFonts w:ascii="Segoe UI Symbol" w:eastAsia="MS Gothic" w:hAnsi="Segoe UI Symbol" w:cs="Segoe UI Symbol"/>
                  </w:rPr>
                  <w:t>☐</w:t>
                </w:r>
              </w:p>
            </w:tc>
          </w:sdtContent>
        </w:sdt>
        <w:sdt>
          <w:sdtPr>
            <w:id w:val="-1653980304"/>
            <w14:checkbox>
              <w14:checked w14:val="0"/>
              <w14:checkedState w14:val="2612" w14:font="MS Gothic"/>
              <w14:uncheckedState w14:val="2610" w14:font="MS Gothic"/>
            </w14:checkbox>
          </w:sdtPr>
          <w:sdtContent>
            <w:tc>
              <w:tcPr>
                <w:tcW w:w="625" w:type="pct"/>
                <w:shd w:val="clear" w:color="auto" w:fill="auto"/>
                <w:vAlign w:val="center"/>
              </w:tcPr>
              <w:p w14:paraId="0E869C34" w14:textId="13B6894B" w:rsidR="00C145C0" w:rsidRDefault="00C145C0" w:rsidP="00C145C0">
                <w:pPr>
                  <w:jc w:val="center"/>
                </w:pPr>
                <w:r w:rsidRPr="00875D4C">
                  <w:rPr>
                    <w:rFonts w:ascii="Segoe UI Symbol" w:eastAsia="MS Gothic" w:hAnsi="Segoe UI Symbol" w:cs="Segoe UI Symbol"/>
                  </w:rPr>
                  <w:t>☐</w:t>
                </w:r>
              </w:p>
            </w:tc>
          </w:sdtContent>
        </w:sdt>
      </w:tr>
    </w:tbl>
    <w:p w14:paraId="7EC02F40" w14:textId="77777777" w:rsidR="007C055F" w:rsidRDefault="007C055F" w:rsidP="00096FB4">
      <w:pPr>
        <w:rPr>
          <w:b/>
          <w:smallCaps/>
        </w:rPr>
      </w:pPr>
    </w:p>
    <w:p w14:paraId="418868AB" w14:textId="3E3870F1" w:rsidR="00096FB4" w:rsidRPr="00875D4C" w:rsidRDefault="00096FB4" w:rsidP="00096FB4">
      <w:pPr>
        <w:rPr>
          <w:b/>
          <w:smallCaps/>
        </w:rPr>
      </w:pPr>
    </w:p>
    <w:p w14:paraId="292435F9" w14:textId="1E0CB653" w:rsidR="00095C6B" w:rsidRPr="00557DB6" w:rsidRDefault="00095C6B" w:rsidP="001345A8">
      <w:pPr>
        <w:rPr>
          <w:b/>
          <w:bCs/>
          <w:lang w:val="fr-FR"/>
        </w:rPr>
      </w:pPr>
      <w:r w:rsidRPr="00557DB6">
        <w:rPr>
          <w:b/>
          <w:bCs/>
          <w:lang w:val="fr-FR"/>
        </w:rPr>
        <w:t>Patient Data</w:t>
      </w:r>
      <w:r w:rsidR="6B779DCA" w:rsidRPr="00557DB6">
        <w:rPr>
          <w:b/>
          <w:bCs/>
          <w:lang w:val="fr-FR"/>
        </w:rPr>
        <w:t xml:space="preserve"> [PR I.D.</w:t>
      </w:r>
      <w:r w:rsidR="00734397">
        <w:rPr>
          <w:b/>
          <w:bCs/>
          <w:lang w:val="fr-FR"/>
        </w:rPr>
        <w:t>1</w:t>
      </w:r>
      <w:r w:rsidR="6B779DCA" w:rsidRPr="00557DB6">
        <w:rPr>
          <w:b/>
          <w:bCs/>
          <w:lang w:val="fr-FR"/>
        </w:rPr>
        <w:t>.</w:t>
      </w:r>
      <w:r w:rsidR="00734397">
        <w:rPr>
          <w:b/>
          <w:bCs/>
          <w:lang w:val="fr-FR"/>
        </w:rPr>
        <w:t>b</w:t>
      </w:r>
      <w:r w:rsidR="6B779DCA" w:rsidRPr="00557DB6">
        <w:rPr>
          <w:b/>
          <w:bCs/>
          <w:lang w:val="fr-FR"/>
        </w:rPr>
        <w:t>)]</w:t>
      </w:r>
    </w:p>
    <w:p w14:paraId="6D3760BB" w14:textId="77777777" w:rsidR="00095C6B" w:rsidRPr="00557DB6" w:rsidRDefault="00095C6B" w:rsidP="00095C6B">
      <w:pPr>
        <w:ind w:left="360" w:hanging="360"/>
        <w:rPr>
          <w:b/>
          <w:bCs/>
          <w:lang w:val="fr-F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3350"/>
        <w:gridCol w:w="3351"/>
        <w:gridCol w:w="3349"/>
      </w:tblGrid>
      <w:tr w:rsidR="00095C6B" w:rsidRPr="00875D4C" w14:paraId="0DEE5213" w14:textId="77777777" w:rsidTr="6CDBCE91">
        <w:trPr>
          <w:cantSplit/>
        </w:trPr>
        <w:tc>
          <w:tcPr>
            <w:tcW w:w="1667" w:type="pct"/>
            <w:shd w:val="clear" w:color="auto" w:fill="auto"/>
            <w:vAlign w:val="center"/>
          </w:tcPr>
          <w:p w14:paraId="0086C685" w14:textId="00BF316D" w:rsidR="00095C6B" w:rsidRPr="00875D4C" w:rsidRDefault="00095C6B" w:rsidP="00124B1A">
            <w:r>
              <w:t>Reporting Period (</w:t>
            </w:r>
            <w:r w:rsidR="1A44D783">
              <w:t>Most r</w:t>
            </w:r>
            <w:r>
              <w:t>ecent 12-month period):</w:t>
            </w:r>
          </w:p>
        </w:tc>
        <w:tc>
          <w:tcPr>
            <w:tcW w:w="1667" w:type="pct"/>
            <w:shd w:val="clear" w:color="auto" w:fill="auto"/>
            <w:vAlign w:val="center"/>
          </w:tcPr>
          <w:p w14:paraId="4D7A9509" w14:textId="77777777" w:rsidR="00095C6B" w:rsidRPr="00875D4C" w:rsidRDefault="00095C6B" w:rsidP="00124B1A">
            <w:pPr>
              <w:rPr>
                <w:bCs/>
              </w:rPr>
            </w:pPr>
            <w:r w:rsidRPr="00875D4C">
              <w:rPr>
                <w:bCs/>
              </w:rPr>
              <w:t>From:</w:t>
            </w:r>
            <w:r w:rsidR="00124B1A" w:rsidRPr="00875D4C">
              <w:rPr>
                <w:bCs/>
              </w:rPr>
              <w:t xml:space="preserve"> </w:t>
            </w:r>
            <w:sdt>
              <w:sdtPr>
                <w:rPr>
                  <w:bCs/>
                </w:rPr>
                <w:id w:val="-1986066911"/>
                <w:placeholder>
                  <w:docPart w:val="31710B761E8C4FF2B3A1F3F384646015"/>
                </w:placeholder>
                <w:showingPlcHdr/>
                <w:date>
                  <w:dateFormat w:val="M/d/yyyy"/>
                  <w:lid w:val="en-US"/>
                  <w:storeMappedDataAs w:val="dateTime"/>
                  <w:calendar w:val="gregorian"/>
                </w:date>
              </w:sdtPr>
              <w:sdtContent>
                <w:r w:rsidR="00124B1A" w:rsidRPr="00875D4C">
                  <w:rPr>
                    <w:rStyle w:val="PlaceholderText"/>
                  </w:rPr>
                  <w:t>Click here to enter a date.</w:t>
                </w:r>
              </w:sdtContent>
            </w:sdt>
          </w:p>
        </w:tc>
        <w:tc>
          <w:tcPr>
            <w:tcW w:w="1667" w:type="pct"/>
            <w:shd w:val="clear" w:color="auto" w:fill="auto"/>
            <w:vAlign w:val="center"/>
          </w:tcPr>
          <w:p w14:paraId="72B4675D" w14:textId="77777777" w:rsidR="00095C6B" w:rsidRPr="00875D4C" w:rsidRDefault="00095C6B" w:rsidP="00124B1A">
            <w:pPr>
              <w:rPr>
                <w:bCs/>
              </w:rPr>
            </w:pPr>
            <w:r w:rsidRPr="00875D4C">
              <w:rPr>
                <w:bCs/>
              </w:rPr>
              <w:t>To:</w:t>
            </w:r>
            <w:r w:rsidR="00124B1A" w:rsidRPr="00875D4C">
              <w:rPr>
                <w:bCs/>
              </w:rPr>
              <w:t xml:space="preserve"> </w:t>
            </w:r>
            <w:sdt>
              <w:sdtPr>
                <w:rPr>
                  <w:bCs/>
                </w:rPr>
                <w:id w:val="1892230598"/>
                <w:placeholder>
                  <w:docPart w:val="E04E9F06453C4AE18F2705355B87FF29"/>
                </w:placeholder>
                <w:showingPlcHdr/>
                <w:date>
                  <w:dateFormat w:val="M/d/yyyy"/>
                  <w:lid w:val="en-US"/>
                  <w:storeMappedDataAs w:val="dateTime"/>
                  <w:calendar w:val="gregorian"/>
                </w:date>
              </w:sdtPr>
              <w:sdtContent>
                <w:r w:rsidR="00124B1A" w:rsidRPr="00875D4C">
                  <w:rPr>
                    <w:rStyle w:val="PlaceholderText"/>
                  </w:rPr>
                  <w:t>Click here to enter a date.</w:t>
                </w:r>
              </w:sdtContent>
            </w:sdt>
          </w:p>
        </w:tc>
      </w:tr>
    </w:tbl>
    <w:p w14:paraId="0ACF5CFA" w14:textId="77777777" w:rsidR="00095C6B" w:rsidRPr="00875D4C" w:rsidRDefault="00095C6B" w:rsidP="00095C6B">
      <w:pPr>
        <w:rPr>
          <w:b/>
        </w:rPr>
      </w:pPr>
    </w:p>
    <w:p w14:paraId="6B8695A6" w14:textId="0A152250" w:rsidR="002238C9" w:rsidRDefault="00A5441A" w:rsidP="00095C6B">
      <w:pPr>
        <w:pStyle w:val="ListParagraph"/>
        <w:numPr>
          <w:ilvl w:val="0"/>
          <w:numId w:val="17"/>
        </w:numPr>
        <w:ind w:left="360"/>
      </w:pPr>
      <w:r>
        <w:t xml:space="preserve"> </w:t>
      </w:r>
      <w:r w:rsidR="00095C6B" w:rsidRPr="00875D4C">
        <w:t>Capacity</w:t>
      </w:r>
    </w:p>
    <w:p w14:paraId="24F8626A" w14:textId="0DC76E50" w:rsidR="00150086" w:rsidRPr="00875D4C" w:rsidRDefault="00150086" w:rsidP="00095C6B"/>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4808"/>
        <w:gridCol w:w="1311"/>
        <w:gridCol w:w="1311"/>
        <w:gridCol w:w="1311"/>
        <w:gridCol w:w="1309"/>
      </w:tblGrid>
      <w:tr w:rsidR="00095C6B" w:rsidRPr="00875D4C" w14:paraId="7C1E63DF" w14:textId="77777777" w:rsidTr="0E47AEC2">
        <w:trPr>
          <w:cantSplit/>
          <w:tblHeader/>
        </w:trPr>
        <w:tc>
          <w:tcPr>
            <w:tcW w:w="2392" w:type="pct"/>
            <w:shd w:val="clear" w:color="auto" w:fill="auto"/>
            <w:vAlign w:val="bottom"/>
          </w:tcPr>
          <w:p w14:paraId="67E44556" w14:textId="77777777" w:rsidR="00095C6B" w:rsidRPr="00875D4C" w:rsidRDefault="00095C6B" w:rsidP="00FF0194"/>
        </w:tc>
        <w:tc>
          <w:tcPr>
            <w:tcW w:w="652" w:type="pct"/>
            <w:shd w:val="clear" w:color="auto" w:fill="auto"/>
            <w:vAlign w:val="bottom"/>
          </w:tcPr>
          <w:p w14:paraId="3B44E35D" w14:textId="77777777" w:rsidR="00095C6B" w:rsidRPr="00875D4C" w:rsidRDefault="00095C6B" w:rsidP="00124B1A">
            <w:pPr>
              <w:jc w:val="center"/>
              <w:rPr>
                <w:b/>
              </w:rPr>
            </w:pPr>
            <w:r w:rsidRPr="00875D4C">
              <w:rPr>
                <w:b/>
              </w:rPr>
              <w:t>Site #1</w:t>
            </w:r>
          </w:p>
          <w:p w14:paraId="5CD32892" w14:textId="77777777" w:rsidR="00095C6B" w:rsidRPr="00875D4C" w:rsidRDefault="00095C6B" w:rsidP="00124B1A">
            <w:pPr>
              <w:jc w:val="center"/>
              <w:rPr>
                <w:b/>
              </w:rPr>
            </w:pPr>
            <w:r w:rsidRPr="00875D4C">
              <w:rPr>
                <w:b/>
              </w:rPr>
              <w:t>(Primary Teaching Site)</w:t>
            </w:r>
          </w:p>
        </w:tc>
        <w:tc>
          <w:tcPr>
            <w:tcW w:w="652" w:type="pct"/>
            <w:shd w:val="clear" w:color="auto" w:fill="auto"/>
            <w:vAlign w:val="bottom"/>
          </w:tcPr>
          <w:p w14:paraId="2BC85550" w14:textId="77777777" w:rsidR="00095C6B" w:rsidRPr="00875D4C" w:rsidRDefault="00095C6B" w:rsidP="00124B1A">
            <w:pPr>
              <w:jc w:val="center"/>
              <w:rPr>
                <w:b/>
              </w:rPr>
            </w:pPr>
            <w:r w:rsidRPr="00875D4C">
              <w:rPr>
                <w:b/>
              </w:rPr>
              <w:t>Site #2</w:t>
            </w:r>
          </w:p>
        </w:tc>
        <w:tc>
          <w:tcPr>
            <w:tcW w:w="652" w:type="pct"/>
            <w:shd w:val="clear" w:color="auto" w:fill="auto"/>
            <w:vAlign w:val="bottom"/>
          </w:tcPr>
          <w:p w14:paraId="3F7DA399" w14:textId="77777777" w:rsidR="00095C6B" w:rsidRPr="00875D4C" w:rsidRDefault="00095C6B" w:rsidP="00124B1A">
            <w:pPr>
              <w:jc w:val="center"/>
              <w:rPr>
                <w:b/>
              </w:rPr>
            </w:pPr>
            <w:r w:rsidRPr="00875D4C">
              <w:rPr>
                <w:b/>
              </w:rPr>
              <w:t>Site #3</w:t>
            </w:r>
          </w:p>
        </w:tc>
        <w:tc>
          <w:tcPr>
            <w:tcW w:w="651" w:type="pct"/>
            <w:shd w:val="clear" w:color="auto" w:fill="auto"/>
            <w:vAlign w:val="bottom"/>
          </w:tcPr>
          <w:p w14:paraId="51F9EDA3" w14:textId="77777777" w:rsidR="00095C6B" w:rsidRPr="00875D4C" w:rsidRDefault="00095C6B" w:rsidP="00124B1A">
            <w:pPr>
              <w:jc w:val="center"/>
              <w:rPr>
                <w:b/>
              </w:rPr>
            </w:pPr>
            <w:r w:rsidRPr="00875D4C">
              <w:rPr>
                <w:b/>
              </w:rPr>
              <w:t>Site #4</w:t>
            </w:r>
          </w:p>
        </w:tc>
      </w:tr>
      <w:tr w:rsidR="00124B1A" w:rsidRPr="00875D4C" w14:paraId="13E1C8BC" w14:textId="77777777" w:rsidTr="0E47AEC2">
        <w:trPr>
          <w:cantSplit/>
        </w:trPr>
        <w:tc>
          <w:tcPr>
            <w:tcW w:w="2392" w:type="pct"/>
            <w:shd w:val="clear" w:color="auto" w:fill="auto"/>
            <w:vAlign w:val="center"/>
          </w:tcPr>
          <w:p w14:paraId="34EA642A" w14:textId="77777777" w:rsidR="00124B1A" w:rsidRPr="00875D4C" w:rsidRDefault="00124B1A" w:rsidP="00124B1A">
            <w:r w:rsidRPr="00875D4C">
              <w:t>Hospital Bed Capacity</w:t>
            </w:r>
          </w:p>
        </w:tc>
        <w:sdt>
          <w:sdtPr>
            <w:id w:val="524137876"/>
            <w:placeholder>
              <w:docPart w:val="C133304FF9274F2297F746CDD45018D4"/>
            </w:placeholder>
            <w:showingPlcHdr/>
          </w:sdtPr>
          <w:sdtContent>
            <w:tc>
              <w:tcPr>
                <w:tcW w:w="652" w:type="pct"/>
                <w:shd w:val="clear" w:color="auto" w:fill="auto"/>
                <w:vAlign w:val="center"/>
              </w:tcPr>
              <w:p w14:paraId="1F11665E" w14:textId="77777777" w:rsidR="00124B1A" w:rsidRPr="00875D4C" w:rsidRDefault="00124B1A" w:rsidP="00124B1A">
                <w:pPr>
                  <w:jc w:val="center"/>
                </w:pPr>
                <w:r w:rsidRPr="00875D4C">
                  <w:rPr>
                    <w:rStyle w:val="PlaceholderText"/>
                  </w:rPr>
                  <w:t>#</w:t>
                </w:r>
              </w:p>
            </w:tc>
          </w:sdtContent>
        </w:sdt>
        <w:sdt>
          <w:sdtPr>
            <w:id w:val="-752506226"/>
            <w:placeholder>
              <w:docPart w:val="67A164090F5247AABB7B117D54418111"/>
            </w:placeholder>
            <w:showingPlcHdr/>
          </w:sdtPr>
          <w:sdtContent>
            <w:tc>
              <w:tcPr>
                <w:tcW w:w="652" w:type="pct"/>
                <w:shd w:val="clear" w:color="auto" w:fill="auto"/>
                <w:vAlign w:val="center"/>
              </w:tcPr>
              <w:p w14:paraId="7990E615" w14:textId="77777777" w:rsidR="00124B1A" w:rsidRPr="00875D4C" w:rsidRDefault="00124B1A" w:rsidP="00124B1A">
                <w:pPr>
                  <w:jc w:val="center"/>
                </w:pPr>
                <w:r w:rsidRPr="00875D4C">
                  <w:rPr>
                    <w:rStyle w:val="PlaceholderText"/>
                  </w:rPr>
                  <w:t>#</w:t>
                </w:r>
              </w:p>
            </w:tc>
          </w:sdtContent>
        </w:sdt>
        <w:sdt>
          <w:sdtPr>
            <w:id w:val="2037925483"/>
            <w:placeholder>
              <w:docPart w:val="05017B6AECF948A385DD40336D8D7931"/>
            </w:placeholder>
            <w:showingPlcHdr/>
          </w:sdtPr>
          <w:sdtContent>
            <w:tc>
              <w:tcPr>
                <w:tcW w:w="652" w:type="pct"/>
                <w:shd w:val="clear" w:color="auto" w:fill="auto"/>
                <w:vAlign w:val="center"/>
              </w:tcPr>
              <w:p w14:paraId="46D7ADD6" w14:textId="77777777" w:rsidR="00124B1A" w:rsidRPr="00875D4C" w:rsidRDefault="00124B1A" w:rsidP="00124B1A">
                <w:pPr>
                  <w:jc w:val="center"/>
                </w:pPr>
                <w:r w:rsidRPr="00875D4C">
                  <w:rPr>
                    <w:rStyle w:val="PlaceholderText"/>
                  </w:rPr>
                  <w:t>#</w:t>
                </w:r>
              </w:p>
            </w:tc>
          </w:sdtContent>
        </w:sdt>
        <w:sdt>
          <w:sdtPr>
            <w:id w:val="-1786271267"/>
            <w:placeholder>
              <w:docPart w:val="7F1F4614EBD746D992C9E830DB6DD5C8"/>
            </w:placeholder>
            <w:showingPlcHdr/>
          </w:sdtPr>
          <w:sdtContent>
            <w:tc>
              <w:tcPr>
                <w:tcW w:w="651" w:type="pct"/>
                <w:shd w:val="clear" w:color="auto" w:fill="auto"/>
                <w:vAlign w:val="center"/>
              </w:tcPr>
              <w:p w14:paraId="5B34CE78" w14:textId="77777777" w:rsidR="00124B1A" w:rsidRPr="00875D4C" w:rsidRDefault="00124B1A" w:rsidP="00124B1A">
                <w:pPr>
                  <w:jc w:val="center"/>
                </w:pPr>
                <w:r w:rsidRPr="00875D4C">
                  <w:rPr>
                    <w:rStyle w:val="PlaceholderText"/>
                  </w:rPr>
                  <w:t>#</w:t>
                </w:r>
              </w:p>
            </w:tc>
          </w:sdtContent>
        </w:sdt>
      </w:tr>
      <w:tr w:rsidR="00124B1A" w:rsidRPr="00875D4C" w14:paraId="7983727A" w14:textId="77777777" w:rsidTr="0E47AEC2">
        <w:trPr>
          <w:cantSplit/>
        </w:trPr>
        <w:tc>
          <w:tcPr>
            <w:tcW w:w="2392" w:type="pct"/>
            <w:shd w:val="clear" w:color="auto" w:fill="auto"/>
            <w:vAlign w:val="center"/>
          </w:tcPr>
          <w:p w14:paraId="57DE806E" w14:textId="77777777" w:rsidR="00124B1A" w:rsidRPr="00875D4C" w:rsidRDefault="00124B1A" w:rsidP="00124B1A">
            <w:r w:rsidRPr="00875D4C">
              <w:t>Hospital Admissions (total)</w:t>
            </w:r>
          </w:p>
        </w:tc>
        <w:sdt>
          <w:sdtPr>
            <w:id w:val="878909569"/>
            <w:placeholder>
              <w:docPart w:val="0E9C853FB80340D9BD90CE1DF18BB321"/>
            </w:placeholder>
            <w:showingPlcHdr/>
          </w:sdtPr>
          <w:sdtContent>
            <w:tc>
              <w:tcPr>
                <w:tcW w:w="652" w:type="pct"/>
                <w:shd w:val="clear" w:color="auto" w:fill="auto"/>
                <w:vAlign w:val="center"/>
              </w:tcPr>
              <w:p w14:paraId="0DF1D547" w14:textId="77777777" w:rsidR="00124B1A" w:rsidRPr="00875D4C" w:rsidRDefault="00124B1A" w:rsidP="00124B1A">
                <w:pPr>
                  <w:jc w:val="center"/>
                </w:pPr>
                <w:r w:rsidRPr="00875D4C">
                  <w:rPr>
                    <w:rStyle w:val="PlaceholderText"/>
                  </w:rPr>
                  <w:t>#</w:t>
                </w:r>
              </w:p>
            </w:tc>
          </w:sdtContent>
        </w:sdt>
        <w:sdt>
          <w:sdtPr>
            <w:id w:val="-1675093758"/>
            <w:placeholder>
              <w:docPart w:val="FA7986D02D20494FB327BD6482FA24B1"/>
            </w:placeholder>
            <w:showingPlcHdr/>
          </w:sdtPr>
          <w:sdtContent>
            <w:tc>
              <w:tcPr>
                <w:tcW w:w="652" w:type="pct"/>
                <w:shd w:val="clear" w:color="auto" w:fill="auto"/>
                <w:vAlign w:val="center"/>
              </w:tcPr>
              <w:p w14:paraId="118FCC0E" w14:textId="77777777" w:rsidR="00124B1A" w:rsidRPr="00875D4C" w:rsidRDefault="00124B1A" w:rsidP="00124B1A">
                <w:pPr>
                  <w:jc w:val="center"/>
                </w:pPr>
                <w:r w:rsidRPr="00875D4C">
                  <w:rPr>
                    <w:rStyle w:val="PlaceholderText"/>
                  </w:rPr>
                  <w:t>#</w:t>
                </w:r>
              </w:p>
            </w:tc>
          </w:sdtContent>
        </w:sdt>
        <w:sdt>
          <w:sdtPr>
            <w:id w:val="-387028420"/>
            <w:placeholder>
              <w:docPart w:val="8D85358CDF854B4593E9D7E185C9EF4F"/>
            </w:placeholder>
            <w:showingPlcHdr/>
          </w:sdtPr>
          <w:sdtContent>
            <w:tc>
              <w:tcPr>
                <w:tcW w:w="652" w:type="pct"/>
                <w:shd w:val="clear" w:color="auto" w:fill="auto"/>
                <w:vAlign w:val="center"/>
              </w:tcPr>
              <w:p w14:paraId="5493DE98" w14:textId="77777777" w:rsidR="00124B1A" w:rsidRPr="00875D4C" w:rsidRDefault="00124B1A" w:rsidP="00124B1A">
                <w:pPr>
                  <w:jc w:val="center"/>
                </w:pPr>
                <w:r w:rsidRPr="00875D4C">
                  <w:rPr>
                    <w:rStyle w:val="PlaceholderText"/>
                  </w:rPr>
                  <w:t>#</w:t>
                </w:r>
              </w:p>
            </w:tc>
          </w:sdtContent>
        </w:sdt>
        <w:sdt>
          <w:sdtPr>
            <w:id w:val="1226343119"/>
            <w:placeholder>
              <w:docPart w:val="F3E121A627AA4429875A25DFF71F3E9E"/>
            </w:placeholder>
            <w:showingPlcHdr/>
          </w:sdtPr>
          <w:sdtContent>
            <w:tc>
              <w:tcPr>
                <w:tcW w:w="651" w:type="pct"/>
                <w:shd w:val="clear" w:color="auto" w:fill="auto"/>
                <w:vAlign w:val="center"/>
              </w:tcPr>
              <w:p w14:paraId="47CF5F2F" w14:textId="77777777" w:rsidR="00124B1A" w:rsidRPr="00875D4C" w:rsidRDefault="00124B1A" w:rsidP="00124B1A">
                <w:pPr>
                  <w:jc w:val="center"/>
                </w:pPr>
                <w:r w:rsidRPr="00875D4C">
                  <w:rPr>
                    <w:rStyle w:val="PlaceholderText"/>
                  </w:rPr>
                  <w:t>#</w:t>
                </w:r>
              </w:p>
            </w:tc>
          </w:sdtContent>
        </w:sdt>
      </w:tr>
      <w:tr w:rsidR="00124B1A" w:rsidRPr="00875D4C" w14:paraId="13B6FB3F" w14:textId="77777777" w:rsidTr="0E47AEC2">
        <w:trPr>
          <w:cantSplit/>
        </w:trPr>
        <w:tc>
          <w:tcPr>
            <w:tcW w:w="2392" w:type="pct"/>
            <w:shd w:val="clear" w:color="auto" w:fill="auto"/>
            <w:vAlign w:val="center"/>
          </w:tcPr>
          <w:p w14:paraId="42CB9B72" w14:textId="77777777" w:rsidR="00124B1A" w:rsidRPr="00875D4C" w:rsidRDefault="00124B1A" w:rsidP="00124B1A">
            <w:pPr>
              <w:ind w:left="360"/>
            </w:pPr>
            <w:r w:rsidRPr="00875D4C">
              <w:t>Adult</w:t>
            </w:r>
          </w:p>
        </w:tc>
        <w:sdt>
          <w:sdtPr>
            <w:id w:val="-1451080879"/>
            <w:placeholder>
              <w:docPart w:val="62BB3C79D60E4B7280D461112EC157A2"/>
            </w:placeholder>
            <w:showingPlcHdr/>
          </w:sdtPr>
          <w:sdtContent>
            <w:tc>
              <w:tcPr>
                <w:tcW w:w="652" w:type="pct"/>
                <w:shd w:val="clear" w:color="auto" w:fill="auto"/>
                <w:vAlign w:val="center"/>
              </w:tcPr>
              <w:p w14:paraId="18173843" w14:textId="77777777" w:rsidR="00124B1A" w:rsidRPr="00875D4C" w:rsidRDefault="00124B1A" w:rsidP="00124B1A">
                <w:pPr>
                  <w:jc w:val="center"/>
                </w:pPr>
                <w:r w:rsidRPr="00875D4C">
                  <w:rPr>
                    <w:rStyle w:val="PlaceholderText"/>
                  </w:rPr>
                  <w:t>#</w:t>
                </w:r>
              </w:p>
            </w:tc>
          </w:sdtContent>
        </w:sdt>
        <w:sdt>
          <w:sdtPr>
            <w:id w:val="-2057685687"/>
            <w:placeholder>
              <w:docPart w:val="B71504C3B5E44F4FA484AF1E3E0F7059"/>
            </w:placeholder>
            <w:showingPlcHdr/>
          </w:sdtPr>
          <w:sdtContent>
            <w:tc>
              <w:tcPr>
                <w:tcW w:w="652" w:type="pct"/>
                <w:shd w:val="clear" w:color="auto" w:fill="auto"/>
                <w:vAlign w:val="center"/>
              </w:tcPr>
              <w:p w14:paraId="4DD61FA1" w14:textId="77777777" w:rsidR="00124B1A" w:rsidRPr="00875D4C" w:rsidRDefault="00124B1A" w:rsidP="00124B1A">
                <w:pPr>
                  <w:jc w:val="center"/>
                </w:pPr>
                <w:r w:rsidRPr="00875D4C">
                  <w:rPr>
                    <w:rStyle w:val="PlaceholderText"/>
                  </w:rPr>
                  <w:t>#</w:t>
                </w:r>
              </w:p>
            </w:tc>
          </w:sdtContent>
        </w:sdt>
        <w:sdt>
          <w:sdtPr>
            <w:id w:val="-614143055"/>
            <w:placeholder>
              <w:docPart w:val="F7AE6E164A8E4CF3A854519B12459229"/>
            </w:placeholder>
            <w:showingPlcHdr/>
          </w:sdtPr>
          <w:sdtContent>
            <w:tc>
              <w:tcPr>
                <w:tcW w:w="652" w:type="pct"/>
                <w:shd w:val="clear" w:color="auto" w:fill="auto"/>
                <w:vAlign w:val="center"/>
              </w:tcPr>
              <w:p w14:paraId="2A8853A8" w14:textId="77777777" w:rsidR="00124B1A" w:rsidRPr="00875D4C" w:rsidRDefault="00124B1A" w:rsidP="00124B1A">
                <w:pPr>
                  <w:jc w:val="center"/>
                </w:pPr>
                <w:r w:rsidRPr="00875D4C">
                  <w:rPr>
                    <w:rStyle w:val="PlaceholderText"/>
                  </w:rPr>
                  <w:t>#</w:t>
                </w:r>
              </w:p>
            </w:tc>
          </w:sdtContent>
        </w:sdt>
        <w:sdt>
          <w:sdtPr>
            <w:id w:val="1590809849"/>
            <w:placeholder>
              <w:docPart w:val="6D4A24DC04F84FE8B0DA8D71D708293E"/>
            </w:placeholder>
            <w:showingPlcHdr/>
          </w:sdtPr>
          <w:sdtContent>
            <w:tc>
              <w:tcPr>
                <w:tcW w:w="651" w:type="pct"/>
                <w:shd w:val="clear" w:color="auto" w:fill="auto"/>
                <w:vAlign w:val="center"/>
              </w:tcPr>
              <w:p w14:paraId="4AFE2AA6" w14:textId="77777777" w:rsidR="00124B1A" w:rsidRPr="00875D4C" w:rsidRDefault="00124B1A" w:rsidP="00124B1A">
                <w:pPr>
                  <w:jc w:val="center"/>
                </w:pPr>
                <w:r w:rsidRPr="00875D4C">
                  <w:rPr>
                    <w:rStyle w:val="PlaceholderText"/>
                  </w:rPr>
                  <w:t>#</w:t>
                </w:r>
              </w:p>
            </w:tc>
          </w:sdtContent>
        </w:sdt>
      </w:tr>
      <w:tr w:rsidR="00124B1A" w:rsidRPr="00875D4C" w14:paraId="7F1C0634" w14:textId="77777777" w:rsidTr="0E47AEC2">
        <w:trPr>
          <w:cantSplit/>
        </w:trPr>
        <w:tc>
          <w:tcPr>
            <w:tcW w:w="2392" w:type="pct"/>
            <w:shd w:val="clear" w:color="auto" w:fill="auto"/>
            <w:vAlign w:val="center"/>
          </w:tcPr>
          <w:p w14:paraId="6DD16AAA" w14:textId="77777777" w:rsidR="00124B1A" w:rsidRPr="00875D4C" w:rsidRDefault="00124B1A" w:rsidP="00124B1A">
            <w:pPr>
              <w:ind w:left="360"/>
            </w:pPr>
            <w:r w:rsidRPr="00875D4C">
              <w:t>Pediatric</w:t>
            </w:r>
          </w:p>
        </w:tc>
        <w:sdt>
          <w:sdtPr>
            <w:id w:val="1325012675"/>
            <w:placeholder>
              <w:docPart w:val="3AEF1A9F39F84CA9BB8087DA87287CD2"/>
            </w:placeholder>
            <w:showingPlcHdr/>
          </w:sdtPr>
          <w:sdtContent>
            <w:tc>
              <w:tcPr>
                <w:tcW w:w="652" w:type="pct"/>
                <w:shd w:val="clear" w:color="auto" w:fill="auto"/>
                <w:vAlign w:val="center"/>
              </w:tcPr>
              <w:p w14:paraId="15F5E03D" w14:textId="77777777" w:rsidR="00124B1A" w:rsidRPr="00875D4C" w:rsidRDefault="00124B1A" w:rsidP="00124B1A">
                <w:pPr>
                  <w:jc w:val="center"/>
                </w:pPr>
                <w:r w:rsidRPr="00875D4C">
                  <w:rPr>
                    <w:rStyle w:val="PlaceholderText"/>
                  </w:rPr>
                  <w:t>#</w:t>
                </w:r>
              </w:p>
            </w:tc>
          </w:sdtContent>
        </w:sdt>
        <w:sdt>
          <w:sdtPr>
            <w:id w:val="-956176990"/>
            <w:placeholder>
              <w:docPart w:val="4D6B6CABE8EE4448B1EAACA31DB67D36"/>
            </w:placeholder>
            <w:showingPlcHdr/>
          </w:sdtPr>
          <w:sdtContent>
            <w:tc>
              <w:tcPr>
                <w:tcW w:w="652" w:type="pct"/>
                <w:shd w:val="clear" w:color="auto" w:fill="auto"/>
                <w:vAlign w:val="center"/>
              </w:tcPr>
              <w:p w14:paraId="14A84DF8" w14:textId="77777777" w:rsidR="00124B1A" w:rsidRPr="00875D4C" w:rsidRDefault="00124B1A" w:rsidP="00124B1A">
                <w:pPr>
                  <w:jc w:val="center"/>
                </w:pPr>
                <w:r w:rsidRPr="00875D4C">
                  <w:rPr>
                    <w:rStyle w:val="PlaceholderText"/>
                  </w:rPr>
                  <w:t>#</w:t>
                </w:r>
              </w:p>
            </w:tc>
          </w:sdtContent>
        </w:sdt>
        <w:sdt>
          <w:sdtPr>
            <w:id w:val="1309276416"/>
            <w:placeholder>
              <w:docPart w:val="0828304618964B57B96B325D31F800A4"/>
            </w:placeholder>
            <w:showingPlcHdr/>
          </w:sdtPr>
          <w:sdtContent>
            <w:tc>
              <w:tcPr>
                <w:tcW w:w="652" w:type="pct"/>
                <w:shd w:val="clear" w:color="auto" w:fill="auto"/>
                <w:vAlign w:val="center"/>
              </w:tcPr>
              <w:p w14:paraId="17C3D35A" w14:textId="77777777" w:rsidR="00124B1A" w:rsidRPr="00875D4C" w:rsidRDefault="00124B1A" w:rsidP="00124B1A">
                <w:pPr>
                  <w:jc w:val="center"/>
                </w:pPr>
                <w:r w:rsidRPr="00875D4C">
                  <w:rPr>
                    <w:rStyle w:val="PlaceholderText"/>
                  </w:rPr>
                  <w:t>#</w:t>
                </w:r>
              </w:p>
            </w:tc>
          </w:sdtContent>
        </w:sdt>
        <w:sdt>
          <w:sdtPr>
            <w:id w:val="1135149500"/>
            <w:placeholder>
              <w:docPart w:val="55DFA01572524EE984DFF2D5271628A8"/>
            </w:placeholder>
            <w:showingPlcHdr/>
          </w:sdtPr>
          <w:sdtContent>
            <w:tc>
              <w:tcPr>
                <w:tcW w:w="651" w:type="pct"/>
                <w:shd w:val="clear" w:color="auto" w:fill="auto"/>
                <w:vAlign w:val="center"/>
              </w:tcPr>
              <w:p w14:paraId="4E8FD645" w14:textId="77777777" w:rsidR="00124B1A" w:rsidRPr="00875D4C" w:rsidRDefault="00124B1A" w:rsidP="00124B1A">
                <w:pPr>
                  <w:jc w:val="center"/>
                </w:pPr>
                <w:r w:rsidRPr="00875D4C">
                  <w:rPr>
                    <w:rStyle w:val="PlaceholderText"/>
                  </w:rPr>
                  <w:t>#</w:t>
                </w:r>
              </w:p>
            </w:tc>
          </w:sdtContent>
        </w:sdt>
      </w:tr>
      <w:tr w:rsidR="00124B1A" w:rsidRPr="00875D4C" w14:paraId="580F2098" w14:textId="77777777" w:rsidTr="0E47AEC2">
        <w:trPr>
          <w:cantSplit/>
        </w:trPr>
        <w:tc>
          <w:tcPr>
            <w:tcW w:w="2392" w:type="pct"/>
            <w:shd w:val="clear" w:color="auto" w:fill="auto"/>
            <w:vAlign w:val="center"/>
          </w:tcPr>
          <w:p w14:paraId="712703BB" w14:textId="77777777" w:rsidR="00124B1A" w:rsidRPr="00875D4C" w:rsidRDefault="00124B1A" w:rsidP="00124B1A">
            <w:r w:rsidRPr="00875D4C">
              <w:t>Number of Neurological Surgery Admissions</w:t>
            </w:r>
          </w:p>
        </w:tc>
        <w:sdt>
          <w:sdtPr>
            <w:id w:val="-1331287808"/>
            <w:placeholder>
              <w:docPart w:val="B5A214D2324C4D508F1825A784F93CD3"/>
            </w:placeholder>
            <w:showingPlcHdr/>
          </w:sdtPr>
          <w:sdtContent>
            <w:tc>
              <w:tcPr>
                <w:tcW w:w="652" w:type="pct"/>
                <w:shd w:val="clear" w:color="auto" w:fill="auto"/>
                <w:vAlign w:val="center"/>
              </w:tcPr>
              <w:p w14:paraId="00C70D1B" w14:textId="77777777" w:rsidR="00124B1A" w:rsidRPr="00875D4C" w:rsidRDefault="00124B1A" w:rsidP="00124B1A">
                <w:pPr>
                  <w:jc w:val="center"/>
                </w:pPr>
                <w:r w:rsidRPr="00875D4C">
                  <w:rPr>
                    <w:rStyle w:val="PlaceholderText"/>
                  </w:rPr>
                  <w:t>#</w:t>
                </w:r>
              </w:p>
            </w:tc>
          </w:sdtContent>
        </w:sdt>
        <w:sdt>
          <w:sdtPr>
            <w:id w:val="470403375"/>
            <w:placeholder>
              <w:docPart w:val="3920B535838049DAB51ED3EBEBC362DB"/>
            </w:placeholder>
            <w:showingPlcHdr/>
          </w:sdtPr>
          <w:sdtContent>
            <w:tc>
              <w:tcPr>
                <w:tcW w:w="652" w:type="pct"/>
                <w:shd w:val="clear" w:color="auto" w:fill="auto"/>
                <w:vAlign w:val="center"/>
              </w:tcPr>
              <w:p w14:paraId="6F4E7523" w14:textId="77777777" w:rsidR="00124B1A" w:rsidRPr="00875D4C" w:rsidRDefault="00124B1A" w:rsidP="00124B1A">
                <w:pPr>
                  <w:jc w:val="center"/>
                </w:pPr>
                <w:r w:rsidRPr="00875D4C">
                  <w:rPr>
                    <w:rStyle w:val="PlaceholderText"/>
                  </w:rPr>
                  <w:t>#</w:t>
                </w:r>
              </w:p>
            </w:tc>
          </w:sdtContent>
        </w:sdt>
        <w:sdt>
          <w:sdtPr>
            <w:id w:val="1440952524"/>
            <w:placeholder>
              <w:docPart w:val="123BC43E935C4FF38E2484F2B1CEA504"/>
            </w:placeholder>
            <w:showingPlcHdr/>
          </w:sdtPr>
          <w:sdtContent>
            <w:tc>
              <w:tcPr>
                <w:tcW w:w="652" w:type="pct"/>
                <w:shd w:val="clear" w:color="auto" w:fill="auto"/>
                <w:vAlign w:val="center"/>
              </w:tcPr>
              <w:p w14:paraId="2FF09FA0" w14:textId="77777777" w:rsidR="00124B1A" w:rsidRPr="00875D4C" w:rsidRDefault="00124B1A" w:rsidP="00124B1A">
                <w:pPr>
                  <w:jc w:val="center"/>
                </w:pPr>
                <w:r w:rsidRPr="00875D4C">
                  <w:rPr>
                    <w:rStyle w:val="PlaceholderText"/>
                  </w:rPr>
                  <w:t>#</w:t>
                </w:r>
              </w:p>
            </w:tc>
          </w:sdtContent>
        </w:sdt>
        <w:sdt>
          <w:sdtPr>
            <w:id w:val="-2066322141"/>
            <w:placeholder>
              <w:docPart w:val="470CFD3E70A244F4BCF94EA23E1415B3"/>
            </w:placeholder>
            <w:showingPlcHdr/>
          </w:sdtPr>
          <w:sdtContent>
            <w:tc>
              <w:tcPr>
                <w:tcW w:w="651" w:type="pct"/>
                <w:shd w:val="clear" w:color="auto" w:fill="auto"/>
                <w:vAlign w:val="center"/>
              </w:tcPr>
              <w:p w14:paraId="3D288F52" w14:textId="77777777" w:rsidR="00124B1A" w:rsidRPr="00875D4C" w:rsidRDefault="00124B1A" w:rsidP="00124B1A">
                <w:pPr>
                  <w:jc w:val="center"/>
                </w:pPr>
                <w:r w:rsidRPr="00875D4C">
                  <w:rPr>
                    <w:rStyle w:val="PlaceholderText"/>
                  </w:rPr>
                  <w:t>#</w:t>
                </w:r>
              </w:p>
            </w:tc>
          </w:sdtContent>
        </w:sdt>
      </w:tr>
      <w:tr w:rsidR="00124B1A" w:rsidRPr="00875D4C" w14:paraId="75624C66" w14:textId="77777777" w:rsidTr="0E47AEC2">
        <w:trPr>
          <w:cantSplit/>
        </w:trPr>
        <w:tc>
          <w:tcPr>
            <w:tcW w:w="2392" w:type="pct"/>
            <w:shd w:val="clear" w:color="auto" w:fill="auto"/>
            <w:vAlign w:val="center"/>
          </w:tcPr>
          <w:p w14:paraId="57623EF5" w14:textId="77777777" w:rsidR="00124B1A" w:rsidRPr="00875D4C" w:rsidRDefault="00124B1A" w:rsidP="00124B1A">
            <w:r w:rsidRPr="00875D4C">
              <w:t>Number of Neurology Admissions</w:t>
            </w:r>
          </w:p>
        </w:tc>
        <w:sdt>
          <w:sdtPr>
            <w:id w:val="-1698536274"/>
            <w:placeholder>
              <w:docPart w:val="9D2FAFE9EC2B46A6BF6A6284F42886C0"/>
            </w:placeholder>
            <w:showingPlcHdr/>
          </w:sdtPr>
          <w:sdtContent>
            <w:tc>
              <w:tcPr>
                <w:tcW w:w="652" w:type="pct"/>
                <w:shd w:val="clear" w:color="auto" w:fill="auto"/>
                <w:vAlign w:val="center"/>
              </w:tcPr>
              <w:p w14:paraId="6F1631BD" w14:textId="77777777" w:rsidR="00124B1A" w:rsidRPr="00875D4C" w:rsidRDefault="00124B1A" w:rsidP="00124B1A">
                <w:pPr>
                  <w:jc w:val="center"/>
                </w:pPr>
                <w:r w:rsidRPr="00875D4C">
                  <w:rPr>
                    <w:rStyle w:val="PlaceholderText"/>
                  </w:rPr>
                  <w:t>#</w:t>
                </w:r>
              </w:p>
            </w:tc>
          </w:sdtContent>
        </w:sdt>
        <w:sdt>
          <w:sdtPr>
            <w:id w:val="-586621913"/>
            <w:placeholder>
              <w:docPart w:val="34C4E79AA0CF48FCB1C21CAE1998061B"/>
            </w:placeholder>
            <w:showingPlcHdr/>
          </w:sdtPr>
          <w:sdtContent>
            <w:tc>
              <w:tcPr>
                <w:tcW w:w="652" w:type="pct"/>
                <w:shd w:val="clear" w:color="auto" w:fill="auto"/>
                <w:vAlign w:val="center"/>
              </w:tcPr>
              <w:p w14:paraId="417F1FB6" w14:textId="77777777" w:rsidR="00124B1A" w:rsidRPr="00875D4C" w:rsidRDefault="00124B1A" w:rsidP="00124B1A">
                <w:pPr>
                  <w:jc w:val="center"/>
                </w:pPr>
                <w:r w:rsidRPr="00875D4C">
                  <w:rPr>
                    <w:rStyle w:val="PlaceholderText"/>
                  </w:rPr>
                  <w:t>#</w:t>
                </w:r>
              </w:p>
            </w:tc>
          </w:sdtContent>
        </w:sdt>
        <w:sdt>
          <w:sdtPr>
            <w:id w:val="1783381391"/>
            <w:placeholder>
              <w:docPart w:val="F388BD7C21DD496FAEB7989FCB72501D"/>
            </w:placeholder>
            <w:showingPlcHdr/>
          </w:sdtPr>
          <w:sdtContent>
            <w:tc>
              <w:tcPr>
                <w:tcW w:w="652" w:type="pct"/>
                <w:shd w:val="clear" w:color="auto" w:fill="auto"/>
                <w:vAlign w:val="center"/>
              </w:tcPr>
              <w:p w14:paraId="44F0734A" w14:textId="77777777" w:rsidR="00124B1A" w:rsidRPr="00875D4C" w:rsidRDefault="00124B1A" w:rsidP="00124B1A">
                <w:pPr>
                  <w:jc w:val="center"/>
                </w:pPr>
                <w:r w:rsidRPr="00875D4C">
                  <w:rPr>
                    <w:rStyle w:val="PlaceholderText"/>
                  </w:rPr>
                  <w:t>#</w:t>
                </w:r>
              </w:p>
            </w:tc>
          </w:sdtContent>
        </w:sdt>
        <w:sdt>
          <w:sdtPr>
            <w:id w:val="-1128845044"/>
            <w:placeholder>
              <w:docPart w:val="2976D8AE278F4533B5D4F3B6088D64BA"/>
            </w:placeholder>
            <w:showingPlcHdr/>
          </w:sdtPr>
          <w:sdtContent>
            <w:tc>
              <w:tcPr>
                <w:tcW w:w="651" w:type="pct"/>
                <w:shd w:val="clear" w:color="auto" w:fill="auto"/>
                <w:vAlign w:val="center"/>
              </w:tcPr>
              <w:p w14:paraId="5783C67B" w14:textId="77777777" w:rsidR="00124B1A" w:rsidRPr="00875D4C" w:rsidRDefault="00124B1A" w:rsidP="00124B1A">
                <w:pPr>
                  <w:jc w:val="center"/>
                </w:pPr>
                <w:r w:rsidRPr="00875D4C">
                  <w:rPr>
                    <w:rStyle w:val="PlaceholderText"/>
                  </w:rPr>
                  <w:t>#</w:t>
                </w:r>
              </w:p>
            </w:tc>
          </w:sdtContent>
        </w:sdt>
      </w:tr>
      <w:tr w:rsidR="00124B1A" w:rsidRPr="00875D4C" w14:paraId="7B42172B" w14:textId="77777777" w:rsidTr="0E47AEC2">
        <w:trPr>
          <w:cantSplit/>
        </w:trPr>
        <w:tc>
          <w:tcPr>
            <w:tcW w:w="2392" w:type="pct"/>
            <w:shd w:val="clear" w:color="auto" w:fill="auto"/>
            <w:vAlign w:val="center"/>
          </w:tcPr>
          <w:p w14:paraId="5719DE96" w14:textId="77777777" w:rsidR="00124B1A" w:rsidRPr="00875D4C" w:rsidRDefault="00124B1A" w:rsidP="00124B1A">
            <w:r w:rsidRPr="00875D4C">
              <w:t>Diagnostic Radiology Examinations</w:t>
            </w:r>
          </w:p>
        </w:tc>
        <w:sdt>
          <w:sdtPr>
            <w:id w:val="-743650903"/>
            <w:placeholder>
              <w:docPart w:val="07CF2BB543484F0E935A9E77065207F2"/>
            </w:placeholder>
            <w:showingPlcHdr/>
          </w:sdtPr>
          <w:sdtContent>
            <w:tc>
              <w:tcPr>
                <w:tcW w:w="652" w:type="pct"/>
                <w:shd w:val="clear" w:color="auto" w:fill="auto"/>
                <w:vAlign w:val="center"/>
              </w:tcPr>
              <w:p w14:paraId="167D1250" w14:textId="77777777" w:rsidR="00124B1A" w:rsidRPr="00875D4C" w:rsidRDefault="00124B1A" w:rsidP="00124B1A">
                <w:pPr>
                  <w:jc w:val="center"/>
                </w:pPr>
                <w:r w:rsidRPr="00875D4C">
                  <w:rPr>
                    <w:rStyle w:val="PlaceholderText"/>
                  </w:rPr>
                  <w:t>#</w:t>
                </w:r>
              </w:p>
            </w:tc>
          </w:sdtContent>
        </w:sdt>
        <w:sdt>
          <w:sdtPr>
            <w:id w:val="1551963867"/>
            <w:placeholder>
              <w:docPart w:val="8B6869EDEDBD48E7915BD1CC70077C18"/>
            </w:placeholder>
            <w:showingPlcHdr/>
          </w:sdtPr>
          <w:sdtContent>
            <w:tc>
              <w:tcPr>
                <w:tcW w:w="652" w:type="pct"/>
                <w:shd w:val="clear" w:color="auto" w:fill="auto"/>
                <w:vAlign w:val="center"/>
              </w:tcPr>
              <w:p w14:paraId="5734372A" w14:textId="77777777" w:rsidR="00124B1A" w:rsidRPr="00875D4C" w:rsidRDefault="00124B1A" w:rsidP="00124B1A">
                <w:pPr>
                  <w:jc w:val="center"/>
                </w:pPr>
                <w:r w:rsidRPr="00875D4C">
                  <w:rPr>
                    <w:rStyle w:val="PlaceholderText"/>
                  </w:rPr>
                  <w:t>#</w:t>
                </w:r>
              </w:p>
            </w:tc>
          </w:sdtContent>
        </w:sdt>
        <w:sdt>
          <w:sdtPr>
            <w:id w:val="-1093941951"/>
            <w:placeholder>
              <w:docPart w:val="E6B3F83BA921403CA1B6678DE8CE5599"/>
            </w:placeholder>
            <w:showingPlcHdr/>
          </w:sdtPr>
          <w:sdtContent>
            <w:tc>
              <w:tcPr>
                <w:tcW w:w="652" w:type="pct"/>
                <w:shd w:val="clear" w:color="auto" w:fill="auto"/>
                <w:vAlign w:val="center"/>
              </w:tcPr>
              <w:p w14:paraId="093537A1" w14:textId="77777777" w:rsidR="00124B1A" w:rsidRPr="00875D4C" w:rsidRDefault="00124B1A" w:rsidP="00124B1A">
                <w:pPr>
                  <w:jc w:val="center"/>
                </w:pPr>
                <w:r w:rsidRPr="00875D4C">
                  <w:rPr>
                    <w:rStyle w:val="PlaceholderText"/>
                  </w:rPr>
                  <w:t>#</w:t>
                </w:r>
              </w:p>
            </w:tc>
          </w:sdtContent>
        </w:sdt>
        <w:sdt>
          <w:sdtPr>
            <w:id w:val="1375121781"/>
            <w:placeholder>
              <w:docPart w:val="259E8758BC794F30B4227A608BCC93AB"/>
            </w:placeholder>
            <w:showingPlcHdr/>
          </w:sdtPr>
          <w:sdtContent>
            <w:tc>
              <w:tcPr>
                <w:tcW w:w="651" w:type="pct"/>
                <w:shd w:val="clear" w:color="auto" w:fill="auto"/>
                <w:vAlign w:val="center"/>
              </w:tcPr>
              <w:p w14:paraId="59A3C825" w14:textId="77777777" w:rsidR="00124B1A" w:rsidRPr="00875D4C" w:rsidRDefault="00124B1A" w:rsidP="00124B1A">
                <w:pPr>
                  <w:jc w:val="center"/>
                </w:pPr>
                <w:r w:rsidRPr="00875D4C">
                  <w:rPr>
                    <w:rStyle w:val="PlaceholderText"/>
                  </w:rPr>
                  <w:t>#</w:t>
                </w:r>
              </w:p>
            </w:tc>
          </w:sdtContent>
        </w:sdt>
      </w:tr>
      <w:tr w:rsidR="00124B1A" w:rsidRPr="00875D4C" w14:paraId="2A6D9768" w14:textId="77777777" w:rsidTr="0E47AEC2">
        <w:trPr>
          <w:cantSplit/>
        </w:trPr>
        <w:tc>
          <w:tcPr>
            <w:tcW w:w="2392" w:type="pct"/>
            <w:shd w:val="clear" w:color="auto" w:fill="auto"/>
            <w:vAlign w:val="center"/>
          </w:tcPr>
          <w:p w14:paraId="317FC3C2" w14:textId="77777777" w:rsidR="00124B1A" w:rsidRPr="00875D4C" w:rsidRDefault="00124B1A" w:rsidP="00124B1A">
            <w:pPr>
              <w:ind w:left="360"/>
            </w:pPr>
            <w:r w:rsidRPr="00875D4C">
              <w:t>Adult</w:t>
            </w:r>
          </w:p>
        </w:tc>
        <w:sdt>
          <w:sdtPr>
            <w:id w:val="1457752971"/>
            <w:placeholder>
              <w:docPart w:val="7D8C1D7DEAB04292A6AB26B4317ABDB0"/>
            </w:placeholder>
            <w:showingPlcHdr/>
          </w:sdtPr>
          <w:sdtContent>
            <w:tc>
              <w:tcPr>
                <w:tcW w:w="652" w:type="pct"/>
                <w:shd w:val="clear" w:color="auto" w:fill="auto"/>
                <w:vAlign w:val="center"/>
              </w:tcPr>
              <w:p w14:paraId="0D85BC20" w14:textId="77777777" w:rsidR="00124B1A" w:rsidRPr="00875D4C" w:rsidRDefault="00124B1A" w:rsidP="00124B1A">
                <w:pPr>
                  <w:jc w:val="center"/>
                </w:pPr>
                <w:r w:rsidRPr="00875D4C">
                  <w:rPr>
                    <w:rStyle w:val="PlaceholderText"/>
                  </w:rPr>
                  <w:t>#</w:t>
                </w:r>
              </w:p>
            </w:tc>
          </w:sdtContent>
        </w:sdt>
        <w:sdt>
          <w:sdtPr>
            <w:id w:val="377519702"/>
            <w:placeholder>
              <w:docPart w:val="02826316E42945A2BC07E6C2F65C4E3F"/>
            </w:placeholder>
            <w:showingPlcHdr/>
          </w:sdtPr>
          <w:sdtContent>
            <w:tc>
              <w:tcPr>
                <w:tcW w:w="652" w:type="pct"/>
                <w:shd w:val="clear" w:color="auto" w:fill="auto"/>
                <w:vAlign w:val="center"/>
              </w:tcPr>
              <w:p w14:paraId="5E8ED883" w14:textId="77777777" w:rsidR="00124B1A" w:rsidRPr="00875D4C" w:rsidRDefault="00124B1A" w:rsidP="00124B1A">
                <w:pPr>
                  <w:jc w:val="center"/>
                </w:pPr>
                <w:r w:rsidRPr="00875D4C">
                  <w:rPr>
                    <w:rStyle w:val="PlaceholderText"/>
                  </w:rPr>
                  <w:t>#</w:t>
                </w:r>
              </w:p>
            </w:tc>
          </w:sdtContent>
        </w:sdt>
        <w:sdt>
          <w:sdtPr>
            <w:id w:val="1103461925"/>
            <w:placeholder>
              <w:docPart w:val="C9EB2FB41FDB41D3826329786FF142F9"/>
            </w:placeholder>
            <w:showingPlcHdr/>
          </w:sdtPr>
          <w:sdtContent>
            <w:tc>
              <w:tcPr>
                <w:tcW w:w="652" w:type="pct"/>
                <w:shd w:val="clear" w:color="auto" w:fill="auto"/>
                <w:vAlign w:val="center"/>
              </w:tcPr>
              <w:p w14:paraId="2914FEF8" w14:textId="77777777" w:rsidR="00124B1A" w:rsidRPr="00875D4C" w:rsidRDefault="00124B1A" w:rsidP="00124B1A">
                <w:pPr>
                  <w:jc w:val="center"/>
                </w:pPr>
                <w:r w:rsidRPr="00875D4C">
                  <w:rPr>
                    <w:rStyle w:val="PlaceholderText"/>
                  </w:rPr>
                  <w:t>#</w:t>
                </w:r>
              </w:p>
            </w:tc>
          </w:sdtContent>
        </w:sdt>
        <w:sdt>
          <w:sdtPr>
            <w:id w:val="1376734501"/>
            <w:placeholder>
              <w:docPart w:val="7BCA3CE074394B8E9907EB85C60A14C3"/>
            </w:placeholder>
            <w:showingPlcHdr/>
          </w:sdtPr>
          <w:sdtContent>
            <w:tc>
              <w:tcPr>
                <w:tcW w:w="651" w:type="pct"/>
                <w:shd w:val="clear" w:color="auto" w:fill="auto"/>
                <w:vAlign w:val="center"/>
              </w:tcPr>
              <w:p w14:paraId="258640B8" w14:textId="77777777" w:rsidR="00124B1A" w:rsidRPr="00875D4C" w:rsidRDefault="00124B1A" w:rsidP="00124B1A">
                <w:pPr>
                  <w:jc w:val="center"/>
                </w:pPr>
                <w:r w:rsidRPr="00875D4C">
                  <w:rPr>
                    <w:rStyle w:val="PlaceholderText"/>
                  </w:rPr>
                  <w:t>#</w:t>
                </w:r>
              </w:p>
            </w:tc>
          </w:sdtContent>
        </w:sdt>
      </w:tr>
      <w:tr w:rsidR="00124B1A" w:rsidRPr="00875D4C" w14:paraId="0CBCE979" w14:textId="77777777" w:rsidTr="0E47AEC2">
        <w:trPr>
          <w:cantSplit/>
        </w:trPr>
        <w:tc>
          <w:tcPr>
            <w:tcW w:w="2392" w:type="pct"/>
            <w:shd w:val="clear" w:color="auto" w:fill="auto"/>
            <w:vAlign w:val="center"/>
          </w:tcPr>
          <w:p w14:paraId="49562BF9" w14:textId="77777777" w:rsidR="00124B1A" w:rsidRPr="00875D4C" w:rsidRDefault="00124B1A" w:rsidP="00124B1A">
            <w:pPr>
              <w:ind w:left="360"/>
            </w:pPr>
            <w:r w:rsidRPr="00875D4C">
              <w:t>Pediatric</w:t>
            </w:r>
          </w:p>
        </w:tc>
        <w:sdt>
          <w:sdtPr>
            <w:id w:val="-1549677990"/>
            <w:placeholder>
              <w:docPart w:val="93EFDDCAA282416CA1ED6DC292D2A400"/>
            </w:placeholder>
            <w:showingPlcHdr/>
          </w:sdtPr>
          <w:sdtContent>
            <w:tc>
              <w:tcPr>
                <w:tcW w:w="652" w:type="pct"/>
                <w:shd w:val="clear" w:color="auto" w:fill="auto"/>
                <w:vAlign w:val="center"/>
              </w:tcPr>
              <w:p w14:paraId="09E1DC55" w14:textId="77777777" w:rsidR="00124B1A" w:rsidRPr="00875D4C" w:rsidRDefault="00124B1A" w:rsidP="00124B1A">
                <w:pPr>
                  <w:jc w:val="center"/>
                </w:pPr>
                <w:r w:rsidRPr="00875D4C">
                  <w:rPr>
                    <w:rStyle w:val="PlaceholderText"/>
                  </w:rPr>
                  <w:t>#</w:t>
                </w:r>
              </w:p>
            </w:tc>
          </w:sdtContent>
        </w:sdt>
        <w:sdt>
          <w:sdtPr>
            <w:id w:val="1038546375"/>
            <w:placeholder>
              <w:docPart w:val="99B3FCD29B8F4CDFACB6562A40369EEB"/>
            </w:placeholder>
            <w:showingPlcHdr/>
          </w:sdtPr>
          <w:sdtContent>
            <w:tc>
              <w:tcPr>
                <w:tcW w:w="652" w:type="pct"/>
                <w:shd w:val="clear" w:color="auto" w:fill="auto"/>
                <w:vAlign w:val="center"/>
              </w:tcPr>
              <w:p w14:paraId="38CE596F" w14:textId="77777777" w:rsidR="00124B1A" w:rsidRPr="00875D4C" w:rsidRDefault="00124B1A" w:rsidP="00124B1A">
                <w:pPr>
                  <w:jc w:val="center"/>
                </w:pPr>
                <w:r w:rsidRPr="00875D4C">
                  <w:rPr>
                    <w:rStyle w:val="PlaceholderText"/>
                  </w:rPr>
                  <w:t>#</w:t>
                </w:r>
              </w:p>
            </w:tc>
          </w:sdtContent>
        </w:sdt>
        <w:sdt>
          <w:sdtPr>
            <w:id w:val="-2043043604"/>
            <w:placeholder>
              <w:docPart w:val="E28CED32FCC4482CADF72B8CA684446B"/>
            </w:placeholder>
            <w:showingPlcHdr/>
          </w:sdtPr>
          <w:sdtContent>
            <w:tc>
              <w:tcPr>
                <w:tcW w:w="652" w:type="pct"/>
                <w:shd w:val="clear" w:color="auto" w:fill="auto"/>
                <w:vAlign w:val="center"/>
              </w:tcPr>
              <w:p w14:paraId="5F49C5C6" w14:textId="77777777" w:rsidR="00124B1A" w:rsidRPr="00875D4C" w:rsidRDefault="00124B1A" w:rsidP="00124B1A">
                <w:pPr>
                  <w:jc w:val="center"/>
                </w:pPr>
                <w:r w:rsidRPr="00875D4C">
                  <w:rPr>
                    <w:rStyle w:val="PlaceholderText"/>
                  </w:rPr>
                  <w:t>#</w:t>
                </w:r>
              </w:p>
            </w:tc>
          </w:sdtContent>
        </w:sdt>
        <w:sdt>
          <w:sdtPr>
            <w:id w:val="-909692279"/>
            <w:placeholder>
              <w:docPart w:val="3DC179C0CB914DE0B9A4BC6280208074"/>
            </w:placeholder>
            <w:showingPlcHdr/>
          </w:sdtPr>
          <w:sdtContent>
            <w:tc>
              <w:tcPr>
                <w:tcW w:w="651" w:type="pct"/>
                <w:shd w:val="clear" w:color="auto" w:fill="auto"/>
                <w:vAlign w:val="center"/>
              </w:tcPr>
              <w:p w14:paraId="2C351D97" w14:textId="77777777" w:rsidR="00124B1A" w:rsidRPr="00875D4C" w:rsidRDefault="00124B1A" w:rsidP="00124B1A">
                <w:pPr>
                  <w:jc w:val="center"/>
                </w:pPr>
                <w:r w:rsidRPr="00875D4C">
                  <w:rPr>
                    <w:rStyle w:val="PlaceholderText"/>
                  </w:rPr>
                  <w:t>#</w:t>
                </w:r>
              </w:p>
            </w:tc>
          </w:sdtContent>
        </w:sdt>
      </w:tr>
    </w:tbl>
    <w:p w14:paraId="0B779370" w14:textId="77777777" w:rsidR="00281783" w:rsidRDefault="00281783" w:rsidP="00095C6B">
      <w:pPr>
        <w:ind w:left="360" w:hanging="360"/>
        <w:sectPr w:rsidR="00281783" w:rsidSect="00C3771E">
          <w:headerReference w:type="default" r:id="rId11"/>
          <w:footerReference w:type="default" r:id="rId12"/>
          <w:footnotePr>
            <w:numFmt w:val="lowerLetter"/>
          </w:footnotePr>
          <w:endnotePr>
            <w:numFmt w:val="lowerLetter"/>
          </w:endnotePr>
          <w:pgSz w:w="12240" w:h="15840" w:code="1"/>
          <w:pgMar w:top="1080" w:right="1080" w:bottom="1080" w:left="1080" w:header="720" w:footer="360" w:gutter="0"/>
          <w:cols w:space="720"/>
          <w:formProt w:val="0"/>
          <w:docGrid w:linePitch="299"/>
        </w:sectPr>
      </w:pPr>
    </w:p>
    <w:p w14:paraId="4655829A" w14:textId="77777777" w:rsidR="00095C6B" w:rsidRPr="00875D4C" w:rsidRDefault="00095C6B" w:rsidP="00095C6B">
      <w:pPr>
        <w:ind w:left="360" w:hanging="360"/>
      </w:pPr>
    </w:p>
    <w:p w14:paraId="42944C82" w14:textId="2D7ABD4A" w:rsidR="002238C9" w:rsidRDefault="002238C9" w:rsidP="001345A8">
      <w:pPr>
        <w:ind w:left="360" w:hanging="360"/>
      </w:pPr>
    </w:p>
    <w:p w14:paraId="2221B71C" w14:textId="75D68715" w:rsidR="00095C6B" w:rsidRPr="002238C9" w:rsidRDefault="00095C6B" w:rsidP="002238C9">
      <w:pPr>
        <w:pStyle w:val="ListParagraph"/>
        <w:numPr>
          <w:ilvl w:val="0"/>
          <w:numId w:val="17"/>
        </w:numPr>
        <w:ind w:left="360"/>
        <w:rPr>
          <w:lang w:val="fr-FR"/>
        </w:rPr>
      </w:pPr>
      <w:proofErr w:type="spellStart"/>
      <w:r w:rsidRPr="002238C9">
        <w:rPr>
          <w:lang w:val="fr-FR"/>
        </w:rPr>
        <w:t>Neuro</w:t>
      </w:r>
      <w:r w:rsidR="009B43EC" w:rsidRPr="002238C9">
        <w:rPr>
          <w:lang w:val="fr-FR"/>
        </w:rPr>
        <w:t>endo</w:t>
      </w:r>
      <w:r w:rsidRPr="002238C9">
        <w:rPr>
          <w:lang w:val="fr-FR"/>
        </w:rPr>
        <w:t>vascular</w:t>
      </w:r>
      <w:proofErr w:type="spellEnd"/>
      <w:r w:rsidR="009B43EC" w:rsidRPr="002238C9">
        <w:rPr>
          <w:lang w:val="fr-FR"/>
        </w:rPr>
        <w:t xml:space="preserve"> </w:t>
      </w:r>
      <w:proofErr w:type="spellStart"/>
      <w:r w:rsidR="00BE6904" w:rsidRPr="002238C9">
        <w:rPr>
          <w:lang w:val="fr-FR"/>
        </w:rPr>
        <w:t>Interventional</w:t>
      </w:r>
      <w:proofErr w:type="spellEnd"/>
      <w:r w:rsidRPr="002238C9">
        <w:rPr>
          <w:lang w:val="fr-FR"/>
        </w:rPr>
        <w:t xml:space="preserve"> Cases [PR </w:t>
      </w:r>
      <w:r w:rsidR="00476E23" w:rsidRPr="002238C9">
        <w:rPr>
          <w:lang w:val="fr-FR"/>
        </w:rPr>
        <w:t>I.D.</w:t>
      </w:r>
      <w:r w:rsidR="00734397">
        <w:rPr>
          <w:lang w:val="fr-FR"/>
        </w:rPr>
        <w:t>1</w:t>
      </w:r>
      <w:r w:rsidR="5BD193CB" w:rsidRPr="002238C9">
        <w:rPr>
          <w:lang w:val="fr-FR"/>
        </w:rPr>
        <w:t>.b</w:t>
      </w:r>
      <w:r w:rsidR="00476E23" w:rsidRPr="002238C9">
        <w:rPr>
          <w:lang w:val="fr-FR"/>
        </w:rPr>
        <w:t>]</w:t>
      </w:r>
      <w:r w:rsidR="79A09ABE" w:rsidRPr="002238C9">
        <w:rPr>
          <w:lang w:val="fr-FR"/>
        </w:rPr>
        <w:t xml:space="preserve"> - I.D.</w:t>
      </w:r>
      <w:r w:rsidR="007170A7">
        <w:rPr>
          <w:lang w:val="fr-FR"/>
        </w:rPr>
        <w:t>1c</w:t>
      </w:r>
      <w:proofErr w:type="gramStart"/>
      <w:r w:rsidR="79A09ABE" w:rsidRPr="002238C9">
        <w:rPr>
          <w:lang w:val="fr-FR"/>
        </w:rPr>
        <w:t>).(</w:t>
      </w:r>
      <w:proofErr w:type="gramEnd"/>
      <w:r w:rsidR="79A09ABE" w:rsidRPr="002238C9">
        <w:rPr>
          <w:lang w:val="fr-FR"/>
        </w:rPr>
        <w:t>10)]</w:t>
      </w:r>
    </w:p>
    <w:p w14:paraId="027A7DE0" w14:textId="36C11E07" w:rsidR="00095C6B" w:rsidRPr="00545846" w:rsidRDefault="00095C6B" w:rsidP="00095C6B">
      <w:pPr>
        <w:rPr>
          <w:lang w:val="fr-FR"/>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43" w:type="dxa"/>
          <w:right w:w="43" w:type="dxa"/>
        </w:tblCellMar>
        <w:tblLook w:val="0000" w:firstRow="0" w:lastRow="0" w:firstColumn="0" w:lastColumn="0" w:noHBand="0" w:noVBand="0"/>
      </w:tblPr>
      <w:tblGrid>
        <w:gridCol w:w="1953"/>
        <w:gridCol w:w="612"/>
        <w:gridCol w:w="1138"/>
        <w:gridCol w:w="1358"/>
        <w:gridCol w:w="612"/>
        <w:gridCol w:w="1138"/>
        <w:gridCol w:w="1113"/>
        <w:gridCol w:w="612"/>
        <w:gridCol w:w="1138"/>
        <w:gridCol w:w="1113"/>
        <w:gridCol w:w="612"/>
        <w:gridCol w:w="1138"/>
        <w:gridCol w:w="1113"/>
      </w:tblGrid>
      <w:tr w:rsidR="002076B1" w:rsidRPr="00875D4C" w14:paraId="6911F3F9" w14:textId="77777777" w:rsidTr="00281A3D">
        <w:trPr>
          <w:cantSplit/>
          <w:trHeight w:val="129"/>
          <w:tblHeader/>
        </w:trPr>
        <w:tc>
          <w:tcPr>
            <w:tcW w:w="674" w:type="pct"/>
            <w:vMerge w:val="restart"/>
            <w:shd w:val="clear" w:color="auto" w:fill="auto"/>
          </w:tcPr>
          <w:p w14:paraId="016B4DAA" w14:textId="77777777" w:rsidR="002076B1" w:rsidRPr="742072A2" w:rsidRDefault="002076B1" w:rsidP="00F67695">
            <w:pPr>
              <w:rPr>
                <w:lang w:val="fr-FR"/>
              </w:rPr>
            </w:pPr>
          </w:p>
        </w:tc>
        <w:tc>
          <w:tcPr>
            <w:tcW w:w="1354" w:type="pct"/>
            <w:gridSpan w:val="3"/>
            <w:shd w:val="clear" w:color="auto" w:fill="auto"/>
          </w:tcPr>
          <w:p w14:paraId="1E680181" w14:textId="0088361E" w:rsidR="002076B1" w:rsidRPr="002076B1" w:rsidRDefault="002076B1" w:rsidP="00F67695">
            <w:pPr>
              <w:jc w:val="center"/>
              <w:rPr>
                <w:b/>
                <w:bCs/>
              </w:rPr>
            </w:pPr>
            <w:r w:rsidRPr="002076B1">
              <w:rPr>
                <w:b/>
                <w:bCs/>
              </w:rPr>
              <w:t>Site #1</w:t>
            </w:r>
          </w:p>
        </w:tc>
        <w:tc>
          <w:tcPr>
            <w:tcW w:w="991" w:type="pct"/>
            <w:gridSpan w:val="3"/>
            <w:shd w:val="clear" w:color="auto" w:fill="auto"/>
          </w:tcPr>
          <w:p w14:paraId="72E141D2" w14:textId="06FFDF78" w:rsidR="002076B1" w:rsidRPr="002076B1" w:rsidRDefault="002076B1" w:rsidP="00F67695">
            <w:pPr>
              <w:jc w:val="center"/>
              <w:rPr>
                <w:b/>
                <w:bCs/>
              </w:rPr>
            </w:pPr>
            <w:r w:rsidRPr="002076B1">
              <w:rPr>
                <w:b/>
                <w:bCs/>
              </w:rPr>
              <w:t>Site #2</w:t>
            </w:r>
          </w:p>
        </w:tc>
        <w:tc>
          <w:tcPr>
            <w:tcW w:w="991" w:type="pct"/>
            <w:gridSpan w:val="3"/>
            <w:shd w:val="clear" w:color="auto" w:fill="auto"/>
          </w:tcPr>
          <w:p w14:paraId="100BC0DF" w14:textId="158B980E" w:rsidR="002076B1" w:rsidRPr="002076B1" w:rsidRDefault="002076B1" w:rsidP="00F67695">
            <w:pPr>
              <w:jc w:val="center"/>
              <w:rPr>
                <w:b/>
                <w:bCs/>
              </w:rPr>
            </w:pPr>
            <w:r w:rsidRPr="002076B1">
              <w:rPr>
                <w:b/>
                <w:bCs/>
              </w:rPr>
              <w:t>Site #3</w:t>
            </w:r>
          </w:p>
        </w:tc>
        <w:tc>
          <w:tcPr>
            <w:tcW w:w="991" w:type="pct"/>
            <w:gridSpan w:val="3"/>
            <w:shd w:val="clear" w:color="auto" w:fill="auto"/>
          </w:tcPr>
          <w:p w14:paraId="1C865906" w14:textId="6644971F" w:rsidR="002076B1" w:rsidRPr="002076B1" w:rsidRDefault="002076B1" w:rsidP="00F67695">
            <w:pPr>
              <w:jc w:val="center"/>
              <w:rPr>
                <w:b/>
                <w:bCs/>
              </w:rPr>
            </w:pPr>
            <w:r w:rsidRPr="002076B1">
              <w:rPr>
                <w:b/>
                <w:bCs/>
              </w:rPr>
              <w:t>Site #4</w:t>
            </w:r>
          </w:p>
        </w:tc>
      </w:tr>
      <w:tr w:rsidR="0035234F" w:rsidRPr="00875D4C" w14:paraId="50611A64" w14:textId="77777777" w:rsidTr="00281A3D">
        <w:trPr>
          <w:cantSplit/>
          <w:trHeight w:val="1134"/>
          <w:tblHeader/>
        </w:trPr>
        <w:tc>
          <w:tcPr>
            <w:tcW w:w="674" w:type="pct"/>
            <w:vMerge/>
          </w:tcPr>
          <w:p w14:paraId="0E4BEF28" w14:textId="77777777" w:rsidR="002076B1" w:rsidRPr="742072A2" w:rsidRDefault="002076B1" w:rsidP="002076B1">
            <w:pPr>
              <w:rPr>
                <w:lang w:val="fr-FR"/>
              </w:rPr>
            </w:pPr>
          </w:p>
        </w:tc>
        <w:tc>
          <w:tcPr>
            <w:tcW w:w="212" w:type="pct"/>
            <w:shd w:val="clear" w:color="auto" w:fill="auto"/>
            <w:vAlign w:val="bottom"/>
          </w:tcPr>
          <w:p w14:paraId="0AE264DC" w14:textId="1EDF2732" w:rsidR="002076B1" w:rsidRDefault="002076B1" w:rsidP="0035234F">
            <w:pPr>
              <w:jc w:val="center"/>
            </w:pPr>
            <w:r w:rsidRPr="00875D4C">
              <w:rPr>
                <w:b/>
                <w:bCs/>
              </w:rPr>
              <w:t>Total</w:t>
            </w:r>
          </w:p>
        </w:tc>
        <w:tc>
          <w:tcPr>
            <w:tcW w:w="393" w:type="pct"/>
            <w:shd w:val="clear" w:color="auto" w:fill="auto"/>
            <w:vAlign w:val="bottom"/>
          </w:tcPr>
          <w:p w14:paraId="2A4411D5" w14:textId="71EF7BF5" w:rsidR="002076B1" w:rsidRDefault="002076B1" w:rsidP="0035234F">
            <w:pPr>
              <w:jc w:val="center"/>
            </w:pPr>
            <w:r w:rsidRPr="00875D4C">
              <w:rPr>
                <w:b/>
                <w:bCs/>
              </w:rPr>
              <w:t>Treated Surgically</w:t>
            </w:r>
          </w:p>
        </w:tc>
        <w:tc>
          <w:tcPr>
            <w:tcW w:w="748" w:type="pct"/>
            <w:shd w:val="clear" w:color="auto" w:fill="auto"/>
            <w:vAlign w:val="bottom"/>
          </w:tcPr>
          <w:p w14:paraId="106CDDEA" w14:textId="38FB44CC" w:rsidR="002076B1" w:rsidRDefault="777DB91B" w:rsidP="0035234F">
            <w:pPr>
              <w:jc w:val="center"/>
            </w:pPr>
            <w:r w:rsidRPr="0F9F4406">
              <w:rPr>
                <w:b/>
                <w:bCs/>
              </w:rPr>
              <w:t xml:space="preserve">Treated by </w:t>
            </w:r>
            <w:r w:rsidR="7CC365C0" w:rsidRPr="0F9F4406">
              <w:rPr>
                <w:b/>
                <w:bCs/>
              </w:rPr>
              <w:t>NEI</w:t>
            </w:r>
            <w:r w:rsidRPr="0F9F4406">
              <w:rPr>
                <w:b/>
                <w:bCs/>
              </w:rPr>
              <w:t xml:space="preserve"> Approach</w:t>
            </w:r>
          </w:p>
        </w:tc>
        <w:tc>
          <w:tcPr>
            <w:tcW w:w="212" w:type="pct"/>
            <w:shd w:val="clear" w:color="auto" w:fill="auto"/>
            <w:vAlign w:val="bottom"/>
          </w:tcPr>
          <w:p w14:paraId="3B8A2310" w14:textId="2E5D6E9D" w:rsidR="002076B1" w:rsidRDefault="002076B1" w:rsidP="0035234F">
            <w:pPr>
              <w:jc w:val="center"/>
            </w:pPr>
            <w:r w:rsidRPr="00875D4C">
              <w:rPr>
                <w:b/>
                <w:bCs/>
              </w:rPr>
              <w:t>To</w:t>
            </w:r>
            <w:r w:rsidR="0035234F">
              <w:rPr>
                <w:b/>
                <w:bCs/>
              </w:rPr>
              <w:t>tal</w:t>
            </w:r>
          </w:p>
        </w:tc>
        <w:tc>
          <w:tcPr>
            <w:tcW w:w="393" w:type="pct"/>
            <w:shd w:val="clear" w:color="auto" w:fill="auto"/>
            <w:vAlign w:val="bottom"/>
          </w:tcPr>
          <w:p w14:paraId="3D6FFA79" w14:textId="705B5E93" w:rsidR="002076B1" w:rsidRDefault="002076B1" w:rsidP="0035234F">
            <w:pPr>
              <w:jc w:val="center"/>
            </w:pPr>
            <w:r w:rsidRPr="00875D4C">
              <w:rPr>
                <w:b/>
                <w:bCs/>
              </w:rPr>
              <w:t>Treated Surgically</w:t>
            </w:r>
          </w:p>
        </w:tc>
        <w:tc>
          <w:tcPr>
            <w:tcW w:w="385" w:type="pct"/>
            <w:shd w:val="clear" w:color="auto" w:fill="auto"/>
            <w:vAlign w:val="bottom"/>
          </w:tcPr>
          <w:p w14:paraId="0BE8CFBF" w14:textId="5AB3B20B" w:rsidR="002076B1" w:rsidRDefault="0D0AAC3F" w:rsidP="0035234F">
            <w:pPr>
              <w:jc w:val="center"/>
            </w:pPr>
            <w:r w:rsidRPr="6837315F">
              <w:rPr>
                <w:b/>
                <w:bCs/>
              </w:rPr>
              <w:t xml:space="preserve">Treated by </w:t>
            </w:r>
            <w:r w:rsidR="27DE6B46" w:rsidRPr="6837315F">
              <w:rPr>
                <w:b/>
                <w:bCs/>
              </w:rPr>
              <w:t>NEI</w:t>
            </w:r>
            <w:r w:rsidRPr="6837315F">
              <w:rPr>
                <w:b/>
                <w:bCs/>
              </w:rPr>
              <w:t xml:space="preserve"> Approach</w:t>
            </w:r>
          </w:p>
        </w:tc>
        <w:tc>
          <w:tcPr>
            <w:tcW w:w="212" w:type="pct"/>
            <w:shd w:val="clear" w:color="auto" w:fill="auto"/>
            <w:vAlign w:val="bottom"/>
          </w:tcPr>
          <w:p w14:paraId="7D76996A" w14:textId="259846A9" w:rsidR="002076B1" w:rsidRDefault="002076B1" w:rsidP="0035234F">
            <w:pPr>
              <w:jc w:val="center"/>
            </w:pPr>
            <w:r w:rsidRPr="00875D4C">
              <w:rPr>
                <w:b/>
                <w:bCs/>
              </w:rPr>
              <w:t>Total</w:t>
            </w:r>
          </w:p>
        </w:tc>
        <w:tc>
          <w:tcPr>
            <w:tcW w:w="393" w:type="pct"/>
            <w:shd w:val="clear" w:color="auto" w:fill="auto"/>
            <w:vAlign w:val="bottom"/>
          </w:tcPr>
          <w:p w14:paraId="49E87F34" w14:textId="5DDB934A" w:rsidR="002076B1" w:rsidRDefault="002076B1" w:rsidP="0035234F">
            <w:pPr>
              <w:jc w:val="center"/>
            </w:pPr>
            <w:r w:rsidRPr="00875D4C">
              <w:rPr>
                <w:b/>
                <w:bCs/>
              </w:rPr>
              <w:t>Treated Surgically</w:t>
            </w:r>
          </w:p>
        </w:tc>
        <w:tc>
          <w:tcPr>
            <w:tcW w:w="385" w:type="pct"/>
            <w:shd w:val="clear" w:color="auto" w:fill="auto"/>
            <w:vAlign w:val="bottom"/>
          </w:tcPr>
          <w:p w14:paraId="7764C5EE" w14:textId="0FC6E123" w:rsidR="002076B1" w:rsidRDefault="0D0AAC3F" w:rsidP="0035234F">
            <w:pPr>
              <w:jc w:val="center"/>
            </w:pPr>
            <w:r w:rsidRPr="6837315F">
              <w:rPr>
                <w:b/>
                <w:bCs/>
              </w:rPr>
              <w:t xml:space="preserve">Treated by </w:t>
            </w:r>
            <w:r w:rsidR="0A1ED47C" w:rsidRPr="6837315F">
              <w:rPr>
                <w:b/>
                <w:bCs/>
              </w:rPr>
              <w:t>NEI</w:t>
            </w:r>
            <w:r w:rsidRPr="6837315F">
              <w:rPr>
                <w:b/>
                <w:bCs/>
              </w:rPr>
              <w:t xml:space="preserve"> Approach</w:t>
            </w:r>
          </w:p>
        </w:tc>
        <w:tc>
          <w:tcPr>
            <w:tcW w:w="212" w:type="pct"/>
            <w:shd w:val="clear" w:color="auto" w:fill="auto"/>
            <w:vAlign w:val="bottom"/>
          </w:tcPr>
          <w:p w14:paraId="700A25B5" w14:textId="422D1A16" w:rsidR="002076B1" w:rsidRDefault="002076B1" w:rsidP="0035234F">
            <w:pPr>
              <w:jc w:val="center"/>
            </w:pPr>
            <w:r w:rsidRPr="00875D4C">
              <w:rPr>
                <w:b/>
                <w:bCs/>
              </w:rPr>
              <w:t>Total</w:t>
            </w:r>
          </w:p>
        </w:tc>
        <w:tc>
          <w:tcPr>
            <w:tcW w:w="393" w:type="pct"/>
            <w:shd w:val="clear" w:color="auto" w:fill="auto"/>
            <w:vAlign w:val="bottom"/>
          </w:tcPr>
          <w:p w14:paraId="50558079" w14:textId="574E8399" w:rsidR="002076B1" w:rsidRDefault="002076B1" w:rsidP="0035234F">
            <w:pPr>
              <w:jc w:val="center"/>
            </w:pPr>
            <w:r w:rsidRPr="00875D4C">
              <w:rPr>
                <w:b/>
                <w:bCs/>
              </w:rPr>
              <w:t>Treated Surgically</w:t>
            </w:r>
          </w:p>
        </w:tc>
        <w:tc>
          <w:tcPr>
            <w:tcW w:w="385" w:type="pct"/>
            <w:shd w:val="clear" w:color="auto" w:fill="auto"/>
            <w:vAlign w:val="bottom"/>
          </w:tcPr>
          <w:p w14:paraId="12227EA4" w14:textId="10F0A4E9" w:rsidR="002076B1" w:rsidRDefault="0D0AAC3F" w:rsidP="0035234F">
            <w:pPr>
              <w:jc w:val="center"/>
            </w:pPr>
            <w:r w:rsidRPr="6837315F">
              <w:rPr>
                <w:b/>
                <w:bCs/>
              </w:rPr>
              <w:t xml:space="preserve">Treated by </w:t>
            </w:r>
            <w:r w:rsidR="7F570229" w:rsidRPr="6837315F">
              <w:rPr>
                <w:b/>
                <w:bCs/>
              </w:rPr>
              <w:t>NEI</w:t>
            </w:r>
            <w:r w:rsidRPr="6837315F">
              <w:rPr>
                <w:b/>
                <w:bCs/>
              </w:rPr>
              <w:t xml:space="preserve"> Approach</w:t>
            </w:r>
          </w:p>
        </w:tc>
      </w:tr>
      <w:tr w:rsidR="002076B1" w:rsidRPr="00875D4C" w14:paraId="2F6D84AB" w14:textId="77777777" w:rsidTr="00281A3D">
        <w:trPr>
          <w:cantSplit/>
        </w:trPr>
        <w:tc>
          <w:tcPr>
            <w:tcW w:w="674" w:type="pct"/>
            <w:shd w:val="clear" w:color="auto" w:fill="auto"/>
          </w:tcPr>
          <w:p w14:paraId="2058E24C" w14:textId="12D2A2BF" w:rsidR="00583AFC" w:rsidRPr="00545846" w:rsidRDefault="389EB17B" w:rsidP="00F67695">
            <w:pPr>
              <w:rPr>
                <w:lang w:val="fr-FR"/>
              </w:rPr>
            </w:pPr>
            <w:proofErr w:type="spellStart"/>
            <w:r w:rsidRPr="742072A2">
              <w:rPr>
                <w:lang w:val="fr-FR"/>
              </w:rPr>
              <w:t>Aneurysms</w:t>
            </w:r>
            <w:proofErr w:type="spellEnd"/>
            <w:r w:rsidR="00583AFC" w:rsidRPr="00557DB6">
              <w:rPr>
                <w:lang w:val="fr-FR"/>
              </w:rPr>
              <w:br/>
            </w:r>
          </w:p>
        </w:tc>
        <w:sdt>
          <w:sdtPr>
            <w:id w:val="1879589016"/>
            <w:placeholder>
              <w:docPart w:val="7DCFB332C1254B33915DFB3607855B4B"/>
            </w:placeholder>
            <w:showingPlcHdr/>
            <w:text/>
          </w:sdtPr>
          <w:sdtContent>
            <w:tc>
              <w:tcPr>
                <w:tcW w:w="212" w:type="pct"/>
                <w:shd w:val="clear" w:color="auto" w:fill="auto"/>
              </w:tcPr>
              <w:p w14:paraId="0CEE4252" w14:textId="640AFE85" w:rsidR="00583AFC" w:rsidRPr="00875D4C" w:rsidRDefault="00583AFC" w:rsidP="00F67695">
                <w:pPr>
                  <w:jc w:val="center"/>
                </w:pPr>
                <w:r w:rsidRPr="00875D4C">
                  <w:rPr>
                    <w:rStyle w:val="PlaceholderText"/>
                  </w:rPr>
                  <w:t>#</w:t>
                </w:r>
              </w:p>
            </w:tc>
          </w:sdtContent>
        </w:sdt>
        <w:sdt>
          <w:sdtPr>
            <w:id w:val="1234740802"/>
            <w:placeholder>
              <w:docPart w:val="641BA66196DB40458789CCDAF40B8614"/>
            </w:placeholder>
            <w:showingPlcHdr/>
            <w:text/>
          </w:sdtPr>
          <w:sdtContent>
            <w:tc>
              <w:tcPr>
                <w:tcW w:w="393" w:type="pct"/>
                <w:shd w:val="clear" w:color="auto" w:fill="auto"/>
              </w:tcPr>
              <w:p w14:paraId="2B730CEC" w14:textId="6E725AB8" w:rsidR="00583AFC" w:rsidRPr="00875D4C" w:rsidRDefault="00583AFC" w:rsidP="00F67695">
                <w:pPr>
                  <w:jc w:val="center"/>
                </w:pPr>
                <w:r w:rsidRPr="00875D4C">
                  <w:rPr>
                    <w:rStyle w:val="PlaceholderText"/>
                  </w:rPr>
                  <w:t>#</w:t>
                </w:r>
              </w:p>
            </w:tc>
          </w:sdtContent>
        </w:sdt>
        <w:sdt>
          <w:sdtPr>
            <w:id w:val="-1724061241"/>
            <w:placeholder>
              <w:docPart w:val="E202A44F6096427CA6C0E12E2EA6FCF9"/>
            </w:placeholder>
            <w:showingPlcHdr/>
            <w:text/>
          </w:sdtPr>
          <w:sdtContent>
            <w:tc>
              <w:tcPr>
                <w:tcW w:w="748" w:type="pct"/>
                <w:shd w:val="clear" w:color="auto" w:fill="auto"/>
              </w:tcPr>
              <w:p w14:paraId="77C377FF" w14:textId="56FC082C" w:rsidR="00583AFC" w:rsidRPr="00875D4C" w:rsidRDefault="00583AFC" w:rsidP="00F67695">
                <w:pPr>
                  <w:jc w:val="center"/>
                </w:pPr>
                <w:r w:rsidRPr="00875D4C">
                  <w:rPr>
                    <w:rStyle w:val="PlaceholderText"/>
                  </w:rPr>
                  <w:t>#</w:t>
                </w:r>
              </w:p>
            </w:tc>
          </w:sdtContent>
        </w:sdt>
        <w:sdt>
          <w:sdtPr>
            <w:id w:val="-1816712865"/>
            <w:placeholder>
              <w:docPart w:val="4045042FC72A4142B1E872FEC6287472"/>
            </w:placeholder>
            <w:showingPlcHdr/>
            <w:text/>
          </w:sdtPr>
          <w:sdtContent>
            <w:tc>
              <w:tcPr>
                <w:tcW w:w="212" w:type="pct"/>
                <w:shd w:val="clear" w:color="auto" w:fill="auto"/>
              </w:tcPr>
              <w:p w14:paraId="20DF6FAB" w14:textId="388F76D4" w:rsidR="00583AFC" w:rsidRPr="00875D4C" w:rsidRDefault="00583AFC" w:rsidP="00F67695">
                <w:pPr>
                  <w:jc w:val="center"/>
                </w:pPr>
                <w:r w:rsidRPr="00875D4C">
                  <w:rPr>
                    <w:rStyle w:val="PlaceholderText"/>
                  </w:rPr>
                  <w:t>#</w:t>
                </w:r>
              </w:p>
            </w:tc>
          </w:sdtContent>
        </w:sdt>
        <w:sdt>
          <w:sdtPr>
            <w:id w:val="1381206753"/>
            <w:placeholder>
              <w:docPart w:val="2EB89826DB8B479F9F39BA8EFC7133C9"/>
            </w:placeholder>
            <w:showingPlcHdr/>
            <w:text/>
          </w:sdtPr>
          <w:sdtContent>
            <w:tc>
              <w:tcPr>
                <w:tcW w:w="393" w:type="pct"/>
                <w:shd w:val="clear" w:color="auto" w:fill="auto"/>
              </w:tcPr>
              <w:p w14:paraId="36CBBAAE" w14:textId="2167A638" w:rsidR="00583AFC" w:rsidRPr="00875D4C" w:rsidRDefault="00583AFC" w:rsidP="00F67695">
                <w:pPr>
                  <w:jc w:val="center"/>
                </w:pPr>
                <w:r w:rsidRPr="00875D4C">
                  <w:rPr>
                    <w:rStyle w:val="PlaceholderText"/>
                  </w:rPr>
                  <w:t>#</w:t>
                </w:r>
              </w:p>
            </w:tc>
          </w:sdtContent>
        </w:sdt>
        <w:sdt>
          <w:sdtPr>
            <w:id w:val="1638073690"/>
            <w:placeholder>
              <w:docPart w:val="C6ADACC9104B40BCADD1FEBD2B5AE0FB"/>
            </w:placeholder>
            <w:showingPlcHdr/>
            <w:text/>
          </w:sdtPr>
          <w:sdtContent>
            <w:tc>
              <w:tcPr>
                <w:tcW w:w="385" w:type="pct"/>
                <w:shd w:val="clear" w:color="auto" w:fill="auto"/>
              </w:tcPr>
              <w:p w14:paraId="40C56A98" w14:textId="4C0E9338" w:rsidR="00583AFC" w:rsidRPr="00875D4C" w:rsidRDefault="00583AFC" w:rsidP="00F67695">
                <w:pPr>
                  <w:jc w:val="center"/>
                </w:pPr>
                <w:r w:rsidRPr="00875D4C">
                  <w:rPr>
                    <w:rStyle w:val="PlaceholderText"/>
                  </w:rPr>
                  <w:t>#</w:t>
                </w:r>
              </w:p>
            </w:tc>
          </w:sdtContent>
        </w:sdt>
        <w:sdt>
          <w:sdtPr>
            <w:id w:val="1467316316"/>
            <w:placeholder>
              <w:docPart w:val="F04D986BEDFD4E9FB7E64BA3935F6927"/>
            </w:placeholder>
            <w:showingPlcHdr/>
            <w:text/>
          </w:sdtPr>
          <w:sdtContent>
            <w:tc>
              <w:tcPr>
                <w:tcW w:w="212" w:type="pct"/>
                <w:shd w:val="clear" w:color="auto" w:fill="auto"/>
              </w:tcPr>
              <w:p w14:paraId="70972AB3" w14:textId="618400ED" w:rsidR="00583AFC" w:rsidRPr="00875D4C" w:rsidRDefault="00583AFC" w:rsidP="00F67695">
                <w:pPr>
                  <w:jc w:val="center"/>
                </w:pPr>
                <w:r w:rsidRPr="00875D4C">
                  <w:rPr>
                    <w:rStyle w:val="PlaceholderText"/>
                  </w:rPr>
                  <w:t>#</w:t>
                </w:r>
              </w:p>
            </w:tc>
          </w:sdtContent>
        </w:sdt>
        <w:sdt>
          <w:sdtPr>
            <w:id w:val="-1397420183"/>
            <w:placeholder>
              <w:docPart w:val="7FCCCDBB60E8407FBEF8F0004473B294"/>
            </w:placeholder>
            <w:showingPlcHdr/>
            <w:text/>
          </w:sdtPr>
          <w:sdtContent>
            <w:tc>
              <w:tcPr>
                <w:tcW w:w="393" w:type="pct"/>
                <w:shd w:val="clear" w:color="auto" w:fill="auto"/>
              </w:tcPr>
              <w:p w14:paraId="724DFAED" w14:textId="46ABF804" w:rsidR="00583AFC" w:rsidRPr="00875D4C" w:rsidRDefault="00583AFC" w:rsidP="00F67695">
                <w:pPr>
                  <w:jc w:val="center"/>
                </w:pPr>
                <w:r w:rsidRPr="00875D4C">
                  <w:rPr>
                    <w:rStyle w:val="PlaceholderText"/>
                  </w:rPr>
                  <w:t>#</w:t>
                </w:r>
              </w:p>
            </w:tc>
          </w:sdtContent>
        </w:sdt>
        <w:sdt>
          <w:sdtPr>
            <w:id w:val="-501971242"/>
            <w:placeholder>
              <w:docPart w:val="8B8951982A824D90ADB06F1BFD0071CA"/>
            </w:placeholder>
            <w:showingPlcHdr/>
            <w:text/>
          </w:sdtPr>
          <w:sdtContent>
            <w:tc>
              <w:tcPr>
                <w:tcW w:w="385" w:type="pct"/>
                <w:shd w:val="clear" w:color="auto" w:fill="auto"/>
              </w:tcPr>
              <w:p w14:paraId="34A05780" w14:textId="06328A08" w:rsidR="00583AFC" w:rsidRPr="00875D4C" w:rsidRDefault="00583AFC" w:rsidP="00F67695">
                <w:pPr>
                  <w:jc w:val="center"/>
                </w:pPr>
                <w:r w:rsidRPr="00875D4C">
                  <w:rPr>
                    <w:rStyle w:val="PlaceholderText"/>
                  </w:rPr>
                  <w:t>#</w:t>
                </w:r>
              </w:p>
            </w:tc>
          </w:sdtContent>
        </w:sdt>
        <w:sdt>
          <w:sdtPr>
            <w:id w:val="-570897415"/>
            <w:placeholder>
              <w:docPart w:val="F00375C865E24963A943E32760BE585F"/>
            </w:placeholder>
            <w:showingPlcHdr/>
            <w:text/>
          </w:sdtPr>
          <w:sdtContent>
            <w:tc>
              <w:tcPr>
                <w:tcW w:w="212" w:type="pct"/>
                <w:shd w:val="clear" w:color="auto" w:fill="auto"/>
              </w:tcPr>
              <w:p w14:paraId="064997A7" w14:textId="34354F98" w:rsidR="00583AFC" w:rsidRPr="00875D4C" w:rsidRDefault="00583AFC" w:rsidP="00F67695">
                <w:pPr>
                  <w:jc w:val="center"/>
                </w:pPr>
                <w:r w:rsidRPr="00875D4C">
                  <w:rPr>
                    <w:rStyle w:val="PlaceholderText"/>
                  </w:rPr>
                  <w:t>#</w:t>
                </w:r>
              </w:p>
            </w:tc>
          </w:sdtContent>
        </w:sdt>
        <w:sdt>
          <w:sdtPr>
            <w:id w:val="1173994156"/>
            <w:placeholder>
              <w:docPart w:val="3065CC4AD873493E83C57422C7283AE2"/>
            </w:placeholder>
            <w:showingPlcHdr/>
            <w:text/>
          </w:sdtPr>
          <w:sdtContent>
            <w:tc>
              <w:tcPr>
                <w:tcW w:w="393" w:type="pct"/>
                <w:shd w:val="clear" w:color="auto" w:fill="auto"/>
              </w:tcPr>
              <w:p w14:paraId="504BA674" w14:textId="563294D6" w:rsidR="00583AFC" w:rsidRPr="00875D4C" w:rsidRDefault="00583AFC" w:rsidP="00F67695">
                <w:pPr>
                  <w:jc w:val="center"/>
                </w:pPr>
                <w:r w:rsidRPr="00875D4C">
                  <w:rPr>
                    <w:rStyle w:val="PlaceholderText"/>
                  </w:rPr>
                  <w:t>#</w:t>
                </w:r>
              </w:p>
            </w:tc>
          </w:sdtContent>
        </w:sdt>
        <w:sdt>
          <w:sdtPr>
            <w:id w:val="499474028"/>
            <w:placeholder>
              <w:docPart w:val="E292A41D10884226A6529802E7205D93"/>
            </w:placeholder>
            <w:showingPlcHdr/>
            <w:text/>
          </w:sdtPr>
          <w:sdtContent>
            <w:tc>
              <w:tcPr>
                <w:tcW w:w="385" w:type="pct"/>
                <w:shd w:val="clear" w:color="auto" w:fill="auto"/>
              </w:tcPr>
              <w:p w14:paraId="013D803E" w14:textId="4D552646" w:rsidR="00583AFC" w:rsidRPr="00875D4C" w:rsidRDefault="00583AFC" w:rsidP="00F67695">
                <w:pPr>
                  <w:jc w:val="center"/>
                </w:pPr>
                <w:r w:rsidRPr="00875D4C">
                  <w:rPr>
                    <w:rStyle w:val="PlaceholderText"/>
                  </w:rPr>
                  <w:t>#</w:t>
                </w:r>
              </w:p>
            </w:tc>
          </w:sdtContent>
        </w:sdt>
      </w:tr>
      <w:tr w:rsidR="002076B1" w:rsidRPr="00875D4C" w14:paraId="446BC44F" w14:textId="77777777" w:rsidTr="00281A3D">
        <w:trPr>
          <w:cantSplit/>
        </w:trPr>
        <w:tc>
          <w:tcPr>
            <w:tcW w:w="674" w:type="pct"/>
            <w:shd w:val="clear" w:color="auto" w:fill="auto"/>
          </w:tcPr>
          <w:p w14:paraId="3DF3F321" w14:textId="47FF41B8" w:rsidR="00583AFC" w:rsidRPr="00875D4C" w:rsidRDefault="389EB17B" w:rsidP="00F67695">
            <w:r>
              <w:t>Atherosclerotic disease of the cervical vessels</w:t>
            </w:r>
            <w:r w:rsidR="00583AFC">
              <w:br/>
            </w:r>
          </w:p>
        </w:tc>
        <w:sdt>
          <w:sdtPr>
            <w:id w:val="102243845"/>
            <w:placeholder>
              <w:docPart w:val="3AE08E8102B443C39FA7ADEFF5AF0F98"/>
            </w:placeholder>
            <w:showingPlcHdr/>
            <w:text/>
          </w:sdtPr>
          <w:sdtContent>
            <w:tc>
              <w:tcPr>
                <w:tcW w:w="212" w:type="pct"/>
                <w:shd w:val="clear" w:color="auto" w:fill="auto"/>
              </w:tcPr>
              <w:p w14:paraId="52C2FBF9" w14:textId="7CAC7573" w:rsidR="00583AFC" w:rsidRPr="00875D4C" w:rsidRDefault="00583AFC" w:rsidP="00F67695">
                <w:pPr>
                  <w:jc w:val="center"/>
                </w:pPr>
                <w:r w:rsidRPr="00875D4C">
                  <w:rPr>
                    <w:rStyle w:val="PlaceholderText"/>
                  </w:rPr>
                  <w:t>#</w:t>
                </w:r>
              </w:p>
            </w:tc>
          </w:sdtContent>
        </w:sdt>
        <w:sdt>
          <w:sdtPr>
            <w:id w:val="-1147892413"/>
            <w:placeholder>
              <w:docPart w:val="7E989D67164449D696D47286943BE319"/>
            </w:placeholder>
            <w:showingPlcHdr/>
            <w:text/>
          </w:sdtPr>
          <w:sdtContent>
            <w:tc>
              <w:tcPr>
                <w:tcW w:w="393" w:type="pct"/>
                <w:shd w:val="clear" w:color="auto" w:fill="auto"/>
              </w:tcPr>
              <w:p w14:paraId="1D496822" w14:textId="493E98F3" w:rsidR="00583AFC" w:rsidRPr="00875D4C" w:rsidRDefault="00583AFC" w:rsidP="00F67695">
                <w:pPr>
                  <w:jc w:val="center"/>
                </w:pPr>
                <w:r w:rsidRPr="00875D4C">
                  <w:rPr>
                    <w:rStyle w:val="PlaceholderText"/>
                  </w:rPr>
                  <w:t>#</w:t>
                </w:r>
              </w:p>
            </w:tc>
          </w:sdtContent>
        </w:sdt>
        <w:sdt>
          <w:sdtPr>
            <w:id w:val="770816606"/>
            <w:placeholder>
              <w:docPart w:val="A1E6DAC9E6C24F6DB5AC7369B534A826"/>
            </w:placeholder>
            <w:showingPlcHdr/>
            <w:text/>
          </w:sdtPr>
          <w:sdtContent>
            <w:tc>
              <w:tcPr>
                <w:tcW w:w="748" w:type="pct"/>
                <w:shd w:val="clear" w:color="auto" w:fill="auto"/>
              </w:tcPr>
              <w:p w14:paraId="242CB0AD" w14:textId="7F89C3C2" w:rsidR="00583AFC" w:rsidRPr="00875D4C" w:rsidRDefault="00583AFC" w:rsidP="00F67695">
                <w:pPr>
                  <w:jc w:val="center"/>
                </w:pPr>
                <w:r w:rsidRPr="00875D4C">
                  <w:rPr>
                    <w:rStyle w:val="PlaceholderText"/>
                  </w:rPr>
                  <w:t>#</w:t>
                </w:r>
              </w:p>
            </w:tc>
          </w:sdtContent>
        </w:sdt>
        <w:sdt>
          <w:sdtPr>
            <w:id w:val="186342421"/>
            <w:placeholder>
              <w:docPart w:val="97AA35A5F48540A4864652CF4BA7FCB2"/>
            </w:placeholder>
            <w:showingPlcHdr/>
            <w:text/>
          </w:sdtPr>
          <w:sdtContent>
            <w:tc>
              <w:tcPr>
                <w:tcW w:w="212" w:type="pct"/>
                <w:shd w:val="clear" w:color="auto" w:fill="auto"/>
              </w:tcPr>
              <w:p w14:paraId="6182ABE5" w14:textId="71923C0B" w:rsidR="00583AFC" w:rsidRPr="00875D4C" w:rsidRDefault="00583AFC" w:rsidP="00F67695">
                <w:pPr>
                  <w:jc w:val="center"/>
                </w:pPr>
                <w:r w:rsidRPr="00875D4C">
                  <w:rPr>
                    <w:rStyle w:val="PlaceholderText"/>
                  </w:rPr>
                  <w:t>#</w:t>
                </w:r>
              </w:p>
            </w:tc>
          </w:sdtContent>
        </w:sdt>
        <w:sdt>
          <w:sdtPr>
            <w:id w:val="-1292905405"/>
            <w:placeholder>
              <w:docPart w:val="1CF451BAAB39443D9CA7A5A556D158AB"/>
            </w:placeholder>
            <w:showingPlcHdr/>
            <w:text/>
          </w:sdtPr>
          <w:sdtContent>
            <w:tc>
              <w:tcPr>
                <w:tcW w:w="393" w:type="pct"/>
                <w:shd w:val="clear" w:color="auto" w:fill="auto"/>
              </w:tcPr>
              <w:p w14:paraId="6D09623B" w14:textId="37EAD5BF" w:rsidR="00583AFC" w:rsidRPr="00875D4C" w:rsidRDefault="00583AFC" w:rsidP="00F67695">
                <w:pPr>
                  <w:jc w:val="center"/>
                </w:pPr>
                <w:r w:rsidRPr="00875D4C">
                  <w:rPr>
                    <w:rStyle w:val="PlaceholderText"/>
                  </w:rPr>
                  <w:t>#</w:t>
                </w:r>
              </w:p>
            </w:tc>
          </w:sdtContent>
        </w:sdt>
        <w:sdt>
          <w:sdtPr>
            <w:id w:val="-705095490"/>
            <w:placeholder>
              <w:docPart w:val="1112B97FE9FD4EFA8105B684B69080E8"/>
            </w:placeholder>
            <w:showingPlcHdr/>
            <w:text/>
          </w:sdtPr>
          <w:sdtContent>
            <w:tc>
              <w:tcPr>
                <w:tcW w:w="385" w:type="pct"/>
                <w:shd w:val="clear" w:color="auto" w:fill="auto"/>
              </w:tcPr>
              <w:p w14:paraId="1C0A5CCF" w14:textId="43C7413D" w:rsidR="00583AFC" w:rsidRPr="00875D4C" w:rsidRDefault="00583AFC" w:rsidP="00F67695">
                <w:pPr>
                  <w:jc w:val="center"/>
                </w:pPr>
                <w:r w:rsidRPr="00875D4C">
                  <w:rPr>
                    <w:rStyle w:val="PlaceholderText"/>
                  </w:rPr>
                  <w:t>#</w:t>
                </w:r>
              </w:p>
            </w:tc>
          </w:sdtContent>
        </w:sdt>
        <w:sdt>
          <w:sdtPr>
            <w:id w:val="-978302849"/>
            <w:placeholder>
              <w:docPart w:val="AC9EC6840C3A4EE8B975BC995366BE2E"/>
            </w:placeholder>
            <w:showingPlcHdr/>
            <w:text/>
          </w:sdtPr>
          <w:sdtContent>
            <w:tc>
              <w:tcPr>
                <w:tcW w:w="212" w:type="pct"/>
                <w:shd w:val="clear" w:color="auto" w:fill="auto"/>
              </w:tcPr>
              <w:p w14:paraId="54972FEA" w14:textId="48A6D1B7" w:rsidR="00583AFC" w:rsidRPr="00875D4C" w:rsidRDefault="00583AFC" w:rsidP="00F67695">
                <w:pPr>
                  <w:jc w:val="center"/>
                </w:pPr>
                <w:r w:rsidRPr="00875D4C">
                  <w:rPr>
                    <w:rStyle w:val="PlaceholderText"/>
                  </w:rPr>
                  <w:t>#</w:t>
                </w:r>
              </w:p>
            </w:tc>
          </w:sdtContent>
        </w:sdt>
        <w:sdt>
          <w:sdtPr>
            <w:id w:val="490449781"/>
            <w:placeholder>
              <w:docPart w:val="3A8F78F89470431BA1D2717273F5613B"/>
            </w:placeholder>
            <w:showingPlcHdr/>
            <w:text/>
          </w:sdtPr>
          <w:sdtContent>
            <w:tc>
              <w:tcPr>
                <w:tcW w:w="393" w:type="pct"/>
                <w:shd w:val="clear" w:color="auto" w:fill="auto"/>
              </w:tcPr>
              <w:p w14:paraId="4715FF1F" w14:textId="7D2CA038" w:rsidR="00583AFC" w:rsidRPr="00875D4C" w:rsidRDefault="00583AFC" w:rsidP="00F67695">
                <w:pPr>
                  <w:jc w:val="center"/>
                </w:pPr>
                <w:r w:rsidRPr="00875D4C">
                  <w:rPr>
                    <w:rStyle w:val="PlaceholderText"/>
                  </w:rPr>
                  <w:t>#</w:t>
                </w:r>
              </w:p>
            </w:tc>
          </w:sdtContent>
        </w:sdt>
        <w:sdt>
          <w:sdtPr>
            <w:id w:val="-305935545"/>
            <w:placeholder>
              <w:docPart w:val="D3FB461A23CE438094FA7A9C3B1465BE"/>
            </w:placeholder>
            <w:showingPlcHdr/>
            <w:text/>
          </w:sdtPr>
          <w:sdtContent>
            <w:tc>
              <w:tcPr>
                <w:tcW w:w="385" w:type="pct"/>
                <w:shd w:val="clear" w:color="auto" w:fill="auto"/>
              </w:tcPr>
              <w:p w14:paraId="31E91D4E" w14:textId="5EFA2D07" w:rsidR="00583AFC" w:rsidRPr="00875D4C" w:rsidRDefault="00583AFC" w:rsidP="00F67695">
                <w:pPr>
                  <w:jc w:val="center"/>
                </w:pPr>
                <w:r w:rsidRPr="00875D4C">
                  <w:rPr>
                    <w:rStyle w:val="PlaceholderText"/>
                  </w:rPr>
                  <w:t>#</w:t>
                </w:r>
              </w:p>
            </w:tc>
          </w:sdtContent>
        </w:sdt>
        <w:sdt>
          <w:sdtPr>
            <w:id w:val="-915707929"/>
            <w:placeholder>
              <w:docPart w:val="E91DF25308D0422192291650E196FEDB"/>
            </w:placeholder>
            <w:showingPlcHdr/>
            <w:text/>
          </w:sdtPr>
          <w:sdtContent>
            <w:tc>
              <w:tcPr>
                <w:tcW w:w="212" w:type="pct"/>
                <w:shd w:val="clear" w:color="auto" w:fill="auto"/>
              </w:tcPr>
              <w:p w14:paraId="57161965" w14:textId="28F01617" w:rsidR="00583AFC" w:rsidRPr="00875D4C" w:rsidRDefault="00583AFC" w:rsidP="00F67695">
                <w:pPr>
                  <w:jc w:val="center"/>
                </w:pPr>
                <w:r w:rsidRPr="00875D4C">
                  <w:rPr>
                    <w:rStyle w:val="PlaceholderText"/>
                  </w:rPr>
                  <w:t>#</w:t>
                </w:r>
              </w:p>
            </w:tc>
          </w:sdtContent>
        </w:sdt>
        <w:sdt>
          <w:sdtPr>
            <w:id w:val="1338039782"/>
            <w:placeholder>
              <w:docPart w:val="9F4FAB789D5447469643D69F5B35D417"/>
            </w:placeholder>
            <w:showingPlcHdr/>
            <w:text/>
          </w:sdtPr>
          <w:sdtContent>
            <w:tc>
              <w:tcPr>
                <w:tcW w:w="393" w:type="pct"/>
                <w:shd w:val="clear" w:color="auto" w:fill="auto"/>
              </w:tcPr>
              <w:p w14:paraId="05D90C4A" w14:textId="0D12BEEA" w:rsidR="00583AFC" w:rsidRPr="00875D4C" w:rsidRDefault="00583AFC" w:rsidP="00F67695">
                <w:pPr>
                  <w:jc w:val="center"/>
                </w:pPr>
                <w:r w:rsidRPr="00875D4C">
                  <w:rPr>
                    <w:rStyle w:val="PlaceholderText"/>
                  </w:rPr>
                  <w:t>#</w:t>
                </w:r>
              </w:p>
            </w:tc>
          </w:sdtContent>
        </w:sdt>
        <w:sdt>
          <w:sdtPr>
            <w:id w:val="-542676811"/>
            <w:placeholder>
              <w:docPart w:val="AE4AE57CCF62407887F20C881DBFA3FC"/>
            </w:placeholder>
            <w:showingPlcHdr/>
            <w:text/>
          </w:sdtPr>
          <w:sdtContent>
            <w:tc>
              <w:tcPr>
                <w:tcW w:w="385" w:type="pct"/>
                <w:shd w:val="clear" w:color="auto" w:fill="auto"/>
              </w:tcPr>
              <w:p w14:paraId="72B92921" w14:textId="1A9D5F38" w:rsidR="00583AFC" w:rsidRPr="00875D4C" w:rsidRDefault="00583AFC" w:rsidP="00F67695">
                <w:pPr>
                  <w:jc w:val="center"/>
                </w:pPr>
                <w:r w:rsidRPr="00875D4C">
                  <w:rPr>
                    <w:rStyle w:val="PlaceholderText"/>
                  </w:rPr>
                  <w:t>#</w:t>
                </w:r>
              </w:p>
            </w:tc>
          </w:sdtContent>
        </w:sdt>
      </w:tr>
      <w:tr w:rsidR="002076B1" w:rsidRPr="00875D4C" w14:paraId="468E2D2D" w14:textId="77777777" w:rsidTr="00281A3D">
        <w:trPr>
          <w:cantSplit/>
        </w:trPr>
        <w:tc>
          <w:tcPr>
            <w:tcW w:w="674" w:type="pct"/>
            <w:shd w:val="clear" w:color="auto" w:fill="auto"/>
          </w:tcPr>
          <w:p w14:paraId="7556E522" w14:textId="09EDC9F7" w:rsidR="00583AFC" w:rsidRPr="00C417DA" w:rsidRDefault="7E6EBC19" w:rsidP="65F55A6C">
            <w:r w:rsidRPr="00C417DA">
              <w:t>Brain, Pial Arteriovenous fistulas (</w:t>
            </w:r>
            <w:proofErr w:type="gramStart"/>
            <w:r w:rsidRPr="00C417DA">
              <w:t>e.g.</w:t>
            </w:r>
            <w:proofErr w:type="gramEnd"/>
            <w:r w:rsidRPr="00C417DA">
              <w:t xml:space="preserve"> Vein of Galen)</w:t>
            </w:r>
          </w:p>
        </w:tc>
        <w:sdt>
          <w:sdtPr>
            <w:id w:val="1025753106"/>
            <w:placeholder>
              <w:docPart w:val="28C556D11C5741D5A0E2DA2814853DC6"/>
            </w:placeholder>
            <w:showingPlcHdr/>
            <w:text/>
          </w:sdtPr>
          <w:sdtContent>
            <w:tc>
              <w:tcPr>
                <w:tcW w:w="212" w:type="pct"/>
                <w:shd w:val="clear" w:color="auto" w:fill="auto"/>
              </w:tcPr>
              <w:p w14:paraId="21A152C6" w14:textId="64A100B1" w:rsidR="00583AFC" w:rsidRPr="00875D4C" w:rsidRDefault="00583AFC" w:rsidP="00F67695">
                <w:pPr>
                  <w:jc w:val="center"/>
                </w:pPr>
                <w:r w:rsidRPr="00875D4C">
                  <w:rPr>
                    <w:rStyle w:val="PlaceholderText"/>
                  </w:rPr>
                  <w:t>#</w:t>
                </w:r>
              </w:p>
            </w:tc>
          </w:sdtContent>
        </w:sdt>
        <w:sdt>
          <w:sdtPr>
            <w:id w:val="-1573964670"/>
            <w:placeholder>
              <w:docPart w:val="C82E018BCF734A2385358B5F968A8B76"/>
            </w:placeholder>
            <w:showingPlcHdr/>
            <w:text/>
          </w:sdtPr>
          <w:sdtContent>
            <w:tc>
              <w:tcPr>
                <w:tcW w:w="393" w:type="pct"/>
                <w:shd w:val="clear" w:color="auto" w:fill="auto"/>
              </w:tcPr>
              <w:p w14:paraId="44F12E80" w14:textId="5DDA95B1" w:rsidR="00583AFC" w:rsidRPr="00875D4C" w:rsidRDefault="00583AFC" w:rsidP="00F67695">
                <w:pPr>
                  <w:jc w:val="center"/>
                </w:pPr>
                <w:r w:rsidRPr="00875D4C">
                  <w:rPr>
                    <w:rStyle w:val="PlaceholderText"/>
                  </w:rPr>
                  <w:t>#</w:t>
                </w:r>
              </w:p>
            </w:tc>
          </w:sdtContent>
        </w:sdt>
        <w:sdt>
          <w:sdtPr>
            <w:id w:val="-596170156"/>
            <w:placeholder>
              <w:docPart w:val="588EED5FBAF44515BA7CE3D600FD0626"/>
            </w:placeholder>
            <w:showingPlcHdr/>
            <w:text/>
          </w:sdtPr>
          <w:sdtContent>
            <w:tc>
              <w:tcPr>
                <w:tcW w:w="748" w:type="pct"/>
                <w:shd w:val="clear" w:color="auto" w:fill="auto"/>
              </w:tcPr>
              <w:p w14:paraId="7391C3A8" w14:textId="1B56C711" w:rsidR="00583AFC" w:rsidRPr="00875D4C" w:rsidRDefault="00583AFC" w:rsidP="00F67695">
                <w:pPr>
                  <w:jc w:val="center"/>
                </w:pPr>
                <w:r w:rsidRPr="00875D4C">
                  <w:rPr>
                    <w:rStyle w:val="PlaceholderText"/>
                  </w:rPr>
                  <w:t>#</w:t>
                </w:r>
              </w:p>
            </w:tc>
          </w:sdtContent>
        </w:sdt>
        <w:sdt>
          <w:sdtPr>
            <w:id w:val="2146462277"/>
            <w:placeholder>
              <w:docPart w:val="3F63A6DB27AE4D18BFFE12A58E1EFD4D"/>
            </w:placeholder>
            <w:showingPlcHdr/>
            <w:text/>
          </w:sdtPr>
          <w:sdtContent>
            <w:tc>
              <w:tcPr>
                <w:tcW w:w="212" w:type="pct"/>
                <w:shd w:val="clear" w:color="auto" w:fill="auto"/>
              </w:tcPr>
              <w:p w14:paraId="3A0BF819" w14:textId="1CCEDC51" w:rsidR="00583AFC" w:rsidRPr="00875D4C" w:rsidRDefault="00583AFC" w:rsidP="00F67695">
                <w:pPr>
                  <w:jc w:val="center"/>
                </w:pPr>
                <w:r w:rsidRPr="00875D4C">
                  <w:rPr>
                    <w:rStyle w:val="PlaceholderText"/>
                  </w:rPr>
                  <w:t>#</w:t>
                </w:r>
              </w:p>
            </w:tc>
          </w:sdtContent>
        </w:sdt>
        <w:sdt>
          <w:sdtPr>
            <w:id w:val="24832162"/>
            <w:placeholder>
              <w:docPart w:val="C13585F9F6F347109A44899AFFB71614"/>
            </w:placeholder>
            <w:showingPlcHdr/>
            <w:text/>
          </w:sdtPr>
          <w:sdtContent>
            <w:tc>
              <w:tcPr>
                <w:tcW w:w="393" w:type="pct"/>
                <w:shd w:val="clear" w:color="auto" w:fill="auto"/>
              </w:tcPr>
              <w:p w14:paraId="7839987E" w14:textId="0313FCF3" w:rsidR="00583AFC" w:rsidRPr="00875D4C" w:rsidRDefault="00583AFC" w:rsidP="00F67695">
                <w:pPr>
                  <w:jc w:val="center"/>
                </w:pPr>
                <w:r w:rsidRPr="00875D4C">
                  <w:rPr>
                    <w:rStyle w:val="PlaceholderText"/>
                  </w:rPr>
                  <w:t>#</w:t>
                </w:r>
              </w:p>
            </w:tc>
          </w:sdtContent>
        </w:sdt>
        <w:sdt>
          <w:sdtPr>
            <w:id w:val="-576672745"/>
            <w:placeholder>
              <w:docPart w:val="4E832670AEB84E69B2DB398732FCB0A5"/>
            </w:placeholder>
            <w:showingPlcHdr/>
            <w:text/>
          </w:sdtPr>
          <w:sdtContent>
            <w:tc>
              <w:tcPr>
                <w:tcW w:w="385" w:type="pct"/>
                <w:shd w:val="clear" w:color="auto" w:fill="auto"/>
              </w:tcPr>
              <w:p w14:paraId="549C0991" w14:textId="2814899F" w:rsidR="00583AFC" w:rsidRPr="00875D4C" w:rsidRDefault="00583AFC" w:rsidP="00F67695">
                <w:pPr>
                  <w:jc w:val="center"/>
                </w:pPr>
                <w:r w:rsidRPr="00875D4C">
                  <w:rPr>
                    <w:rStyle w:val="PlaceholderText"/>
                  </w:rPr>
                  <w:t>#</w:t>
                </w:r>
              </w:p>
            </w:tc>
          </w:sdtContent>
        </w:sdt>
        <w:sdt>
          <w:sdtPr>
            <w:id w:val="-735551671"/>
            <w:placeholder>
              <w:docPart w:val="4E01654A28404B609C926F36E8D574BC"/>
            </w:placeholder>
            <w:showingPlcHdr/>
            <w:text/>
          </w:sdtPr>
          <w:sdtContent>
            <w:tc>
              <w:tcPr>
                <w:tcW w:w="212" w:type="pct"/>
                <w:shd w:val="clear" w:color="auto" w:fill="auto"/>
              </w:tcPr>
              <w:p w14:paraId="0127D9D2" w14:textId="6E67B97C" w:rsidR="00583AFC" w:rsidRPr="00875D4C" w:rsidRDefault="00583AFC" w:rsidP="00F67695">
                <w:pPr>
                  <w:jc w:val="center"/>
                </w:pPr>
                <w:r w:rsidRPr="00875D4C">
                  <w:rPr>
                    <w:rStyle w:val="PlaceholderText"/>
                  </w:rPr>
                  <w:t>#</w:t>
                </w:r>
              </w:p>
            </w:tc>
          </w:sdtContent>
        </w:sdt>
        <w:sdt>
          <w:sdtPr>
            <w:id w:val="-212426657"/>
            <w:placeholder>
              <w:docPart w:val="C4E9804091CA43B18F86C65F0C315DD5"/>
            </w:placeholder>
            <w:showingPlcHdr/>
            <w:text/>
          </w:sdtPr>
          <w:sdtContent>
            <w:tc>
              <w:tcPr>
                <w:tcW w:w="393" w:type="pct"/>
                <w:shd w:val="clear" w:color="auto" w:fill="auto"/>
              </w:tcPr>
              <w:p w14:paraId="70DBEE1B" w14:textId="5A55B3D5" w:rsidR="00583AFC" w:rsidRPr="00875D4C" w:rsidRDefault="00583AFC" w:rsidP="00F67695">
                <w:pPr>
                  <w:jc w:val="center"/>
                </w:pPr>
                <w:r w:rsidRPr="00875D4C">
                  <w:rPr>
                    <w:rStyle w:val="PlaceholderText"/>
                  </w:rPr>
                  <w:t>#</w:t>
                </w:r>
              </w:p>
            </w:tc>
          </w:sdtContent>
        </w:sdt>
        <w:sdt>
          <w:sdtPr>
            <w:id w:val="-534032503"/>
            <w:placeholder>
              <w:docPart w:val="AC544AF49656478CB18481B9889E315A"/>
            </w:placeholder>
            <w:showingPlcHdr/>
            <w:text/>
          </w:sdtPr>
          <w:sdtContent>
            <w:tc>
              <w:tcPr>
                <w:tcW w:w="385" w:type="pct"/>
                <w:shd w:val="clear" w:color="auto" w:fill="auto"/>
              </w:tcPr>
              <w:p w14:paraId="404A7114" w14:textId="49D7BB29" w:rsidR="00583AFC" w:rsidRPr="00875D4C" w:rsidRDefault="00583AFC" w:rsidP="00F67695">
                <w:pPr>
                  <w:jc w:val="center"/>
                </w:pPr>
                <w:r w:rsidRPr="00875D4C">
                  <w:rPr>
                    <w:rStyle w:val="PlaceholderText"/>
                  </w:rPr>
                  <w:t>#</w:t>
                </w:r>
              </w:p>
            </w:tc>
          </w:sdtContent>
        </w:sdt>
        <w:sdt>
          <w:sdtPr>
            <w:id w:val="495694034"/>
            <w:placeholder>
              <w:docPart w:val="E565BFF9307D4CF7A2A9F6E60E524D59"/>
            </w:placeholder>
            <w:showingPlcHdr/>
            <w:text/>
          </w:sdtPr>
          <w:sdtContent>
            <w:tc>
              <w:tcPr>
                <w:tcW w:w="212" w:type="pct"/>
                <w:shd w:val="clear" w:color="auto" w:fill="auto"/>
              </w:tcPr>
              <w:p w14:paraId="02E0E79B" w14:textId="6AC30985" w:rsidR="00583AFC" w:rsidRPr="00875D4C" w:rsidRDefault="00583AFC" w:rsidP="00F67695">
                <w:pPr>
                  <w:jc w:val="center"/>
                </w:pPr>
                <w:r w:rsidRPr="00875D4C">
                  <w:rPr>
                    <w:rStyle w:val="PlaceholderText"/>
                  </w:rPr>
                  <w:t>#</w:t>
                </w:r>
              </w:p>
            </w:tc>
          </w:sdtContent>
        </w:sdt>
        <w:sdt>
          <w:sdtPr>
            <w:id w:val="1935929110"/>
            <w:placeholder>
              <w:docPart w:val="270A8E54BED2401A89E3640079DA0696"/>
            </w:placeholder>
            <w:showingPlcHdr/>
            <w:text/>
          </w:sdtPr>
          <w:sdtContent>
            <w:tc>
              <w:tcPr>
                <w:tcW w:w="393" w:type="pct"/>
                <w:shd w:val="clear" w:color="auto" w:fill="auto"/>
              </w:tcPr>
              <w:p w14:paraId="0921E8E6" w14:textId="43107A47" w:rsidR="00583AFC" w:rsidRPr="00875D4C" w:rsidRDefault="00583AFC" w:rsidP="00F67695">
                <w:pPr>
                  <w:jc w:val="center"/>
                </w:pPr>
                <w:r w:rsidRPr="00875D4C">
                  <w:rPr>
                    <w:rStyle w:val="PlaceholderText"/>
                  </w:rPr>
                  <w:t>#</w:t>
                </w:r>
              </w:p>
            </w:tc>
          </w:sdtContent>
        </w:sdt>
        <w:sdt>
          <w:sdtPr>
            <w:id w:val="-269163952"/>
            <w:placeholder>
              <w:docPart w:val="D5FBBE05857C4E47A102A490E85AA484"/>
            </w:placeholder>
            <w:showingPlcHdr/>
            <w:text/>
          </w:sdtPr>
          <w:sdtContent>
            <w:tc>
              <w:tcPr>
                <w:tcW w:w="385" w:type="pct"/>
                <w:shd w:val="clear" w:color="auto" w:fill="auto"/>
              </w:tcPr>
              <w:p w14:paraId="74F06CE3" w14:textId="41E0FD44" w:rsidR="00583AFC" w:rsidRPr="00875D4C" w:rsidRDefault="00583AFC" w:rsidP="00F67695">
                <w:pPr>
                  <w:jc w:val="center"/>
                </w:pPr>
                <w:r w:rsidRPr="00875D4C">
                  <w:rPr>
                    <w:rStyle w:val="PlaceholderText"/>
                  </w:rPr>
                  <w:t>#</w:t>
                </w:r>
              </w:p>
            </w:tc>
          </w:sdtContent>
        </w:sdt>
      </w:tr>
      <w:tr w:rsidR="002076B1" w:rsidRPr="00875D4C" w14:paraId="17C6B9EE" w14:textId="77777777" w:rsidTr="00281A3D">
        <w:trPr>
          <w:cantSplit/>
        </w:trPr>
        <w:tc>
          <w:tcPr>
            <w:tcW w:w="674" w:type="pct"/>
            <w:shd w:val="clear" w:color="auto" w:fill="auto"/>
          </w:tcPr>
          <w:p w14:paraId="5767F77B" w14:textId="38FE0BEB" w:rsidR="00583AFC" w:rsidRPr="00C417DA" w:rsidRDefault="4671D3DB" w:rsidP="65F55A6C">
            <w:r w:rsidRPr="00C417DA">
              <w:t xml:space="preserve">Brain </w:t>
            </w:r>
            <w:r w:rsidR="0D7ECB7F" w:rsidRPr="00C417DA">
              <w:t>Dural arteriovenous fistulas</w:t>
            </w:r>
          </w:p>
        </w:tc>
        <w:sdt>
          <w:sdtPr>
            <w:id w:val="306901095"/>
            <w:placeholder>
              <w:docPart w:val="DA0A265A1EE54EF2BD47922A53EB7638"/>
            </w:placeholder>
            <w:showingPlcHdr/>
            <w:text/>
          </w:sdtPr>
          <w:sdtContent>
            <w:tc>
              <w:tcPr>
                <w:tcW w:w="212" w:type="pct"/>
                <w:shd w:val="clear" w:color="auto" w:fill="auto"/>
              </w:tcPr>
              <w:p w14:paraId="4A8E053F" w14:textId="7CCF066D" w:rsidR="00583AFC" w:rsidRPr="00875D4C" w:rsidRDefault="00583AFC" w:rsidP="00F67695">
                <w:pPr>
                  <w:jc w:val="center"/>
                </w:pPr>
                <w:r w:rsidRPr="00875D4C">
                  <w:rPr>
                    <w:rStyle w:val="PlaceholderText"/>
                  </w:rPr>
                  <w:t>#</w:t>
                </w:r>
              </w:p>
            </w:tc>
          </w:sdtContent>
        </w:sdt>
        <w:sdt>
          <w:sdtPr>
            <w:id w:val="616946713"/>
            <w:placeholder>
              <w:docPart w:val="FFE2E6500A3840A58C89D3D8D02468D3"/>
            </w:placeholder>
            <w:showingPlcHdr/>
            <w:text/>
          </w:sdtPr>
          <w:sdtContent>
            <w:tc>
              <w:tcPr>
                <w:tcW w:w="393" w:type="pct"/>
                <w:shd w:val="clear" w:color="auto" w:fill="auto"/>
              </w:tcPr>
              <w:p w14:paraId="456C1A61" w14:textId="05AC5B1D" w:rsidR="00583AFC" w:rsidRPr="00875D4C" w:rsidRDefault="00583AFC" w:rsidP="00F67695">
                <w:pPr>
                  <w:jc w:val="center"/>
                </w:pPr>
                <w:r w:rsidRPr="00875D4C">
                  <w:rPr>
                    <w:rStyle w:val="PlaceholderText"/>
                  </w:rPr>
                  <w:t>#</w:t>
                </w:r>
              </w:p>
            </w:tc>
          </w:sdtContent>
        </w:sdt>
        <w:sdt>
          <w:sdtPr>
            <w:id w:val="-2118284799"/>
            <w:placeholder>
              <w:docPart w:val="B916B8FAD9E447B3BDC8B98D5AB615C9"/>
            </w:placeholder>
            <w:showingPlcHdr/>
            <w:text/>
          </w:sdtPr>
          <w:sdtContent>
            <w:tc>
              <w:tcPr>
                <w:tcW w:w="748" w:type="pct"/>
                <w:shd w:val="clear" w:color="auto" w:fill="auto"/>
              </w:tcPr>
              <w:p w14:paraId="5F3CC292" w14:textId="52D83699" w:rsidR="00583AFC" w:rsidRPr="00875D4C" w:rsidRDefault="00583AFC" w:rsidP="00F67695">
                <w:pPr>
                  <w:jc w:val="center"/>
                </w:pPr>
                <w:r w:rsidRPr="00875D4C">
                  <w:rPr>
                    <w:rStyle w:val="PlaceholderText"/>
                  </w:rPr>
                  <w:t>#</w:t>
                </w:r>
              </w:p>
            </w:tc>
          </w:sdtContent>
        </w:sdt>
        <w:sdt>
          <w:sdtPr>
            <w:id w:val="-1177033487"/>
            <w:placeholder>
              <w:docPart w:val="968C690DBA014EC5A269A9CB526A2925"/>
            </w:placeholder>
            <w:showingPlcHdr/>
            <w:text/>
          </w:sdtPr>
          <w:sdtContent>
            <w:tc>
              <w:tcPr>
                <w:tcW w:w="212" w:type="pct"/>
                <w:shd w:val="clear" w:color="auto" w:fill="auto"/>
              </w:tcPr>
              <w:p w14:paraId="390131E2" w14:textId="2FFAD259" w:rsidR="00583AFC" w:rsidRPr="00875D4C" w:rsidRDefault="00583AFC" w:rsidP="00F67695">
                <w:pPr>
                  <w:jc w:val="center"/>
                </w:pPr>
                <w:r w:rsidRPr="00875D4C">
                  <w:rPr>
                    <w:rStyle w:val="PlaceholderText"/>
                  </w:rPr>
                  <w:t>#</w:t>
                </w:r>
              </w:p>
            </w:tc>
          </w:sdtContent>
        </w:sdt>
        <w:sdt>
          <w:sdtPr>
            <w:id w:val="-1809006048"/>
            <w:placeholder>
              <w:docPart w:val="ECCB0A05AF2849ADA18840A59724D479"/>
            </w:placeholder>
            <w:showingPlcHdr/>
            <w:text/>
          </w:sdtPr>
          <w:sdtContent>
            <w:tc>
              <w:tcPr>
                <w:tcW w:w="393" w:type="pct"/>
                <w:shd w:val="clear" w:color="auto" w:fill="auto"/>
              </w:tcPr>
              <w:p w14:paraId="7DE37294" w14:textId="515E5714" w:rsidR="00583AFC" w:rsidRPr="00875D4C" w:rsidRDefault="00583AFC" w:rsidP="00F67695">
                <w:pPr>
                  <w:jc w:val="center"/>
                </w:pPr>
                <w:r w:rsidRPr="00875D4C">
                  <w:rPr>
                    <w:rStyle w:val="PlaceholderText"/>
                  </w:rPr>
                  <w:t>#</w:t>
                </w:r>
              </w:p>
            </w:tc>
          </w:sdtContent>
        </w:sdt>
        <w:sdt>
          <w:sdtPr>
            <w:id w:val="-1477294852"/>
            <w:placeholder>
              <w:docPart w:val="13CCE72934BB4D01BE4A21BDE0DD0D7D"/>
            </w:placeholder>
            <w:showingPlcHdr/>
            <w:text/>
          </w:sdtPr>
          <w:sdtContent>
            <w:tc>
              <w:tcPr>
                <w:tcW w:w="385" w:type="pct"/>
                <w:shd w:val="clear" w:color="auto" w:fill="auto"/>
              </w:tcPr>
              <w:p w14:paraId="19AFA2E9" w14:textId="6E9E2503" w:rsidR="00583AFC" w:rsidRPr="00875D4C" w:rsidRDefault="00583AFC" w:rsidP="00F67695">
                <w:pPr>
                  <w:jc w:val="center"/>
                </w:pPr>
                <w:r w:rsidRPr="00875D4C">
                  <w:rPr>
                    <w:rStyle w:val="PlaceholderText"/>
                  </w:rPr>
                  <w:t>#</w:t>
                </w:r>
              </w:p>
            </w:tc>
          </w:sdtContent>
        </w:sdt>
        <w:sdt>
          <w:sdtPr>
            <w:id w:val="350537879"/>
            <w:placeholder>
              <w:docPart w:val="D81E4D2723764B1A8831722ED77E2348"/>
            </w:placeholder>
            <w:showingPlcHdr/>
            <w:text/>
          </w:sdtPr>
          <w:sdtContent>
            <w:tc>
              <w:tcPr>
                <w:tcW w:w="212" w:type="pct"/>
                <w:shd w:val="clear" w:color="auto" w:fill="auto"/>
              </w:tcPr>
              <w:p w14:paraId="020983F7" w14:textId="5463DDD0" w:rsidR="00583AFC" w:rsidRPr="00875D4C" w:rsidRDefault="00583AFC" w:rsidP="00F67695">
                <w:pPr>
                  <w:jc w:val="center"/>
                </w:pPr>
                <w:r w:rsidRPr="00875D4C">
                  <w:rPr>
                    <w:rStyle w:val="PlaceholderText"/>
                  </w:rPr>
                  <w:t>#</w:t>
                </w:r>
              </w:p>
            </w:tc>
          </w:sdtContent>
        </w:sdt>
        <w:sdt>
          <w:sdtPr>
            <w:id w:val="1550955859"/>
            <w:placeholder>
              <w:docPart w:val="03CD8AEC919C44CEB08ED39E6CF052D7"/>
            </w:placeholder>
            <w:showingPlcHdr/>
            <w:text/>
          </w:sdtPr>
          <w:sdtContent>
            <w:tc>
              <w:tcPr>
                <w:tcW w:w="393" w:type="pct"/>
                <w:shd w:val="clear" w:color="auto" w:fill="auto"/>
              </w:tcPr>
              <w:p w14:paraId="42183A80" w14:textId="4B68CF42" w:rsidR="00583AFC" w:rsidRPr="00875D4C" w:rsidRDefault="00583AFC" w:rsidP="00F67695">
                <w:pPr>
                  <w:jc w:val="center"/>
                </w:pPr>
                <w:r w:rsidRPr="00875D4C">
                  <w:rPr>
                    <w:rStyle w:val="PlaceholderText"/>
                  </w:rPr>
                  <w:t>#</w:t>
                </w:r>
              </w:p>
            </w:tc>
          </w:sdtContent>
        </w:sdt>
        <w:sdt>
          <w:sdtPr>
            <w:id w:val="1046640839"/>
            <w:placeholder>
              <w:docPart w:val="D71541680E174BCBB5C402ECC57E75B7"/>
            </w:placeholder>
            <w:showingPlcHdr/>
            <w:text/>
          </w:sdtPr>
          <w:sdtContent>
            <w:tc>
              <w:tcPr>
                <w:tcW w:w="385" w:type="pct"/>
                <w:shd w:val="clear" w:color="auto" w:fill="auto"/>
              </w:tcPr>
              <w:p w14:paraId="36891AF1" w14:textId="6171A241" w:rsidR="00583AFC" w:rsidRPr="00875D4C" w:rsidRDefault="00583AFC" w:rsidP="00F67695">
                <w:pPr>
                  <w:jc w:val="center"/>
                </w:pPr>
                <w:r w:rsidRPr="00875D4C">
                  <w:rPr>
                    <w:rStyle w:val="PlaceholderText"/>
                  </w:rPr>
                  <w:t>#</w:t>
                </w:r>
              </w:p>
            </w:tc>
          </w:sdtContent>
        </w:sdt>
        <w:sdt>
          <w:sdtPr>
            <w:id w:val="960851322"/>
            <w:placeholder>
              <w:docPart w:val="71464EBCA26F4F2A94F3487E38DD2630"/>
            </w:placeholder>
            <w:showingPlcHdr/>
            <w:text/>
          </w:sdtPr>
          <w:sdtContent>
            <w:tc>
              <w:tcPr>
                <w:tcW w:w="212" w:type="pct"/>
                <w:shd w:val="clear" w:color="auto" w:fill="auto"/>
              </w:tcPr>
              <w:p w14:paraId="44DB633F" w14:textId="1E025C11" w:rsidR="00583AFC" w:rsidRPr="00875D4C" w:rsidRDefault="00583AFC" w:rsidP="00F67695">
                <w:pPr>
                  <w:jc w:val="center"/>
                </w:pPr>
                <w:r w:rsidRPr="00875D4C">
                  <w:rPr>
                    <w:rStyle w:val="PlaceholderText"/>
                  </w:rPr>
                  <w:t>#</w:t>
                </w:r>
              </w:p>
            </w:tc>
          </w:sdtContent>
        </w:sdt>
        <w:sdt>
          <w:sdtPr>
            <w:id w:val="-803619093"/>
            <w:placeholder>
              <w:docPart w:val="189D410F4C034522975E8448F83E2BDC"/>
            </w:placeholder>
            <w:showingPlcHdr/>
            <w:text/>
          </w:sdtPr>
          <w:sdtContent>
            <w:tc>
              <w:tcPr>
                <w:tcW w:w="393" w:type="pct"/>
                <w:shd w:val="clear" w:color="auto" w:fill="auto"/>
              </w:tcPr>
              <w:p w14:paraId="2F7B3D9B" w14:textId="50263FC8" w:rsidR="00583AFC" w:rsidRPr="00875D4C" w:rsidRDefault="00583AFC" w:rsidP="00F67695">
                <w:pPr>
                  <w:jc w:val="center"/>
                </w:pPr>
                <w:r w:rsidRPr="00875D4C">
                  <w:rPr>
                    <w:rStyle w:val="PlaceholderText"/>
                  </w:rPr>
                  <w:t>#</w:t>
                </w:r>
              </w:p>
            </w:tc>
          </w:sdtContent>
        </w:sdt>
        <w:sdt>
          <w:sdtPr>
            <w:id w:val="-1735691030"/>
            <w:placeholder>
              <w:docPart w:val="38CAF3DA68E9434493171EB4C8B2B1D0"/>
            </w:placeholder>
            <w:showingPlcHdr/>
            <w:text/>
          </w:sdtPr>
          <w:sdtContent>
            <w:tc>
              <w:tcPr>
                <w:tcW w:w="385" w:type="pct"/>
                <w:shd w:val="clear" w:color="auto" w:fill="auto"/>
              </w:tcPr>
              <w:p w14:paraId="25F7355B" w14:textId="4D3F862B" w:rsidR="00583AFC" w:rsidRPr="00875D4C" w:rsidRDefault="00583AFC" w:rsidP="00F67695">
                <w:pPr>
                  <w:jc w:val="center"/>
                </w:pPr>
                <w:r w:rsidRPr="00875D4C">
                  <w:rPr>
                    <w:rStyle w:val="PlaceholderText"/>
                  </w:rPr>
                  <w:t>#</w:t>
                </w:r>
              </w:p>
            </w:tc>
          </w:sdtContent>
        </w:sdt>
      </w:tr>
      <w:tr w:rsidR="00B46E70" w:rsidRPr="00875D4C" w14:paraId="12C61476" w14:textId="77777777" w:rsidTr="00281A3D">
        <w:trPr>
          <w:cantSplit/>
        </w:trPr>
        <w:tc>
          <w:tcPr>
            <w:tcW w:w="5000" w:type="pct"/>
            <w:gridSpan w:val="13"/>
            <w:shd w:val="clear" w:color="auto" w:fill="auto"/>
          </w:tcPr>
          <w:p w14:paraId="3E886CE3" w14:textId="66BA9C96" w:rsidR="0068096C" w:rsidRPr="00875D4C" w:rsidRDefault="0068096C" w:rsidP="0068096C">
            <w:r w:rsidRPr="00875D4C">
              <w:t>Tumors:</w:t>
            </w:r>
          </w:p>
        </w:tc>
      </w:tr>
      <w:tr w:rsidR="002076B1" w:rsidRPr="00875D4C" w14:paraId="1333F1CA" w14:textId="77777777" w:rsidTr="00281A3D">
        <w:trPr>
          <w:cantSplit/>
        </w:trPr>
        <w:tc>
          <w:tcPr>
            <w:tcW w:w="674" w:type="pct"/>
            <w:shd w:val="clear" w:color="auto" w:fill="auto"/>
          </w:tcPr>
          <w:p w14:paraId="540BBE18" w14:textId="77777777" w:rsidR="00583AFC" w:rsidRPr="00C417DA" w:rsidRDefault="679051FB" w:rsidP="65F55A6C">
            <w:pPr>
              <w:ind w:left="216"/>
            </w:pPr>
            <w:r w:rsidRPr="00C417DA">
              <w:t>Cerebral parenchymal</w:t>
            </w:r>
          </w:p>
        </w:tc>
        <w:sdt>
          <w:sdtPr>
            <w:id w:val="682478640"/>
            <w:placeholder>
              <w:docPart w:val="BEB17DDA3C19450294434ACB8445F6A3"/>
            </w:placeholder>
            <w:showingPlcHdr/>
            <w:text/>
          </w:sdtPr>
          <w:sdtContent>
            <w:tc>
              <w:tcPr>
                <w:tcW w:w="212" w:type="pct"/>
                <w:shd w:val="clear" w:color="auto" w:fill="auto"/>
              </w:tcPr>
              <w:p w14:paraId="618886A4" w14:textId="7378F625" w:rsidR="00583AFC" w:rsidRPr="00875D4C" w:rsidRDefault="00583AFC" w:rsidP="00F67695">
                <w:pPr>
                  <w:jc w:val="center"/>
                </w:pPr>
                <w:r w:rsidRPr="00875D4C">
                  <w:rPr>
                    <w:rStyle w:val="PlaceholderText"/>
                  </w:rPr>
                  <w:t>#</w:t>
                </w:r>
              </w:p>
            </w:tc>
          </w:sdtContent>
        </w:sdt>
        <w:sdt>
          <w:sdtPr>
            <w:id w:val="-1314865965"/>
            <w:placeholder>
              <w:docPart w:val="AB20CFDF9E394472B6556DD03511F61F"/>
            </w:placeholder>
            <w:showingPlcHdr/>
            <w:text/>
          </w:sdtPr>
          <w:sdtContent>
            <w:tc>
              <w:tcPr>
                <w:tcW w:w="393" w:type="pct"/>
                <w:shd w:val="clear" w:color="auto" w:fill="auto"/>
              </w:tcPr>
              <w:p w14:paraId="4DA23F4F" w14:textId="4CAEC7AC" w:rsidR="00583AFC" w:rsidRPr="00875D4C" w:rsidRDefault="00583AFC" w:rsidP="00F67695">
                <w:pPr>
                  <w:jc w:val="center"/>
                </w:pPr>
                <w:r w:rsidRPr="00875D4C">
                  <w:rPr>
                    <w:rStyle w:val="PlaceholderText"/>
                  </w:rPr>
                  <w:t>#</w:t>
                </w:r>
              </w:p>
            </w:tc>
          </w:sdtContent>
        </w:sdt>
        <w:sdt>
          <w:sdtPr>
            <w:id w:val="1400089763"/>
            <w:placeholder>
              <w:docPart w:val="4AEA2419AAC447638A3934FD16B7A85D"/>
            </w:placeholder>
            <w:showingPlcHdr/>
            <w:text/>
          </w:sdtPr>
          <w:sdtContent>
            <w:tc>
              <w:tcPr>
                <w:tcW w:w="748" w:type="pct"/>
                <w:shd w:val="clear" w:color="auto" w:fill="auto"/>
              </w:tcPr>
              <w:p w14:paraId="64638B98" w14:textId="0E615DBB" w:rsidR="00583AFC" w:rsidRPr="00875D4C" w:rsidRDefault="00583AFC" w:rsidP="00F67695">
                <w:pPr>
                  <w:jc w:val="center"/>
                </w:pPr>
                <w:r w:rsidRPr="00875D4C">
                  <w:rPr>
                    <w:rStyle w:val="PlaceholderText"/>
                  </w:rPr>
                  <w:t>#</w:t>
                </w:r>
              </w:p>
            </w:tc>
          </w:sdtContent>
        </w:sdt>
        <w:sdt>
          <w:sdtPr>
            <w:id w:val="1450040027"/>
            <w:placeholder>
              <w:docPart w:val="8A06D387733144F090ACB17C923CFD71"/>
            </w:placeholder>
            <w:showingPlcHdr/>
            <w:text/>
          </w:sdtPr>
          <w:sdtContent>
            <w:tc>
              <w:tcPr>
                <w:tcW w:w="212" w:type="pct"/>
                <w:shd w:val="clear" w:color="auto" w:fill="auto"/>
              </w:tcPr>
              <w:p w14:paraId="59EF3483" w14:textId="363B6F31" w:rsidR="00583AFC" w:rsidRPr="00875D4C" w:rsidRDefault="00583AFC" w:rsidP="00F67695">
                <w:pPr>
                  <w:jc w:val="center"/>
                </w:pPr>
                <w:r w:rsidRPr="00875D4C">
                  <w:rPr>
                    <w:rStyle w:val="PlaceholderText"/>
                  </w:rPr>
                  <w:t>#</w:t>
                </w:r>
              </w:p>
            </w:tc>
          </w:sdtContent>
        </w:sdt>
        <w:sdt>
          <w:sdtPr>
            <w:id w:val="1866944896"/>
            <w:placeholder>
              <w:docPart w:val="FDAEA4AA118C434F82E8BFF67FE5FF15"/>
            </w:placeholder>
            <w:showingPlcHdr/>
            <w:text/>
          </w:sdtPr>
          <w:sdtContent>
            <w:tc>
              <w:tcPr>
                <w:tcW w:w="393" w:type="pct"/>
                <w:shd w:val="clear" w:color="auto" w:fill="auto"/>
              </w:tcPr>
              <w:p w14:paraId="48BE6DD1" w14:textId="7B08643E" w:rsidR="00583AFC" w:rsidRPr="00875D4C" w:rsidRDefault="00583AFC" w:rsidP="00F67695">
                <w:pPr>
                  <w:jc w:val="center"/>
                </w:pPr>
                <w:r w:rsidRPr="00875D4C">
                  <w:rPr>
                    <w:rStyle w:val="PlaceholderText"/>
                  </w:rPr>
                  <w:t>#</w:t>
                </w:r>
              </w:p>
            </w:tc>
          </w:sdtContent>
        </w:sdt>
        <w:sdt>
          <w:sdtPr>
            <w:id w:val="1804883957"/>
            <w:placeholder>
              <w:docPart w:val="5B40A8D138DF4F708E5B09A87EB36176"/>
            </w:placeholder>
            <w:showingPlcHdr/>
            <w:text/>
          </w:sdtPr>
          <w:sdtContent>
            <w:tc>
              <w:tcPr>
                <w:tcW w:w="385" w:type="pct"/>
                <w:shd w:val="clear" w:color="auto" w:fill="auto"/>
              </w:tcPr>
              <w:p w14:paraId="4C87B7CD" w14:textId="501CBEF9" w:rsidR="00583AFC" w:rsidRPr="00875D4C" w:rsidRDefault="00583AFC" w:rsidP="00F67695">
                <w:pPr>
                  <w:jc w:val="center"/>
                </w:pPr>
                <w:r w:rsidRPr="00875D4C">
                  <w:rPr>
                    <w:rStyle w:val="PlaceholderText"/>
                  </w:rPr>
                  <w:t>#</w:t>
                </w:r>
              </w:p>
            </w:tc>
          </w:sdtContent>
        </w:sdt>
        <w:sdt>
          <w:sdtPr>
            <w:id w:val="-1156297498"/>
            <w:placeholder>
              <w:docPart w:val="4BB248C09A1C4A6F937A7263DD83BDB2"/>
            </w:placeholder>
            <w:showingPlcHdr/>
            <w:text/>
          </w:sdtPr>
          <w:sdtContent>
            <w:tc>
              <w:tcPr>
                <w:tcW w:w="212" w:type="pct"/>
                <w:shd w:val="clear" w:color="auto" w:fill="auto"/>
              </w:tcPr>
              <w:p w14:paraId="0DA31B40" w14:textId="3B772CEF" w:rsidR="00583AFC" w:rsidRPr="00875D4C" w:rsidRDefault="00583AFC" w:rsidP="00F67695">
                <w:pPr>
                  <w:jc w:val="center"/>
                </w:pPr>
                <w:r w:rsidRPr="00875D4C">
                  <w:rPr>
                    <w:rStyle w:val="PlaceholderText"/>
                  </w:rPr>
                  <w:t>#</w:t>
                </w:r>
              </w:p>
            </w:tc>
          </w:sdtContent>
        </w:sdt>
        <w:sdt>
          <w:sdtPr>
            <w:id w:val="256644779"/>
            <w:placeholder>
              <w:docPart w:val="FA56651FEBBA4E3C8AA7278E0F817407"/>
            </w:placeholder>
            <w:showingPlcHdr/>
            <w:text/>
          </w:sdtPr>
          <w:sdtContent>
            <w:tc>
              <w:tcPr>
                <w:tcW w:w="393" w:type="pct"/>
                <w:shd w:val="clear" w:color="auto" w:fill="auto"/>
              </w:tcPr>
              <w:p w14:paraId="45592FAE" w14:textId="74A91B75" w:rsidR="00583AFC" w:rsidRPr="00875D4C" w:rsidRDefault="00583AFC" w:rsidP="00F67695">
                <w:pPr>
                  <w:jc w:val="center"/>
                </w:pPr>
                <w:r w:rsidRPr="00875D4C">
                  <w:rPr>
                    <w:rStyle w:val="PlaceholderText"/>
                  </w:rPr>
                  <w:t>#</w:t>
                </w:r>
              </w:p>
            </w:tc>
          </w:sdtContent>
        </w:sdt>
        <w:sdt>
          <w:sdtPr>
            <w:id w:val="-1357190330"/>
            <w:placeholder>
              <w:docPart w:val="73B43F9BC6354714BBCC15CCB3E10A5E"/>
            </w:placeholder>
            <w:showingPlcHdr/>
            <w:text/>
          </w:sdtPr>
          <w:sdtContent>
            <w:tc>
              <w:tcPr>
                <w:tcW w:w="385" w:type="pct"/>
                <w:shd w:val="clear" w:color="auto" w:fill="auto"/>
              </w:tcPr>
              <w:p w14:paraId="0987005A" w14:textId="1B708D3C" w:rsidR="00583AFC" w:rsidRPr="00875D4C" w:rsidRDefault="00583AFC" w:rsidP="00F67695">
                <w:pPr>
                  <w:jc w:val="center"/>
                </w:pPr>
                <w:r w:rsidRPr="00875D4C">
                  <w:rPr>
                    <w:rStyle w:val="PlaceholderText"/>
                  </w:rPr>
                  <w:t>#</w:t>
                </w:r>
              </w:p>
            </w:tc>
          </w:sdtContent>
        </w:sdt>
        <w:sdt>
          <w:sdtPr>
            <w:id w:val="-545751994"/>
            <w:placeholder>
              <w:docPart w:val="A335F9E895504D4A84A825C596F33DEA"/>
            </w:placeholder>
            <w:showingPlcHdr/>
            <w:text/>
          </w:sdtPr>
          <w:sdtContent>
            <w:tc>
              <w:tcPr>
                <w:tcW w:w="212" w:type="pct"/>
                <w:shd w:val="clear" w:color="auto" w:fill="auto"/>
              </w:tcPr>
              <w:p w14:paraId="1B2543E1" w14:textId="73DB43F7" w:rsidR="00583AFC" w:rsidRPr="00875D4C" w:rsidRDefault="00583AFC" w:rsidP="00F67695">
                <w:pPr>
                  <w:jc w:val="center"/>
                </w:pPr>
                <w:r w:rsidRPr="00875D4C">
                  <w:rPr>
                    <w:rStyle w:val="PlaceholderText"/>
                  </w:rPr>
                  <w:t>#</w:t>
                </w:r>
              </w:p>
            </w:tc>
          </w:sdtContent>
        </w:sdt>
        <w:sdt>
          <w:sdtPr>
            <w:id w:val="-1950311048"/>
            <w:placeholder>
              <w:docPart w:val="0A198B2D90D4437B9DB563FB4E4E9EDC"/>
            </w:placeholder>
            <w:showingPlcHdr/>
            <w:text/>
          </w:sdtPr>
          <w:sdtContent>
            <w:tc>
              <w:tcPr>
                <w:tcW w:w="393" w:type="pct"/>
                <w:shd w:val="clear" w:color="auto" w:fill="auto"/>
              </w:tcPr>
              <w:p w14:paraId="7FA9D7A4" w14:textId="375EAE91" w:rsidR="00583AFC" w:rsidRPr="00875D4C" w:rsidRDefault="00583AFC" w:rsidP="00F67695">
                <w:pPr>
                  <w:jc w:val="center"/>
                </w:pPr>
                <w:r w:rsidRPr="00875D4C">
                  <w:rPr>
                    <w:rStyle w:val="PlaceholderText"/>
                  </w:rPr>
                  <w:t>#</w:t>
                </w:r>
              </w:p>
            </w:tc>
          </w:sdtContent>
        </w:sdt>
        <w:sdt>
          <w:sdtPr>
            <w:id w:val="-939063111"/>
            <w:placeholder>
              <w:docPart w:val="43098D08DFB549B2A5CE7403C9B5CCC3"/>
            </w:placeholder>
            <w:showingPlcHdr/>
            <w:text/>
          </w:sdtPr>
          <w:sdtContent>
            <w:tc>
              <w:tcPr>
                <w:tcW w:w="385" w:type="pct"/>
                <w:shd w:val="clear" w:color="auto" w:fill="auto"/>
              </w:tcPr>
              <w:p w14:paraId="31C2A4AB" w14:textId="7C85E5A1" w:rsidR="00583AFC" w:rsidRPr="00875D4C" w:rsidRDefault="00583AFC" w:rsidP="00F67695">
                <w:pPr>
                  <w:jc w:val="center"/>
                </w:pPr>
                <w:r w:rsidRPr="00875D4C">
                  <w:rPr>
                    <w:rStyle w:val="PlaceholderText"/>
                  </w:rPr>
                  <w:t>#</w:t>
                </w:r>
              </w:p>
            </w:tc>
          </w:sdtContent>
        </w:sdt>
      </w:tr>
      <w:tr w:rsidR="002076B1" w:rsidRPr="00875D4C" w14:paraId="3A236F7B" w14:textId="77777777" w:rsidTr="00281A3D">
        <w:trPr>
          <w:cantSplit/>
        </w:trPr>
        <w:tc>
          <w:tcPr>
            <w:tcW w:w="674" w:type="pct"/>
            <w:shd w:val="clear" w:color="auto" w:fill="auto"/>
          </w:tcPr>
          <w:p w14:paraId="4ACF98AA" w14:textId="77777777" w:rsidR="00583AFC" w:rsidRPr="00C417DA" w:rsidRDefault="679051FB" w:rsidP="65F55A6C">
            <w:pPr>
              <w:ind w:left="216"/>
            </w:pPr>
            <w:r w:rsidRPr="00C417DA">
              <w:t>Dural, extradural (including meningioma)</w:t>
            </w:r>
          </w:p>
        </w:tc>
        <w:sdt>
          <w:sdtPr>
            <w:id w:val="-314562340"/>
            <w:placeholder>
              <w:docPart w:val="27C4E739B0C942D0941B25D7A75A646F"/>
            </w:placeholder>
            <w:showingPlcHdr/>
            <w:text/>
          </w:sdtPr>
          <w:sdtContent>
            <w:tc>
              <w:tcPr>
                <w:tcW w:w="212" w:type="pct"/>
                <w:shd w:val="clear" w:color="auto" w:fill="auto"/>
              </w:tcPr>
              <w:p w14:paraId="19209A23" w14:textId="6D7E2233" w:rsidR="00583AFC" w:rsidRPr="00875D4C" w:rsidRDefault="00583AFC" w:rsidP="00F67695">
                <w:pPr>
                  <w:jc w:val="center"/>
                </w:pPr>
                <w:r w:rsidRPr="00875D4C">
                  <w:rPr>
                    <w:rStyle w:val="PlaceholderText"/>
                  </w:rPr>
                  <w:t>#</w:t>
                </w:r>
              </w:p>
            </w:tc>
          </w:sdtContent>
        </w:sdt>
        <w:sdt>
          <w:sdtPr>
            <w:id w:val="1489213183"/>
            <w:placeholder>
              <w:docPart w:val="542D713594084B3B873E890D07180C52"/>
            </w:placeholder>
            <w:showingPlcHdr/>
            <w:text/>
          </w:sdtPr>
          <w:sdtContent>
            <w:tc>
              <w:tcPr>
                <w:tcW w:w="393" w:type="pct"/>
                <w:shd w:val="clear" w:color="auto" w:fill="auto"/>
              </w:tcPr>
              <w:p w14:paraId="12C5E52B" w14:textId="0AE78BFE" w:rsidR="00583AFC" w:rsidRPr="00875D4C" w:rsidRDefault="00583AFC" w:rsidP="00F67695">
                <w:pPr>
                  <w:jc w:val="center"/>
                </w:pPr>
                <w:r w:rsidRPr="00875D4C">
                  <w:rPr>
                    <w:rStyle w:val="PlaceholderText"/>
                  </w:rPr>
                  <w:t>#</w:t>
                </w:r>
              </w:p>
            </w:tc>
          </w:sdtContent>
        </w:sdt>
        <w:sdt>
          <w:sdtPr>
            <w:id w:val="1345137716"/>
            <w:placeholder>
              <w:docPart w:val="1E7AB848789C484CA41CB9BBD318DF81"/>
            </w:placeholder>
            <w:showingPlcHdr/>
            <w:text/>
          </w:sdtPr>
          <w:sdtContent>
            <w:tc>
              <w:tcPr>
                <w:tcW w:w="748" w:type="pct"/>
                <w:shd w:val="clear" w:color="auto" w:fill="auto"/>
              </w:tcPr>
              <w:p w14:paraId="4CF55BCA" w14:textId="0EE04618" w:rsidR="00583AFC" w:rsidRPr="00875D4C" w:rsidRDefault="00583AFC" w:rsidP="00F67695">
                <w:pPr>
                  <w:jc w:val="center"/>
                </w:pPr>
                <w:r w:rsidRPr="00875D4C">
                  <w:rPr>
                    <w:rStyle w:val="PlaceholderText"/>
                  </w:rPr>
                  <w:t>#</w:t>
                </w:r>
              </w:p>
            </w:tc>
          </w:sdtContent>
        </w:sdt>
        <w:sdt>
          <w:sdtPr>
            <w:id w:val="544958319"/>
            <w:placeholder>
              <w:docPart w:val="D024C83F8C2942A89B3218477A42AB87"/>
            </w:placeholder>
            <w:showingPlcHdr/>
            <w:text/>
          </w:sdtPr>
          <w:sdtContent>
            <w:tc>
              <w:tcPr>
                <w:tcW w:w="212" w:type="pct"/>
                <w:shd w:val="clear" w:color="auto" w:fill="auto"/>
              </w:tcPr>
              <w:p w14:paraId="7BCF44EC" w14:textId="313E3FFE" w:rsidR="00583AFC" w:rsidRPr="00875D4C" w:rsidRDefault="00583AFC" w:rsidP="00F67695">
                <w:pPr>
                  <w:jc w:val="center"/>
                </w:pPr>
                <w:r w:rsidRPr="00875D4C">
                  <w:rPr>
                    <w:rStyle w:val="PlaceholderText"/>
                  </w:rPr>
                  <w:t>#</w:t>
                </w:r>
              </w:p>
            </w:tc>
          </w:sdtContent>
        </w:sdt>
        <w:sdt>
          <w:sdtPr>
            <w:id w:val="-943761023"/>
            <w:placeholder>
              <w:docPart w:val="9B781BAB25CA4F3D8D116A6FD1C54244"/>
            </w:placeholder>
            <w:showingPlcHdr/>
            <w:text/>
          </w:sdtPr>
          <w:sdtContent>
            <w:tc>
              <w:tcPr>
                <w:tcW w:w="393" w:type="pct"/>
                <w:shd w:val="clear" w:color="auto" w:fill="auto"/>
              </w:tcPr>
              <w:p w14:paraId="59940B31" w14:textId="0401A5F1" w:rsidR="00583AFC" w:rsidRPr="00875D4C" w:rsidRDefault="00583AFC" w:rsidP="00F67695">
                <w:pPr>
                  <w:jc w:val="center"/>
                </w:pPr>
                <w:r w:rsidRPr="00875D4C">
                  <w:rPr>
                    <w:rStyle w:val="PlaceholderText"/>
                  </w:rPr>
                  <w:t>#</w:t>
                </w:r>
              </w:p>
            </w:tc>
          </w:sdtContent>
        </w:sdt>
        <w:sdt>
          <w:sdtPr>
            <w:id w:val="344828852"/>
            <w:placeholder>
              <w:docPart w:val="2B346FE57DE94FEAA9E8B334D7871B07"/>
            </w:placeholder>
            <w:showingPlcHdr/>
            <w:text/>
          </w:sdtPr>
          <w:sdtContent>
            <w:tc>
              <w:tcPr>
                <w:tcW w:w="385" w:type="pct"/>
                <w:shd w:val="clear" w:color="auto" w:fill="auto"/>
              </w:tcPr>
              <w:p w14:paraId="1F7E4193" w14:textId="3DE4EB76" w:rsidR="00583AFC" w:rsidRPr="00875D4C" w:rsidRDefault="00583AFC" w:rsidP="00F67695">
                <w:pPr>
                  <w:jc w:val="center"/>
                </w:pPr>
                <w:r w:rsidRPr="00875D4C">
                  <w:rPr>
                    <w:rStyle w:val="PlaceholderText"/>
                  </w:rPr>
                  <w:t>#</w:t>
                </w:r>
              </w:p>
            </w:tc>
          </w:sdtContent>
        </w:sdt>
        <w:sdt>
          <w:sdtPr>
            <w:id w:val="-1212106618"/>
            <w:placeholder>
              <w:docPart w:val="B618E597A942417EA35AC9E9B7DD2BA1"/>
            </w:placeholder>
            <w:showingPlcHdr/>
            <w:text/>
          </w:sdtPr>
          <w:sdtContent>
            <w:tc>
              <w:tcPr>
                <w:tcW w:w="212" w:type="pct"/>
                <w:shd w:val="clear" w:color="auto" w:fill="auto"/>
              </w:tcPr>
              <w:p w14:paraId="49A67806" w14:textId="2DF51C6D" w:rsidR="00583AFC" w:rsidRPr="00875D4C" w:rsidRDefault="00583AFC" w:rsidP="00F67695">
                <w:pPr>
                  <w:jc w:val="center"/>
                </w:pPr>
                <w:r w:rsidRPr="00875D4C">
                  <w:rPr>
                    <w:rStyle w:val="PlaceholderText"/>
                  </w:rPr>
                  <w:t>#</w:t>
                </w:r>
              </w:p>
            </w:tc>
          </w:sdtContent>
        </w:sdt>
        <w:sdt>
          <w:sdtPr>
            <w:id w:val="-1741548471"/>
            <w:placeholder>
              <w:docPart w:val="A166304CCBEF4D0EABC5793C0C7A2C60"/>
            </w:placeholder>
            <w:showingPlcHdr/>
            <w:text/>
          </w:sdtPr>
          <w:sdtContent>
            <w:tc>
              <w:tcPr>
                <w:tcW w:w="393" w:type="pct"/>
                <w:shd w:val="clear" w:color="auto" w:fill="auto"/>
              </w:tcPr>
              <w:p w14:paraId="12574CEF" w14:textId="413D4A4B" w:rsidR="00583AFC" w:rsidRPr="00875D4C" w:rsidRDefault="00583AFC" w:rsidP="00F67695">
                <w:pPr>
                  <w:jc w:val="center"/>
                </w:pPr>
                <w:r w:rsidRPr="00875D4C">
                  <w:rPr>
                    <w:rStyle w:val="PlaceholderText"/>
                  </w:rPr>
                  <w:t>#</w:t>
                </w:r>
              </w:p>
            </w:tc>
          </w:sdtContent>
        </w:sdt>
        <w:sdt>
          <w:sdtPr>
            <w:id w:val="159974585"/>
            <w:placeholder>
              <w:docPart w:val="C944EECEACE14FF196436762D0E7D98E"/>
            </w:placeholder>
            <w:showingPlcHdr/>
            <w:text/>
          </w:sdtPr>
          <w:sdtContent>
            <w:tc>
              <w:tcPr>
                <w:tcW w:w="385" w:type="pct"/>
                <w:shd w:val="clear" w:color="auto" w:fill="auto"/>
              </w:tcPr>
              <w:p w14:paraId="3A2F1CA1" w14:textId="351B0591" w:rsidR="00583AFC" w:rsidRPr="00875D4C" w:rsidRDefault="00583AFC" w:rsidP="00F67695">
                <w:pPr>
                  <w:jc w:val="center"/>
                </w:pPr>
                <w:r w:rsidRPr="00875D4C">
                  <w:rPr>
                    <w:rStyle w:val="PlaceholderText"/>
                  </w:rPr>
                  <w:t>#</w:t>
                </w:r>
              </w:p>
            </w:tc>
          </w:sdtContent>
        </w:sdt>
        <w:sdt>
          <w:sdtPr>
            <w:id w:val="-1133703408"/>
            <w:placeholder>
              <w:docPart w:val="FADD17639F5244628A448EB4EFE4A8B1"/>
            </w:placeholder>
            <w:showingPlcHdr/>
            <w:text/>
          </w:sdtPr>
          <w:sdtContent>
            <w:tc>
              <w:tcPr>
                <w:tcW w:w="212" w:type="pct"/>
                <w:shd w:val="clear" w:color="auto" w:fill="auto"/>
              </w:tcPr>
              <w:p w14:paraId="3C6A21FB" w14:textId="095BA2F8" w:rsidR="00583AFC" w:rsidRPr="00875D4C" w:rsidRDefault="00583AFC" w:rsidP="00F67695">
                <w:pPr>
                  <w:jc w:val="center"/>
                </w:pPr>
                <w:r w:rsidRPr="00875D4C">
                  <w:rPr>
                    <w:rStyle w:val="PlaceholderText"/>
                  </w:rPr>
                  <w:t>#</w:t>
                </w:r>
              </w:p>
            </w:tc>
          </w:sdtContent>
        </w:sdt>
        <w:sdt>
          <w:sdtPr>
            <w:id w:val="2112929082"/>
            <w:placeholder>
              <w:docPart w:val="778FDF2F87E34E8EB1416B5B0D1448A3"/>
            </w:placeholder>
            <w:showingPlcHdr/>
            <w:text/>
          </w:sdtPr>
          <w:sdtContent>
            <w:tc>
              <w:tcPr>
                <w:tcW w:w="393" w:type="pct"/>
                <w:shd w:val="clear" w:color="auto" w:fill="auto"/>
              </w:tcPr>
              <w:p w14:paraId="4EA67DB0" w14:textId="6246E9EC" w:rsidR="00583AFC" w:rsidRPr="00875D4C" w:rsidRDefault="00583AFC" w:rsidP="00F67695">
                <w:pPr>
                  <w:jc w:val="center"/>
                </w:pPr>
                <w:r w:rsidRPr="00875D4C">
                  <w:rPr>
                    <w:rStyle w:val="PlaceholderText"/>
                  </w:rPr>
                  <w:t>#</w:t>
                </w:r>
              </w:p>
            </w:tc>
          </w:sdtContent>
        </w:sdt>
        <w:sdt>
          <w:sdtPr>
            <w:id w:val="313541374"/>
            <w:placeholder>
              <w:docPart w:val="0213E845F7AE4D948C4B44A345B6D7F7"/>
            </w:placeholder>
            <w:showingPlcHdr/>
            <w:text/>
          </w:sdtPr>
          <w:sdtContent>
            <w:tc>
              <w:tcPr>
                <w:tcW w:w="385" w:type="pct"/>
                <w:shd w:val="clear" w:color="auto" w:fill="auto"/>
              </w:tcPr>
              <w:p w14:paraId="6430AB2B" w14:textId="282526E0" w:rsidR="00583AFC" w:rsidRPr="00875D4C" w:rsidRDefault="00583AFC" w:rsidP="00F67695">
                <w:pPr>
                  <w:jc w:val="center"/>
                </w:pPr>
                <w:r w:rsidRPr="00875D4C">
                  <w:rPr>
                    <w:rStyle w:val="PlaceholderText"/>
                  </w:rPr>
                  <w:t>#</w:t>
                </w:r>
              </w:p>
            </w:tc>
          </w:sdtContent>
        </w:sdt>
      </w:tr>
      <w:tr w:rsidR="002076B1" w:rsidRPr="00875D4C" w14:paraId="545033AD" w14:textId="77777777" w:rsidTr="00281A3D">
        <w:trPr>
          <w:cantSplit/>
        </w:trPr>
        <w:tc>
          <w:tcPr>
            <w:tcW w:w="674" w:type="pct"/>
            <w:shd w:val="clear" w:color="auto" w:fill="auto"/>
          </w:tcPr>
          <w:p w14:paraId="7C7899DF" w14:textId="77777777" w:rsidR="0080698D" w:rsidRPr="00C417DA" w:rsidRDefault="224BAFE2" w:rsidP="65F55A6C">
            <w:pPr>
              <w:ind w:left="216"/>
            </w:pPr>
            <w:r w:rsidRPr="00C417DA">
              <w:t>Microcatheter Drug Delivery (i.e., intra-arterial chemotherapy)</w:t>
            </w:r>
          </w:p>
        </w:tc>
        <w:sdt>
          <w:sdtPr>
            <w:id w:val="-173814710"/>
            <w:placeholder>
              <w:docPart w:val="73E3C5A261694E3FBBC01F51FB068145"/>
            </w:placeholder>
            <w:showingPlcHdr/>
            <w:text/>
          </w:sdtPr>
          <w:sdtContent>
            <w:tc>
              <w:tcPr>
                <w:tcW w:w="212" w:type="pct"/>
                <w:shd w:val="clear" w:color="auto" w:fill="auto"/>
              </w:tcPr>
              <w:p w14:paraId="39B3F833" w14:textId="13EEA873" w:rsidR="0080698D" w:rsidRPr="00875D4C" w:rsidRDefault="0080698D" w:rsidP="0080698D">
                <w:pPr>
                  <w:jc w:val="center"/>
                </w:pPr>
                <w:r w:rsidRPr="00875D4C">
                  <w:rPr>
                    <w:rStyle w:val="PlaceholderText"/>
                  </w:rPr>
                  <w:t>#</w:t>
                </w:r>
              </w:p>
            </w:tc>
          </w:sdtContent>
        </w:sdt>
        <w:sdt>
          <w:sdtPr>
            <w:id w:val="130300111"/>
            <w:placeholder>
              <w:docPart w:val="A41534659C0647708D33AF98EA3BD731"/>
            </w:placeholder>
            <w:showingPlcHdr/>
            <w:text/>
          </w:sdtPr>
          <w:sdtContent>
            <w:tc>
              <w:tcPr>
                <w:tcW w:w="393" w:type="pct"/>
                <w:shd w:val="clear" w:color="auto" w:fill="auto"/>
              </w:tcPr>
              <w:p w14:paraId="48457D7D" w14:textId="578C2742" w:rsidR="0080698D" w:rsidRPr="00875D4C" w:rsidRDefault="0080698D" w:rsidP="0080698D">
                <w:pPr>
                  <w:jc w:val="center"/>
                </w:pPr>
                <w:r w:rsidRPr="00875D4C">
                  <w:rPr>
                    <w:rStyle w:val="PlaceholderText"/>
                  </w:rPr>
                  <w:t>#</w:t>
                </w:r>
              </w:p>
            </w:tc>
          </w:sdtContent>
        </w:sdt>
        <w:sdt>
          <w:sdtPr>
            <w:id w:val="15819931"/>
            <w:placeholder>
              <w:docPart w:val="AE2EE56973374E81BED2EB84D5FAEDBB"/>
            </w:placeholder>
            <w:showingPlcHdr/>
            <w:text/>
          </w:sdtPr>
          <w:sdtContent>
            <w:tc>
              <w:tcPr>
                <w:tcW w:w="748" w:type="pct"/>
                <w:shd w:val="clear" w:color="auto" w:fill="auto"/>
              </w:tcPr>
              <w:p w14:paraId="2CEC10C2" w14:textId="593B3D82" w:rsidR="0080698D" w:rsidRPr="00875D4C" w:rsidRDefault="0080698D" w:rsidP="0080698D">
                <w:pPr>
                  <w:jc w:val="center"/>
                </w:pPr>
                <w:r w:rsidRPr="00875D4C">
                  <w:rPr>
                    <w:rStyle w:val="PlaceholderText"/>
                  </w:rPr>
                  <w:t>#</w:t>
                </w:r>
              </w:p>
            </w:tc>
          </w:sdtContent>
        </w:sdt>
        <w:sdt>
          <w:sdtPr>
            <w:id w:val="-641189078"/>
            <w:placeholder>
              <w:docPart w:val="F2DF711984314225BFD6E4DBD3B2A0E1"/>
            </w:placeholder>
            <w:showingPlcHdr/>
            <w:text/>
          </w:sdtPr>
          <w:sdtContent>
            <w:tc>
              <w:tcPr>
                <w:tcW w:w="212" w:type="pct"/>
                <w:shd w:val="clear" w:color="auto" w:fill="auto"/>
              </w:tcPr>
              <w:p w14:paraId="774BAEFA" w14:textId="64AB2459" w:rsidR="0080698D" w:rsidRPr="00875D4C" w:rsidRDefault="0080698D" w:rsidP="0080698D">
                <w:pPr>
                  <w:jc w:val="center"/>
                </w:pPr>
                <w:r w:rsidRPr="00875D4C">
                  <w:rPr>
                    <w:rStyle w:val="PlaceholderText"/>
                  </w:rPr>
                  <w:t>#</w:t>
                </w:r>
              </w:p>
            </w:tc>
          </w:sdtContent>
        </w:sdt>
        <w:sdt>
          <w:sdtPr>
            <w:id w:val="479205078"/>
            <w:placeholder>
              <w:docPart w:val="1AA9AF6B55784BE4BA3B1523B23932FE"/>
            </w:placeholder>
            <w:showingPlcHdr/>
            <w:text/>
          </w:sdtPr>
          <w:sdtContent>
            <w:tc>
              <w:tcPr>
                <w:tcW w:w="393" w:type="pct"/>
                <w:shd w:val="clear" w:color="auto" w:fill="auto"/>
              </w:tcPr>
              <w:p w14:paraId="2D84981E" w14:textId="647FC38A" w:rsidR="0080698D" w:rsidRPr="00875D4C" w:rsidRDefault="0080698D" w:rsidP="0080698D">
                <w:pPr>
                  <w:jc w:val="center"/>
                </w:pPr>
                <w:r w:rsidRPr="00875D4C">
                  <w:rPr>
                    <w:rStyle w:val="PlaceholderText"/>
                  </w:rPr>
                  <w:t>#</w:t>
                </w:r>
              </w:p>
            </w:tc>
          </w:sdtContent>
        </w:sdt>
        <w:sdt>
          <w:sdtPr>
            <w:id w:val="-1696062072"/>
            <w:placeholder>
              <w:docPart w:val="EB6D933391324BF0BA5ED3C53D1BDB57"/>
            </w:placeholder>
            <w:showingPlcHdr/>
            <w:text/>
          </w:sdtPr>
          <w:sdtContent>
            <w:tc>
              <w:tcPr>
                <w:tcW w:w="385" w:type="pct"/>
                <w:shd w:val="clear" w:color="auto" w:fill="auto"/>
              </w:tcPr>
              <w:p w14:paraId="52CC94EF" w14:textId="10115870" w:rsidR="0080698D" w:rsidRPr="00875D4C" w:rsidRDefault="0080698D" w:rsidP="0080698D">
                <w:pPr>
                  <w:jc w:val="center"/>
                </w:pPr>
                <w:r w:rsidRPr="00875D4C">
                  <w:rPr>
                    <w:rStyle w:val="PlaceholderText"/>
                  </w:rPr>
                  <w:t>#</w:t>
                </w:r>
              </w:p>
            </w:tc>
          </w:sdtContent>
        </w:sdt>
        <w:sdt>
          <w:sdtPr>
            <w:id w:val="663285098"/>
            <w:placeholder>
              <w:docPart w:val="9DF62F78F84C43DEB3464755553597AD"/>
            </w:placeholder>
            <w:showingPlcHdr/>
            <w:text/>
          </w:sdtPr>
          <w:sdtContent>
            <w:tc>
              <w:tcPr>
                <w:tcW w:w="212" w:type="pct"/>
                <w:shd w:val="clear" w:color="auto" w:fill="auto"/>
              </w:tcPr>
              <w:p w14:paraId="0D7A6D18" w14:textId="2C816F6E" w:rsidR="0080698D" w:rsidRPr="00875D4C" w:rsidRDefault="0080698D" w:rsidP="0080698D">
                <w:pPr>
                  <w:jc w:val="center"/>
                </w:pPr>
                <w:r w:rsidRPr="00875D4C">
                  <w:rPr>
                    <w:rStyle w:val="PlaceholderText"/>
                  </w:rPr>
                  <w:t>#</w:t>
                </w:r>
              </w:p>
            </w:tc>
          </w:sdtContent>
        </w:sdt>
        <w:sdt>
          <w:sdtPr>
            <w:id w:val="599371179"/>
            <w:placeholder>
              <w:docPart w:val="20817888C6684DB88DFB350DD7C2E1AC"/>
            </w:placeholder>
            <w:showingPlcHdr/>
            <w:text/>
          </w:sdtPr>
          <w:sdtContent>
            <w:tc>
              <w:tcPr>
                <w:tcW w:w="393" w:type="pct"/>
                <w:shd w:val="clear" w:color="auto" w:fill="auto"/>
              </w:tcPr>
              <w:p w14:paraId="2CB7E426" w14:textId="64F0E028" w:rsidR="0080698D" w:rsidRPr="00875D4C" w:rsidRDefault="0080698D" w:rsidP="0080698D">
                <w:pPr>
                  <w:jc w:val="center"/>
                </w:pPr>
                <w:r w:rsidRPr="00875D4C">
                  <w:rPr>
                    <w:rStyle w:val="PlaceholderText"/>
                  </w:rPr>
                  <w:t>#</w:t>
                </w:r>
              </w:p>
            </w:tc>
          </w:sdtContent>
        </w:sdt>
        <w:sdt>
          <w:sdtPr>
            <w:id w:val="-201093354"/>
            <w:placeholder>
              <w:docPart w:val="800A38824E6049E99C4F0EFC214E659C"/>
            </w:placeholder>
            <w:showingPlcHdr/>
            <w:text/>
          </w:sdtPr>
          <w:sdtContent>
            <w:tc>
              <w:tcPr>
                <w:tcW w:w="385" w:type="pct"/>
                <w:shd w:val="clear" w:color="auto" w:fill="auto"/>
              </w:tcPr>
              <w:p w14:paraId="25B842A6" w14:textId="4C979A42" w:rsidR="0080698D" w:rsidRPr="00875D4C" w:rsidRDefault="0080698D" w:rsidP="0080698D">
                <w:pPr>
                  <w:jc w:val="center"/>
                </w:pPr>
                <w:r w:rsidRPr="00875D4C">
                  <w:rPr>
                    <w:rStyle w:val="PlaceholderText"/>
                  </w:rPr>
                  <w:t>#</w:t>
                </w:r>
              </w:p>
            </w:tc>
          </w:sdtContent>
        </w:sdt>
        <w:sdt>
          <w:sdtPr>
            <w:id w:val="-1422483661"/>
            <w:placeholder>
              <w:docPart w:val="57529E4479D84FF5BF4BB285996F4071"/>
            </w:placeholder>
            <w:showingPlcHdr/>
            <w:text/>
          </w:sdtPr>
          <w:sdtContent>
            <w:tc>
              <w:tcPr>
                <w:tcW w:w="212" w:type="pct"/>
                <w:shd w:val="clear" w:color="auto" w:fill="auto"/>
              </w:tcPr>
              <w:p w14:paraId="28E1A0AA" w14:textId="1C617DF4" w:rsidR="0080698D" w:rsidRPr="00875D4C" w:rsidRDefault="0080698D" w:rsidP="0080698D">
                <w:pPr>
                  <w:jc w:val="center"/>
                </w:pPr>
                <w:r w:rsidRPr="00875D4C">
                  <w:rPr>
                    <w:rStyle w:val="PlaceholderText"/>
                  </w:rPr>
                  <w:t>#</w:t>
                </w:r>
              </w:p>
            </w:tc>
          </w:sdtContent>
        </w:sdt>
        <w:sdt>
          <w:sdtPr>
            <w:id w:val="-996953556"/>
            <w:placeholder>
              <w:docPart w:val="0D11A56F71B34521BDB63CFF762E980C"/>
            </w:placeholder>
            <w:showingPlcHdr/>
            <w:text/>
          </w:sdtPr>
          <w:sdtContent>
            <w:tc>
              <w:tcPr>
                <w:tcW w:w="393" w:type="pct"/>
                <w:shd w:val="clear" w:color="auto" w:fill="auto"/>
              </w:tcPr>
              <w:p w14:paraId="72DD62BC" w14:textId="29B3338C" w:rsidR="0080698D" w:rsidRPr="00875D4C" w:rsidRDefault="0080698D" w:rsidP="0080698D">
                <w:pPr>
                  <w:jc w:val="center"/>
                </w:pPr>
                <w:r w:rsidRPr="00875D4C">
                  <w:rPr>
                    <w:rStyle w:val="PlaceholderText"/>
                  </w:rPr>
                  <w:t>#</w:t>
                </w:r>
              </w:p>
            </w:tc>
          </w:sdtContent>
        </w:sdt>
        <w:sdt>
          <w:sdtPr>
            <w:id w:val="810909115"/>
            <w:placeholder>
              <w:docPart w:val="35EA807FB30648D4BD711E9A4CD6DFF6"/>
            </w:placeholder>
            <w:showingPlcHdr/>
            <w:text/>
          </w:sdtPr>
          <w:sdtContent>
            <w:tc>
              <w:tcPr>
                <w:tcW w:w="385" w:type="pct"/>
                <w:shd w:val="clear" w:color="auto" w:fill="auto"/>
              </w:tcPr>
              <w:p w14:paraId="3221C35A" w14:textId="5F125D78" w:rsidR="0080698D" w:rsidRPr="00875D4C" w:rsidRDefault="0080698D" w:rsidP="0080698D">
                <w:pPr>
                  <w:jc w:val="center"/>
                </w:pPr>
                <w:r w:rsidRPr="00875D4C">
                  <w:rPr>
                    <w:rStyle w:val="PlaceholderText"/>
                  </w:rPr>
                  <w:t>#</w:t>
                </w:r>
              </w:p>
            </w:tc>
          </w:sdtContent>
        </w:sdt>
      </w:tr>
      <w:tr w:rsidR="002076B1" w:rsidRPr="00875D4C" w14:paraId="057268BE" w14:textId="77777777" w:rsidTr="00281A3D">
        <w:trPr>
          <w:cantSplit/>
        </w:trPr>
        <w:tc>
          <w:tcPr>
            <w:tcW w:w="674" w:type="pct"/>
            <w:shd w:val="clear" w:color="auto" w:fill="auto"/>
          </w:tcPr>
          <w:p w14:paraId="23DB67D7" w14:textId="0E746345" w:rsidR="0080698D" w:rsidRPr="00CA4786" w:rsidRDefault="204A3FD5" w:rsidP="0080698D">
            <w:pPr>
              <w:ind w:left="216"/>
            </w:pPr>
            <w:r w:rsidRPr="00CA4786">
              <w:lastRenderedPageBreak/>
              <w:t>Occlusive vascular disease</w:t>
            </w:r>
            <w:r w:rsidR="14E24C99" w:rsidRPr="00CA4786">
              <w:t xml:space="preserve"> and acute infarction</w:t>
            </w:r>
            <w:r w:rsidR="0080698D">
              <w:br/>
            </w:r>
          </w:p>
        </w:tc>
        <w:sdt>
          <w:sdtPr>
            <w:id w:val="-2091607195"/>
            <w:placeholder>
              <w:docPart w:val="E24A0DB2699F4F3E8311018D6AECA812"/>
            </w:placeholder>
            <w:showingPlcHdr/>
            <w:text/>
          </w:sdtPr>
          <w:sdtContent>
            <w:tc>
              <w:tcPr>
                <w:tcW w:w="212" w:type="pct"/>
                <w:shd w:val="clear" w:color="auto" w:fill="auto"/>
              </w:tcPr>
              <w:p w14:paraId="332B5D7A" w14:textId="31CE7755" w:rsidR="0080698D" w:rsidRPr="00875D4C" w:rsidRDefault="0080698D" w:rsidP="0080698D">
                <w:pPr>
                  <w:jc w:val="center"/>
                </w:pPr>
                <w:r w:rsidRPr="00875D4C">
                  <w:rPr>
                    <w:rStyle w:val="PlaceholderText"/>
                  </w:rPr>
                  <w:t>#</w:t>
                </w:r>
              </w:p>
            </w:tc>
          </w:sdtContent>
        </w:sdt>
        <w:sdt>
          <w:sdtPr>
            <w:id w:val="-944312425"/>
            <w:placeholder>
              <w:docPart w:val="50804B62C5BC4F329C4623100A513A20"/>
            </w:placeholder>
            <w:showingPlcHdr/>
            <w:text/>
          </w:sdtPr>
          <w:sdtContent>
            <w:tc>
              <w:tcPr>
                <w:tcW w:w="393" w:type="pct"/>
                <w:shd w:val="clear" w:color="auto" w:fill="auto"/>
              </w:tcPr>
              <w:p w14:paraId="21ADD7E8" w14:textId="7DB58E06" w:rsidR="0080698D" w:rsidRPr="00875D4C" w:rsidRDefault="0080698D" w:rsidP="0080698D">
                <w:pPr>
                  <w:jc w:val="center"/>
                </w:pPr>
                <w:r w:rsidRPr="00875D4C">
                  <w:rPr>
                    <w:rStyle w:val="PlaceholderText"/>
                  </w:rPr>
                  <w:t>#</w:t>
                </w:r>
              </w:p>
            </w:tc>
          </w:sdtContent>
        </w:sdt>
        <w:sdt>
          <w:sdtPr>
            <w:id w:val="-605893590"/>
            <w:placeholder>
              <w:docPart w:val="1F6DCA4331B44AA992141B9CB26E4C67"/>
            </w:placeholder>
            <w:showingPlcHdr/>
            <w:text/>
          </w:sdtPr>
          <w:sdtContent>
            <w:tc>
              <w:tcPr>
                <w:tcW w:w="748" w:type="pct"/>
                <w:shd w:val="clear" w:color="auto" w:fill="auto"/>
              </w:tcPr>
              <w:p w14:paraId="254096CE" w14:textId="5BF6E85C" w:rsidR="0080698D" w:rsidRPr="00875D4C" w:rsidRDefault="0080698D" w:rsidP="0080698D">
                <w:pPr>
                  <w:jc w:val="center"/>
                </w:pPr>
                <w:r w:rsidRPr="00875D4C">
                  <w:rPr>
                    <w:rStyle w:val="PlaceholderText"/>
                  </w:rPr>
                  <w:t>#</w:t>
                </w:r>
              </w:p>
            </w:tc>
          </w:sdtContent>
        </w:sdt>
        <w:sdt>
          <w:sdtPr>
            <w:id w:val="-1011060726"/>
            <w:placeholder>
              <w:docPart w:val="86F8583387C44FB8B91D0B3403D9529C"/>
            </w:placeholder>
            <w:showingPlcHdr/>
            <w:text/>
          </w:sdtPr>
          <w:sdtContent>
            <w:tc>
              <w:tcPr>
                <w:tcW w:w="212" w:type="pct"/>
                <w:shd w:val="clear" w:color="auto" w:fill="auto"/>
              </w:tcPr>
              <w:p w14:paraId="39E6272A" w14:textId="473EB5B9" w:rsidR="0080698D" w:rsidRPr="00875D4C" w:rsidRDefault="0080698D" w:rsidP="0080698D">
                <w:pPr>
                  <w:jc w:val="center"/>
                </w:pPr>
                <w:r w:rsidRPr="00875D4C">
                  <w:rPr>
                    <w:rStyle w:val="PlaceholderText"/>
                  </w:rPr>
                  <w:t>#</w:t>
                </w:r>
              </w:p>
            </w:tc>
          </w:sdtContent>
        </w:sdt>
        <w:sdt>
          <w:sdtPr>
            <w:id w:val="-1964956399"/>
            <w:placeholder>
              <w:docPart w:val="C26D43D93F024A869FBBD651234CA413"/>
            </w:placeholder>
            <w:showingPlcHdr/>
            <w:text/>
          </w:sdtPr>
          <w:sdtContent>
            <w:tc>
              <w:tcPr>
                <w:tcW w:w="393" w:type="pct"/>
                <w:shd w:val="clear" w:color="auto" w:fill="auto"/>
              </w:tcPr>
              <w:p w14:paraId="4D79574A" w14:textId="2C0C4162" w:rsidR="0080698D" w:rsidRPr="00875D4C" w:rsidRDefault="0080698D" w:rsidP="0080698D">
                <w:pPr>
                  <w:jc w:val="center"/>
                </w:pPr>
                <w:r w:rsidRPr="00875D4C">
                  <w:rPr>
                    <w:rStyle w:val="PlaceholderText"/>
                  </w:rPr>
                  <w:t>#</w:t>
                </w:r>
              </w:p>
            </w:tc>
          </w:sdtContent>
        </w:sdt>
        <w:sdt>
          <w:sdtPr>
            <w:id w:val="-46610692"/>
            <w:placeholder>
              <w:docPart w:val="E3952C5FDF4245208F4EF84E340ECD69"/>
            </w:placeholder>
            <w:showingPlcHdr/>
            <w:text/>
          </w:sdtPr>
          <w:sdtContent>
            <w:tc>
              <w:tcPr>
                <w:tcW w:w="385" w:type="pct"/>
                <w:shd w:val="clear" w:color="auto" w:fill="auto"/>
              </w:tcPr>
              <w:p w14:paraId="43169457" w14:textId="0DD636A0" w:rsidR="0080698D" w:rsidRPr="00875D4C" w:rsidRDefault="0080698D" w:rsidP="0080698D">
                <w:pPr>
                  <w:jc w:val="center"/>
                </w:pPr>
                <w:r w:rsidRPr="00875D4C">
                  <w:rPr>
                    <w:rStyle w:val="PlaceholderText"/>
                  </w:rPr>
                  <w:t>#</w:t>
                </w:r>
              </w:p>
            </w:tc>
          </w:sdtContent>
        </w:sdt>
        <w:sdt>
          <w:sdtPr>
            <w:id w:val="2087646686"/>
            <w:placeholder>
              <w:docPart w:val="6AC6CDE5F98546B8B6D43FEA41825B11"/>
            </w:placeholder>
            <w:showingPlcHdr/>
            <w:text/>
          </w:sdtPr>
          <w:sdtContent>
            <w:tc>
              <w:tcPr>
                <w:tcW w:w="212" w:type="pct"/>
                <w:shd w:val="clear" w:color="auto" w:fill="auto"/>
              </w:tcPr>
              <w:p w14:paraId="54459B01" w14:textId="53929A28" w:rsidR="0080698D" w:rsidRPr="00875D4C" w:rsidRDefault="0080698D" w:rsidP="0080698D">
                <w:pPr>
                  <w:jc w:val="center"/>
                </w:pPr>
                <w:r w:rsidRPr="00875D4C">
                  <w:rPr>
                    <w:rStyle w:val="PlaceholderText"/>
                  </w:rPr>
                  <w:t>#</w:t>
                </w:r>
              </w:p>
            </w:tc>
          </w:sdtContent>
        </w:sdt>
        <w:sdt>
          <w:sdtPr>
            <w:id w:val="1347442357"/>
            <w:placeholder>
              <w:docPart w:val="462561A94A4A464DAC509B51D85E67CD"/>
            </w:placeholder>
            <w:showingPlcHdr/>
            <w:text/>
          </w:sdtPr>
          <w:sdtContent>
            <w:tc>
              <w:tcPr>
                <w:tcW w:w="393" w:type="pct"/>
                <w:shd w:val="clear" w:color="auto" w:fill="auto"/>
              </w:tcPr>
              <w:p w14:paraId="0D58678F" w14:textId="5D402A90" w:rsidR="0080698D" w:rsidRPr="00875D4C" w:rsidRDefault="0080698D" w:rsidP="0080698D">
                <w:pPr>
                  <w:jc w:val="center"/>
                </w:pPr>
                <w:r w:rsidRPr="00875D4C">
                  <w:rPr>
                    <w:rStyle w:val="PlaceholderText"/>
                  </w:rPr>
                  <w:t>#</w:t>
                </w:r>
              </w:p>
            </w:tc>
          </w:sdtContent>
        </w:sdt>
        <w:sdt>
          <w:sdtPr>
            <w:id w:val="-1259826453"/>
            <w:placeholder>
              <w:docPart w:val="D963F1E3257E4081888133803106080A"/>
            </w:placeholder>
            <w:showingPlcHdr/>
            <w:text/>
          </w:sdtPr>
          <w:sdtContent>
            <w:tc>
              <w:tcPr>
                <w:tcW w:w="385" w:type="pct"/>
                <w:shd w:val="clear" w:color="auto" w:fill="auto"/>
              </w:tcPr>
              <w:p w14:paraId="13898589" w14:textId="46F30726" w:rsidR="0080698D" w:rsidRPr="00875D4C" w:rsidRDefault="0080698D" w:rsidP="0080698D">
                <w:pPr>
                  <w:jc w:val="center"/>
                </w:pPr>
                <w:r w:rsidRPr="00875D4C">
                  <w:rPr>
                    <w:rStyle w:val="PlaceholderText"/>
                  </w:rPr>
                  <w:t>#</w:t>
                </w:r>
              </w:p>
            </w:tc>
          </w:sdtContent>
        </w:sdt>
        <w:sdt>
          <w:sdtPr>
            <w:id w:val="-1563403465"/>
            <w:placeholder>
              <w:docPart w:val="D07E961EEA554C12B32A71C18C6D2138"/>
            </w:placeholder>
            <w:showingPlcHdr/>
            <w:text/>
          </w:sdtPr>
          <w:sdtContent>
            <w:tc>
              <w:tcPr>
                <w:tcW w:w="212" w:type="pct"/>
                <w:shd w:val="clear" w:color="auto" w:fill="auto"/>
              </w:tcPr>
              <w:p w14:paraId="1DD48F2B" w14:textId="4B249FB3" w:rsidR="0080698D" w:rsidRPr="00875D4C" w:rsidRDefault="0080698D" w:rsidP="0080698D">
                <w:pPr>
                  <w:jc w:val="center"/>
                </w:pPr>
                <w:r w:rsidRPr="00875D4C">
                  <w:rPr>
                    <w:rStyle w:val="PlaceholderText"/>
                  </w:rPr>
                  <w:t>#</w:t>
                </w:r>
              </w:p>
            </w:tc>
          </w:sdtContent>
        </w:sdt>
        <w:sdt>
          <w:sdtPr>
            <w:id w:val="-692852809"/>
            <w:placeholder>
              <w:docPart w:val="B900DCEFE54D46E6A17211A75E7E4FFF"/>
            </w:placeholder>
            <w:showingPlcHdr/>
            <w:text/>
          </w:sdtPr>
          <w:sdtContent>
            <w:tc>
              <w:tcPr>
                <w:tcW w:w="393" w:type="pct"/>
                <w:shd w:val="clear" w:color="auto" w:fill="auto"/>
              </w:tcPr>
              <w:p w14:paraId="7E853983" w14:textId="5F7D4010" w:rsidR="0080698D" w:rsidRPr="00875D4C" w:rsidRDefault="0080698D" w:rsidP="0080698D">
                <w:pPr>
                  <w:jc w:val="center"/>
                </w:pPr>
                <w:r w:rsidRPr="00875D4C">
                  <w:rPr>
                    <w:rStyle w:val="PlaceholderText"/>
                  </w:rPr>
                  <w:t>#</w:t>
                </w:r>
              </w:p>
            </w:tc>
          </w:sdtContent>
        </w:sdt>
        <w:sdt>
          <w:sdtPr>
            <w:id w:val="-2039580024"/>
            <w:placeholder>
              <w:docPart w:val="BD6E153AD64B4D1F83D2CF22C306F791"/>
            </w:placeholder>
            <w:showingPlcHdr/>
            <w:text/>
          </w:sdtPr>
          <w:sdtContent>
            <w:tc>
              <w:tcPr>
                <w:tcW w:w="385" w:type="pct"/>
                <w:shd w:val="clear" w:color="auto" w:fill="auto"/>
              </w:tcPr>
              <w:p w14:paraId="57FC4F13" w14:textId="0BCD6761" w:rsidR="0080698D" w:rsidRPr="00875D4C" w:rsidRDefault="0080698D" w:rsidP="0080698D">
                <w:pPr>
                  <w:jc w:val="center"/>
                </w:pPr>
                <w:r w:rsidRPr="00875D4C">
                  <w:rPr>
                    <w:rStyle w:val="PlaceholderText"/>
                  </w:rPr>
                  <w:t>#</w:t>
                </w:r>
              </w:p>
            </w:tc>
          </w:sdtContent>
        </w:sdt>
      </w:tr>
      <w:tr w:rsidR="00B46E70" w:rsidRPr="00875D4C" w14:paraId="010C65BE" w14:textId="77777777" w:rsidTr="00281A3D">
        <w:trPr>
          <w:cantSplit/>
        </w:trPr>
        <w:tc>
          <w:tcPr>
            <w:tcW w:w="5000" w:type="pct"/>
            <w:gridSpan w:val="13"/>
            <w:shd w:val="clear" w:color="auto" w:fill="auto"/>
          </w:tcPr>
          <w:p w14:paraId="396F61EC" w14:textId="1A31DA52" w:rsidR="000F7245" w:rsidRPr="00C417DA" w:rsidRDefault="0C38E889" w:rsidP="65F55A6C">
            <w:r w:rsidRPr="00C417DA">
              <w:t>Angioplasty procedures:</w:t>
            </w:r>
          </w:p>
        </w:tc>
      </w:tr>
      <w:tr w:rsidR="002076B1" w:rsidRPr="00875D4C" w14:paraId="375F223E" w14:textId="77777777" w:rsidTr="00281A3D">
        <w:trPr>
          <w:cantSplit/>
        </w:trPr>
        <w:tc>
          <w:tcPr>
            <w:tcW w:w="674" w:type="pct"/>
            <w:shd w:val="clear" w:color="auto" w:fill="auto"/>
          </w:tcPr>
          <w:p w14:paraId="53A7D6AE" w14:textId="77777777" w:rsidR="0080698D" w:rsidRPr="00C417DA" w:rsidRDefault="224BAFE2" w:rsidP="65F55A6C">
            <w:pPr>
              <w:ind w:left="216"/>
            </w:pPr>
            <w:r w:rsidRPr="00C417DA">
              <w:t>Intracranial (Atherosclerosis)</w:t>
            </w:r>
          </w:p>
        </w:tc>
        <w:tc>
          <w:tcPr>
            <w:tcW w:w="212" w:type="pct"/>
            <w:shd w:val="clear" w:color="auto" w:fill="auto"/>
          </w:tcPr>
          <w:p w14:paraId="68E3B4F1" w14:textId="16454E23" w:rsidR="0080698D" w:rsidRPr="00C417DA" w:rsidRDefault="0080698D" w:rsidP="0080698D">
            <w:pPr>
              <w:jc w:val="center"/>
            </w:pPr>
          </w:p>
        </w:tc>
        <w:sdt>
          <w:sdtPr>
            <w:rPr>
              <w:rStyle w:val="Heading1Char"/>
              <w:color w:val="808080"/>
              <w:u w:val="none"/>
            </w:rPr>
            <w:id w:val="-126095661"/>
            <w:placeholder>
              <w:docPart w:val="C99DA729ACB54585A02B04FD3A5068E6"/>
            </w:placeholder>
            <w:text/>
          </w:sdtPr>
          <w:sdtContent>
            <w:tc>
              <w:tcPr>
                <w:tcW w:w="393" w:type="pct"/>
                <w:shd w:val="clear" w:color="auto" w:fill="auto"/>
              </w:tcPr>
              <w:p w14:paraId="02A15DCB" w14:textId="4D7336F3" w:rsidR="0080698D" w:rsidRPr="00C417DA" w:rsidRDefault="009B369B" w:rsidP="0080698D">
                <w:pPr>
                  <w:jc w:val="center"/>
                </w:pPr>
                <w:r w:rsidRPr="00C417DA">
                  <w:rPr>
                    <w:rStyle w:val="Heading1Char"/>
                    <w:color w:val="808080"/>
                    <w:u w:val="none"/>
                  </w:rPr>
                  <w:t>#</w:t>
                </w:r>
              </w:p>
            </w:tc>
          </w:sdtContent>
        </w:sdt>
        <w:sdt>
          <w:sdtPr>
            <w:id w:val="-1802994100"/>
            <w:placeholder>
              <w:docPart w:val="15CA232709F540B8AA8DD63D73F1D36C"/>
            </w:placeholder>
            <w:showingPlcHdr/>
            <w:text/>
          </w:sdtPr>
          <w:sdtContent>
            <w:tc>
              <w:tcPr>
                <w:tcW w:w="748" w:type="pct"/>
                <w:shd w:val="clear" w:color="auto" w:fill="auto"/>
              </w:tcPr>
              <w:p w14:paraId="0397D8DE" w14:textId="0EB545C6" w:rsidR="0080698D" w:rsidRPr="00C417DA" w:rsidRDefault="0080698D" w:rsidP="0080698D">
                <w:pPr>
                  <w:jc w:val="center"/>
                </w:pPr>
                <w:r w:rsidRPr="00C417DA">
                  <w:rPr>
                    <w:rStyle w:val="PlaceholderText"/>
                  </w:rPr>
                  <w:t>#</w:t>
                </w:r>
              </w:p>
            </w:tc>
          </w:sdtContent>
        </w:sdt>
        <w:sdt>
          <w:sdtPr>
            <w:id w:val="1120345593"/>
            <w:placeholder>
              <w:docPart w:val="4F70A9C040D643A88D10EADBB6E82E39"/>
            </w:placeholder>
            <w:showingPlcHdr/>
            <w:text/>
          </w:sdtPr>
          <w:sdtContent>
            <w:tc>
              <w:tcPr>
                <w:tcW w:w="212" w:type="pct"/>
                <w:shd w:val="clear" w:color="auto" w:fill="auto"/>
              </w:tcPr>
              <w:p w14:paraId="73675EE4" w14:textId="0E20D056" w:rsidR="0080698D" w:rsidRPr="00C417DA" w:rsidRDefault="0080698D" w:rsidP="0080698D">
                <w:pPr>
                  <w:jc w:val="center"/>
                </w:pPr>
                <w:r w:rsidRPr="00C417DA">
                  <w:rPr>
                    <w:rStyle w:val="PlaceholderText"/>
                  </w:rPr>
                  <w:t>#</w:t>
                </w:r>
              </w:p>
            </w:tc>
          </w:sdtContent>
        </w:sdt>
        <w:sdt>
          <w:sdtPr>
            <w:id w:val="-1179587736"/>
            <w:placeholder>
              <w:docPart w:val="152D43B11C604C508AF78FDD6FA3A2F9"/>
            </w:placeholder>
            <w:showingPlcHdr/>
            <w:text/>
          </w:sdtPr>
          <w:sdtContent>
            <w:tc>
              <w:tcPr>
                <w:tcW w:w="393" w:type="pct"/>
                <w:shd w:val="clear" w:color="auto" w:fill="auto"/>
              </w:tcPr>
              <w:p w14:paraId="5FB04209" w14:textId="311CF1C1" w:rsidR="0080698D" w:rsidRPr="00C417DA" w:rsidRDefault="0080698D" w:rsidP="0080698D">
                <w:pPr>
                  <w:jc w:val="center"/>
                </w:pPr>
                <w:r w:rsidRPr="00C417DA">
                  <w:rPr>
                    <w:rStyle w:val="PlaceholderText"/>
                  </w:rPr>
                  <w:t>#</w:t>
                </w:r>
              </w:p>
            </w:tc>
          </w:sdtContent>
        </w:sdt>
        <w:sdt>
          <w:sdtPr>
            <w:id w:val="-1641029478"/>
            <w:placeholder>
              <w:docPart w:val="02CA7963AB21422483F42D6834EE6599"/>
            </w:placeholder>
            <w:showingPlcHdr/>
            <w:text/>
          </w:sdtPr>
          <w:sdtContent>
            <w:tc>
              <w:tcPr>
                <w:tcW w:w="385" w:type="pct"/>
                <w:shd w:val="clear" w:color="auto" w:fill="auto"/>
              </w:tcPr>
              <w:p w14:paraId="07E22F83" w14:textId="70A790F1" w:rsidR="0080698D" w:rsidRPr="00C417DA" w:rsidRDefault="0080698D" w:rsidP="0080698D">
                <w:pPr>
                  <w:jc w:val="center"/>
                </w:pPr>
                <w:r w:rsidRPr="00C417DA">
                  <w:rPr>
                    <w:rStyle w:val="PlaceholderText"/>
                  </w:rPr>
                  <w:t>#</w:t>
                </w:r>
              </w:p>
            </w:tc>
          </w:sdtContent>
        </w:sdt>
        <w:sdt>
          <w:sdtPr>
            <w:id w:val="78805989"/>
            <w:placeholder>
              <w:docPart w:val="A5471AD84C8745F187476F62B85C222B"/>
            </w:placeholder>
            <w:showingPlcHdr/>
            <w:text/>
          </w:sdtPr>
          <w:sdtContent>
            <w:tc>
              <w:tcPr>
                <w:tcW w:w="212" w:type="pct"/>
                <w:shd w:val="clear" w:color="auto" w:fill="auto"/>
              </w:tcPr>
              <w:p w14:paraId="0B4558B5" w14:textId="285879F2" w:rsidR="0080698D" w:rsidRPr="00C417DA" w:rsidRDefault="0080698D" w:rsidP="0080698D">
                <w:pPr>
                  <w:jc w:val="center"/>
                </w:pPr>
                <w:r w:rsidRPr="00C417DA">
                  <w:rPr>
                    <w:rStyle w:val="PlaceholderText"/>
                  </w:rPr>
                  <w:t>#</w:t>
                </w:r>
              </w:p>
            </w:tc>
          </w:sdtContent>
        </w:sdt>
        <w:sdt>
          <w:sdtPr>
            <w:id w:val="1700668956"/>
            <w:placeholder>
              <w:docPart w:val="D1E793812D84437285E2A456FA8AC230"/>
            </w:placeholder>
            <w:showingPlcHdr/>
            <w:text/>
          </w:sdtPr>
          <w:sdtContent>
            <w:tc>
              <w:tcPr>
                <w:tcW w:w="393" w:type="pct"/>
                <w:shd w:val="clear" w:color="auto" w:fill="auto"/>
              </w:tcPr>
              <w:p w14:paraId="7E68E05B" w14:textId="2BC0C8EB" w:rsidR="0080698D" w:rsidRPr="00C417DA" w:rsidRDefault="0080698D" w:rsidP="0080698D">
                <w:pPr>
                  <w:jc w:val="center"/>
                </w:pPr>
                <w:r w:rsidRPr="00C417DA">
                  <w:rPr>
                    <w:rStyle w:val="PlaceholderText"/>
                  </w:rPr>
                  <w:t>#</w:t>
                </w:r>
              </w:p>
            </w:tc>
          </w:sdtContent>
        </w:sdt>
        <w:sdt>
          <w:sdtPr>
            <w:id w:val="200906728"/>
            <w:placeholder>
              <w:docPart w:val="F6F6672085304C569679397544AF737D"/>
            </w:placeholder>
            <w:showingPlcHdr/>
            <w:text/>
          </w:sdtPr>
          <w:sdtContent>
            <w:tc>
              <w:tcPr>
                <w:tcW w:w="385" w:type="pct"/>
                <w:shd w:val="clear" w:color="auto" w:fill="auto"/>
              </w:tcPr>
              <w:p w14:paraId="187403A3" w14:textId="7D4B46A5" w:rsidR="0080698D" w:rsidRPr="00C417DA" w:rsidRDefault="0080698D" w:rsidP="0080698D">
                <w:pPr>
                  <w:jc w:val="center"/>
                </w:pPr>
                <w:r w:rsidRPr="00C417DA">
                  <w:rPr>
                    <w:rStyle w:val="PlaceholderText"/>
                  </w:rPr>
                  <w:t>#</w:t>
                </w:r>
              </w:p>
            </w:tc>
          </w:sdtContent>
        </w:sdt>
        <w:sdt>
          <w:sdtPr>
            <w:id w:val="-501271008"/>
            <w:placeholder>
              <w:docPart w:val="BF53F9E390F747D8BC0CC9CA287A4F04"/>
            </w:placeholder>
            <w:showingPlcHdr/>
            <w:text/>
          </w:sdtPr>
          <w:sdtContent>
            <w:tc>
              <w:tcPr>
                <w:tcW w:w="212" w:type="pct"/>
                <w:shd w:val="clear" w:color="auto" w:fill="auto"/>
              </w:tcPr>
              <w:p w14:paraId="35BC525E" w14:textId="5D314003" w:rsidR="0080698D" w:rsidRPr="00C417DA" w:rsidRDefault="0080698D" w:rsidP="0080698D">
                <w:pPr>
                  <w:jc w:val="center"/>
                </w:pPr>
                <w:r w:rsidRPr="00C417DA">
                  <w:rPr>
                    <w:rStyle w:val="PlaceholderText"/>
                  </w:rPr>
                  <w:t>#</w:t>
                </w:r>
              </w:p>
            </w:tc>
          </w:sdtContent>
        </w:sdt>
        <w:sdt>
          <w:sdtPr>
            <w:id w:val="-1720967148"/>
            <w:placeholder>
              <w:docPart w:val="B57277F9403D4C63B37CA30E233DD458"/>
            </w:placeholder>
            <w:showingPlcHdr/>
            <w:text/>
          </w:sdtPr>
          <w:sdtContent>
            <w:tc>
              <w:tcPr>
                <w:tcW w:w="393" w:type="pct"/>
                <w:shd w:val="clear" w:color="auto" w:fill="auto"/>
              </w:tcPr>
              <w:p w14:paraId="14B0A4F0" w14:textId="7B9071EF" w:rsidR="0080698D" w:rsidRPr="00C417DA" w:rsidRDefault="0080698D" w:rsidP="0080698D">
                <w:pPr>
                  <w:jc w:val="center"/>
                </w:pPr>
                <w:r w:rsidRPr="00C417DA">
                  <w:rPr>
                    <w:rStyle w:val="PlaceholderText"/>
                  </w:rPr>
                  <w:t>#</w:t>
                </w:r>
              </w:p>
            </w:tc>
          </w:sdtContent>
        </w:sdt>
        <w:sdt>
          <w:sdtPr>
            <w:id w:val="1169286073"/>
            <w:placeholder>
              <w:docPart w:val="303B8358604C4BAA93564B46663F5D3B"/>
            </w:placeholder>
            <w:showingPlcHdr/>
            <w:text/>
          </w:sdtPr>
          <w:sdtContent>
            <w:tc>
              <w:tcPr>
                <w:tcW w:w="385" w:type="pct"/>
                <w:shd w:val="clear" w:color="auto" w:fill="auto"/>
              </w:tcPr>
              <w:p w14:paraId="57B434EC" w14:textId="50CA9C63" w:rsidR="0080698D" w:rsidRPr="00C417DA" w:rsidRDefault="0080698D" w:rsidP="0080698D">
                <w:pPr>
                  <w:jc w:val="center"/>
                </w:pPr>
                <w:r w:rsidRPr="00C417DA">
                  <w:rPr>
                    <w:rStyle w:val="PlaceholderText"/>
                  </w:rPr>
                  <w:t>#</w:t>
                </w:r>
              </w:p>
            </w:tc>
          </w:sdtContent>
        </w:sdt>
      </w:tr>
      <w:tr w:rsidR="002076B1" w:rsidRPr="00875D4C" w14:paraId="74FAB313" w14:textId="77777777" w:rsidTr="00281A3D">
        <w:trPr>
          <w:cantSplit/>
        </w:trPr>
        <w:tc>
          <w:tcPr>
            <w:tcW w:w="674" w:type="pct"/>
            <w:shd w:val="clear" w:color="auto" w:fill="auto"/>
          </w:tcPr>
          <w:p w14:paraId="57B17C90" w14:textId="77777777" w:rsidR="0080698D" w:rsidRPr="00C417DA" w:rsidRDefault="224BAFE2" w:rsidP="65F55A6C">
            <w:pPr>
              <w:ind w:left="216"/>
            </w:pPr>
            <w:r w:rsidRPr="00C417DA">
              <w:t>Extracranial</w:t>
            </w:r>
          </w:p>
        </w:tc>
        <w:sdt>
          <w:sdtPr>
            <w:id w:val="-1408308469"/>
            <w:placeholder>
              <w:docPart w:val="51C9A45B145F45E2A5DD6EF6088F7419"/>
            </w:placeholder>
            <w:showingPlcHdr/>
            <w:text/>
          </w:sdtPr>
          <w:sdtContent>
            <w:tc>
              <w:tcPr>
                <w:tcW w:w="212" w:type="pct"/>
                <w:shd w:val="clear" w:color="auto" w:fill="auto"/>
              </w:tcPr>
              <w:p w14:paraId="4F048A8F" w14:textId="35372D5F" w:rsidR="0080698D" w:rsidRPr="00C417DA" w:rsidRDefault="0080698D" w:rsidP="0080698D">
                <w:pPr>
                  <w:jc w:val="center"/>
                </w:pPr>
                <w:r w:rsidRPr="00C417DA">
                  <w:rPr>
                    <w:rStyle w:val="PlaceholderText"/>
                  </w:rPr>
                  <w:t>#</w:t>
                </w:r>
              </w:p>
            </w:tc>
          </w:sdtContent>
        </w:sdt>
        <w:sdt>
          <w:sdtPr>
            <w:id w:val="1387373583"/>
            <w:placeholder>
              <w:docPart w:val="BEC8CDC116FB4CEA9E1EE3F2B971195F"/>
            </w:placeholder>
            <w:showingPlcHdr/>
            <w:text/>
          </w:sdtPr>
          <w:sdtContent>
            <w:tc>
              <w:tcPr>
                <w:tcW w:w="393" w:type="pct"/>
                <w:shd w:val="clear" w:color="auto" w:fill="auto"/>
              </w:tcPr>
              <w:p w14:paraId="7C447F84" w14:textId="16CE2C6C" w:rsidR="0080698D" w:rsidRPr="00C417DA" w:rsidRDefault="0080698D" w:rsidP="0080698D">
                <w:pPr>
                  <w:jc w:val="center"/>
                </w:pPr>
                <w:r w:rsidRPr="00C417DA">
                  <w:rPr>
                    <w:rStyle w:val="PlaceholderText"/>
                  </w:rPr>
                  <w:t>#</w:t>
                </w:r>
              </w:p>
            </w:tc>
          </w:sdtContent>
        </w:sdt>
        <w:sdt>
          <w:sdtPr>
            <w:id w:val="-1237086333"/>
            <w:placeholder>
              <w:docPart w:val="A804E0D745D043AD87DDB22F671F85F1"/>
            </w:placeholder>
            <w:showingPlcHdr/>
            <w:text/>
          </w:sdtPr>
          <w:sdtContent>
            <w:tc>
              <w:tcPr>
                <w:tcW w:w="748" w:type="pct"/>
                <w:shd w:val="clear" w:color="auto" w:fill="auto"/>
              </w:tcPr>
              <w:p w14:paraId="6ADCD68C" w14:textId="7A0414D3" w:rsidR="0080698D" w:rsidRPr="00C417DA" w:rsidRDefault="0080698D" w:rsidP="0080698D">
                <w:pPr>
                  <w:jc w:val="center"/>
                </w:pPr>
                <w:r w:rsidRPr="00C417DA">
                  <w:rPr>
                    <w:rStyle w:val="PlaceholderText"/>
                  </w:rPr>
                  <w:t>#</w:t>
                </w:r>
              </w:p>
            </w:tc>
          </w:sdtContent>
        </w:sdt>
        <w:sdt>
          <w:sdtPr>
            <w:id w:val="2012862186"/>
            <w:placeholder>
              <w:docPart w:val="09436C52B5E748D4AD1537490334D800"/>
            </w:placeholder>
            <w:showingPlcHdr/>
            <w:text/>
          </w:sdtPr>
          <w:sdtContent>
            <w:tc>
              <w:tcPr>
                <w:tcW w:w="212" w:type="pct"/>
                <w:shd w:val="clear" w:color="auto" w:fill="auto"/>
              </w:tcPr>
              <w:p w14:paraId="351FB2C5" w14:textId="259B071B" w:rsidR="0080698D" w:rsidRPr="00C417DA" w:rsidRDefault="0080698D" w:rsidP="0080698D">
                <w:pPr>
                  <w:jc w:val="center"/>
                </w:pPr>
                <w:r w:rsidRPr="00C417DA">
                  <w:rPr>
                    <w:rStyle w:val="PlaceholderText"/>
                  </w:rPr>
                  <w:t>#</w:t>
                </w:r>
              </w:p>
            </w:tc>
          </w:sdtContent>
        </w:sdt>
        <w:sdt>
          <w:sdtPr>
            <w:id w:val="-200873050"/>
            <w:placeholder>
              <w:docPart w:val="3F9BD61C3B3B4CB9B4FD08F7DA4D007D"/>
            </w:placeholder>
            <w:showingPlcHdr/>
            <w:text/>
          </w:sdtPr>
          <w:sdtContent>
            <w:tc>
              <w:tcPr>
                <w:tcW w:w="393" w:type="pct"/>
                <w:shd w:val="clear" w:color="auto" w:fill="auto"/>
              </w:tcPr>
              <w:p w14:paraId="1C19F76D" w14:textId="5CA8D5E1" w:rsidR="0080698D" w:rsidRPr="00C417DA" w:rsidRDefault="0080698D" w:rsidP="0080698D">
                <w:pPr>
                  <w:jc w:val="center"/>
                </w:pPr>
                <w:r w:rsidRPr="00C417DA">
                  <w:rPr>
                    <w:rStyle w:val="PlaceholderText"/>
                  </w:rPr>
                  <w:t>#</w:t>
                </w:r>
              </w:p>
            </w:tc>
          </w:sdtContent>
        </w:sdt>
        <w:sdt>
          <w:sdtPr>
            <w:id w:val="-838692775"/>
            <w:placeholder>
              <w:docPart w:val="35EF1577BCDA4F01B52C67B6F2D59DD0"/>
            </w:placeholder>
            <w:showingPlcHdr/>
            <w:text/>
          </w:sdtPr>
          <w:sdtContent>
            <w:tc>
              <w:tcPr>
                <w:tcW w:w="385" w:type="pct"/>
                <w:shd w:val="clear" w:color="auto" w:fill="auto"/>
              </w:tcPr>
              <w:p w14:paraId="2B35CB7E" w14:textId="05346B00" w:rsidR="0080698D" w:rsidRPr="00C417DA" w:rsidRDefault="0080698D" w:rsidP="0080698D">
                <w:pPr>
                  <w:jc w:val="center"/>
                </w:pPr>
                <w:r w:rsidRPr="00C417DA">
                  <w:rPr>
                    <w:rStyle w:val="PlaceholderText"/>
                  </w:rPr>
                  <w:t>#</w:t>
                </w:r>
              </w:p>
            </w:tc>
          </w:sdtContent>
        </w:sdt>
        <w:sdt>
          <w:sdtPr>
            <w:id w:val="256483686"/>
            <w:placeholder>
              <w:docPart w:val="3297C76E487C4D2CB01F5FA9F548BD19"/>
            </w:placeholder>
            <w:showingPlcHdr/>
            <w:text/>
          </w:sdtPr>
          <w:sdtContent>
            <w:tc>
              <w:tcPr>
                <w:tcW w:w="212" w:type="pct"/>
                <w:shd w:val="clear" w:color="auto" w:fill="auto"/>
              </w:tcPr>
              <w:p w14:paraId="49CC71C5" w14:textId="1AD59740" w:rsidR="0080698D" w:rsidRPr="00C417DA" w:rsidRDefault="0080698D" w:rsidP="0080698D">
                <w:pPr>
                  <w:jc w:val="center"/>
                </w:pPr>
                <w:r w:rsidRPr="00C417DA">
                  <w:rPr>
                    <w:rStyle w:val="PlaceholderText"/>
                  </w:rPr>
                  <w:t>#</w:t>
                </w:r>
              </w:p>
            </w:tc>
          </w:sdtContent>
        </w:sdt>
        <w:sdt>
          <w:sdtPr>
            <w:id w:val="-1583212748"/>
            <w:placeholder>
              <w:docPart w:val="33FF9F816A2C452A947BC26D7A7B6E5C"/>
            </w:placeholder>
            <w:showingPlcHdr/>
            <w:text/>
          </w:sdtPr>
          <w:sdtContent>
            <w:tc>
              <w:tcPr>
                <w:tcW w:w="393" w:type="pct"/>
                <w:shd w:val="clear" w:color="auto" w:fill="auto"/>
              </w:tcPr>
              <w:p w14:paraId="433579F8" w14:textId="37ACAD0F" w:rsidR="0080698D" w:rsidRPr="00C417DA" w:rsidRDefault="0080698D" w:rsidP="0080698D">
                <w:pPr>
                  <w:jc w:val="center"/>
                </w:pPr>
                <w:r w:rsidRPr="00C417DA">
                  <w:rPr>
                    <w:rStyle w:val="PlaceholderText"/>
                  </w:rPr>
                  <w:t>#</w:t>
                </w:r>
              </w:p>
            </w:tc>
          </w:sdtContent>
        </w:sdt>
        <w:sdt>
          <w:sdtPr>
            <w:id w:val="780990210"/>
            <w:placeholder>
              <w:docPart w:val="F191F0C25C994FFF8EEA978297D67E21"/>
            </w:placeholder>
            <w:showingPlcHdr/>
            <w:text/>
          </w:sdtPr>
          <w:sdtContent>
            <w:tc>
              <w:tcPr>
                <w:tcW w:w="385" w:type="pct"/>
                <w:shd w:val="clear" w:color="auto" w:fill="auto"/>
              </w:tcPr>
              <w:p w14:paraId="7594EC0B" w14:textId="437AE5FD" w:rsidR="0080698D" w:rsidRPr="00C417DA" w:rsidRDefault="0080698D" w:rsidP="0080698D">
                <w:pPr>
                  <w:jc w:val="center"/>
                </w:pPr>
                <w:r w:rsidRPr="00C417DA">
                  <w:rPr>
                    <w:rStyle w:val="PlaceholderText"/>
                  </w:rPr>
                  <w:t>#</w:t>
                </w:r>
              </w:p>
            </w:tc>
          </w:sdtContent>
        </w:sdt>
        <w:sdt>
          <w:sdtPr>
            <w:id w:val="-884710340"/>
            <w:placeholder>
              <w:docPart w:val="E5FAA1168C184733843DFD7ECDB19B22"/>
            </w:placeholder>
            <w:showingPlcHdr/>
            <w:text/>
          </w:sdtPr>
          <w:sdtContent>
            <w:tc>
              <w:tcPr>
                <w:tcW w:w="212" w:type="pct"/>
                <w:shd w:val="clear" w:color="auto" w:fill="auto"/>
              </w:tcPr>
              <w:p w14:paraId="6D3050BD" w14:textId="504AE106" w:rsidR="0080698D" w:rsidRPr="00C417DA" w:rsidRDefault="0080698D" w:rsidP="0080698D">
                <w:pPr>
                  <w:jc w:val="center"/>
                </w:pPr>
                <w:r w:rsidRPr="00C417DA">
                  <w:rPr>
                    <w:rStyle w:val="PlaceholderText"/>
                  </w:rPr>
                  <w:t>#</w:t>
                </w:r>
              </w:p>
            </w:tc>
          </w:sdtContent>
        </w:sdt>
        <w:sdt>
          <w:sdtPr>
            <w:id w:val="-1950697993"/>
            <w:placeholder>
              <w:docPart w:val="34733222D66542E2816C046362E12918"/>
            </w:placeholder>
            <w:showingPlcHdr/>
            <w:text/>
          </w:sdtPr>
          <w:sdtContent>
            <w:tc>
              <w:tcPr>
                <w:tcW w:w="393" w:type="pct"/>
                <w:shd w:val="clear" w:color="auto" w:fill="auto"/>
              </w:tcPr>
              <w:p w14:paraId="71964E7B" w14:textId="0BFE60C6" w:rsidR="0080698D" w:rsidRPr="00C417DA" w:rsidRDefault="0080698D" w:rsidP="0080698D">
                <w:pPr>
                  <w:jc w:val="center"/>
                </w:pPr>
                <w:r w:rsidRPr="00C417DA">
                  <w:rPr>
                    <w:rStyle w:val="PlaceholderText"/>
                  </w:rPr>
                  <w:t>#</w:t>
                </w:r>
              </w:p>
            </w:tc>
          </w:sdtContent>
        </w:sdt>
        <w:sdt>
          <w:sdtPr>
            <w:id w:val="-1776560423"/>
            <w:placeholder>
              <w:docPart w:val="EC603026D21540B593CB657DABD4DF1A"/>
            </w:placeholder>
            <w:showingPlcHdr/>
            <w:text/>
          </w:sdtPr>
          <w:sdtContent>
            <w:tc>
              <w:tcPr>
                <w:tcW w:w="385" w:type="pct"/>
                <w:shd w:val="clear" w:color="auto" w:fill="auto"/>
              </w:tcPr>
              <w:p w14:paraId="2E4DAD36" w14:textId="588CB3C3" w:rsidR="0080698D" w:rsidRPr="00C417DA" w:rsidRDefault="0080698D" w:rsidP="0080698D">
                <w:pPr>
                  <w:jc w:val="center"/>
                </w:pPr>
                <w:r w:rsidRPr="00C417DA">
                  <w:rPr>
                    <w:rStyle w:val="PlaceholderText"/>
                  </w:rPr>
                  <w:t>#</w:t>
                </w:r>
              </w:p>
            </w:tc>
          </w:sdtContent>
        </w:sdt>
      </w:tr>
      <w:tr w:rsidR="00B46E70" w:rsidRPr="00875D4C" w14:paraId="712AC7EF" w14:textId="77777777" w:rsidTr="00281A3D">
        <w:trPr>
          <w:cantSplit/>
        </w:trPr>
        <w:tc>
          <w:tcPr>
            <w:tcW w:w="5000" w:type="pct"/>
            <w:gridSpan w:val="13"/>
            <w:shd w:val="clear" w:color="auto" w:fill="auto"/>
          </w:tcPr>
          <w:p w14:paraId="540C266B" w14:textId="5C37FFF0" w:rsidR="0080698D" w:rsidRPr="00875D4C" w:rsidRDefault="0080698D" w:rsidP="0080698D">
            <w:r w:rsidRPr="00875D4C">
              <w:t>Strokes:</w:t>
            </w:r>
          </w:p>
        </w:tc>
      </w:tr>
      <w:tr w:rsidR="002076B1" w:rsidRPr="00875D4C" w14:paraId="33706FEE" w14:textId="77777777" w:rsidTr="00281A3D">
        <w:trPr>
          <w:cantSplit/>
        </w:trPr>
        <w:tc>
          <w:tcPr>
            <w:tcW w:w="674" w:type="pct"/>
            <w:shd w:val="clear" w:color="auto" w:fill="auto"/>
          </w:tcPr>
          <w:p w14:paraId="11451FB4" w14:textId="77777777" w:rsidR="0080698D" w:rsidRPr="00C417DA" w:rsidRDefault="224BAFE2" w:rsidP="65F55A6C">
            <w:pPr>
              <w:ind w:left="216"/>
            </w:pPr>
            <w:r w:rsidRPr="00C417DA">
              <w:t>Arterial recanalization</w:t>
            </w:r>
          </w:p>
        </w:tc>
        <w:sdt>
          <w:sdtPr>
            <w:id w:val="1263105550"/>
            <w:placeholder>
              <w:docPart w:val="164E6800F41B46338223D1DC10DF77D1"/>
            </w:placeholder>
            <w:showingPlcHdr/>
            <w:text/>
          </w:sdtPr>
          <w:sdtContent>
            <w:tc>
              <w:tcPr>
                <w:tcW w:w="212" w:type="pct"/>
                <w:shd w:val="clear" w:color="auto" w:fill="auto"/>
              </w:tcPr>
              <w:p w14:paraId="23DDE3E1" w14:textId="7542980A" w:rsidR="0080698D" w:rsidRPr="00875D4C" w:rsidRDefault="0080698D" w:rsidP="0080698D">
                <w:pPr>
                  <w:jc w:val="center"/>
                </w:pPr>
                <w:r w:rsidRPr="00875D4C">
                  <w:rPr>
                    <w:rStyle w:val="PlaceholderText"/>
                  </w:rPr>
                  <w:t>#</w:t>
                </w:r>
              </w:p>
            </w:tc>
          </w:sdtContent>
        </w:sdt>
        <w:sdt>
          <w:sdtPr>
            <w:id w:val="1101296109"/>
            <w:placeholder>
              <w:docPart w:val="CDA374CCC98C4593B1591047BF1E2F59"/>
            </w:placeholder>
            <w:showingPlcHdr/>
            <w:text/>
          </w:sdtPr>
          <w:sdtContent>
            <w:tc>
              <w:tcPr>
                <w:tcW w:w="393" w:type="pct"/>
                <w:shd w:val="clear" w:color="auto" w:fill="auto"/>
              </w:tcPr>
              <w:p w14:paraId="127BFE04" w14:textId="7E452714" w:rsidR="0080698D" w:rsidRPr="00875D4C" w:rsidRDefault="0080698D" w:rsidP="0080698D">
                <w:pPr>
                  <w:jc w:val="center"/>
                </w:pPr>
                <w:r w:rsidRPr="00875D4C">
                  <w:rPr>
                    <w:rStyle w:val="PlaceholderText"/>
                  </w:rPr>
                  <w:t>#</w:t>
                </w:r>
              </w:p>
            </w:tc>
          </w:sdtContent>
        </w:sdt>
        <w:sdt>
          <w:sdtPr>
            <w:id w:val="-368459264"/>
            <w:placeholder>
              <w:docPart w:val="4319BA2BBC824B7AB8C20DD76D5416A8"/>
            </w:placeholder>
            <w:showingPlcHdr/>
            <w:text/>
          </w:sdtPr>
          <w:sdtContent>
            <w:tc>
              <w:tcPr>
                <w:tcW w:w="748" w:type="pct"/>
                <w:shd w:val="clear" w:color="auto" w:fill="auto"/>
              </w:tcPr>
              <w:p w14:paraId="39CC99AC" w14:textId="2676DE29" w:rsidR="0080698D" w:rsidRPr="00875D4C" w:rsidRDefault="0080698D" w:rsidP="0080698D">
                <w:pPr>
                  <w:jc w:val="center"/>
                </w:pPr>
                <w:r w:rsidRPr="00875D4C">
                  <w:rPr>
                    <w:rStyle w:val="PlaceholderText"/>
                  </w:rPr>
                  <w:t>#</w:t>
                </w:r>
              </w:p>
            </w:tc>
          </w:sdtContent>
        </w:sdt>
        <w:sdt>
          <w:sdtPr>
            <w:id w:val="1729574019"/>
            <w:placeholder>
              <w:docPart w:val="533A2E27E6D147B58EA58E8D3D03DE70"/>
            </w:placeholder>
            <w:showingPlcHdr/>
            <w:text/>
          </w:sdtPr>
          <w:sdtContent>
            <w:tc>
              <w:tcPr>
                <w:tcW w:w="212" w:type="pct"/>
                <w:shd w:val="clear" w:color="auto" w:fill="auto"/>
              </w:tcPr>
              <w:p w14:paraId="79303A7E" w14:textId="74A84681" w:rsidR="0080698D" w:rsidRPr="00875D4C" w:rsidRDefault="0080698D" w:rsidP="0080698D">
                <w:pPr>
                  <w:jc w:val="center"/>
                </w:pPr>
                <w:r w:rsidRPr="00875D4C">
                  <w:rPr>
                    <w:rStyle w:val="PlaceholderText"/>
                  </w:rPr>
                  <w:t>#</w:t>
                </w:r>
              </w:p>
            </w:tc>
          </w:sdtContent>
        </w:sdt>
        <w:sdt>
          <w:sdtPr>
            <w:id w:val="-1870521190"/>
            <w:placeholder>
              <w:docPart w:val="9CB37C31FBBB4400BCB49DA20EFFEC29"/>
            </w:placeholder>
            <w:showingPlcHdr/>
            <w:text/>
          </w:sdtPr>
          <w:sdtContent>
            <w:tc>
              <w:tcPr>
                <w:tcW w:w="393" w:type="pct"/>
                <w:shd w:val="clear" w:color="auto" w:fill="auto"/>
              </w:tcPr>
              <w:p w14:paraId="4A40D9E7" w14:textId="462EC944" w:rsidR="0080698D" w:rsidRPr="00875D4C" w:rsidRDefault="0080698D" w:rsidP="0080698D">
                <w:pPr>
                  <w:jc w:val="center"/>
                </w:pPr>
                <w:r w:rsidRPr="00875D4C">
                  <w:rPr>
                    <w:rStyle w:val="PlaceholderText"/>
                  </w:rPr>
                  <w:t>#</w:t>
                </w:r>
              </w:p>
            </w:tc>
          </w:sdtContent>
        </w:sdt>
        <w:sdt>
          <w:sdtPr>
            <w:id w:val="-1474132503"/>
            <w:placeholder>
              <w:docPart w:val="BEB030004DC94FB5B97D9C91F5942D62"/>
            </w:placeholder>
            <w:showingPlcHdr/>
            <w:text/>
          </w:sdtPr>
          <w:sdtContent>
            <w:tc>
              <w:tcPr>
                <w:tcW w:w="385" w:type="pct"/>
                <w:shd w:val="clear" w:color="auto" w:fill="auto"/>
              </w:tcPr>
              <w:p w14:paraId="34F43C93" w14:textId="499A0D3E" w:rsidR="0080698D" w:rsidRPr="00875D4C" w:rsidRDefault="0080698D" w:rsidP="0080698D">
                <w:pPr>
                  <w:jc w:val="center"/>
                </w:pPr>
                <w:r w:rsidRPr="00875D4C">
                  <w:rPr>
                    <w:rStyle w:val="PlaceholderText"/>
                  </w:rPr>
                  <w:t>#</w:t>
                </w:r>
              </w:p>
            </w:tc>
          </w:sdtContent>
        </w:sdt>
        <w:sdt>
          <w:sdtPr>
            <w:id w:val="1920976952"/>
            <w:placeholder>
              <w:docPart w:val="0A0BF9D6544A4884BC3718B28E667156"/>
            </w:placeholder>
            <w:showingPlcHdr/>
            <w:text/>
          </w:sdtPr>
          <w:sdtContent>
            <w:tc>
              <w:tcPr>
                <w:tcW w:w="212" w:type="pct"/>
                <w:shd w:val="clear" w:color="auto" w:fill="auto"/>
              </w:tcPr>
              <w:p w14:paraId="18C49C16" w14:textId="37C83C72" w:rsidR="0080698D" w:rsidRPr="00875D4C" w:rsidRDefault="0080698D" w:rsidP="0080698D">
                <w:pPr>
                  <w:jc w:val="center"/>
                </w:pPr>
                <w:r w:rsidRPr="00875D4C">
                  <w:rPr>
                    <w:rStyle w:val="PlaceholderText"/>
                  </w:rPr>
                  <w:t>#</w:t>
                </w:r>
              </w:p>
            </w:tc>
          </w:sdtContent>
        </w:sdt>
        <w:sdt>
          <w:sdtPr>
            <w:id w:val="1550345348"/>
            <w:placeholder>
              <w:docPart w:val="D2B7C2751E9E426B870EEED63F91B3E8"/>
            </w:placeholder>
            <w:showingPlcHdr/>
            <w:text/>
          </w:sdtPr>
          <w:sdtContent>
            <w:tc>
              <w:tcPr>
                <w:tcW w:w="393" w:type="pct"/>
                <w:shd w:val="clear" w:color="auto" w:fill="auto"/>
              </w:tcPr>
              <w:p w14:paraId="49A4B2D0" w14:textId="30F9C4E2" w:rsidR="0080698D" w:rsidRPr="00875D4C" w:rsidRDefault="0080698D" w:rsidP="0080698D">
                <w:pPr>
                  <w:jc w:val="center"/>
                </w:pPr>
                <w:r w:rsidRPr="00875D4C">
                  <w:rPr>
                    <w:rStyle w:val="PlaceholderText"/>
                  </w:rPr>
                  <w:t>#</w:t>
                </w:r>
              </w:p>
            </w:tc>
          </w:sdtContent>
        </w:sdt>
        <w:sdt>
          <w:sdtPr>
            <w:id w:val="39172525"/>
            <w:placeholder>
              <w:docPart w:val="653FB81B4AE84FD89902190C1350B483"/>
            </w:placeholder>
            <w:showingPlcHdr/>
            <w:text/>
          </w:sdtPr>
          <w:sdtContent>
            <w:tc>
              <w:tcPr>
                <w:tcW w:w="385" w:type="pct"/>
                <w:shd w:val="clear" w:color="auto" w:fill="auto"/>
              </w:tcPr>
              <w:p w14:paraId="4E6C9F97" w14:textId="461ABF8E" w:rsidR="0080698D" w:rsidRPr="00875D4C" w:rsidRDefault="0080698D" w:rsidP="0080698D">
                <w:pPr>
                  <w:jc w:val="center"/>
                </w:pPr>
                <w:r w:rsidRPr="00875D4C">
                  <w:rPr>
                    <w:rStyle w:val="PlaceholderText"/>
                  </w:rPr>
                  <w:t>#</w:t>
                </w:r>
              </w:p>
            </w:tc>
          </w:sdtContent>
        </w:sdt>
        <w:sdt>
          <w:sdtPr>
            <w:id w:val="-1949999800"/>
            <w:placeholder>
              <w:docPart w:val="28895C0196644AF8BB0D1B96905AB6F6"/>
            </w:placeholder>
            <w:showingPlcHdr/>
            <w:text/>
          </w:sdtPr>
          <w:sdtContent>
            <w:tc>
              <w:tcPr>
                <w:tcW w:w="212" w:type="pct"/>
                <w:shd w:val="clear" w:color="auto" w:fill="auto"/>
              </w:tcPr>
              <w:p w14:paraId="38334F61" w14:textId="77CE1A57" w:rsidR="0080698D" w:rsidRPr="00875D4C" w:rsidRDefault="0080698D" w:rsidP="0080698D">
                <w:pPr>
                  <w:jc w:val="center"/>
                </w:pPr>
                <w:r w:rsidRPr="00875D4C">
                  <w:rPr>
                    <w:rStyle w:val="PlaceholderText"/>
                  </w:rPr>
                  <w:t>#</w:t>
                </w:r>
              </w:p>
            </w:tc>
          </w:sdtContent>
        </w:sdt>
        <w:sdt>
          <w:sdtPr>
            <w:id w:val="-1091538900"/>
            <w:placeholder>
              <w:docPart w:val="B5A9D231C04D4843A90ECE8E935A7088"/>
            </w:placeholder>
            <w:showingPlcHdr/>
            <w:text/>
          </w:sdtPr>
          <w:sdtContent>
            <w:tc>
              <w:tcPr>
                <w:tcW w:w="393" w:type="pct"/>
                <w:shd w:val="clear" w:color="auto" w:fill="auto"/>
              </w:tcPr>
              <w:p w14:paraId="237908D1" w14:textId="4A17EF2A" w:rsidR="0080698D" w:rsidRPr="00875D4C" w:rsidRDefault="0080698D" w:rsidP="0080698D">
                <w:pPr>
                  <w:jc w:val="center"/>
                </w:pPr>
                <w:r w:rsidRPr="00875D4C">
                  <w:rPr>
                    <w:rStyle w:val="PlaceholderText"/>
                  </w:rPr>
                  <w:t>#</w:t>
                </w:r>
              </w:p>
            </w:tc>
          </w:sdtContent>
        </w:sdt>
        <w:sdt>
          <w:sdtPr>
            <w:id w:val="-1598937351"/>
            <w:placeholder>
              <w:docPart w:val="D8DCD78805304E0D8370FD0D14823394"/>
            </w:placeholder>
            <w:showingPlcHdr/>
            <w:text/>
          </w:sdtPr>
          <w:sdtContent>
            <w:tc>
              <w:tcPr>
                <w:tcW w:w="385" w:type="pct"/>
                <w:shd w:val="clear" w:color="auto" w:fill="auto"/>
              </w:tcPr>
              <w:p w14:paraId="755405D3" w14:textId="3D989E58" w:rsidR="0080698D" w:rsidRPr="00875D4C" w:rsidRDefault="0080698D" w:rsidP="0080698D">
                <w:pPr>
                  <w:jc w:val="center"/>
                </w:pPr>
                <w:r w:rsidRPr="00875D4C">
                  <w:rPr>
                    <w:rStyle w:val="PlaceholderText"/>
                  </w:rPr>
                  <w:t>#</w:t>
                </w:r>
              </w:p>
            </w:tc>
          </w:sdtContent>
        </w:sdt>
      </w:tr>
      <w:tr w:rsidR="002076B1" w:rsidRPr="00875D4C" w14:paraId="77CCE83E" w14:textId="77777777" w:rsidTr="00281A3D">
        <w:trPr>
          <w:cantSplit/>
        </w:trPr>
        <w:tc>
          <w:tcPr>
            <w:tcW w:w="674" w:type="pct"/>
            <w:shd w:val="clear" w:color="auto" w:fill="auto"/>
          </w:tcPr>
          <w:p w14:paraId="7B82D619" w14:textId="77777777" w:rsidR="0080698D" w:rsidRPr="00C417DA" w:rsidRDefault="224BAFE2" w:rsidP="65F55A6C">
            <w:pPr>
              <w:ind w:left="216"/>
            </w:pPr>
            <w:r w:rsidRPr="00C417DA">
              <w:t>Hemorrhagic</w:t>
            </w:r>
          </w:p>
        </w:tc>
        <w:sdt>
          <w:sdtPr>
            <w:id w:val="-93796045"/>
            <w:placeholder>
              <w:docPart w:val="5C846593575E45C2A0E5B435B165652A"/>
            </w:placeholder>
            <w:showingPlcHdr/>
            <w:text/>
          </w:sdtPr>
          <w:sdtContent>
            <w:tc>
              <w:tcPr>
                <w:tcW w:w="212" w:type="pct"/>
                <w:shd w:val="clear" w:color="auto" w:fill="auto"/>
              </w:tcPr>
              <w:p w14:paraId="655C78B6" w14:textId="0C1C4F22" w:rsidR="0080698D" w:rsidRPr="00875D4C" w:rsidRDefault="0080698D" w:rsidP="0080698D">
                <w:pPr>
                  <w:jc w:val="center"/>
                </w:pPr>
                <w:r w:rsidRPr="00875D4C">
                  <w:rPr>
                    <w:rStyle w:val="PlaceholderText"/>
                  </w:rPr>
                  <w:t>#</w:t>
                </w:r>
              </w:p>
            </w:tc>
          </w:sdtContent>
        </w:sdt>
        <w:sdt>
          <w:sdtPr>
            <w:id w:val="1331564646"/>
            <w:placeholder>
              <w:docPart w:val="46B3A3DD755446049909E9A3E979DCAB"/>
            </w:placeholder>
            <w:showingPlcHdr/>
            <w:text/>
          </w:sdtPr>
          <w:sdtContent>
            <w:tc>
              <w:tcPr>
                <w:tcW w:w="393" w:type="pct"/>
                <w:shd w:val="clear" w:color="auto" w:fill="auto"/>
              </w:tcPr>
              <w:p w14:paraId="278FD33B" w14:textId="33388786" w:rsidR="0080698D" w:rsidRPr="00875D4C" w:rsidRDefault="0080698D" w:rsidP="0080698D">
                <w:pPr>
                  <w:jc w:val="center"/>
                </w:pPr>
                <w:r w:rsidRPr="00875D4C">
                  <w:rPr>
                    <w:rStyle w:val="PlaceholderText"/>
                  </w:rPr>
                  <w:t>#</w:t>
                </w:r>
              </w:p>
            </w:tc>
          </w:sdtContent>
        </w:sdt>
        <w:sdt>
          <w:sdtPr>
            <w:id w:val="950590340"/>
            <w:placeholder>
              <w:docPart w:val="0EBC2A34748C48C99A73738AB1E0A0BC"/>
            </w:placeholder>
            <w:showingPlcHdr/>
            <w:text/>
          </w:sdtPr>
          <w:sdtContent>
            <w:tc>
              <w:tcPr>
                <w:tcW w:w="748" w:type="pct"/>
                <w:shd w:val="clear" w:color="auto" w:fill="auto"/>
              </w:tcPr>
              <w:p w14:paraId="53A7549A" w14:textId="66E10823" w:rsidR="0080698D" w:rsidRPr="00875D4C" w:rsidRDefault="0080698D" w:rsidP="0080698D">
                <w:pPr>
                  <w:jc w:val="center"/>
                </w:pPr>
                <w:r w:rsidRPr="00875D4C">
                  <w:rPr>
                    <w:rStyle w:val="PlaceholderText"/>
                  </w:rPr>
                  <w:t>#</w:t>
                </w:r>
              </w:p>
            </w:tc>
          </w:sdtContent>
        </w:sdt>
        <w:sdt>
          <w:sdtPr>
            <w:id w:val="753172164"/>
            <w:placeholder>
              <w:docPart w:val="45820D68FC07432891835AE8C8E332D6"/>
            </w:placeholder>
            <w:showingPlcHdr/>
            <w:text/>
          </w:sdtPr>
          <w:sdtContent>
            <w:tc>
              <w:tcPr>
                <w:tcW w:w="212" w:type="pct"/>
                <w:shd w:val="clear" w:color="auto" w:fill="auto"/>
              </w:tcPr>
              <w:p w14:paraId="55656D70" w14:textId="3989CADD" w:rsidR="0080698D" w:rsidRPr="00875D4C" w:rsidRDefault="0080698D" w:rsidP="0080698D">
                <w:pPr>
                  <w:jc w:val="center"/>
                </w:pPr>
                <w:r w:rsidRPr="00875D4C">
                  <w:rPr>
                    <w:rStyle w:val="PlaceholderText"/>
                  </w:rPr>
                  <w:t>#</w:t>
                </w:r>
              </w:p>
            </w:tc>
          </w:sdtContent>
        </w:sdt>
        <w:sdt>
          <w:sdtPr>
            <w:id w:val="1599290086"/>
            <w:placeholder>
              <w:docPart w:val="B9DCAD1FA6804163B44C01B98295B06B"/>
            </w:placeholder>
            <w:showingPlcHdr/>
            <w:text/>
          </w:sdtPr>
          <w:sdtContent>
            <w:tc>
              <w:tcPr>
                <w:tcW w:w="393" w:type="pct"/>
                <w:shd w:val="clear" w:color="auto" w:fill="auto"/>
              </w:tcPr>
              <w:p w14:paraId="2F244532" w14:textId="7320958E" w:rsidR="0080698D" w:rsidRPr="00875D4C" w:rsidRDefault="0080698D" w:rsidP="0080698D">
                <w:pPr>
                  <w:jc w:val="center"/>
                </w:pPr>
                <w:r w:rsidRPr="00875D4C">
                  <w:rPr>
                    <w:rStyle w:val="PlaceholderText"/>
                  </w:rPr>
                  <w:t>#</w:t>
                </w:r>
              </w:p>
            </w:tc>
          </w:sdtContent>
        </w:sdt>
        <w:sdt>
          <w:sdtPr>
            <w:id w:val="528458745"/>
            <w:placeholder>
              <w:docPart w:val="8FC2B137CE0F490A9A1320CF839DF12A"/>
            </w:placeholder>
            <w:showingPlcHdr/>
            <w:text/>
          </w:sdtPr>
          <w:sdtContent>
            <w:tc>
              <w:tcPr>
                <w:tcW w:w="385" w:type="pct"/>
                <w:shd w:val="clear" w:color="auto" w:fill="auto"/>
              </w:tcPr>
              <w:p w14:paraId="1D7F4B09" w14:textId="70168F1A" w:rsidR="0080698D" w:rsidRPr="00875D4C" w:rsidRDefault="0080698D" w:rsidP="0080698D">
                <w:pPr>
                  <w:jc w:val="center"/>
                </w:pPr>
                <w:r w:rsidRPr="00875D4C">
                  <w:rPr>
                    <w:rStyle w:val="PlaceholderText"/>
                  </w:rPr>
                  <w:t>#</w:t>
                </w:r>
              </w:p>
            </w:tc>
          </w:sdtContent>
        </w:sdt>
        <w:sdt>
          <w:sdtPr>
            <w:id w:val="782534404"/>
            <w:placeholder>
              <w:docPart w:val="F619CB053B2E4E07BA0BDEA03D4D6EBD"/>
            </w:placeholder>
            <w:showingPlcHdr/>
            <w:text/>
          </w:sdtPr>
          <w:sdtContent>
            <w:tc>
              <w:tcPr>
                <w:tcW w:w="212" w:type="pct"/>
                <w:shd w:val="clear" w:color="auto" w:fill="auto"/>
              </w:tcPr>
              <w:p w14:paraId="376E50C4" w14:textId="077339CD" w:rsidR="0080698D" w:rsidRPr="00875D4C" w:rsidRDefault="0080698D" w:rsidP="0080698D">
                <w:pPr>
                  <w:jc w:val="center"/>
                </w:pPr>
                <w:r w:rsidRPr="00875D4C">
                  <w:rPr>
                    <w:rStyle w:val="PlaceholderText"/>
                  </w:rPr>
                  <w:t>#</w:t>
                </w:r>
              </w:p>
            </w:tc>
          </w:sdtContent>
        </w:sdt>
        <w:sdt>
          <w:sdtPr>
            <w:id w:val="1314526617"/>
            <w:placeholder>
              <w:docPart w:val="ACD55D30D4554E36992C821E0D135ECD"/>
            </w:placeholder>
            <w:showingPlcHdr/>
            <w:text/>
          </w:sdtPr>
          <w:sdtContent>
            <w:tc>
              <w:tcPr>
                <w:tcW w:w="393" w:type="pct"/>
                <w:shd w:val="clear" w:color="auto" w:fill="auto"/>
              </w:tcPr>
              <w:p w14:paraId="1E1D4765" w14:textId="6E750645" w:rsidR="0080698D" w:rsidRPr="00875D4C" w:rsidRDefault="0080698D" w:rsidP="0080698D">
                <w:pPr>
                  <w:jc w:val="center"/>
                </w:pPr>
                <w:r w:rsidRPr="00875D4C">
                  <w:rPr>
                    <w:rStyle w:val="PlaceholderText"/>
                  </w:rPr>
                  <w:t>#</w:t>
                </w:r>
              </w:p>
            </w:tc>
          </w:sdtContent>
        </w:sdt>
        <w:sdt>
          <w:sdtPr>
            <w:id w:val="-2002809518"/>
            <w:placeholder>
              <w:docPart w:val="55017F9BB9B8476389741BB48FDB2F9A"/>
            </w:placeholder>
            <w:showingPlcHdr/>
            <w:text/>
          </w:sdtPr>
          <w:sdtContent>
            <w:tc>
              <w:tcPr>
                <w:tcW w:w="385" w:type="pct"/>
                <w:shd w:val="clear" w:color="auto" w:fill="auto"/>
              </w:tcPr>
              <w:p w14:paraId="6448BF83" w14:textId="76B7A29F" w:rsidR="0080698D" w:rsidRPr="00875D4C" w:rsidRDefault="0080698D" w:rsidP="0080698D">
                <w:pPr>
                  <w:jc w:val="center"/>
                </w:pPr>
                <w:r w:rsidRPr="00875D4C">
                  <w:rPr>
                    <w:rStyle w:val="PlaceholderText"/>
                  </w:rPr>
                  <w:t>#</w:t>
                </w:r>
              </w:p>
            </w:tc>
          </w:sdtContent>
        </w:sdt>
        <w:sdt>
          <w:sdtPr>
            <w:id w:val="-807475557"/>
            <w:placeholder>
              <w:docPart w:val="53EE8801D8624C3DB5A5A477D950317C"/>
            </w:placeholder>
            <w:showingPlcHdr/>
            <w:text/>
          </w:sdtPr>
          <w:sdtContent>
            <w:tc>
              <w:tcPr>
                <w:tcW w:w="212" w:type="pct"/>
                <w:shd w:val="clear" w:color="auto" w:fill="auto"/>
              </w:tcPr>
              <w:p w14:paraId="55E7EBEA" w14:textId="14B1371D" w:rsidR="0080698D" w:rsidRPr="00875D4C" w:rsidRDefault="0080698D" w:rsidP="0080698D">
                <w:pPr>
                  <w:jc w:val="center"/>
                </w:pPr>
                <w:r w:rsidRPr="00875D4C">
                  <w:rPr>
                    <w:rStyle w:val="PlaceholderText"/>
                  </w:rPr>
                  <w:t>#</w:t>
                </w:r>
              </w:p>
            </w:tc>
          </w:sdtContent>
        </w:sdt>
        <w:sdt>
          <w:sdtPr>
            <w:id w:val="678545248"/>
            <w:placeholder>
              <w:docPart w:val="1817A355154B4E4EBA4A588F41629986"/>
            </w:placeholder>
            <w:showingPlcHdr/>
            <w:text/>
          </w:sdtPr>
          <w:sdtContent>
            <w:tc>
              <w:tcPr>
                <w:tcW w:w="393" w:type="pct"/>
                <w:shd w:val="clear" w:color="auto" w:fill="auto"/>
              </w:tcPr>
              <w:p w14:paraId="3D525C5B" w14:textId="09316402" w:rsidR="0080698D" w:rsidRPr="00875D4C" w:rsidRDefault="0080698D" w:rsidP="0080698D">
                <w:pPr>
                  <w:jc w:val="center"/>
                </w:pPr>
                <w:r w:rsidRPr="00875D4C">
                  <w:rPr>
                    <w:rStyle w:val="PlaceholderText"/>
                  </w:rPr>
                  <w:t>#</w:t>
                </w:r>
              </w:p>
            </w:tc>
          </w:sdtContent>
        </w:sdt>
        <w:sdt>
          <w:sdtPr>
            <w:id w:val="-1847163474"/>
            <w:placeholder>
              <w:docPart w:val="5851BDA156B148F3A4B9FBB67E91DF4F"/>
            </w:placeholder>
            <w:showingPlcHdr/>
            <w:text/>
          </w:sdtPr>
          <w:sdtContent>
            <w:tc>
              <w:tcPr>
                <w:tcW w:w="385" w:type="pct"/>
                <w:shd w:val="clear" w:color="auto" w:fill="auto"/>
              </w:tcPr>
              <w:p w14:paraId="1BADDB90" w14:textId="61A1C2AF" w:rsidR="0080698D" w:rsidRPr="00875D4C" w:rsidRDefault="0080698D" w:rsidP="0080698D">
                <w:pPr>
                  <w:jc w:val="center"/>
                </w:pPr>
                <w:r w:rsidRPr="00875D4C">
                  <w:rPr>
                    <w:rStyle w:val="PlaceholderText"/>
                  </w:rPr>
                  <w:t>#</w:t>
                </w:r>
              </w:p>
            </w:tc>
          </w:sdtContent>
        </w:sdt>
      </w:tr>
      <w:tr w:rsidR="002076B1" w:rsidRPr="00875D4C" w14:paraId="4B132EE0" w14:textId="77777777" w:rsidTr="00281A3D">
        <w:trPr>
          <w:cantSplit/>
        </w:trPr>
        <w:tc>
          <w:tcPr>
            <w:tcW w:w="674" w:type="pct"/>
            <w:shd w:val="clear" w:color="auto" w:fill="auto"/>
          </w:tcPr>
          <w:p w14:paraId="0AF696ED" w14:textId="77777777" w:rsidR="0080698D" w:rsidRPr="00C417DA" w:rsidRDefault="224BAFE2" w:rsidP="65F55A6C">
            <w:pPr>
              <w:ind w:left="216"/>
            </w:pPr>
            <w:r w:rsidRPr="00C417DA">
              <w:t>Venous Sinus Recanalization</w:t>
            </w:r>
          </w:p>
        </w:tc>
        <w:sdt>
          <w:sdtPr>
            <w:id w:val="-888182319"/>
            <w:placeholder>
              <w:docPart w:val="E0838A2F52634DEBB53E02E80827C008"/>
            </w:placeholder>
            <w:showingPlcHdr/>
            <w:text/>
          </w:sdtPr>
          <w:sdtContent>
            <w:tc>
              <w:tcPr>
                <w:tcW w:w="212" w:type="pct"/>
                <w:shd w:val="clear" w:color="auto" w:fill="auto"/>
              </w:tcPr>
              <w:p w14:paraId="3108B413" w14:textId="61356BB0" w:rsidR="0080698D" w:rsidRPr="00875D4C" w:rsidRDefault="0080698D" w:rsidP="0080698D">
                <w:pPr>
                  <w:jc w:val="center"/>
                </w:pPr>
                <w:r w:rsidRPr="00875D4C">
                  <w:rPr>
                    <w:rStyle w:val="PlaceholderText"/>
                  </w:rPr>
                  <w:t>#</w:t>
                </w:r>
              </w:p>
            </w:tc>
          </w:sdtContent>
        </w:sdt>
        <w:sdt>
          <w:sdtPr>
            <w:id w:val="-1281493444"/>
            <w:placeholder>
              <w:docPart w:val="B030D4BEABCF4C5B86D8005FC5698D87"/>
            </w:placeholder>
            <w:showingPlcHdr/>
            <w:text/>
          </w:sdtPr>
          <w:sdtContent>
            <w:tc>
              <w:tcPr>
                <w:tcW w:w="393" w:type="pct"/>
                <w:shd w:val="clear" w:color="auto" w:fill="auto"/>
              </w:tcPr>
              <w:p w14:paraId="35F11CA9" w14:textId="67D6873A" w:rsidR="0080698D" w:rsidRPr="00875D4C" w:rsidRDefault="0080698D" w:rsidP="0080698D">
                <w:pPr>
                  <w:jc w:val="center"/>
                </w:pPr>
                <w:r w:rsidRPr="00875D4C">
                  <w:rPr>
                    <w:rStyle w:val="PlaceholderText"/>
                  </w:rPr>
                  <w:t>#</w:t>
                </w:r>
              </w:p>
            </w:tc>
          </w:sdtContent>
        </w:sdt>
        <w:sdt>
          <w:sdtPr>
            <w:id w:val="-1015155484"/>
            <w:placeholder>
              <w:docPart w:val="A4FE74DEDE32424FA4660B988143DF7D"/>
            </w:placeholder>
            <w:showingPlcHdr/>
            <w:text/>
          </w:sdtPr>
          <w:sdtContent>
            <w:tc>
              <w:tcPr>
                <w:tcW w:w="748" w:type="pct"/>
                <w:shd w:val="clear" w:color="auto" w:fill="auto"/>
              </w:tcPr>
              <w:p w14:paraId="7DE55E7A" w14:textId="1F50AC6C" w:rsidR="0080698D" w:rsidRPr="00875D4C" w:rsidRDefault="0080698D" w:rsidP="0080698D">
                <w:pPr>
                  <w:jc w:val="center"/>
                </w:pPr>
                <w:r w:rsidRPr="00875D4C">
                  <w:rPr>
                    <w:rStyle w:val="PlaceholderText"/>
                  </w:rPr>
                  <w:t>#</w:t>
                </w:r>
              </w:p>
            </w:tc>
          </w:sdtContent>
        </w:sdt>
        <w:sdt>
          <w:sdtPr>
            <w:id w:val="-1400591794"/>
            <w:placeholder>
              <w:docPart w:val="6F621F6236FD4A1DBCD3F2D3BCE78839"/>
            </w:placeholder>
            <w:showingPlcHdr/>
            <w:text/>
          </w:sdtPr>
          <w:sdtContent>
            <w:tc>
              <w:tcPr>
                <w:tcW w:w="212" w:type="pct"/>
                <w:shd w:val="clear" w:color="auto" w:fill="auto"/>
              </w:tcPr>
              <w:p w14:paraId="63665B6A" w14:textId="6FD41FA7" w:rsidR="0080698D" w:rsidRPr="00875D4C" w:rsidRDefault="0080698D" w:rsidP="0080698D">
                <w:pPr>
                  <w:jc w:val="center"/>
                </w:pPr>
                <w:r w:rsidRPr="00875D4C">
                  <w:rPr>
                    <w:rStyle w:val="PlaceholderText"/>
                  </w:rPr>
                  <w:t>#</w:t>
                </w:r>
              </w:p>
            </w:tc>
          </w:sdtContent>
        </w:sdt>
        <w:sdt>
          <w:sdtPr>
            <w:id w:val="-840705725"/>
            <w:placeholder>
              <w:docPart w:val="88A208D73CAA44609BF464962A3A9F36"/>
            </w:placeholder>
            <w:showingPlcHdr/>
            <w:text/>
          </w:sdtPr>
          <w:sdtContent>
            <w:tc>
              <w:tcPr>
                <w:tcW w:w="393" w:type="pct"/>
                <w:shd w:val="clear" w:color="auto" w:fill="auto"/>
              </w:tcPr>
              <w:p w14:paraId="68CDDD54" w14:textId="2BF210D2" w:rsidR="0080698D" w:rsidRPr="00875D4C" w:rsidRDefault="0080698D" w:rsidP="0080698D">
                <w:pPr>
                  <w:jc w:val="center"/>
                </w:pPr>
                <w:r w:rsidRPr="00875D4C">
                  <w:rPr>
                    <w:rStyle w:val="PlaceholderText"/>
                  </w:rPr>
                  <w:t>#</w:t>
                </w:r>
              </w:p>
            </w:tc>
          </w:sdtContent>
        </w:sdt>
        <w:sdt>
          <w:sdtPr>
            <w:id w:val="2020801084"/>
            <w:placeholder>
              <w:docPart w:val="540B3E67132148B9980323F1661B44C4"/>
            </w:placeholder>
            <w:showingPlcHdr/>
            <w:text/>
          </w:sdtPr>
          <w:sdtContent>
            <w:tc>
              <w:tcPr>
                <w:tcW w:w="385" w:type="pct"/>
                <w:shd w:val="clear" w:color="auto" w:fill="auto"/>
              </w:tcPr>
              <w:p w14:paraId="3CB0C7F7" w14:textId="169BC8B8" w:rsidR="0080698D" w:rsidRPr="00875D4C" w:rsidRDefault="0080698D" w:rsidP="0080698D">
                <w:pPr>
                  <w:jc w:val="center"/>
                </w:pPr>
                <w:r w:rsidRPr="00875D4C">
                  <w:rPr>
                    <w:rStyle w:val="PlaceholderText"/>
                  </w:rPr>
                  <w:t>#</w:t>
                </w:r>
              </w:p>
            </w:tc>
          </w:sdtContent>
        </w:sdt>
        <w:sdt>
          <w:sdtPr>
            <w:id w:val="-820583816"/>
            <w:placeholder>
              <w:docPart w:val="AE695CFD9A374D33BC8A76F5067AAEC9"/>
            </w:placeholder>
            <w:showingPlcHdr/>
            <w:text/>
          </w:sdtPr>
          <w:sdtContent>
            <w:tc>
              <w:tcPr>
                <w:tcW w:w="212" w:type="pct"/>
                <w:shd w:val="clear" w:color="auto" w:fill="auto"/>
              </w:tcPr>
              <w:p w14:paraId="64F43083" w14:textId="44D3436F" w:rsidR="0080698D" w:rsidRPr="00875D4C" w:rsidRDefault="0080698D" w:rsidP="0080698D">
                <w:pPr>
                  <w:jc w:val="center"/>
                </w:pPr>
                <w:r w:rsidRPr="00875D4C">
                  <w:rPr>
                    <w:rStyle w:val="PlaceholderText"/>
                  </w:rPr>
                  <w:t>#</w:t>
                </w:r>
              </w:p>
            </w:tc>
          </w:sdtContent>
        </w:sdt>
        <w:sdt>
          <w:sdtPr>
            <w:id w:val="-1423099753"/>
            <w:placeholder>
              <w:docPart w:val="1960EF21FACB4BD2B97D28E6912BF01F"/>
            </w:placeholder>
            <w:showingPlcHdr/>
            <w:text/>
          </w:sdtPr>
          <w:sdtContent>
            <w:tc>
              <w:tcPr>
                <w:tcW w:w="393" w:type="pct"/>
                <w:shd w:val="clear" w:color="auto" w:fill="auto"/>
              </w:tcPr>
              <w:p w14:paraId="06F5ED02" w14:textId="1CD75D6B" w:rsidR="0080698D" w:rsidRPr="00875D4C" w:rsidRDefault="0080698D" w:rsidP="0080698D">
                <w:pPr>
                  <w:jc w:val="center"/>
                </w:pPr>
                <w:r w:rsidRPr="00875D4C">
                  <w:rPr>
                    <w:rStyle w:val="PlaceholderText"/>
                  </w:rPr>
                  <w:t>#</w:t>
                </w:r>
              </w:p>
            </w:tc>
          </w:sdtContent>
        </w:sdt>
        <w:sdt>
          <w:sdtPr>
            <w:id w:val="489524163"/>
            <w:placeholder>
              <w:docPart w:val="5031C786F698477583769336F625E690"/>
            </w:placeholder>
            <w:showingPlcHdr/>
            <w:text/>
          </w:sdtPr>
          <w:sdtContent>
            <w:tc>
              <w:tcPr>
                <w:tcW w:w="385" w:type="pct"/>
                <w:shd w:val="clear" w:color="auto" w:fill="auto"/>
              </w:tcPr>
              <w:p w14:paraId="239209EB" w14:textId="0F5B5E0B" w:rsidR="0080698D" w:rsidRPr="00875D4C" w:rsidRDefault="0080698D" w:rsidP="0080698D">
                <w:pPr>
                  <w:jc w:val="center"/>
                </w:pPr>
                <w:r w:rsidRPr="00875D4C">
                  <w:rPr>
                    <w:rStyle w:val="PlaceholderText"/>
                  </w:rPr>
                  <w:t>#</w:t>
                </w:r>
              </w:p>
            </w:tc>
          </w:sdtContent>
        </w:sdt>
        <w:sdt>
          <w:sdtPr>
            <w:id w:val="-1333364035"/>
            <w:placeholder>
              <w:docPart w:val="7F077E1AE42949EEA0706FBAF55A83B0"/>
            </w:placeholder>
            <w:showingPlcHdr/>
            <w:text/>
          </w:sdtPr>
          <w:sdtContent>
            <w:tc>
              <w:tcPr>
                <w:tcW w:w="212" w:type="pct"/>
                <w:shd w:val="clear" w:color="auto" w:fill="auto"/>
              </w:tcPr>
              <w:p w14:paraId="34934BF2" w14:textId="7B0E6311" w:rsidR="0080698D" w:rsidRPr="00875D4C" w:rsidRDefault="0080698D" w:rsidP="0080698D">
                <w:pPr>
                  <w:jc w:val="center"/>
                </w:pPr>
                <w:r w:rsidRPr="00875D4C">
                  <w:rPr>
                    <w:rStyle w:val="PlaceholderText"/>
                  </w:rPr>
                  <w:t>#</w:t>
                </w:r>
              </w:p>
            </w:tc>
          </w:sdtContent>
        </w:sdt>
        <w:sdt>
          <w:sdtPr>
            <w:id w:val="1125112711"/>
            <w:placeholder>
              <w:docPart w:val="3FB8297B98414227BD2669E217F94D00"/>
            </w:placeholder>
            <w:showingPlcHdr/>
            <w:text/>
          </w:sdtPr>
          <w:sdtContent>
            <w:tc>
              <w:tcPr>
                <w:tcW w:w="393" w:type="pct"/>
                <w:shd w:val="clear" w:color="auto" w:fill="auto"/>
              </w:tcPr>
              <w:p w14:paraId="11D55903" w14:textId="164ED127" w:rsidR="0080698D" w:rsidRPr="00875D4C" w:rsidRDefault="0080698D" w:rsidP="0080698D">
                <w:pPr>
                  <w:jc w:val="center"/>
                </w:pPr>
                <w:r w:rsidRPr="00875D4C">
                  <w:rPr>
                    <w:rStyle w:val="PlaceholderText"/>
                  </w:rPr>
                  <w:t>#</w:t>
                </w:r>
              </w:p>
            </w:tc>
          </w:sdtContent>
        </w:sdt>
        <w:sdt>
          <w:sdtPr>
            <w:id w:val="-1696077425"/>
            <w:placeholder>
              <w:docPart w:val="BC97EDF9261F4FC0A2C1B8A75F3A52CA"/>
            </w:placeholder>
            <w:showingPlcHdr/>
            <w:text/>
          </w:sdtPr>
          <w:sdtContent>
            <w:tc>
              <w:tcPr>
                <w:tcW w:w="385" w:type="pct"/>
                <w:shd w:val="clear" w:color="auto" w:fill="auto"/>
              </w:tcPr>
              <w:p w14:paraId="40C47040" w14:textId="41BA1F15" w:rsidR="0080698D" w:rsidRPr="00875D4C" w:rsidRDefault="0080698D" w:rsidP="0080698D">
                <w:pPr>
                  <w:jc w:val="center"/>
                </w:pPr>
                <w:r w:rsidRPr="00875D4C">
                  <w:rPr>
                    <w:rStyle w:val="PlaceholderText"/>
                  </w:rPr>
                  <w:t>#</w:t>
                </w:r>
              </w:p>
            </w:tc>
          </w:sdtContent>
        </w:sdt>
      </w:tr>
      <w:tr w:rsidR="00B46E70" w:rsidRPr="00875D4C" w14:paraId="21E7F80F" w14:textId="77777777" w:rsidTr="00281A3D">
        <w:trPr>
          <w:cantSplit/>
        </w:trPr>
        <w:tc>
          <w:tcPr>
            <w:tcW w:w="5000" w:type="pct"/>
            <w:gridSpan w:val="13"/>
            <w:shd w:val="clear" w:color="auto" w:fill="auto"/>
          </w:tcPr>
          <w:p w14:paraId="1BC2F970" w14:textId="05AB699F" w:rsidR="0080698D" w:rsidRPr="00875D4C" w:rsidRDefault="0080698D" w:rsidP="0080698D">
            <w:r w:rsidRPr="00875D4C">
              <w:t>Stent Procedures:</w:t>
            </w:r>
          </w:p>
        </w:tc>
      </w:tr>
      <w:tr w:rsidR="002076B1" w:rsidRPr="00875D4C" w14:paraId="7E679CAA" w14:textId="77777777" w:rsidTr="00281A3D">
        <w:trPr>
          <w:cantSplit/>
        </w:trPr>
        <w:tc>
          <w:tcPr>
            <w:tcW w:w="674" w:type="pct"/>
            <w:shd w:val="clear" w:color="auto" w:fill="auto"/>
          </w:tcPr>
          <w:p w14:paraId="5B241E08" w14:textId="77777777" w:rsidR="0080698D" w:rsidRPr="00875D4C" w:rsidRDefault="0080698D" w:rsidP="0080698D">
            <w:pPr>
              <w:ind w:left="216"/>
            </w:pPr>
            <w:r w:rsidRPr="00875D4C">
              <w:t>Intracranial</w:t>
            </w:r>
          </w:p>
        </w:tc>
        <w:sdt>
          <w:sdtPr>
            <w:id w:val="620047215"/>
            <w:placeholder>
              <w:docPart w:val="89145D58549A4A708EEA17D56A7648ED"/>
            </w:placeholder>
            <w:showingPlcHdr/>
            <w:text/>
          </w:sdtPr>
          <w:sdtContent>
            <w:tc>
              <w:tcPr>
                <w:tcW w:w="212" w:type="pct"/>
                <w:shd w:val="clear" w:color="auto" w:fill="auto"/>
              </w:tcPr>
              <w:p w14:paraId="13A0F6CB" w14:textId="24DFB244" w:rsidR="0080698D" w:rsidRPr="00875D4C" w:rsidRDefault="0080698D" w:rsidP="0080698D">
                <w:pPr>
                  <w:jc w:val="center"/>
                </w:pPr>
                <w:r w:rsidRPr="00875D4C">
                  <w:rPr>
                    <w:rStyle w:val="PlaceholderText"/>
                  </w:rPr>
                  <w:t>#</w:t>
                </w:r>
              </w:p>
            </w:tc>
          </w:sdtContent>
        </w:sdt>
        <w:sdt>
          <w:sdtPr>
            <w:id w:val="851774647"/>
            <w:placeholder>
              <w:docPart w:val="A816E6A4358E44CBA9A93A1110AC7BFC"/>
            </w:placeholder>
            <w:showingPlcHdr/>
            <w:text/>
          </w:sdtPr>
          <w:sdtContent>
            <w:tc>
              <w:tcPr>
                <w:tcW w:w="393" w:type="pct"/>
                <w:shd w:val="clear" w:color="auto" w:fill="auto"/>
              </w:tcPr>
              <w:p w14:paraId="21289414" w14:textId="0C45C119" w:rsidR="0080698D" w:rsidRPr="00875D4C" w:rsidRDefault="0080698D" w:rsidP="0080698D">
                <w:pPr>
                  <w:jc w:val="center"/>
                </w:pPr>
                <w:r w:rsidRPr="00875D4C">
                  <w:rPr>
                    <w:rStyle w:val="PlaceholderText"/>
                  </w:rPr>
                  <w:t>#</w:t>
                </w:r>
              </w:p>
            </w:tc>
          </w:sdtContent>
        </w:sdt>
        <w:sdt>
          <w:sdtPr>
            <w:id w:val="-520390648"/>
            <w:placeholder>
              <w:docPart w:val="BB3D8F271A0C415EAD1BEFEF5C745A9E"/>
            </w:placeholder>
            <w:showingPlcHdr/>
            <w:text/>
          </w:sdtPr>
          <w:sdtContent>
            <w:tc>
              <w:tcPr>
                <w:tcW w:w="748" w:type="pct"/>
                <w:shd w:val="clear" w:color="auto" w:fill="auto"/>
              </w:tcPr>
              <w:p w14:paraId="2CC57DF0" w14:textId="2B375051" w:rsidR="0080698D" w:rsidRPr="00875D4C" w:rsidRDefault="0080698D" w:rsidP="0080698D">
                <w:pPr>
                  <w:jc w:val="center"/>
                </w:pPr>
                <w:r w:rsidRPr="00875D4C">
                  <w:rPr>
                    <w:rStyle w:val="PlaceholderText"/>
                  </w:rPr>
                  <w:t>#</w:t>
                </w:r>
              </w:p>
            </w:tc>
          </w:sdtContent>
        </w:sdt>
        <w:sdt>
          <w:sdtPr>
            <w:id w:val="339362058"/>
            <w:placeholder>
              <w:docPart w:val="64E1C99B31AC40FFA75AC73D36A78622"/>
            </w:placeholder>
            <w:showingPlcHdr/>
            <w:text/>
          </w:sdtPr>
          <w:sdtContent>
            <w:tc>
              <w:tcPr>
                <w:tcW w:w="212" w:type="pct"/>
                <w:shd w:val="clear" w:color="auto" w:fill="auto"/>
              </w:tcPr>
              <w:p w14:paraId="2F7D1C48" w14:textId="0EEC435D" w:rsidR="0080698D" w:rsidRPr="00875D4C" w:rsidRDefault="0080698D" w:rsidP="0080698D">
                <w:pPr>
                  <w:jc w:val="center"/>
                </w:pPr>
                <w:r w:rsidRPr="00875D4C">
                  <w:rPr>
                    <w:rStyle w:val="PlaceholderText"/>
                  </w:rPr>
                  <w:t>#</w:t>
                </w:r>
              </w:p>
            </w:tc>
          </w:sdtContent>
        </w:sdt>
        <w:sdt>
          <w:sdtPr>
            <w:id w:val="1610078702"/>
            <w:placeholder>
              <w:docPart w:val="30CC41EAA5EB455D8D0A67A376BB1320"/>
            </w:placeholder>
            <w:showingPlcHdr/>
            <w:text/>
          </w:sdtPr>
          <w:sdtContent>
            <w:tc>
              <w:tcPr>
                <w:tcW w:w="393" w:type="pct"/>
                <w:shd w:val="clear" w:color="auto" w:fill="auto"/>
              </w:tcPr>
              <w:p w14:paraId="6DB2C38E" w14:textId="6F5B3A68" w:rsidR="0080698D" w:rsidRPr="00875D4C" w:rsidRDefault="0080698D" w:rsidP="0080698D">
                <w:pPr>
                  <w:jc w:val="center"/>
                </w:pPr>
                <w:r w:rsidRPr="00875D4C">
                  <w:rPr>
                    <w:rStyle w:val="PlaceholderText"/>
                  </w:rPr>
                  <w:t>#</w:t>
                </w:r>
              </w:p>
            </w:tc>
          </w:sdtContent>
        </w:sdt>
        <w:sdt>
          <w:sdtPr>
            <w:id w:val="793632849"/>
            <w:placeholder>
              <w:docPart w:val="E7F43FAEDAA4426CACEAB6D9F5D06211"/>
            </w:placeholder>
            <w:showingPlcHdr/>
            <w:text/>
          </w:sdtPr>
          <w:sdtContent>
            <w:tc>
              <w:tcPr>
                <w:tcW w:w="385" w:type="pct"/>
                <w:shd w:val="clear" w:color="auto" w:fill="auto"/>
              </w:tcPr>
              <w:p w14:paraId="7E0510C6" w14:textId="000E368B" w:rsidR="0080698D" w:rsidRPr="00875D4C" w:rsidRDefault="0080698D" w:rsidP="0080698D">
                <w:pPr>
                  <w:jc w:val="center"/>
                </w:pPr>
                <w:r w:rsidRPr="00875D4C">
                  <w:rPr>
                    <w:rStyle w:val="PlaceholderText"/>
                  </w:rPr>
                  <w:t>#</w:t>
                </w:r>
              </w:p>
            </w:tc>
          </w:sdtContent>
        </w:sdt>
        <w:sdt>
          <w:sdtPr>
            <w:id w:val="-1005358853"/>
            <w:placeholder>
              <w:docPart w:val="B512B22FEEC64C6C8E2919E8C36A94F5"/>
            </w:placeholder>
            <w:showingPlcHdr/>
            <w:text/>
          </w:sdtPr>
          <w:sdtContent>
            <w:tc>
              <w:tcPr>
                <w:tcW w:w="212" w:type="pct"/>
                <w:shd w:val="clear" w:color="auto" w:fill="auto"/>
              </w:tcPr>
              <w:p w14:paraId="2361753E" w14:textId="5688D0C6" w:rsidR="0080698D" w:rsidRPr="00875D4C" w:rsidRDefault="0080698D" w:rsidP="0080698D">
                <w:pPr>
                  <w:jc w:val="center"/>
                </w:pPr>
                <w:r w:rsidRPr="00875D4C">
                  <w:rPr>
                    <w:rStyle w:val="PlaceholderText"/>
                  </w:rPr>
                  <w:t>#</w:t>
                </w:r>
              </w:p>
            </w:tc>
          </w:sdtContent>
        </w:sdt>
        <w:sdt>
          <w:sdtPr>
            <w:id w:val="1215388951"/>
            <w:placeholder>
              <w:docPart w:val="6DD994AFC70142EEB8D6F0DDD61451B9"/>
            </w:placeholder>
            <w:showingPlcHdr/>
            <w:text/>
          </w:sdtPr>
          <w:sdtContent>
            <w:tc>
              <w:tcPr>
                <w:tcW w:w="393" w:type="pct"/>
                <w:shd w:val="clear" w:color="auto" w:fill="auto"/>
              </w:tcPr>
              <w:p w14:paraId="6CDB81FE" w14:textId="52936B69" w:rsidR="0080698D" w:rsidRPr="00875D4C" w:rsidRDefault="0080698D" w:rsidP="0080698D">
                <w:pPr>
                  <w:jc w:val="center"/>
                </w:pPr>
                <w:r w:rsidRPr="00875D4C">
                  <w:rPr>
                    <w:rStyle w:val="PlaceholderText"/>
                  </w:rPr>
                  <w:t>#</w:t>
                </w:r>
              </w:p>
            </w:tc>
          </w:sdtContent>
        </w:sdt>
        <w:sdt>
          <w:sdtPr>
            <w:id w:val="-1308242612"/>
            <w:placeholder>
              <w:docPart w:val="C8D9F5C5AF574EF48044016D75A13993"/>
            </w:placeholder>
            <w:showingPlcHdr/>
            <w:text/>
          </w:sdtPr>
          <w:sdtContent>
            <w:tc>
              <w:tcPr>
                <w:tcW w:w="385" w:type="pct"/>
                <w:shd w:val="clear" w:color="auto" w:fill="auto"/>
              </w:tcPr>
              <w:p w14:paraId="3C16EF80" w14:textId="575DA5DD" w:rsidR="0080698D" w:rsidRPr="00875D4C" w:rsidRDefault="0080698D" w:rsidP="0080698D">
                <w:pPr>
                  <w:jc w:val="center"/>
                </w:pPr>
                <w:r w:rsidRPr="00875D4C">
                  <w:rPr>
                    <w:rStyle w:val="PlaceholderText"/>
                  </w:rPr>
                  <w:t>#</w:t>
                </w:r>
              </w:p>
            </w:tc>
          </w:sdtContent>
        </w:sdt>
        <w:sdt>
          <w:sdtPr>
            <w:id w:val="1036772293"/>
            <w:placeholder>
              <w:docPart w:val="20AEABA6735A435A9FD19D933C7994E3"/>
            </w:placeholder>
            <w:showingPlcHdr/>
            <w:text/>
          </w:sdtPr>
          <w:sdtContent>
            <w:tc>
              <w:tcPr>
                <w:tcW w:w="212" w:type="pct"/>
                <w:shd w:val="clear" w:color="auto" w:fill="auto"/>
              </w:tcPr>
              <w:p w14:paraId="56EECFA6" w14:textId="3B367FF6" w:rsidR="0080698D" w:rsidRPr="00875D4C" w:rsidRDefault="0080698D" w:rsidP="0080698D">
                <w:pPr>
                  <w:jc w:val="center"/>
                </w:pPr>
                <w:r w:rsidRPr="00875D4C">
                  <w:rPr>
                    <w:rStyle w:val="PlaceholderText"/>
                  </w:rPr>
                  <w:t>#</w:t>
                </w:r>
              </w:p>
            </w:tc>
          </w:sdtContent>
        </w:sdt>
        <w:sdt>
          <w:sdtPr>
            <w:id w:val="1881053491"/>
            <w:placeholder>
              <w:docPart w:val="391F74F6072848ECBF2447020220D1E0"/>
            </w:placeholder>
            <w:showingPlcHdr/>
            <w:text/>
          </w:sdtPr>
          <w:sdtContent>
            <w:tc>
              <w:tcPr>
                <w:tcW w:w="393" w:type="pct"/>
                <w:shd w:val="clear" w:color="auto" w:fill="auto"/>
              </w:tcPr>
              <w:p w14:paraId="22A0FE74" w14:textId="22844469" w:rsidR="0080698D" w:rsidRPr="00875D4C" w:rsidRDefault="0080698D" w:rsidP="0080698D">
                <w:pPr>
                  <w:jc w:val="center"/>
                </w:pPr>
                <w:r w:rsidRPr="00875D4C">
                  <w:rPr>
                    <w:rStyle w:val="PlaceholderText"/>
                  </w:rPr>
                  <w:t>#</w:t>
                </w:r>
              </w:p>
            </w:tc>
          </w:sdtContent>
        </w:sdt>
        <w:sdt>
          <w:sdtPr>
            <w:id w:val="289709471"/>
            <w:placeholder>
              <w:docPart w:val="AD81922383AE43168547B84E2634C548"/>
            </w:placeholder>
            <w:showingPlcHdr/>
            <w:text/>
          </w:sdtPr>
          <w:sdtContent>
            <w:tc>
              <w:tcPr>
                <w:tcW w:w="385" w:type="pct"/>
                <w:shd w:val="clear" w:color="auto" w:fill="auto"/>
              </w:tcPr>
              <w:p w14:paraId="154E783E" w14:textId="1CB40863" w:rsidR="0080698D" w:rsidRPr="00875D4C" w:rsidRDefault="0080698D" w:rsidP="0080698D">
                <w:pPr>
                  <w:jc w:val="center"/>
                </w:pPr>
                <w:r w:rsidRPr="00875D4C">
                  <w:rPr>
                    <w:rStyle w:val="PlaceholderText"/>
                  </w:rPr>
                  <w:t>#</w:t>
                </w:r>
              </w:p>
            </w:tc>
          </w:sdtContent>
        </w:sdt>
      </w:tr>
      <w:tr w:rsidR="002076B1" w:rsidRPr="00875D4C" w14:paraId="64B49041" w14:textId="77777777" w:rsidTr="00281A3D">
        <w:trPr>
          <w:cantSplit/>
        </w:trPr>
        <w:tc>
          <w:tcPr>
            <w:tcW w:w="674" w:type="pct"/>
            <w:shd w:val="clear" w:color="auto" w:fill="auto"/>
          </w:tcPr>
          <w:p w14:paraId="67F22429" w14:textId="77777777" w:rsidR="0080698D" w:rsidRPr="00875D4C" w:rsidRDefault="0080698D" w:rsidP="0080698D">
            <w:pPr>
              <w:ind w:left="216"/>
            </w:pPr>
            <w:r w:rsidRPr="00875D4C">
              <w:t>Extracranial</w:t>
            </w:r>
          </w:p>
        </w:tc>
        <w:sdt>
          <w:sdtPr>
            <w:id w:val="-802306697"/>
            <w:placeholder>
              <w:docPart w:val="5722453B8BBF4779B6844CC7C30E302E"/>
            </w:placeholder>
            <w:showingPlcHdr/>
            <w:text/>
          </w:sdtPr>
          <w:sdtContent>
            <w:tc>
              <w:tcPr>
                <w:tcW w:w="212" w:type="pct"/>
                <w:shd w:val="clear" w:color="auto" w:fill="auto"/>
              </w:tcPr>
              <w:p w14:paraId="4F622338" w14:textId="684194C1" w:rsidR="0080698D" w:rsidRPr="00875D4C" w:rsidRDefault="0080698D" w:rsidP="0080698D">
                <w:pPr>
                  <w:jc w:val="center"/>
                </w:pPr>
                <w:r w:rsidRPr="00875D4C">
                  <w:rPr>
                    <w:rStyle w:val="PlaceholderText"/>
                  </w:rPr>
                  <w:t>#</w:t>
                </w:r>
              </w:p>
            </w:tc>
          </w:sdtContent>
        </w:sdt>
        <w:sdt>
          <w:sdtPr>
            <w:id w:val="86126285"/>
            <w:placeholder>
              <w:docPart w:val="5741E159729146E6A090E4F132176FA2"/>
            </w:placeholder>
            <w:showingPlcHdr/>
            <w:text/>
          </w:sdtPr>
          <w:sdtContent>
            <w:tc>
              <w:tcPr>
                <w:tcW w:w="393" w:type="pct"/>
                <w:shd w:val="clear" w:color="auto" w:fill="auto"/>
              </w:tcPr>
              <w:p w14:paraId="02EDEB85" w14:textId="62672B88" w:rsidR="0080698D" w:rsidRPr="00875D4C" w:rsidRDefault="0080698D" w:rsidP="0080698D">
                <w:pPr>
                  <w:jc w:val="center"/>
                </w:pPr>
                <w:r w:rsidRPr="00875D4C">
                  <w:rPr>
                    <w:rStyle w:val="PlaceholderText"/>
                  </w:rPr>
                  <w:t>#</w:t>
                </w:r>
              </w:p>
            </w:tc>
          </w:sdtContent>
        </w:sdt>
        <w:sdt>
          <w:sdtPr>
            <w:id w:val="771756163"/>
            <w:placeholder>
              <w:docPart w:val="C74E514E217847F8A453555C4032B78F"/>
            </w:placeholder>
            <w:showingPlcHdr/>
            <w:text/>
          </w:sdtPr>
          <w:sdtContent>
            <w:tc>
              <w:tcPr>
                <w:tcW w:w="748" w:type="pct"/>
                <w:shd w:val="clear" w:color="auto" w:fill="auto"/>
              </w:tcPr>
              <w:p w14:paraId="7C710E6D" w14:textId="57139764" w:rsidR="0080698D" w:rsidRPr="00875D4C" w:rsidRDefault="0080698D" w:rsidP="0080698D">
                <w:pPr>
                  <w:jc w:val="center"/>
                </w:pPr>
                <w:r w:rsidRPr="00875D4C">
                  <w:rPr>
                    <w:rStyle w:val="PlaceholderText"/>
                  </w:rPr>
                  <w:t>#</w:t>
                </w:r>
              </w:p>
            </w:tc>
          </w:sdtContent>
        </w:sdt>
        <w:sdt>
          <w:sdtPr>
            <w:id w:val="904417076"/>
            <w:placeholder>
              <w:docPart w:val="8B647FB32B4A4D6190B7AF8A5E04D2C9"/>
            </w:placeholder>
            <w:showingPlcHdr/>
            <w:text/>
          </w:sdtPr>
          <w:sdtContent>
            <w:tc>
              <w:tcPr>
                <w:tcW w:w="212" w:type="pct"/>
                <w:shd w:val="clear" w:color="auto" w:fill="auto"/>
              </w:tcPr>
              <w:p w14:paraId="184365E3" w14:textId="6B093F03" w:rsidR="0080698D" w:rsidRPr="00875D4C" w:rsidRDefault="0080698D" w:rsidP="0080698D">
                <w:pPr>
                  <w:jc w:val="center"/>
                </w:pPr>
                <w:r w:rsidRPr="00875D4C">
                  <w:rPr>
                    <w:rStyle w:val="PlaceholderText"/>
                  </w:rPr>
                  <w:t>#</w:t>
                </w:r>
              </w:p>
            </w:tc>
          </w:sdtContent>
        </w:sdt>
        <w:sdt>
          <w:sdtPr>
            <w:id w:val="1081108201"/>
            <w:placeholder>
              <w:docPart w:val="5D21941FB502484090861FA360FD012B"/>
            </w:placeholder>
            <w:showingPlcHdr/>
            <w:text/>
          </w:sdtPr>
          <w:sdtContent>
            <w:tc>
              <w:tcPr>
                <w:tcW w:w="393" w:type="pct"/>
                <w:shd w:val="clear" w:color="auto" w:fill="auto"/>
              </w:tcPr>
              <w:p w14:paraId="6CA86A70" w14:textId="248CEBCE" w:rsidR="0080698D" w:rsidRPr="00875D4C" w:rsidRDefault="0080698D" w:rsidP="0080698D">
                <w:pPr>
                  <w:jc w:val="center"/>
                </w:pPr>
                <w:r w:rsidRPr="00875D4C">
                  <w:rPr>
                    <w:rStyle w:val="PlaceholderText"/>
                  </w:rPr>
                  <w:t>#</w:t>
                </w:r>
              </w:p>
            </w:tc>
          </w:sdtContent>
        </w:sdt>
        <w:sdt>
          <w:sdtPr>
            <w:id w:val="-383333331"/>
            <w:placeholder>
              <w:docPart w:val="67900E24F2FF4C89B7CC85684818E05C"/>
            </w:placeholder>
            <w:showingPlcHdr/>
            <w:text/>
          </w:sdtPr>
          <w:sdtContent>
            <w:tc>
              <w:tcPr>
                <w:tcW w:w="385" w:type="pct"/>
                <w:shd w:val="clear" w:color="auto" w:fill="auto"/>
              </w:tcPr>
              <w:p w14:paraId="140834A4" w14:textId="1F0C9CFE" w:rsidR="0080698D" w:rsidRPr="00875D4C" w:rsidRDefault="0080698D" w:rsidP="0080698D">
                <w:pPr>
                  <w:jc w:val="center"/>
                </w:pPr>
                <w:r w:rsidRPr="00875D4C">
                  <w:rPr>
                    <w:rStyle w:val="PlaceholderText"/>
                  </w:rPr>
                  <w:t>#</w:t>
                </w:r>
              </w:p>
            </w:tc>
          </w:sdtContent>
        </w:sdt>
        <w:sdt>
          <w:sdtPr>
            <w:id w:val="-1339608554"/>
            <w:placeholder>
              <w:docPart w:val="E12F7278C9804796BA657DF97D9547EC"/>
            </w:placeholder>
            <w:showingPlcHdr/>
            <w:text/>
          </w:sdtPr>
          <w:sdtContent>
            <w:tc>
              <w:tcPr>
                <w:tcW w:w="212" w:type="pct"/>
                <w:shd w:val="clear" w:color="auto" w:fill="auto"/>
              </w:tcPr>
              <w:p w14:paraId="19D82510" w14:textId="61B06CD8" w:rsidR="0080698D" w:rsidRPr="00875D4C" w:rsidRDefault="0080698D" w:rsidP="0080698D">
                <w:pPr>
                  <w:jc w:val="center"/>
                </w:pPr>
                <w:r w:rsidRPr="00875D4C">
                  <w:rPr>
                    <w:rStyle w:val="PlaceholderText"/>
                  </w:rPr>
                  <w:t>#</w:t>
                </w:r>
              </w:p>
            </w:tc>
          </w:sdtContent>
        </w:sdt>
        <w:sdt>
          <w:sdtPr>
            <w:id w:val="-1725060868"/>
            <w:placeholder>
              <w:docPart w:val="BD4EEC6256BF4C39A5A7769304D629F2"/>
            </w:placeholder>
            <w:showingPlcHdr/>
            <w:text/>
          </w:sdtPr>
          <w:sdtContent>
            <w:tc>
              <w:tcPr>
                <w:tcW w:w="393" w:type="pct"/>
                <w:shd w:val="clear" w:color="auto" w:fill="auto"/>
              </w:tcPr>
              <w:p w14:paraId="1412941B" w14:textId="15FE6E2E" w:rsidR="0080698D" w:rsidRPr="00875D4C" w:rsidRDefault="0080698D" w:rsidP="0080698D">
                <w:pPr>
                  <w:jc w:val="center"/>
                </w:pPr>
                <w:r w:rsidRPr="00875D4C">
                  <w:rPr>
                    <w:rStyle w:val="PlaceholderText"/>
                  </w:rPr>
                  <w:t>#</w:t>
                </w:r>
              </w:p>
            </w:tc>
          </w:sdtContent>
        </w:sdt>
        <w:sdt>
          <w:sdtPr>
            <w:id w:val="1677456957"/>
            <w:placeholder>
              <w:docPart w:val="5F5809E4E5B043D29F0DEC183B25C397"/>
            </w:placeholder>
            <w:showingPlcHdr/>
            <w:text/>
          </w:sdtPr>
          <w:sdtContent>
            <w:tc>
              <w:tcPr>
                <w:tcW w:w="385" w:type="pct"/>
                <w:shd w:val="clear" w:color="auto" w:fill="auto"/>
              </w:tcPr>
              <w:p w14:paraId="27C8999D" w14:textId="0110006F" w:rsidR="0080698D" w:rsidRPr="00875D4C" w:rsidRDefault="0080698D" w:rsidP="0080698D">
                <w:pPr>
                  <w:jc w:val="center"/>
                </w:pPr>
                <w:r w:rsidRPr="00875D4C">
                  <w:rPr>
                    <w:rStyle w:val="PlaceholderText"/>
                  </w:rPr>
                  <w:t>#</w:t>
                </w:r>
              </w:p>
            </w:tc>
          </w:sdtContent>
        </w:sdt>
        <w:sdt>
          <w:sdtPr>
            <w:id w:val="530307918"/>
            <w:placeholder>
              <w:docPart w:val="769D28C080EB4550BDD6AE9F86B2ED08"/>
            </w:placeholder>
            <w:showingPlcHdr/>
            <w:text/>
          </w:sdtPr>
          <w:sdtContent>
            <w:tc>
              <w:tcPr>
                <w:tcW w:w="212" w:type="pct"/>
                <w:shd w:val="clear" w:color="auto" w:fill="auto"/>
              </w:tcPr>
              <w:p w14:paraId="55B9F2A7" w14:textId="532F7791" w:rsidR="0080698D" w:rsidRPr="00875D4C" w:rsidRDefault="0080698D" w:rsidP="0080698D">
                <w:pPr>
                  <w:jc w:val="center"/>
                </w:pPr>
                <w:r w:rsidRPr="00875D4C">
                  <w:rPr>
                    <w:rStyle w:val="PlaceholderText"/>
                  </w:rPr>
                  <w:t>#</w:t>
                </w:r>
              </w:p>
            </w:tc>
          </w:sdtContent>
        </w:sdt>
        <w:sdt>
          <w:sdtPr>
            <w:id w:val="1667281932"/>
            <w:placeholder>
              <w:docPart w:val="1C4AD40F827E4CB79B008B8D230522B4"/>
            </w:placeholder>
            <w:showingPlcHdr/>
            <w:text/>
          </w:sdtPr>
          <w:sdtContent>
            <w:tc>
              <w:tcPr>
                <w:tcW w:w="393" w:type="pct"/>
                <w:shd w:val="clear" w:color="auto" w:fill="auto"/>
              </w:tcPr>
              <w:p w14:paraId="599EC99B" w14:textId="455FC051" w:rsidR="0080698D" w:rsidRPr="00875D4C" w:rsidRDefault="0080698D" w:rsidP="0080698D">
                <w:pPr>
                  <w:jc w:val="center"/>
                </w:pPr>
                <w:r w:rsidRPr="00875D4C">
                  <w:rPr>
                    <w:rStyle w:val="PlaceholderText"/>
                  </w:rPr>
                  <w:t>#</w:t>
                </w:r>
              </w:p>
            </w:tc>
          </w:sdtContent>
        </w:sdt>
        <w:sdt>
          <w:sdtPr>
            <w:id w:val="-1312472853"/>
            <w:placeholder>
              <w:docPart w:val="9F41B0E0A3144C29B236CBDC16963C7D"/>
            </w:placeholder>
            <w:showingPlcHdr/>
            <w:text/>
          </w:sdtPr>
          <w:sdtContent>
            <w:tc>
              <w:tcPr>
                <w:tcW w:w="385" w:type="pct"/>
                <w:shd w:val="clear" w:color="auto" w:fill="auto"/>
              </w:tcPr>
              <w:p w14:paraId="3BA93073" w14:textId="5F624EBC" w:rsidR="0080698D" w:rsidRPr="00875D4C" w:rsidRDefault="0080698D" w:rsidP="0080698D">
                <w:pPr>
                  <w:jc w:val="center"/>
                </w:pPr>
                <w:r w:rsidRPr="00875D4C">
                  <w:rPr>
                    <w:rStyle w:val="PlaceholderText"/>
                  </w:rPr>
                  <w:t>#</w:t>
                </w:r>
              </w:p>
            </w:tc>
          </w:sdtContent>
        </w:sdt>
      </w:tr>
      <w:tr w:rsidR="00B46E70" w:rsidRPr="00875D4C" w14:paraId="220967A6" w14:textId="77777777" w:rsidTr="00281A3D">
        <w:trPr>
          <w:cantSplit/>
        </w:trPr>
        <w:tc>
          <w:tcPr>
            <w:tcW w:w="5000" w:type="pct"/>
            <w:gridSpan w:val="13"/>
            <w:shd w:val="clear" w:color="auto" w:fill="auto"/>
          </w:tcPr>
          <w:p w14:paraId="57242E19" w14:textId="5CDB496B" w:rsidR="0080698D" w:rsidRPr="00C417DA" w:rsidRDefault="224BAFE2" w:rsidP="65F55A6C">
            <w:r w:rsidRPr="00C417DA">
              <w:t>Vasospasm:</w:t>
            </w:r>
          </w:p>
        </w:tc>
      </w:tr>
      <w:tr w:rsidR="002076B1" w:rsidRPr="00875D4C" w14:paraId="48DE6692" w14:textId="77777777" w:rsidTr="00281A3D">
        <w:trPr>
          <w:cantSplit/>
        </w:trPr>
        <w:tc>
          <w:tcPr>
            <w:tcW w:w="674" w:type="pct"/>
            <w:shd w:val="clear" w:color="auto" w:fill="auto"/>
          </w:tcPr>
          <w:p w14:paraId="5DDA1ABA" w14:textId="77777777" w:rsidR="0080698D" w:rsidRPr="00C417DA" w:rsidRDefault="224BAFE2" w:rsidP="65F55A6C">
            <w:pPr>
              <w:ind w:left="216"/>
            </w:pPr>
            <w:r w:rsidRPr="00C417DA">
              <w:t>Drug infusion</w:t>
            </w:r>
          </w:p>
        </w:tc>
        <w:sdt>
          <w:sdtPr>
            <w:id w:val="-342167646"/>
            <w:placeholder>
              <w:docPart w:val="DDDF9506A8E347E6A6FFB3FE5155E0E0"/>
            </w:placeholder>
            <w:showingPlcHdr/>
            <w:text/>
          </w:sdtPr>
          <w:sdtContent>
            <w:tc>
              <w:tcPr>
                <w:tcW w:w="212" w:type="pct"/>
                <w:shd w:val="clear" w:color="auto" w:fill="auto"/>
              </w:tcPr>
              <w:p w14:paraId="13404018" w14:textId="68655394" w:rsidR="0080698D" w:rsidRPr="00C417DA" w:rsidRDefault="0080698D" w:rsidP="0080698D">
                <w:pPr>
                  <w:jc w:val="center"/>
                </w:pPr>
                <w:r w:rsidRPr="00C417DA">
                  <w:rPr>
                    <w:rStyle w:val="PlaceholderText"/>
                  </w:rPr>
                  <w:t>#</w:t>
                </w:r>
              </w:p>
            </w:tc>
          </w:sdtContent>
        </w:sdt>
        <w:sdt>
          <w:sdtPr>
            <w:id w:val="-1497028250"/>
            <w:placeholder>
              <w:docPart w:val="14A7572AF3354F1BA1CD9914C52CC3A4"/>
            </w:placeholder>
            <w:showingPlcHdr/>
            <w:text/>
          </w:sdtPr>
          <w:sdtContent>
            <w:tc>
              <w:tcPr>
                <w:tcW w:w="393" w:type="pct"/>
                <w:shd w:val="clear" w:color="auto" w:fill="auto"/>
              </w:tcPr>
              <w:p w14:paraId="22E78920" w14:textId="21100D22" w:rsidR="0080698D" w:rsidRPr="00C417DA" w:rsidRDefault="0080698D" w:rsidP="0080698D">
                <w:pPr>
                  <w:jc w:val="center"/>
                </w:pPr>
                <w:r w:rsidRPr="00C417DA">
                  <w:rPr>
                    <w:rStyle w:val="PlaceholderText"/>
                  </w:rPr>
                  <w:t>#</w:t>
                </w:r>
              </w:p>
            </w:tc>
          </w:sdtContent>
        </w:sdt>
        <w:sdt>
          <w:sdtPr>
            <w:id w:val="-1814479900"/>
            <w:placeholder>
              <w:docPart w:val="DB4862AC4C304BDFA24D077345A181ED"/>
            </w:placeholder>
            <w:showingPlcHdr/>
            <w:text/>
          </w:sdtPr>
          <w:sdtContent>
            <w:tc>
              <w:tcPr>
                <w:tcW w:w="748" w:type="pct"/>
                <w:shd w:val="clear" w:color="auto" w:fill="auto"/>
              </w:tcPr>
              <w:p w14:paraId="27845124" w14:textId="6DED59A8" w:rsidR="0080698D" w:rsidRPr="00C417DA" w:rsidRDefault="0080698D" w:rsidP="0080698D">
                <w:pPr>
                  <w:jc w:val="center"/>
                </w:pPr>
                <w:r w:rsidRPr="00C417DA">
                  <w:rPr>
                    <w:rStyle w:val="PlaceholderText"/>
                  </w:rPr>
                  <w:t>#</w:t>
                </w:r>
              </w:p>
            </w:tc>
          </w:sdtContent>
        </w:sdt>
        <w:sdt>
          <w:sdtPr>
            <w:id w:val="-1757586661"/>
            <w:placeholder>
              <w:docPart w:val="5E661615DF23471E8E0C5A8C3BB06F56"/>
            </w:placeholder>
            <w:showingPlcHdr/>
            <w:text/>
          </w:sdtPr>
          <w:sdtContent>
            <w:tc>
              <w:tcPr>
                <w:tcW w:w="212" w:type="pct"/>
                <w:shd w:val="clear" w:color="auto" w:fill="auto"/>
              </w:tcPr>
              <w:p w14:paraId="1A29949E" w14:textId="38FA85F0" w:rsidR="0080698D" w:rsidRPr="00C417DA" w:rsidRDefault="0080698D" w:rsidP="0080698D">
                <w:pPr>
                  <w:jc w:val="center"/>
                </w:pPr>
                <w:r w:rsidRPr="00C417DA">
                  <w:rPr>
                    <w:rStyle w:val="PlaceholderText"/>
                  </w:rPr>
                  <w:t>#</w:t>
                </w:r>
              </w:p>
            </w:tc>
          </w:sdtContent>
        </w:sdt>
        <w:sdt>
          <w:sdtPr>
            <w:id w:val="-496963217"/>
            <w:placeholder>
              <w:docPart w:val="87574C38F7C540D3A3FE9959AB15BDF6"/>
            </w:placeholder>
            <w:showingPlcHdr/>
            <w:text/>
          </w:sdtPr>
          <w:sdtContent>
            <w:tc>
              <w:tcPr>
                <w:tcW w:w="393" w:type="pct"/>
                <w:shd w:val="clear" w:color="auto" w:fill="auto"/>
              </w:tcPr>
              <w:p w14:paraId="48373043" w14:textId="50C8EA7D" w:rsidR="0080698D" w:rsidRPr="00C417DA" w:rsidRDefault="0080698D" w:rsidP="0080698D">
                <w:pPr>
                  <w:jc w:val="center"/>
                </w:pPr>
                <w:r w:rsidRPr="00C417DA">
                  <w:rPr>
                    <w:rStyle w:val="PlaceholderText"/>
                  </w:rPr>
                  <w:t>#</w:t>
                </w:r>
              </w:p>
            </w:tc>
          </w:sdtContent>
        </w:sdt>
        <w:sdt>
          <w:sdtPr>
            <w:id w:val="-816413380"/>
            <w:placeholder>
              <w:docPart w:val="057B35320B7C429196900DF3CCC36EBB"/>
            </w:placeholder>
            <w:showingPlcHdr/>
            <w:text/>
          </w:sdtPr>
          <w:sdtContent>
            <w:tc>
              <w:tcPr>
                <w:tcW w:w="385" w:type="pct"/>
                <w:shd w:val="clear" w:color="auto" w:fill="auto"/>
              </w:tcPr>
              <w:p w14:paraId="08436365" w14:textId="5452FC5E" w:rsidR="0080698D" w:rsidRPr="00C417DA" w:rsidRDefault="0080698D" w:rsidP="0080698D">
                <w:pPr>
                  <w:jc w:val="center"/>
                </w:pPr>
                <w:r w:rsidRPr="00C417DA">
                  <w:rPr>
                    <w:rStyle w:val="PlaceholderText"/>
                  </w:rPr>
                  <w:t>#</w:t>
                </w:r>
              </w:p>
            </w:tc>
          </w:sdtContent>
        </w:sdt>
        <w:sdt>
          <w:sdtPr>
            <w:id w:val="-1699073489"/>
            <w:placeholder>
              <w:docPart w:val="55C1AC3C88C14B798713CD45142029C2"/>
            </w:placeholder>
            <w:showingPlcHdr/>
            <w:text/>
          </w:sdtPr>
          <w:sdtContent>
            <w:tc>
              <w:tcPr>
                <w:tcW w:w="212" w:type="pct"/>
                <w:shd w:val="clear" w:color="auto" w:fill="auto"/>
              </w:tcPr>
              <w:p w14:paraId="1C48C022" w14:textId="4881A21C" w:rsidR="0080698D" w:rsidRPr="00C417DA" w:rsidRDefault="0080698D" w:rsidP="0080698D">
                <w:pPr>
                  <w:jc w:val="center"/>
                </w:pPr>
                <w:r w:rsidRPr="00C417DA">
                  <w:rPr>
                    <w:rStyle w:val="PlaceholderText"/>
                  </w:rPr>
                  <w:t>#</w:t>
                </w:r>
              </w:p>
            </w:tc>
          </w:sdtContent>
        </w:sdt>
        <w:sdt>
          <w:sdtPr>
            <w:id w:val="-1986842777"/>
            <w:placeholder>
              <w:docPart w:val="2DDDBD08C7244FB9B8D80E446589A3FD"/>
            </w:placeholder>
            <w:showingPlcHdr/>
            <w:text/>
          </w:sdtPr>
          <w:sdtContent>
            <w:tc>
              <w:tcPr>
                <w:tcW w:w="393" w:type="pct"/>
                <w:shd w:val="clear" w:color="auto" w:fill="auto"/>
              </w:tcPr>
              <w:p w14:paraId="2DFF92CC" w14:textId="71152188" w:rsidR="0080698D" w:rsidRPr="00C417DA" w:rsidRDefault="0080698D" w:rsidP="0080698D">
                <w:pPr>
                  <w:jc w:val="center"/>
                </w:pPr>
                <w:r w:rsidRPr="00C417DA">
                  <w:rPr>
                    <w:rStyle w:val="PlaceholderText"/>
                  </w:rPr>
                  <w:t>#</w:t>
                </w:r>
              </w:p>
            </w:tc>
          </w:sdtContent>
        </w:sdt>
        <w:sdt>
          <w:sdtPr>
            <w:id w:val="850535723"/>
            <w:placeholder>
              <w:docPart w:val="BDAC8E8A5D764B0FA0976A68D195EB56"/>
            </w:placeholder>
            <w:showingPlcHdr/>
            <w:text/>
          </w:sdtPr>
          <w:sdtContent>
            <w:tc>
              <w:tcPr>
                <w:tcW w:w="385" w:type="pct"/>
                <w:shd w:val="clear" w:color="auto" w:fill="auto"/>
              </w:tcPr>
              <w:p w14:paraId="40AF69A9" w14:textId="6FC2D371" w:rsidR="0080698D" w:rsidRPr="00C417DA" w:rsidRDefault="0080698D" w:rsidP="0080698D">
                <w:pPr>
                  <w:jc w:val="center"/>
                </w:pPr>
                <w:r w:rsidRPr="00C417DA">
                  <w:rPr>
                    <w:rStyle w:val="PlaceholderText"/>
                  </w:rPr>
                  <w:t>#</w:t>
                </w:r>
              </w:p>
            </w:tc>
          </w:sdtContent>
        </w:sdt>
        <w:sdt>
          <w:sdtPr>
            <w:id w:val="769123153"/>
            <w:placeholder>
              <w:docPart w:val="5CC283AA43AE4EC094716F9B34B9AB5F"/>
            </w:placeholder>
            <w:showingPlcHdr/>
            <w:text/>
          </w:sdtPr>
          <w:sdtContent>
            <w:tc>
              <w:tcPr>
                <w:tcW w:w="212" w:type="pct"/>
                <w:shd w:val="clear" w:color="auto" w:fill="auto"/>
              </w:tcPr>
              <w:p w14:paraId="24755229" w14:textId="2F1C1972" w:rsidR="0080698D" w:rsidRPr="00C417DA" w:rsidRDefault="0080698D" w:rsidP="0080698D">
                <w:pPr>
                  <w:jc w:val="center"/>
                </w:pPr>
                <w:r w:rsidRPr="00C417DA">
                  <w:rPr>
                    <w:rStyle w:val="PlaceholderText"/>
                  </w:rPr>
                  <w:t>#</w:t>
                </w:r>
              </w:p>
            </w:tc>
          </w:sdtContent>
        </w:sdt>
        <w:sdt>
          <w:sdtPr>
            <w:id w:val="-4680253"/>
            <w:placeholder>
              <w:docPart w:val="8041F69BFD324EA4940C95AD5AAF1F55"/>
            </w:placeholder>
            <w:showingPlcHdr/>
            <w:text/>
          </w:sdtPr>
          <w:sdtContent>
            <w:tc>
              <w:tcPr>
                <w:tcW w:w="393" w:type="pct"/>
                <w:shd w:val="clear" w:color="auto" w:fill="auto"/>
              </w:tcPr>
              <w:p w14:paraId="43DDB999" w14:textId="1D6597A8" w:rsidR="0080698D" w:rsidRPr="00C417DA" w:rsidRDefault="0080698D" w:rsidP="0080698D">
                <w:pPr>
                  <w:jc w:val="center"/>
                </w:pPr>
                <w:r w:rsidRPr="00C417DA">
                  <w:rPr>
                    <w:rStyle w:val="PlaceholderText"/>
                  </w:rPr>
                  <w:t>#</w:t>
                </w:r>
              </w:p>
            </w:tc>
          </w:sdtContent>
        </w:sdt>
        <w:sdt>
          <w:sdtPr>
            <w:id w:val="1583492878"/>
            <w:placeholder>
              <w:docPart w:val="372453912B0140FAA9333E3DFB04329E"/>
            </w:placeholder>
            <w:showingPlcHdr/>
            <w:text/>
          </w:sdtPr>
          <w:sdtContent>
            <w:tc>
              <w:tcPr>
                <w:tcW w:w="385" w:type="pct"/>
                <w:shd w:val="clear" w:color="auto" w:fill="auto"/>
              </w:tcPr>
              <w:p w14:paraId="2C260018" w14:textId="35904873" w:rsidR="0080698D" w:rsidRPr="00C417DA" w:rsidRDefault="0080698D" w:rsidP="0080698D">
                <w:pPr>
                  <w:jc w:val="center"/>
                </w:pPr>
                <w:r w:rsidRPr="00C417DA">
                  <w:rPr>
                    <w:rStyle w:val="PlaceholderText"/>
                  </w:rPr>
                  <w:t>#</w:t>
                </w:r>
              </w:p>
            </w:tc>
          </w:sdtContent>
        </w:sdt>
      </w:tr>
      <w:tr w:rsidR="002076B1" w:rsidRPr="00875D4C" w14:paraId="0A0EB0BF" w14:textId="77777777" w:rsidTr="00281A3D">
        <w:trPr>
          <w:cantSplit/>
        </w:trPr>
        <w:tc>
          <w:tcPr>
            <w:tcW w:w="674" w:type="pct"/>
            <w:shd w:val="clear" w:color="auto" w:fill="auto"/>
          </w:tcPr>
          <w:p w14:paraId="1711BE51" w14:textId="77777777" w:rsidR="0080698D" w:rsidRPr="00C417DA" w:rsidRDefault="224BAFE2" w:rsidP="65F55A6C">
            <w:pPr>
              <w:ind w:left="216"/>
            </w:pPr>
            <w:r w:rsidRPr="00C417DA">
              <w:t>Balloon Dilation</w:t>
            </w:r>
          </w:p>
        </w:tc>
        <w:sdt>
          <w:sdtPr>
            <w:id w:val="1034614863"/>
            <w:placeholder>
              <w:docPart w:val="ACF82B284FEA470F9E6A59D5259BA433"/>
            </w:placeholder>
            <w:showingPlcHdr/>
            <w:text/>
          </w:sdtPr>
          <w:sdtContent>
            <w:tc>
              <w:tcPr>
                <w:tcW w:w="212" w:type="pct"/>
                <w:shd w:val="clear" w:color="auto" w:fill="auto"/>
              </w:tcPr>
              <w:p w14:paraId="1EBEE3A6" w14:textId="3723B742" w:rsidR="0080698D" w:rsidRPr="00C417DA" w:rsidRDefault="0080698D" w:rsidP="0080698D">
                <w:pPr>
                  <w:jc w:val="center"/>
                </w:pPr>
                <w:r w:rsidRPr="00C417DA">
                  <w:rPr>
                    <w:rStyle w:val="PlaceholderText"/>
                  </w:rPr>
                  <w:t>#</w:t>
                </w:r>
              </w:p>
            </w:tc>
          </w:sdtContent>
        </w:sdt>
        <w:sdt>
          <w:sdtPr>
            <w:id w:val="1876414998"/>
            <w:placeholder>
              <w:docPart w:val="C88BEBF7261C468B9E6C14AAF18F3FA5"/>
            </w:placeholder>
            <w:showingPlcHdr/>
            <w:text/>
          </w:sdtPr>
          <w:sdtContent>
            <w:tc>
              <w:tcPr>
                <w:tcW w:w="393" w:type="pct"/>
                <w:shd w:val="clear" w:color="auto" w:fill="auto"/>
              </w:tcPr>
              <w:p w14:paraId="1C300FF4" w14:textId="0B77D0FE" w:rsidR="0080698D" w:rsidRPr="00C417DA" w:rsidRDefault="0080698D" w:rsidP="0080698D">
                <w:pPr>
                  <w:jc w:val="center"/>
                </w:pPr>
                <w:r w:rsidRPr="00C417DA">
                  <w:rPr>
                    <w:rStyle w:val="PlaceholderText"/>
                  </w:rPr>
                  <w:t>#</w:t>
                </w:r>
              </w:p>
            </w:tc>
          </w:sdtContent>
        </w:sdt>
        <w:sdt>
          <w:sdtPr>
            <w:id w:val="2027367664"/>
            <w:placeholder>
              <w:docPart w:val="05DA6EC732884FF3B35F94D8766F5FB0"/>
            </w:placeholder>
            <w:showingPlcHdr/>
            <w:text/>
          </w:sdtPr>
          <w:sdtContent>
            <w:tc>
              <w:tcPr>
                <w:tcW w:w="748" w:type="pct"/>
                <w:shd w:val="clear" w:color="auto" w:fill="auto"/>
              </w:tcPr>
              <w:p w14:paraId="7AE0C367" w14:textId="261EF472" w:rsidR="0080698D" w:rsidRPr="00C417DA" w:rsidRDefault="0080698D" w:rsidP="0080698D">
                <w:pPr>
                  <w:jc w:val="center"/>
                </w:pPr>
                <w:r w:rsidRPr="00C417DA">
                  <w:rPr>
                    <w:rStyle w:val="PlaceholderText"/>
                  </w:rPr>
                  <w:t>#</w:t>
                </w:r>
              </w:p>
            </w:tc>
          </w:sdtContent>
        </w:sdt>
        <w:sdt>
          <w:sdtPr>
            <w:id w:val="-10383415"/>
            <w:placeholder>
              <w:docPart w:val="F59863AD28D24BFC8C1DB0610AA47067"/>
            </w:placeholder>
            <w:showingPlcHdr/>
            <w:text/>
          </w:sdtPr>
          <w:sdtContent>
            <w:tc>
              <w:tcPr>
                <w:tcW w:w="212" w:type="pct"/>
                <w:shd w:val="clear" w:color="auto" w:fill="auto"/>
              </w:tcPr>
              <w:p w14:paraId="1BB5365D" w14:textId="2EE3C2E1" w:rsidR="0080698D" w:rsidRPr="00C417DA" w:rsidRDefault="0080698D" w:rsidP="0080698D">
                <w:pPr>
                  <w:jc w:val="center"/>
                </w:pPr>
                <w:r w:rsidRPr="00C417DA">
                  <w:rPr>
                    <w:rStyle w:val="PlaceholderText"/>
                  </w:rPr>
                  <w:t>#</w:t>
                </w:r>
              </w:p>
            </w:tc>
          </w:sdtContent>
        </w:sdt>
        <w:sdt>
          <w:sdtPr>
            <w:id w:val="-1537738628"/>
            <w:placeholder>
              <w:docPart w:val="0BE6CDAF240848C9BC39C65C5B6C304D"/>
            </w:placeholder>
            <w:showingPlcHdr/>
            <w:text/>
          </w:sdtPr>
          <w:sdtContent>
            <w:tc>
              <w:tcPr>
                <w:tcW w:w="393" w:type="pct"/>
                <w:shd w:val="clear" w:color="auto" w:fill="auto"/>
              </w:tcPr>
              <w:p w14:paraId="11F34FA6" w14:textId="16ADD213" w:rsidR="0080698D" w:rsidRPr="00C417DA" w:rsidRDefault="0080698D" w:rsidP="0080698D">
                <w:pPr>
                  <w:jc w:val="center"/>
                </w:pPr>
                <w:r w:rsidRPr="00C417DA">
                  <w:rPr>
                    <w:rStyle w:val="PlaceholderText"/>
                  </w:rPr>
                  <w:t>#</w:t>
                </w:r>
              </w:p>
            </w:tc>
          </w:sdtContent>
        </w:sdt>
        <w:sdt>
          <w:sdtPr>
            <w:id w:val="1008414835"/>
            <w:placeholder>
              <w:docPart w:val="57A178DEE94645569D7BE9413AC70B75"/>
            </w:placeholder>
            <w:showingPlcHdr/>
            <w:text/>
          </w:sdtPr>
          <w:sdtContent>
            <w:tc>
              <w:tcPr>
                <w:tcW w:w="385" w:type="pct"/>
                <w:shd w:val="clear" w:color="auto" w:fill="auto"/>
              </w:tcPr>
              <w:p w14:paraId="3E43602E" w14:textId="01092371" w:rsidR="0080698D" w:rsidRPr="00C417DA" w:rsidRDefault="0080698D" w:rsidP="0080698D">
                <w:pPr>
                  <w:jc w:val="center"/>
                </w:pPr>
                <w:r w:rsidRPr="00C417DA">
                  <w:rPr>
                    <w:rStyle w:val="PlaceholderText"/>
                  </w:rPr>
                  <w:t>#</w:t>
                </w:r>
              </w:p>
            </w:tc>
          </w:sdtContent>
        </w:sdt>
        <w:sdt>
          <w:sdtPr>
            <w:id w:val="-949317740"/>
            <w:placeholder>
              <w:docPart w:val="51BE990C09F14B78A7CD72EACC084264"/>
            </w:placeholder>
            <w:showingPlcHdr/>
            <w:text/>
          </w:sdtPr>
          <w:sdtContent>
            <w:tc>
              <w:tcPr>
                <w:tcW w:w="212" w:type="pct"/>
                <w:shd w:val="clear" w:color="auto" w:fill="auto"/>
              </w:tcPr>
              <w:p w14:paraId="39CDAC7D" w14:textId="36A37508" w:rsidR="0080698D" w:rsidRPr="00C417DA" w:rsidRDefault="0080698D" w:rsidP="0080698D">
                <w:pPr>
                  <w:jc w:val="center"/>
                </w:pPr>
                <w:r w:rsidRPr="00C417DA">
                  <w:rPr>
                    <w:rStyle w:val="PlaceholderText"/>
                  </w:rPr>
                  <w:t>#</w:t>
                </w:r>
              </w:p>
            </w:tc>
          </w:sdtContent>
        </w:sdt>
        <w:sdt>
          <w:sdtPr>
            <w:id w:val="-1681881478"/>
            <w:placeholder>
              <w:docPart w:val="0418F6CECAAF4D3ABFE8B111A906B66D"/>
            </w:placeholder>
            <w:showingPlcHdr/>
            <w:text/>
          </w:sdtPr>
          <w:sdtContent>
            <w:tc>
              <w:tcPr>
                <w:tcW w:w="393" w:type="pct"/>
                <w:shd w:val="clear" w:color="auto" w:fill="auto"/>
              </w:tcPr>
              <w:p w14:paraId="225F00D8" w14:textId="2D6DE5A5" w:rsidR="0080698D" w:rsidRPr="00C417DA" w:rsidRDefault="0080698D" w:rsidP="0080698D">
                <w:pPr>
                  <w:jc w:val="center"/>
                </w:pPr>
                <w:r w:rsidRPr="00C417DA">
                  <w:rPr>
                    <w:rStyle w:val="PlaceholderText"/>
                  </w:rPr>
                  <w:t>#</w:t>
                </w:r>
              </w:p>
            </w:tc>
          </w:sdtContent>
        </w:sdt>
        <w:sdt>
          <w:sdtPr>
            <w:id w:val="652796933"/>
            <w:placeholder>
              <w:docPart w:val="E4A7A37C77304DC1BFB082416BFED261"/>
            </w:placeholder>
            <w:showingPlcHdr/>
            <w:text/>
          </w:sdtPr>
          <w:sdtContent>
            <w:tc>
              <w:tcPr>
                <w:tcW w:w="385" w:type="pct"/>
                <w:shd w:val="clear" w:color="auto" w:fill="auto"/>
              </w:tcPr>
              <w:p w14:paraId="31B0123F" w14:textId="080653AD" w:rsidR="0080698D" w:rsidRPr="00C417DA" w:rsidRDefault="0080698D" w:rsidP="0080698D">
                <w:pPr>
                  <w:jc w:val="center"/>
                </w:pPr>
                <w:r w:rsidRPr="00C417DA">
                  <w:rPr>
                    <w:rStyle w:val="PlaceholderText"/>
                  </w:rPr>
                  <w:t>#</w:t>
                </w:r>
              </w:p>
            </w:tc>
          </w:sdtContent>
        </w:sdt>
        <w:sdt>
          <w:sdtPr>
            <w:id w:val="-1038350378"/>
            <w:placeholder>
              <w:docPart w:val="A7158E48C19941BA85A06345E5EE5D55"/>
            </w:placeholder>
            <w:showingPlcHdr/>
            <w:text/>
          </w:sdtPr>
          <w:sdtContent>
            <w:tc>
              <w:tcPr>
                <w:tcW w:w="212" w:type="pct"/>
                <w:shd w:val="clear" w:color="auto" w:fill="auto"/>
              </w:tcPr>
              <w:p w14:paraId="4AB8C211" w14:textId="77D760F1" w:rsidR="0080698D" w:rsidRPr="00C417DA" w:rsidRDefault="0080698D" w:rsidP="0080698D">
                <w:pPr>
                  <w:jc w:val="center"/>
                </w:pPr>
                <w:r w:rsidRPr="00C417DA">
                  <w:rPr>
                    <w:rStyle w:val="PlaceholderText"/>
                  </w:rPr>
                  <w:t>#</w:t>
                </w:r>
              </w:p>
            </w:tc>
          </w:sdtContent>
        </w:sdt>
        <w:sdt>
          <w:sdtPr>
            <w:id w:val="1857455895"/>
            <w:placeholder>
              <w:docPart w:val="2F31DA15E64443BBB6E623279BBDBCDF"/>
            </w:placeholder>
            <w:showingPlcHdr/>
            <w:text/>
          </w:sdtPr>
          <w:sdtContent>
            <w:tc>
              <w:tcPr>
                <w:tcW w:w="393" w:type="pct"/>
                <w:shd w:val="clear" w:color="auto" w:fill="auto"/>
              </w:tcPr>
              <w:p w14:paraId="2CF9F572" w14:textId="6B695223" w:rsidR="0080698D" w:rsidRPr="00C417DA" w:rsidRDefault="0080698D" w:rsidP="0080698D">
                <w:pPr>
                  <w:jc w:val="center"/>
                </w:pPr>
                <w:r w:rsidRPr="00C417DA">
                  <w:rPr>
                    <w:rStyle w:val="PlaceholderText"/>
                  </w:rPr>
                  <w:t>#</w:t>
                </w:r>
              </w:p>
            </w:tc>
          </w:sdtContent>
        </w:sdt>
        <w:sdt>
          <w:sdtPr>
            <w:id w:val="-1905980764"/>
            <w:placeholder>
              <w:docPart w:val="8F9E4C1AE0994EE6B65497093D026AE8"/>
            </w:placeholder>
            <w:showingPlcHdr/>
            <w:text/>
          </w:sdtPr>
          <w:sdtContent>
            <w:tc>
              <w:tcPr>
                <w:tcW w:w="385" w:type="pct"/>
                <w:shd w:val="clear" w:color="auto" w:fill="auto"/>
              </w:tcPr>
              <w:p w14:paraId="0C49E624" w14:textId="3951456A" w:rsidR="0080698D" w:rsidRPr="00C417DA" w:rsidRDefault="0080698D" w:rsidP="0080698D">
                <w:pPr>
                  <w:jc w:val="center"/>
                </w:pPr>
                <w:r w:rsidRPr="00C417DA">
                  <w:rPr>
                    <w:rStyle w:val="PlaceholderText"/>
                  </w:rPr>
                  <w:t>#</w:t>
                </w:r>
              </w:p>
            </w:tc>
          </w:sdtContent>
        </w:sdt>
      </w:tr>
      <w:tr w:rsidR="002076B1" w:rsidRPr="00875D4C" w14:paraId="4CD35204" w14:textId="77777777" w:rsidTr="00281A3D">
        <w:trPr>
          <w:cantSplit/>
        </w:trPr>
        <w:tc>
          <w:tcPr>
            <w:tcW w:w="674" w:type="pct"/>
            <w:shd w:val="clear" w:color="auto" w:fill="auto"/>
          </w:tcPr>
          <w:p w14:paraId="63FE8AD8" w14:textId="2353271B" w:rsidR="0080698D" w:rsidRPr="00875D4C" w:rsidRDefault="2F43575B" w:rsidP="0080698D">
            <w:r>
              <w:t>Neoplasms of the spine</w:t>
            </w:r>
            <w:r w:rsidR="0080698D">
              <w:br/>
            </w:r>
          </w:p>
        </w:tc>
        <w:sdt>
          <w:sdtPr>
            <w:id w:val="-1159068482"/>
            <w:placeholder>
              <w:docPart w:val="F74A5EC0B6D8407BABA633BCAA33CA86"/>
            </w:placeholder>
            <w:showingPlcHdr/>
            <w:text/>
          </w:sdtPr>
          <w:sdtContent>
            <w:tc>
              <w:tcPr>
                <w:tcW w:w="212" w:type="pct"/>
                <w:shd w:val="clear" w:color="auto" w:fill="auto"/>
              </w:tcPr>
              <w:p w14:paraId="37217E59" w14:textId="1FF16837" w:rsidR="0080698D" w:rsidRPr="00875D4C" w:rsidRDefault="0080698D" w:rsidP="0080698D">
                <w:pPr>
                  <w:jc w:val="center"/>
                </w:pPr>
                <w:r w:rsidRPr="00875D4C">
                  <w:rPr>
                    <w:rStyle w:val="PlaceholderText"/>
                  </w:rPr>
                  <w:t>#</w:t>
                </w:r>
              </w:p>
            </w:tc>
          </w:sdtContent>
        </w:sdt>
        <w:sdt>
          <w:sdtPr>
            <w:id w:val="-1911146138"/>
            <w:placeholder>
              <w:docPart w:val="BF8D21A449EE4245B095423C5B465C5A"/>
            </w:placeholder>
            <w:showingPlcHdr/>
            <w:text/>
          </w:sdtPr>
          <w:sdtContent>
            <w:tc>
              <w:tcPr>
                <w:tcW w:w="393" w:type="pct"/>
                <w:shd w:val="clear" w:color="auto" w:fill="auto"/>
              </w:tcPr>
              <w:p w14:paraId="1AF8FC2B" w14:textId="27FBB1BD" w:rsidR="0080698D" w:rsidRPr="00875D4C" w:rsidRDefault="0080698D" w:rsidP="0080698D">
                <w:pPr>
                  <w:jc w:val="center"/>
                </w:pPr>
                <w:r w:rsidRPr="00875D4C">
                  <w:rPr>
                    <w:rStyle w:val="PlaceholderText"/>
                  </w:rPr>
                  <w:t>#</w:t>
                </w:r>
              </w:p>
            </w:tc>
          </w:sdtContent>
        </w:sdt>
        <w:sdt>
          <w:sdtPr>
            <w:id w:val="1698041609"/>
            <w:placeholder>
              <w:docPart w:val="B8B9502936694A108898EC7F069E78BF"/>
            </w:placeholder>
            <w:showingPlcHdr/>
            <w:text/>
          </w:sdtPr>
          <w:sdtContent>
            <w:tc>
              <w:tcPr>
                <w:tcW w:w="748" w:type="pct"/>
                <w:shd w:val="clear" w:color="auto" w:fill="auto"/>
              </w:tcPr>
              <w:p w14:paraId="5CEEBD4F" w14:textId="11CD3FC7" w:rsidR="0080698D" w:rsidRPr="00875D4C" w:rsidRDefault="0080698D" w:rsidP="0080698D">
                <w:pPr>
                  <w:jc w:val="center"/>
                </w:pPr>
                <w:r w:rsidRPr="00875D4C">
                  <w:rPr>
                    <w:rStyle w:val="PlaceholderText"/>
                  </w:rPr>
                  <w:t>#</w:t>
                </w:r>
              </w:p>
            </w:tc>
          </w:sdtContent>
        </w:sdt>
        <w:sdt>
          <w:sdtPr>
            <w:id w:val="-167175683"/>
            <w:placeholder>
              <w:docPart w:val="375F7D0DE6EB4CAABA8C7090240A1B43"/>
            </w:placeholder>
            <w:showingPlcHdr/>
            <w:text/>
          </w:sdtPr>
          <w:sdtContent>
            <w:tc>
              <w:tcPr>
                <w:tcW w:w="212" w:type="pct"/>
                <w:shd w:val="clear" w:color="auto" w:fill="auto"/>
              </w:tcPr>
              <w:p w14:paraId="4DE168AC" w14:textId="200DB451" w:rsidR="0080698D" w:rsidRPr="00875D4C" w:rsidRDefault="0080698D" w:rsidP="0080698D">
                <w:pPr>
                  <w:jc w:val="center"/>
                </w:pPr>
                <w:r w:rsidRPr="00875D4C">
                  <w:rPr>
                    <w:rStyle w:val="PlaceholderText"/>
                  </w:rPr>
                  <w:t>#</w:t>
                </w:r>
              </w:p>
            </w:tc>
          </w:sdtContent>
        </w:sdt>
        <w:sdt>
          <w:sdtPr>
            <w:id w:val="-708578450"/>
            <w:placeholder>
              <w:docPart w:val="E09BE39B2E4449F191ACBC94B0A0C524"/>
            </w:placeholder>
            <w:showingPlcHdr/>
            <w:text/>
          </w:sdtPr>
          <w:sdtContent>
            <w:tc>
              <w:tcPr>
                <w:tcW w:w="393" w:type="pct"/>
                <w:shd w:val="clear" w:color="auto" w:fill="auto"/>
              </w:tcPr>
              <w:p w14:paraId="5B797AAE" w14:textId="1BA6E11D" w:rsidR="0080698D" w:rsidRPr="00875D4C" w:rsidRDefault="0080698D" w:rsidP="0080698D">
                <w:pPr>
                  <w:jc w:val="center"/>
                </w:pPr>
                <w:r w:rsidRPr="00875D4C">
                  <w:rPr>
                    <w:rStyle w:val="PlaceholderText"/>
                  </w:rPr>
                  <w:t>#</w:t>
                </w:r>
              </w:p>
            </w:tc>
          </w:sdtContent>
        </w:sdt>
        <w:sdt>
          <w:sdtPr>
            <w:id w:val="201529170"/>
            <w:placeholder>
              <w:docPart w:val="A5CEC6544058414DAB8F89DC914537B5"/>
            </w:placeholder>
            <w:showingPlcHdr/>
            <w:text/>
          </w:sdtPr>
          <w:sdtContent>
            <w:tc>
              <w:tcPr>
                <w:tcW w:w="385" w:type="pct"/>
                <w:shd w:val="clear" w:color="auto" w:fill="auto"/>
              </w:tcPr>
              <w:p w14:paraId="5E644A23" w14:textId="7D7C5817" w:rsidR="0080698D" w:rsidRPr="00875D4C" w:rsidRDefault="0080698D" w:rsidP="0080698D">
                <w:pPr>
                  <w:jc w:val="center"/>
                </w:pPr>
                <w:r w:rsidRPr="00875D4C">
                  <w:rPr>
                    <w:rStyle w:val="PlaceholderText"/>
                  </w:rPr>
                  <w:t>#</w:t>
                </w:r>
              </w:p>
            </w:tc>
          </w:sdtContent>
        </w:sdt>
        <w:sdt>
          <w:sdtPr>
            <w:id w:val="-2074723168"/>
            <w:placeholder>
              <w:docPart w:val="116EC879FDCF4024B3C7C12A51980977"/>
            </w:placeholder>
            <w:showingPlcHdr/>
            <w:text/>
          </w:sdtPr>
          <w:sdtContent>
            <w:tc>
              <w:tcPr>
                <w:tcW w:w="212" w:type="pct"/>
                <w:shd w:val="clear" w:color="auto" w:fill="auto"/>
              </w:tcPr>
              <w:p w14:paraId="487D1441" w14:textId="1134BEC2" w:rsidR="0080698D" w:rsidRPr="00875D4C" w:rsidRDefault="0080698D" w:rsidP="0080698D">
                <w:pPr>
                  <w:jc w:val="center"/>
                </w:pPr>
                <w:r w:rsidRPr="00875D4C">
                  <w:rPr>
                    <w:rStyle w:val="PlaceholderText"/>
                  </w:rPr>
                  <w:t>#</w:t>
                </w:r>
              </w:p>
            </w:tc>
          </w:sdtContent>
        </w:sdt>
        <w:sdt>
          <w:sdtPr>
            <w:id w:val="-897134726"/>
            <w:placeholder>
              <w:docPart w:val="6ED7A6B2462D4E40B83FE7223F6BB3A8"/>
            </w:placeholder>
            <w:showingPlcHdr/>
            <w:text/>
          </w:sdtPr>
          <w:sdtContent>
            <w:tc>
              <w:tcPr>
                <w:tcW w:w="393" w:type="pct"/>
                <w:shd w:val="clear" w:color="auto" w:fill="auto"/>
              </w:tcPr>
              <w:p w14:paraId="017EDEE7" w14:textId="79D17A69" w:rsidR="0080698D" w:rsidRPr="00875D4C" w:rsidRDefault="0080698D" w:rsidP="0080698D">
                <w:pPr>
                  <w:jc w:val="center"/>
                </w:pPr>
                <w:r w:rsidRPr="00875D4C">
                  <w:rPr>
                    <w:rStyle w:val="PlaceholderText"/>
                  </w:rPr>
                  <w:t>#</w:t>
                </w:r>
              </w:p>
            </w:tc>
          </w:sdtContent>
        </w:sdt>
        <w:sdt>
          <w:sdtPr>
            <w:id w:val="-1289586804"/>
            <w:placeholder>
              <w:docPart w:val="E39048BEC290457EAFB092348CDB2080"/>
            </w:placeholder>
            <w:showingPlcHdr/>
            <w:text/>
          </w:sdtPr>
          <w:sdtContent>
            <w:tc>
              <w:tcPr>
                <w:tcW w:w="385" w:type="pct"/>
                <w:shd w:val="clear" w:color="auto" w:fill="auto"/>
              </w:tcPr>
              <w:p w14:paraId="7B39FCDC" w14:textId="41B8F750" w:rsidR="0080698D" w:rsidRPr="00875D4C" w:rsidRDefault="0080698D" w:rsidP="0080698D">
                <w:pPr>
                  <w:jc w:val="center"/>
                </w:pPr>
                <w:r w:rsidRPr="00875D4C">
                  <w:rPr>
                    <w:rStyle w:val="PlaceholderText"/>
                  </w:rPr>
                  <w:t>#</w:t>
                </w:r>
              </w:p>
            </w:tc>
          </w:sdtContent>
        </w:sdt>
        <w:sdt>
          <w:sdtPr>
            <w:id w:val="757257187"/>
            <w:placeholder>
              <w:docPart w:val="54F74EB57A1041AFB3CF8AFE136DE5F1"/>
            </w:placeholder>
            <w:showingPlcHdr/>
            <w:text/>
          </w:sdtPr>
          <w:sdtContent>
            <w:tc>
              <w:tcPr>
                <w:tcW w:w="212" w:type="pct"/>
                <w:shd w:val="clear" w:color="auto" w:fill="auto"/>
              </w:tcPr>
              <w:p w14:paraId="7AA685EC" w14:textId="0352CE30" w:rsidR="0080698D" w:rsidRPr="00875D4C" w:rsidRDefault="0080698D" w:rsidP="0080698D">
                <w:pPr>
                  <w:jc w:val="center"/>
                </w:pPr>
                <w:r w:rsidRPr="00875D4C">
                  <w:rPr>
                    <w:rStyle w:val="PlaceholderText"/>
                  </w:rPr>
                  <w:t>#</w:t>
                </w:r>
              </w:p>
            </w:tc>
          </w:sdtContent>
        </w:sdt>
        <w:sdt>
          <w:sdtPr>
            <w:id w:val="720484470"/>
            <w:placeholder>
              <w:docPart w:val="8C79A4AD89D24A30A7069D7D3268CA09"/>
            </w:placeholder>
            <w:showingPlcHdr/>
            <w:text/>
          </w:sdtPr>
          <w:sdtContent>
            <w:tc>
              <w:tcPr>
                <w:tcW w:w="393" w:type="pct"/>
                <w:shd w:val="clear" w:color="auto" w:fill="auto"/>
              </w:tcPr>
              <w:p w14:paraId="616C99CE" w14:textId="7E4522BD" w:rsidR="0080698D" w:rsidRPr="00875D4C" w:rsidRDefault="0080698D" w:rsidP="0080698D">
                <w:pPr>
                  <w:jc w:val="center"/>
                </w:pPr>
                <w:r w:rsidRPr="00875D4C">
                  <w:rPr>
                    <w:rStyle w:val="PlaceholderText"/>
                  </w:rPr>
                  <w:t>#</w:t>
                </w:r>
              </w:p>
            </w:tc>
          </w:sdtContent>
        </w:sdt>
        <w:sdt>
          <w:sdtPr>
            <w:id w:val="-1632392322"/>
            <w:placeholder>
              <w:docPart w:val="99435BF714D84C878B7E81B32E8325DA"/>
            </w:placeholder>
            <w:showingPlcHdr/>
            <w:text/>
          </w:sdtPr>
          <w:sdtContent>
            <w:tc>
              <w:tcPr>
                <w:tcW w:w="385" w:type="pct"/>
                <w:shd w:val="clear" w:color="auto" w:fill="auto"/>
              </w:tcPr>
              <w:p w14:paraId="1E556368" w14:textId="395F9CFE" w:rsidR="0080698D" w:rsidRPr="00875D4C" w:rsidRDefault="0080698D" w:rsidP="0080698D">
                <w:pPr>
                  <w:jc w:val="center"/>
                </w:pPr>
                <w:r w:rsidRPr="00875D4C">
                  <w:rPr>
                    <w:rStyle w:val="PlaceholderText"/>
                  </w:rPr>
                  <w:t>#</w:t>
                </w:r>
              </w:p>
            </w:tc>
          </w:sdtContent>
        </w:sdt>
      </w:tr>
      <w:tr w:rsidR="002076B1" w:rsidRPr="00875D4C" w14:paraId="7B2771E7" w14:textId="77777777" w:rsidTr="00281A3D">
        <w:trPr>
          <w:cantSplit/>
        </w:trPr>
        <w:tc>
          <w:tcPr>
            <w:tcW w:w="674" w:type="pct"/>
            <w:shd w:val="clear" w:color="auto" w:fill="auto"/>
          </w:tcPr>
          <w:p w14:paraId="61FE36FF" w14:textId="312E4077" w:rsidR="0080698D" w:rsidRPr="00C417DA" w:rsidRDefault="224BAFE2" w:rsidP="65F55A6C">
            <w:r w:rsidRPr="00C417DA">
              <w:t>Spinal</w:t>
            </w:r>
            <w:r w:rsidR="191CA778" w:rsidRPr="00C417DA">
              <w:t xml:space="preserve"> Pial</w:t>
            </w:r>
            <w:r w:rsidRPr="00C417DA">
              <w:t xml:space="preserve"> arteriovenous malformations</w:t>
            </w:r>
          </w:p>
        </w:tc>
        <w:sdt>
          <w:sdtPr>
            <w:id w:val="-1116829384"/>
            <w:placeholder>
              <w:docPart w:val="0380CB6AFCEB4789BD9508604B68B5E3"/>
            </w:placeholder>
            <w:showingPlcHdr/>
            <w:text/>
          </w:sdtPr>
          <w:sdtContent>
            <w:tc>
              <w:tcPr>
                <w:tcW w:w="212" w:type="pct"/>
                <w:shd w:val="clear" w:color="auto" w:fill="auto"/>
              </w:tcPr>
              <w:p w14:paraId="7090C2C7" w14:textId="43DD46C2" w:rsidR="0080698D" w:rsidRPr="00875D4C" w:rsidRDefault="0080698D" w:rsidP="0080698D">
                <w:pPr>
                  <w:jc w:val="center"/>
                </w:pPr>
                <w:r w:rsidRPr="00875D4C">
                  <w:rPr>
                    <w:rStyle w:val="PlaceholderText"/>
                  </w:rPr>
                  <w:t>#</w:t>
                </w:r>
              </w:p>
            </w:tc>
          </w:sdtContent>
        </w:sdt>
        <w:sdt>
          <w:sdtPr>
            <w:id w:val="1984275171"/>
            <w:placeholder>
              <w:docPart w:val="678F9D4A1CF444AC9ED6FFB7396A9BA3"/>
            </w:placeholder>
            <w:showingPlcHdr/>
            <w:text/>
          </w:sdtPr>
          <w:sdtContent>
            <w:tc>
              <w:tcPr>
                <w:tcW w:w="393" w:type="pct"/>
                <w:shd w:val="clear" w:color="auto" w:fill="auto"/>
              </w:tcPr>
              <w:p w14:paraId="7C8D4CF1" w14:textId="21EB403D" w:rsidR="0080698D" w:rsidRPr="00875D4C" w:rsidRDefault="0080698D" w:rsidP="0080698D">
                <w:pPr>
                  <w:jc w:val="center"/>
                </w:pPr>
                <w:r w:rsidRPr="00875D4C">
                  <w:rPr>
                    <w:rStyle w:val="PlaceholderText"/>
                  </w:rPr>
                  <w:t>#</w:t>
                </w:r>
              </w:p>
            </w:tc>
          </w:sdtContent>
        </w:sdt>
        <w:sdt>
          <w:sdtPr>
            <w:id w:val="333958156"/>
            <w:placeholder>
              <w:docPart w:val="217951327D7E443D9D998E9E6FE0B089"/>
            </w:placeholder>
            <w:showingPlcHdr/>
            <w:text/>
          </w:sdtPr>
          <w:sdtContent>
            <w:tc>
              <w:tcPr>
                <w:tcW w:w="748" w:type="pct"/>
                <w:shd w:val="clear" w:color="auto" w:fill="auto"/>
              </w:tcPr>
              <w:p w14:paraId="53CDB51B" w14:textId="21AB79FE" w:rsidR="0080698D" w:rsidRPr="00875D4C" w:rsidRDefault="0080698D" w:rsidP="0080698D">
                <w:pPr>
                  <w:jc w:val="center"/>
                </w:pPr>
                <w:r w:rsidRPr="00875D4C">
                  <w:rPr>
                    <w:rStyle w:val="PlaceholderText"/>
                  </w:rPr>
                  <w:t>#</w:t>
                </w:r>
              </w:p>
            </w:tc>
          </w:sdtContent>
        </w:sdt>
        <w:sdt>
          <w:sdtPr>
            <w:id w:val="1873961259"/>
            <w:placeholder>
              <w:docPart w:val="577964ADC2CE47F9871A402CDE51F10A"/>
            </w:placeholder>
            <w:showingPlcHdr/>
            <w:text/>
          </w:sdtPr>
          <w:sdtContent>
            <w:tc>
              <w:tcPr>
                <w:tcW w:w="212" w:type="pct"/>
                <w:shd w:val="clear" w:color="auto" w:fill="auto"/>
              </w:tcPr>
              <w:p w14:paraId="15A9BAE2" w14:textId="0A5F6402" w:rsidR="0080698D" w:rsidRPr="00875D4C" w:rsidRDefault="0080698D" w:rsidP="0080698D">
                <w:pPr>
                  <w:jc w:val="center"/>
                </w:pPr>
                <w:r w:rsidRPr="00875D4C">
                  <w:rPr>
                    <w:rStyle w:val="PlaceholderText"/>
                  </w:rPr>
                  <w:t>#</w:t>
                </w:r>
              </w:p>
            </w:tc>
          </w:sdtContent>
        </w:sdt>
        <w:sdt>
          <w:sdtPr>
            <w:id w:val="1691866068"/>
            <w:placeholder>
              <w:docPart w:val="FCF5533CFF7D4229B530BEB6770376D4"/>
            </w:placeholder>
            <w:showingPlcHdr/>
            <w:text/>
          </w:sdtPr>
          <w:sdtContent>
            <w:tc>
              <w:tcPr>
                <w:tcW w:w="393" w:type="pct"/>
                <w:shd w:val="clear" w:color="auto" w:fill="auto"/>
              </w:tcPr>
              <w:p w14:paraId="2B731D0F" w14:textId="6AB31A13" w:rsidR="0080698D" w:rsidRPr="00875D4C" w:rsidRDefault="0080698D" w:rsidP="0080698D">
                <w:pPr>
                  <w:jc w:val="center"/>
                </w:pPr>
                <w:r w:rsidRPr="00875D4C">
                  <w:rPr>
                    <w:rStyle w:val="PlaceholderText"/>
                  </w:rPr>
                  <w:t>#</w:t>
                </w:r>
              </w:p>
            </w:tc>
          </w:sdtContent>
        </w:sdt>
        <w:sdt>
          <w:sdtPr>
            <w:id w:val="-333461591"/>
            <w:placeholder>
              <w:docPart w:val="8D2880B45CFD4549930DCEFA7F17F085"/>
            </w:placeholder>
            <w:showingPlcHdr/>
            <w:text/>
          </w:sdtPr>
          <w:sdtContent>
            <w:tc>
              <w:tcPr>
                <w:tcW w:w="385" w:type="pct"/>
                <w:shd w:val="clear" w:color="auto" w:fill="auto"/>
              </w:tcPr>
              <w:p w14:paraId="7A2EA1B0" w14:textId="795C0483" w:rsidR="0080698D" w:rsidRPr="00875D4C" w:rsidRDefault="0080698D" w:rsidP="0080698D">
                <w:pPr>
                  <w:jc w:val="center"/>
                </w:pPr>
                <w:r w:rsidRPr="00875D4C">
                  <w:rPr>
                    <w:rStyle w:val="PlaceholderText"/>
                  </w:rPr>
                  <w:t>#</w:t>
                </w:r>
              </w:p>
            </w:tc>
          </w:sdtContent>
        </w:sdt>
        <w:sdt>
          <w:sdtPr>
            <w:id w:val="1826628558"/>
            <w:placeholder>
              <w:docPart w:val="94A7DC354EC24E2B9A0479FAD58C58A5"/>
            </w:placeholder>
            <w:showingPlcHdr/>
            <w:text/>
          </w:sdtPr>
          <w:sdtContent>
            <w:tc>
              <w:tcPr>
                <w:tcW w:w="212" w:type="pct"/>
                <w:shd w:val="clear" w:color="auto" w:fill="auto"/>
              </w:tcPr>
              <w:p w14:paraId="69FDC396" w14:textId="76977248" w:rsidR="0080698D" w:rsidRPr="00875D4C" w:rsidRDefault="0080698D" w:rsidP="0080698D">
                <w:pPr>
                  <w:jc w:val="center"/>
                </w:pPr>
                <w:r w:rsidRPr="00875D4C">
                  <w:rPr>
                    <w:rStyle w:val="PlaceholderText"/>
                  </w:rPr>
                  <w:t>#</w:t>
                </w:r>
              </w:p>
            </w:tc>
          </w:sdtContent>
        </w:sdt>
        <w:sdt>
          <w:sdtPr>
            <w:id w:val="483524817"/>
            <w:placeholder>
              <w:docPart w:val="3A2B9F77E7C54400B19EFE7D59EF8B75"/>
            </w:placeholder>
            <w:showingPlcHdr/>
            <w:text/>
          </w:sdtPr>
          <w:sdtContent>
            <w:tc>
              <w:tcPr>
                <w:tcW w:w="393" w:type="pct"/>
                <w:shd w:val="clear" w:color="auto" w:fill="auto"/>
              </w:tcPr>
              <w:p w14:paraId="47454C00" w14:textId="473EE8D7" w:rsidR="0080698D" w:rsidRPr="00875D4C" w:rsidRDefault="0080698D" w:rsidP="0080698D">
                <w:pPr>
                  <w:jc w:val="center"/>
                </w:pPr>
                <w:r w:rsidRPr="00875D4C">
                  <w:rPr>
                    <w:rStyle w:val="PlaceholderText"/>
                  </w:rPr>
                  <w:t>#</w:t>
                </w:r>
              </w:p>
            </w:tc>
          </w:sdtContent>
        </w:sdt>
        <w:sdt>
          <w:sdtPr>
            <w:id w:val="796490077"/>
            <w:placeholder>
              <w:docPart w:val="1406ED0179D0489484D12F84784E8453"/>
            </w:placeholder>
            <w:showingPlcHdr/>
            <w:text/>
          </w:sdtPr>
          <w:sdtContent>
            <w:tc>
              <w:tcPr>
                <w:tcW w:w="385" w:type="pct"/>
                <w:shd w:val="clear" w:color="auto" w:fill="auto"/>
              </w:tcPr>
              <w:p w14:paraId="4881752A" w14:textId="229FFCCE" w:rsidR="0080698D" w:rsidRPr="00875D4C" w:rsidRDefault="0080698D" w:rsidP="0080698D">
                <w:pPr>
                  <w:jc w:val="center"/>
                </w:pPr>
                <w:r w:rsidRPr="00875D4C">
                  <w:rPr>
                    <w:rStyle w:val="PlaceholderText"/>
                  </w:rPr>
                  <w:t>#</w:t>
                </w:r>
              </w:p>
            </w:tc>
          </w:sdtContent>
        </w:sdt>
        <w:sdt>
          <w:sdtPr>
            <w:id w:val="157121085"/>
            <w:placeholder>
              <w:docPart w:val="917861106BF64D02B957062B1EF68230"/>
            </w:placeholder>
            <w:showingPlcHdr/>
            <w:text/>
          </w:sdtPr>
          <w:sdtContent>
            <w:tc>
              <w:tcPr>
                <w:tcW w:w="212" w:type="pct"/>
                <w:shd w:val="clear" w:color="auto" w:fill="auto"/>
              </w:tcPr>
              <w:p w14:paraId="2978ABF1" w14:textId="689153DF" w:rsidR="0080698D" w:rsidRPr="00875D4C" w:rsidRDefault="0080698D" w:rsidP="0080698D">
                <w:pPr>
                  <w:jc w:val="center"/>
                </w:pPr>
                <w:r w:rsidRPr="00875D4C">
                  <w:rPr>
                    <w:rStyle w:val="PlaceholderText"/>
                  </w:rPr>
                  <w:t>#</w:t>
                </w:r>
              </w:p>
            </w:tc>
          </w:sdtContent>
        </w:sdt>
        <w:sdt>
          <w:sdtPr>
            <w:id w:val="-388951969"/>
            <w:placeholder>
              <w:docPart w:val="DF74EEF4E14F425B9C3796A4EE5D5408"/>
            </w:placeholder>
            <w:showingPlcHdr/>
            <w:text/>
          </w:sdtPr>
          <w:sdtContent>
            <w:tc>
              <w:tcPr>
                <w:tcW w:w="393" w:type="pct"/>
                <w:shd w:val="clear" w:color="auto" w:fill="auto"/>
              </w:tcPr>
              <w:p w14:paraId="156914AB" w14:textId="34CA505C" w:rsidR="0080698D" w:rsidRPr="00875D4C" w:rsidRDefault="0080698D" w:rsidP="0080698D">
                <w:pPr>
                  <w:jc w:val="center"/>
                </w:pPr>
                <w:r w:rsidRPr="00875D4C">
                  <w:rPr>
                    <w:rStyle w:val="PlaceholderText"/>
                  </w:rPr>
                  <w:t>#</w:t>
                </w:r>
              </w:p>
            </w:tc>
          </w:sdtContent>
        </w:sdt>
        <w:sdt>
          <w:sdtPr>
            <w:id w:val="-414242145"/>
            <w:placeholder>
              <w:docPart w:val="6693BEC648C44A0F97BCC9A8E010E7F5"/>
            </w:placeholder>
            <w:showingPlcHdr/>
            <w:text/>
          </w:sdtPr>
          <w:sdtContent>
            <w:tc>
              <w:tcPr>
                <w:tcW w:w="385" w:type="pct"/>
                <w:shd w:val="clear" w:color="auto" w:fill="auto"/>
              </w:tcPr>
              <w:p w14:paraId="7B4AAEF9" w14:textId="2B05C8DE" w:rsidR="0080698D" w:rsidRPr="00875D4C" w:rsidRDefault="0080698D" w:rsidP="0080698D">
                <w:pPr>
                  <w:jc w:val="center"/>
                </w:pPr>
                <w:r w:rsidRPr="00875D4C">
                  <w:rPr>
                    <w:rStyle w:val="PlaceholderText"/>
                  </w:rPr>
                  <w:t>#</w:t>
                </w:r>
              </w:p>
            </w:tc>
          </w:sdtContent>
        </w:sdt>
      </w:tr>
      <w:tr w:rsidR="002076B1" w:rsidRPr="00875D4C" w14:paraId="3DD4223E" w14:textId="77777777" w:rsidTr="00281A3D">
        <w:trPr>
          <w:cantSplit/>
        </w:trPr>
        <w:tc>
          <w:tcPr>
            <w:tcW w:w="674" w:type="pct"/>
            <w:shd w:val="clear" w:color="auto" w:fill="auto"/>
          </w:tcPr>
          <w:p w14:paraId="3349970A" w14:textId="77777777" w:rsidR="0080698D" w:rsidRPr="00C417DA" w:rsidRDefault="224BAFE2" w:rsidP="65F55A6C">
            <w:r w:rsidRPr="00C417DA">
              <w:t xml:space="preserve">Spinal </w:t>
            </w:r>
            <w:proofErr w:type="spellStart"/>
            <w:r w:rsidRPr="00C417DA">
              <w:t>dural</w:t>
            </w:r>
            <w:proofErr w:type="spellEnd"/>
            <w:r w:rsidRPr="00C417DA">
              <w:t xml:space="preserve"> arteriovenous fistulae</w:t>
            </w:r>
          </w:p>
        </w:tc>
        <w:sdt>
          <w:sdtPr>
            <w:id w:val="-861211857"/>
            <w:placeholder>
              <w:docPart w:val="0A93C960642641219A0640FD7B6D9E3B"/>
            </w:placeholder>
            <w:showingPlcHdr/>
            <w:text/>
          </w:sdtPr>
          <w:sdtContent>
            <w:tc>
              <w:tcPr>
                <w:tcW w:w="212" w:type="pct"/>
                <w:shd w:val="clear" w:color="auto" w:fill="auto"/>
              </w:tcPr>
              <w:p w14:paraId="293438AB" w14:textId="6521942E" w:rsidR="0080698D" w:rsidRPr="00875D4C" w:rsidRDefault="0080698D" w:rsidP="0080698D">
                <w:pPr>
                  <w:jc w:val="center"/>
                </w:pPr>
                <w:r w:rsidRPr="00875D4C">
                  <w:rPr>
                    <w:rStyle w:val="PlaceholderText"/>
                  </w:rPr>
                  <w:t>#</w:t>
                </w:r>
              </w:p>
            </w:tc>
          </w:sdtContent>
        </w:sdt>
        <w:sdt>
          <w:sdtPr>
            <w:id w:val="-2132239355"/>
            <w:placeholder>
              <w:docPart w:val="282D2A2A6DE3462AB5817473EB3D76F6"/>
            </w:placeholder>
            <w:showingPlcHdr/>
            <w:text/>
          </w:sdtPr>
          <w:sdtContent>
            <w:tc>
              <w:tcPr>
                <w:tcW w:w="393" w:type="pct"/>
                <w:shd w:val="clear" w:color="auto" w:fill="auto"/>
              </w:tcPr>
              <w:p w14:paraId="536ED063" w14:textId="67C8F028" w:rsidR="0080698D" w:rsidRPr="00875D4C" w:rsidRDefault="0080698D" w:rsidP="0080698D">
                <w:pPr>
                  <w:jc w:val="center"/>
                </w:pPr>
                <w:r w:rsidRPr="00875D4C">
                  <w:rPr>
                    <w:rStyle w:val="PlaceholderText"/>
                  </w:rPr>
                  <w:t>#</w:t>
                </w:r>
              </w:p>
            </w:tc>
          </w:sdtContent>
        </w:sdt>
        <w:sdt>
          <w:sdtPr>
            <w:id w:val="1214617826"/>
            <w:placeholder>
              <w:docPart w:val="F2EEBCAA2C2A46D18557B18702A839DD"/>
            </w:placeholder>
            <w:showingPlcHdr/>
            <w:text/>
          </w:sdtPr>
          <w:sdtContent>
            <w:tc>
              <w:tcPr>
                <w:tcW w:w="748" w:type="pct"/>
                <w:shd w:val="clear" w:color="auto" w:fill="auto"/>
              </w:tcPr>
              <w:p w14:paraId="5D3D3EC1" w14:textId="428F59DA" w:rsidR="0080698D" w:rsidRPr="00875D4C" w:rsidRDefault="0080698D" w:rsidP="0080698D">
                <w:pPr>
                  <w:jc w:val="center"/>
                </w:pPr>
                <w:r w:rsidRPr="00875D4C">
                  <w:rPr>
                    <w:rStyle w:val="PlaceholderText"/>
                  </w:rPr>
                  <w:t>#</w:t>
                </w:r>
              </w:p>
            </w:tc>
          </w:sdtContent>
        </w:sdt>
        <w:sdt>
          <w:sdtPr>
            <w:id w:val="-1260066993"/>
            <w:placeholder>
              <w:docPart w:val="01D8C8849F62408E830E8025B6BFED0F"/>
            </w:placeholder>
            <w:showingPlcHdr/>
            <w:text/>
          </w:sdtPr>
          <w:sdtContent>
            <w:tc>
              <w:tcPr>
                <w:tcW w:w="212" w:type="pct"/>
                <w:shd w:val="clear" w:color="auto" w:fill="auto"/>
              </w:tcPr>
              <w:p w14:paraId="119D5552" w14:textId="118EE569" w:rsidR="0080698D" w:rsidRPr="00875D4C" w:rsidRDefault="0080698D" w:rsidP="0080698D">
                <w:pPr>
                  <w:jc w:val="center"/>
                </w:pPr>
                <w:r w:rsidRPr="00875D4C">
                  <w:rPr>
                    <w:rStyle w:val="PlaceholderText"/>
                  </w:rPr>
                  <w:t>#</w:t>
                </w:r>
              </w:p>
            </w:tc>
          </w:sdtContent>
        </w:sdt>
        <w:sdt>
          <w:sdtPr>
            <w:id w:val="447279975"/>
            <w:placeholder>
              <w:docPart w:val="E34DA2E7599D4B13ACDF984461F05598"/>
            </w:placeholder>
            <w:showingPlcHdr/>
            <w:text/>
          </w:sdtPr>
          <w:sdtContent>
            <w:tc>
              <w:tcPr>
                <w:tcW w:w="393" w:type="pct"/>
                <w:shd w:val="clear" w:color="auto" w:fill="auto"/>
              </w:tcPr>
              <w:p w14:paraId="5BDEF125" w14:textId="0A40D834" w:rsidR="0080698D" w:rsidRPr="00875D4C" w:rsidRDefault="0080698D" w:rsidP="0080698D">
                <w:pPr>
                  <w:jc w:val="center"/>
                </w:pPr>
                <w:r w:rsidRPr="00875D4C">
                  <w:rPr>
                    <w:rStyle w:val="PlaceholderText"/>
                  </w:rPr>
                  <w:t>#</w:t>
                </w:r>
              </w:p>
            </w:tc>
          </w:sdtContent>
        </w:sdt>
        <w:sdt>
          <w:sdtPr>
            <w:id w:val="2081949582"/>
            <w:placeholder>
              <w:docPart w:val="5E6B7362F9934960A257EBFB0A4F2A38"/>
            </w:placeholder>
            <w:showingPlcHdr/>
            <w:text/>
          </w:sdtPr>
          <w:sdtContent>
            <w:tc>
              <w:tcPr>
                <w:tcW w:w="385" w:type="pct"/>
                <w:shd w:val="clear" w:color="auto" w:fill="auto"/>
              </w:tcPr>
              <w:p w14:paraId="12D607CA" w14:textId="05BF8025" w:rsidR="0080698D" w:rsidRPr="00875D4C" w:rsidRDefault="0080698D" w:rsidP="0080698D">
                <w:pPr>
                  <w:jc w:val="center"/>
                </w:pPr>
                <w:r w:rsidRPr="00875D4C">
                  <w:rPr>
                    <w:rStyle w:val="PlaceholderText"/>
                  </w:rPr>
                  <w:t>#</w:t>
                </w:r>
              </w:p>
            </w:tc>
          </w:sdtContent>
        </w:sdt>
        <w:sdt>
          <w:sdtPr>
            <w:id w:val="-607664677"/>
            <w:placeholder>
              <w:docPart w:val="7D79666D23E74A3E8120602E186C9971"/>
            </w:placeholder>
            <w:showingPlcHdr/>
            <w:text/>
          </w:sdtPr>
          <w:sdtContent>
            <w:tc>
              <w:tcPr>
                <w:tcW w:w="212" w:type="pct"/>
                <w:shd w:val="clear" w:color="auto" w:fill="auto"/>
              </w:tcPr>
              <w:p w14:paraId="37F580B6" w14:textId="5BBD6CFE" w:rsidR="0080698D" w:rsidRPr="00875D4C" w:rsidRDefault="0080698D" w:rsidP="0080698D">
                <w:pPr>
                  <w:jc w:val="center"/>
                </w:pPr>
                <w:r w:rsidRPr="00875D4C">
                  <w:rPr>
                    <w:rStyle w:val="PlaceholderText"/>
                  </w:rPr>
                  <w:t>#</w:t>
                </w:r>
              </w:p>
            </w:tc>
          </w:sdtContent>
        </w:sdt>
        <w:sdt>
          <w:sdtPr>
            <w:id w:val="1057132058"/>
            <w:placeholder>
              <w:docPart w:val="0B293F357BDE407683F856B28D918DD2"/>
            </w:placeholder>
            <w:showingPlcHdr/>
            <w:text/>
          </w:sdtPr>
          <w:sdtContent>
            <w:tc>
              <w:tcPr>
                <w:tcW w:w="393" w:type="pct"/>
                <w:shd w:val="clear" w:color="auto" w:fill="auto"/>
              </w:tcPr>
              <w:p w14:paraId="6057A606" w14:textId="68B763C7" w:rsidR="0080698D" w:rsidRPr="00875D4C" w:rsidRDefault="0080698D" w:rsidP="0080698D">
                <w:pPr>
                  <w:jc w:val="center"/>
                </w:pPr>
                <w:r w:rsidRPr="00875D4C">
                  <w:rPr>
                    <w:rStyle w:val="PlaceholderText"/>
                  </w:rPr>
                  <w:t>#</w:t>
                </w:r>
              </w:p>
            </w:tc>
          </w:sdtContent>
        </w:sdt>
        <w:sdt>
          <w:sdtPr>
            <w:id w:val="-531025953"/>
            <w:placeholder>
              <w:docPart w:val="8EEEB571B2F8425D92EC4A033E38EB3A"/>
            </w:placeholder>
            <w:showingPlcHdr/>
            <w:text/>
          </w:sdtPr>
          <w:sdtContent>
            <w:tc>
              <w:tcPr>
                <w:tcW w:w="385" w:type="pct"/>
                <w:shd w:val="clear" w:color="auto" w:fill="auto"/>
              </w:tcPr>
              <w:p w14:paraId="1D892134" w14:textId="5F2E974E" w:rsidR="0080698D" w:rsidRPr="00875D4C" w:rsidRDefault="0080698D" w:rsidP="0080698D">
                <w:pPr>
                  <w:jc w:val="center"/>
                </w:pPr>
                <w:r w:rsidRPr="00875D4C">
                  <w:rPr>
                    <w:rStyle w:val="PlaceholderText"/>
                  </w:rPr>
                  <w:t>#</w:t>
                </w:r>
              </w:p>
            </w:tc>
          </w:sdtContent>
        </w:sdt>
        <w:sdt>
          <w:sdtPr>
            <w:id w:val="-646977769"/>
            <w:placeholder>
              <w:docPart w:val="DAEB07CD17C14E729C409953145F2B20"/>
            </w:placeholder>
            <w:showingPlcHdr/>
            <w:text/>
          </w:sdtPr>
          <w:sdtContent>
            <w:tc>
              <w:tcPr>
                <w:tcW w:w="212" w:type="pct"/>
                <w:shd w:val="clear" w:color="auto" w:fill="auto"/>
              </w:tcPr>
              <w:p w14:paraId="30CB8662" w14:textId="5E50DD93" w:rsidR="0080698D" w:rsidRPr="00875D4C" w:rsidRDefault="0080698D" w:rsidP="0080698D">
                <w:pPr>
                  <w:jc w:val="center"/>
                </w:pPr>
                <w:r w:rsidRPr="00875D4C">
                  <w:rPr>
                    <w:rStyle w:val="PlaceholderText"/>
                  </w:rPr>
                  <w:t>#</w:t>
                </w:r>
              </w:p>
            </w:tc>
          </w:sdtContent>
        </w:sdt>
        <w:sdt>
          <w:sdtPr>
            <w:id w:val="-1695841411"/>
            <w:placeholder>
              <w:docPart w:val="0203A2CCF8584BD59BE793A1A127F2FF"/>
            </w:placeholder>
            <w:showingPlcHdr/>
            <w:text/>
          </w:sdtPr>
          <w:sdtContent>
            <w:tc>
              <w:tcPr>
                <w:tcW w:w="393" w:type="pct"/>
                <w:shd w:val="clear" w:color="auto" w:fill="auto"/>
              </w:tcPr>
              <w:p w14:paraId="0AEF23D0" w14:textId="611FF9C4" w:rsidR="0080698D" w:rsidRPr="00875D4C" w:rsidRDefault="0080698D" w:rsidP="0080698D">
                <w:pPr>
                  <w:jc w:val="center"/>
                </w:pPr>
                <w:r w:rsidRPr="00875D4C">
                  <w:rPr>
                    <w:rStyle w:val="PlaceholderText"/>
                  </w:rPr>
                  <w:t>#</w:t>
                </w:r>
              </w:p>
            </w:tc>
          </w:sdtContent>
        </w:sdt>
        <w:sdt>
          <w:sdtPr>
            <w:id w:val="1877657873"/>
            <w:placeholder>
              <w:docPart w:val="583A668F51884E7987D2FEE60E74912C"/>
            </w:placeholder>
            <w:showingPlcHdr/>
            <w:text/>
          </w:sdtPr>
          <w:sdtContent>
            <w:tc>
              <w:tcPr>
                <w:tcW w:w="385" w:type="pct"/>
                <w:shd w:val="clear" w:color="auto" w:fill="auto"/>
              </w:tcPr>
              <w:p w14:paraId="133D9D9C" w14:textId="7F99C290" w:rsidR="0080698D" w:rsidRPr="00875D4C" w:rsidRDefault="0080698D" w:rsidP="0080698D">
                <w:pPr>
                  <w:jc w:val="center"/>
                </w:pPr>
                <w:r w:rsidRPr="00875D4C">
                  <w:rPr>
                    <w:rStyle w:val="PlaceholderText"/>
                  </w:rPr>
                  <w:t>#</w:t>
                </w:r>
              </w:p>
            </w:tc>
          </w:sdtContent>
        </w:sdt>
      </w:tr>
      <w:tr w:rsidR="002076B1" w:rsidRPr="00875D4C" w14:paraId="4891037E" w14:textId="77777777" w:rsidTr="00281A3D">
        <w:trPr>
          <w:cantSplit/>
        </w:trPr>
        <w:tc>
          <w:tcPr>
            <w:tcW w:w="674" w:type="pct"/>
            <w:shd w:val="clear" w:color="auto" w:fill="auto"/>
          </w:tcPr>
          <w:p w14:paraId="0E3283B0" w14:textId="77777777" w:rsidR="0080698D" w:rsidRPr="00C417DA" w:rsidRDefault="224BAFE2" w:rsidP="65F55A6C">
            <w:r w:rsidRPr="00C417DA">
              <w:lastRenderedPageBreak/>
              <w:t>Primary &amp; metastatic spinal tumors (intraspinal and vertebral separately)</w:t>
            </w:r>
          </w:p>
        </w:tc>
        <w:sdt>
          <w:sdtPr>
            <w:id w:val="-585611147"/>
            <w:placeholder>
              <w:docPart w:val="DBB7089710704DBEBE19D8126CFD150D"/>
            </w:placeholder>
            <w:showingPlcHdr/>
            <w:text/>
          </w:sdtPr>
          <w:sdtContent>
            <w:tc>
              <w:tcPr>
                <w:tcW w:w="212" w:type="pct"/>
                <w:shd w:val="clear" w:color="auto" w:fill="auto"/>
              </w:tcPr>
              <w:p w14:paraId="42F29E46" w14:textId="074D8791" w:rsidR="0080698D" w:rsidRPr="00875D4C" w:rsidRDefault="0080698D" w:rsidP="0080698D">
                <w:pPr>
                  <w:jc w:val="center"/>
                </w:pPr>
                <w:r w:rsidRPr="00875D4C">
                  <w:rPr>
                    <w:rStyle w:val="PlaceholderText"/>
                  </w:rPr>
                  <w:t>#</w:t>
                </w:r>
              </w:p>
            </w:tc>
          </w:sdtContent>
        </w:sdt>
        <w:sdt>
          <w:sdtPr>
            <w:id w:val="-1829817305"/>
            <w:placeholder>
              <w:docPart w:val="356054427C29434B8949762F716D0615"/>
            </w:placeholder>
            <w:showingPlcHdr/>
            <w:text/>
          </w:sdtPr>
          <w:sdtContent>
            <w:tc>
              <w:tcPr>
                <w:tcW w:w="393" w:type="pct"/>
                <w:shd w:val="clear" w:color="auto" w:fill="auto"/>
              </w:tcPr>
              <w:p w14:paraId="70AECB21" w14:textId="0085048E" w:rsidR="0080698D" w:rsidRPr="00875D4C" w:rsidRDefault="0080698D" w:rsidP="0080698D">
                <w:pPr>
                  <w:jc w:val="center"/>
                </w:pPr>
                <w:r w:rsidRPr="00875D4C">
                  <w:rPr>
                    <w:rStyle w:val="PlaceholderText"/>
                  </w:rPr>
                  <w:t>#</w:t>
                </w:r>
              </w:p>
            </w:tc>
          </w:sdtContent>
        </w:sdt>
        <w:sdt>
          <w:sdtPr>
            <w:id w:val="-270403441"/>
            <w:placeholder>
              <w:docPart w:val="9FB4B37FC91840DBA7C35DFA9FD50FFC"/>
            </w:placeholder>
            <w:showingPlcHdr/>
            <w:text/>
          </w:sdtPr>
          <w:sdtContent>
            <w:tc>
              <w:tcPr>
                <w:tcW w:w="748" w:type="pct"/>
                <w:shd w:val="clear" w:color="auto" w:fill="auto"/>
              </w:tcPr>
              <w:p w14:paraId="7CB399CF" w14:textId="7FC16C1E" w:rsidR="0080698D" w:rsidRPr="00875D4C" w:rsidRDefault="0080698D" w:rsidP="0080698D">
                <w:pPr>
                  <w:jc w:val="center"/>
                </w:pPr>
                <w:r w:rsidRPr="00875D4C">
                  <w:rPr>
                    <w:rStyle w:val="PlaceholderText"/>
                  </w:rPr>
                  <w:t>#</w:t>
                </w:r>
              </w:p>
            </w:tc>
          </w:sdtContent>
        </w:sdt>
        <w:sdt>
          <w:sdtPr>
            <w:id w:val="1371494524"/>
            <w:placeholder>
              <w:docPart w:val="F6D78FC9561A4967A3C523AB64BD09D9"/>
            </w:placeholder>
            <w:showingPlcHdr/>
            <w:text/>
          </w:sdtPr>
          <w:sdtContent>
            <w:tc>
              <w:tcPr>
                <w:tcW w:w="212" w:type="pct"/>
                <w:shd w:val="clear" w:color="auto" w:fill="auto"/>
              </w:tcPr>
              <w:p w14:paraId="11209EE7" w14:textId="7004AC59" w:rsidR="0080698D" w:rsidRPr="00875D4C" w:rsidRDefault="0080698D" w:rsidP="0080698D">
                <w:pPr>
                  <w:jc w:val="center"/>
                </w:pPr>
                <w:r w:rsidRPr="00875D4C">
                  <w:rPr>
                    <w:rStyle w:val="PlaceholderText"/>
                  </w:rPr>
                  <w:t>#</w:t>
                </w:r>
              </w:p>
            </w:tc>
          </w:sdtContent>
        </w:sdt>
        <w:sdt>
          <w:sdtPr>
            <w:id w:val="-1172872909"/>
            <w:placeholder>
              <w:docPart w:val="B2925E016FDD433DB2A18467BF4ED4FE"/>
            </w:placeholder>
            <w:showingPlcHdr/>
            <w:text/>
          </w:sdtPr>
          <w:sdtContent>
            <w:tc>
              <w:tcPr>
                <w:tcW w:w="393" w:type="pct"/>
                <w:shd w:val="clear" w:color="auto" w:fill="auto"/>
              </w:tcPr>
              <w:p w14:paraId="2B7CAB68" w14:textId="20589A79" w:rsidR="0080698D" w:rsidRPr="00875D4C" w:rsidRDefault="0080698D" w:rsidP="0080698D">
                <w:pPr>
                  <w:jc w:val="center"/>
                </w:pPr>
                <w:r w:rsidRPr="00875D4C">
                  <w:rPr>
                    <w:rStyle w:val="PlaceholderText"/>
                  </w:rPr>
                  <w:t>#</w:t>
                </w:r>
              </w:p>
            </w:tc>
          </w:sdtContent>
        </w:sdt>
        <w:sdt>
          <w:sdtPr>
            <w:id w:val="-1160074883"/>
            <w:placeholder>
              <w:docPart w:val="B9CE31FF55BB468F8582C1D7F9669FA0"/>
            </w:placeholder>
            <w:showingPlcHdr/>
            <w:text/>
          </w:sdtPr>
          <w:sdtContent>
            <w:tc>
              <w:tcPr>
                <w:tcW w:w="385" w:type="pct"/>
                <w:shd w:val="clear" w:color="auto" w:fill="auto"/>
              </w:tcPr>
              <w:p w14:paraId="68C8840E" w14:textId="3F86F59A" w:rsidR="0080698D" w:rsidRPr="00875D4C" w:rsidRDefault="0080698D" w:rsidP="0080698D">
                <w:pPr>
                  <w:jc w:val="center"/>
                </w:pPr>
                <w:r w:rsidRPr="00875D4C">
                  <w:rPr>
                    <w:rStyle w:val="PlaceholderText"/>
                  </w:rPr>
                  <w:t>#</w:t>
                </w:r>
              </w:p>
            </w:tc>
          </w:sdtContent>
        </w:sdt>
        <w:sdt>
          <w:sdtPr>
            <w:id w:val="287638445"/>
            <w:placeholder>
              <w:docPart w:val="52DE797109754DD7A2D6DFF4A07D7E51"/>
            </w:placeholder>
            <w:showingPlcHdr/>
            <w:text/>
          </w:sdtPr>
          <w:sdtContent>
            <w:tc>
              <w:tcPr>
                <w:tcW w:w="212" w:type="pct"/>
                <w:shd w:val="clear" w:color="auto" w:fill="auto"/>
              </w:tcPr>
              <w:p w14:paraId="6F7EEDAA" w14:textId="2E852596" w:rsidR="0080698D" w:rsidRPr="00875D4C" w:rsidRDefault="0080698D" w:rsidP="0080698D">
                <w:pPr>
                  <w:jc w:val="center"/>
                </w:pPr>
                <w:r w:rsidRPr="00875D4C">
                  <w:rPr>
                    <w:rStyle w:val="PlaceholderText"/>
                  </w:rPr>
                  <w:t>#</w:t>
                </w:r>
              </w:p>
            </w:tc>
          </w:sdtContent>
        </w:sdt>
        <w:sdt>
          <w:sdtPr>
            <w:id w:val="443731890"/>
            <w:placeholder>
              <w:docPart w:val="4CD2AD3992F0471F93E23203CDE527E7"/>
            </w:placeholder>
            <w:showingPlcHdr/>
            <w:text/>
          </w:sdtPr>
          <w:sdtContent>
            <w:tc>
              <w:tcPr>
                <w:tcW w:w="393" w:type="pct"/>
                <w:shd w:val="clear" w:color="auto" w:fill="auto"/>
              </w:tcPr>
              <w:p w14:paraId="73709821" w14:textId="2B5CE2B1" w:rsidR="0080698D" w:rsidRPr="00875D4C" w:rsidRDefault="0080698D" w:rsidP="0080698D">
                <w:pPr>
                  <w:jc w:val="center"/>
                </w:pPr>
                <w:r w:rsidRPr="00875D4C">
                  <w:rPr>
                    <w:rStyle w:val="PlaceholderText"/>
                  </w:rPr>
                  <w:t>#</w:t>
                </w:r>
              </w:p>
            </w:tc>
          </w:sdtContent>
        </w:sdt>
        <w:sdt>
          <w:sdtPr>
            <w:id w:val="943658902"/>
            <w:placeholder>
              <w:docPart w:val="E59FEDE2CC9841BFA0EF47049304D33D"/>
            </w:placeholder>
            <w:showingPlcHdr/>
            <w:text/>
          </w:sdtPr>
          <w:sdtContent>
            <w:tc>
              <w:tcPr>
                <w:tcW w:w="385" w:type="pct"/>
                <w:shd w:val="clear" w:color="auto" w:fill="auto"/>
              </w:tcPr>
              <w:p w14:paraId="4189101E" w14:textId="102799C5" w:rsidR="0080698D" w:rsidRPr="00875D4C" w:rsidRDefault="0080698D" w:rsidP="0080698D">
                <w:pPr>
                  <w:jc w:val="center"/>
                </w:pPr>
                <w:r w:rsidRPr="00875D4C">
                  <w:rPr>
                    <w:rStyle w:val="PlaceholderText"/>
                  </w:rPr>
                  <w:t>#</w:t>
                </w:r>
              </w:p>
            </w:tc>
          </w:sdtContent>
        </w:sdt>
        <w:sdt>
          <w:sdtPr>
            <w:id w:val="-652608329"/>
            <w:placeholder>
              <w:docPart w:val="2680A865A9064C969E3A70F9CE366278"/>
            </w:placeholder>
            <w:showingPlcHdr/>
            <w:text/>
          </w:sdtPr>
          <w:sdtContent>
            <w:tc>
              <w:tcPr>
                <w:tcW w:w="212" w:type="pct"/>
                <w:shd w:val="clear" w:color="auto" w:fill="auto"/>
              </w:tcPr>
              <w:p w14:paraId="423C188E" w14:textId="2F620AA5" w:rsidR="0080698D" w:rsidRPr="00875D4C" w:rsidRDefault="0080698D" w:rsidP="0080698D">
                <w:pPr>
                  <w:jc w:val="center"/>
                </w:pPr>
                <w:r w:rsidRPr="00875D4C">
                  <w:rPr>
                    <w:rStyle w:val="PlaceholderText"/>
                  </w:rPr>
                  <w:t>#</w:t>
                </w:r>
              </w:p>
            </w:tc>
          </w:sdtContent>
        </w:sdt>
        <w:sdt>
          <w:sdtPr>
            <w:id w:val="1354774634"/>
            <w:placeholder>
              <w:docPart w:val="9891F257E9FE476C87B05C3451BC3609"/>
            </w:placeholder>
            <w:showingPlcHdr/>
            <w:text/>
          </w:sdtPr>
          <w:sdtContent>
            <w:tc>
              <w:tcPr>
                <w:tcW w:w="393" w:type="pct"/>
                <w:shd w:val="clear" w:color="auto" w:fill="auto"/>
              </w:tcPr>
              <w:p w14:paraId="1686C845" w14:textId="4A711839" w:rsidR="0080698D" w:rsidRPr="00875D4C" w:rsidRDefault="0080698D" w:rsidP="0080698D">
                <w:pPr>
                  <w:jc w:val="center"/>
                </w:pPr>
                <w:r w:rsidRPr="00875D4C">
                  <w:rPr>
                    <w:rStyle w:val="PlaceholderText"/>
                  </w:rPr>
                  <w:t>#</w:t>
                </w:r>
              </w:p>
            </w:tc>
          </w:sdtContent>
        </w:sdt>
        <w:sdt>
          <w:sdtPr>
            <w:id w:val="-1760206398"/>
            <w:placeholder>
              <w:docPart w:val="3F7269E4B94B4B9981A8DC291C1E1D8E"/>
            </w:placeholder>
            <w:showingPlcHdr/>
            <w:text/>
          </w:sdtPr>
          <w:sdtContent>
            <w:tc>
              <w:tcPr>
                <w:tcW w:w="385" w:type="pct"/>
                <w:shd w:val="clear" w:color="auto" w:fill="auto"/>
              </w:tcPr>
              <w:p w14:paraId="4BBDB9E2" w14:textId="52D9389F" w:rsidR="0080698D" w:rsidRPr="00875D4C" w:rsidRDefault="0080698D" w:rsidP="0080698D">
                <w:pPr>
                  <w:jc w:val="center"/>
                </w:pPr>
                <w:r w:rsidRPr="00875D4C">
                  <w:rPr>
                    <w:rStyle w:val="PlaceholderText"/>
                  </w:rPr>
                  <w:t>#</w:t>
                </w:r>
              </w:p>
            </w:tc>
          </w:sdtContent>
        </w:sdt>
      </w:tr>
      <w:tr w:rsidR="002076B1" w:rsidRPr="00875D4C" w14:paraId="2DFEC0B8" w14:textId="77777777" w:rsidTr="00281A3D">
        <w:trPr>
          <w:cantSplit/>
        </w:trPr>
        <w:tc>
          <w:tcPr>
            <w:tcW w:w="674" w:type="pct"/>
            <w:shd w:val="clear" w:color="auto" w:fill="auto"/>
          </w:tcPr>
          <w:p w14:paraId="7E3FE44B" w14:textId="77777777" w:rsidR="0080698D" w:rsidRPr="00C417DA" w:rsidRDefault="224BAFE2" w:rsidP="65F55A6C">
            <w:r w:rsidRPr="00C417DA">
              <w:t>Spinal biopsy and percutaneous interventions, including vertebroplasty</w:t>
            </w:r>
          </w:p>
        </w:tc>
        <w:sdt>
          <w:sdtPr>
            <w:id w:val="903955660"/>
            <w:placeholder>
              <w:docPart w:val="3DEC165A7E4147D2B0267DFB26D164CB"/>
            </w:placeholder>
            <w:showingPlcHdr/>
            <w:text/>
          </w:sdtPr>
          <w:sdtContent>
            <w:tc>
              <w:tcPr>
                <w:tcW w:w="212" w:type="pct"/>
                <w:shd w:val="clear" w:color="auto" w:fill="auto"/>
              </w:tcPr>
              <w:p w14:paraId="7426042F" w14:textId="4368D6E6" w:rsidR="0080698D" w:rsidRPr="00875D4C" w:rsidRDefault="0080698D" w:rsidP="0080698D">
                <w:pPr>
                  <w:jc w:val="center"/>
                </w:pPr>
                <w:r w:rsidRPr="00875D4C">
                  <w:rPr>
                    <w:rStyle w:val="PlaceholderText"/>
                  </w:rPr>
                  <w:t>#</w:t>
                </w:r>
              </w:p>
            </w:tc>
          </w:sdtContent>
        </w:sdt>
        <w:sdt>
          <w:sdtPr>
            <w:id w:val="-352574122"/>
            <w:placeholder>
              <w:docPart w:val="E68EC2731BF34F8699FD34139501355E"/>
            </w:placeholder>
            <w:showingPlcHdr/>
            <w:text/>
          </w:sdtPr>
          <w:sdtContent>
            <w:tc>
              <w:tcPr>
                <w:tcW w:w="393" w:type="pct"/>
                <w:shd w:val="clear" w:color="auto" w:fill="auto"/>
              </w:tcPr>
              <w:p w14:paraId="717B717D" w14:textId="3553D5A2" w:rsidR="0080698D" w:rsidRPr="00875D4C" w:rsidRDefault="0080698D" w:rsidP="0080698D">
                <w:pPr>
                  <w:jc w:val="center"/>
                </w:pPr>
                <w:r w:rsidRPr="00875D4C">
                  <w:rPr>
                    <w:rStyle w:val="PlaceholderText"/>
                  </w:rPr>
                  <w:t>#</w:t>
                </w:r>
              </w:p>
            </w:tc>
          </w:sdtContent>
        </w:sdt>
        <w:sdt>
          <w:sdtPr>
            <w:id w:val="-1145971046"/>
            <w:placeholder>
              <w:docPart w:val="8E6103D55E02499BA8669DDBA2297395"/>
            </w:placeholder>
            <w:showingPlcHdr/>
            <w:text/>
          </w:sdtPr>
          <w:sdtContent>
            <w:tc>
              <w:tcPr>
                <w:tcW w:w="748" w:type="pct"/>
                <w:shd w:val="clear" w:color="auto" w:fill="auto"/>
              </w:tcPr>
              <w:p w14:paraId="27BDB056" w14:textId="09EF9F29" w:rsidR="0080698D" w:rsidRPr="00875D4C" w:rsidRDefault="0080698D" w:rsidP="0080698D">
                <w:pPr>
                  <w:jc w:val="center"/>
                </w:pPr>
                <w:r w:rsidRPr="00875D4C">
                  <w:rPr>
                    <w:rStyle w:val="PlaceholderText"/>
                  </w:rPr>
                  <w:t>#</w:t>
                </w:r>
              </w:p>
            </w:tc>
          </w:sdtContent>
        </w:sdt>
        <w:sdt>
          <w:sdtPr>
            <w:id w:val="659275009"/>
            <w:placeholder>
              <w:docPart w:val="21CACD4ADB754CAE994BDBC08BAA4811"/>
            </w:placeholder>
            <w:showingPlcHdr/>
            <w:text/>
          </w:sdtPr>
          <w:sdtContent>
            <w:tc>
              <w:tcPr>
                <w:tcW w:w="212" w:type="pct"/>
                <w:shd w:val="clear" w:color="auto" w:fill="auto"/>
              </w:tcPr>
              <w:p w14:paraId="3322AAAF" w14:textId="21CCE8D6" w:rsidR="0080698D" w:rsidRPr="00875D4C" w:rsidRDefault="0080698D" w:rsidP="0080698D">
                <w:pPr>
                  <w:jc w:val="center"/>
                </w:pPr>
                <w:r w:rsidRPr="00875D4C">
                  <w:rPr>
                    <w:rStyle w:val="PlaceholderText"/>
                  </w:rPr>
                  <w:t>#</w:t>
                </w:r>
              </w:p>
            </w:tc>
          </w:sdtContent>
        </w:sdt>
        <w:sdt>
          <w:sdtPr>
            <w:id w:val="1197116003"/>
            <w:placeholder>
              <w:docPart w:val="6AAABA1F9CF545158B9C623A45B2A9BE"/>
            </w:placeholder>
            <w:showingPlcHdr/>
            <w:text/>
          </w:sdtPr>
          <w:sdtContent>
            <w:tc>
              <w:tcPr>
                <w:tcW w:w="393" w:type="pct"/>
                <w:shd w:val="clear" w:color="auto" w:fill="auto"/>
              </w:tcPr>
              <w:p w14:paraId="53FAD470" w14:textId="2D2AACF8" w:rsidR="0080698D" w:rsidRPr="00875D4C" w:rsidRDefault="0080698D" w:rsidP="0080698D">
                <w:pPr>
                  <w:jc w:val="center"/>
                </w:pPr>
                <w:r w:rsidRPr="00875D4C">
                  <w:rPr>
                    <w:rStyle w:val="PlaceholderText"/>
                  </w:rPr>
                  <w:t>#</w:t>
                </w:r>
              </w:p>
            </w:tc>
          </w:sdtContent>
        </w:sdt>
        <w:sdt>
          <w:sdtPr>
            <w:id w:val="879748764"/>
            <w:placeholder>
              <w:docPart w:val="82663691C4044800A46696F6BFB5D87E"/>
            </w:placeholder>
            <w:showingPlcHdr/>
            <w:text/>
          </w:sdtPr>
          <w:sdtContent>
            <w:tc>
              <w:tcPr>
                <w:tcW w:w="385" w:type="pct"/>
                <w:shd w:val="clear" w:color="auto" w:fill="auto"/>
              </w:tcPr>
              <w:p w14:paraId="58B4B6DC" w14:textId="30865ECA" w:rsidR="0080698D" w:rsidRPr="00875D4C" w:rsidRDefault="0080698D" w:rsidP="0080698D">
                <w:pPr>
                  <w:jc w:val="center"/>
                </w:pPr>
                <w:r w:rsidRPr="00875D4C">
                  <w:rPr>
                    <w:rStyle w:val="PlaceholderText"/>
                  </w:rPr>
                  <w:t>#</w:t>
                </w:r>
              </w:p>
            </w:tc>
          </w:sdtContent>
        </w:sdt>
        <w:sdt>
          <w:sdtPr>
            <w:id w:val="1876120200"/>
            <w:placeholder>
              <w:docPart w:val="E1AB624F0DE94F5D8FFFEC0F0D50AFF4"/>
            </w:placeholder>
            <w:showingPlcHdr/>
            <w:text/>
          </w:sdtPr>
          <w:sdtContent>
            <w:tc>
              <w:tcPr>
                <w:tcW w:w="212" w:type="pct"/>
                <w:shd w:val="clear" w:color="auto" w:fill="auto"/>
              </w:tcPr>
              <w:p w14:paraId="27D7FE86" w14:textId="3995A73C" w:rsidR="0080698D" w:rsidRPr="00875D4C" w:rsidRDefault="0080698D" w:rsidP="0080698D">
                <w:pPr>
                  <w:jc w:val="center"/>
                </w:pPr>
                <w:r w:rsidRPr="00875D4C">
                  <w:rPr>
                    <w:rStyle w:val="PlaceholderText"/>
                  </w:rPr>
                  <w:t>#</w:t>
                </w:r>
              </w:p>
            </w:tc>
          </w:sdtContent>
        </w:sdt>
        <w:sdt>
          <w:sdtPr>
            <w:id w:val="1128120144"/>
            <w:placeholder>
              <w:docPart w:val="CFC10375A2594F74AD3D530B82DF1AF1"/>
            </w:placeholder>
            <w:showingPlcHdr/>
            <w:text/>
          </w:sdtPr>
          <w:sdtContent>
            <w:tc>
              <w:tcPr>
                <w:tcW w:w="393" w:type="pct"/>
                <w:shd w:val="clear" w:color="auto" w:fill="auto"/>
              </w:tcPr>
              <w:p w14:paraId="244C2409" w14:textId="5C3A2393" w:rsidR="0080698D" w:rsidRPr="00875D4C" w:rsidRDefault="0080698D" w:rsidP="0080698D">
                <w:pPr>
                  <w:jc w:val="center"/>
                </w:pPr>
                <w:r w:rsidRPr="00875D4C">
                  <w:rPr>
                    <w:rStyle w:val="PlaceholderText"/>
                  </w:rPr>
                  <w:t>#</w:t>
                </w:r>
              </w:p>
            </w:tc>
          </w:sdtContent>
        </w:sdt>
        <w:sdt>
          <w:sdtPr>
            <w:id w:val="-1494791095"/>
            <w:placeholder>
              <w:docPart w:val="B389D85EDB3A4A68A2886E08CA95452A"/>
            </w:placeholder>
            <w:showingPlcHdr/>
            <w:text/>
          </w:sdtPr>
          <w:sdtContent>
            <w:tc>
              <w:tcPr>
                <w:tcW w:w="385" w:type="pct"/>
                <w:shd w:val="clear" w:color="auto" w:fill="auto"/>
              </w:tcPr>
              <w:p w14:paraId="180F4071" w14:textId="5DBF3459" w:rsidR="0080698D" w:rsidRPr="00875D4C" w:rsidRDefault="0080698D" w:rsidP="0080698D">
                <w:pPr>
                  <w:jc w:val="center"/>
                </w:pPr>
                <w:r w:rsidRPr="00875D4C">
                  <w:rPr>
                    <w:rStyle w:val="PlaceholderText"/>
                  </w:rPr>
                  <w:t>#</w:t>
                </w:r>
              </w:p>
            </w:tc>
          </w:sdtContent>
        </w:sdt>
        <w:sdt>
          <w:sdtPr>
            <w:id w:val="-288437030"/>
            <w:placeholder>
              <w:docPart w:val="83B89F4E3E394E978776F16E1864C52A"/>
            </w:placeholder>
            <w:showingPlcHdr/>
            <w:text/>
          </w:sdtPr>
          <w:sdtContent>
            <w:tc>
              <w:tcPr>
                <w:tcW w:w="212" w:type="pct"/>
                <w:shd w:val="clear" w:color="auto" w:fill="auto"/>
              </w:tcPr>
              <w:p w14:paraId="1C27FA5B" w14:textId="0EB1EF16" w:rsidR="0080698D" w:rsidRPr="00875D4C" w:rsidRDefault="0080698D" w:rsidP="0080698D">
                <w:pPr>
                  <w:jc w:val="center"/>
                </w:pPr>
                <w:r w:rsidRPr="00875D4C">
                  <w:rPr>
                    <w:rStyle w:val="PlaceholderText"/>
                  </w:rPr>
                  <w:t>#</w:t>
                </w:r>
              </w:p>
            </w:tc>
          </w:sdtContent>
        </w:sdt>
        <w:sdt>
          <w:sdtPr>
            <w:id w:val="937480622"/>
            <w:placeholder>
              <w:docPart w:val="1B5609A63D3F420DA4E381A7FA5EDA30"/>
            </w:placeholder>
            <w:showingPlcHdr/>
            <w:text/>
          </w:sdtPr>
          <w:sdtContent>
            <w:tc>
              <w:tcPr>
                <w:tcW w:w="393" w:type="pct"/>
                <w:shd w:val="clear" w:color="auto" w:fill="auto"/>
              </w:tcPr>
              <w:p w14:paraId="44BC3D97" w14:textId="207AC360" w:rsidR="0080698D" w:rsidRPr="00875D4C" w:rsidRDefault="0080698D" w:rsidP="0080698D">
                <w:pPr>
                  <w:jc w:val="center"/>
                </w:pPr>
                <w:r w:rsidRPr="00875D4C">
                  <w:rPr>
                    <w:rStyle w:val="PlaceholderText"/>
                  </w:rPr>
                  <w:t>#</w:t>
                </w:r>
              </w:p>
            </w:tc>
          </w:sdtContent>
        </w:sdt>
        <w:sdt>
          <w:sdtPr>
            <w:id w:val="123746448"/>
            <w:placeholder>
              <w:docPart w:val="84B416811B794BA8831F1EE4B4FBE74A"/>
            </w:placeholder>
            <w:showingPlcHdr/>
            <w:text/>
          </w:sdtPr>
          <w:sdtContent>
            <w:tc>
              <w:tcPr>
                <w:tcW w:w="385" w:type="pct"/>
                <w:shd w:val="clear" w:color="auto" w:fill="auto"/>
              </w:tcPr>
              <w:p w14:paraId="04939D1B" w14:textId="166A0189" w:rsidR="0080698D" w:rsidRPr="00875D4C" w:rsidRDefault="0080698D" w:rsidP="0080698D">
                <w:pPr>
                  <w:jc w:val="center"/>
                </w:pPr>
                <w:r w:rsidRPr="00875D4C">
                  <w:rPr>
                    <w:rStyle w:val="PlaceholderText"/>
                  </w:rPr>
                  <w:t>#</w:t>
                </w:r>
              </w:p>
            </w:tc>
          </w:sdtContent>
        </w:sdt>
      </w:tr>
      <w:tr w:rsidR="002076B1" w:rsidRPr="00875D4C" w14:paraId="1F8BA8E8" w14:textId="77777777" w:rsidTr="00281A3D">
        <w:trPr>
          <w:cantSplit/>
        </w:trPr>
        <w:tc>
          <w:tcPr>
            <w:tcW w:w="674" w:type="pct"/>
            <w:shd w:val="clear" w:color="auto" w:fill="auto"/>
          </w:tcPr>
          <w:p w14:paraId="21341741" w14:textId="78B8E91C" w:rsidR="0080698D" w:rsidRPr="00875D4C" w:rsidRDefault="2F43575B" w:rsidP="0080698D">
            <w:r>
              <w:t>Traumatic vascular lesions of the CNS, head, neck, and spine</w:t>
            </w:r>
            <w:r w:rsidR="0080698D">
              <w:br/>
            </w:r>
          </w:p>
        </w:tc>
        <w:sdt>
          <w:sdtPr>
            <w:id w:val="1135913205"/>
            <w:placeholder>
              <w:docPart w:val="89EB219C972846599D7FB4D4929B1E30"/>
            </w:placeholder>
            <w:showingPlcHdr/>
            <w:text/>
          </w:sdtPr>
          <w:sdtContent>
            <w:tc>
              <w:tcPr>
                <w:tcW w:w="212" w:type="pct"/>
                <w:shd w:val="clear" w:color="auto" w:fill="auto"/>
              </w:tcPr>
              <w:p w14:paraId="666CEC3B" w14:textId="0B885EE3" w:rsidR="0080698D" w:rsidRPr="00875D4C" w:rsidRDefault="0080698D" w:rsidP="0080698D">
                <w:pPr>
                  <w:jc w:val="center"/>
                </w:pPr>
                <w:r w:rsidRPr="00875D4C">
                  <w:rPr>
                    <w:rStyle w:val="PlaceholderText"/>
                  </w:rPr>
                  <w:t>#</w:t>
                </w:r>
              </w:p>
            </w:tc>
          </w:sdtContent>
        </w:sdt>
        <w:sdt>
          <w:sdtPr>
            <w:id w:val="-1597547033"/>
            <w:placeholder>
              <w:docPart w:val="FF51A0FF2E984AC2AACD91A94726DE8A"/>
            </w:placeholder>
            <w:showingPlcHdr/>
            <w:text/>
          </w:sdtPr>
          <w:sdtContent>
            <w:tc>
              <w:tcPr>
                <w:tcW w:w="393" w:type="pct"/>
                <w:shd w:val="clear" w:color="auto" w:fill="auto"/>
              </w:tcPr>
              <w:p w14:paraId="7BAF888B" w14:textId="44610896" w:rsidR="0080698D" w:rsidRPr="00875D4C" w:rsidRDefault="0080698D" w:rsidP="0080698D">
                <w:pPr>
                  <w:jc w:val="center"/>
                </w:pPr>
                <w:r w:rsidRPr="00875D4C">
                  <w:rPr>
                    <w:rStyle w:val="PlaceholderText"/>
                  </w:rPr>
                  <w:t>#</w:t>
                </w:r>
              </w:p>
            </w:tc>
          </w:sdtContent>
        </w:sdt>
        <w:sdt>
          <w:sdtPr>
            <w:id w:val="1799650356"/>
            <w:placeholder>
              <w:docPart w:val="A3C9B214E94E47ECA431930841ACD1C4"/>
            </w:placeholder>
            <w:showingPlcHdr/>
            <w:text/>
          </w:sdtPr>
          <w:sdtContent>
            <w:tc>
              <w:tcPr>
                <w:tcW w:w="748" w:type="pct"/>
                <w:shd w:val="clear" w:color="auto" w:fill="auto"/>
              </w:tcPr>
              <w:p w14:paraId="18163908" w14:textId="219E298D" w:rsidR="0080698D" w:rsidRPr="00875D4C" w:rsidRDefault="0080698D" w:rsidP="0080698D">
                <w:pPr>
                  <w:jc w:val="center"/>
                </w:pPr>
                <w:r w:rsidRPr="00875D4C">
                  <w:rPr>
                    <w:rStyle w:val="PlaceholderText"/>
                  </w:rPr>
                  <w:t>#</w:t>
                </w:r>
              </w:p>
            </w:tc>
          </w:sdtContent>
        </w:sdt>
        <w:sdt>
          <w:sdtPr>
            <w:id w:val="1588888632"/>
            <w:placeholder>
              <w:docPart w:val="96626A7F1CA442DEBBEB1B9165FDE445"/>
            </w:placeholder>
            <w:showingPlcHdr/>
            <w:text/>
          </w:sdtPr>
          <w:sdtContent>
            <w:tc>
              <w:tcPr>
                <w:tcW w:w="212" w:type="pct"/>
                <w:shd w:val="clear" w:color="auto" w:fill="auto"/>
              </w:tcPr>
              <w:p w14:paraId="27969730" w14:textId="62E0D0D0" w:rsidR="0080698D" w:rsidRPr="00875D4C" w:rsidRDefault="0080698D" w:rsidP="0080698D">
                <w:pPr>
                  <w:jc w:val="center"/>
                </w:pPr>
                <w:r w:rsidRPr="00875D4C">
                  <w:rPr>
                    <w:rStyle w:val="PlaceholderText"/>
                  </w:rPr>
                  <w:t>#</w:t>
                </w:r>
              </w:p>
            </w:tc>
          </w:sdtContent>
        </w:sdt>
        <w:sdt>
          <w:sdtPr>
            <w:id w:val="-786047834"/>
            <w:placeholder>
              <w:docPart w:val="E97F6858F3794EC38DAD8C1AA0C8883C"/>
            </w:placeholder>
            <w:showingPlcHdr/>
            <w:text/>
          </w:sdtPr>
          <w:sdtContent>
            <w:tc>
              <w:tcPr>
                <w:tcW w:w="393" w:type="pct"/>
                <w:shd w:val="clear" w:color="auto" w:fill="auto"/>
              </w:tcPr>
              <w:p w14:paraId="5732D784" w14:textId="1F61CB36" w:rsidR="0080698D" w:rsidRPr="00875D4C" w:rsidRDefault="0080698D" w:rsidP="0080698D">
                <w:pPr>
                  <w:jc w:val="center"/>
                </w:pPr>
                <w:r w:rsidRPr="00875D4C">
                  <w:rPr>
                    <w:rStyle w:val="PlaceholderText"/>
                  </w:rPr>
                  <w:t>#</w:t>
                </w:r>
              </w:p>
            </w:tc>
          </w:sdtContent>
        </w:sdt>
        <w:sdt>
          <w:sdtPr>
            <w:id w:val="-1010450250"/>
            <w:placeholder>
              <w:docPart w:val="A5A3E2CA8BFF4C4ABC5ED96F6B2CF8B4"/>
            </w:placeholder>
            <w:showingPlcHdr/>
            <w:text/>
          </w:sdtPr>
          <w:sdtContent>
            <w:tc>
              <w:tcPr>
                <w:tcW w:w="385" w:type="pct"/>
                <w:shd w:val="clear" w:color="auto" w:fill="auto"/>
              </w:tcPr>
              <w:p w14:paraId="5482BCF1" w14:textId="3031655B" w:rsidR="0080698D" w:rsidRPr="00875D4C" w:rsidRDefault="0080698D" w:rsidP="0080698D">
                <w:pPr>
                  <w:jc w:val="center"/>
                </w:pPr>
                <w:r w:rsidRPr="00875D4C">
                  <w:rPr>
                    <w:rStyle w:val="PlaceholderText"/>
                  </w:rPr>
                  <w:t>#</w:t>
                </w:r>
              </w:p>
            </w:tc>
          </w:sdtContent>
        </w:sdt>
        <w:sdt>
          <w:sdtPr>
            <w:id w:val="84803056"/>
            <w:placeholder>
              <w:docPart w:val="99F202D240354D088EE96DD21C8E86A3"/>
            </w:placeholder>
            <w:showingPlcHdr/>
            <w:text/>
          </w:sdtPr>
          <w:sdtContent>
            <w:tc>
              <w:tcPr>
                <w:tcW w:w="212" w:type="pct"/>
                <w:shd w:val="clear" w:color="auto" w:fill="auto"/>
              </w:tcPr>
              <w:p w14:paraId="36974929" w14:textId="2A4C7988" w:rsidR="0080698D" w:rsidRPr="00875D4C" w:rsidRDefault="0080698D" w:rsidP="0080698D">
                <w:pPr>
                  <w:jc w:val="center"/>
                </w:pPr>
                <w:r w:rsidRPr="00875D4C">
                  <w:rPr>
                    <w:rStyle w:val="PlaceholderText"/>
                  </w:rPr>
                  <w:t>#</w:t>
                </w:r>
              </w:p>
            </w:tc>
          </w:sdtContent>
        </w:sdt>
        <w:sdt>
          <w:sdtPr>
            <w:id w:val="-171187828"/>
            <w:placeholder>
              <w:docPart w:val="335FC3116501490B9E4FFEF4C510BA0A"/>
            </w:placeholder>
            <w:showingPlcHdr/>
            <w:text/>
          </w:sdtPr>
          <w:sdtContent>
            <w:tc>
              <w:tcPr>
                <w:tcW w:w="393" w:type="pct"/>
                <w:shd w:val="clear" w:color="auto" w:fill="auto"/>
              </w:tcPr>
              <w:p w14:paraId="64DE7B0A" w14:textId="157BC3F5" w:rsidR="0080698D" w:rsidRPr="00875D4C" w:rsidRDefault="0080698D" w:rsidP="0080698D">
                <w:pPr>
                  <w:jc w:val="center"/>
                </w:pPr>
                <w:r w:rsidRPr="00875D4C">
                  <w:rPr>
                    <w:rStyle w:val="PlaceholderText"/>
                  </w:rPr>
                  <w:t>#</w:t>
                </w:r>
              </w:p>
            </w:tc>
          </w:sdtContent>
        </w:sdt>
        <w:sdt>
          <w:sdtPr>
            <w:id w:val="1335875908"/>
            <w:placeholder>
              <w:docPart w:val="F3F03453FBAF4C898E2202C3AE14339F"/>
            </w:placeholder>
            <w:showingPlcHdr/>
            <w:text/>
          </w:sdtPr>
          <w:sdtContent>
            <w:tc>
              <w:tcPr>
                <w:tcW w:w="385" w:type="pct"/>
                <w:shd w:val="clear" w:color="auto" w:fill="auto"/>
              </w:tcPr>
              <w:p w14:paraId="462323F8" w14:textId="33DDC4CE" w:rsidR="0080698D" w:rsidRPr="00875D4C" w:rsidRDefault="0080698D" w:rsidP="0080698D">
                <w:pPr>
                  <w:jc w:val="center"/>
                </w:pPr>
                <w:r w:rsidRPr="00875D4C">
                  <w:rPr>
                    <w:rStyle w:val="PlaceholderText"/>
                  </w:rPr>
                  <w:t>#</w:t>
                </w:r>
              </w:p>
            </w:tc>
          </w:sdtContent>
        </w:sdt>
        <w:sdt>
          <w:sdtPr>
            <w:id w:val="1593357124"/>
            <w:placeholder>
              <w:docPart w:val="9ED47B48534D4A5780EBAD440E06195D"/>
            </w:placeholder>
            <w:showingPlcHdr/>
            <w:text/>
          </w:sdtPr>
          <w:sdtContent>
            <w:tc>
              <w:tcPr>
                <w:tcW w:w="212" w:type="pct"/>
                <w:shd w:val="clear" w:color="auto" w:fill="auto"/>
              </w:tcPr>
              <w:p w14:paraId="4D27CC2A" w14:textId="4F22E171" w:rsidR="0080698D" w:rsidRPr="00875D4C" w:rsidRDefault="0080698D" w:rsidP="0080698D">
                <w:pPr>
                  <w:jc w:val="center"/>
                </w:pPr>
                <w:r w:rsidRPr="00875D4C">
                  <w:rPr>
                    <w:rStyle w:val="PlaceholderText"/>
                  </w:rPr>
                  <w:t>#</w:t>
                </w:r>
              </w:p>
            </w:tc>
          </w:sdtContent>
        </w:sdt>
        <w:sdt>
          <w:sdtPr>
            <w:id w:val="2002468404"/>
            <w:placeholder>
              <w:docPart w:val="ED46725135E84BB3A40241FFBEB50A1B"/>
            </w:placeholder>
            <w:showingPlcHdr/>
            <w:text/>
          </w:sdtPr>
          <w:sdtContent>
            <w:tc>
              <w:tcPr>
                <w:tcW w:w="393" w:type="pct"/>
                <w:shd w:val="clear" w:color="auto" w:fill="auto"/>
              </w:tcPr>
              <w:p w14:paraId="0AD056C1" w14:textId="5783E4B8" w:rsidR="0080698D" w:rsidRPr="00875D4C" w:rsidRDefault="0080698D" w:rsidP="0080698D">
                <w:pPr>
                  <w:jc w:val="center"/>
                </w:pPr>
                <w:r w:rsidRPr="00875D4C">
                  <w:rPr>
                    <w:rStyle w:val="PlaceholderText"/>
                  </w:rPr>
                  <w:t>#</w:t>
                </w:r>
              </w:p>
            </w:tc>
          </w:sdtContent>
        </w:sdt>
        <w:sdt>
          <w:sdtPr>
            <w:id w:val="1580174413"/>
            <w:placeholder>
              <w:docPart w:val="9156D1E188804CAFA5DB14E92EDF4AF7"/>
            </w:placeholder>
            <w:showingPlcHdr/>
            <w:text/>
          </w:sdtPr>
          <w:sdtContent>
            <w:tc>
              <w:tcPr>
                <w:tcW w:w="385" w:type="pct"/>
                <w:shd w:val="clear" w:color="auto" w:fill="auto"/>
              </w:tcPr>
              <w:p w14:paraId="759CE860" w14:textId="65D11D01" w:rsidR="0080698D" w:rsidRPr="00875D4C" w:rsidRDefault="0080698D" w:rsidP="0080698D">
                <w:pPr>
                  <w:jc w:val="center"/>
                </w:pPr>
                <w:r w:rsidRPr="00875D4C">
                  <w:rPr>
                    <w:rStyle w:val="PlaceholderText"/>
                  </w:rPr>
                  <w:t>#</w:t>
                </w:r>
              </w:p>
            </w:tc>
          </w:sdtContent>
        </w:sdt>
      </w:tr>
      <w:tr w:rsidR="002076B1" w:rsidRPr="00875D4C" w14:paraId="051A2FF7" w14:textId="77777777" w:rsidTr="00281A3D">
        <w:trPr>
          <w:cantSplit/>
        </w:trPr>
        <w:tc>
          <w:tcPr>
            <w:tcW w:w="674" w:type="pct"/>
            <w:shd w:val="clear" w:color="auto" w:fill="auto"/>
          </w:tcPr>
          <w:p w14:paraId="4BDB93D6" w14:textId="77777777" w:rsidR="0080698D" w:rsidRPr="00875D4C" w:rsidRDefault="0080698D" w:rsidP="0080698D">
            <w:r w:rsidRPr="00875D4C">
              <w:t>Other</w:t>
            </w:r>
          </w:p>
        </w:tc>
        <w:sdt>
          <w:sdtPr>
            <w:id w:val="1622421046"/>
            <w:placeholder>
              <w:docPart w:val="A05EE3EA30A14BF0A2F3F6F0C29B8B46"/>
            </w:placeholder>
            <w:showingPlcHdr/>
            <w:text/>
          </w:sdtPr>
          <w:sdtContent>
            <w:tc>
              <w:tcPr>
                <w:tcW w:w="212" w:type="pct"/>
                <w:shd w:val="clear" w:color="auto" w:fill="auto"/>
              </w:tcPr>
              <w:p w14:paraId="41C3647D" w14:textId="0FAEC09F" w:rsidR="0080698D" w:rsidRPr="00875D4C" w:rsidRDefault="0080698D" w:rsidP="0080698D">
                <w:pPr>
                  <w:jc w:val="center"/>
                </w:pPr>
                <w:r w:rsidRPr="00875D4C">
                  <w:rPr>
                    <w:rStyle w:val="PlaceholderText"/>
                  </w:rPr>
                  <w:t>#</w:t>
                </w:r>
              </w:p>
            </w:tc>
          </w:sdtContent>
        </w:sdt>
        <w:sdt>
          <w:sdtPr>
            <w:id w:val="1292400443"/>
            <w:placeholder>
              <w:docPart w:val="DCF99203F022498AA9084020ED819E83"/>
            </w:placeholder>
            <w:showingPlcHdr/>
            <w:text/>
          </w:sdtPr>
          <w:sdtContent>
            <w:tc>
              <w:tcPr>
                <w:tcW w:w="393" w:type="pct"/>
                <w:shd w:val="clear" w:color="auto" w:fill="auto"/>
              </w:tcPr>
              <w:p w14:paraId="7FF2F0E3" w14:textId="6D3EC961" w:rsidR="0080698D" w:rsidRPr="00875D4C" w:rsidRDefault="0080698D" w:rsidP="0080698D">
                <w:pPr>
                  <w:jc w:val="center"/>
                </w:pPr>
                <w:r w:rsidRPr="00875D4C">
                  <w:rPr>
                    <w:rStyle w:val="PlaceholderText"/>
                  </w:rPr>
                  <w:t>#</w:t>
                </w:r>
              </w:p>
            </w:tc>
          </w:sdtContent>
        </w:sdt>
        <w:sdt>
          <w:sdtPr>
            <w:id w:val="-742026000"/>
            <w:placeholder>
              <w:docPart w:val="235C034AC8F44F00AAB17FA3BA732176"/>
            </w:placeholder>
            <w:showingPlcHdr/>
            <w:text/>
          </w:sdtPr>
          <w:sdtContent>
            <w:tc>
              <w:tcPr>
                <w:tcW w:w="748" w:type="pct"/>
                <w:shd w:val="clear" w:color="auto" w:fill="auto"/>
              </w:tcPr>
              <w:p w14:paraId="261040BC" w14:textId="167F7A5A" w:rsidR="0080698D" w:rsidRPr="00875D4C" w:rsidRDefault="0080698D" w:rsidP="0080698D">
                <w:pPr>
                  <w:jc w:val="center"/>
                </w:pPr>
                <w:r w:rsidRPr="00875D4C">
                  <w:rPr>
                    <w:rStyle w:val="PlaceholderText"/>
                  </w:rPr>
                  <w:t>#</w:t>
                </w:r>
              </w:p>
            </w:tc>
          </w:sdtContent>
        </w:sdt>
        <w:sdt>
          <w:sdtPr>
            <w:id w:val="1010332921"/>
            <w:placeholder>
              <w:docPart w:val="3E824973B38A4FE29618064AA6B49348"/>
            </w:placeholder>
            <w:showingPlcHdr/>
            <w:text/>
          </w:sdtPr>
          <w:sdtContent>
            <w:tc>
              <w:tcPr>
                <w:tcW w:w="212" w:type="pct"/>
                <w:shd w:val="clear" w:color="auto" w:fill="auto"/>
              </w:tcPr>
              <w:p w14:paraId="589020F8" w14:textId="671D127E" w:rsidR="0080698D" w:rsidRPr="00875D4C" w:rsidRDefault="0080698D" w:rsidP="0080698D">
                <w:pPr>
                  <w:jc w:val="center"/>
                </w:pPr>
                <w:r w:rsidRPr="00875D4C">
                  <w:rPr>
                    <w:rStyle w:val="PlaceholderText"/>
                  </w:rPr>
                  <w:t>#</w:t>
                </w:r>
              </w:p>
            </w:tc>
          </w:sdtContent>
        </w:sdt>
        <w:sdt>
          <w:sdtPr>
            <w:id w:val="1657571787"/>
            <w:placeholder>
              <w:docPart w:val="BCC3B3AD06D14B599E00EF1C81D5D5F0"/>
            </w:placeholder>
            <w:showingPlcHdr/>
            <w:text/>
          </w:sdtPr>
          <w:sdtContent>
            <w:tc>
              <w:tcPr>
                <w:tcW w:w="393" w:type="pct"/>
                <w:shd w:val="clear" w:color="auto" w:fill="auto"/>
              </w:tcPr>
              <w:p w14:paraId="2C4DBE89" w14:textId="4BCA22EB" w:rsidR="0080698D" w:rsidRPr="00875D4C" w:rsidRDefault="0080698D" w:rsidP="0080698D">
                <w:pPr>
                  <w:jc w:val="center"/>
                </w:pPr>
                <w:r w:rsidRPr="00875D4C">
                  <w:rPr>
                    <w:rStyle w:val="PlaceholderText"/>
                  </w:rPr>
                  <w:t>#</w:t>
                </w:r>
              </w:p>
            </w:tc>
          </w:sdtContent>
        </w:sdt>
        <w:sdt>
          <w:sdtPr>
            <w:id w:val="1227182673"/>
            <w:placeholder>
              <w:docPart w:val="87180444C0FF4CDDB1F6D334FFF63967"/>
            </w:placeholder>
            <w:showingPlcHdr/>
            <w:text/>
          </w:sdtPr>
          <w:sdtContent>
            <w:tc>
              <w:tcPr>
                <w:tcW w:w="385" w:type="pct"/>
                <w:shd w:val="clear" w:color="auto" w:fill="auto"/>
              </w:tcPr>
              <w:p w14:paraId="3D934B96" w14:textId="1B403C74" w:rsidR="0080698D" w:rsidRPr="00875D4C" w:rsidRDefault="0080698D" w:rsidP="0080698D">
                <w:pPr>
                  <w:jc w:val="center"/>
                </w:pPr>
                <w:r w:rsidRPr="00875D4C">
                  <w:rPr>
                    <w:rStyle w:val="PlaceholderText"/>
                  </w:rPr>
                  <w:t>#</w:t>
                </w:r>
              </w:p>
            </w:tc>
          </w:sdtContent>
        </w:sdt>
        <w:sdt>
          <w:sdtPr>
            <w:id w:val="111412204"/>
            <w:placeholder>
              <w:docPart w:val="AB7F3EA229444B75A35B2F4D575978F5"/>
            </w:placeholder>
            <w:showingPlcHdr/>
            <w:text/>
          </w:sdtPr>
          <w:sdtContent>
            <w:tc>
              <w:tcPr>
                <w:tcW w:w="212" w:type="pct"/>
                <w:shd w:val="clear" w:color="auto" w:fill="auto"/>
              </w:tcPr>
              <w:p w14:paraId="56C78DB6" w14:textId="5F57C81F" w:rsidR="0080698D" w:rsidRPr="00875D4C" w:rsidRDefault="0080698D" w:rsidP="0080698D">
                <w:pPr>
                  <w:jc w:val="center"/>
                </w:pPr>
                <w:r w:rsidRPr="00875D4C">
                  <w:rPr>
                    <w:rStyle w:val="PlaceholderText"/>
                  </w:rPr>
                  <w:t>#</w:t>
                </w:r>
              </w:p>
            </w:tc>
          </w:sdtContent>
        </w:sdt>
        <w:sdt>
          <w:sdtPr>
            <w:id w:val="-403457335"/>
            <w:placeholder>
              <w:docPart w:val="F0F9698ED78745CFA5E6DDBD1FE001E1"/>
            </w:placeholder>
            <w:showingPlcHdr/>
            <w:text/>
          </w:sdtPr>
          <w:sdtContent>
            <w:tc>
              <w:tcPr>
                <w:tcW w:w="393" w:type="pct"/>
                <w:shd w:val="clear" w:color="auto" w:fill="auto"/>
              </w:tcPr>
              <w:p w14:paraId="40945F40" w14:textId="3D7BD3AF" w:rsidR="0080698D" w:rsidRPr="00875D4C" w:rsidRDefault="0080698D" w:rsidP="0080698D">
                <w:pPr>
                  <w:jc w:val="center"/>
                </w:pPr>
                <w:r w:rsidRPr="00875D4C">
                  <w:rPr>
                    <w:rStyle w:val="PlaceholderText"/>
                  </w:rPr>
                  <w:t>#</w:t>
                </w:r>
              </w:p>
            </w:tc>
          </w:sdtContent>
        </w:sdt>
        <w:sdt>
          <w:sdtPr>
            <w:id w:val="257038008"/>
            <w:placeholder>
              <w:docPart w:val="92903FFF0A544A1D867AC81A1B9A1DE2"/>
            </w:placeholder>
            <w:showingPlcHdr/>
            <w:text/>
          </w:sdtPr>
          <w:sdtContent>
            <w:tc>
              <w:tcPr>
                <w:tcW w:w="385" w:type="pct"/>
                <w:shd w:val="clear" w:color="auto" w:fill="auto"/>
              </w:tcPr>
              <w:p w14:paraId="1716F5D1" w14:textId="34D705E5" w:rsidR="0080698D" w:rsidRPr="00875D4C" w:rsidRDefault="0080698D" w:rsidP="0080698D">
                <w:pPr>
                  <w:jc w:val="center"/>
                </w:pPr>
                <w:r w:rsidRPr="00875D4C">
                  <w:rPr>
                    <w:rStyle w:val="PlaceholderText"/>
                  </w:rPr>
                  <w:t>#</w:t>
                </w:r>
              </w:p>
            </w:tc>
          </w:sdtContent>
        </w:sdt>
        <w:sdt>
          <w:sdtPr>
            <w:id w:val="-380637391"/>
            <w:placeholder>
              <w:docPart w:val="0F6D5236BA1C488D807FC07910AEDA34"/>
            </w:placeholder>
            <w:showingPlcHdr/>
            <w:text/>
          </w:sdtPr>
          <w:sdtContent>
            <w:tc>
              <w:tcPr>
                <w:tcW w:w="212" w:type="pct"/>
                <w:shd w:val="clear" w:color="auto" w:fill="auto"/>
              </w:tcPr>
              <w:p w14:paraId="66E1050D" w14:textId="0BC18A7B" w:rsidR="0080698D" w:rsidRPr="00875D4C" w:rsidRDefault="0080698D" w:rsidP="0080698D">
                <w:pPr>
                  <w:jc w:val="center"/>
                </w:pPr>
                <w:r w:rsidRPr="00875D4C">
                  <w:rPr>
                    <w:rStyle w:val="PlaceholderText"/>
                  </w:rPr>
                  <w:t>#</w:t>
                </w:r>
              </w:p>
            </w:tc>
          </w:sdtContent>
        </w:sdt>
        <w:sdt>
          <w:sdtPr>
            <w:id w:val="1124281782"/>
            <w:placeholder>
              <w:docPart w:val="D4075930E7DF4DD3B05F79A657FA407B"/>
            </w:placeholder>
            <w:showingPlcHdr/>
            <w:text/>
          </w:sdtPr>
          <w:sdtContent>
            <w:tc>
              <w:tcPr>
                <w:tcW w:w="393" w:type="pct"/>
                <w:shd w:val="clear" w:color="auto" w:fill="auto"/>
              </w:tcPr>
              <w:p w14:paraId="618BB16A" w14:textId="7B47D9E4" w:rsidR="0080698D" w:rsidRPr="00875D4C" w:rsidRDefault="0080698D" w:rsidP="0080698D">
                <w:pPr>
                  <w:jc w:val="center"/>
                </w:pPr>
                <w:r w:rsidRPr="00875D4C">
                  <w:rPr>
                    <w:rStyle w:val="PlaceholderText"/>
                  </w:rPr>
                  <w:t>#</w:t>
                </w:r>
              </w:p>
            </w:tc>
          </w:sdtContent>
        </w:sdt>
        <w:sdt>
          <w:sdtPr>
            <w:id w:val="-467973478"/>
            <w:placeholder>
              <w:docPart w:val="87ACB075D13A4042B4BC4049CE2B8B18"/>
            </w:placeholder>
            <w:showingPlcHdr/>
            <w:text/>
          </w:sdtPr>
          <w:sdtContent>
            <w:tc>
              <w:tcPr>
                <w:tcW w:w="385" w:type="pct"/>
                <w:shd w:val="clear" w:color="auto" w:fill="auto"/>
              </w:tcPr>
              <w:p w14:paraId="47222CB6" w14:textId="27BCD740" w:rsidR="0080698D" w:rsidRPr="00875D4C" w:rsidRDefault="0080698D" w:rsidP="0080698D">
                <w:pPr>
                  <w:jc w:val="center"/>
                </w:pPr>
                <w:r w:rsidRPr="00875D4C">
                  <w:rPr>
                    <w:rStyle w:val="PlaceholderText"/>
                  </w:rPr>
                  <w:t>#</w:t>
                </w:r>
              </w:p>
            </w:tc>
          </w:sdtContent>
        </w:sdt>
      </w:tr>
      <w:tr w:rsidR="002076B1" w:rsidRPr="00875D4C" w14:paraId="50494B0D" w14:textId="77777777" w:rsidTr="00281A3D">
        <w:trPr>
          <w:cantSplit/>
        </w:trPr>
        <w:tc>
          <w:tcPr>
            <w:tcW w:w="674" w:type="pct"/>
            <w:shd w:val="clear" w:color="auto" w:fill="auto"/>
          </w:tcPr>
          <w:p w14:paraId="58AED525" w14:textId="38B94493" w:rsidR="0080698D" w:rsidRPr="00875D4C" w:rsidRDefault="2B2B0E36" w:rsidP="0080698D">
            <w:r>
              <w:t xml:space="preserve">Total Major </w:t>
            </w:r>
            <w:r w:rsidR="2B96C1B9">
              <w:t>NE</w:t>
            </w:r>
            <w:r w:rsidR="3FA0CCBB">
              <w:t>I</w:t>
            </w:r>
            <w:r>
              <w:t xml:space="preserve"> Procedures</w:t>
            </w:r>
          </w:p>
        </w:tc>
        <w:sdt>
          <w:sdtPr>
            <w:id w:val="-780491945"/>
            <w:placeholder>
              <w:docPart w:val="64A3688634A342AE9B51FA407D25B7F2"/>
            </w:placeholder>
            <w:showingPlcHdr/>
            <w:text/>
          </w:sdtPr>
          <w:sdtContent>
            <w:tc>
              <w:tcPr>
                <w:tcW w:w="212" w:type="pct"/>
                <w:shd w:val="clear" w:color="auto" w:fill="auto"/>
              </w:tcPr>
              <w:p w14:paraId="4633D20B" w14:textId="4E05D624" w:rsidR="0080698D" w:rsidRPr="00875D4C" w:rsidRDefault="0080698D" w:rsidP="0080698D">
                <w:pPr>
                  <w:jc w:val="center"/>
                </w:pPr>
                <w:r w:rsidRPr="00875D4C">
                  <w:rPr>
                    <w:rStyle w:val="PlaceholderText"/>
                  </w:rPr>
                  <w:t>#</w:t>
                </w:r>
              </w:p>
            </w:tc>
          </w:sdtContent>
        </w:sdt>
        <w:sdt>
          <w:sdtPr>
            <w:id w:val="947132470"/>
            <w:placeholder>
              <w:docPart w:val="5B43642276AA45E19C81CB825EE29423"/>
            </w:placeholder>
            <w:showingPlcHdr/>
            <w:text/>
          </w:sdtPr>
          <w:sdtContent>
            <w:tc>
              <w:tcPr>
                <w:tcW w:w="393" w:type="pct"/>
                <w:shd w:val="clear" w:color="auto" w:fill="auto"/>
              </w:tcPr>
              <w:p w14:paraId="4D0DD586" w14:textId="1172C3B7" w:rsidR="0080698D" w:rsidRPr="00875D4C" w:rsidRDefault="0080698D" w:rsidP="0080698D">
                <w:pPr>
                  <w:jc w:val="center"/>
                </w:pPr>
                <w:r w:rsidRPr="00875D4C">
                  <w:rPr>
                    <w:rStyle w:val="PlaceholderText"/>
                  </w:rPr>
                  <w:t>#</w:t>
                </w:r>
              </w:p>
            </w:tc>
          </w:sdtContent>
        </w:sdt>
        <w:sdt>
          <w:sdtPr>
            <w:id w:val="-1575191467"/>
            <w:placeholder>
              <w:docPart w:val="C255F2E60A944429B1C7E0D39062B943"/>
            </w:placeholder>
            <w:showingPlcHdr/>
            <w:text/>
          </w:sdtPr>
          <w:sdtContent>
            <w:tc>
              <w:tcPr>
                <w:tcW w:w="748" w:type="pct"/>
                <w:shd w:val="clear" w:color="auto" w:fill="auto"/>
              </w:tcPr>
              <w:p w14:paraId="26C5543E" w14:textId="0D78BFEC" w:rsidR="0080698D" w:rsidRPr="00875D4C" w:rsidRDefault="0080698D" w:rsidP="0080698D">
                <w:pPr>
                  <w:jc w:val="center"/>
                </w:pPr>
                <w:r w:rsidRPr="00875D4C">
                  <w:rPr>
                    <w:rStyle w:val="PlaceholderText"/>
                  </w:rPr>
                  <w:t>#</w:t>
                </w:r>
              </w:p>
            </w:tc>
          </w:sdtContent>
        </w:sdt>
        <w:sdt>
          <w:sdtPr>
            <w:id w:val="1569686319"/>
            <w:placeholder>
              <w:docPart w:val="6FB082BBD6A940C78DA14A234FBC4234"/>
            </w:placeholder>
            <w:showingPlcHdr/>
            <w:text/>
          </w:sdtPr>
          <w:sdtContent>
            <w:tc>
              <w:tcPr>
                <w:tcW w:w="212" w:type="pct"/>
                <w:shd w:val="clear" w:color="auto" w:fill="auto"/>
              </w:tcPr>
              <w:p w14:paraId="7B3D8AD6" w14:textId="7986E377" w:rsidR="0080698D" w:rsidRPr="00875D4C" w:rsidRDefault="0080698D" w:rsidP="0080698D">
                <w:pPr>
                  <w:jc w:val="center"/>
                </w:pPr>
                <w:r w:rsidRPr="00875D4C">
                  <w:rPr>
                    <w:rStyle w:val="PlaceholderText"/>
                  </w:rPr>
                  <w:t>#</w:t>
                </w:r>
              </w:p>
            </w:tc>
          </w:sdtContent>
        </w:sdt>
        <w:sdt>
          <w:sdtPr>
            <w:id w:val="-1856105018"/>
            <w:placeholder>
              <w:docPart w:val="850DFDE0DF36467E8382294E28A04E8C"/>
            </w:placeholder>
            <w:showingPlcHdr/>
            <w:text/>
          </w:sdtPr>
          <w:sdtContent>
            <w:tc>
              <w:tcPr>
                <w:tcW w:w="393" w:type="pct"/>
                <w:shd w:val="clear" w:color="auto" w:fill="auto"/>
              </w:tcPr>
              <w:p w14:paraId="03043C6A" w14:textId="4660090E" w:rsidR="0080698D" w:rsidRPr="00875D4C" w:rsidRDefault="0080698D" w:rsidP="0080698D">
                <w:pPr>
                  <w:jc w:val="center"/>
                </w:pPr>
                <w:r w:rsidRPr="00875D4C">
                  <w:rPr>
                    <w:rStyle w:val="PlaceholderText"/>
                  </w:rPr>
                  <w:t>#</w:t>
                </w:r>
              </w:p>
            </w:tc>
          </w:sdtContent>
        </w:sdt>
        <w:sdt>
          <w:sdtPr>
            <w:id w:val="-510999031"/>
            <w:placeholder>
              <w:docPart w:val="044736E261E4496DBEC04973ED31D798"/>
            </w:placeholder>
            <w:showingPlcHdr/>
            <w:text/>
          </w:sdtPr>
          <w:sdtContent>
            <w:tc>
              <w:tcPr>
                <w:tcW w:w="385" w:type="pct"/>
                <w:shd w:val="clear" w:color="auto" w:fill="auto"/>
              </w:tcPr>
              <w:p w14:paraId="548E6DF9" w14:textId="5E4A63EC" w:rsidR="0080698D" w:rsidRPr="00875D4C" w:rsidRDefault="0080698D" w:rsidP="0080698D">
                <w:pPr>
                  <w:jc w:val="center"/>
                </w:pPr>
                <w:r w:rsidRPr="00875D4C">
                  <w:rPr>
                    <w:rStyle w:val="PlaceholderText"/>
                  </w:rPr>
                  <w:t>#</w:t>
                </w:r>
              </w:p>
            </w:tc>
          </w:sdtContent>
        </w:sdt>
        <w:sdt>
          <w:sdtPr>
            <w:id w:val="1316766794"/>
            <w:placeholder>
              <w:docPart w:val="F91BAFE7157D420BA9632CCE7F23F4E3"/>
            </w:placeholder>
            <w:showingPlcHdr/>
            <w:text/>
          </w:sdtPr>
          <w:sdtContent>
            <w:tc>
              <w:tcPr>
                <w:tcW w:w="212" w:type="pct"/>
                <w:shd w:val="clear" w:color="auto" w:fill="auto"/>
              </w:tcPr>
              <w:p w14:paraId="771DBD87" w14:textId="05C5D932" w:rsidR="0080698D" w:rsidRPr="00875D4C" w:rsidRDefault="0080698D" w:rsidP="0080698D">
                <w:pPr>
                  <w:jc w:val="center"/>
                </w:pPr>
                <w:r w:rsidRPr="00875D4C">
                  <w:rPr>
                    <w:rStyle w:val="PlaceholderText"/>
                  </w:rPr>
                  <w:t>#</w:t>
                </w:r>
              </w:p>
            </w:tc>
          </w:sdtContent>
        </w:sdt>
        <w:sdt>
          <w:sdtPr>
            <w:id w:val="-737024454"/>
            <w:placeholder>
              <w:docPart w:val="96036FC997D54E81911A898ECC7FA13C"/>
            </w:placeholder>
            <w:showingPlcHdr/>
            <w:text/>
          </w:sdtPr>
          <w:sdtContent>
            <w:tc>
              <w:tcPr>
                <w:tcW w:w="393" w:type="pct"/>
                <w:shd w:val="clear" w:color="auto" w:fill="auto"/>
              </w:tcPr>
              <w:p w14:paraId="4AFCCD3E" w14:textId="5B586E62" w:rsidR="0080698D" w:rsidRPr="00875D4C" w:rsidRDefault="0080698D" w:rsidP="0080698D">
                <w:pPr>
                  <w:jc w:val="center"/>
                </w:pPr>
                <w:r w:rsidRPr="00875D4C">
                  <w:rPr>
                    <w:rStyle w:val="PlaceholderText"/>
                  </w:rPr>
                  <w:t>#</w:t>
                </w:r>
              </w:p>
            </w:tc>
          </w:sdtContent>
        </w:sdt>
        <w:sdt>
          <w:sdtPr>
            <w:id w:val="1701504944"/>
            <w:placeholder>
              <w:docPart w:val="07276E3D866C4CF99740C8EADACFC146"/>
            </w:placeholder>
            <w:showingPlcHdr/>
            <w:text/>
          </w:sdtPr>
          <w:sdtContent>
            <w:tc>
              <w:tcPr>
                <w:tcW w:w="385" w:type="pct"/>
                <w:shd w:val="clear" w:color="auto" w:fill="auto"/>
              </w:tcPr>
              <w:p w14:paraId="5F5A9E43" w14:textId="5C9DE44E" w:rsidR="0080698D" w:rsidRPr="00875D4C" w:rsidRDefault="0080698D" w:rsidP="0080698D">
                <w:pPr>
                  <w:jc w:val="center"/>
                </w:pPr>
                <w:r w:rsidRPr="00875D4C">
                  <w:rPr>
                    <w:rStyle w:val="PlaceholderText"/>
                  </w:rPr>
                  <w:t>#</w:t>
                </w:r>
              </w:p>
            </w:tc>
          </w:sdtContent>
        </w:sdt>
        <w:sdt>
          <w:sdtPr>
            <w:id w:val="-621152827"/>
            <w:placeholder>
              <w:docPart w:val="071F1DBB3B1B41BC87D1B824CA30C2F0"/>
            </w:placeholder>
            <w:showingPlcHdr/>
            <w:text/>
          </w:sdtPr>
          <w:sdtContent>
            <w:tc>
              <w:tcPr>
                <w:tcW w:w="212" w:type="pct"/>
                <w:shd w:val="clear" w:color="auto" w:fill="auto"/>
              </w:tcPr>
              <w:p w14:paraId="327648E8" w14:textId="7936DB17" w:rsidR="0080698D" w:rsidRPr="00875D4C" w:rsidRDefault="0080698D" w:rsidP="0080698D">
                <w:pPr>
                  <w:jc w:val="center"/>
                </w:pPr>
                <w:r w:rsidRPr="00875D4C">
                  <w:rPr>
                    <w:rStyle w:val="PlaceholderText"/>
                  </w:rPr>
                  <w:t>#</w:t>
                </w:r>
              </w:p>
            </w:tc>
          </w:sdtContent>
        </w:sdt>
        <w:sdt>
          <w:sdtPr>
            <w:id w:val="-1993482977"/>
            <w:placeholder>
              <w:docPart w:val="00B011765ADA4E3B9BD18CA5764F2CB1"/>
            </w:placeholder>
            <w:showingPlcHdr/>
            <w:text/>
          </w:sdtPr>
          <w:sdtContent>
            <w:tc>
              <w:tcPr>
                <w:tcW w:w="393" w:type="pct"/>
                <w:shd w:val="clear" w:color="auto" w:fill="auto"/>
              </w:tcPr>
              <w:p w14:paraId="7ED7BA94" w14:textId="33BFB545" w:rsidR="0080698D" w:rsidRPr="00875D4C" w:rsidRDefault="0080698D" w:rsidP="0080698D">
                <w:pPr>
                  <w:jc w:val="center"/>
                </w:pPr>
                <w:r w:rsidRPr="00875D4C">
                  <w:rPr>
                    <w:rStyle w:val="PlaceholderText"/>
                  </w:rPr>
                  <w:t>#</w:t>
                </w:r>
              </w:p>
            </w:tc>
          </w:sdtContent>
        </w:sdt>
        <w:sdt>
          <w:sdtPr>
            <w:id w:val="1642157646"/>
            <w:placeholder>
              <w:docPart w:val="70E84BADEF654AC284EB4167DBFC1068"/>
            </w:placeholder>
            <w:showingPlcHdr/>
            <w:text/>
          </w:sdtPr>
          <w:sdtContent>
            <w:tc>
              <w:tcPr>
                <w:tcW w:w="385" w:type="pct"/>
                <w:shd w:val="clear" w:color="auto" w:fill="auto"/>
              </w:tcPr>
              <w:p w14:paraId="351DB8DA" w14:textId="2AEACD41" w:rsidR="0080698D" w:rsidRPr="00875D4C" w:rsidRDefault="0080698D" w:rsidP="0080698D">
                <w:pPr>
                  <w:jc w:val="center"/>
                </w:pPr>
                <w:r w:rsidRPr="00875D4C">
                  <w:rPr>
                    <w:rStyle w:val="PlaceholderText"/>
                  </w:rPr>
                  <w:t>#</w:t>
                </w:r>
              </w:p>
            </w:tc>
          </w:sdtContent>
        </w:sdt>
      </w:tr>
    </w:tbl>
    <w:p w14:paraId="3B09A3E2" w14:textId="77777777" w:rsidR="007C055F" w:rsidRDefault="007C055F" w:rsidP="003D6BE7"/>
    <w:p w14:paraId="3DD1F82E" w14:textId="76842EEB" w:rsidR="003D6BE7" w:rsidRPr="00875D4C" w:rsidRDefault="003D6BE7" w:rsidP="003D6BE7">
      <w:pPr>
        <w:ind w:left="360" w:hanging="360"/>
      </w:pPr>
      <w:r>
        <w:t>3.</w:t>
      </w:r>
      <w:r>
        <w:tab/>
        <w:t>Head and Neck [PR I.D.</w:t>
      </w:r>
      <w:r w:rsidR="007170A7">
        <w:t>1</w:t>
      </w:r>
      <w:r>
        <w:t>.</w:t>
      </w:r>
      <w:r w:rsidR="007170A7">
        <w:t>c</w:t>
      </w:r>
      <w:proofErr w:type="gramStart"/>
      <w:r w:rsidR="2D6D9147">
        <w:t>).(</w:t>
      </w:r>
      <w:proofErr w:type="gramEnd"/>
      <w:r w:rsidR="2D6D9147">
        <w:t>6) - I.D.</w:t>
      </w:r>
      <w:r w:rsidR="007170A7">
        <w:t>1</w:t>
      </w:r>
      <w:r w:rsidR="2D6D9147">
        <w:t>.</w:t>
      </w:r>
      <w:r w:rsidR="007170A7">
        <w:t>c</w:t>
      </w:r>
      <w:r w:rsidR="2D6D9147">
        <w:t>).(10)]</w:t>
      </w:r>
      <w:r>
        <w:t>]</w:t>
      </w:r>
    </w:p>
    <w:p w14:paraId="2F8160EC" w14:textId="77777777" w:rsidR="002238C9" w:rsidRPr="00875D4C" w:rsidRDefault="002238C9" w:rsidP="003D6BE7"/>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000" w:firstRow="0" w:lastRow="0" w:firstColumn="0" w:lastColumn="0" w:noHBand="0" w:noVBand="0"/>
      </w:tblPr>
      <w:tblGrid>
        <w:gridCol w:w="2171"/>
        <w:gridCol w:w="618"/>
        <w:gridCol w:w="1138"/>
        <w:gridCol w:w="1113"/>
        <w:gridCol w:w="619"/>
        <w:gridCol w:w="1138"/>
        <w:gridCol w:w="1113"/>
        <w:gridCol w:w="619"/>
        <w:gridCol w:w="1138"/>
        <w:gridCol w:w="1113"/>
        <w:gridCol w:w="619"/>
        <w:gridCol w:w="1138"/>
        <w:gridCol w:w="1113"/>
      </w:tblGrid>
      <w:tr w:rsidR="003D6BE7" w:rsidRPr="00875D4C" w14:paraId="20DA0861" w14:textId="77777777" w:rsidTr="6F4609B9">
        <w:trPr>
          <w:cantSplit/>
          <w:tblHeader/>
        </w:trPr>
        <w:tc>
          <w:tcPr>
            <w:tcW w:w="910" w:type="pct"/>
            <w:vMerge w:val="restart"/>
            <w:vAlign w:val="bottom"/>
          </w:tcPr>
          <w:p w14:paraId="777DF97C" w14:textId="77777777" w:rsidR="003D6BE7" w:rsidRPr="00875D4C" w:rsidRDefault="003D6BE7" w:rsidP="000B43FC"/>
        </w:tc>
        <w:tc>
          <w:tcPr>
            <w:tcW w:w="1023" w:type="pct"/>
            <w:gridSpan w:val="3"/>
            <w:vAlign w:val="bottom"/>
          </w:tcPr>
          <w:p w14:paraId="36D8F8CB" w14:textId="77777777" w:rsidR="003D6BE7" w:rsidRPr="00875D4C" w:rsidRDefault="003D6BE7" w:rsidP="000B43FC">
            <w:pPr>
              <w:jc w:val="center"/>
              <w:rPr>
                <w:b/>
              </w:rPr>
            </w:pPr>
            <w:r w:rsidRPr="00875D4C">
              <w:rPr>
                <w:b/>
              </w:rPr>
              <w:t>Site #1</w:t>
            </w:r>
          </w:p>
        </w:tc>
        <w:tc>
          <w:tcPr>
            <w:tcW w:w="1023" w:type="pct"/>
            <w:gridSpan w:val="3"/>
            <w:vAlign w:val="bottom"/>
          </w:tcPr>
          <w:p w14:paraId="3CCD4935" w14:textId="77777777" w:rsidR="003D6BE7" w:rsidRPr="00875D4C" w:rsidRDefault="003D6BE7" w:rsidP="000B43FC">
            <w:pPr>
              <w:tabs>
                <w:tab w:val="left" w:pos="2112"/>
              </w:tabs>
              <w:jc w:val="center"/>
              <w:rPr>
                <w:b/>
              </w:rPr>
            </w:pPr>
            <w:r w:rsidRPr="00875D4C">
              <w:rPr>
                <w:b/>
              </w:rPr>
              <w:t>Site #2</w:t>
            </w:r>
          </w:p>
        </w:tc>
        <w:tc>
          <w:tcPr>
            <w:tcW w:w="1023" w:type="pct"/>
            <w:gridSpan w:val="3"/>
            <w:vAlign w:val="bottom"/>
          </w:tcPr>
          <w:p w14:paraId="2A7E3858" w14:textId="77777777" w:rsidR="003D6BE7" w:rsidRPr="00875D4C" w:rsidRDefault="003D6BE7" w:rsidP="000B43FC">
            <w:pPr>
              <w:jc w:val="center"/>
              <w:rPr>
                <w:b/>
              </w:rPr>
            </w:pPr>
            <w:r w:rsidRPr="00875D4C">
              <w:rPr>
                <w:b/>
              </w:rPr>
              <w:t>Site #3</w:t>
            </w:r>
          </w:p>
        </w:tc>
        <w:tc>
          <w:tcPr>
            <w:tcW w:w="1021" w:type="pct"/>
            <w:gridSpan w:val="3"/>
            <w:vAlign w:val="bottom"/>
          </w:tcPr>
          <w:p w14:paraId="47444363" w14:textId="77777777" w:rsidR="003D6BE7" w:rsidRPr="00875D4C" w:rsidRDefault="003D6BE7" w:rsidP="000B43FC">
            <w:pPr>
              <w:jc w:val="center"/>
              <w:rPr>
                <w:b/>
              </w:rPr>
            </w:pPr>
            <w:r w:rsidRPr="00875D4C">
              <w:rPr>
                <w:b/>
              </w:rPr>
              <w:t>Site #4</w:t>
            </w:r>
          </w:p>
        </w:tc>
      </w:tr>
      <w:tr w:rsidR="003D6BE7" w:rsidRPr="00875D4C" w14:paraId="687484C1" w14:textId="77777777" w:rsidTr="6F4609B9">
        <w:trPr>
          <w:cantSplit/>
          <w:tblHeader/>
        </w:trPr>
        <w:tc>
          <w:tcPr>
            <w:tcW w:w="910" w:type="pct"/>
            <w:vMerge/>
            <w:vAlign w:val="center"/>
          </w:tcPr>
          <w:p w14:paraId="67803BCA" w14:textId="77777777" w:rsidR="003D6BE7" w:rsidRPr="00875D4C" w:rsidRDefault="003D6BE7" w:rsidP="000B43FC"/>
        </w:tc>
        <w:tc>
          <w:tcPr>
            <w:tcW w:w="341" w:type="pct"/>
            <w:vAlign w:val="bottom"/>
          </w:tcPr>
          <w:p w14:paraId="3D82AA52" w14:textId="77777777" w:rsidR="003D6BE7" w:rsidRPr="00875D4C" w:rsidRDefault="003D6BE7" w:rsidP="000B43FC">
            <w:pPr>
              <w:jc w:val="center"/>
              <w:rPr>
                <w:b/>
                <w:bCs/>
              </w:rPr>
            </w:pPr>
            <w:r w:rsidRPr="00875D4C">
              <w:rPr>
                <w:b/>
                <w:bCs/>
              </w:rPr>
              <w:t>Total</w:t>
            </w:r>
          </w:p>
        </w:tc>
        <w:tc>
          <w:tcPr>
            <w:tcW w:w="341" w:type="pct"/>
            <w:vAlign w:val="bottom"/>
          </w:tcPr>
          <w:p w14:paraId="58CCE1E1" w14:textId="77777777" w:rsidR="003D6BE7" w:rsidRPr="00875D4C" w:rsidRDefault="003D6BE7" w:rsidP="000B43FC">
            <w:pPr>
              <w:jc w:val="center"/>
              <w:rPr>
                <w:b/>
                <w:bCs/>
              </w:rPr>
            </w:pPr>
            <w:r w:rsidRPr="00875D4C">
              <w:rPr>
                <w:b/>
                <w:bCs/>
              </w:rPr>
              <w:t>Treated Surgically</w:t>
            </w:r>
          </w:p>
        </w:tc>
        <w:tc>
          <w:tcPr>
            <w:tcW w:w="341" w:type="pct"/>
            <w:vAlign w:val="bottom"/>
          </w:tcPr>
          <w:p w14:paraId="470269A0" w14:textId="536FBC9D" w:rsidR="003D6BE7" w:rsidRPr="00875D4C" w:rsidRDefault="003D6BE7" w:rsidP="000B43FC">
            <w:pPr>
              <w:jc w:val="center"/>
              <w:rPr>
                <w:b/>
                <w:bCs/>
              </w:rPr>
            </w:pPr>
            <w:r w:rsidRPr="6837315F">
              <w:rPr>
                <w:b/>
                <w:bCs/>
              </w:rPr>
              <w:t xml:space="preserve">Treated by </w:t>
            </w:r>
            <w:r w:rsidR="425DDC9F" w:rsidRPr="6837315F">
              <w:rPr>
                <w:b/>
                <w:bCs/>
              </w:rPr>
              <w:t>NEI</w:t>
            </w:r>
            <w:r w:rsidRPr="6837315F">
              <w:rPr>
                <w:b/>
                <w:bCs/>
              </w:rPr>
              <w:t xml:space="preserve"> Approach</w:t>
            </w:r>
          </w:p>
        </w:tc>
        <w:tc>
          <w:tcPr>
            <w:tcW w:w="341" w:type="pct"/>
            <w:vAlign w:val="bottom"/>
          </w:tcPr>
          <w:p w14:paraId="429B06C0" w14:textId="77777777" w:rsidR="003D6BE7" w:rsidRPr="00875D4C" w:rsidRDefault="003D6BE7" w:rsidP="000B43FC">
            <w:pPr>
              <w:jc w:val="center"/>
              <w:rPr>
                <w:b/>
                <w:bCs/>
              </w:rPr>
            </w:pPr>
            <w:r w:rsidRPr="00875D4C">
              <w:rPr>
                <w:b/>
                <w:bCs/>
              </w:rPr>
              <w:t>Total</w:t>
            </w:r>
          </w:p>
        </w:tc>
        <w:tc>
          <w:tcPr>
            <w:tcW w:w="341" w:type="pct"/>
            <w:vAlign w:val="bottom"/>
          </w:tcPr>
          <w:p w14:paraId="505ED59B" w14:textId="77777777" w:rsidR="003D6BE7" w:rsidRPr="00875D4C" w:rsidRDefault="003D6BE7" w:rsidP="000B43FC">
            <w:pPr>
              <w:jc w:val="center"/>
              <w:rPr>
                <w:b/>
                <w:bCs/>
              </w:rPr>
            </w:pPr>
            <w:r w:rsidRPr="00875D4C">
              <w:rPr>
                <w:b/>
                <w:bCs/>
              </w:rPr>
              <w:t>Treated Surgically</w:t>
            </w:r>
          </w:p>
        </w:tc>
        <w:tc>
          <w:tcPr>
            <w:tcW w:w="341" w:type="pct"/>
            <w:vAlign w:val="bottom"/>
          </w:tcPr>
          <w:p w14:paraId="61357DB0" w14:textId="6EDA0309" w:rsidR="003D6BE7" w:rsidRPr="00875D4C" w:rsidRDefault="003D6BE7" w:rsidP="000B43FC">
            <w:pPr>
              <w:jc w:val="center"/>
              <w:rPr>
                <w:b/>
                <w:bCs/>
              </w:rPr>
            </w:pPr>
            <w:r w:rsidRPr="6837315F">
              <w:rPr>
                <w:b/>
                <w:bCs/>
              </w:rPr>
              <w:t xml:space="preserve">Treated by </w:t>
            </w:r>
            <w:r w:rsidR="7D8A2209" w:rsidRPr="6837315F">
              <w:rPr>
                <w:b/>
                <w:bCs/>
              </w:rPr>
              <w:t>NEI</w:t>
            </w:r>
            <w:r w:rsidRPr="6837315F">
              <w:rPr>
                <w:b/>
                <w:bCs/>
              </w:rPr>
              <w:t xml:space="preserve"> Approach</w:t>
            </w:r>
          </w:p>
        </w:tc>
        <w:tc>
          <w:tcPr>
            <w:tcW w:w="341" w:type="pct"/>
            <w:vAlign w:val="bottom"/>
          </w:tcPr>
          <w:p w14:paraId="5C23B5BB" w14:textId="77777777" w:rsidR="003D6BE7" w:rsidRPr="00875D4C" w:rsidRDefault="003D6BE7" w:rsidP="000B43FC">
            <w:pPr>
              <w:jc w:val="center"/>
              <w:rPr>
                <w:b/>
                <w:bCs/>
              </w:rPr>
            </w:pPr>
            <w:r w:rsidRPr="00875D4C">
              <w:rPr>
                <w:b/>
                <w:bCs/>
              </w:rPr>
              <w:t>Total</w:t>
            </w:r>
          </w:p>
        </w:tc>
        <w:tc>
          <w:tcPr>
            <w:tcW w:w="341" w:type="pct"/>
            <w:vAlign w:val="bottom"/>
          </w:tcPr>
          <w:p w14:paraId="60FFBD3E" w14:textId="77777777" w:rsidR="003D6BE7" w:rsidRPr="00875D4C" w:rsidRDefault="003D6BE7" w:rsidP="000B43FC">
            <w:pPr>
              <w:jc w:val="center"/>
              <w:rPr>
                <w:b/>
                <w:bCs/>
              </w:rPr>
            </w:pPr>
            <w:r w:rsidRPr="00875D4C">
              <w:rPr>
                <w:b/>
                <w:bCs/>
              </w:rPr>
              <w:t>Treated Surgically</w:t>
            </w:r>
          </w:p>
        </w:tc>
        <w:tc>
          <w:tcPr>
            <w:tcW w:w="341" w:type="pct"/>
            <w:vAlign w:val="bottom"/>
          </w:tcPr>
          <w:p w14:paraId="4E0BEC75" w14:textId="25C5E614" w:rsidR="003D6BE7" w:rsidRPr="00875D4C" w:rsidRDefault="003D6BE7" w:rsidP="000B43FC">
            <w:pPr>
              <w:jc w:val="center"/>
              <w:rPr>
                <w:b/>
                <w:bCs/>
              </w:rPr>
            </w:pPr>
            <w:r w:rsidRPr="6837315F">
              <w:rPr>
                <w:b/>
                <w:bCs/>
              </w:rPr>
              <w:t xml:space="preserve">Treated by </w:t>
            </w:r>
            <w:r w:rsidR="2EA9CEEE" w:rsidRPr="6837315F">
              <w:rPr>
                <w:b/>
                <w:bCs/>
              </w:rPr>
              <w:t>NEI</w:t>
            </w:r>
            <w:r w:rsidRPr="6837315F">
              <w:rPr>
                <w:b/>
                <w:bCs/>
              </w:rPr>
              <w:t xml:space="preserve"> Approach</w:t>
            </w:r>
          </w:p>
        </w:tc>
        <w:tc>
          <w:tcPr>
            <w:tcW w:w="341" w:type="pct"/>
            <w:vAlign w:val="bottom"/>
          </w:tcPr>
          <w:p w14:paraId="3A7B24CA" w14:textId="77777777" w:rsidR="003D6BE7" w:rsidRPr="00875D4C" w:rsidRDefault="003D6BE7" w:rsidP="000B43FC">
            <w:pPr>
              <w:jc w:val="center"/>
              <w:rPr>
                <w:b/>
                <w:bCs/>
              </w:rPr>
            </w:pPr>
            <w:r w:rsidRPr="00875D4C">
              <w:rPr>
                <w:b/>
                <w:bCs/>
              </w:rPr>
              <w:t>Total</w:t>
            </w:r>
          </w:p>
        </w:tc>
        <w:tc>
          <w:tcPr>
            <w:tcW w:w="341" w:type="pct"/>
            <w:vAlign w:val="bottom"/>
          </w:tcPr>
          <w:p w14:paraId="213F1C85" w14:textId="77777777" w:rsidR="003D6BE7" w:rsidRPr="00875D4C" w:rsidRDefault="003D6BE7" w:rsidP="000B43FC">
            <w:pPr>
              <w:jc w:val="center"/>
              <w:rPr>
                <w:b/>
                <w:bCs/>
              </w:rPr>
            </w:pPr>
            <w:r w:rsidRPr="00875D4C">
              <w:rPr>
                <w:b/>
                <w:bCs/>
              </w:rPr>
              <w:t>Treated Surgically</w:t>
            </w:r>
          </w:p>
        </w:tc>
        <w:tc>
          <w:tcPr>
            <w:tcW w:w="339" w:type="pct"/>
            <w:vAlign w:val="bottom"/>
          </w:tcPr>
          <w:p w14:paraId="0D35EA91" w14:textId="47B29B32" w:rsidR="003D6BE7" w:rsidRPr="00875D4C" w:rsidRDefault="003D6BE7" w:rsidP="000B43FC">
            <w:pPr>
              <w:jc w:val="center"/>
              <w:rPr>
                <w:b/>
                <w:bCs/>
              </w:rPr>
            </w:pPr>
            <w:r w:rsidRPr="6837315F">
              <w:rPr>
                <w:b/>
                <w:bCs/>
              </w:rPr>
              <w:t xml:space="preserve">Treated by </w:t>
            </w:r>
            <w:r w:rsidR="4F688819" w:rsidRPr="6837315F">
              <w:rPr>
                <w:b/>
                <w:bCs/>
              </w:rPr>
              <w:t>NEI</w:t>
            </w:r>
            <w:r w:rsidRPr="6837315F">
              <w:rPr>
                <w:b/>
                <w:bCs/>
              </w:rPr>
              <w:t xml:space="preserve"> Approach</w:t>
            </w:r>
          </w:p>
        </w:tc>
      </w:tr>
      <w:tr w:rsidR="00583AFC" w:rsidRPr="00875D4C" w14:paraId="2E0B06B9" w14:textId="77777777" w:rsidTr="6F4609B9">
        <w:trPr>
          <w:cantSplit/>
        </w:trPr>
        <w:tc>
          <w:tcPr>
            <w:tcW w:w="910" w:type="pct"/>
            <w:vAlign w:val="center"/>
          </w:tcPr>
          <w:p w14:paraId="5915D646" w14:textId="0049D4E0" w:rsidR="00583AFC" w:rsidRPr="00875D4C" w:rsidRDefault="389EB17B" w:rsidP="00583AFC">
            <w:r>
              <w:t>Vascular anomalies of the head and neck</w:t>
            </w:r>
            <w:r w:rsidR="00583AFC">
              <w:br/>
            </w:r>
          </w:p>
        </w:tc>
        <w:sdt>
          <w:sdtPr>
            <w:id w:val="-801772359"/>
            <w:placeholder>
              <w:docPart w:val="4DC9C42A3E58447A8CD289F8344CE0E0"/>
            </w:placeholder>
            <w:showingPlcHdr/>
            <w:text/>
          </w:sdtPr>
          <w:sdtContent>
            <w:tc>
              <w:tcPr>
                <w:tcW w:w="341" w:type="pct"/>
                <w:vAlign w:val="center"/>
              </w:tcPr>
              <w:p w14:paraId="35CA266E" w14:textId="6149B150" w:rsidR="00583AFC" w:rsidRPr="00875D4C" w:rsidRDefault="00583AFC" w:rsidP="00583AFC">
                <w:pPr>
                  <w:jc w:val="center"/>
                </w:pPr>
                <w:r w:rsidRPr="00875D4C">
                  <w:rPr>
                    <w:rStyle w:val="PlaceholderText"/>
                  </w:rPr>
                  <w:t>#</w:t>
                </w:r>
              </w:p>
            </w:tc>
          </w:sdtContent>
        </w:sdt>
        <w:sdt>
          <w:sdtPr>
            <w:id w:val="-275330361"/>
            <w:placeholder>
              <w:docPart w:val="752A6FEDE36B4C23A153BCDAEE392268"/>
            </w:placeholder>
            <w:showingPlcHdr/>
            <w:text/>
          </w:sdtPr>
          <w:sdtContent>
            <w:tc>
              <w:tcPr>
                <w:tcW w:w="341" w:type="pct"/>
                <w:vAlign w:val="center"/>
              </w:tcPr>
              <w:p w14:paraId="27310C20" w14:textId="28C07C1F" w:rsidR="00583AFC" w:rsidRPr="00875D4C" w:rsidRDefault="00583AFC" w:rsidP="00583AFC">
                <w:pPr>
                  <w:jc w:val="center"/>
                </w:pPr>
                <w:r w:rsidRPr="00875D4C">
                  <w:rPr>
                    <w:rStyle w:val="PlaceholderText"/>
                  </w:rPr>
                  <w:t>#</w:t>
                </w:r>
              </w:p>
            </w:tc>
          </w:sdtContent>
        </w:sdt>
        <w:sdt>
          <w:sdtPr>
            <w:id w:val="-1962015338"/>
            <w:placeholder>
              <w:docPart w:val="C0C69FA58FE14050901651C856FA3255"/>
            </w:placeholder>
            <w:showingPlcHdr/>
            <w:text/>
          </w:sdtPr>
          <w:sdtContent>
            <w:tc>
              <w:tcPr>
                <w:tcW w:w="341" w:type="pct"/>
                <w:vAlign w:val="center"/>
              </w:tcPr>
              <w:p w14:paraId="1FAAEA04" w14:textId="4EA66AAB" w:rsidR="00583AFC" w:rsidRPr="00875D4C" w:rsidRDefault="00583AFC" w:rsidP="00583AFC">
                <w:pPr>
                  <w:jc w:val="center"/>
                </w:pPr>
                <w:r w:rsidRPr="00875D4C">
                  <w:rPr>
                    <w:rStyle w:val="PlaceholderText"/>
                  </w:rPr>
                  <w:t>#</w:t>
                </w:r>
              </w:p>
            </w:tc>
          </w:sdtContent>
        </w:sdt>
        <w:sdt>
          <w:sdtPr>
            <w:id w:val="1389070436"/>
            <w:placeholder>
              <w:docPart w:val="BCAEEC9528E148FD8D233133B3AFFDC2"/>
            </w:placeholder>
            <w:showingPlcHdr/>
            <w:text/>
          </w:sdtPr>
          <w:sdtContent>
            <w:tc>
              <w:tcPr>
                <w:tcW w:w="341" w:type="pct"/>
                <w:vAlign w:val="center"/>
              </w:tcPr>
              <w:p w14:paraId="7AE04C61" w14:textId="65F73351" w:rsidR="00583AFC" w:rsidRPr="00875D4C" w:rsidRDefault="00583AFC" w:rsidP="00583AFC">
                <w:pPr>
                  <w:jc w:val="center"/>
                </w:pPr>
                <w:r w:rsidRPr="00875D4C">
                  <w:rPr>
                    <w:rStyle w:val="PlaceholderText"/>
                  </w:rPr>
                  <w:t>#</w:t>
                </w:r>
              </w:p>
            </w:tc>
          </w:sdtContent>
        </w:sdt>
        <w:sdt>
          <w:sdtPr>
            <w:id w:val="-1127237482"/>
            <w:placeholder>
              <w:docPart w:val="74F542EE20D04A258A8F5B91C2E37BA2"/>
            </w:placeholder>
            <w:showingPlcHdr/>
            <w:text/>
          </w:sdtPr>
          <w:sdtContent>
            <w:tc>
              <w:tcPr>
                <w:tcW w:w="341" w:type="pct"/>
                <w:vAlign w:val="center"/>
              </w:tcPr>
              <w:p w14:paraId="09DF1689" w14:textId="648F784A" w:rsidR="00583AFC" w:rsidRPr="00875D4C" w:rsidRDefault="00583AFC" w:rsidP="00583AFC">
                <w:pPr>
                  <w:jc w:val="center"/>
                </w:pPr>
                <w:r w:rsidRPr="00875D4C">
                  <w:rPr>
                    <w:rStyle w:val="PlaceholderText"/>
                  </w:rPr>
                  <w:t>#</w:t>
                </w:r>
              </w:p>
            </w:tc>
          </w:sdtContent>
        </w:sdt>
        <w:sdt>
          <w:sdtPr>
            <w:id w:val="1345283073"/>
            <w:placeholder>
              <w:docPart w:val="1BB4DB6D3DA14367B1ED11F5B0C5939D"/>
            </w:placeholder>
            <w:showingPlcHdr/>
            <w:text/>
          </w:sdtPr>
          <w:sdtContent>
            <w:tc>
              <w:tcPr>
                <w:tcW w:w="341" w:type="pct"/>
                <w:vAlign w:val="center"/>
              </w:tcPr>
              <w:p w14:paraId="4E702B75" w14:textId="6FE0A67F" w:rsidR="00583AFC" w:rsidRPr="00875D4C" w:rsidRDefault="00583AFC" w:rsidP="00583AFC">
                <w:pPr>
                  <w:jc w:val="center"/>
                </w:pPr>
                <w:r w:rsidRPr="00875D4C">
                  <w:rPr>
                    <w:rStyle w:val="PlaceholderText"/>
                  </w:rPr>
                  <w:t>#</w:t>
                </w:r>
              </w:p>
            </w:tc>
          </w:sdtContent>
        </w:sdt>
        <w:sdt>
          <w:sdtPr>
            <w:id w:val="812054953"/>
            <w:placeholder>
              <w:docPart w:val="57E46304CEA644D59A28C2BFEE2DF128"/>
            </w:placeholder>
            <w:showingPlcHdr/>
            <w:text/>
          </w:sdtPr>
          <w:sdtContent>
            <w:tc>
              <w:tcPr>
                <w:tcW w:w="341" w:type="pct"/>
                <w:vAlign w:val="center"/>
              </w:tcPr>
              <w:p w14:paraId="40400F5B" w14:textId="2374421E" w:rsidR="00583AFC" w:rsidRPr="00875D4C" w:rsidRDefault="00583AFC" w:rsidP="00583AFC">
                <w:pPr>
                  <w:jc w:val="center"/>
                </w:pPr>
                <w:r w:rsidRPr="00875D4C">
                  <w:rPr>
                    <w:rStyle w:val="PlaceholderText"/>
                  </w:rPr>
                  <w:t>#</w:t>
                </w:r>
              </w:p>
            </w:tc>
          </w:sdtContent>
        </w:sdt>
        <w:sdt>
          <w:sdtPr>
            <w:id w:val="1654256222"/>
            <w:placeholder>
              <w:docPart w:val="6187D55C92404577ABD6D48A405D2D13"/>
            </w:placeholder>
            <w:showingPlcHdr/>
            <w:text/>
          </w:sdtPr>
          <w:sdtContent>
            <w:tc>
              <w:tcPr>
                <w:tcW w:w="341" w:type="pct"/>
                <w:vAlign w:val="center"/>
              </w:tcPr>
              <w:p w14:paraId="7499E674" w14:textId="3D1AD5B0" w:rsidR="00583AFC" w:rsidRPr="00875D4C" w:rsidRDefault="00583AFC" w:rsidP="00583AFC">
                <w:pPr>
                  <w:jc w:val="center"/>
                </w:pPr>
                <w:r w:rsidRPr="00875D4C">
                  <w:rPr>
                    <w:rStyle w:val="PlaceholderText"/>
                  </w:rPr>
                  <w:t>#</w:t>
                </w:r>
              </w:p>
            </w:tc>
          </w:sdtContent>
        </w:sdt>
        <w:sdt>
          <w:sdtPr>
            <w:id w:val="145098633"/>
            <w:placeholder>
              <w:docPart w:val="35241F516F954FD1B6FF69758BABA4A6"/>
            </w:placeholder>
            <w:showingPlcHdr/>
            <w:text/>
          </w:sdtPr>
          <w:sdtContent>
            <w:tc>
              <w:tcPr>
                <w:tcW w:w="341" w:type="pct"/>
                <w:vAlign w:val="center"/>
              </w:tcPr>
              <w:p w14:paraId="4F2AEC85" w14:textId="2C323030" w:rsidR="00583AFC" w:rsidRPr="00875D4C" w:rsidRDefault="00583AFC" w:rsidP="00583AFC">
                <w:pPr>
                  <w:jc w:val="center"/>
                </w:pPr>
                <w:r w:rsidRPr="00875D4C">
                  <w:rPr>
                    <w:rStyle w:val="PlaceholderText"/>
                  </w:rPr>
                  <w:t>#</w:t>
                </w:r>
              </w:p>
            </w:tc>
          </w:sdtContent>
        </w:sdt>
        <w:sdt>
          <w:sdtPr>
            <w:id w:val="-408235524"/>
            <w:placeholder>
              <w:docPart w:val="83B33C42C85E475DBF41895604DB1F9C"/>
            </w:placeholder>
            <w:showingPlcHdr/>
            <w:text/>
          </w:sdtPr>
          <w:sdtContent>
            <w:tc>
              <w:tcPr>
                <w:tcW w:w="341" w:type="pct"/>
                <w:vAlign w:val="center"/>
              </w:tcPr>
              <w:p w14:paraId="3CC0983D" w14:textId="05D0288F" w:rsidR="00583AFC" w:rsidRPr="00875D4C" w:rsidRDefault="00583AFC" w:rsidP="00583AFC">
                <w:pPr>
                  <w:jc w:val="center"/>
                </w:pPr>
                <w:r w:rsidRPr="00875D4C">
                  <w:rPr>
                    <w:rStyle w:val="PlaceholderText"/>
                  </w:rPr>
                  <w:t>#</w:t>
                </w:r>
              </w:p>
            </w:tc>
          </w:sdtContent>
        </w:sdt>
        <w:sdt>
          <w:sdtPr>
            <w:id w:val="2078854639"/>
            <w:placeholder>
              <w:docPart w:val="886452370CCC4AE3B64CBB64188C7B4C"/>
            </w:placeholder>
            <w:showingPlcHdr/>
            <w:text/>
          </w:sdtPr>
          <w:sdtContent>
            <w:tc>
              <w:tcPr>
                <w:tcW w:w="341" w:type="pct"/>
                <w:vAlign w:val="center"/>
              </w:tcPr>
              <w:p w14:paraId="439D218B" w14:textId="5EE2A710" w:rsidR="00583AFC" w:rsidRPr="00875D4C" w:rsidRDefault="00583AFC" w:rsidP="00583AFC">
                <w:pPr>
                  <w:jc w:val="center"/>
                </w:pPr>
                <w:r w:rsidRPr="00875D4C">
                  <w:rPr>
                    <w:rStyle w:val="PlaceholderText"/>
                  </w:rPr>
                  <w:t>#</w:t>
                </w:r>
              </w:p>
            </w:tc>
          </w:sdtContent>
        </w:sdt>
        <w:sdt>
          <w:sdtPr>
            <w:id w:val="-2135620143"/>
            <w:placeholder>
              <w:docPart w:val="37720883D7324C2D85F83F24E8DCFEAE"/>
            </w:placeholder>
            <w:showingPlcHdr/>
            <w:text/>
          </w:sdtPr>
          <w:sdtContent>
            <w:tc>
              <w:tcPr>
                <w:tcW w:w="339" w:type="pct"/>
                <w:vAlign w:val="center"/>
              </w:tcPr>
              <w:p w14:paraId="7E1CB2F9" w14:textId="3E754B9B" w:rsidR="00583AFC" w:rsidRPr="00875D4C" w:rsidRDefault="00583AFC" w:rsidP="00583AFC">
                <w:pPr>
                  <w:jc w:val="center"/>
                </w:pPr>
                <w:r w:rsidRPr="00875D4C">
                  <w:rPr>
                    <w:rStyle w:val="PlaceholderText"/>
                  </w:rPr>
                  <w:t>#</w:t>
                </w:r>
              </w:p>
            </w:tc>
          </w:sdtContent>
        </w:sdt>
      </w:tr>
      <w:tr w:rsidR="00583AFC" w:rsidRPr="00875D4C" w14:paraId="13FC7497" w14:textId="77777777" w:rsidTr="6F4609B9">
        <w:trPr>
          <w:cantSplit/>
        </w:trPr>
        <w:tc>
          <w:tcPr>
            <w:tcW w:w="910" w:type="pct"/>
            <w:vAlign w:val="center"/>
          </w:tcPr>
          <w:p w14:paraId="780DC23E" w14:textId="76173650" w:rsidR="00583AFC" w:rsidRPr="0035234F" w:rsidRDefault="6BBFECA2" w:rsidP="65F55A6C">
            <w:pPr>
              <w:rPr>
                <w:highlight w:val="yellow"/>
              </w:rPr>
            </w:pPr>
            <w:r w:rsidRPr="00C417DA">
              <w:t>Head and neck</w:t>
            </w:r>
            <w:r w:rsidR="679051FB" w:rsidRPr="00C417DA">
              <w:t xml:space="preserve"> vascular malformation</w:t>
            </w:r>
          </w:p>
        </w:tc>
        <w:sdt>
          <w:sdtPr>
            <w:id w:val="-1003967964"/>
            <w:placeholder>
              <w:docPart w:val="F1F18FF87E5143FAA836E35241A7A2A1"/>
            </w:placeholder>
            <w:showingPlcHdr/>
            <w:text/>
          </w:sdtPr>
          <w:sdtContent>
            <w:tc>
              <w:tcPr>
                <w:tcW w:w="341" w:type="pct"/>
                <w:vAlign w:val="center"/>
              </w:tcPr>
              <w:p w14:paraId="42E1B8F6" w14:textId="4BA8559B" w:rsidR="00583AFC" w:rsidRPr="00875D4C" w:rsidRDefault="00583AFC" w:rsidP="00583AFC">
                <w:pPr>
                  <w:jc w:val="center"/>
                </w:pPr>
                <w:r w:rsidRPr="00875D4C">
                  <w:rPr>
                    <w:rStyle w:val="PlaceholderText"/>
                  </w:rPr>
                  <w:t>#</w:t>
                </w:r>
              </w:p>
            </w:tc>
          </w:sdtContent>
        </w:sdt>
        <w:sdt>
          <w:sdtPr>
            <w:id w:val="-1518837561"/>
            <w:placeholder>
              <w:docPart w:val="7B80133E239C4F5CBA12967343948E10"/>
            </w:placeholder>
            <w:showingPlcHdr/>
            <w:text/>
          </w:sdtPr>
          <w:sdtContent>
            <w:tc>
              <w:tcPr>
                <w:tcW w:w="341" w:type="pct"/>
                <w:vAlign w:val="center"/>
              </w:tcPr>
              <w:p w14:paraId="688199B2" w14:textId="08461680" w:rsidR="00583AFC" w:rsidRPr="00875D4C" w:rsidRDefault="00583AFC" w:rsidP="00583AFC">
                <w:pPr>
                  <w:jc w:val="center"/>
                </w:pPr>
                <w:r w:rsidRPr="00875D4C">
                  <w:rPr>
                    <w:rStyle w:val="PlaceholderText"/>
                  </w:rPr>
                  <w:t>#</w:t>
                </w:r>
              </w:p>
            </w:tc>
          </w:sdtContent>
        </w:sdt>
        <w:sdt>
          <w:sdtPr>
            <w:id w:val="-1024944522"/>
            <w:placeholder>
              <w:docPart w:val="6468C4755BFA42CFA6987E1799F1436D"/>
            </w:placeholder>
            <w:showingPlcHdr/>
            <w:text/>
          </w:sdtPr>
          <w:sdtContent>
            <w:tc>
              <w:tcPr>
                <w:tcW w:w="341" w:type="pct"/>
                <w:vAlign w:val="center"/>
              </w:tcPr>
              <w:p w14:paraId="4EF223D2" w14:textId="4F70F93B" w:rsidR="00583AFC" w:rsidRPr="00875D4C" w:rsidRDefault="00583AFC" w:rsidP="00583AFC">
                <w:pPr>
                  <w:jc w:val="center"/>
                </w:pPr>
                <w:r w:rsidRPr="00875D4C">
                  <w:rPr>
                    <w:rStyle w:val="PlaceholderText"/>
                  </w:rPr>
                  <w:t>#</w:t>
                </w:r>
              </w:p>
            </w:tc>
          </w:sdtContent>
        </w:sdt>
        <w:sdt>
          <w:sdtPr>
            <w:id w:val="1166674851"/>
            <w:placeholder>
              <w:docPart w:val="F4AF74FBEE944678A5A6FC4EDD13EA5A"/>
            </w:placeholder>
            <w:showingPlcHdr/>
            <w:text/>
          </w:sdtPr>
          <w:sdtContent>
            <w:tc>
              <w:tcPr>
                <w:tcW w:w="341" w:type="pct"/>
                <w:vAlign w:val="center"/>
              </w:tcPr>
              <w:p w14:paraId="3A55072E" w14:textId="5B3B5E3D" w:rsidR="00583AFC" w:rsidRPr="00875D4C" w:rsidRDefault="00583AFC" w:rsidP="00583AFC">
                <w:pPr>
                  <w:jc w:val="center"/>
                </w:pPr>
                <w:r w:rsidRPr="00875D4C">
                  <w:rPr>
                    <w:rStyle w:val="PlaceholderText"/>
                  </w:rPr>
                  <w:t>#</w:t>
                </w:r>
              </w:p>
            </w:tc>
          </w:sdtContent>
        </w:sdt>
        <w:sdt>
          <w:sdtPr>
            <w:id w:val="626747920"/>
            <w:placeholder>
              <w:docPart w:val="1E2A123E70F346D3B6DEB2E31254C3EC"/>
            </w:placeholder>
            <w:showingPlcHdr/>
            <w:text/>
          </w:sdtPr>
          <w:sdtContent>
            <w:tc>
              <w:tcPr>
                <w:tcW w:w="341" w:type="pct"/>
                <w:vAlign w:val="center"/>
              </w:tcPr>
              <w:p w14:paraId="6B014C05" w14:textId="1D2C7F15" w:rsidR="00583AFC" w:rsidRPr="00875D4C" w:rsidRDefault="00583AFC" w:rsidP="00583AFC">
                <w:pPr>
                  <w:jc w:val="center"/>
                </w:pPr>
                <w:r w:rsidRPr="00875D4C">
                  <w:rPr>
                    <w:rStyle w:val="PlaceholderText"/>
                  </w:rPr>
                  <w:t>#</w:t>
                </w:r>
              </w:p>
            </w:tc>
          </w:sdtContent>
        </w:sdt>
        <w:sdt>
          <w:sdtPr>
            <w:id w:val="-366150197"/>
            <w:placeholder>
              <w:docPart w:val="890E955ED07F418B957795C9B3C88A2E"/>
            </w:placeholder>
            <w:showingPlcHdr/>
            <w:text/>
          </w:sdtPr>
          <w:sdtContent>
            <w:tc>
              <w:tcPr>
                <w:tcW w:w="341" w:type="pct"/>
                <w:vAlign w:val="center"/>
              </w:tcPr>
              <w:p w14:paraId="2BCE53A1" w14:textId="62EF998E" w:rsidR="00583AFC" w:rsidRPr="00875D4C" w:rsidRDefault="00583AFC" w:rsidP="00583AFC">
                <w:pPr>
                  <w:jc w:val="center"/>
                </w:pPr>
                <w:r w:rsidRPr="00875D4C">
                  <w:rPr>
                    <w:rStyle w:val="PlaceholderText"/>
                  </w:rPr>
                  <w:t>#</w:t>
                </w:r>
              </w:p>
            </w:tc>
          </w:sdtContent>
        </w:sdt>
        <w:sdt>
          <w:sdtPr>
            <w:id w:val="1737741075"/>
            <w:placeholder>
              <w:docPart w:val="AED2496210E34250BDB6D8DC88FDA820"/>
            </w:placeholder>
            <w:showingPlcHdr/>
            <w:text/>
          </w:sdtPr>
          <w:sdtContent>
            <w:tc>
              <w:tcPr>
                <w:tcW w:w="341" w:type="pct"/>
                <w:vAlign w:val="center"/>
              </w:tcPr>
              <w:p w14:paraId="256B0C0D" w14:textId="731754A4" w:rsidR="00583AFC" w:rsidRPr="00875D4C" w:rsidRDefault="00583AFC" w:rsidP="00583AFC">
                <w:pPr>
                  <w:jc w:val="center"/>
                </w:pPr>
                <w:r w:rsidRPr="00875D4C">
                  <w:rPr>
                    <w:rStyle w:val="PlaceholderText"/>
                  </w:rPr>
                  <w:t>#</w:t>
                </w:r>
              </w:p>
            </w:tc>
          </w:sdtContent>
        </w:sdt>
        <w:sdt>
          <w:sdtPr>
            <w:id w:val="1025840570"/>
            <w:placeholder>
              <w:docPart w:val="4C7C82206D1D4F649DD4539BA6A4CFA5"/>
            </w:placeholder>
            <w:showingPlcHdr/>
            <w:text/>
          </w:sdtPr>
          <w:sdtContent>
            <w:tc>
              <w:tcPr>
                <w:tcW w:w="341" w:type="pct"/>
                <w:vAlign w:val="center"/>
              </w:tcPr>
              <w:p w14:paraId="16BA09EB" w14:textId="614A27EB" w:rsidR="00583AFC" w:rsidRPr="00875D4C" w:rsidRDefault="00583AFC" w:rsidP="00583AFC">
                <w:pPr>
                  <w:jc w:val="center"/>
                </w:pPr>
                <w:r w:rsidRPr="00875D4C">
                  <w:rPr>
                    <w:rStyle w:val="PlaceholderText"/>
                  </w:rPr>
                  <w:t>#</w:t>
                </w:r>
              </w:p>
            </w:tc>
          </w:sdtContent>
        </w:sdt>
        <w:sdt>
          <w:sdtPr>
            <w:id w:val="-959264005"/>
            <w:placeholder>
              <w:docPart w:val="56A03ABFDC9D4871977C0DBB067A3A1A"/>
            </w:placeholder>
            <w:showingPlcHdr/>
            <w:text/>
          </w:sdtPr>
          <w:sdtContent>
            <w:tc>
              <w:tcPr>
                <w:tcW w:w="341" w:type="pct"/>
                <w:vAlign w:val="center"/>
              </w:tcPr>
              <w:p w14:paraId="7A1B42E0" w14:textId="39D45C9A" w:rsidR="00583AFC" w:rsidRPr="00875D4C" w:rsidRDefault="00583AFC" w:rsidP="00583AFC">
                <w:pPr>
                  <w:jc w:val="center"/>
                </w:pPr>
                <w:r w:rsidRPr="00875D4C">
                  <w:rPr>
                    <w:rStyle w:val="PlaceholderText"/>
                  </w:rPr>
                  <w:t>#</w:t>
                </w:r>
              </w:p>
            </w:tc>
          </w:sdtContent>
        </w:sdt>
        <w:sdt>
          <w:sdtPr>
            <w:id w:val="1810445149"/>
            <w:placeholder>
              <w:docPart w:val="C2B98C0C80C1439B9E1E429E2EF24257"/>
            </w:placeholder>
            <w:showingPlcHdr/>
            <w:text/>
          </w:sdtPr>
          <w:sdtContent>
            <w:tc>
              <w:tcPr>
                <w:tcW w:w="341" w:type="pct"/>
                <w:vAlign w:val="center"/>
              </w:tcPr>
              <w:p w14:paraId="02E188A9" w14:textId="5D488774" w:rsidR="00583AFC" w:rsidRPr="00875D4C" w:rsidRDefault="00583AFC" w:rsidP="00583AFC">
                <w:pPr>
                  <w:jc w:val="center"/>
                </w:pPr>
                <w:r w:rsidRPr="00875D4C">
                  <w:rPr>
                    <w:rStyle w:val="PlaceholderText"/>
                  </w:rPr>
                  <w:t>#</w:t>
                </w:r>
              </w:p>
            </w:tc>
          </w:sdtContent>
        </w:sdt>
        <w:sdt>
          <w:sdtPr>
            <w:id w:val="1350450734"/>
            <w:placeholder>
              <w:docPart w:val="75135ED9086941B799010CEA8E2FDBFA"/>
            </w:placeholder>
            <w:showingPlcHdr/>
            <w:text/>
          </w:sdtPr>
          <w:sdtContent>
            <w:tc>
              <w:tcPr>
                <w:tcW w:w="341" w:type="pct"/>
                <w:vAlign w:val="center"/>
              </w:tcPr>
              <w:p w14:paraId="2144637C" w14:textId="63528B94" w:rsidR="00583AFC" w:rsidRPr="00875D4C" w:rsidRDefault="00583AFC" w:rsidP="00583AFC">
                <w:pPr>
                  <w:jc w:val="center"/>
                </w:pPr>
                <w:r w:rsidRPr="00875D4C">
                  <w:rPr>
                    <w:rStyle w:val="PlaceholderText"/>
                  </w:rPr>
                  <w:t>#</w:t>
                </w:r>
              </w:p>
            </w:tc>
          </w:sdtContent>
        </w:sdt>
        <w:sdt>
          <w:sdtPr>
            <w:id w:val="-2110494097"/>
            <w:placeholder>
              <w:docPart w:val="6266A58EFA6F4419A38258CD630E2DEF"/>
            </w:placeholder>
            <w:showingPlcHdr/>
            <w:text/>
          </w:sdtPr>
          <w:sdtContent>
            <w:tc>
              <w:tcPr>
                <w:tcW w:w="339" w:type="pct"/>
                <w:vAlign w:val="center"/>
              </w:tcPr>
              <w:p w14:paraId="57A94658" w14:textId="446396B1" w:rsidR="00583AFC" w:rsidRPr="00875D4C" w:rsidRDefault="00583AFC" w:rsidP="00583AFC">
                <w:pPr>
                  <w:jc w:val="center"/>
                </w:pPr>
                <w:r w:rsidRPr="00875D4C">
                  <w:rPr>
                    <w:rStyle w:val="PlaceholderText"/>
                  </w:rPr>
                  <w:t>#</w:t>
                </w:r>
              </w:p>
            </w:tc>
          </w:sdtContent>
        </w:sdt>
      </w:tr>
      <w:tr w:rsidR="00583AFC" w:rsidRPr="00875D4C" w14:paraId="2F161708" w14:textId="77777777" w:rsidTr="6F4609B9">
        <w:trPr>
          <w:cantSplit/>
        </w:trPr>
        <w:tc>
          <w:tcPr>
            <w:tcW w:w="910" w:type="pct"/>
            <w:vAlign w:val="center"/>
          </w:tcPr>
          <w:p w14:paraId="5711776E" w14:textId="5AE28060" w:rsidR="00583AFC" w:rsidRPr="00875D4C" w:rsidRDefault="27B11128" w:rsidP="00583AFC">
            <w:r>
              <w:lastRenderedPageBreak/>
              <w:t xml:space="preserve">Head and Neck </w:t>
            </w:r>
            <w:r w:rsidR="389EB17B">
              <w:t>Neoplasms</w:t>
            </w:r>
            <w:r w:rsidR="389EB17B">
              <w:br/>
            </w:r>
          </w:p>
        </w:tc>
        <w:sdt>
          <w:sdtPr>
            <w:id w:val="1186325586"/>
            <w:placeholder>
              <w:docPart w:val="8237280714B74A7E8DE692C98ECEB09F"/>
            </w:placeholder>
            <w:showingPlcHdr/>
            <w:text/>
          </w:sdtPr>
          <w:sdtContent>
            <w:tc>
              <w:tcPr>
                <w:tcW w:w="341" w:type="pct"/>
                <w:vAlign w:val="center"/>
              </w:tcPr>
              <w:p w14:paraId="541FA81A" w14:textId="4CA6CD8B" w:rsidR="00583AFC" w:rsidRPr="00875D4C" w:rsidRDefault="00583AFC" w:rsidP="00583AFC">
                <w:pPr>
                  <w:jc w:val="center"/>
                </w:pPr>
                <w:r w:rsidRPr="00875D4C">
                  <w:rPr>
                    <w:rStyle w:val="PlaceholderText"/>
                  </w:rPr>
                  <w:t>#</w:t>
                </w:r>
              </w:p>
            </w:tc>
          </w:sdtContent>
        </w:sdt>
        <w:sdt>
          <w:sdtPr>
            <w:id w:val="1809204937"/>
            <w:placeholder>
              <w:docPart w:val="CF131A8214694AEB9AF172788681E828"/>
            </w:placeholder>
            <w:showingPlcHdr/>
            <w:text/>
          </w:sdtPr>
          <w:sdtContent>
            <w:tc>
              <w:tcPr>
                <w:tcW w:w="341" w:type="pct"/>
                <w:vAlign w:val="center"/>
              </w:tcPr>
              <w:p w14:paraId="5D80D1EC" w14:textId="6A439D4E" w:rsidR="00583AFC" w:rsidRPr="00875D4C" w:rsidRDefault="00583AFC" w:rsidP="00583AFC">
                <w:pPr>
                  <w:jc w:val="center"/>
                </w:pPr>
                <w:r w:rsidRPr="00875D4C">
                  <w:rPr>
                    <w:rStyle w:val="PlaceholderText"/>
                  </w:rPr>
                  <w:t>#</w:t>
                </w:r>
              </w:p>
            </w:tc>
          </w:sdtContent>
        </w:sdt>
        <w:sdt>
          <w:sdtPr>
            <w:id w:val="1712837287"/>
            <w:placeholder>
              <w:docPart w:val="14D902659DE94CD0B736A6B3C5AA522D"/>
            </w:placeholder>
            <w:showingPlcHdr/>
            <w:text/>
          </w:sdtPr>
          <w:sdtContent>
            <w:tc>
              <w:tcPr>
                <w:tcW w:w="341" w:type="pct"/>
                <w:vAlign w:val="center"/>
              </w:tcPr>
              <w:p w14:paraId="32023AD4" w14:textId="634BCF62" w:rsidR="00583AFC" w:rsidRPr="00875D4C" w:rsidRDefault="00583AFC" w:rsidP="00583AFC">
                <w:pPr>
                  <w:jc w:val="center"/>
                </w:pPr>
                <w:r w:rsidRPr="00875D4C">
                  <w:rPr>
                    <w:rStyle w:val="PlaceholderText"/>
                  </w:rPr>
                  <w:t>#</w:t>
                </w:r>
              </w:p>
            </w:tc>
          </w:sdtContent>
        </w:sdt>
        <w:sdt>
          <w:sdtPr>
            <w:id w:val="-1409455185"/>
            <w:placeholder>
              <w:docPart w:val="9F00B42142314D48A5D1E11A4946B1F8"/>
            </w:placeholder>
            <w:showingPlcHdr/>
            <w:text/>
          </w:sdtPr>
          <w:sdtContent>
            <w:tc>
              <w:tcPr>
                <w:tcW w:w="341" w:type="pct"/>
                <w:vAlign w:val="center"/>
              </w:tcPr>
              <w:p w14:paraId="1A97A6AB" w14:textId="39393128" w:rsidR="00583AFC" w:rsidRPr="00875D4C" w:rsidRDefault="00583AFC" w:rsidP="00583AFC">
                <w:pPr>
                  <w:jc w:val="center"/>
                </w:pPr>
                <w:r w:rsidRPr="00875D4C">
                  <w:rPr>
                    <w:rStyle w:val="PlaceholderText"/>
                  </w:rPr>
                  <w:t>#</w:t>
                </w:r>
              </w:p>
            </w:tc>
          </w:sdtContent>
        </w:sdt>
        <w:sdt>
          <w:sdtPr>
            <w:id w:val="1072623486"/>
            <w:placeholder>
              <w:docPart w:val="86E77F69886A45D1BC7465500DBCE834"/>
            </w:placeholder>
            <w:showingPlcHdr/>
            <w:text/>
          </w:sdtPr>
          <w:sdtContent>
            <w:tc>
              <w:tcPr>
                <w:tcW w:w="341" w:type="pct"/>
                <w:vAlign w:val="center"/>
              </w:tcPr>
              <w:p w14:paraId="46E1A4D2" w14:textId="1727D302" w:rsidR="00583AFC" w:rsidRPr="00875D4C" w:rsidRDefault="00583AFC" w:rsidP="00583AFC">
                <w:pPr>
                  <w:jc w:val="center"/>
                </w:pPr>
                <w:r w:rsidRPr="00875D4C">
                  <w:rPr>
                    <w:rStyle w:val="PlaceholderText"/>
                  </w:rPr>
                  <w:t>#</w:t>
                </w:r>
              </w:p>
            </w:tc>
          </w:sdtContent>
        </w:sdt>
        <w:sdt>
          <w:sdtPr>
            <w:id w:val="-1885019510"/>
            <w:placeholder>
              <w:docPart w:val="F403CEC71A4E401782DE29AC4824DCA2"/>
            </w:placeholder>
            <w:showingPlcHdr/>
            <w:text/>
          </w:sdtPr>
          <w:sdtContent>
            <w:tc>
              <w:tcPr>
                <w:tcW w:w="341" w:type="pct"/>
                <w:vAlign w:val="center"/>
              </w:tcPr>
              <w:p w14:paraId="597CD6B1" w14:textId="1AD83130" w:rsidR="00583AFC" w:rsidRPr="00875D4C" w:rsidRDefault="00583AFC" w:rsidP="00583AFC">
                <w:pPr>
                  <w:jc w:val="center"/>
                </w:pPr>
                <w:r w:rsidRPr="00875D4C">
                  <w:rPr>
                    <w:rStyle w:val="PlaceholderText"/>
                  </w:rPr>
                  <w:t>#</w:t>
                </w:r>
              </w:p>
            </w:tc>
          </w:sdtContent>
        </w:sdt>
        <w:sdt>
          <w:sdtPr>
            <w:id w:val="-1754576199"/>
            <w:placeholder>
              <w:docPart w:val="F0A3ECB6CF974E5383703462299D2C04"/>
            </w:placeholder>
            <w:showingPlcHdr/>
            <w:text/>
          </w:sdtPr>
          <w:sdtContent>
            <w:tc>
              <w:tcPr>
                <w:tcW w:w="341" w:type="pct"/>
                <w:vAlign w:val="center"/>
              </w:tcPr>
              <w:p w14:paraId="25452C4E" w14:textId="6F517A31" w:rsidR="00583AFC" w:rsidRPr="00875D4C" w:rsidRDefault="00583AFC" w:rsidP="00583AFC">
                <w:pPr>
                  <w:jc w:val="center"/>
                </w:pPr>
                <w:r w:rsidRPr="00875D4C">
                  <w:rPr>
                    <w:rStyle w:val="PlaceholderText"/>
                  </w:rPr>
                  <w:t>#</w:t>
                </w:r>
              </w:p>
            </w:tc>
          </w:sdtContent>
        </w:sdt>
        <w:sdt>
          <w:sdtPr>
            <w:id w:val="1219564058"/>
            <w:placeholder>
              <w:docPart w:val="29AF2963C730475AA1B307AFC55086B9"/>
            </w:placeholder>
            <w:showingPlcHdr/>
            <w:text/>
          </w:sdtPr>
          <w:sdtContent>
            <w:tc>
              <w:tcPr>
                <w:tcW w:w="341" w:type="pct"/>
                <w:vAlign w:val="center"/>
              </w:tcPr>
              <w:p w14:paraId="69C1644E" w14:textId="64699C15" w:rsidR="00583AFC" w:rsidRPr="00875D4C" w:rsidRDefault="00583AFC" w:rsidP="00583AFC">
                <w:pPr>
                  <w:jc w:val="center"/>
                </w:pPr>
                <w:r w:rsidRPr="00875D4C">
                  <w:rPr>
                    <w:rStyle w:val="PlaceholderText"/>
                  </w:rPr>
                  <w:t>#</w:t>
                </w:r>
              </w:p>
            </w:tc>
          </w:sdtContent>
        </w:sdt>
        <w:sdt>
          <w:sdtPr>
            <w:id w:val="-1348786615"/>
            <w:placeholder>
              <w:docPart w:val="4830711B4525461FAD6E02AC756BC643"/>
            </w:placeholder>
            <w:showingPlcHdr/>
            <w:text/>
          </w:sdtPr>
          <w:sdtContent>
            <w:tc>
              <w:tcPr>
                <w:tcW w:w="341" w:type="pct"/>
                <w:vAlign w:val="center"/>
              </w:tcPr>
              <w:p w14:paraId="3B31F87A" w14:textId="0507C99C" w:rsidR="00583AFC" w:rsidRPr="00875D4C" w:rsidRDefault="00583AFC" w:rsidP="00583AFC">
                <w:pPr>
                  <w:jc w:val="center"/>
                </w:pPr>
                <w:r w:rsidRPr="00875D4C">
                  <w:rPr>
                    <w:rStyle w:val="PlaceholderText"/>
                  </w:rPr>
                  <w:t>#</w:t>
                </w:r>
              </w:p>
            </w:tc>
          </w:sdtContent>
        </w:sdt>
        <w:sdt>
          <w:sdtPr>
            <w:id w:val="263890327"/>
            <w:placeholder>
              <w:docPart w:val="23C171BC48564C25B266D168D3505B97"/>
            </w:placeholder>
            <w:showingPlcHdr/>
            <w:text/>
          </w:sdtPr>
          <w:sdtContent>
            <w:tc>
              <w:tcPr>
                <w:tcW w:w="341" w:type="pct"/>
                <w:vAlign w:val="center"/>
              </w:tcPr>
              <w:p w14:paraId="071628A1" w14:textId="72CE2C96" w:rsidR="00583AFC" w:rsidRPr="00875D4C" w:rsidRDefault="00583AFC" w:rsidP="00583AFC">
                <w:pPr>
                  <w:jc w:val="center"/>
                </w:pPr>
                <w:r w:rsidRPr="00875D4C">
                  <w:rPr>
                    <w:rStyle w:val="PlaceholderText"/>
                  </w:rPr>
                  <w:t>#</w:t>
                </w:r>
              </w:p>
            </w:tc>
          </w:sdtContent>
        </w:sdt>
        <w:sdt>
          <w:sdtPr>
            <w:id w:val="-1817485884"/>
            <w:placeholder>
              <w:docPart w:val="B942DF0A4AD44DD9823E43306942E61D"/>
            </w:placeholder>
            <w:showingPlcHdr/>
            <w:text/>
          </w:sdtPr>
          <w:sdtContent>
            <w:tc>
              <w:tcPr>
                <w:tcW w:w="341" w:type="pct"/>
                <w:vAlign w:val="center"/>
              </w:tcPr>
              <w:p w14:paraId="782166D3" w14:textId="4916D000" w:rsidR="00583AFC" w:rsidRPr="00875D4C" w:rsidRDefault="00583AFC" w:rsidP="00583AFC">
                <w:pPr>
                  <w:jc w:val="center"/>
                </w:pPr>
                <w:r w:rsidRPr="00875D4C">
                  <w:rPr>
                    <w:rStyle w:val="PlaceholderText"/>
                  </w:rPr>
                  <w:t>#</w:t>
                </w:r>
              </w:p>
            </w:tc>
          </w:sdtContent>
        </w:sdt>
        <w:sdt>
          <w:sdtPr>
            <w:id w:val="1868720521"/>
            <w:placeholder>
              <w:docPart w:val="CC3A38779342474CA04367D8FC3A53E3"/>
            </w:placeholder>
            <w:showingPlcHdr/>
            <w:text/>
          </w:sdtPr>
          <w:sdtContent>
            <w:tc>
              <w:tcPr>
                <w:tcW w:w="339" w:type="pct"/>
                <w:vAlign w:val="center"/>
              </w:tcPr>
              <w:p w14:paraId="3472B1A7" w14:textId="79F0058C" w:rsidR="00583AFC" w:rsidRPr="00875D4C" w:rsidRDefault="00583AFC" w:rsidP="00583AFC">
                <w:pPr>
                  <w:jc w:val="center"/>
                </w:pPr>
                <w:r w:rsidRPr="00875D4C">
                  <w:rPr>
                    <w:rStyle w:val="PlaceholderText"/>
                  </w:rPr>
                  <w:t>#</w:t>
                </w:r>
              </w:p>
            </w:tc>
          </w:sdtContent>
        </w:sdt>
      </w:tr>
      <w:tr w:rsidR="00583AFC" w:rsidRPr="00875D4C" w14:paraId="2125669A" w14:textId="77777777" w:rsidTr="6F4609B9">
        <w:trPr>
          <w:cantSplit/>
        </w:trPr>
        <w:tc>
          <w:tcPr>
            <w:tcW w:w="910" w:type="pct"/>
            <w:vAlign w:val="center"/>
          </w:tcPr>
          <w:p w14:paraId="7D7E4CB1" w14:textId="77777777" w:rsidR="00583AFC" w:rsidRPr="00875D4C" w:rsidRDefault="00583AFC" w:rsidP="00583AFC">
            <w:r w:rsidRPr="00875D4C">
              <w:t>Epistaxis</w:t>
            </w:r>
          </w:p>
        </w:tc>
        <w:sdt>
          <w:sdtPr>
            <w:id w:val="-2133937866"/>
            <w:placeholder>
              <w:docPart w:val="3E7A7BCC34CC40D89C5EADDCE3AB617D"/>
            </w:placeholder>
            <w:showingPlcHdr/>
            <w:text/>
          </w:sdtPr>
          <w:sdtContent>
            <w:tc>
              <w:tcPr>
                <w:tcW w:w="341" w:type="pct"/>
                <w:vAlign w:val="center"/>
              </w:tcPr>
              <w:p w14:paraId="71512ABE" w14:textId="5B9318A7" w:rsidR="00583AFC" w:rsidRPr="00875D4C" w:rsidRDefault="00583AFC" w:rsidP="00583AFC">
                <w:pPr>
                  <w:jc w:val="center"/>
                </w:pPr>
                <w:r w:rsidRPr="00875D4C">
                  <w:rPr>
                    <w:rStyle w:val="PlaceholderText"/>
                  </w:rPr>
                  <w:t>#</w:t>
                </w:r>
              </w:p>
            </w:tc>
          </w:sdtContent>
        </w:sdt>
        <w:sdt>
          <w:sdtPr>
            <w:id w:val="-1000271092"/>
            <w:placeholder>
              <w:docPart w:val="68FB10B52A0B4C7081C23AE8A60F2C29"/>
            </w:placeholder>
            <w:showingPlcHdr/>
            <w:text/>
          </w:sdtPr>
          <w:sdtContent>
            <w:tc>
              <w:tcPr>
                <w:tcW w:w="341" w:type="pct"/>
                <w:vAlign w:val="center"/>
              </w:tcPr>
              <w:p w14:paraId="51E1B262" w14:textId="054B4A6D" w:rsidR="00583AFC" w:rsidRPr="00875D4C" w:rsidRDefault="00583AFC" w:rsidP="00583AFC">
                <w:pPr>
                  <w:jc w:val="center"/>
                </w:pPr>
                <w:r w:rsidRPr="00875D4C">
                  <w:rPr>
                    <w:rStyle w:val="PlaceholderText"/>
                  </w:rPr>
                  <w:t>#</w:t>
                </w:r>
              </w:p>
            </w:tc>
          </w:sdtContent>
        </w:sdt>
        <w:sdt>
          <w:sdtPr>
            <w:id w:val="1891687281"/>
            <w:placeholder>
              <w:docPart w:val="8F01D91973424139B23C1B2DD2E632E2"/>
            </w:placeholder>
            <w:showingPlcHdr/>
            <w:text/>
          </w:sdtPr>
          <w:sdtContent>
            <w:tc>
              <w:tcPr>
                <w:tcW w:w="341" w:type="pct"/>
                <w:vAlign w:val="center"/>
              </w:tcPr>
              <w:p w14:paraId="5A854114" w14:textId="7BCA9210" w:rsidR="00583AFC" w:rsidRPr="00875D4C" w:rsidRDefault="00583AFC" w:rsidP="00583AFC">
                <w:pPr>
                  <w:jc w:val="center"/>
                </w:pPr>
                <w:r w:rsidRPr="00875D4C">
                  <w:rPr>
                    <w:rStyle w:val="PlaceholderText"/>
                  </w:rPr>
                  <w:t>#</w:t>
                </w:r>
              </w:p>
            </w:tc>
          </w:sdtContent>
        </w:sdt>
        <w:sdt>
          <w:sdtPr>
            <w:id w:val="-1479683461"/>
            <w:placeholder>
              <w:docPart w:val="ECADB03A8EFF4289B17C0632E3426604"/>
            </w:placeholder>
            <w:showingPlcHdr/>
            <w:text/>
          </w:sdtPr>
          <w:sdtContent>
            <w:tc>
              <w:tcPr>
                <w:tcW w:w="341" w:type="pct"/>
                <w:vAlign w:val="center"/>
              </w:tcPr>
              <w:p w14:paraId="451E702F" w14:textId="199A4C84" w:rsidR="00583AFC" w:rsidRPr="00875D4C" w:rsidRDefault="00583AFC" w:rsidP="00583AFC">
                <w:pPr>
                  <w:jc w:val="center"/>
                </w:pPr>
                <w:r w:rsidRPr="00875D4C">
                  <w:rPr>
                    <w:rStyle w:val="PlaceholderText"/>
                  </w:rPr>
                  <w:t>#</w:t>
                </w:r>
              </w:p>
            </w:tc>
          </w:sdtContent>
        </w:sdt>
        <w:sdt>
          <w:sdtPr>
            <w:id w:val="358008377"/>
            <w:placeholder>
              <w:docPart w:val="0A8A1C43D4624631ABCCDCDF01378C29"/>
            </w:placeholder>
            <w:showingPlcHdr/>
            <w:text/>
          </w:sdtPr>
          <w:sdtContent>
            <w:tc>
              <w:tcPr>
                <w:tcW w:w="341" w:type="pct"/>
                <w:vAlign w:val="center"/>
              </w:tcPr>
              <w:p w14:paraId="3BC2A5B3" w14:textId="76843657" w:rsidR="00583AFC" w:rsidRPr="00875D4C" w:rsidRDefault="00583AFC" w:rsidP="00583AFC">
                <w:pPr>
                  <w:jc w:val="center"/>
                </w:pPr>
                <w:r w:rsidRPr="00875D4C">
                  <w:rPr>
                    <w:rStyle w:val="PlaceholderText"/>
                  </w:rPr>
                  <w:t>#</w:t>
                </w:r>
              </w:p>
            </w:tc>
          </w:sdtContent>
        </w:sdt>
        <w:sdt>
          <w:sdtPr>
            <w:id w:val="733895597"/>
            <w:placeholder>
              <w:docPart w:val="929E35D1EEA14C78B2226E627A452C62"/>
            </w:placeholder>
            <w:showingPlcHdr/>
            <w:text/>
          </w:sdtPr>
          <w:sdtContent>
            <w:tc>
              <w:tcPr>
                <w:tcW w:w="341" w:type="pct"/>
                <w:vAlign w:val="center"/>
              </w:tcPr>
              <w:p w14:paraId="355B89B6" w14:textId="201BCD97" w:rsidR="00583AFC" w:rsidRPr="00875D4C" w:rsidRDefault="00583AFC" w:rsidP="00583AFC">
                <w:pPr>
                  <w:jc w:val="center"/>
                </w:pPr>
                <w:r w:rsidRPr="00875D4C">
                  <w:rPr>
                    <w:rStyle w:val="PlaceholderText"/>
                  </w:rPr>
                  <w:t>#</w:t>
                </w:r>
              </w:p>
            </w:tc>
          </w:sdtContent>
        </w:sdt>
        <w:sdt>
          <w:sdtPr>
            <w:id w:val="-1405834188"/>
            <w:placeholder>
              <w:docPart w:val="37B761EAF0E4441BB4B3E4E3C1272AD9"/>
            </w:placeholder>
            <w:showingPlcHdr/>
            <w:text/>
          </w:sdtPr>
          <w:sdtContent>
            <w:tc>
              <w:tcPr>
                <w:tcW w:w="341" w:type="pct"/>
                <w:vAlign w:val="center"/>
              </w:tcPr>
              <w:p w14:paraId="13BEE21D" w14:textId="515B731B" w:rsidR="00583AFC" w:rsidRPr="00875D4C" w:rsidRDefault="00583AFC" w:rsidP="00583AFC">
                <w:pPr>
                  <w:jc w:val="center"/>
                </w:pPr>
                <w:r w:rsidRPr="00875D4C">
                  <w:rPr>
                    <w:rStyle w:val="PlaceholderText"/>
                  </w:rPr>
                  <w:t>#</w:t>
                </w:r>
              </w:p>
            </w:tc>
          </w:sdtContent>
        </w:sdt>
        <w:sdt>
          <w:sdtPr>
            <w:id w:val="1824547314"/>
            <w:placeholder>
              <w:docPart w:val="741C88E25EE5438480729E08432D5083"/>
            </w:placeholder>
            <w:showingPlcHdr/>
            <w:text/>
          </w:sdtPr>
          <w:sdtContent>
            <w:tc>
              <w:tcPr>
                <w:tcW w:w="341" w:type="pct"/>
                <w:vAlign w:val="center"/>
              </w:tcPr>
              <w:p w14:paraId="1CF52198" w14:textId="72784AC4" w:rsidR="00583AFC" w:rsidRPr="00875D4C" w:rsidRDefault="00583AFC" w:rsidP="00583AFC">
                <w:pPr>
                  <w:jc w:val="center"/>
                </w:pPr>
                <w:r w:rsidRPr="00875D4C">
                  <w:rPr>
                    <w:rStyle w:val="PlaceholderText"/>
                  </w:rPr>
                  <w:t>#</w:t>
                </w:r>
              </w:p>
            </w:tc>
          </w:sdtContent>
        </w:sdt>
        <w:sdt>
          <w:sdtPr>
            <w:id w:val="-1060015264"/>
            <w:placeholder>
              <w:docPart w:val="8FAE3A75626940879324FAFFDA8E0BA4"/>
            </w:placeholder>
            <w:showingPlcHdr/>
            <w:text/>
          </w:sdtPr>
          <w:sdtContent>
            <w:tc>
              <w:tcPr>
                <w:tcW w:w="341" w:type="pct"/>
                <w:vAlign w:val="center"/>
              </w:tcPr>
              <w:p w14:paraId="03167A65" w14:textId="3E3BA97A" w:rsidR="00583AFC" w:rsidRPr="00875D4C" w:rsidRDefault="00583AFC" w:rsidP="00583AFC">
                <w:pPr>
                  <w:jc w:val="center"/>
                </w:pPr>
                <w:r w:rsidRPr="00875D4C">
                  <w:rPr>
                    <w:rStyle w:val="PlaceholderText"/>
                  </w:rPr>
                  <w:t>#</w:t>
                </w:r>
              </w:p>
            </w:tc>
          </w:sdtContent>
        </w:sdt>
        <w:sdt>
          <w:sdtPr>
            <w:id w:val="-1916924228"/>
            <w:placeholder>
              <w:docPart w:val="29934AD9D18A4AA69FE7D2CB24E49571"/>
            </w:placeholder>
            <w:showingPlcHdr/>
            <w:text/>
          </w:sdtPr>
          <w:sdtContent>
            <w:tc>
              <w:tcPr>
                <w:tcW w:w="341" w:type="pct"/>
                <w:vAlign w:val="center"/>
              </w:tcPr>
              <w:p w14:paraId="106234AF" w14:textId="4281B5D5" w:rsidR="00583AFC" w:rsidRPr="00875D4C" w:rsidRDefault="00583AFC" w:rsidP="00583AFC">
                <w:pPr>
                  <w:jc w:val="center"/>
                </w:pPr>
                <w:r w:rsidRPr="00875D4C">
                  <w:rPr>
                    <w:rStyle w:val="PlaceholderText"/>
                  </w:rPr>
                  <w:t>#</w:t>
                </w:r>
              </w:p>
            </w:tc>
          </w:sdtContent>
        </w:sdt>
        <w:sdt>
          <w:sdtPr>
            <w:id w:val="-5452369"/>
            <w:placeholder>
              <w:docPart w:val="0D8BB230594F4AAAAAD4CBF273412E85"/>
            </w:placeholder>
            <w:showingPlcHdr/>
            <w:text/>
          </w:sdtPr>
          <w:sdtContent>
            <w:tc>
              <w:tcPr>
                <w:tcW w:w="341" w:type="pct"/>
                <w:vAlign w:val="center"/>
              </w:tcPr>
              <w:p w14:paraId="228BD5B3" w14:textId="10A8DA88" w:rsidR="00583AFC" w:rsidRPr="00875D4C" w:rsidRDefault="00583AFC" w:rsidP="00583AFC">
                <w:pPr>
                  <w:jc w:val="center"/>
                </w:pPr>
                <w:r w:rsidRPr="00875D4C">
                  <w:rPr>
                    <w:rStyle w:val="PlaceholderText"/>
                  </w:rPr>
                  <w:t>#</w:t>
                </w:r>
              </w:p>
            </w:tc>
          </w:sdtContent>
        </w:sdt>
        <w:sdt>
          <w:sdtPr>
            <w:id w:val="-159929731"/>
            <w:placeholder>
              <w:docPart w:val="8317BBDA93114C7FA56E2DC6B98F705E"/>
            </w:placeholder>
            <w:showingPlcHdr/>
            <w:text/>
          </w:sdtPr>
          <w:sdtContent>
            <w:tc>
              <w:tcPr>
                <w:tcW w:w="339" w:type="pct"/>
                <w:vAlign w:val="center"/>
              </w:tcPr>
              <w:p w14:paraId="69920061" w14:textId="6DE5A7F5" w:rsidR="00583AFC" w:rsidRPr="00875D4C" w:rsidRDefault="00583AFC" w:rsidP="00583AFC">
                <w:pPr>
                  <w:jc w:val="center"/>
                </w:pPr>
                <w:r w:rsidRPr="00875D4C">
                  <w:rPr>
                    <w:rStyle w:val="PlaceholderText"/>
                  </w:rPr>
                  <w:t>#</w:t>
                </w:r>
              </w:p>
            </w:tc>
          </w:sdtContent>
        </w:sdt>
      </w:tr>
    </w:tbl>
    <w:p w14:paraId="32DDE1DC" w14:textId="77777777" w:rsidR="003D6BE7" w:rsidRPr="00875D4C" w:rsidRDefault="003D6BE7" w:rsidP="003D6BE7">
      <w:pPr>
        <w:ind w:left="360" w:hanging="360"/>
        <w:rPr>
          <w:bCs/>
        </w:rPr>
      </w:pPr>
    </w:p>
    <w:p w14:paraId="052E8C71" w14:textId="77777777" w:rsidR="003D6BE7" w:rsidRPr="00875D4C" w:rsidRDefault="003D6BE7" w:rsidP="00095C6B">
      <w:pPr>
        <w:sectPr w:rsidR="003D6BE7" w:rsidRPr="00875D4C" w:rsidSect="00281783">
          <w:footnotePr>
            <w:numFmt w:val="lowerLetter"/>
          </w:footnotePr>
          <w:endnotePr>
            <w:numFmt w:val="lowerLetter"/>
          </w:endnotePr>
          <w:pgSz w:w="15840" w:h="12240" w:orient="landscape" w:code="1"/>
          <w:pgMar w:top="1080" w:right="1080" w:bottom="1080" w:left="1080" w:header="720" w:footer="360" w:gutter="0"/>
          <w:cols w:space="720"/>
          <w:formProt w:val="0"/>
          <w:docGrid w:linePitch="299"/>
        </w:sectPr>
      </w:pPr>
    </w:p>
    <w:p w14:paraId="459EA19F" w14:textId="4AB66BA4" w:rsidR="00A5441A" w:rsidRPr="00821AF2" w:rsidRDefault="00095C6B" w:rsidP="00A5441A">
      <w:pPr>
        <w:pStyle w:val="ListParagraph"/>
        <w:numPr>
          <w:ilvl w:val="0"/>
          <w:numId w:val="8"/>
        </w:numPr>
        <w:ind w:left="360"/>
        <w:rPr>
          <w:lang w:val="fr-FR"/>
        </w:rPr>
      </w:pPr>
      <w:r w:rsidRPr="00821AF2">
        <w:rPr>
          <w:lang w:val="fr-FR"/>
        </w:rPr>
        <w:lastRenderedPageBreak/>
        <w:t>Diagnostic</w:t>
      </w:r>
      <w:r w:rsidR="00A41C72" w:rsidRPr="00821AF2">
        <w:rPr>
          <w:lang w:val="fr-FR"/>
        </w:rPr>
        <w:t xml:space="preserve"> [PR I.D.</w:t>
      </w:r>
      <w:r w:rsidR="007170A7" w:rsidRPr="00821AF2">
        <w:rPr>
          <w:lang w:val="fr-FR"/>
        </w:rPr>
        <w:t>1</w:t>
      </w:r>
      <w:r w:rsidR="00A41C72" w:rsidRPr="00821AF2">
        <w:rPr>
          <w:lang w:val="fr-FR"/>
        </w:rPr>
        <w:t>.</w:t>
      </w:r>
      <w:r w:rsidR="007170A7" w:rsidRPr="00821AF2">
        <w:rPr>
          <w:lang w:val="fr-FR"/>
        </w:rPr>
        <w:t>b)</w:t>
      </w:r>
      <w:r w:rsidR="00A41C72" w:rsidRPr="00821AF2">
        <w:rPr>
          <w:lang w:val="fr-FR"/>
        </w:rPr>
        <w:t>]</w:t>
      </w:r>
    </w:p>
    <w:p w14:paraId="3EBEC85F" w14:textId="4084E6FF" w:rsidR="00095C6B" w:rsidRPr="00821AF2" w:rsidRDefault="00A5441A" w:rsidP="00A5441A">
      <w:pPr>
        <w:ind w:left="360"/>
        <w:rPr>
          <w:lang w:val="fr-FR"/>
        </w:rPr>
      </w:pPr>
      <w:r w:rsidRPr="00821AF2">
        <w:rPr>
          <w:lang w:val="fr-FR"/>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4808"/>
        <w:gridCol w:w="1311"/>
        <w:gridCol w:w="1311"/>
        <w:gridCol w:w="1311"/>
        <w:gridCol w:w="1309"/>
      </w:tblGrid>
      <w:tr w:rsidR="00095C6B" w:rsidRPr="00875D4C" w14:paraId="44524154" w14:textId="77777777" w:rsidTr="002C5CD5">
        <w:trPr>
          <w:cantSplit/>
          <w:tblHeader/>
        </w:trPr>
        <w:tc>
          <w:tcPr>
            <w:tcW w:w="2392" w:type="pct"/>
            <w:shd w:val="clear" w:color="auto" w:fill="auto"/>
            <w:vAlign w:val="center"/>
          </w:tcPr>
          <w:p w14:paraId="3819A720" w14:textId="77777777" w:rsidR="00095C6B" w:rsidRPr="00821AF2" w:rsidRDefault="00095C6B" w:rsidP="00FF0194">
            <w:pPr>
              <w:rPr>
                <w:b/>
                <w:bCs/>
                <w:lang w:val="fr-FR"/>
              </w:rPr>
            </w:pPr>
          </w:p>
        </w:tc>
        <w:tc>
          <w:tcPr>
            <w:tcW w:w="652" w:type="pct"/>
            <w:shd w:val="clear" w:color="auto" w:fill="auto"/>
            <w:vAlign w:val="center"/>
          </w:tcPr>
          <w:p w14:paraId="4B2D3C75" w14:textId="77777777" w:rsidR="00095C6B" w:rsidRPr="00875D4C" w:rsidRDefault="00095C6B" w:rsidP="00FF0194">
            <w:pPr>
              <w:jc w:val="center"/>
              <w:rPr>
                <w:b/>
              </w:rPr>
            </w:pPr>
            <w:r w:rsidRPr="00875D4C">
              <w:rPr>
                <w:b/>
              </w:rPr>
              <w:t>Site #1</w:t>
            </w:r>
          </w:p>
        </w:tc>
        <w:tc>
          <w:tcPr>
            <w:tcW w:w="652" w:type="pct"/>
            <w:shd w:val="clear" w:color="auto" w:fill="auto"/>
            <w:vAlign w:val="center"/>
          </w:tcPr>
          <w:p w14:paraId="2175396F" w14:textId="77777777" w:rsidR="00095C6B" w:rsidRPr="00875D4C" w:rsidRDefault="00095C6B" w:rsidP="00FF0194">
            <w:pPr>
              <w:jc w:val="center"/>
              <w:rPr>
                <w:b/>
              </w:rPr>
            </w:pPr>
            <w:r w:rsidRPr="00875D4C">
              <w:rPr>
                <w:b/>
              </w:rPr>
              <w:t>Site #2</w:t>
            </w:r>
          </w:p>
        </w:tc>
        <w:tc>
          <w:tcPr>
            <w:tcW w:w="652" w:type="pct"/>
            <w:shd w:val="clear" w:color="auto" w:fill="auto"/>
            <w:vAlign w:val="center"/>
          </w:tcPr>
          <w:p w14:paraId="29292481" w14:textId="77777777" w:rsidR="00095C6B" w:rsidRPr="00875D4C" w:rsidRDefault="00095C6B" w:rsidP="00FF0194">
            <w:pPr>
              <w:jc w:val="center"/>
              <w:rPr>
                <w:b/>
              </w:rPr>
            </w:pPr>
            <w:r w:rsidRPr="00875D4C">
              <w:rPr>
                <w:b/>
              </w:rPr>
              <w:t>Site #3</w:t>
            </w:r>
          </w:p>
        </w:tc>
        <w:tc>
          <w:tcPr>
            <w:tcW w:w="651" w:type="pct"/>
            <w:shd w:val="clear" w:color="auto" w:fill="auto"/>
            <w:vAlign w:val="center"/>
          </w:tcPr>
          <w:p w14:paraId="2A6A1FCA" w14:textId="77777777" w:rsidR="00095C6B" w:rsidRPr="00875D4C" w:rsidRDefault="00095C6B" w:rsidP="00FF0194">
            <w:pPr>
              <w:jc w:val="center"/>
              <w:rPr>
                <w:b/>
              </w:rPr>
            </w:pPr>
            <w:r w:rsidRPr="00875D4C">
              <w:rPr>
                <w:b/>
              </w:rPr>
              <w:t>Site #4</w:t>
            </w:r>
          </w:p>
        </w:tc>
      </w:tr>
      <w:tr w:rsidR="00583AFC" w:rsidRPr="00875D4C" w14:paraId="2AB4779F" w14:textId="77777777" w:rsidTr="002C5CD5">
        <w:trPr>
          <w:cantSplit/>
        </w:trPr>
        <w:tc>
          <w:tcPr>
            <w:tcW w:w="2392" w:type="pct"/>
            <w:shd w:val="clear" w:color="auto" w:fill="auto"/>
            <w:vAlign w:val="center"/>
          </w:tcPr>
          <w:p w14:paraId="22A10F28" w14:textId="77777777" w:rsidR="00583AFC" w:rsidRPr="00875D4C" w:rsidRDefault="00583AFC" w:rsidP="00583AFC">
            <w:r w:rsidRPr="00875D4C">
              <w:t>Cerebral angiograms procedures</w:t>
            </w:r>
          </w:p>
        </w:tc>
        <w:sdt>
          <w:sdtPr>
            <w:id w:val="-1248570509"/>
            <w:placeholder>
              <w:docPart w:val="DD81F82F4F5542BEA383605CEA11C090"/>
            </w:placeholder>
            <w:showingPlcHdr/>
            <w:text/>
          </w:sdtPr>
          <w:sdtContent>
            <w:tc>
              <w:tcPr>
                <w:tcW w:w="652" w:type="pct"/>
                <w:shd w:val="clear" w:color="auto" w:fill="auto"/>
                <w:vAlign w:val="center"/>
              </w:tcPr>
              <w:p w14:paraId="17CF2AA1" w14:textId="151FDB09" w:rsidR="00583AFC" w:rsidRPr="00875D4C" w:rsidRDefault="00583AFC" w:rsidP="00583AFC">
                <w:pPr>
                  <w:jc w:val="center"/>
                </w:pPr>
                <w:r w:rsidRPr="00875D4C">
                  <w:rPr>
                    <w:rStyle w:val="PlaceholderText"/>
                  </w:rPr>
                  <w:t>#</w:t>
                </w:r>
              </w:p>
            </w:tc>
          </w:sdtContent>
        </w:sdt>
        <w:sdt>
          <w:sdtPr>
            <w:id w:val="480590494"/>
            <w:placeholder>
              <w:docPart w:val="952B62E7FF624B9C869531E7139AE19B"/>
            </w:placeholder>
            <w:showingPlcHdr/>
            <w:text/>
          </w:sdtPr>
          <w:sdtContent>
            <w:tc>
              <w:tcPr>
                <w:tcW w:w="652" w:type="pct"/>
                <w:shd w:val="clear" w:color="auto" w:fill="auto"/>
                <w:vAlign w:val="center"/>
              </w:tcPr>
              <w:p w14:paraId="01A325B4" w14:textId="0A143D97" w:rsidR="00583AFC" w:rsidRPr="00875D4C" w:rsidRDefault="00583AFC" w:rsidP="00583AFC">
                <w:pPr>
                  <w:jc w:val="center"/>
                </w:pPr>
                <w:r w:rsidRPr="00875D4C">
                  <w:rPr>
                    <w:rStyle w:val="PlaceholderText"/>
                  </w:rPr>
                  <w:t>#</w:t>
                </w:r>
              </w:p>
            </w:tc>
          </w:sdtContent>
        </w:sdt>
        <w:sdt>
          <w:sdtPr>
            <w:id w:val="59297343"/>
            <w:placeholder>
              <w:docPart w:val="F0ACE1CC65A74902B9D118F0CEBF6044"/>
            </w:placeholder>
            <w:showingPlcHdr/>
            <w:text/>
          </w:sdtPr>
          <w:sdtContent>
            <w:tc>
              <w:tcPr>
                <w:tcW w:w="652" w:type="pct"/>
                <w:shd w:val="clear" w:color="auto" w:fill="auto"/>
                <w:vAlign w:val="center"/>
              </w:tcPr>
              <w:p w14:paraId="6AEA1B3E" w14:textId="526BFC42" w:rsidR="00583AFC" w:rsidRPr="00875D4C" w:rsidRDefault="00583AFC" w:rsidP="00583AFC">
                <w:pPr>
                  <w:jc w:val="center"/>
                </w:pPr>
                <w:r w:rsidRPr="00875D4C">
                  <w:rPr>
                    <w:rStyle w:val="PlaceholderText"/>
                  </w:rPr>
                  <w:t>#</w:t>
                </w:r>
              </w:p>
            </w:tc>
          </w:sdtContent>
        </w:sdt>
        <w:sdt>
          <w:sdtPr>
            <w:id w:val="1991046223"/>
            <w:placeholder>
              <w:docPart w:val="1546953ADF7449039CB1AC16F50935DD"/>
            </w:placeholder>
            <w:showingPlcHdr/>
            <w:text/>
          </w:sdtPr>
          <w:sdtContent>
            <w:tc>
              <w:tcPr>
                <w:tcW w:w="651" w:type="pct"/>
                <w:shd w:val="clear" w:color="auto" w:fill="auto"/>
                <w:vAlign w:val="center"/>
              </w:tcPr>
              <w:p w14:paraId="322403D9" w14:textId="6CD05ADB" w:rsidR="00583AFC" w:rsidRPr="00875D4C" w:rsidRDefault="00583AFC" w:rsidP="00583AFC">
                <w:pPr>
                  <w:jc w:val="center"/>
                </w:pPr>
                <w:r w:rsidRPr="00875D4C">
                  <w:rPr>
                    <w:rStyle w:val="PlaceholderText"/>
                  </w:rPr>
                  <w:t>#</w:t>
                </w:r>
              </w:p>
            </w:tc>
          </w:sdtContent>
        </w:sdt>
      </w:tr>
      <w:tr w:rsidR="00583AFC" w:rsidRPr="00875D4C" w14:paraId="06129DFE" w14:textId="77777777" w:rsidTr="002C5CD5">
        <w:trPr>
          <w:cantSplit/>
        </w:trPr>
        <w:tc>
          <w:tcPr>
            <w:tcW w:w="2392" w:type="pct"/>
            <w:shd w:val="clear" w:color="auto" w:fill="auto"/>
            <w:vAlign w:val="center"/>
          </w:tcPr>
          <w:p w14:paraId="685DD5CB" w14:textId="77777777" w:rsidR="00583AFC" w:rsidRPr="00875D4C" w:rsidRDefault="00583AFC" w:rsidP="00583AFC">
            <w:r w:rsidRPr="00875D4C">
              <w:t>ICA</w:t>
            </w:r>
          </w:p>
        </w:tc>
        <w:sdt>
          <w:sdtPr>
            <w:id w:val="1324169282"/>
            <w:placeholder>
              <w:docPart w:val="D5D989608EB34D2EA0F89EBD9D85D35D"/>
            </w:placeholder>
            <w:showingPlcHdr/>
            <w:text/>
          </w:sdtPr>
          <w:sdtContent>
            <w:tc>
              <w:tcPr>
                <w:tcW w:w="652" w:type="pct"/>
                <w:shd w:val="clear" w:color="auto" w:fill="auto"/>
                <w:vAlign w:val="center"/>
              </w:tcPr>
              <w:p w14:paraId="72DFAE13" w14:textId="3E5D9511" w:rsidR="00583AFC" w:rsidRPr="00875D4C" w:rsidRDefault="00583AFC" w:rsidP="00583AFC">
                <w:pPr>
                  <w:jc w:val="center"/>
                </w:pPr>
                <w:r w:rsidRPr="00875D4C">
                  <w:rPr>
                    <w:rStyle w:val="PlaceholderText"/>
                  </w:rPr>
                  <w:t>#</w:t>
                </w:r>
              </w:p>
            </w:tc>
          </w:sdtContent>
        </w:sdt>
        <w:sdt>
          <w:sdtPr>
            <w:id w:val="330804765"/>
            <w:placeholder>
              <w:docPart w:val="3A57565B7D06457AA5EF58A8C482754A"/>
            </w:placeholder>
            <w:showingPlcHdr/>
            <w:text/>
          </w:sdtPr>
          <w:sdtContent>
            <w:tc>
              <w:tcPr>
                <w:tcW w:w="652" w:type="pct"/>
                <w:shd w:val="clear" w:color="auto" w:fill="auto"/>
                <w:vAlign w:val="center"/>
              </w:tcPr>
              <w:p w14:paraId="0A260D3C" w14:textId="71502F26" w:rsidR="00583AFC" w:rsidRPr="00875D4C" w:rsidRDefault="00583AFC" w:rsidP="00583AFC">
                <w:pPr>
                  <w:jc w:val="center"/>
                </w:pPr>
                <w:r w:rsidRPr="00875D4C">
                  <w:rPr>
                    <w:rStyle w:val="PlaceholderText"/>
                  </w:rPr>
                  <w:t>#</w:t>
                </w:r>
              </w:p>
            </w:tc>
          </w:sdtContent>
        </w:sdt>
        <w:sdt>
          <w:sdtPr>
            <w:id w:val="1634589329"/>
            <w:placeholder>
              <w:docPart w:val="B64FC2EC3D094B5DA266A0A95C9F71CB"/>
            </w:placeholder>
            <w:showingPlcHdr/>
            <w:text/>
          </w:sdtPr>
          <w:sdtContent>
            <w:tc>
              <w:tcPr>
                <w:tcW w:w="652" w:type="pct"/>
                <w:shd w:val="clear" w:color="auto" w:fill="auto"/>
                <w:vAlign w:val="center"/>
              </w:tcPr>
              <w:p w14:paraId="70D673DC" w14:textId="288F7818" w:rsidR="00583AFC" w:rsidRPr="00875D4C" w:rsidRDefault="00583AFC" w:rsidP="00583AFC">
                <w:pPr>
                  <w:jc w:val="center"/>
                </w:pPr>
                <w:r w:rsidRPr="00875D4C">
                  <w:rPr>
                    <w:rStyle w:val="PlaceholderText"/>
                  </w:rPr>
                  <w:t>#</w:t>
                </w:r>
              </w:p>
            </w:tc>
          </w:sdtContent>
        </w:sdt>
        <w:sdt>
          <w:sdtPr>
            <w:id w:val="-1778253875"/>
            <w:placeholder>
              <w:docPart w:val="F519F17825014BABACB077FB23C241E5"/>
            </w:placeholder>
            <w:showingPlcHdr/>
            <w:text/>
          </w:sdtPr>
          <w:sdtContent>
            <w:tc>
              <w:tcPr>
                <w:tcW w:w="651" w:type="pct"/>
                <w:shd w:val="clear" w:color="auto" w:fill="auto"/>
                <w:vAlign w:val="center"/>
              </w:tcPr>
              <w:p w14:paraId="6E27C08C" w14:textId="6CD095DB" w:rsidR="00583AFC" w:rsidRPr="00875D4C" w:rsidRDefault="00583AFC" w:rsidP="00583AFC">
                <w:pPr>
                  <w:jc w:val="center"/>
                </w:pPr>
                <w:r w:rsidRPr="00875D4C">
                  <w:rPr>
                    <w:rStyle w:val="PlaceholderText"/>
                  </w:rPr>
                  <w:t>#</w:t>
                </w:r>
              </w:p>
            </w:tc>
          </w:sdtContent>
        </w:sdt>
      </w:tr>
      <w:tr w:rsidR="00583AFC" w:rsidRPr="00875D4C" w14:paraId="27E753CA" w14:textId="77777777" w:rsidTr="002C5CD5">
        <w:trPr>
          <w:cantSplit/>
        </w:trPr>
        <w:tc>
          <w:tcPr>
            <w:tcW w:w="2392" w:type="pct"/>
            <w:shd w:val="clear" w:color="auto" w:fill="auto"/>
            <w:vAlign w:val="center"/>
          </w:tcPr>
          <w:p w14:paraId="1343D8BE" w14:textId="77777777" w:rsidR="00583AFC" w:rsidRPr="00875D4C" w:rsidRDefault="00583AFC" w:rsidP="00583AFC">
            <w:r w:rsidRPr="00875D4C">
              <w:t>ECA</w:t>
            </w:r>
          </w:p>
        </w:tc>
        <w:sdt>
          <w:sdtPr>
            <w:id w:val="129763417"/>
            <w:placeholder>
              <w:docPart w:val="8A37462D53BC455FB1240DFA96558310"/>
            </w:placeholder>
            <w:showingPlcHdr/>
            <w:text/>
          </w:sdtPr>
          <w:sdtContent>
            <w:tc>
              <w:tcPr>
                <w:tcW w:w="652" w:type="pct"/>
                <w:shd w:val="clear" w:color="auto" w:fill="auto"/>
                <w:vAlign w:val="center"/>
              </w:tcPr>
              <w:p w14:paraId="2CDE9EBB" w14:textId="4268D069" w:rsidR="00583AFC" w:rsidRPr="00875D4C" w:rsidRDefault="00583AFC" w:rsidP="00583AFC">
                <w:pPr>
                  <w:jc w:val="center"/>
                </w:pPr>
                <w:r w:rsidRPr="00875D4C">
                  <w:rPr>
                    <w:rStyle w:val="PlaceholderText"/>
                  </w:rPr>
                  <w:t>#</w:t>
                </w:r>
              </w:p>
            </w:tc>
          </w:sdtContent>
        </w:sdt>
        <w:sdt>
          <w:sdtPr>
            <w:id w:val="528458722"/>
            <w:placeholder>
              <w:docPart w:val="4527E2C3787B42FE9960E895D35C18AF"/>
            </w:placeholder>
            <w:showingPlcHdr/>
            <w:text/>
          </w:sdtPr>
          <w:sdtContent>
            <w:tc>
              <w:tcPr>
                <w:tcW w:w="652" w:type="pct"/>
                <w:shd w:val="clear" w:color="auto" w:fill="auto"/>
                <w:vAlign w:val="center"/>
              </w:tcPr>
              <w:p w14:paraId="737C3E21" w14:textId="384D3869" w:rsidR="00583AFC" w:rsidRPr="00875D4C" w:rsidRDefault="00583AFC" w:rsidP="00583AFC">
                <w:pPr>
                  <w:jc w:val="center"/>
                </w:pPr>
                <w:r w:rsidRPr="00875D4C">
                  <w:rPr>
                    <w:rStyle w:val="PlaceholderText"/>
                  </w:rPr>
                  <w:t>#</w:t>
                </w:r>
              </w:p>
            </w:tc>
          </w:sdtContent>
        </w:sdt>
        <w:sdt>
          <w:sdtPr>
            <w:id w:val="-1167315587"/>
            <w:placeholder>
              <w:docPart w:val="3B5E9B10EE8F4079B376DFF3FC2CCD37"/>
            </w:placeholder>
            <w:showingPlcHdr/>
            <w:text/>
          </w:sdtPr>
          <w:sdtContent>
            <w:tc>
              <w:tcPr>
                <w:tcW w:w="652" w:type="pct"/>
                <w:shd w:val="clear" w:color="auto" w:fill="auto"/>
                <w:vAlign w:val="center"/>
              </w:tcPr>
              <w:p w14:paraId="00685BCC" w14:textId="39D1B383" w:rsidR="00583AFC" w:rsidRPr="00875D4C" w:rsidRDefault="00583AFC" w:rsidP="00583AFC">
                <w:pPr>
                  <w:jc w:val="center"/>
                </w:pPr>
                <w:r w:rsidRPr="00875D4C">
                  <w:rPr>
                    <w:rStyle w:val="PlaceholderText"/>
                  </w:rPr>
                  <w:t>#</w:t>
                </w:r>
              </w:p>
            </w:tc>
          </w:sdtContent>
        </w:sdt>
        <w:sdt>
          <w:sdtPr>
            <w:id w:val="147026623"/>
            <w:placeholder>
              <w:docPart w:val="E433F00F3326413B8B3975F5AC6F2B24"/>
            </w:placeholder>
            <w:showingPlcHdr/>
            <w:text/>
          </w:sdtPr>
          <w:sdtContent>
            <w:tc>
              <w:tcPr>
                <w:tcW w:w="651" w:type="pct"/>
                <w:shd w:val="clear" w:color="auto" w:fill="auto"/>
                <w:vAlign w:val="center"/>
              </w:tcPr>
              <w:p w14:paraId="3E96527D" w14:textId="29A8B979" w:rsidR="00583AFC" w:rsidRPr="00875D4C" w:rsidRDefault="00583AFC" w:rsidP="00583AFC">
                <w:pPr>
                  <w:jc w:val="center"/>
                </w:pPr>
                <w:r w:rsidRPr="00875D4C">
                  <w:rPr>
                    <w:rStyle w:val="PlaceholderText"/>
                  </w:rPr>
                  <w:t>#</w:t>
                </w:r>
              </w:p>
            </w:tc>
          </w:sdtContent>
        </w:sdt>
      </w:tr>
      <w:tr w:rsidR="00583AFC" w:rsidRPr="00875D4C" w14:paraId="485AABE6" w14:textId="77777777" w:rsidTr="002C5CD5">
        <w:trPr>
          <w:cantSplit/>
        </w:trPr>
        <w:tc>
          <w:tcPr>
            <w:tcW w:w="2392" w:type="pct"/>
            <w:shd w:val="clear" w:color="auto" w:fill="auto"/>
            <w:vAlign w:val="center"/>
          </w:tcPr>
          <w:p w14:paraId="70862E18" w14:textId="77777777" w:rsidR="00583AFC" w:rsidRPr="00875D4C" w:rsidRDefault="00583AFC" w:rsidP="00583AFC">
            <w:r w:rsidRPr="00875D4C">
              <w:t>Vertebral artery</w:t>
            </w:r>
          </w:p>
        </w:tc>
        <w:sdt>
          <w:sdtPr>
            <w:id w:val="-469279468"/>
            <w:placeholder>
              <w:docPart w:val="3847CBB1D8A94B4782ECC768C5F0F279"/>
            </w:placeholder>
            <w:showingPlcHdr/>
            <w:text/>
          </w:sdtPr>
          <w:sdtContent>
            <w:tc>
              <w:tcPr>
                <w:tcW w:w="652" w:type="pct"/>
                <w:shd w:val="clear" w:color="auto" w:fill="auto"/>
                <w:vAlign w:val="center"/>
              </w:tcPr>
              <w:p w14:paraId="66A33405" w14:textId="1157B5F3" w:rsidR="00583AFC" w:rsidRPr="00875D4C" w:rsidRDefault="00583AFC" w:rsidP="00583AFC">
                <w:pPr>
                  <w:jc w:val="center"/>
                </w:pPr>
                <w:r w:rsidRPr="00875D4C">
                  <w:rPr>
                    <w:rStyle w:val="PlaceholderText"/>
                  </w:rPr>
                  <w:t>#</w:t>
                </w:r>
              </w:p>
            </w:tc>
          </w:sdtContent>
        </w:sdt>
        <w:sdt>
          <w:sdtPr>
            <w:id w:val="-1162460732"/>
            <w:placeholder>
              <w:docPart w:val="4D53D6EC55ED478C96B717D41782FCC3"/>
            </w:placeholder>
            <w:showingPlcHdr/>
            <w:text/>
          </w:sdtPr>
          <w:sdtContent>
            <w:tc>
              <w:tcPr>
                <w:tcW w:w="652" w:type="pct"/>
                <w:shd w:val="clear" w:color="auto" w:fill="auto"/>
                <w:vAlign w:val="center"/>
              </w:tcPr>
              <w:p w14:paraId="1E0F93D6" w14:textId="20BA07B1" w:rsidR="00583AFC" w:rsidRPr="00875D4C" w:rsidRDefault="00583AFC" w:rsidP="00583AFC">
                <w:pPr>
                  <w:jc w:val="center"/>
                </w:pPr>
                <w:r w:rsidRPr="00875D4C">
                  <w:rPr>
                    <w:rStyle w:val="PlaceholderText"/>
                  </w:rPr>
                  <w:t>#</w:t>
                </w:r>
              </w:p>
            </w:tc>
          </w:sdtContent>
        </w:sdt>
        <w:sdt>
          <w:sdtPr>
            <w:id w:val="-2061240013"/>
            <w:placeholder>
              <w:docPart w:val="EB54E9A8F0E948F4879C7BCE8A70ACE1"/>
            </w:placeholder>
            <w:showingPlcHdr/>
            <w:text/>
          </w:sdtPr>
          <w:sdtContent>
            <w:tc>
              <w:tcPr>
                <w:tcW w:w="652" w:type="pct"/>
                <w:shd w:val="clear" w:color="auto" w:fill="auto"/>
                <w:vAlign w:val="center"/>
              </w:tcPr>
              <w:p w14:paraId="56A7416C" w14:textId="3FE3E895" w:rsidR="00583AFC" w:rsidRPr="00875D4C" w:rsidRDefault="00583AFC" w:rsidP="00583AFC">
                <w:pPr>
                  <w:jc w:val="center"/>
                </w:pPr>
                <w:r w:rsidRPr="00875D4C">
                  <w:rPr>
                    <w:rStyle w:val="PlaceholderText"/>
                  </w:rPr>
                  <w:t>#</w:t>
                </w:r>
              </w:p>
            </w:tc>
          </w:sdtContent>
        </w:sdt>
        <w:sdt>
          <w:sdtPr>
            <w:id w:val="505946583"/>
            <w:placeholder>
              <w:docPart w:val="9D5ECECF3A7047E1BD6058735943762C"/>
            </w:placeholder>
            <w:showingPlcHdr/>
            <w:text/>
          </w:sdtPr>
          <w:sdtContent>
            <w:tc>
              <w:tcPr>
                <w:tcW w:w="651" w:type="pct"/>
                <w:shd w:val="clear" w:color="auto" w:fill="auto"/>
                <w:vAlign w:val="center"/>
              </w:tcPr>
              <w:p w14:paraId="6985AD6A" w14:textId="3DC0E3FC" w:rsidR="00583AFC" w:rsidRPr="00875D4C" w:rsidRDefault="00583AFC" w:rsidP="00583AFC">
                <w:pPr>
                  <w:jc w:val="center"/>
                </w:pPr>
                <w:r w:rsidRPr="00875D4C">
                  <w:rPr>
                    <w:rStyle w:val="PlaceholderText"/>
                  </w:rPr>
                  <w:t>#</w:t>
                </w:r>
              </w:p>
            </w:tc>
          </w:sdtContent>
        </w:sdt>
      </w:tr>
      <w:tr w:rsidR="00583AFC" w:rsidRPr="00875D4C" w14:paraId="10A6DC6F" w14:textId="77777777" w:rsidTr="002C5CD5">
        <w:trPr>
          <w:cantSplit/>
        </w:trPr>
        <w:tc>
          <w:tcPr>
            <w:tcW w:w="2392" w:type="pct"/>
            <w:shd w:val="clear" w:color="auto" w:fill="auto"/>
            <w:vAlign w:val="center"/>
          </w:tcPr>
          <w:p w14:paraId="59818213" w14:textId="77777777" w:rsidR="00583AFC" w:rsidRPr="00875D4C" w:rsidRDefault="00583AFC" w:rsidP="00583AFC">
            <w:r w:rsidRPr="00875D4C">
              <w:t>Intraoperative</w:t>
            </w:r>
          </w:p>
        </w:tc>
        <w:sdt>
          <w:sdtPr>
            <w:id w:val="1389770049"/>
            <w:placeholder>
              <w:docPart w:val="96AA7019EC4F4615B3C74AAE34806641"/>
            </w:placeholder>
            <w:showingPlcHdr/>
            <w:text/>
          </w:sdtPr>
          <w:sdtContent>
            <w:tc>
              <w:tcPr>
                <w:tcW w:w="652" w:type="pct"/>
                <w:shd w:val="clear" w:color="auto" w:fill="auto"/>
                <w:vAlign w:val="center"/>
              </w:tcPr>
              <w:p w14:paraId="586805D7" w14:textId="28B9A48A" w:rsidR="00583AFC" w:rsidRPr="00875D4C" w:rsidRDefault="00583AFC" w:rsidP="00583AFC">
                <w:pPr>
                  <w:jc w:val="center"/>
                </w:pPr>
                <w:r w:rsidRPr="00875D4C">
                  <w:rPr>
                    <w:rStyle w:val="PlaceholderText"/>
                  </w:rPr>
                  <w:t>#</w:t>
                </w:r>
              </w:p>
            </w:tc>
          </w:sdtContent>
        </w:sdt>
        <w:sdt>
          <w:sdtPr>
            <w:id w:val="-993340983"/>
            <w:placeholder>
              <w:docPart w:val="C17AE0BD959C4D7F8F4D9FF06C3587A6"/>
            </w:placeholder>
            <w:showingPlcHdr/>
            <w:text/>
          </w:sdtPr>
          <w:sdtContent>
            <w:tc>
              <w:tcPr>
                <w:tcW w:w="652" w:type="pct"/>
                <w:shd w:val="clear" w:color="auto" w:fill="auto"/>
                <w:vAlign w:val="center"/>
              </w:tcPr>
              <w:p w14:paraId="29B4FB5F" w14:textId="3C918493" w:rsidR="00583AFC" w:rsidRPr="00875D4C" w:rsidRDefault="00583AFC" w:rsidP="00583AFC">
                <w:pPr>
                  <w:jc w:val="center"/>
                </w:pPr>
                <w:r w:rsidRPr="00875D4C">
                  <w:rPr>
                    <w:rStyle w:val="PlaceholderText"/>
                  </w:rPr>
                  <w:t>#</w:t>
                </w:r>
              </w:p>
            </w:tc>
          </w:sdtContent>
        </w:sdt>
        <w:sdt>
          <w:sdtPr>
            <w:id w:val="-651671907"/>
            <w:placeholder>
              <w:docPart w:val="6F2D1F2FB9804910A4EE08294C2E2DE9"/>
            </w:placeholder>
            <w:showingPlcHdr/>
            <w:text/>
          </w:sdtPr>
          <w:sdtContent>
            <w:tc>
              <w:tcPr>
                <w:tcW w:w="652" w:type="pct"/>
                <w:shd w:val="clear" w:color="auto" w:fill="auto"/>
                <w:vAlign w:val="center"/>
              </w:tcPr>
              <w:p w14:paraId="1F1C456E" w14:textId="2BC91B71" w:rsidR="00583AFC" w:rsidRPr="00875D4C" w:rsidRDefault="00583AFC" w:rsidP="00583AFC">
                <w:pPr>
                  <w:jc w:val="center"/>
                </w:pPr>
                <w:r w:rsidRPr="00875D4C">
                  <w:rPr>
                    <w:rStyle w:val="PlaceholderText"/>
                  </w:rPr>
                  <w:t>#</w:t>
                </w:r>
              </w:p>
            </w:tc>
          </w:sdtContent>
        </w:sdt>
        <w:sdt>
          <w:sdtPr>
            <w:id w:val="2110010054"/>
            <w:placeholder>
              <w:docPart w:val="8032228D00064A83BD62884E63E894B9"/>
            </w:placeholder>
            <w:showingPlcHdr/>
            <w:text/>
          </w:sdtPr>
          <w:sdtContent>
            <w:tc>
              <w:tcPr>
                <w:tcW w:w="651" w:type="pct"/>
                <w:shd w:val="clear" w:color="auto" w:fill="auto"/>
                <w:vAlign w:val="center"/>
              </w:tcPr>
              <w:p w14:paraId="1AA03F3E" w14:textId="1BF9B724" w:rsidR="00583AFC" w:rsidRPr="00875D4C" w:rsidRDefault="00583AFC" w:rsidP="00583AFC">
                <w:pPr>
                  <w:jc w:val="center"/>
                </w:pPr>
                <w:r w:rsidRPr="00875D4C">
                  <w:rPr>
                    <w:rStyle w:val="PlaceholderText"/>
                  </w:rPr>
                  <w:t>#</w:t>
                </w:r>
              </w:p>
            </w:tc>
          </w:sdtContent>
        </w:sdt>
      </w:tr>
      <w:tr w:rsidR="00583AFC" w:rsidRPr="00875D4C" w14:paraId="73FD37D2" w14:textId="77777777" w:rsidTr="002C5CD5">
        <w:trPr>
          <w:cantSplit/>
        </w:trPr>
        <w:tc>
          <w:tcPr>
            <w:tcW w:w="2392" w:type="pct"/>
            <w:shd w:val="clear" w:color="auto" w:fill="auto"/>
            <w:vAlign w:val="center"/>
          </w:tcPr>
          <w:p w14:paraId="6C63368F" w14:textId="77777777" w:rsidR="00583AFC" w:rsidRPr="00875D4C" w:rsidRDefault="00583AFC" w:rsidP="00583AFC">
            <w:r w:rsidRPr="00875D4C">
              <w:t>Venograms</w:t>
            </w:r>
          </w:p>
        </w:tc>
        <w:sdt>
          <w:sdtPr>
            <w:id w:val="-53089634"/>
            <w:placeholder>
              <w:docPart w:val="D70B43A3AE1C4101A43CD449957DD163"/>
            </w:placeholder>
            <w:showingPlcHdr/>
            <w:text/>
          </w:sdtPr>
          <w:sdtContent>
            <w:tc>
              <w:tcPr>
                <w:tcW w:w="652" w:type="pct"/>
                <w:shd w:val="clear" w:color="auto" w:fill="auto"/>
                <w:vAlign w:val="center"/>
              </w:tcPr>
              <w:p w14:paraId="3530FA8B" w14:textId="09A9CE55" w:rsidR="00583AFC" w:rsidRPr="00875D4C" w:rsidRDefault="00583AFC" w:rsidP="00583AFC">
                <w:pPr>
                  <w:jc w:val="center"/>
                </w:pPr>
                <w:r w:rsidRPr="00875D4C">
                  <w:rPr>
                    <w:rStyle w:val="PlaceholderText"/>
                  </w:rPr>
                  <w:t>#</w:t>
                </w:r>
              </w:p>
            </w:tc>
          </w:sdtContent>
        </w:sdt>
        <w:sdt>
          <w:sdtPr>
            <w:id w:val="-792287117"/>
            <w:placeholder>
              <w:docPart w:val="5F97D14C9AA0417198D815A9D6235852"/>
            </w:placeholder>
            <w:showingPlcHdr/>
            <w:text/>
          </w:sdtPr>
          <w:sdtContent>
            <w:tc>
              <w:tcPr>
                <w:tcW w:w="652" w:type="pct"/>
                <w:shd w:val="clear" w:color="auto" w:fill="auto"/>
                <w:vAlign w:val="center"/>
              </w:tcPr>
              <w:p w14:paraId="3308843C" w14:textId="529657F5" w:rsidR="00583AFC" w:rsidRPr="00875D4C" w:rsidRDefault="00583AFC" w:rsidP="00583AFC">
                <w:pPr>
                  <w:jc w:val="center"/>
                </w:pPr>
                <w:r w:rsidRPr="00875D4C">
                  <w:rPr>
                    <w:rStyle w:val="PlaceholderText"/>
                  </w:rPr>
                  <w:t>#</w:t>
                </w:r>
              </w:p>
            </w:tc>
          </w:sdtContent>
        </w:sdt>
        <w:sdt>
          <w:sdtPr>
            <w:id w:val="1585192808"/>
            <w:placeholder>
              <w:docPart w:val="E37A03688C87404AAF966E22AF12A1E5"/>
            </w:placeholder>
            <w:showingPlcHdr/>
            <w:text/>
          </w:sdtPr>
          <w:sdtContent>
            <w:tc>
              <w:tcPr>
                <w:tcW w:w="652" w:type="pct"/>
                <w:shd w:val="clear" w:color="auto" w:fill="auto"/>
                <w:vAlign w:val="center"/>
              </w:tcPr>
              <w:p w14:paraId="68C5AE30" w14:textId="110D8FEE" w:rsidR="00583AFC" w:rsidRPr="00875D4C" w:rsidRDefault="00583AFC" w:rsidP="00583AFC">
                <w:pPr>
                  <w:jc w:val="center"/>
                </w:pPr>
                <w:r w:rsidRPr="00875D4C">
                  <w:rPr>
                    <w:rStyle w:val="PlaceholderText"/>
                  </w:rPr>
                  <w:t>#</w:t>
                </w:r>
              </w:p>
            </w:tc>
          </w:sdtContent>
        </w:sdt>
        <w:sdt>
          <w:sdtPr>
            <w:id w:val="-793056601"/>
            <w:placeholder>
              <w:docPart w:val="4DDCA76EB5EA4CABAF56EDA3D07230CF"/>
            </w:placeholder>
            <w:showingPlcHdr/>
            <w:text/>
          </w:sdtPr>
          <w:sdtContent>
            <w:tc>
              <w:tcPr>
                <w:tcW w:w="651" w:type="pct"/>
                <w:shd w:val="clear" w:color="auto" w:fill="auto"/>
                <w:vAlign w:val="center"/>
              </w:tcPr>
              <w:p w14:paraId="02B850B7" w14:textId="33B7E5BF" w:rsidR="00583AFC" w:rsidRPr="00875D4C" w:rsidRDefault="00583AFC" w:rsidP="00583AFC">
                <w:pPr>
                  <w:jc w:val="center"/>
                </w:pPr>
                <w:r w:rsidRPr="00875D4C">
                  <w:rPr>
                    <w:rStyle w:val="PlaceholderText"/>
                  </w:rPr>
                  <w:t>#</w:t>
                </w:r>
              </w:p>
            </w:tc>
          </w:sdtContent>
        </w:sdt>
      </w:tr>
      <w:tr w:rsidR="00583AFC" w:rsidRPr="00875D4C" w14:paraId="4B31DDAC" w14:textId="77777777" w:rsidTr="002C5CD5">
        <w:trPr>
          <w:cantSplit/>
        </w:trPr>
        <w:tc>
          <w:tcPr>
            <w:tcW w:w="2392" w:type="pct"/>
            <w:shd w:val="clear" w:color="auto" w:fill="auto"/>
            <w:vAlign w:val="center"/>
          </w:tcPr>
          <w:p w14:paraId="54536E19" w14:textId="77777777" w:rsidR="00583AFC" w:rsidRPr="00875D4C" w:rsidRDefault="00583AFC" w:rsidP="00583AFC">
            <w:r w:rsidRPr="00875D4C">
              <w:t>Spinal angiography</w:t>
            </w:r>
          </w:p>
        </w:tc>
        <w:sdt>
          <w:sdtPr>
            <w:id w:val="-1427561903"/>
            <w:placeholder>
              <w:docPart w:val="6E3DE9BEA4B74BD9919F4A4259BD5B0E"/>
            </w:placeholder>
            <w:showingPlcHdr/>
            <w:text/>
          </w:sdtPr>
          <w:sdtContent>
            <w:tc>
              <w:tcPr>
                <w:tcW w:w="652" w:type="pct"/>
                <w:shd w:val="clear" w:color="auto" w:fill="auto"/>
                <w:vAlign w:val="center"/>
              </w:tcPr>
              <w:p w14:paraId="1FB39AC3" w14:textId="659DE7DE" w:rsidR="00583AFC" w:rsidRPr="00875D4C" w:rsidRDefault="00583AFC" w:rsidP="00583AFC">
                <w:pPr>
                  <w:jc w:val="center"/>
                </w:pPr>
                <w:r w:rsidRPr="00875D4C">
                  <w:rPr>
                    <w:rStyle w:val="PlaceholderText"/>
                  </w:rPr>
                  <w:t>#</w:t>
                </w:r>
              </w:p>
            </w:tc>
          </w:sdtContent>
        </w:sdt>
        <w:sdt>
          <w:sdtPr>
            <w:id w:val="-701175215"/>
            <w:placeholder>
              <w:docPart w:val="5BF2C68A52974B9299CA85A38DC2E1DA"/>
            </w:placeholder>
            <w:showingPlcHdr/>
            <w:text/>
          </w:sdtPr>
          <w:sdtContent>
            <w:tc>
              <w:tcPr>
                <w:tcW w:w="652" w:type="pct"/>
                <w:shd w:val="clear" w:color="auto" w:fill="auto"/>
                <w:vAlign w:val="center"/>
              </w:tcPr>
              <w:p w14:paraId="4844F0F9" w14:textId="50238F42" w:rsidR="00583AFC" w:rsidRPr="00875D4C" w:rsidRDefault="00583AFC" w:rsidP="00583AFC">
                <w:pPr>
                  <w:jc w:val="center"/>
                </w:pPr>
                <w:r w:rsidRPr="00875D4C">
                  <w:rPr>
                    <w:rStyle w:val="PlaceholderText"/>
                  </w:rPr>
                  <w:t>#</w:t>
                </w:r>
              </w:p>
            </w:tc>
          </w:sdtContent>
        </w:sdt>
        <w:sdt>
          <w:sdtPr>
            <w:id w:val="1233199928"/>
            <w:placeholder>
              <w:docPart w:val="CA0D544FF36F4B79871D82FCCC4C78B2"/>
            </w:placeholder>
            <w:showingPlcHdr/>
            <w:text/>
          </w:sdtPr>
          <w:sdtContent>
            <w:tc>
              <w:tcPr>
                <w:tcW w:w="652" w:type="pct"/>
                <w:shd w:val="clear" w:color="auto" w:fill="auto"/>
                <w:vAlign w:val="center"/>
              </w:tcPr>
              <w:p w14:paraId="17DD5AE6" w14:textId="39B0A253" w:rsidR="00583AFC" w:rsidRPr="00875D4C" w:rsidRDefault="00583AFC" w:rsidP="00583AFC">
                <w:pPr>
                  <w:jc w:val="center"/>
                </w:pPr>
                <w:r w:rsidRPr="00875D4C">
                  <w:rPr>
                    <w:rStyle w:val="PlaceholderText"/>
                  </w:rPr>
                  <w:t>#</w:t>
                </w:r>
              </w:p>
            </w:tc>
          </w:sdtContent>
        </w:sdt>
        <w:sdt>
          <w:sdtPr>
            <w:id w:val="1479810181"/>
            <w:placeholder>
              <w:docPart w:val="EAAC188EC23243D0B7EEB6DB9094138F"/>
            </w:placeholder>
            <w:showingPlcHdr/>
            <w:text/>
          </w:sdtPr>
          <w:sdtContent>
            <w:tc>
              <w:tcPr>
                <w:tcW w:w="651" w:type="pct"/>
                <w:shd w:val="clear" w:color="auto" w:fill="auto"/>
                <w:vAlign w:val="center"/>
              </w:tcPr>
              <w:p w14:paraId="21F4E640" w14:textId="2F94D149" w:rsidR="00583AFC" w:rsidRPr="00875D4C" w:rsidRDefault="00583AFC" w:rsidP="00583AFC">
                <w:pPr>
                  <w:jc w:val="center"/>
                </w:pPr>
                <w:r w:rsidRPr="00875D4C">
                  <w:rPr>
                    <w:rStyle w:val="PlaceholderText"/>
                  </w:rPr>
                  <w:t>#</w:t>
                </w:r>
              </w:p>
            </w:tc>
          </w:sdtContent>
        </w:sdt>
      </w:tr>
      <w:tr w:rsidR="00583AFC" w:rsidRPr="00875D4C" w14:paraId="6C539041" w14:textId="77777777" w:rsidTr="002C5CD5">
        <w:trPr>
          <w:cantSplit/>
        </w:trPr>
        <w:tc>
          <w:tcPr>
            <w:tcW w:w="2392" w:type="pct"/>
            <w:shd w:val="clear" w:color="auto" w:fill="auto"/>
            <w:vAlign w:val="center"/>
          </w:tcPr>
          <w:p w14:paraId="5311E0B5" w14:textId="77777777" w:rsidR="00583AFC" w:rsidRPr="00875D4C" w:rsidRDefault="00583AFC" w:rsidP="00583AFC">
            <w:r w:rsidRPr="00875D4C">
              <w:t>Arterial balloon occlusion tests</w:t>
            </w:r>
          </w:p>
        </w:tc>
        <w:sdt>
          <w:sdtPr>
            <w:id w:val="1454906832"/>
            <w:placeholder>
              <w:docPart w:val="C89391C069A748DA9449FE77F31C969A"/>
            </w:placeholder>
            <w:showingPlcHdr/>
            <w:text/>
          </w:sdtPr>
          <w:sdtContent>
            <w:tc>
              <w:tcPr>
                <w:tcW w:w="652" w:type="pct"/>
                <w:shd w:val="clear" w:color="auto" w:fill="auto"/>
                <w:vAlign w:val="center"/>
              </w:tcPr>
              <w:p w14:paraId="6FE655B2" w14:textId="038A7C41" w:rsidR="00583AFC" w:rsidRPr="00875D4C" w:rsidRDefault="00583AFC" w:rsidP="00583AFC">
                <w:pPr>
                  <w:jc w:val="center"/>
                </w:pPr>
                <w:r w:rsidRPr="00875D4C">
                  <w:rPr>
                    <w:rStyle w:val="PlaceholderText"/>
                  </w:rPr>
                  <w:t>#</w:t>
                </w:r>
              </w:p>
            </w:tc>
          </w:sdtContent>
        </w:sdt>
        <w:sdt>
          <w:sdtPr>
            <w:id w:val="745152007"/>
            <w:placeholder>
              <w:docPart w:val="EED289283A8C4BD19A655BE3F3C146C7"/>
            </w:placeholder>
            <w:showingPlcHdr/>
            <w:text/>
          </w:sdtPr>
          <w:sdtContent>
            <w:tc>
              <w:tcPr>
                <w:tcW w:w="652" w:type="pct"/>
                <w:shd w:val="clear" w:color="auto" w:fill="auto"/>
                <w:vAlign w:val="center"/>
              </w:tcPr>
              <w:p w14:paraId="7272749D" w14:textId="246F335F" w:rsidR="00583AFC" w:rsidRPr="00875D4C" w:rsidRDefault="00583AFC" w:rsidP="00583AFC">
                <w:pPr>
                  <w:jc w:val="center"/>
                </w:pPr>
                <w:r w:rsidRPr="00875D4C">
                  <w:rPr>
                    <w:rStyle w:val="PlaceholderText"/>
                  </w:rPr>
                  <w:t>#</w:t>
                </w:r>
              </w:p>
            </w:tc>
          </w:sdtContent>
        </w:sdt>
        <w:sdt>
          <w:sdtPr>
            <w:id w:val="1805661856"/>
            <w:placeholder>
              <w:docPart w:val="0F760794230F4970AAB89CE259B053B9"/>
            </w:placeholder>
            <w:showingPlcHdr/>
            <w:text/>
          </w:sdtPr>
          <w:sdtContent>
            <w:tc>
              <w:tcPr>
                <w:tcW w:w="652" w:type="pct"/>
                <w:shd w:val="clear" w:color="auto" w:fill="auto"/>
                <w:vAlign w:val="center"/>
              </w:tcPr>
              <w:p w14:paraId="2BF09B0E" w14:textId="77B8ABDB" w:rsidR="00583AFC" w:rsidRPr="00875D4C" w:rsidRDefault="00583AFC" w:rsidP="00583AFC">
                <w:pPr>
                  <w:jc w:val="center"/>
                </w:pPr>
                <w:r w:rsidRPr="00875D4C">
                  <w:rPr>
                    <w:rStyle w:val="PlaceholderText"/>
                  </w:rPr>
                  <w:t>#</w:t>
                </w:r>
              </w:p>
            </w:tc>
          </w:sdtContent>
        </w:sdt>
        <w:sdt>
          <w:sdtPr>
            <w:id w:val="-2086132358"/>
            <w:placeholder>
              <w:docPart w:val="016A605C362B486384EF5A6677A85792"/>
            </w:placeholder>
            <w:showingPlcHdr/>
            <w:text/>
          </w:sdtPr>
          <w:sdtContent>
            <w:tc>
              <w:tcPr>
                <w:tcW w:w="651" w:type="pct"/>
                <w:shd w:val="clear" w:color="auto" w:fill="auto"/>
                <w:vAlign w:val="center"/>
              </w:tcPr>
              <w:p w14:paraId="487930D7" w14:textId="008EE493" w:rsidR="00583AFC" w:rsidRPr="00875D4C" w:rsidRDefault="00583AFC" w:rsidP="00583AFC">
                <w:pPr>
                  <w:jc w:val="center"/>
                </w:pPr>
                <w:r w:rsidRPr="00875D4C">
                  <w:rPr>
                    <w:rStyle w:val="PlaceholderText"/>
                  </w:rPr>
                  <w:t>#</w:t>
                </w:r>
              </w:p>
            </w:tc>
          </w:sdtContent>
        </w:sdt>
      </w:tr>
      <w:tr w:rsidR="00583AFC" w:rsidRPr="00875D4C" w14:paraId="4F658DE6" w14:textId="77777777" w:rsidTr="002C5CD5">
        <w:trPr>
          <w:cantSplit/>
        </w:trPr>
        <w:tc>
          <w:tcPr>
            <w:tcW w:w="2392" w:type="pct"/>
            <w:shd w:val="clear" w:color="auto" w:fill="auto"/>
            <w:vAlign w:val="center"/>
          </w:tcPr>
          <w:p w14:paraId="5CD1F9E2" w14:textId="77777777" w:rsidR="00583AFC" w:rsidRPr="00875D4C" w:rsidRDefault="00583AFC" w:rsidP="00583AFC">
            <w:r w:rsidRPr="00875D4C">
              <w:t>Physiological functional angiography (including WADA tests)</w:t>
            </w:r>
          </w:p>
        </w:tc>
        <w:sdt>
          <w:sdtPr>
            <w:id w:val="1494987384"/>
            <w:placeholder>
              <w:docPart w:val="8BAA93DCFE96469890BEC6C66ACCA67A"/>
            </w:placeholder>
            <w:showingPlcHdr/>
            <w:text/>
          </w:sdtPr>
          <w:sdtContent>
            <w:tc>
              <w:tcPr>
                <w:tcW w:w="652" w:type="pct"/>
                <w:shd w:val="clear" w:color="auto" w:fill="auto"/>
                <w:vAlign w:val="center"/>
              </w:tcPr>
              <w:p w14:paraId="7E6C3F12" w14:textId="7BEA880E" w:rsidR="00583AFC" w:rsidRPr="00875D4C" w:rsidRDefault="00583AFC" w:rsidP="00583AFC">
                <w:pPr>
                  <w:jc w:val="center"/>
                </w:pPr>
                <w:r w:rsidRPr="00875D4C">
                  <w:rPr>
                    <w:rStyle w:val="PlaceholderText"/>
                  </w:rPr>
                  <w:t>#</w:t>
                </w:r>
              </w:p>
            </w:tc>
          </w:sdtContent>
        </w:sdt>
        <w:sdt>
          <w:sdtPr>
            <w:id w:val="1090115132"/>
            <w:placeholder>
              <w:docPart w:val="6886020C14484930B47EE50531562AF8"/>
            </w:placeholder>
            <w:showingPlcHdr/>
            <w:text/>
          </w:sdtPr>
          <w:sdtContent>
            <w:tc>
              <w:tcPr>
                <w:tcW w:w="652" w:type="pct"/>
                <w:shd w:val="clear" w:color="auto" w:fill="auto"/>
                <w:vAlign w:val="center"/>
              </w:tcPr>
              <w:p w14:paraId="19BC8BEE" w14:textId="190A75A1" w:rsidR="00583AFC" w:rsidRPr="00875D4C" w:rsidRDefault="00583AFC" w:rsidP="00583AFC">
                <w:pPr>
                  <w:jc w:val="center"/>
                </w:pPr>
                <w:r w:rsidRPr="00875D4C">
                  <w:rPr>
                    <w:rStyle w:val="PlaceholderText"/>
                  </w:rPr>
                  <w:t>#</w:t>
                </w:r>
              </w:p>
            </w:tc>
          </w:sdtContent>
        </w:sdt>
        <w:sdt>
          <w:sdtPr>
            <w:id w:val="487442036"/>
            <w:placeholder>
              <w:docPart w:val="131DA2D59D734B679114AEA7123ECBAA"/>
            </w:placeholder>
            <w:showingPlcHdr/>
            <w:text/>
          </w:sdtPr>
          <w:sdtContent>
            <w:tc>
              <w:tcPr>
                <w:tcW w:w="652" w:type="pct"/>
                <w:shd w:val="clear" w:color="auto" w:fill="auto"/>
                <w:vAlign w:val="center"/>
              </w:tcPr>
              <w:p w14:paraId="7150DCA2" w14:textId="613AC486" w:rsidR="00583AFC" w:rsidRPr="00875D4C" w:rsidRDefault="00583AFC" w:rsidP="00583AFC">
                <w:pPr>
                  <w:jc w:val="center"/>
                </w:pPr>
                <w:r w:rsidRPr="00875D4C">
                  <w:rPr>
                    <w:rStyle w:val="PlaceholderText"/>
                  </w:rPr>
                  <w:t>#</w:t>
                </w:r>
              </w:p>
            </w:tc>
          </w:sdtContent>
        </w:sdt>
        <w:sdt>
          <w:sdtPr>
            <w:id w:val="-1332597048"/>
            <w:placeholder>
              <w:docPart w:val="58DE2DFDE220452DBE1BB02B5D1E8958"/>
            </w:placeholder>
            <w:showingPlcHdr/>
            <w:text/>
          </w:sdtPr>
          <w:sdtContent>
            <w:tc>
              <w:tcPr>
                <w:tcW w:w="651" w:type="pct"/>
                <w:shd w:val="clear" w:color="auto" w:fill="auto"/>
                <w:vAlign w:val="center"/>
              </w:tcPr>
              <w:p w14:paraId="462D3560" w14:textId="04D2553B" w:rsidR="00583AFC" w:rsidRPr="00875D4C" w:rsidRDefault="00583AFC" w:rsidP="00583AFC">
                <w:pPr>
                  <w:jc w:val="center"/>
                </w:pPr>
                <w:r w:rsidRPr="00875D4C">
                  <w:rPr>
                    <w:rStyle w:val="PlaceholderText"/>
                  </w:rPr>
                  <w:t>#</w:t>
                </w:r>
              </w:p>
            </w:tc>
          </w:sdtContent>
        </w:sdt>
      </w:tr>
    </w:tbl>
    <w:p w14:paraId="24EAA1D8" w14:textId="77777777" w:rsidR="007C055F" w:rsidRDefault="007C055F" w:rsidP="00150086">
      <w:pPr>
        <w:rPr>
          <w:smallCaps/>
        </w:rPr>
      </w:pPr>
    </w:p>
    <w:p w14:paraId="62DD43EC" w14:textId="515E8F18" w:rsidR="00FC3BDF" w:rsidRDefault="00FC3BDF" w:rsidP="00FC3BDF">
      <w:pPr>
        <w:rPr>
          <w:b/>
          <w:bCs/>
        </w:rPr>
      </w:pPr>
      <w:r w:rsidRPr="00FC3BDF">
        <w:rPr>
          <w:b/>
          <w:bCs/>
        </w:rPr>
        <w:t>Other Learners</w:t>
      </w:r>
    </w:p>
    <w:p w14:paraId="0C41E014" w14:textId="77777777" w:rsidR="00FC3BDF" w:rsidRPr="00FC3BDF" w:rsidRDefault="00FC3BDF" w:rsidP="00FC3BDF">
      <w:pPr>
        <w:rPr>
          <w:b/>
          <w:bCs/>
        </w:rPr>
      </w:pPr>
    </w:p>
    <w:p w14:paraId="48A71805" w14:textId="77777777" w:rsidR="002D3743" w:rsidRDefault="00FC3BDF" w:rsidP="00FC3BDF">
      <w:pPr>
        <w:pStyle w:val="ListParagraph"/>
        <w:numPr>
          <w:ilvl w:val="0"/>
          <w:numId w:val="14"/>
        </w:numPr>
        <w:ind w:left="360"/>
      </w:pPr>
      <w:r>
        <w:t>If there are programs in the institution in any of the following areas, provide the data indicated</w:t>
      </w:r>
      <w:r w:rsidR="0027585F">
        <w:t>:</w:t>
      </w:r>
    </w:p>
    <w:p w14:paraId="5D838D4C" w14:textId="20DDCA2B" w:rsidR="00FC3BDF" w:rsidRPr="00875D4C" w:rsidRDefault="0027585F" w:rsidP="002D3743">
      <w:pPr>
        <w:ind w:left="360"/>
      </w:pPr>
      <w:r>
        <w:t xml:space="preserve">[PR </w:t>
      </w:r>
      <w:proofErr w:type="gramStart"/>
      <w:r>
        <w:t>I.E.</w:t>
      </w:r>
      <w:proofErr w:type="gramEnd"/>
      <w:r>
        <w:t>1</w:t>
      </w:r>
      <w:r w:rsidR="3A6E415B">
        <w:t>.a</w:t>
      </w:r>
      <w:r>
        <w:t>]</w:t>
      </w:r>
    </w:p>
    <w:p w14:paraId="1AD09146" w14:textId="77777777" w:rsidR="00FC3BDF" w:rsidRPr="00875D4C" w:rsidRDefault="00FC3BDF" w:rsidP="00FC3BDF">
      <w:pPr>
        <w:rPr>
          <w:b/>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2512"/>
        <w:gridCol w:w="2512"/>
        <w:gridCol w:w="2513"/>
        <w:gridCol w:w="2513"/>
      </w:tblGrid>
      <w:tr w:rsidR="00FC3BDF" w:rsidRPr="00875D4C" w14:paraId="3B81A1FA" w14:textId="77777777" w:rsidTr="5413441C">
        <w:trPr>
          <w:cantSplit/>
        </w:trPr>
        <w:tc>
          <w:tcPr>
            <w:tcW w:w="1250" w:type="pct"/>
            <w:shd w:val="clear" w:color="auto" w:fill="auto"/>
            <w:vAlign w:val="bottom"/>
          </w:tcPr>
          <w:p w14:paraId="4E61FD26" w14:textId="77777777" w:rsidR="00FC3BDF" w:rsidRPr="00875D4C" w:rsidRDefault="00FC3BDF"/>
        </w:tc>
        <w:tc>
          <w:tcPr>
            <w:tcW w:w="1250" w:type="pct"/>
            <w:shd w:val="clear" w:color="auto" w:fill="auto"/>
            <w:vAlign w:val="bottom"/>
          </w:tcPr>
          <w:p w14:paraId="20398907" w14:textId="77777777" w:rsidR="00FC3BDF" w:rsidRPr="00875D4C" w:rsidRDefault="00FC3BDF">
            <w:pPr>
              <w:jc w:val="center"/>
              <w:rPr>
                <w:b/>
                <w:bCs/>
              </w:rPr>
            </w:pPr>
            <w:r w:rsidRPr="00875D4C">
              <w:rPr>
                <w:b/>
                <w:bCs/>
              </w:rPr>
              <w:t># of Faculty</w:t>
            </w:r>
          </w:p>
        </w:tc>
        <w:tc>
          <w:tcPr>
            <w:tcW w:w="1250" w:type="pct"/>
            <w:shd w:val="clear" w:color="auto" w:fill="auto"/>
            <w:vAlign w:val="bottom"/>
          </w:tcPr>
          <w:p w14:paraId="5A4A8C6F" w14:textId="77777777" w:rsidR="00FC3BDF" w:rsidRPr="00875D4C" w:rsidRDefault="00FC3BDF">
            <w:pPr>
              <w:jc w:val="center"/>
              <w:rPr>
                <w:b/>
                <w:bCs/>
              </w:rPr>
            </w:pPr>
            <w:r w:rsidRPr="00875D4C">
              <w:rPr>
                <w:b/>
                <w:bCs/>
              </w:rPr>
              <w:t># of Residents</w:t>
            </w:r>
          </w:p>
        </w:tc>
        <w:tc>
          <w:tcPr>
            <w:tcW w:w="1250" w:type="pct"/>
            <w:shd w:val="clear" w:color="auto" w:fill="auto"/>
            <w:vAlign w:val="bottom"/>
          </w:tcPr>
          <w:p w14:paraId="78FA75AF" w14:textId="77777777" w:rsidR="00FC3BDF" w:rsidRPr="00875D4C" w:rsidRDefault="00FC3BDF">
            <w:pPr>
              <w:jc w:val="center"/>
              <w:rPr>
                <w:b/>
                <w:bCs/>
              </w:rPr>
            </w:pPr>
            <w:r w:rsidRPr="00875D4C">
              <w:rPr>
                <w:b/>
                <w:bCs/>
              </w:rPr>
              <w:t># of Subspecialty Fellows</w:t>
            </w:r>
          </w:p>
        </w:tc>
      </w:tr>
      <w:tr w:rsidR="00254A5F" w14:paraId="743934DA" w14:textId="77777777" w:rsidTr="5413441C">
        <w:trPr>
          <w:cantSplit/>
          <w:trHeight w:val="300"/>
        </w:trPr>
        <w:tc>
          <w:tcPr>
            <w:tcW w:w="1250" w:type="pct"/>
            <w:shd w:val="clear" w:color="auto" w:fill="auto"/>
            <w:vAlign w:val="center"/>
          </w:tcPr>
          <w:p w14:paraId="772FC0C5" w14:textId="77777777" w:rsidR="00254A5F" w:rsidRDefault="00254A5F" w:rsidP="00254A5F">
            <w:r>
              <w:t>Child Neurology</w:t>
            </w:r>
          </w:p>
        </w:tc>
        <w:sdt>
          <w:sdtPr>
            <w:id w:val="2050184827"/>
            <w:placeholder>
              <w:docPart w:val="5DE5DE0684CA485682D564802802E7F5"/>
            </w:placeholder>
            <w:showingPlcHdr/>
            <w:text/>
          </w:sdtPr>
          <w:sdtContent>
            <w:tc>
              <w:tcPr>
                <w:tcW w:w="1250" w:type="pct"/>
                <w:shd w:val="clear" w:color="auto" w:fill="auto"/>
                <w:vAlign w:val="center"/>
              </w:tcPr>
              <w:p w14:paraId="7E03344F" w14:textId="05FEA088" w:rsidR="00254A5F" w:rsidRDefault="00254A5F" w:rsidP="00254A5F">
                <w:pPr>
                  <w:jc w:val="center"/>
                  <w:rPr>
                    <w:rStyle w:val="PlaceholderText"/>
                  </w:rPr>
                </w:pPr>
                <w:r w:rsidRPr="00875D4C">
                  <w:rPr>
                    <w:rStyle w:val="PlaceholderText"/>
                  </w:rPr>
                  <w:t>#</w:t>
                </w:r>
              </w:p>
            </w:tc>
          </w:sdtContent>
        </w:sdt>
        <w:sdt>
          <w:sdtPr>
            <w:id w:val="248547379"/>
            <w:placeholder>
              <w:docPart w:val="B43ADA2A3B8B4F4C97F348E6E102BF4A"/>
            </w:placeholder>
            <w:showingPlcHdr/>
            <w:text/>
          </w:sdtPr>
          <w:sdtContent>
            <w:tc>
              <w:tcPr>
                <w:tcW w:w="1250" w:type="pct"/>
                <w:shd w:val="clear" w:color="auto" w:fill="auto"/>
                <w:vAlign w:val="center"/>
              </w:tcPr>
              <w:p w14:paraId="5BFAA685" w14:textId="10D496CD" w:rsidR="00254A5F" w:rsidRDefault="00254A5F" w:rsidP="00254A5F">
                <w:pPr>
                  <w:jc w:val="center"/>
                  <w:rPr>
                    <w:rStyle w:val="PlaceholderText"/>
                  </w:rPr>
                </w:pPr>
                <w:r w:rsidRPr="00875D4C">
                  <w:rPr>
                    <w:rStyle w:val="PlaceholderText"/>
                  </w:rPr>
                  <w:t>#</w:t>
                </w:r>
              </w:p>
            </w:tc>
          </w:sdtContent>
        </w:sdt>
        <w:sdt>
          <w:sdtPr>
            <w:id w:val="1464462859"/>
            <w:placeholder>
              <w:docPart w:val="0E7332D74FA34AE79AB141C334B9F293"/>
            </w:placeholder>
            <w:showingPlcHdr/>
            <w:text/>
          </w:sdtPr>
          <w:sdtContent>
            <w:tc>
              <w:tcPr>
                <w:tcW w:w="1250" w:type="pct"/>
                <w:shd w:val="clear" w:color="auto" w:fill="auto"/>
                <w:vAlign w:val="center"/>
              </w:tcPr>
              <w:p w14:paraId="39D324D8" w14:textId="465810C8" w:rsidR="00254A5F" w:rsidRDefault="00254A5F" w:rsidP="00254A5F">
                <w:pPr>
                  <w:jc w:val="center"/>
                  <w:rPr>
                    <w:rStyle w:val="PlaceholderText"/>
                  </w:rPr>
                </w:pPr>
                <w:r w:rsidRPr="00875D4C">
                  <w:rPr>
                    <w:rStyle w:val="PlaceholderText"/>
                  </w:rPr>
                  <w:t>#</w:t>
                </w:r>
              </w:p>
            </w:tc>
          </w:sdtContent>
        </w:sdt>
      </w:tr>
      <w:tr w:rsidR="00FC3BDF" w:rsidRPr="00875D4C" w14:paraId="756820B3" w14:textId="77777777" w:rsidTr="5413441C">
        <w:trPr>
          <w:cantSplit/>
        </w:trPr>
        <w:tc>
          <w:tcPr>
            <w:tcW w:w="1250" w:type="pct"/>
            <w:shd w:val="clear" w:color="auto" w:fill="auto"/>
            <w:vAlign w:val="center"/>
          </w:tcPr>
          <w:p w14:paraId="51AD8CD9" w14:textId="77777777" w:rsidR="00FC3BDF" w:rsidRPr="00875D4C" w:rsidRDefault="00FC3BDF">
            <w:r>
              <w:t xml:space="preserve">Diagnostic Radiology </w:t>
            </w:r>
          </w:p>
        </w:tc>
        <w:sdt>
          <w:sdtPr>
            <w:id w:val="562071844"/>
            <w:placeholder>
              <w:docPart w:val="F8AFE1D042A146C5B9FF16841D3B5325"/>
            </w:placeholder>
            <w:showingPlcHdr/>
            <w:text/>
          </w:sdtPr>
          <w:sdtContent>
            <w:tc>
              <w:tcPr>
                <w:tcW w:w="1250" w:type="pct"/>
                <w:shd w:val="clear" w:color="auto" w:fill="auto"/>
                <w:vAlign w:val="center"/>
              </w:tcPr>
              <w:p w14:paraId="0A015234" w14:textId="77777777" w:rsidR="00FC3BDF" w:rsidRPr="00875D4C" w:rsidRDefault="00FC3BDF">
                <w:pPr>
                  <w:jc w:val="center"/>
                </w:pPr>
                <w:r w:rsidRPr="00875D4C">
                  <w:rPr>
                    <w:rStyle w:val="PlaceholderText"/>
                  </w:rPr>
                  <w:t>#</w:t>
                </w:r>
              </w:p>
            </w:tc>
          </w:sdtContent>
        </w:sdt>
        <w:sdt>
          <w:sdtPr>
            <w:id w:val="1297030060"/>
            <w:placeholder>
              <w:docPart w:val="E9E048BC0A4F493EAB3749F6E16F0D92"/>
            </w:placeholder>
            <w:showingPlcHdr/>
            <w:text/>
          </w:sdtPr>
          <w:sdtContent>
            <w:tc>
              <w:tcPr>
                <w:tcW w:w="1250" w:type="pct"/>
                <w:shd w:val="clear" w:color="auto" w:fill="auto"/>
                <w:vAlign w:val="center"/>
              </w:tcPr>
              <w:p w14:paraId="6FBB418C" w14:textId="77777777" w:rsidR="00FC3BDF" w:rsidRPr="00875D4C" w:rsidRDefault="00FC3BDF">
                <w:pPr>
                  <w:jc w:val="center"/>
                </w:pPr>
                <w:r w:rsidRPr="00875D4C">
                  <w:rPr>
                    <w:rStyle w:val="PlaceholderText"/>
                  </w:rPr>
                  <w:t>#</w:t>
                </w:r>
              </w:p>
            </w:tc>
          </w:sdtContent>
        </w:sdt>
        <w:sdt>
          <w:sdtPr>
            <w:id w:val="164603777"/>
            <w:placeholder>
              <w:docPart w:val="61F01FC5C7F9487182F5B8A9BB249C56"/>
            </w:placeholder>
            <w:showingPlcHdr/>
            <w:text/>
          </w:sdtPr>
          <w:sdtContent>
            <w:tc>
              <w:tcPr>
                <w:tcW w:w="1250" w:type="pct"/>
                <w:shd w:val="clear" w:color="auto" w:fill="auto"/>
                <w:vAlign w:val="center"/>
              </w:tcPr>
              <w:p w14:paraId="7DCE7B96" w14:textId="77777777" w:rsidR="00FC3BDF" w:rsidRPr="00875D4C" w:rsidRDefault="00FC3BDF">
                <w:pPr>
                  <w:jc w:val="center"/>
                </w:pPr>
                <w:r w:rsidRPr="00875D4C">
                  <w:rPr>
                    <w:rStyle w:val="PlaceholderText"/>
                  </w:rPr>
                  <w:t>#</w:t>
                </w:r>
              </w:p>
            </w:tc>
          </w:sdtContent>
        </w:sdt>
      </w:tr>
      <w:tr w:rsidR="00254A5F" w14:paraId="30631198" w14:textId="77777777" w:rsidTr="5413441C">
        <w:trPr>
          <w:cantSplit/>
          <w:trHeight w:val="300"/>
        </w:trPr>
        <w:tc>
          <w:tcPr>
            <w:tcW w:w="1250" w:type="pct"/>
            <w:shd w:val="clear" w:color="auto" w:fill="auto"/>
            <w:vAlign w:val="center"/>
          </w:tcPr>
          <w:p w14:paraId="36BB72EE" w14:textId="77777777" w:rsidR="00254A5F" w:rsidRDefault="00254A5F" w:rsidP="00254A5F">
            <w:r>
              <w:t>Interventional Radiology</w:t>
            </w:r>
          </w:p>
        </w:tc>
        <w:sdt>
          <w:sdtPr>
            <w:id w:val="-510533630"/>
            <w:placeholder>
              <w:docPart w:val="E44E4ED7B6E2482E98FC1E4EC4896F15"/>
            </w:placeholder>
            <w:showingPlcHdr/>
            <w:text/>
          </w:sdtPr>
          <w:sdtContent>
            <w:tc>
              <w:tcPr>
                <w:tcW w:w="1250" w:type="pct"/>
                <w:shd w:val="clear" w:color="auto" w:fill="auto"/>
                <w:vAlign w:val="center"/>
              </w:tcPr>
              <w:p w14:paraId="5034F0B2" w14:textId="49E12497" w:rsidR="00254A5F" w:rsidRDefault="00254A5F" w:rsidP="00254A5F">
                <w:pPr>
                  <w:jc w:val="center"/>
                  <w:rPr>
                    <w:rStyle w:val="PlaceholderText"/>
                  </w:rPr>
                </w:pPr>
                <w:r w:rsidRPr="00875D4C">
                  <w:rPr>
                    <w:rStyle w:val="PlaceholderText"/>
                  </w:rPr>
                  <w:t>#</w:t>
                </w:r>
              </w:p>
            </w:tc>
          </w:sdtContent>
        </w:sdt>
        <w:sdt>
          <w:sdtPr>
            <w:id w:val="567625591"/>
            <w:placeholder>
              <w:docPart w:val="4454391D060444BEB26AEDF7BF2AC031"/>
            </w:placeholder>
            <w:showingPlcHdr/>
            <w:text/>
          </w:sdtPr>
          <w:sdtContent>
            <w:tc>
              <w:tcPr>
                <w:tcW w:w="1250" w:type="pct"/>
                <w:shd w:val="clear" w:color="auto" w:fill="auto"/>
                <w:vAlign w:val="center"/>
              </w:tcPr>
              <w:p w14:paraId="1A02CD82" w14:textId="0A50E39D" w:rsidR="00254A5F" w:rsidRDefault="00254A5F" w:rsidP="00254A5F">
                <w:pPr>
                  <w:jc w:val="center"/>
                  <w:rPr>
                    <w:rStyle w:val="PlaceholderText"/>
                  </w:rPr>
                </w:pPr>
                <w:r w:rsidRPr="00875D4C">
                  <w:rPr>
                    <w:rStyle w:val="PlaceholderText"/>
                  </w:rPr>
                  <w:t>#</w:t>
                </w:r>
              </w:p>
            </w:tc>
          </w:sdtContent>
        </w:sdt>
        <w:sdt>
          <w:sdtPr>
            <w:id w:val="-181746842"/>
            <w:placeholder>
              <w:docPart w:val="9457295163EA4B95830B6B0353F2C714"/>
            </w:placeholder>
            <w:showingPlcHdr/>
            <w:text/>
          </w:sdtPr>
          <w:sdtContent>
            <w:tc>
              <w:tcPr>
                <w:tcW w:w="1250" w:type="pct"/>
                <w:shd w:val="clear" w:color="auto" w:fill="auto"/>
                <w:vAlign w:val="center"/>
              </w:tcPr>
              <w:p w14:paraId="7892BCD4" w14:textId="795BCA7F" w:rsidR="00254A5F" w:rsidRDefault="00254A5F" w:rsidP="00254A5F">
                <w:pPr>
                  <w:jc w:val="center"/>
                  <w:rPr>
                    <w:rStyle w:val="PlaceholderText"/>
                  </w:rPr>
                </w:pPr>
                <w:r w:rsidRPr="00875D4C">
                  <w:rPr>
                    <w:rStyle w:val="PlaceholderText"/>
                  </w:rPr>
                  <w:t>#</w:t>
                </w:r>
              </w:p>
            </w:tc>
          </w:sdtContent>
        </w:sdt>
      </w:tr>
      <w:tr w:rsidR="00254A5F" w14:paraId="3FC75462" w14:textId="77777777" w:rsidTr="5413441C">
        <w:trPr>
          <w:cantSplit/>
          <w:trHeight w:val="300"/>
        </w:trPr>
        <w:tc>
          <w:tcPr>
            <w:tcW w:w="1250" w:type="pct"/>
            <w:shd w:val="clear" w:color="auto" w:fill="auto"/>
            <w:vAlign w:val="center"/>
          </w:tcPr>
          <w:p w14:paraId="63A6C25E" w14:textId="77777777" w:rsidR="00254A5F" w:rsidRDefault="00254A5F" w:rsidP="00254A5F">
            <w:r>
              <w:t>Neurocritical Care</w:t>
            </w:r>
          </w:p>
        </w:tc>
        <w:sdt>
          <w:sdtPr>
            <w:id w:val="245781521"/>
            <w:placeholder>
              <w:docPart w:val="58F09A69CB844110939A9E8A49494743"/>
            </w:placeholder>
            <w:showingPlcHdr/>
            <w:text/>
          </w:sdtPr>
          <w:sdtContent>
            <w:tc>
              <w:tcPr>
                <w:tcW w:w="1250" w:type="pct"/>
                <w:shd w:val="clear" w:color="auto" w:fill="auto"/>
                <w:vAlign w:val="center"/>
              </w:tcPr>
              <w:p w14:paraId="0F7B7B4D" w14:textId="5C4198E0" w:rsidR="00254A5F" w:rsidRDefault="00254A5F" w:rsidP="00254A5F">
                <w:pPr>
                  <w:jc w:val="center"/>
                  <w:rPr>
                    <w:rStyle w:val="PlaceholderText"/>
                  </w:rPr>
                </w:pPr>
                <w:r w:rsidRPr="00875D4C">
                  <w:rPr>
                    <w:rStyle w:val="PlaceholderText"/>
                  </w:rPr>
                  <w:t>#</w:t>
                </w:r>
              </w:p>
            </w:tc>
          </w:sdtContent>
        </w:sdt>
        <w:sdt>
          <w:sdtPr>
            <w:id w:val="2003004641"/>
            <w:placeholder>
              <w:docPart w:val="B0202C8C608A4B75A8615C88D042528D"/>
            </w:placeholder>
            <w:showingPlcHdr/>
            <w:text/>
          </w:sdtPr>
          <w:sdtContent>
            <w:tc>
              <w:tcPr>
                <w:tcW w:w="1250" w:type="pct"/>
                <w:shd w:val="clear" w:color="auto" w:fill="auto"/>
                <w:vAlign w:val="center"/>
              </w:tcPr>
              <w:p w14:paraId="0F35E2B6" w14:textId="64723573" w:rsidR="00254A5F" w:rsidRDefault="00254A5F" w:rsidP="00254A5F">
                <w:pPr>
                  <w:jc w:val="center"/>
                  <w:rPr>
                    <w:rStyle w:val="PlaceholderText"/>
                  </w:rPr>
                </w:pPr>
                <w:r w:rsidRPr="00875D4C">
                  <w:rPr>
                    <w:rStyle w:val="PlaceholderText"/>
                  </w:rPr>
                  <w:t>#</w:t>
                </w:r>
              </w:p>
            </w:tc>
          </w:sdtContent>
        </w:sdt>
        <w:sdt>
          <w:sdtPr>
            <w:id w:val="1063223465"/>
            <w:placeholder>
              <w:docPart w:val="077CED394C6446879258380AD1EE4754"/>
            </w:placeholder>
            <w:showingPlcHdr/>
            <w:text/>
          </w:sdtPr>
          <w:sdtContent>
            <w:tc>
              <w:tcPr>
                <w:tcW w:w="1250" w:type="pct"/>
                <w:shd w:val="clear" w:color="auto" w:fill="auto"/>
                <w:vAlign w:val="center"/>
              </w:tcPr>
              <w:p w14:paraId="21471A44" w14:textId="4D7775E1" w:rsidR="00254A5F" w:rsidRDefault="00254A5F" w:rsidP="00254A5F">
                <w:pPr>
                  <w:jc w:val="center"/>
                  <w:rPr>
                    <w:rStyle w:val="PlaceholderText"/>
                  </w:rPr>
                </w:pPr>
                <w:r w:rsidRPr="00875D4C">
                  <w:rPr>
                    <w:rStyle w:val="PlaceholderText"/>
                  </w:rPr>
                  <w:t>#</w:t>
                </w:r>
              </w:p>
            </w:tc>
          </w:sdtContent>
        </w:sdt>
      </w:tr>
      <w:tr w:rsidR="00FC3BDF" w:rsidRPr="00875D4C" w14:paraId="43DE3FD6" w14:textId="77777777" w:rsidTr="5413441C">
        <w:trPr>
          <w:cantSplit/>
        </w:trPr>
        <w:tc>
          <w:tcPr>
            <w:tcW w:w="1250" w:type="pct"/>
            <w:shd w:val="clear" w:color="auto" w:fill="auto"/>
            <w:vAlign w:val="center"/>
          </w:tcPr>
          <w:p w14:paraId="5CFCF77C" w14:textId="77777777" w:rsidR="00FC3BDF" w:rsidRPr="00875D4C" w:rsidRDefault="00FC3BDF">
            <w:r w:rsidRPr="00875D4C">
              <w:t xml:space="preserve">Neuroradiology </w:t>
            </w:r>
          </w:p>
        </w:tc>
        <w:sdt>
          <w:sdtPr>
            <w:id w:val="-1714796355"/>
            <w:placeholder>
              <w:docPart w:val="6F76F126F45D4E07B05EFD6AE96AA02E"/>
            </w:placeholder>
            <w:showingPlcHdr/>
            <w:text/>
          </w:sdtPr>
          <w:sdtContent>
            <w:tc>
              <w:tcPr>
                <w:tcW w:w="1250" w:type="pct"/>
                <w:shd w:val="clear" w:color="auto" w:fill="auto"/>
                <w:vAlign w:val="center"/>
              </w:tcPr>
              <w:p w14:paraId="6FAF3F9D" w14:textId="77777777" w:rsidR="00FC3BDF" w:rsidRPr="00875D4C" w:rsidRDefault="00FC3BDF">
                <w:pPr>
                  <w:jc w:val="center"/>
                </w:pPr>
                <w:r w:rsidRPr="00875D4C">
                  <w:rPr>
                    <w:rStyle w:val="PlaceholderText"/>
                  </w:rPr>
                  <w:t>#</w:t>
                </w:r>
              </w:p>
            </w:tc>
          </w:sdtContent>
        </w:sdt>
        <w:sdt>
          <w:sdtPr>
            <w:id w:val="455689371"/>
            <w:placeholder>
              <w:docPart w:val="8F61867C2FD6447A94943E6175FB76A9"/>
            </w:placeholder>
            <w:showingPlcHdr/>
            <w:text/>
          </w:sdtPr>
          <w:sdtContent>
            <w:tc>
              <w:tcPr>
                <w:tcW w:w="1250" w:type="pct"/>
                <w:shd w:val="clear" w:color="auto" w:fill="auto"/>
                <w:vAlign w:val="center"/>
              </w:tcPr>
              <w:p w14:paraId="312855A2" w14:textId="77777777" w:rsidR="00FC3BDF" w:rsidRPr="00875D4C" w:rsidRDefault="00FC3BDF">
                <w:pPr>
                  <w:jc w:val="center"/>
                </w:pPr>
                <w:r w:rsidRPr="00875D4C">
                  <w:rPr>
                    <w:rStyle w:val="PlaceholderText"/>
                  </w:rPr>
                  <w:t>#</w:t>
                </w:r>
              </w:p>
            </w:tc>
          </w:sdtContent>
        </w:sdt>
        <w:sdt>
          <w:sdtPr>
            <w:id w:val="-826750508"/>
            <w:placeholder>
              <w:docPart w:val="88A6287BDA0848888D9AF5D1984CECE6"/>
            </w:placeholder>
            <w:showingPlcHdr/>
            <w:text/>
          </w:sdtPr>
          <w:sdtContent>
            <w:tc>
              <w:tcPr>
                <w:tcW w:w="1250" w:type="pct"/>
                <w:shd w:val="clear" w:color="auto" w:fill="auto"/>
                <w:vAlign w:val="center"/>
              </w:tcPr>
              <w:p w14:paraId="7369FB65" w14:textId="77777777" w:rsidR="00FC3BDF" w:rsidRPr="00875D4C" w:rsidRDefault="00FC3BDF">
                <w:pPr>
                  <w:jc w:val="center"/>
                </w:pPr>
                <w:r w:rsidRPr="00875D4C">
                  <w:rPr>
                    <w:rStyle w:val="PlaceholderText"/>
                  </w:rPr>
                  <w:t>#</w:t>
                </w:r>
              </w:p>
            </w:tc>
          </w:sdtContent>
        </w:sdt>
      </w:tr>
      <w:tr w:rsidR="00FC3BDF" w:rsidRPr="00875D4C" w14:paraId="29F4A44C" w14:textId="77777777" w:rsidTr="5413441C">
        <w:trPr>
          <w:cantSplit/>
        </w:trPr>
        <w:tc>
          <w:tcPr>
            <w:tcW w:w="1250" w:type="pct"/>
            <w:shd w:val="clear" w:color="auto" w:fill="auto"/>
            <w:vAlign w:val="center"/>
          </w:tcPr>
          <w:p w14:paraId="4043CF2E" w14:textId="77777777" w:rsidR="00FC3BDF" w:rsidRPr="00875D4C" w:rsidRDefault="00FC3BDF">
            <w:r w:rsidRPr="00875D4C">
              <w:t xml:space="preserve">Neurological Surgery </w:t>
            </w:r>
          </w:p>
        </w:tc>
        <w:sdt>
          <w:sdtPr>
            <w:id w:val="1102774673"/>
            <w:placeholder>
              <w:docPart w:val="2D40C29D90FB434C89E7717E04278B8C"/>
            </w:placeholder>
            <w:showingPlcHdr/>
            <w:text/>
          </w:sdtPr>
          <w:sdtContent>
            <w:tc>
              <w:tcPr>
                <w:tcW w:w="1250" w:type="pct"/>
                <w:shd w:val="clear" w:color="auto" w:fill="auto"/>
                <w:vAlign w:val="center"/>
              </w:tcPr>
              <w:p w14:paraId="046FFAC5" w14:textId="77777777" w:rsidR="00FC3BDF" w:rsidRPr="00875D4C" w:rsidRDefault="00FC3BDF">
                <w:pPr>
                  <w:jc w:val="center"/>
                </w:pPr>
                <w:r w:rsidRPr="00875D4C">
                  <w:rPr>
                    <w:rStyle w:val="PlaceholderText"/>
                  </w:rPr>
                  <w:t>#</w:t>
                </w:r>
              </w:p>
            </w:tc>
          </w:sdtContent>
        </w:sdt>
        <w:sdt>
          <w:sdtPr>
            <w:id w:val="1086963569"/>
            <w:placeholder>
              <w:docPart w:val="285B7BB0FCD64FEFB901FFAFE34EF5FD"/>
            </w:placeholder>
            <w:showingPlcHdr/>
            <w:text/>
          </w:sdtPr>
          <w:sdtContent>
            <w:tc>
              <w:tcPr>
                <w:tcW w:w="1250" w:type="pct"/>
                <w:shd w:val="clear" w:color="auto" w:fill="auto"/>
                <w:vAlign w:val="center"/>
              </w:tcPr>
              <w:p w14:paraId="56F40FFD" w14:textId="77777777" w:rsidR="00FC3BDF" w:rsidRPr="00875D4C" w:rsidRDefault="00FC3BDF">
                <w:pPr>
                  <w:jc w:val="center"/>
                </w:pPr>
                <w:r w:rsidRPr="00875D4C">
                  <w:rPr>
                    <w:rStyle w:val="PlaceholderText"/>
                  </w:rPr>
                  <w:t>#</w:t>
                </w:r>
              </w:p>
            </w:tc>
          </w:sdtContent>
        </w:sdt>
        <w:sdt>
          <w:sdtPr>
            <w:id w:val="-666631070"/>
            <w:placeholder>
              <w:docPart w:val="AE19A56FB4DC420ABD26410E52B0E059"/>
            </w:placeholder>
            <w:showingPlcHdr/>
            <w:text/>
          </w:sdtPr>
          <w:sdtContent>
            <w:tc>
              <w:tcPr>
                <w:tcW w:w="1250" w:type="pct"/>
                <w:shd w:val="clear" w:color="auto" w:fill="auto"/>
                <w:vAlign w:val="center"/>
              </w:tcPr>
              <w:p w14:paraId="6C162E21" w14:textId="77777777" w:rsidR="00FC3BDF" w:rsidRPr="00875D4C" w:rsidRDefault="00FC3BDF">
                <w:pPr>
                  <w:jc w:val="center"/>
                </w:pPr>
                <w:r w:rsidRPr="00875D4C">
                  <w:rPr>
                    <w:rStyle w:val="PlaceholderText"/>
                  </w:rPr>
                  <w:t>#</w:t>
                </w:r>
              </w:p>
            </w:tc>
          </w:sdtContent>
        </w:sdt>
      </w:tr>
      <w:tr w:rsidR="00FC3BDF" w:rsidRPr="00875D4C" w14:paraId="748BC68B" w14:textId="77777777" w:rsidTr="5413441C">
        <w:trPr>
          <w:cantSplit/>
        </w:trPr>
        <w:tc>
          <w:tcPr>
            <w:tcW w:w="1250" w:type="pct"/>
            <w:shd w:val="clear" w:color="auto" w:fill="auto"/>
            <w:vAlign w:val="center"/>
          </w:tcPr>
          <w:p w14:paraId="294FB846" w14:textId="77777777" w:rsidR="00FC3BDF" w:rsidRPr="00875D4C" w:rsidRDefault="00FC3BDF">
            <w:r w:rsidRPr="00875D4C">
              <w:t>Neurology</w:t>
            </w:r>
          </w:p>
        </w:tc>
        <w:sdt>
          <w:sdtPr>
            <w:id w:val="-2118048070"/>
            <w:placeholder>
              <w:docPart w:val="43C313C1A82042A599506682304CCEEE"/>
            </w:placeholder>
            <w:showingPlcHdr/>
            <w:text/>
          </w:sdtPr>
          <w:sdtContent>
            <w:tc>
              <w:tcPr>
                <w:tcW w:w="1250" w:type="pct"/>
                <w:shd w:val="clear" w:color="auto" w:fill="auto"/>
                <w:vAlign w:val="center"/>
              </w:tcPr>
              <w:p w14:paraId="725D25E6" w14:textId="77777777" w:rsidR="00FC3BDF" w:rsidRPr="00875D4C" w:rsidRDefault="00FC3BDF">
                <w:pPr>
                  <w:jc w:val="center"/>
                </w:pPr>
                <w:r w:rsidRPr="00875D4C">
                  <w:rPr>
                    <w:rStyle w:val="PlaceholderText"/>
                  </w:rPr>
                  <w:t>#</w:t>
                </w:r>
              </w:p>
            </w:tc>
          </w:sdtContent>
        </w:sdt>
        <w:sdt>
          <w:sdtPr>
            <w:id w:val="-1040506618"/>
            <w:placeholder>
              <w:docPart w:val="31C2CAA0D9494826AE6C23027E22FE51"/>
            </w:placeholder>
            <w:showingPlcHdr/>
            <w:text/>
          </w:sdtPr>
          <w:sdtContent>
            <w:tc>
              <w:tcPr>
                <w:tcW w:w="1250" w:type="pct"/>
                <w:shd w:val="clear" w:color="auto" w:fill="auto"/>
                <w:vAlign w:val="center"/>
              </w:tcPr>
              <w:p w14:paraId="7A83EBE7" w14:textId="77777777" w:rsidR="00FC3BDF" w:rsidRPr="00875D4C" w:rsidRDefault="00FC3BDF">
                <w:pPr>
                  <w:jc w:val="center"/>
                </w:pPr>
                <w:r w:rsidRPr="00875D4C">
                  <w:rPr>
                    <w:rStyle w:val="PlaceholderText"/>
                  </w:rPr>
                  <w:t>#</w:t>
                </w:r>
              </w:p>
            </w:tc>
          </w:sdtContent>
        </w:sdt>
        <w:sdt>
          <w:sdtPr>
            <w:id w:val="1928063238"/>
            <w:placeholder>
              <w:docPart w:val="DAC01B86F759476EA4E645BC155BA04B"/>
            </w:placeholder>
            <w:showingPlcHdr/>
            <w:text/>
          </w:sdtPr>
          <w:sdtContent>
            <w:tc>
              <w:tcPr>
                <w:tcW w:w="1250" w:type="pct"/>
                <w:shd w:val="clear" w:color="auto" w:fill="auto"/>
                <w:vAlign w:val="center"/>
              </w:tcPr>
              <w:p w14:paraId="31FDE6CB" w14:textId="77777777" w:rsidR="00FC3BDF" w:rsidRPr="00875D4C" w:rsidRDefault="00FC3BDF">
                <w:pPr>
                  <w:jc w:val="center"/>
                </w:pPr>
                <w:r w:rsidRPr="00875D4C">
                  <w:rPr>
                    <w:rStyle w:val="PlaceholderText"/>
                  </w:rPr>
                  <w:t>#</w:t>
                </w:r>
              </w:p>
            </w:tc>
          </w:sdtContent>
        </w:sdt>
      </w:tr>
      <w:tr w:rsidR="00FC3BDF" w:rsidRPr="00875D4C" w14:paraId="22A38527" w14:textId="77777777" w:rsidTr="5413441C">
        <w:trPr>
          <w:cantSplit/>
        </w:trPr>
        <w:tc>
          <w:tcPr>
            <w:tcW w:w="1250" w:type="pct"/>
            <w:shd w:val="clear" w:color="auto" w:fill="auto"/>
            <w:vAlign w:val="center"/>
          </w:tcPr>
          <w:p w14:paraId="314CC9AB" w14:textId="337CA6C9" w:rsidR="00FC3BDF" w:rsidRPr="00875D4C" w:rsidRDefault="0659BB4B">
            <w:r>
              <w:t xml:space="preserve">Vascular Neurology </w:t>
            </w:r>
          </w:p>
        </w:tc>
        <w:sdt>
          <w:sdtPr>
            <w:id w:val="-1707097129"/>
            <w:placeholder>
              <w:docPart w:val="13D45FA2BBB54E0C9FC62EB7BDBEAAF7"/>
            </w:placeholder>
            <w:showingPlcHdr/>
            <w:text/>
          </w:sdtPr>
          <w:sdtContent>
            <w:tc>
              <w:tcPr>
                <w:tcW w:w="1250" w:type="pct"/>
                <w:shd w:val="clear" w:color="auto" w:fill="auto"/>
                <w:vAlign w:val="center"/>
              </w:tcPr>
              <w:p w14:paraId="69E172AB" w14:textId="77777777" w:rsidR="00FC3BDF" w:rsidRPr="00875D4C" w:rsidRDefault="00FC3BDF">
                <w:pPr>
                  <w:jc w:val="center"/>
                </w:pPr>
                <w:r w:rsidRPr="00875D4C">
                  <w:rPr>
                    <w:rStyle w:val="PlaceholderText"/>
                  </w:rPr>
                  <w:t>#</w:t>
                </w:r>
              </w:p>
            </w:tc>
          </w:sdtContent>
        </w:sdt>
        <w:sdt>
          <w:sdtPr>
            <w:id w:val="264811113"/>
            <w:placeholder>
              <w:docPart w:val="8F086943ABC1415AAEC7640DC211EA84"/>
            </w:placeholder>
            <w:showingPlcHdr/>
            <w:text/>
          </w:sdtPr>
          <w:sdtContent>
            <w:tc>
              <w:tcPr>
                <w:tcW w:w="1250" w:type="pct"/>
                <w:shd w:val="clear" w:color="auto" w:fill="auto"/>
                <w:vAlign w:val="center"/>
              </w:tcPr>
              <w:p w14:paraId="08F90A41" w14:textId="77777777" w:rsidR="00FC3BDF" w:rsidRPr="00875D4C" w:rsidRDefault="00FC3BDF">
                <w:pPr>
                  <w:jc w:val="center"/>
                </w:pPr>
                <w:r w:rsidRPr="00875D4C">
                  <w:rPr>
                    <w:rStyle w:val="PlaceholderText"/>
                  </w:rPr>
                  <w:t>#</w:t>
                </w:r>
              </w:p>
            </w:tc>
          </w:sdtContent>
        </w:sdt>
        <w:sdt>
          <w:sdtPr>
            <w:id w:val="-94642293"/>
            <w:placeholder>
              <w:docPart w:val="BFE2F751468E4A53822C69ED52F9A37F"/>
            </w:placeholder>
            <w:showingPlcHdr/>
            <w:text/>
          </w:sdtPr>
          <w:sdtContent>
            <w:tc>
              <w:tcPr>
                <w:tcW w:w="1250" w:type="pct"/>
                <w:shd w:val="clear" w:color="auto" w:fill="auto"/>
                <w:vAlign w:val="center"/>
              </w:tcPr>
              <w:p w14:paraId="550B03F4" w14:textId="77777777" w:rsidR="00FC3BDF" w:rsidRPr="00875D4C" w:rsidRDefault="00FC3BDF">
                <w:pPr>
                  <w:jc w:val="center"/>
                </w:pPr>
                <w:r w:rsidRPr="00875D4C">
                  <w:rPr>
                    <w:rStyle w:val="PlaceholderText"/>
                  </w:rPr>
                  <w:t>#</w:t>
                </w:r>
              </w:p>
            </w:tc>
          </w:sdtContent>
        </w:sdt>
      </w:tr>
    </w:tbl>
    <w:p w14:paraId="0EE7D792" w14:textId="77777777" w:rsidR="00FC3BDF" w:rsidRDefault="00FC3BDF" w:rsidP="00150086">
      <w:pPr>
        <w:rPr>
          <w:smallCaps/>
        </w:rPr>
      </w:pPr>
    </w:p>
    <w:p w14:paraId="3F7598AB" w14:textId="2A37E4BB" w:rsidR="00431773" w:rsidRPr="00875D4C" w:rsidRDefault="00431773" w:rsidP="00431773">
      <w:pPr>
        <w:numPr>
          <w:ilvl w:val="0"/>
          <w:numId w:val="14"/>
        </w:numPr>
        <w:ind w:left="360"/>
      </w:pPr>
      <w:r>
        <w:t xml:space="preserve">How </w:t>
      </w:r>
      <w:r w:rsidR="4F54E764">
        <w:t xml:space="preserve">will </w:t>
      </w:r>
      <w:r>
        <w:t xml:space="preserve">it </w:t>
      </w:r>
      <w:r w:rsidR="319331C0">
        <w:t xml:space="preserve">be </w:t>
      </w:r>
      <w:r>
        <w:t xml:space="preserve">ensured that the subspecialty program in Neuroendovascular Intervention will not have an adverse impact, as by dilution of the available clinical material, on the education of the child neurology, diagnostic radiology, interventional radiology, neurocritical care, neurological surgery, neurology, or vascular neurology residents and fellows in the institution? [PR </w:t>
      </w:r>
      <w:proofErr w:type="gramStart"/>
      <w:r>
        <w:t>I.E.</w:t>
      </w:r>
      <w:proofErr w:type="gramEnd"/>
      <w:r>
        <w:t>1.a)]</w:t>
      </w:r>
    </w:p>
    <w:p w14:paraId="1D6EA78C" w14:textId="77777777" w:rsidR="00431773" w:rsidRPr="00875D4C" w:rsidRDefault="00431773" w:rsidP="00431773"/>
    <w:p w14:paraId="391E6E04" w14:textId="6FA9E203" w:rsidR="00431773" w:rsidRDefault="00431773" w:rsidP="00431773">
      <w:pPr>
        <w:ind w:left="450"/>
      </w:pPr>
      <w:r>
        <w:t>Limit response to 300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431773" w:rsidRPr="00875D4C" w14:paraId="4FB15938" w14:textId="77777777">
        <w:sdt>
          <w:sdtPr>
            <w:id w:val="916604456"/>
            <w:placeholder>
              <w:docPart w:val="09CE0FA6DF484AB682DE107EB17B42F6"/>
            </w:placeholder>
            <w:showingPlcHdr/>
          </w:sdtPr>
          <w:sdtContent>
            <w:tc>
              <w:tcPr>
                <w:tcW w:w="10195" w:type="dxa"/>
              </w:tcPr>
              <w:p w14:paraId="5F6F6638" w14:textId="77777777" w:rsidR="00431773" w:rsidRPr="00875D4C" w:rsidRDefault="00431773">
                <w:r w:rsidRPr="00875D4C">
                  <w:rPr>
                    <w:rStyle w:val="PlaceholderText"/>
                  </w:rPr>
                  <w:t>Click here to enter text.</w:t>
                </w:r>
              </w:p>
            </w:tc>
          </w:sdtContent>
        </w:sdt>
      </w:tr>
    </w:tbl>
    <w:p w14:paraId="5097D013" w14:textId="0A8124C9" w:rsidR="00431773" w:rsidRPr="00431773" w:rsidRDefault="00431773" w:rsidP="00431773">
      <w:pPr>
        <w:ind w:left="360"/>
        <w:rPr>
          <w:smallCaps/>
        </w:rPr>
      </w:pPr>
    </w:p>
    <w:p w14:paraId="784E7F7F" w14:textId="77777777" w:rsidR="002E548D" w:rsidRPr="00875D4C" w:rsidRDefault="002E548D" w:rsidP="002E548D">
      <w:pPr>
        <w:rPr>
          <w:b/>
          <w:bCs/>
          <w:smallCaps/>
        </w:rPr>
      </w:pPr>
      <w:r>
        <w:rPr>
          <w:b/>
          <w:bCs/>
          <w:smallCaps/>
        </w:rPr>
        <w:t>Fellow Appointments</w:t>
      </w:r>
      <w:r w:rsidRPr="444AA2A1">
        <w:rPr>
          <w:b/>
          <w:bCs/>
          <w:smallCaps/>
        </w:rPr>
        <w:t xml:space="preserve"> </w:t>
      </w:r>
    </w:p>
    <w:p w14:paraId="767E1C20" w14:textId="77777777" w:rsidR="002E548D" w:rsidRDefault="002E548D" w:rsidP="002E548D"/>
    <w:p w14:paraId="5F09F487" w14:textId="77777777" w:rsidR="002E548D" w:rsidRDefault="002E548D" w:rsidP="002E548D">
      <w:pPr>
        <w:rPr>
          <w:b/>
          <w:bCs/>
        </w:rPr>
      </w:pPr>
      <w:r w:rsidRPr="005E592A">
        <w:rPr>
          <w:b/>
          <w:bCs/>
        </w:rPr>
        <w:t>Fellow Eligibility</w:t>
      </w:r>
    </w:p>
    <w:p w14:paraId="1BF6D775" w14:textId="77777777" w:rsidR="002E548D" w:rsidRPr="005E592A" w:rsidRDefault="002E548D" w:rsidP="002E548D">
      <w:pPr>
        <w:rPr>
          <w:b/>
          <w:bCs/>
        </w:rPr>
      </w:pPr>
    </w:p>
    <w:p w14:paraId="67B45302" w14:textId="5ABDB47B" w:rsidR="002E548D" w:rsidRPr="00875D4C" w:rsidRDefault="37CAEAD5" w:rsidP="005C7226">
      <w:pPr>
        <w:numPr>
          <w:ilvl w:val="0"/>
          <w:numId w:val="15"/>
        </w:numPr>
        <w:ind w:left="360"/>
      </w:pPr>
      <w:r>
        <w:t>If the fellow is from a diagnostic radiology background, describe the experience of the radiology resident in patient care skills, including outpatient evaluation and care of pre- and post-procedure endovascular patients, and management of patients in the neurointensive care environment. [PR III.A.1.a</w:t>
      </w:r>
      <w:proofErr w:type="gramStart"/>
      <w:r>
        <w:t>).(</w:t>
      </w:r>
      <w:proofErr w:type="gramEnd"/>
      <w:r>
        <w:t>1) - III.A.1.a).(4).(d)]</w:t>
      </w:r>
    </w:p>
    <w:p w14:paraId="0BE153B7" w14:textId="77777777" w:rsidR="002E548D" w:rsidRPr="00875D4C" w:rsidRDefault="002E548D" w:rsidP="002E548D"/>
    <w:p w14:paraId="5E553ABE" w14:textId="5779C72F" w:rsidR="002E548D" w:rsidRDefault="002E548D" w:rsidP="005C7226">
      <w:pPr>
        <w:ind w:left="360"/>
      </w:pPr>
      <w:r>
        <w:t>Limit response to 300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2E548D" w:rsidRPr="00875D4C" w14:paraId="5F21B80F" w14:textId="77777777">
        <w:sdt>
          <w:sdtPr>
            <w:id w:val="893937321"/>
            <w:placeholder>
              <w:docPart w:val="3AB2E999237B4C3CA2C3FF4C2BCEE618"/>
            </w:placeholder>
            <w:showingPlcHdr/>
          </w:sdtPr>
          <w:sdtContent>
            <w:tc>
              <w:tcPr>
                <w:tcW w:w="10195" w:type="dxa"/>
                <w:shd w:val="clear" w:color="auto" w:fill="auto"/>
              </w:tcPr>
              <w:p w14:paraId="06BB6BC2" w14:textId="77777777" w:rsidR="002E548D" w:rsidRPr="00875D4C" w:rsidRDefault="002E548D">
                <w:r w:rsidRPr="00875D4C">
                  <w:rPr>
                    <w:rStyle w:val="PlaceholderText"/>
                  </w:rPr>
                  <w:t>Click here to enter text.</w:t>
                </w:r>
              </w:p>
            </w:tc>
          </w:sdtContent>
        </w:sdt>
      </w:tr>
    </w:tbl>
    <w:p w14:paraId="2B9EF556" w14:textId="77777777" w:rsidR="002E548D" w:rsidRPr="00875D4C" w:rsidRDefault="002E548D" w:rsidP="002E548D"/>
    <w:p w14:paraId="0C36AE93" w14:textId="06C003B8" w:rsidR="002E548D" w:rsidRPr="00875D4C" w:rsidRDefault="002E548D" w:rsidP="00C557CF">
      <w:pPr>
        <w:pStyle w:val="ListParagraph"/>
        <w:numPr>
          <w:ilvl w:val="0"/>
          <w:numId w:val="15"/>
        </w:numPr>
        <w:ind w:left="360"/>
      </w:pPr>
      <w:r>
        <w:t>If the fellow is from a neurological surgery background, describe the experience of the neurosurgical resident in basic radiological skills, including the fundamentals of imaging physics and radiation biology. [PR III.A.1.a</w:t>
      </w:r>
      <w:proofErr w:type="gramStart"/>
      <w:r>
        <w:t>).(</w:t>
      </w:r>
      <w:proofErr w:type="gramEnd"/>
      <w:r>
        <w:t>5) - III.A.1.a).(5).(b).(v)]</w:t>
      </w:r>
    </w:p>
    <w:p w14:paraId="28D3F813" w14:textId="77777777" w:rsidR="002E548D" w:rsidRPr="00875D4C" w:rsidRDefault="002E548D" w:rsidP="002E548D"/>
    <w:p w14:paraId="66E0ACFE" w14:textId="08E184D1" w:rsidR="002E548D" w:rsidRDefault="002E548D" w:rsidP="00E64EA3">
      <w:pPr>
        <w:ind w:left="360"/>
      </w:pPr>
      <w:r>
        <w:t>Limit response to 300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2E548D" w:rsidRPr="00875D4C" w14:paraId="0891CB77" w14:textId="77777777">
        <w:sdt>
          <w:sdtPr>
            <w:id w:val="-1013534392"/>
            <w:placeholder>
              <w:docPart w:val="C5E547FFC3A94FD79203770882DCEF8D"/>
            </w:placeholder>
            <w:showingPlcHdr/>
          </w:sdtPr>
          <w:sdtContent>
            <w:tc>
              <w:tcPr>
                <w:tcW w:w="10195" w:type="dxa"/>
                <w:shd w:val="clear" w:color="auto" w:fill="auto"/>
              </w:tcPr>
              <w:p w14:paraId="54598009" w14:textId="77777777" w:rsidR="002E548D" w:rsidRPr="00875D4C" w:rsidRDefault="002E548D">
                <w:r w:rsidRPr="00875D4C">
                  <w:rPr>
                    <w:rStyle w:val="PlaceholderText"/>
                  </w:rPr>
                  <w:t>Click here to enter text.</w:t>
                </w:r>
              </w:p>
            </w:tc>
          </w:sdtContent>
        </w:sdt>
      </w:tr>
    </w:tbl>
    <w:p w14:paraId="5C3740D0" w14:textId="77777777" w:rsidR="002E548D" w:rsidRPr="00875D4C" w:rsidRDefault="002E548D" w:rsidP="002E548D"/>
    <w:p w14:paraId="4EBE4853" w14:textId="76D67AF3" w:rsidR="002E548D" w:rsidRPr="00875D4C" w:rsidRDefault="002E548D" w:rsidP="00C557CF">
      <w:pPr>
        <w:pStyle w:val="ListParagraph"/>
        <w:numPr>
          <w:ilvl w:val="0"/>
          <w:numId w:val="15"/>
        </w:numPr>
        <w:ind w:left="360"/>
      </w:pPr>
      <w:r>
        <w:t>If the fellow is from a neurology background, describe the experience of the neurology resident in basic radiologic skills, including the fundamentals of imaging physics and radiation biology.</w:t>
      </w:r>
      <w:r>
        <w:br/>
        <w:t>[PR III.A.1.a</w:t>
      </w:r>
      <w:proofErr w:type="gramStart"/>
      <w:r>
        <w:t>).(</w:t>
      </w:r>
      <w:proofErr w:type="gramEnd"/>
      <w:r>
        <w:t>6) - III.A.1.a).(6).(c).(v)]</w:t>
      </w:r>
    </w:p>
    <w:p w14:paraId="74E96D0B" w14:textId="77777777" w:rsidR="002E548D" w:rsidRPr="00875D4C" w:rsidRDefault="002E548D" w:rsidP="002E548D"/>
    <w:p w14:paraId="3A09377B" w14:textId="0E696B5F" w:rsidR="002E548D" w:rsidRDefault="002E548D" w:rsidP="00E64EA3">
      <w:pPr>
        <w:ind w:left="450"/>
      </w:pPr>
      <w:r>
        <w:t>Limit response to 300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2E548D" w:rsidRPr="00875D4C" w14:paraId="0278382F" w14:textId="77777777">
        <w:sdt>
          <w:sdtPr>
            <w:id w:val="-2007120075"/>
            <w:placeholder>
              <w:docPart w:val="23DB85C8F0A44720A45072DEA013591B"/>
            </w:placeholder>
            <w:showingPlcHdr/>
          </w:sdtPr>
          <w:sdtContent>
            <w:tc>
              <w:tcPr>
                <w:tcW w:w="10195" w:type="dxa"/>
                <w:shd w:val="clear" w:color="auto" w:fill="auto"/>
              </w:tcPr>
              <w:p w14:paraId="0EA24686" w14:textId="77777777" w:rsidR="002E548D" w:rsidRPr="00875D4C" w:rsidRDefault="002E548D">
                <w:r w:rsidRPr="00875D4C">
                  <w:rPr>
                    <w:rStyle w:val="PlaceholderText"/>
                  </w:rPr>
                  <w:t>Click here to enter text.</w:t>
                </w:r>
              </w:p>
            </w:tc>
          </w:sdtContent>
        </w:sdt>
      </w:tr>
    </w:tbl>
    <w:p w14:paraId="5A0E79A9" w14:textId="77777777" w:rsidR="002E548D" w:rsidRDefault="002E548D" w:rsidP="00150086">
      <w:pPr>
        <w:rPr>
          <w:smallCaps/>
        </w:rPr>
      </w:pPr>
    </w:p>
    <w:p w14:paraId="06018B39" w14:textId="64E26C94" w:rsidR="00150086" w:rsidRPr="00875D4C" w:rsidRDefault="00150086" w:rsidP="00150086">
      <w:pPr>
        <w:rPr>
          <w:smallCaps/>
        </w:rPr>
      </w:pPr>
    </w:p>
    <w:p w14:paraId="7631CA95" w14:textId="77777777" w:rsidR="00BF23A8" w:rsidRPr="00875D4C" w:rsidRDefault="00BF23A8" w:rsidP="00BF23A8">
      <w:pPr>
        <w:rPr>
          <w:b/>
          <w:bCs/>
          <w:smallCaps/>
        </w:rPr>
      </w:pPr>
      <w:r w:rsidRPr="444AA2A1">
        <w:rPr>
          <w:b/>
          <w:bCs/>
          <w:smallCaps/>
        </w:rPr>
        <w:t>Educational Program</w:t>
      </w:r>
    </w:p>
    <w:p w14:paraId="3060B61C" w14:textId="3C6CEADD" w:rsidR="00096FB4" w:rsidRPr="00875D4C" w:rsidRDefault="00096FB4" w:rsidP="00096FB4"/>
    <w:p w14:paraId="32CFD87B" w14:textId="31F219F7" w:rsidR="444AA2A1" w:rsidRDefault="00C53D1D" w:rsidP="444AA2A1">
      <w:pPr>
        <w:rPr>
          <w:b/>
          <w:bCs/>
        </w:rPr>
      </w:pPr>
      <w:r w:rsidRPr="6837315F">
        <w:rPr>
          <w:b/>
          <w:bCs/>
        </w:rPr>
        <w:t xml:space="preserve">Competencies </w:t>
      </w:r>
    </w:p>
    <w:p w14:paraId="53947506" w14:textId="77777777" w:rsidR="00C53D1D" w:rsidRDefault="00C53D1D" w:rsidP="444AA2A1">
      <w:pPr>
        <w:rPr>
          <w:b/>
          <w:bCs/>
        </w:rPr>
      </w:pPr>
    </w:p>
    <w:p w14:paraId="448DBCE7" w14:textId="7D1D4B1A" w:rsidR="00E21698" w:rsidRPr="00875D4C" w:rsidRDefault="000E182E" w:rsidP="00150086">
      <w:r>
        <w:t>Briefly describe the planned fellow</w:t>
      </w:r>
      <w:r w:rsidR="006E5325">
        <w:t xml:space="preserve"> </w:t>
      </w:r>
      <w:r>
        <w:t>experience</w:t>
      </w:r>
      <w:r w:rsidR="5136763B">
        <w:t>s</w:t>
      </w:r>
      <w:r>
        <w:t xml:space="preserve"> in each of the following.</w:t>
      </w:r>
    </w:p>
    <w:p w14:paraId="0C94BEAA" w14:textId="77777777" w:rsidR="000E182E" w:rsidRPr="00875D4C" w:rsidRDefault="000E182E" w:rsidP="000E182E">
      <w:pPr>
        <w:rPr>
          <w:bCs/>
        </w:rPr>
      </w:pPr>
    </w:p>
    <w:p w14:paraId="416343F1" w14:textId="1CA46ECC" w:rsidR="000E182E" w:rsidRPr="00875D4C" w:rsidRDefault="000E182E" w:rsidP="005356AB">
      <w:pPr>
        <w:numPr>
          <w:ilvl w:val="0"/>
          <w:numId w:val="5"/>
        </w:numPr>
        <w:ind w:left="360"/>
      </w:pPr>
      <w:r>
        <w:t xml:space="preserve">Signs and symptoms of disorders amenable to diagnosis and treatment by </w:t>
      </w:r>
      <w:r w:rsidR="5E5AD607">
        <w:t>neuroendovascular intervention</w:t>
      </w:r>
      <w:r>
        <w:t xml:space="preserve"> techniques </w:t>
      </w:r>
      <w:r w:rsidR="00E40DDF">
        <w:t>[</w:t>
      </w:r>
      <w:r>
        <w:t xml:space="preserve">PR </w:t>
      </w:r>
      <w:r w:rsidR="3694C98F">
        <w:t>IV.B.1.b</w:t>
      </w:r>
      <w:proofErr w:type="gramStart"/>
      <w:r w:rsidR="3694C98F">
        <w:t>).(</w:t>
      </w:r>
      <w:proofErr w:type="gramEnd"/>
      <w:r w:rsidR="3694C98F">
        <w:t>1).(b).(</w:t>
      </w:r>
      <w:r w:rsidR="0039345A">
        <w:t>i</w:t>
      </w:r>
      <w:r w:rsidR="3694C98F">
        <w:t>)</w:t>
      </w:r>
      <w:r w:rsidR="00E40DDF">
        <w:t>]</w:t>
      </w:r>
    </w:p>
    <w:p w14:paraId="183259A2" w14:textId="77777777" w:rsidR="000E182E" w:rsidRPr="00875D4C" w:rsidRDefault="000E182E" w:rsidP="00150086"/>
    <w:p w14:paraId="64B9A802" w14:textId="66E93F88" w:rsidR="3CFB5FF3" w:rsidRDefault="3CFB5FF3" w:rsidP="00C533FD">
      <w:pPr>
        <w:ind w:left="450"/>
      </w:pPr>
      <w:r>
        <w:t>Limit response to 300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0E182E" w:rsidRPr="00875D4C" w14:paraId="0711F8FE" w14:textId="77777777" w:rsidTr="000E182E">
        <w:sdt>
          <w:sdtPr>
            <w:id w:val="1857698549"/>
            <w:placeholder>
              <w:docPart w:val="67FFCF1172DC4EE18DEE6C2D49BC7B91"/>
            </w:placeholder>
            <w:showingPlcHdr/>
          </w:sdtPr>
          <w:sdtContent>
            <w:tc>
              <w:tcPr>
                <w:tcW w:w="10195" w:type="dxa"/>
              </w:tcPr>
              <w:p w14:paraId="5EA55099" w14:textId="77777777" w:rsidR="000E182E" w:rsidRPr="00875D4C" w:rsidRDefault="0039332C" w:rsidP="00FF0194">
                <w:r w:rsidRPr="00875D4C">
                  <w:rPr>
                    <w:rStyle w:val="PlaceholderText"/>
                  </w:rPr>
                  <w:t>Click here to enter text.</w:t>
                </w:r>
              </w:p>
            </w:tc>
          </w:sdtContent>
        </w:sdt>
      </w:tr>
    </w:tbl>
    <w:p w14:paraId="5789E1F8" w14:textId="77777777" w:rsidR="000E182E" w:rsidRDefault="000E182E" w:rsidP="00150086">
      <w:pPr>
        <w:rPr>
          <w:bCs/>
        </w:rPr>
      </w:pPr>
    </w:p>
    <w:p w14:paraId="1BFE839E" w14:textId="77777777" w:rsidR="00422369" w:rsidRPr="00875D4C" w:rsidRDefault="00422369" w:rsidP="00422369">
      <w:pPr>
        <w:numPr>
          <w:ilvl w:val="0"/>
          <w:numId w:val="5"/>
        </w:numPr>
        <w:ind w:left="360"/>
      </w:pPr>
      <w:r>
        <w:t>Recognition and management of indications for and contraindications to neuroendovascular intervention procedures [PR IV.B.1.b</w:t>
      </w:r>
      <w:proofErr w:type="gramStart"/>
      <w:r>
        <w:t>).(</w:t>
      </w:r>
      <w:proofErr w:type="gramEnd"/>
      <w:r>
        <w:t>1).(b).(ii)]</w:t>
      </w:r>
    </w:p>
    <w:p w14:paraId="0E0BF6AE" w14:textId="77777777" w:rsidR="00422369" w:rsidRPr="00875D4C" w:rsidRDefault="00422369" w:rsidP="00422369"/>
    <w:p w14:paraId="7C03201D" w14:textId="77777777" w:rsidR="00422369" w:rsidRDefault="00422369" w:rsidP="00422369">
      <w:pPr>
        <w:ind w:left="450"/>
      </w:pPr>
      <w:r>
        <w:t>Limit response to 300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422369" w:rsidRPr="00875D4C" w14:paraId="0EEB0FCF" w14:textId="77777777">
        <w:sdt>
          <w:sdtPr>
            <w:id w:val="165758800"/>
            <w:placeholder>
              <w:docPart w:val="816177D1F08F425AA10B4463D526C1BD"/>
            </w:placeholder>
            <w:showingPlcHdr/>
          </w:sdtPr>
          <w:sdtContent>
            <w:tc>
              <w:tcPr>
                <w:tcW w:w="10195" w:type="dxa"/>
              </w:tcPr>
              <w:p w14:paraId="1EF3ED80" w14:textId="77777777" w:rsidR="00422369" w:rsidRPr="00875D4C" w:rsidRDefault="00422369">
                <w:r w:rsidRPr="00875D4C">
                  <w:rPr>
                    <w:rStyle w:val="PlaceholderText"/>
                  </w:rPr>
                  <w:t>Click here to enter text.</w:t>
                </w:r>
              </w:p>
            </w:tc>
          </w:sdtContent>
        </w:sdt>
      </w:tr>
    </w:tbl>
    <w:p w14:paraId="39B36509" w14:textId="77777777" w:rsidR="00422369" w:rsidRDefault="00422369" w:rsidP="00150086">
      <w:pPr>
        <w:rPr>
          <w:bCs/>
        </w:rPr>
      </w:pPr>
    </w:p>
    <w:p w14:paraId="2D611750" w14:textId="79B40979" w:rsidR="00EA620B" w:rsidRPr="00875D4C" w:rsidRDefault="00EA620B" w:rsidP="00EA620B">
      <w:pPr>
        <w:widowControl w:val="0"/>
        <w:numPr>
          <w:ilvl w:val="0"/>
          <w:numId w:val="5"/>
        </w:numPr>
        <w:ind w:left="360"/>
      </w:pPr>
      <w:r>
        <w:t>Preoperative and postoperative management of endovascular patients [PR IV.B.1.b</w:t>
      </w:r>
      <w:proofErr w:type="gramStart"/>
      <w:r>
        <w:t>).(</w:t>
      </w:r>
      <w:proofErr w:type="gramEnd"/>
      <w:r>
        <w:t>1).(b).(iii)]</w:t>
      </w:r>
    </w:p>
    <w:p w14:paraId="00C81F79" w14:textId="77777777" w:rsidR="00EA620B" w:rsidRPr="00875D4C" w:rsidRDefault="00EA620B" w:rsidP="00EA620B"/>
    <w:p w14:paraId="186C1C68" w14:textId="24499CD9" w:rsidR="00EA620B" w:rsidRDefault="00EA620B" w:rsidP="00EA620B">
      <w:pPr>
        <w:ind w:left="450"/>
      </w:pPr>
      <w:r>
        <w:t>Limit response to 300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EA620B" w:rsidRPr="00875D4C" w14:paraId="0B22A6BD" w14:textId="77777777">
        <w:sdt>
          <w:sdtPr>
            <w:id w:val="-105272449"/>
            <w:placeholder>
              <w:docPart w:val="17EDF63630FB4FC3A106D712D9031815"/>
            </w:placeholder>
            <w:showingPlcHdr/>
          </w:sdtPr>
          <w:sdtContent>
            <w:tc>
              <w:tcPr>
                <w:tcW w:w="10195" w:type="dxa"/>
              </w:tcPr>
              <w:p w14:paraId="068A8526" w14:textId="77777777" w:rsidR="00EA620B" w:rsidRPr="00875D4C" w:rsidRDefault="00EA620B">
                <w:r w:rsidRPr="00875D4C">
                  <w:rPr>
                    <w:rStyle w:val="PlaceholderText"/>
                  </w:rPr>
                  <w:t>Click here to enter text.</w:t>
                </w:r>
              </w:p>
            </w:tc>
          </w:sdtContent>
        </w:sdt>
      </w:tr>
    </w:tbl>
    <w:p w14:paraId="45ABE6C1" w14:textId="77777777" w:rsidR="00EA620B" w:rsidRDefault="00EA620B" w:rsidP="00150086">
      <w:pPr>
        <w:rPr>
          <w:bCs/>
        </w:rPr>
      </w:pPr>
    </w:p>
    <w:p w14:paraId="3D9EF2DA" w14:textId="5740E746" w:rsidR="006D5EDA" w:rsidRPr="00545846" w:rsidRDefault="006D5EDA" w:rsidP="006D5EDA">
      <w:pPr>
        <w:numPr>
          <w:ilvl w:val="0"/>
          <w:numId w:val="5"/>
        </w:numPr>
        <w:ind w:left="360"/>
        <w:rPr>
          <w:lang w:val="fr-FR"/>
        </w:rPr>
      </w:pPr>
      <w:r w:rsidRPr="6837315F">
        <w:rPr>
          <w:lang w:val="fr-FR"/>
        </w:rPr>
        <w:t xml:space="preserve">Neurointensive </w:t>
      </w:r>
      <w:r w:rsidR="74D953AA" w:rsidRPr="6837315F">
        <w:rPr>
          <w:lang w:val="fr-FR"/>
        </w:rPr>
        <w:t xml:space="preserve">patient </w:t>
      </w:r>
      <w:r w:rsidRPr="6837315F">
        <w:rPr>
          <w:lang w:val="fr-FR"/>
        </w:rPr>
        <w:t>care management [PR IV.B.1.b</w:t>
      </w:r>
      <w:proofErr w:type="gramStart"/>
      <w:r w:rsidRPr="6837315F">
        <w:rPr>
          <w:lang w:val="fr-FR"/>
        </w:rPr>
        <w:t>).(</w:t>
      </w:r>
      <w:proofErr w:type="gramEnd"/>
      <w:r w:rsidRPr="6837315F">
        <w:rPr>
          <w:lang w:val="fr-FR"/>
        </w:rPr>
        <w:t>1).(b).(iv)]</w:t>
      </w:r>
    </w:p>
    <w:p w14:paraId="15D76DB0" w14:textId="77777777" w:rsidR="006D5EDA" w:rsidRPr="00545846" w:rsidRDefault="006D5EDA" w:rsidP="006D5EDA">
      <w:pPr>
        <w:rPr>
          <w:lang w:val="fr-FR"/>
        </w:rPr>
      </w:pPr>
    </w:p>
    <w:p w14:paraId="0497C046" w14:textId="0B46EAF0" w:rsidR="006D5EDA" w:rsidRDefault="006D5EDA" w:rsidP="006D5EDA">
      <w:pPr>
        <w:ind w:left="450"/>
        <w:rPr>
          <w:lang w:val="fr-FR"/>
        </w:rPr>
      </w:pPr>
      <w:r w:rsidRPr="742072A2">
        <w:rPr>
          <w:lang w:val="fr-FR"/>
        </w:rPr>
        <w:t>Limit response to 300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6D5EDA" w:rsidRPr="00875D4C" w14:paraId="472ECB20" w14:textId="77777777">
        <w:sdt>
          <w:sdtPr>
            <w:id w:val="-2034336617"/>
            <w:placeholder>
              <w:docPart w:val="4613549E92CF444191050E7384476BCE"/>
            </w:placeholder>
            <w:showingPlcHdr/>
          </w:sdtPr>
          <w:sdtContent>
            <w:tc>
              <w:tcPr>
                <w:tcW w:w="10195" w:type="dxa"/>
              </w:tcPr>
              <w:p w14:paraId="4CB7EDE8" w14:textId="77777777" w:rsidR="006D5EDA" w:rsidRPr="00875D4C" w:rsidRDefault="006D5EDA">
                <w:r w:rsidRPr="00875D4C">
                  <w:rPr>
                    <w:rStyle w:val="PlaceholderText"/>
                  </w:rPr>
                  <w:t>Click here to enter text.</w:t>
                </w:r>
              </w:p>
            </w:tc>
          </w:sdtContent>
        </w:sdt>
      </w:tr>
    </w:tbl>
    <w:p w14:paraId="3B051724" w14:textId="77777777" w:rsidR="00150086" w:rsidRDefault="00150086" w:rsidP="00150086">
      <w:pPr>
        <w:rPr>
          <w:bCs/>
        </w:rPr>
      </w:pPr>
    </w:p>
    <w:p w14:paraId="7B137478" w14:textId="0CD40A94" w:rsidR="0033083C" w:rsidRPr="00875D4C" w:rsidRDefault="0033083C" w:rsidP="0033083C">
      <w:pPr>
        <w:numPr>
          <w:ilvl w:val="0"/>
          <w:numId w:val="5"/>
        </w:numPr>
        <w:ind w:left="360"/>
      </w:pPr>
      <w:r>
        <w:t>Clinical and technical aspects of neuroendovascular intervention procedures [PR IV.B.1.c</w:t>
      </w:r>
      <w:proofErr w:type="gramStart"/>
      <w:r>
        <w:t>).(</w:t>
      </w:r>
      <w:proofErr w:type="gramEnd"/>
      <w:r>
        <w:t>1).(a)]</w:t>
      </w:r>
    </w:p>
    <w:p w14:paraId="34681BC0" w14:textId="77777777" w:rsidR="0033083C" w:rsidRPr="00875D4C" w:rsidRDefault="0033083C" w:rsidP="0033083C"/>
    <w:p w14:paraId="18FD6DD8" w14:textId="185DA20D" w:rsidR="0033083C" w:rsidRDefault="0033083C" w:rsidP="008E1B36">
      <w:pPr>
        <w:ind w:left="360"/>
      </w:pPr>
      <w:r>
        <w:t>Limit response to 300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33083C" w:rsidRPr="00875D4C" w14:paraId="365EB987" w14:textId="77777777">
        <w:sdt>
          <w:sdtPr>
            <w:id w:val="496463402"/>
            <w:placeholder>
              <w:docPart w:val="6241C4584DEF4DA29BEF39B6EF5CAA44"/>
            </w:placeholder>
            <w:showingPlcHdr/>
          </w:sdtPr>
          <w:sdtContent>
            <w:tc>
              <w:tcPr>
                <w:tcW w:w="10195" w:type="dxa"/>
              </w:tcPr>
              <w:p w14:paraId="4D6BA9D2" w14:textId="77777777" w:rsidR="0033083C" w:rsidRPr="00875D4C" w:rsidRDefault="0033083C">
                <w:r w:rsidRPr="00875D4C">
                  <w:rPr>
                    <w:rStyle w:val="PlaceholderText"/>
                  </w:rPr>
                  <w:t>Click here to enter text.</w:t>
                </w:r>
              </w:p>
            </w:tc>
          </w:sdtContent>
        </w:sdt>
      </w:tr>
    </w:tbl>
    <w:p w14:paraId="0736D3A6" w14:textId="77777777" w:rsidR="0033083C" w:rsidRDefault="0033083C" w:rsidP="00150086">
      <w:pPr>
        <w:rPr>
          <w:bCs/>
        </w:rPr>
      </w:pPr>
    </w:p>
    <w:p w14:paraId="76AA61C2" w14:textId="33FCB133" w:rsidR="0033083C" w:rsidRPr="00875D4C" w:rsidRDefault="0033083C" w:rsidP="0033083C">
      <w:pPr>
        <w:numPr>
          <w:ilvl w:val="0"/>
          <w:numId w:val="5"/>
        </w:numPr>
        <w:ind w:left="360"/>
      </w:pPr>
      <w:r>
        <w:t>Fundamentals of imaging physics and radiation biology [PR IV.B.1.c</w:t>
      </w:r>
      <w:proofErr w:type="gramStart"/>
      <w:r>
        <w:t>).(</w:t>
      </w:r>
      <w:proofErr w:type="gramEnd"/>
      <w:r>
        <w:t>1).(b)]</w:t>
      </w:r>
    </w:p>
    <w:p w14:paraId="017554B4" w14:textId="77777777" w:rsidR="0033083C" w:rsidRPr="00875D4C" w:rsidRDefault="0033083C" w:rsidP="0033083C"/>
    <w:p w14:paraId="0D3F2F5F" w14:textId="702EEDC2" w:rsidR="0033083C" w:rsidRDefault="0033083C" w:rsidP="00EB552A">
      <w:pPr>
        <w:ind w:left="360"/>
      </w:pPr>
      <w:r>
        <w:t>Limit response to 300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33083C" w:rsidRPr="00875D4C" w14:paraId="11A796DF" w14:textId="77777777">
        <w:sdt>
          <w:sdtPr>
            <w:id w:val="226968518"/>
            <w:placeholder>
              <w:docPart w:val="4404ED9AECCB493D977240172FAA14C5"/>
            </w:placeholder>
            <w:showingPlcHdr/>
          </w:sdtPr>
          <w:sdtContent>
            <w:tc>
              <w:tcPr>
                <w:tcW w:w="10195" w:type="dxa"/>
              </w:tcPr>
              <w:p w14:paraId="4C0908E8" w14:textId="77777777" w:rsidR="0033083C" w:rsidRPr="00875D4C" w:rsidRDefault="0033083C">
                <w:r w:rsidRPr="00875D4C">
                  <w:rPr>
                    <w:rStyle w:val="PlaceholderText"/>
                  </w:rPr>
                  <w:t>Click here to enter text.</w:t>
                </w:r>
              </w:p>
            </w:tc>
          </w:sdtContent>
        </w:sdt>
      </w:tr>
    </w:tbl>
    <w:p w14:paraId="0E53614B" w14:textId="77777777" w:rsidR="0033083C" w:rsidRDefault="0033083C" w:rsidP="00150086">
      <w:pPr>
        <w:rPr>
          <w:bCs/>
        </w:rPr>
      </w:pPr>
    </w:p>
    <w:p w14:paraId="1C342309" w14:textId="6067B5E0" w:rsidR="00B71CFD" w:rsidRPr="00875D4C" w:rsidRDefault="00B71CFD" w:rsidP="00B71CFD">
      <w:pPr>
        <w:numPr>
          <w:ilvl w:val="0"/>
          <w:numId w:val="5"/>
        </w:numPr>
        <w:ind w:left="360"/>
      </w:pPr>
      <w:r>
        <w:t>Interpretation of neur</w:t>
      </w:r>
      <w:r w:rsidR="004B3F03">
        <w:t>o</w:t>
      </w:r>
      <w:r>
        <w:t>angiographic studies pertinent to the practice [PR IV.B.1.c</w:t>
      </w:r>
      <w:proofErr w:type="gramStart"/>
      <w:r>
        <w:t>).(</w:t>
      </w:r>
      <w:proofErr w:type="gramEnd"/>
      <w:r>
        <w:t>1).(c)]</w:t>
      </w:r>
    </w:p>
    <w:p w14:paraId="1730E3E4" w14:textId="77777777" w:rsidR="00B71CFD" w:rsidRPr="00875D4C" w:rsidRDefault="00B71CFD" w:rsidP="00B71CFD"/>
    <w:p w14:paraId="49A37094" w14:textId="1ADDA29E" w:rsidR="00B71CFD" w:rsidRDefault="00B71CFD" w:rsidP="004B3F03">
      <w:pPr>
        <w:ind w:left="450"/>
      </w:pPr>
      <w:r>
        <w:t>Limit response to 300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B71CFD" w:rsidRPr="00875D4C" w14:paraId="345DAD52" w14:textId="77777777">
        <w:sdt>
          <w:sdtPr>
            <w:id w:val="1391689636"/>
            <w:placeholder>
              <w:docPart w:val="5987135F583640708CC1102C3BBABDF5"/>
            </w:placeholder>
            <w:showingPlcHdr/>
          </w:sdtPr>
          <w:sdtContent>
            <w:tc>
              <w:tcPr>
                <w:tcW w:w="10195" w:type="dxa"/>
              </w:tcPr>
              <w:p w14:paraId="1E22B3F0" w14:textId="77777777" w:rsidR="00B71CFD" w:rsidRPr="00875D4C" w:rsidRDefault="00B71CFD">
                <w:r w:rsidRPr="00875D4C">
                  <w:rPr>
                    <w:rStyle w:val="PlaceholderText"/>
                  </w:rPr>
                  <w:t>Click here to enter text.</w:t>
                </w:r>
              </w:p>
            </w:tc>
          </w:sdtContent>
        </w:sdt>
      </w:tr>
    </w:tbl>
    <w:p w14:paraId="43112086" w14:textId="77777777" w:rsidR="00B71CFD" w:rsidRDefault="00B71CFD" w:rsidP="00150086">
      <w:pPr>
        <w:rPr>
          <w:bCs/>
        </w:rPr>
      </w:pPr>
    </w:p>
    <w:p w14:paraId="3303D582" w14:textId="76DD89BA" w:rsidR="0033083C" w:rsidRPr="00875D4C" w:rsidRDefault="0033083C" w:rsidP="0033083C">
      <w:pPr>
        <w:numPr>
          <w:ilvl w:val="0"/>
          <w:numId w:val="5"/>
        </w:numPr>
        <w:ind w:left="360"/>
      </w:pPr>
      <w:r>
        <w:t>Medical and surgical alternatives to neuroendovascular intervention procedures</w:t>
      </w:r>
      <w:r w:rsidR="00155AE3">
        <w:t xml:space="preserve"> </w:t>
      </w:r>
      <w:r>
        <w:t>[PR IV.B.1.c</w:t>
      </w:r>
      <w:proofErr w:type="gramStart"/>
      <w:r>
        <w:t>).(</w:t>
      </w:r>
      <w:proofErr w:type="gramEnd"/>
      <w:r>
        <w:t xml:space="preserve">1).(d)] </w:t>
      </w:r>
    </w:p>
    <w:p w14:paraId="3522B192" w14:textId="77777777" w:rsidR="0033083C" w:rsidRPr="00875D4C" w:rsidRDefault="0033083C" w:rsidP="0033083C"/>
    <w:p w14:paraId="0F03039C" w14:textId="2F62A6C0" w:rsidR="0033083C" w:rsidRDefault="0033083C" w:rsidP="00155AE3">
      <w:pPr>
        <w:ind w:left="360"/>
      </w:pPr>
      <w:r>
        <w:t>Limit response to 300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33083C" w:rsidRPr="00875D4C" w14:paraId="143845C5" w14:textId="77777777">
        <w:sdt>
          <w:sdtPr>
            <w:id w:val="-1839295923"/>
            <w:placeholder>
              <w:docPart w:val="D3EB6C6FE1AB4FDE89E988D85357307E"/>
            </w:placeholder>
            <w:showingPlcHdr/>
          </w:sdtPr>
          <w:sdtContent>
            <w:tc>
              <w:tcPr>
                <w:tcW w:w="10195" w:type="dxa"/>
                <w:shd w:val="clear" w:color="auto" w:fill="auto"/>
              </w:tcPr>
              <w:p w14:paraId="01AE3BC9" w14:textId="77777777" w:rsidR="0033083C" w:rsidRPr="00875D4C" w:rsidRDefault="0033083C">
                <w:r w:rsidRPr="00875D4C">
                  <w:rPr>
                    <w:rStyle w:val="PlaceholderText"/>
                  </w:rPr>
                  <w:t>Click here to enter text.</w:t>
                </w:r>
              </w:p>
            </w:tc>
          </w:sdtContent>
        </w:sdt>
      </w:tr>
    </w:tbl>
    <w:p w14:paraId="4D10124B" w14:textId="77777777" w:rsidR="0033083C" w:rsidRPr="00875D4C" w:rsidRDefault="0033083C" w:rsidP="00150086">
      <w:pPr>
        <w:rPr>
          <w:bCs/>
        </w:rPr>
      </w:pPr>
    </w:p>
    <w:p w14:paraId="4D558A8E" w14:textId="3EE126BD" w:rsidR="000E182E" w:rsidRPr="00875D4C" w:rsidRDefault="000E182E" w:rsidP="005356AB">
      <w:pPr>
        <w:numPr>
          <w:ilvl w:val="0"/>
          <w:numId w:val="5"/>
        </w:numPr>
        <w:ind w:left="360"/>
      </w:pPr>
      <w:r>
        <w:t xml:space="preserve">Pathophysiology and natural history of </w:t>
      </w:r>
      <w:r w:rsidR="3A2AB4CC">
        <w:t xml:space="preserve">relevant neurological </w:t>
      </w:r>
      <w:r>
        <w:t xml:space="preserve">disorders </w:t>
      </w:r>
      <w:r w:rsidR="00E40DDF">
        <w:t>[</w:t>
      </w:r>
      <w:r>
        <w:t xml:space="preserve">PR </w:t>
      </w:r>
      <w:r w:rsidR="18530881">
        <w:t>IV.B.1.c</w:t>
      </w:r>
      <w:proofErr w:type="gramStart"/>
      <w:r w:rsidR="18530881">
        <w:t>).(</w:t>
      </w:r>
      <w:proofErr w:type="gramEnd"/>
      <w:r w:rsidR="18530881">
        <w:t>1).(e)</w:t>
      </w:r>
      <w:r w:rsidR="00E40DDF">
        <w:t>]</w:t>
      </w:r>
    </w:p>
    <w:p w14:paraId="65B1588E" w14:textId="77777777" w:rsidR="00150086" w:rsidRPr="00875D4C" w:rsidRDefault="00150086" w:rsidP="00150086"/>
    <w:p w14:paraId="437E9C8A" w14:textId="2B624309" w:rsidR="255C6573" w:rsidRDefault="255C6573" w:rsidP="00D3428E">
      <w:pPr>
        <w:ind w:left="450"/>
      </w:pPr>
      <w:r>
        <w:t>Limit response to 300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150086" w:rsidRPr="00875D4C" w14:paraId="75AD9B9F" w14:textId="77777777" w:rsidTr="00D7233E">
        <w:sdt>
          <w:sdtPr>
            <w:id w:val="1769816161"/>
            <w:placeholder>
              <w:docPart w:val="216A04B63AE04D03AE1215759B225D7A"/>
            </w:placeholder>
            <w:showingPlcHdr/>
          </w:sdtPr>
          <w:sdtContent>
            <w:tc>
              <w:tcPr>
                <w:tcW w:w="10195" w:type="dxa"/>
              </w:tcPr>
              <w:p w14:paraId="5F9F19CC" w14:textId="77777777" w:rsidR="00150086" w:rsidRPr="00875D4C" w:rsidRDefault="0039332C" w:rsidP="00D7233E">
                <w:r w:rsidRPr="00875D4C">
                  <w:rPr>
                    <w:rStyle w:val="PlaceholderText"/>
                  </w:rPr>
                  <w:t>Click here to enter text.</w:t>
                </w:r>
              </w:p>
            </w:tc>
          </w:sdtContent>
        </w:sdt>
      </w:tr>
    </w:tbl>
    <w:p w14:paraId="0E7375C8" w14:textId="77777777" w:rsidR="00150086" w:rsidRPr="00875D4C" w:rsidRDefault="00150086" w:rsidP="00150086">
      <w:pPr>
        <w:rPr>
          <w:bCs/>
        </w:rPr>
      </w:pPr>
    </w:p>
    <w:p w14:paraId="35348857" w14:textId="77777777" w:rsidR="00150086" w:rsidRPr="00875D4C" w:rsidRDefault="00150086" w:rsidP="00150086">
      <w:pPr>
        <w:rPr>
          <w:bCs/>
        </w:rPr>
      </w:pPr>
    </w:p>
    <w:p w14:paraId="124BFC35" w14:textId="77777777" w:rsidR="00120142" w:rsidRPr="00875D4C" w:rsidRDefault="00120142" w:rsidP="00150086">
      <w:pPr>
        <w:rPr>
          <w:bCs/>
        </w:rPr>
      </w:pPr>
    </w:p>
    <w:p w14:paraId="08173468" w14:textId="77777777" w:rsidR="002D365E" w:rsidRPr="00875D4C" w:rsidRDefault="002D365E" w:rsidP="002D365E">
      <w:pPr>
        <w:rPr>
          <w:b/>
          <w:bCs/>
        </w:rPr>
      </w:pPr>
      <w:r w:rsidRPr="00875D4C">
        <w:rPr>
          <w:b/>
          <w:bCs/>
        </w:rPr>
        <w:t>Patient Care</w:t>
      </w:r>
      <w:r w:rsidR="00150086" w:rsidRPr="00875D4C">
        <w:rPr>
          <w:b/>
          <w:bCs/>
        </w:rPr>
        <w:t xml:space="preserve"> and Procedural Skills</w:t>
      </w:r>
    </w:p>
    <w:p w14:paraId="7D422144" w14:textId="77777777" w:rsidR="002D365E" w:rsidRPr="00875D4C" w:rsidRDefault="002D365E" w:rsidP="002D365E">
      <w:pPr>
        <w:rPr>
          <w:b/>
          <w:bCs/>
          <w:smallCaps/>
        </w:rPr>
      </w:pPr>
    </w:p>
    <w:p w14:paraId="6D032357" w14:textId="77777777" w:rsidR="00296D92" w:rsidRPr="00875D4C" w:rsidRDefault="00296D92" w:rsidP="00150086">
      <w:pPr>
        <w:rPr>
          <w:bCs/>
        </w:rPr>
      </w:pPr>
      <w:r w:rsidRPr="00875D4C">
        <w:rPr>
          <w:bCs/>
        </w:rPr>
        <w:t>Indicate the settings and activities in which fellows will demonstrate proficiency in each of the following areas of patient care. Also indicate the method used to evaluate competency.</w:t>
      </w:r>
    </w:p>
    <w:p w14:paraId="2C6FA157" w14:textId="77777777" w:rsidR="00296D92" w:rsidRPr="00875D4C" w:rsidRDefault="00296D92" w:rsidP="00296D92">
      <w:pPr>
        <w:ind w:left="360" w:hanging="360"/>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644"/>
        <w:gridCol w:w="3256"/>
        <w:gridCol w:w="3150"/>
      </w:tblGrid>
      <w:tr w:rsidR="00296D92" w:rsidRPr="00875D4C" w14:paraId="6AEEF9EB" w14:textId="77777777" w:rsidTr="704B9596">
        <w:trPr>
          <w:cantSplit/>
          <w:tblHeader/>
        </w:trPr>
        <w:tc>
          <w:tcPr>
            <w:tcW w:w="3644" w:type="dxa"/>
            <w:shd w:val="clear" w:color="auto" w:fill="auto"/>
            <w:vAlign w:val="bottom"/>
          </w:tcPr>
          <w:p w14:paraId="518D4D43" w14:textId="77777777" w:rsidR="00296D92" w:rsidRPr="00875D4C" w:rsidRDefault="00296D92" w:rsidP="00BF7E8F">
            <w:pPr>
              <w:rPr>
                <w:b/>
              </w:rPr>
            </w:pPr>
            <w:r w:rsidRPr="00875D4C">
              <w:rPr>
                <w:b/>
                <w:bCs/>
              </w:rPr>
              <w:t>Competency Area</w:t>
            </w:r>
          </w:p>
        </w:tc>
        <w:tc>
          <w:tcPr>
            <w:tcW w:w="3256" w:type="dxa"/>
            <w:shd w:val="clear" w:color="auto" w:fill="auto"/>
            <w:vAlign w:val="bottom"/>
          </w:tcPr>
          <w:p w14:paraId="34D9E832" w14:textId="77777777" w:rsidR="00296D92" w:rsidRPr="00875D4C" w:rsidRDefault="00296D92" w:rsidP="00BF7E8F">
            <w:pPr>
              <w:rPr>
                <w:b/>
              </w:rPr>
            </w:pPr>
            <w:r w:rsidRPr="00875D4C">
              <w:rPr>
                <w:b/>
                <w:bCs/>
              </w:rPr>
              <w:t>Settings/Activities</w:t>
            </w:r>
          </w:p>
        </w:tc>
        <w:tc>
          <w:tcPr>
            <w:tcW w:w="3150" w:type="dxa"/>
            <w:shd w:val="clear" w:color="auto" w:fill="auto"/>
            <w:vAlign w:val="bottom"/>
          </w:tcPr>
          <w:p w14:paraId="26AD8C60" w14:textId="77777777" w:rsidR="00296D92" w:rsidRPr="00875D4C" w:rsidRDefault="00296D92" w:rsidP="00BF7E8F">
            <w:pPr>
              <w:rPr>
                <w:b/>
              </w:rPr>
            </w:pPr>
            <w:r w:rsidRPr="00875D4C">
              <w:rPr>
                <w:b/>
                <w:bCs/>
              </w:rPr>
              <w:t>Method Used to Evaluate Fellow Competency</w:t>
            </w:r>
          </w:p>
        </w:tc>
      </w:tr>
      <w:tr w:rsidR="00ED3954" w:rsidRPr="00875D4C" w14:paraId="04E8A235" w14:textId="77777777" w:rsidTr="704B9596">
        <w:tc>
          <w:tcPr>
            <w:tcW w:w="3644" w:type="dxa"/>
            <w:shd w:val="clear" w:color="auto" w:fill="auto"/>
          </w:tcPr>
          <w:p w14:paraId="6CF68B4E" w14:textId="36AFB627" w:rsidR="00ED3954" w:rsidRPr="00875D4C" w:rsidRDefault="00ED3954" w:rsidP="00ED3954">
            <w:pPr>
              <w:widowControl w:val="0"/>
            </w:pPr>
            <w:r>
              <w:t xml:space="preserve">Providing consultations under the supervision of </w:t>
            </w:r>
            <w:r w:rsidR="4F9442D0">
              <w:t xml:space="preserve">neuroendovascular intervention </w:t>
            </w:r>
            <w:r>
              <w:t>practitioners</w:t>
            </w:r>
            <w:r>
              <w:br/>
              <w:t xml:space="preserve">[PR </w:t>
            </w:r>
            <w:r w:rsidR="4FBFF18D">
              <w:t>IV.B.1.b</w:t>
            </w:r>
            <w:proofErr w:type="gramStart"/>
            <w:r w:rsidR="4FBFF18D">
              <w:t>).(</w:t>
            </w:r>
            <w:proofErr w:type="gramEnd"/>
            <w:r w:rsidR="4FBFF18D">
              <w:t>1).(a)</w:t>
            </w:r>
            <w:r>
              <w:t>]</w:t>
            </w:r>
          </w:p>
        </w:tc>
        <w:sdt>
          <w:sdtPr>
            <w:rPr>
              <w:bCs/>
            </w:rPr>
            <w:id w:val="1021284276"/>
            <w:placeholder>
              <w:docPart w:val="D7BD504669344C37B9DF56A91FE6BE6E"/>
            </w:placeholder>
            <w:showingPlcHdr/>
          </w:sdtPr>
          <w:sdtContent>
            <w:tc>
              <w:tcPr>
                <w:tcW w:w="3256" w:type="dxa"/>
                <w:shd w:val="clear" w:color="auto" w:fill="auto"/>
              </w:tcPr>
              <w:p w14:paraId="494B0E92" w14:textId="25825B64" w:rsidR="00ED3954" w:rsidRPr="00875D4C" w:rsidRDefault="00ED3954" w:rsidP="00ED3954">
                <w:pPr>
                  <w:rPr>
                    <w:bCs/>
                  </w:rPr>
                </w:pPr>
                <w:r w:rsidRPr="00875D4C">
                  <w:rPr>
                    <w:rStyle w:val="PlaceholderText"/>
                  </w:rPr>
                  <w:t>Settings/Activities.</w:t>
                </w:r>
              </w:p>
            </w:tc>
          </w:sdtContent>
        </w:sdt>
        <w:sdt>
          <w:sdtPr>
            <w:rPr>
              <w:bCs/>
            </w:rPr>
            <w:id w:val="-1632854827"/>
            <w:placeholder>
              <w:docPart w:val="27D67E946E1F44F8954443475888818F"/>
            </w:placeholder>
            <w:showingPlcHdr/>
          </w:sdtPr>
          <w:sdtContent>
            <w:tc>
              <w:tcPr>
                <w:tcW w:w="3150" w:type="dxa"/>
                <w:shd w:val="clear" w:color="auto" w:fill="auto"/>
              </w:tcPr>
              <w:p w14:paraId="5F7ACBC8" w14:textId="23699605" w:rsidR="00ED3954" w:rsidRPr="00875D4C" w:rsidRDefault="00ED3954" w:rsidP="00ED3954">
                <w:pPr>
                  <w:rPr>
                    <w:bCs/>
                  </w:rPr>
                </w:pPr>
                <w:r w:rsidRPr="00875D4C">
                  <w:rPr>
                    <w:rStyle w:val="PlaceholderText"/>
                  </w:rPr>
                  <w:t>Evaluation method(s)</w:t>
                </w:r>
              </w:p>
            </w:tc>
          </w:sdtContent>
        </w:sdt>
      </w:tr>
      <w:tr w:rsidR="00ED3954" w:rsidRPr="00875D4C" w14:paraId="5238CBBE" w14:textId="77777777" w:rsidTr="704B9596">
        <w:tc>
          <w:tcPr>
            <w:tcW w:w="3644" w:type="dxa"/>
            <w:shd w:val="clear" w:color="auto" w:fill="auto"/>
          </w:tcPr>
          <w:p w14:paraId="6BA389F7" w14:textId="4D8C3013" w:rsidR="00ED3954" w:rsidRPr="00875D4C" w:rsidRDefault="00ED3954" w:rsidP="00ED3954">
            <w:pPr>
              <w:widowControl w:val="0"/>
            </w:pPr>
            <w:r>
              <w:t xml:space="preserve">Performing and analyzing a broad spectrum of endovascular procedures [PR </w:t>
            </w:r>
            <w:r w:rsidR="4BBEBF79">
              <w:t>IV.B.1.b</w:t>
            </w:r>
            <w:proofErr w:type="gramStart"/>
            <w:r w:rsidR="4BBEBF79">
              <w:t>).(</w:t>
            </w:r>
            <w:proofErr w:type="gramEnd"/>
            <w:r w:rsidR="4BBEBF79">
              <w:t>2).(a).(</w:t>
            </w:r>
            <w:r w:rsidR="00167565">
              <w:t>i</w:t>
            </w:r>
            <w:r w:rsidR="4BBEBF79">
              <w:t>)</w:t>
            </w:r>
            <w:r>
              <w:t>]</w:t>
            </w:r>
          </w:p>
        </w:tc>
        <w:sdt>
          <w:sdtPr>
            <w:rPr>
              <w:bCs/>
            </w:rPr>
            <w:id w:val="-432977279"/>
            <w:placeholder>
              <w:docPart w:val="4028A1EB6C1C40D6AAF0B9F3C58EC6EF"/>
            </w:placeholder>
            <w:showingPlcHdr/>
          </w:sdtPr>
          <w:sdtContent>
            <w:tc>
              <w:tcPr>
                <w:tcW w:w="3256" w:type="dxa"/>
                <w:shd w:val="clear" w:color="auto" w:fill="auto"/>
              </w:tcPr>
              <w:p w14:paraId="7BF0CA34" w14:textId="4CC9EC1A" w:rsidR="00ED3954" w:rsidRPr="00875D4C" w:rsidRDefault="00ED3954" w:rsidP="00ED3954">
                <w:r w:rsidRPr="00875D4C">
                  <w:rPr>
                    <w:rStyle w:val="PlaceholderText"/>
                  </w:rPr>
                  <w:t>Settings/Activities.</w:t>
                </w:r>
              </w:p>
            </w:tc>
          </w:sdtContent>
        </w:sdt>
        <w:sdt>
          <w:sdtPr>
            <w:rPr>
              <w:bCs/>
            </w:rPr>
            <w:id w:val="1297571820"/>
            <w:placeholder>
              <w:docPart w:val="2CF3788B86FD4B10A0CE28CA2DDD563F"/>
            </w:placeholder>
            <w:showingPlcHdr/>
          </w:sdtPr>
          <w:sdtContent>
            <w:tc>
              <w:tcPr>
                <w:tcW w:w="3150" w:type="dxa"/>
                <w:shd w:val="clear" w:color="auto" w:fill="auto"/>
              </w:tcPr>
              <w:p w14:paraId="5F8A284C" w14:textId="418B37C1" w:rsidR="00ED3954" w:rsidRPr="00875D4C" w:rsidRDefault="00ED3954" w:rsidP="00ED3954">
                <w:r w:rsidRPr="00875D4C">
                  <w:rPr>
                    <w:rStyle w:val="PlaceholderText"/>
                  </w:rPr>
                  <w:t>Evaluation method(s)</w:t>
                </w:r>
              </w:p>
            </w:tc>
          </w:sdtContent>
        </w:sdt>
      </w:tr>
      <w:tr w:rsidR="00ED3954" w:rsidRPr="00875D4C" w14:paraId="74C57194" w14:textId="77777777" w:rsidTr="704B9596">
        <w:tc>
          <w:tcPr>
            <w:tcW w:w="3644" w:type="dxa"/>
            <w:shd w:val="clear" w:color="auto" w:fill="auto"/>
          </w:tcPr>
          <w:p w14:paraId="67ED1395" w14:textId="5F52DC9D" w:rsidR="00ED3954" w:rsidRPr="00875D4C" w:rsidRDefault="00ED3954" w:rsidP="00ED3954">
            <w:pPr>
              <w:widowControl w:val="0"/>
            </w:pPr>
            <w:r>
              <w:t xml:space="preserve">Managing patients with neurological disease, performing </w:t>
            </w:r>
            <w:r w:rsidR="45DC5B37">
              <w:t>neuroendovascular intervention</w:t>
            </w:r>
            <w:r>
              <w:t xml:space="preserve"> procedures, and integrating </w:t>
            </w:r>
            <w:r w:rsidR="10A898FF">
              <w:t>neuroendovascular intervention</w:t>
            </w:r>
            <w:r>
              <w:t xml:space="preserve"> therapy into the clinical management of patients</w:t>
            </w:r>
            <w:r>
              <w:br/>
              <w:t xml:space="preserve">[PR </w:t>
            </w:r>
            <w:r w:rsidR="252ECDD0">
              <w:t>IV.B.1.b</w:t>
            </w:r>
            <w:proofErr w:type="gramStart"/>
            <w:r w:rsidR="252ECDD0">
              <w:t>).(</w:t>
            </w:r>
            <w:proofErr w:type="gramEnd"/>
            <w:r w:rsidR="252ECDD0">
              <w:t>2).(a).(ii)</w:t>
            </w:r>
            <w:r>
              <w:t xml:space="preserve">] </w:t>
            </w:r>
          </w:p>
        </w:tc>
        <w:sdt>
          <w:sdtPr>
            <w:rPr>
              <w:bCs/>
            </w:rPr>
            <w:id w:val="-1873681216"/>
            <w:placeholder>
              <w:docPart w:val="5503CE88AB1545688AE48ED1FDFD344E"/>
            </w:placeholder>
            <w:showingPlcHdr/>
          </w:sdtPr>
          <w:sdtContent>
            <w:tc>
              <w:tcPr>
                <w:tcW w:w="3256" w:type="dxa"/>
                <w:shd w:val="clear" w:color="auto" w:fill="auto"/>
              </w:tcPr>
              <w:p w14:paraId="0D1539FC" w14:textId="7A05E425" w:rsidR="00ED3954" w:rsidRPr="00875D4C" w:rsidRDefault="00ED3954" w:rsidP="00ED3954">
                <w:r w:rsidRPr="00875D4C">
                  <w:rPr>
                    <w:rStyle w:val="PlaceholderText"/>
                  </w:rPr>
                  <w:t>Settings/Activities.</w:t>
                </w:r>
              </w:p>
            </w:tc>
          </w:sdtContent>
        </w:sdt>
        <w:sdt>
          <w:sdtPr>
            <w:rPr>
              <w:bCs/>
            </w:rPr>
            <w:id w:val="-1342245140"/>
            <w:placeholder>
              <w:docPart w:val="255180B25A014747BF926C12ADD47E15"/>
            </w:placeholder>
            <w:showingPlcHdr/>
          </w:sdtPr>
          <w:sdtContent>
            <w:tc>
              <w:tcPr>
                <w:tcW w:w="3150" w:type="dxa"/>
                <w:shd w:val="clear" w:color="auto" w:fill="auto"/>
              </w:tcPr>
              <w:p w14:paraId="025E3FE2" w14:textId="0A94191A" w:rsidR="00ED3954" w:rsidRPr="00875D4C" w:rsidRDefault="00ED3954" w:rsidP="00ED3954">
                <w:r w:rsidRPr="00875D4C">
                  <w:rPr>
                    <w:rStyle w:val="PlaceholderText"/>
                  </w:rPr>
                  <w:t>Evaluation method(s)</w:t>
                </w:r>
              </w:p>
            </w:tc>
          </w:sdtContent>
        </w:sdt>
      </w:tr>
      <w:tr w:rsidR="00ED3954" w:rsidRPr="00875D4C" w14:paraId="4785C717" w14:textId="77777777" w:rsidTr="704B9596">
        <w:tc>
          <w:tcPr>
            <w:tcW w:w="3644" w:type="dxa"/>
            <w:shd w:val="clear" w:color="auto" w:fill="auto"/>
          </w:tcPr>
          <w:p w14:paraId="55A3289D" w14:textId="08E6508D" w:rsidR="00ED3954" w:rsidRPr="00875D4C" w:rsidRDefault="00ED3954" w:rsidP="00ED3954">
            <w:pPr>
              <w:widowControl w:val="0"/>
            </w:pPr>
            <w:r>
              <w:t>Performing clinical pre</w:t>
            </w:r>
            <w:r w:rsidR="280CCC7F">
              <w:t>-</w:t>
            </w:r>
            <w:r>
              <w:t>procedure evaluations of patients, and their preliminary diagnostic studies, and consulting with clinicians on other services</w:t>
            </w:r>
            <w:r>
              <w:br/>
              <w:t xml:space="preserve">[PR </w:t>
            </w:r>
            <w:r w:rsidR="346DB1F9">
              <w:t>IV.B.1.b</w:t>
            </w:r>
            <w:proofErr w:type="gramStart"/>
            <w:r w:rsidR="346DB1F9">
              <w:t>).(</w:t>
            </w:r>
            <w:proofErr w:type="gramEnd"/>
            <w:r w:rsidR="346DB1F9">
              <w:t>2).(a).(iii)</w:t>
            </w:r>
            <w:r>
              <w:t>]</w:t>
            </w:r>
          </w:p>
        </w:tc>
        <w:sdt>
          <w:sdtPr>
            <w:rPr>
              <w:bCs/>
            </w:rPr>
            <w:id w:val="-1902904637"/>
            <w:placeholder>
              <w:docPart w:val="8E9B81D951894787AD9946C9423C4B6A"/>
            </w:placeholder>
            <w:showingPlcHdr/>
          </w:sdtPr>
          <w:sdtContent>
            <w:tc>
              <w:tcPr>
                <w:tcW w:w="3256" w:type="dxa"/>
                <w:shd w:val="clear" w:color="auto" w:fill="auto"/>
              </w:tcPr>
              <w:p w14:paraId="6F59E487" w14:textId="37ED0E62" w:rsidR="00ED3954" w:rsidRPr="00875D4C" w:rsidRDefault="00ED3954" w:rsidP="00ED3954">
                <w:r w:rsidRPr="00875D4C">
                  <w:rPr>
                    <w:rStyle w:val="PlaceholderText"/>
                  </w:rPr>
                  <w:t>Settings/Activities.</w:t>
                </w:r>
              </w:p>
            </w:tc>
          </w:sdtContent>
        </w:sdt>
        <w:sdt>
          <w:sdtPr>
            <w:rPr>
              <w:bCs/>
            </w:rPr>
            <w:id w:val="1268275682"/>
            <w:placeholder>
              <w:docPart w:val="C9A43FD6F7BE4E4D86201EA3C9243292"/>
            </w:placeholder>
            <w:showingPlcHdr/>
          </w:sdtPr>
          <w:sdtContent>
            <w:tc>
              <w:tcPr>
                <w:tcW w:w="3150" w:type="dxa"/>
                <w:shd w:val="clear" w:color="auto" w:fill="auto"/>
              </w:tcPr>
              <w:p w14:paraId="66A0F28C" w14:textId="49D25C1B" w:rsidR="00ED3954" w:rsidRPr="00875D4C" w:rsidRDefault="00ED3954" w:rsidP="00ED3954">
                <w:r w:rsidRPr="00875D4C">
                  <w:rPr>
                    <w:rStyle w:val="PlaceholderText"/>
                  </w:rPr>
                  <w:t>Evaluation method(s)</w:t>
                </w:r>
              </w:p>
            </w:tc>
          </w:sdtContent>
        </w:sdt>
      </w:tr>
      <w:tr w:rsidR="00ED3954" w:rsidRPr="00875D4C" w14:paraId="32801D09" w14:textId="77777777" w:rsidTr="704B9596">
        <w:tc>
          <w:tcPr>
            <w:tcW w:w="3644" w:type="dxa"/>
            <w:shd w:val="clear" w:color="auto" w:fill="auto"/>
          </w:tcPr>
          <w:p w14:paraId="72339C36" w14:textId="5E112A7D" w:rsidR="00ED3954" w:rsidRPr="00875D4C" w:rsidRDefault="00ED3954" w:rsidP="00ED3954">
            <w:pPr>
              <w:widowControl w:val="0"/>
            </w:pPr>
            <w:r>
              <w:t xml:space="preserve">Performing diagnostic and therapeutic </w:t>
            </w:r>
            <w:r w:rsidR="44BC62EA">
              <w:t>neuroendovascular intervention</w:t>
            </w:r>
            <w:r>
              <w:t xml:space="preserve"> procedures</w:t>
            </w:r>
            <w:r>
              <w:br/>
              <w:t>[PR</w:t>
            </w:r>
            <w:r w:rsidR="15AB6B6B">
              <w:t xml:space="preserve"> IV.B.1.b</w:t>
            </w:r>
            <w:proofErr w:type="gramStart"/>
            <w:r w:rsidR="15AB6B6B">
              <w:t>).(</w:t>
            </w:r>
            <w:proofErr w:type="gramEnd"/>
            <w:r w:rsidR="15AB6B6B">
              <w:t>2).(a).(iv)</w:t>
            </w:r>
            <w:r>
              <w:t>]</w:t>
            </w:r>
          </w:p>
        </w:tc>
        <w:sdt>
          <w:sdtPr>
            <w:rPr>
              <w:bCs/>
            </w:rPr>
            <w:id w:val="-772014391"/>
            <w:placeholder>
              <w:docPart w:val="BBFE624304F245DBB3138BDC073A99DA"/>
            </w:placeholder>
            <w:showingPlcHdr/>
          </w:sdtPr>
          <w:sdtContent>
            <w:tc>
              <w:tcPr>
                <w:tcW w:w="3256" w:type="dxa"/>
                <w:shd w:val="clear" w:color="auto" w:fill="auto"/>
              </w:tcPr>
              <w:p w14:paraId="40FCC22C" w14:textId="7BAA1A2C" w:rsidR="00ED3954" w:rsidRPr="00875D4C" w:rsidRDefault="00ED3954" w:rsidP="00ED3954">
                <w:r w:rsidRPr="00875D4C">
                  <w:rPr>
                    <w:rStyle w:val="PlaceholderText"/>
                  </w:rPr>
                  <w:t>Settings/Activities.</w:t>
                </w:r>
              </w:p>
            </w:tc>
          </w:sdtContent>
        </w:sdt>
        <w:sdt>
          <w:sdtPr>
            <w:rPr>
              <w:bCs/>
            </w:rPr>
            <w:id w:val="-144202001"/>
            <w:placeholder>
              <w:docPart w:val="3813EEE1CBEB4B87B73F8F0EC565A3D6"/>
            </w:placeholder>
            <w:showingPlcHdr/>
          </w:sdtPr>
          <w:sdtContent>
            <w:tc>
              <w:tcPr>
                <w:tcW w:w="3150" w:type="dxa"/>
                <w:shd w:val="clear" w:color="auto" w:fill="auto"/>
              </w:tcPr>
              <w:p w14:paraId="3BB1E3E2" w14:textId="1EAE1AA2" w:rsidR="00ED3954" w:rsidRPr="00875D4C" w:rsidRDefault="00ED3954" w:rsidP="00ED3954">
                <w:r w:rsidRPr="00875D4C">
                  <w:rPr>
                    <w:rStyle w:val="PlaceholderText"/>
                  </w:rPr>
                  <w:t>Evaluation method(s)</w:t>
                </w:r>
              </w:p>
            </w:tc>
          </w:sdtContent>
        </w:sdt>
      </w:tr>
      <w:tr w:rsidR="00367282" w14:paraId="6E8EB04F" w14:textId="77777777" w:rsidTr="704B9596">
        <w:trPr>
          <w:trHeight w:val="300"/>
        </w:trPr>
        <w:tc>
          <w:tcPr>
            <w:tcW w:w="3644" w:type="dxa"/>
            <w:shd w:val="clear" w:color="auto" w:fill="auto"/>
          </w:tcPr>
          <w:p w14:paraId="7342DAA4" w14:textId="2C59E473" w:rsidR="00367282" w:rsidRDefault="00367282" w:rsidP="00367282">
            <w:r>
              <w:lastRenderedPageBreak/>
              <w:t>Performing physical examinations to evaluate patients with neurological disorders [PR IV.B.1.b</w:t>
            </w:r>
            <w:proofErr w:type="gramStart"/>
            <w:r>
              <w:t>).(</w:t>
            </w:r>
            <w:proofErr w:type="gramEnd"/>
            <w:r>
              <w:t>2).(a).(v)]</w:t>
            </w:r>
          </w:p>
        </w:tc>
        <w:sdt>
          <w:sdtPr>
            <w:rPr>
              <w:bCs/>
            </w:rPr>
            <w:id w:val="1252940196"/>
            <w:placeholder>
              <w:docPart w:val="DD78BF41A55C41C4A88ED21160512E71"/>
            </w:placeholder>
            <w:showingPlcHdr/>
          </w:sdtPr>
          <w:sdtContent>
            <w:tc>
              <w:tcPr>
                <w:tcW w:w="3256" w:type="dxa"/>
                <w:shd w:val="clear" w:color="auto" w:fill="auto"/>
              </w:tcPr>
              <w:p w14:paraId="2B79054B" w14:textId="3FEDD4D0" w:rsidR="00367282" w:rsidRDefault="00367282" w:rsidP="00367282">
                <w:pPr>
                  <w:rPr>
                    <w:rStyle w:val="PlaceholderText"/>
                  </w:rPr>
                </w:pPr>
                <w:r w:rsidRPr="00875D4C">
                  <w:rPr>
                    <w:rStyle w:val="PlaceholderText"/>
                  </w:rPr>
                  <w:t>Settings/Activities.</w:t>
                </w:r>
              </w:p>
            </w:tc>
          </w:sdtContent>
        </w:sdt>
        <w:sdt>
          <w:sdtPr>
            <w:rPr>
              <w:bCs/>
            </w:rPr>
            <w:id w:val="1024677590"/>
            <w:placeholder>
              <w:docPart w:val="FFBEB2CA5B374F15A14910BCC615C143"/>
            </w:placeholder>
            <w:showingPlcHdr/>
          </w:sdtPr>
          <w:sdtContent>
            <w:tc>
              <w:tcPr>
                <w:tcW w:w="3150" w:type="dxa"/>
                <w:shd w:val="clear" w:color="auto" w:fill="auto"/>
              </w:tcPr>
              <w:p w14:paraId="49212EA0" w14:textId="668579FA" w:rsidR="00367282" w:rsidRDefault="00367282" w:rsidP="00367282">
                <w:pPr>
                  <w:rPr>
                    <w:rStyle w:val="PlaceholderText"/>
                  </w:rPr>
                </w:pPr>
                <w:r w:rsidRPr="00875D4C">
                  <w:rPr>
                    <w:rStyle w:val="PlaceholderText"/>
                  </w:rPr>
                  <w:t>Evaluation method(s)</w:t>
                </w:r>
              </w:p>
            </w:tc>
          </w:sdtContent>
        </w:sdt>
      </w:tr>
      <w:tr w:rsidR="00367282" w14:paraId="762F3E5E" w14:textId="77777777" w:rsidTr="704B9596">
        <w:trPr>
          <w:trHeight w:val="300"/>
        </w:trPr>
        <w:tc>
          <w:tcPr>
            <w:tcW w:w="3644" w:type="dxa"/>
            <w:shd w:val="clear" w:color="auto" w:fill="auto"/>
          </w:tcPr>
          <w:p w14:paraId="26FB3F0D" w14:textId="335BC245" w:rsidR="00367282" w:rsidRDefault="00367282" w:rsidP="00367282">
            <w:r>
              <w:t xml:space="preserve">Performing neurological examinations to evaluate patients with neurological disorders </w:t>
            </w:r>
            <w:r w:rsidR="26A66DF5">
              <w:t>[</w:t>
            </w:r>
            <w:r>
              <w:t>PR IV.B.1.b</w:t>
            </w:r>
            <w:proofErr w:type="gramStart"/>
            <w:r>
              <w:t>).(</w:t>
            </w:r>
            <w:proofErr w:type="gramEnd"/>
            <w:r>
              <w:t>2).(a).(vi)]</w:t>
            </w:r>
          </w:p>
        </w:tc>
        <w:sdt>
          <w:sdtPr>
            <w:rPr>
              <w:bCs/>
            </w:rPr>
            <w:id w:val="-457413530"/>
            <w:placeholder>
              <w:docPart w:val="AA3F187FE54F47DB82B115B46CEF87B9"/>
            </w:placeholder>
            <w:showingPlcHdr/>
          </w:sdtPr>
          <w:sdtContent>
            <w:tc>
              <w:tcPr>
                <w:tcW w:w="3256" w:type="dxa"/>
                <w:shd w:val="clear" w:color="auto" w:fill="auto"/>
              </w:tcPr>
              <w:p w14:paraId="50E35C30" w14:textId="6DA2AF93" w:rsidR="00367282" w:rsidRDefault="00367282" w:rsidP="00367282">
                <w:pPr>
                  <w:rPr>
                    <w:rStyle w:val="PlaceholderText"/>
                  </w:rPr>
                </w:pPr>
                <w:r w:rsidRPr="00875D4C">
                  <w:rPr>
                    <w:rStyle w:val="PlaceholderText"/>
                  </w:rPr>
                  <w:t>Settings/Activities.</w:t>
                </w:r>
              </w:p>
            </w:tc>
          </w:sdtContent>
        </w:sdt>
        <w:sdt>
          <w:sdtPr>
            <w:rPr>
              <w:bCs/>
            </w:rPr>
            <w:id w:val="902107035"/>
            <w:placeholder>
              <w:docPart w:val="CC450E24BA5B4048920BCB86E1F5D59F"/>
            </w:placeholder>
            <w:showingPlcHdr/>
          </w:sdtPr>
          <w:sdtContent>
            <w:tc>
              <w:tcPr>
                <w:tcW w:w="3150" w:type="dxa"/>
                <w:shd w:val="clear" w:color="auto" w:fill="auto"/>
              </w:tcPr>
              <w:p w14:paraId="1332FDB0" w14:textId="7D8B6480" w:rsidR="00367282" w:rsidRDefault="00367282" w:rsidP="00367282">
                <w:pPr>
                  <w:rPr>
                    <w:rStyle w:val="PlaceholderText"/>
                  </w:rPr>
                </w:pPr>
                <w:r w:rsidRPr="00875D4C">
                  <w:rPr>
                    <w:rStyle w:val="PlaceholderText"/>
                  </w:rPr>
                  <w:t>Evaluation method(s)</w:t>
                </w:r>
              </w:p>
            </w:tc>
          </w:sdtContent>
        </w:sdt>
      </w:tr>
      <w:tr w:rsidR="00ED3954" w:rsidRPr="00875D4C" w14:paraId="2C5A4701" w14:textId="77777777" w:rsidTr="704B9596">
        <w:tc>
          <w:tcPr>
            <w:tcW w:w="3644" w:type="dxa"/>
            <w:shd w:val="clear" w:color="auto" w:fill="auto"/>
          </w:tcPr>
          <w:p w14:paraId="77E6A421" w14:textId="1DB80816" w:rsidR="00ED3954" w:rsidRPr="00875D4C" w:rsidRDefault="00ED3954" w:rsidP="00ED3954">
            <w:pPr>
              <w:widowControl w:val="0"/>
            </w:pPr>
            <w:r>
              <w:t>Generating procedural reports</w:t>
            </w:r>
            <w:r>
              <w:br/>
              <w:t xml:space="preserve">[PR </w:t>
            </w:r>
            <w:r w:rsidR="74FDDE03">
              <w:t>IV.B.1.b</w:t>
            </w:r>
            <w:proofErr w:type="gramStart"/>
            <w:r w:rsidR="74FDDE03">
              <w:t>).(</w:t>
            </w:r>
            <w:proofErr w:type="gramEnd"/>
            <w:r w:rsidR="74FDDE03">
              <w:t>2).(a).(vii)</w:t>
            </w:r>
            <w:r>
              <w:t>]</w:t>
            </w:r>
          </w:p>
        </w:tc>
        <w:sdt>
          <w:sdtPr>
            <w:rPr>
              <w:bCs/>
            </w:rPr>
            <w:id w:val="-1292820425"/>
            <w:placeholder>
              <w:docPart w:val="723EAE4C9DEF4C579FC9DADD5BF8F446"/>
            </w:placeholder>
            <w:showingPlcHdr/>
          </w:sdtPr>
          <w:sdtContent>
            <w:tc>
              <w:tcPr>
                <w:tcW w:w="3256" w:type="dxa"/>
                <w:shd w:val="clear" w:color="auto" w:fill="auto"/>
              </w:tcPr>
              <w:p w14:paraId="6633793A" w14:textId="20BD7A4D" w:rsidR="00ED3954" w:rsidRPr="00875D4C" w:rsidRDefault="00ED3954" w:rsidP="00ED3954">
                <w:r w:rsidRPr="00875D4C">
                  <w:rPr>
                    <w:rStyle w:val="PlaceholderText"/>
                  </w:rPr>
                  <w:t>Settings/Activities.</w:t>
                </w:r>
              </w:p>
            </w:tc>
          </w:sdtContent>
        </w:sdt>
        <w:sdt>
          <w:sdtPr>
            <w:rPr>
              <w:bCs/>
            </w:rPr>
            <w:id w:val="1423830314"/>
            <w:placeholder>
              <w:docPart w:val="82F95AD72B1A497EB083D52F0B83153B"/>
            </w:placeholder>
            <w:showingPlcHdr/>
          </w:sdtPr>
          <w:sdtContent>
            <w:tc>
              <w:tcPr>
                <w:tcW w:w="3150" w:type="dxa"/>
                <w:shd w:val="clear" w:color="auto" w:fill="auto"/>
              </w:tcPr>
              <w:p w14:paraId="5FBE8DFF" w14:textId="68226BAE" w:rsidR="00ED3954" w:rsidRPr="00875D4C" w:rsidRDefault="00ED3954" w:rsidP="00ED3954">
                <w:r w:rsidRPr="00875D4C">
                  <w:rPr>
                    <w:rStyle w:val="PlaceholderText"/>
                  </w:rPr>
                  <w:t>Evaluation method(s)</w:t>
                </w:r>
              </w:p>
            </w:tc>
          </w:sdtContent>
        </w:sdt>
      </w:tr>
      <w:tr w:rsidR="00ED3954" w:rsidRPr="00875D4C" w14:paraId="2B1E9E20" w14:textId="77777777" w:rsidTr="704B9596">
        <w:tc>
          <w:tcPr>
            <w:tcW w:w="3644" w:type="dxa"/>
            <w:shd w:val="clear" w:color="auto" w:fill="auto"/>
          </w:tcPr>
          <w:p w14:paraId="1E62C343" w14:textId="381AEFC9" w:rsidR="00ED3954" w:rsidRPr="00875D4C" w:rsidRDefault="00ED3954" w:rsidP="00ED3954">
            <w:pPr>
              <w:widowControl w:val="0"/>
            </w:pPr>
            <w:r>
              <w:t>Providing short-term and long-term follow-up care, including neurointensive care</w:t>
            </w:r>
            <w:r>
              <w:br/>
              <w:t xml:space="preserve">[PR </w:t>
            </w:r>
            <w:r w:rsidR="49C224D9">
              <w:t>IV.B.1.b</w:t>
            </w:r>
            <w:proofErr w:type="gramStart"/>
            <w:r w:rsidR="49C224D9">
              <w:t>).(</w:t>
            </w:r>
            <w:proofErr w:type="gramEnd"/>
            <w:r w:rsidR="49C224D9">
              <w:t>2).(a).(viii)</w:t>
            </w:r>
            <w:r>
              <w:t>]</w:t>
            </w:r>
          </w:p>
        </w:tc>
        <w:sdt>
          <w:sdtPr>
            <w:rPr>
              <w:bCs/>
            </w:rPr>
            <w:id w:val="1779910493"/>
            <w:placeholder>
              <w:docPart w:val="E01538C114A647ACAAB046DEB96EFCA3"/>
            </w:placeholder>
            <w:showingPlcHdr/>
          </w:sdtPr>
          <w:sdtContent>
            <w:tc>
              <w:tcPr>
                <w:tcW w:w="3256" w:type="dxa"/>
                <w:shd w:val="clear" w:color="auto" w:fill="auto"/>
              </w:tcPr>
              <w:p w14:paraId="4DE9A945" w14:textId="7EDD1A4C" w:rsidR="00ED3954" w:rsidRPr="00875D4C" w:rsidRDefault="00ED3954" w:rsidP="00ED3954">
                <w:pPr>
                  <w:rPr>
                    <w:bCs/>
                  </w:rPr>
                </w:pPr>
                <w:r w:rsidRPr="00875D4C">
                  <w:rPr>
                    <w:rStyle w:val="PlaceholderText"/>
                  </w:rPr>
                  <w:t>Settings/Activities.</w:t>
                </w:r>
              </w:p>
            </w:tc>
          </w:sdtContent>
        </w:sdt>
        <w:sdt>
          <w:sdtPr>
            <w:rPr>
              <w:bCs/>
            </w:rPr>
            <w:id w:val="2077627092"/>
            <w:placeholder>
              <w:docPart w:val="EC2119A5DB7040EE944ED055DA2C8208"/>
            </w:placeholder>
            <w:showingPlcHdr/>
          </w:sdtPr>
          <w:sdtContent>
            <w:tc>
              <w:tcPr>
                <w:tcW w:w="3150" w:type="dxa"/>
                <w:shd w:val="clear" w:color="auto" w:fill="auto"/>
              </w:tcPr>
              <w:p w14:paraId="180FA44B" w14:textId="62BECCFA" w:rsidR="00ED3954" w:rsidRPr="00875D4C" w:rsidRDefault="00ED3954" w:rsidP="00ED3954">
                <w:pPr>
                  <w:rPr>
                    <w:bCs/>
                  </w:rPr>
                </w:pPr>
                <w:r w:rsidRPr="00875D4C">
                  <w:rPr>
                    <w:rStyle w:val="PlaceholderText"/>
                  </w:rPr>
                  <w:t>Evaluation method(s)</w:t>
                </w:r>
              </w:p>
            </w:tc>
          </w:sdtContent>
        </w:sdt>
      </w:tr>
    </w:tbl>
    <w:p w14:paraId="50A4F309" w14:textId="77777777" w:rsidR="002D365E" w:rsidRPr="00875D4C" w:rsidRDefault="002D365E" w:rsidP="002D365E">
      <w:pPr>
        <w:ind w:left="360" w:hanging="360"/>
        <w:rPr>
          <w:b/>
          <w:bCs/>
          <w:smallCaps/>
        </w:rPr>
      </w:pPr>
    </w:p>
    <w:p w14:paraId="630C9010" w14:textId="77777777" w:rsidR="002D365E" w:rsidRPr="00875D4C" w:rsidRDefault="002D365E" w:rsidP="002D365E">
      <w:pPr>
        <w:rPr>
          <w:b/>
          <w:bCs/>
        </w:rPr>
      </w:pPr>
      <w:r w:rsidRPr="00875D4C">
        <w:rPr>
          <w:b/>
          <w:bCs/>
        </w:rPr>
        <w:t>Medical Knowledge</w:t>
      </w:r>
    </w:p>
    <w:p w14:paraId="73FF8FF3" w14:textId="77777777" w:rsidR="002D365E" w:rsidRPr="00875D4C" w:rsidRDefault="002D365E" w:rsidP="002D365E">
      <w:pPr>
        <w:ind w:left="360" w:hanging="360"/>
        <w:rPr>
          <w:bCs/>
        </w:rPr>
      </w:pPr>
    </w:p>
    <w:p w14:paraId="2E424AD3" w14:textId="77777777" w:rsidR="00A95B35" w:rsidRPr="00875D4C" w:rsidRDefault="00A95B35" w:rsidP="742072A2">
      <w:pPr>
        <w:numPr>
          <w:ilvl w:val="0"/>
          <w:numId w:val="4"/>
        </w:numPr>
      </w:pPr>
      <w:r>
        <w:t xml:space="preserve">Indicate the settings and activities in which fellows will </w:t>
      </w:r>
      <w:r w:rsidR="00095C6B">
        <w:t xml:space="preserve">develop </w:t>
      </w:r>
      <w:r>
        <w:t xml:space="preserve">competency in </w:t>
      </w:r>
      <w:r w:rsidR="00BB18B2">
        <w:t xml:space="preserve">their knowledge of </w:t>
      </w:r>
      <w:r>
        <w:t>each of the following areas. Also indicate the method used to evaluate competency.</w:t>
      </w:r>
    </w:p>
    <w:p w14:paraId="403D49B5" w14:textId="77777777" w:rsidR="00A95B35" w:rsidRPr="00875D4C" w:rsidRDefault="00A95B35" w:rsidP="00A95B35">
      <w:pPr>
        <w:ind w:left="360" w:hanging="360"/>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4874"/>
        <w:gridCol w:w="2597"/>
        <w:gridCol w:w="2579"/>
      </w:tblGrid>
      <w:tr w:rsidR="00A95B35" w:rsidRPr="00875D4C" w14:paraId="53D76EE9" w14:textId="77777777" w:rsidTr="001F5A1B">
        <w:trPr>
          <w:cantSplit/>
          <w:tblHeader/>
        </w:trPr>
        <w:tc>
          <w:tcPr>
            <w:tcW w:w="2425" w:type="pct"/>
            <w:vAlign w:val="bottom"/>
          </w:tcPr>
          <w:p w14:paraId="0A41826B" w14:textId="77777777" w:rsidR="00A95B35" w:rsidRPr="00875D4C" w:rsidRDefault="00A95B35" w:rsidP="00BF7E8F">
            <w:pPr>
              <w:rPr>
                <w:b/>
              </w:rPr>
            </w:pPr>
            <w:r w:rsidRPr="00875D4C">
              <w:rPr>
                <w:b/>
                <w:bCs/>
              </w:rPr>
              <w:t>Competency Area</w:t>
            </w:r>
          </w:p>
        </w:tc>
        <w:tc>
          <w:tcPr>
            <w:tcW w:w="1292" w:type="pct"/>
            <w:vAlign w:val="bottom"/>
          </w:tcPr>
          <w:p w14:paraId="0E34F84C" w14:textId="77777777" w:rsidR="00A95B35" w:rsidRPr="00875D4C" w:rsidRDefault="00A95B35" w:rsidP="00BF7E8F">
            <w:pPr>
              <w:rPr>
                <w:b/>
              </w:rPr>
            </w:pPr>
            <w:r w:rsidRPr="00875D4C">
              <w:rPr>
                <w:b/>
                <w:bCs/>
              </w:rPr>
              <w:t>Settings/Activities</w:t>
            </w:r>
          </w:p>
        </w:tc>
        <w:tc>
          <w:tcPr>
            <w:tcW w:w="1283" w:type="pct"/>
            <w:vAlign w:val="bottom"/>
          </w:tcPr>
          <w:p w14:paraId="212642A5" w14:textId="77777777" w:rsidR="00A95B35" w:rsidRPr="00875D4C" w:rsidRDefault="00A95B35" w:rsidP="00BF7E8F">
            <w:pPr>
              <w:rPr>
                <w:b/>
              </w:rPr>
            </w:pPr>
            <w:r w:rsidRPr="00875D4C">
              <w:rPr>
                <w:b/>
                <w:bCs/>
              </w:rPr>
              <w:t>Method Used to Evaluate Fellow Competency</w:t>
            </w:r>
          </w:p>
        </w:tc>
      </w:tr>
      <w:tr w:rsidR="00A95B35" w:rsidRPr="00875D4C" w14:paraId="04A51BF5" w14:textId="77777777" w:rsidTr="001F5A1B">
        <w:trPr>
          <w:cantSplit/>
        </w:trPr>
        <w:tc>
          <w:tcPr>
            <w:tcW w:w="5000" w:type="pct"/>
            <w:gridSpan w:val="3"/>
          </w:tcPr>
          <w:p w14:paraId="0AC6B89D" w14:textId="77777777" w:rsidR="00A95B35" w:rsidRPr="00875D4C" w:rsidRDefault="00A95B35" w:rsidP="00BF7E8F">
            <w:pPr>
              <w:rPr>
                <w:b/>
                <w:bCs/>
              </w:rPr>
            </w:pPr>
            <w:r w:rsidRPr="00875D4C">
              <w:rPr>
                <w:b/>
              </w:rPr>
              <w:t>Anatomical and physiologic basic knowledge</w:t>
            </w:r>
          </w:p>
        </w:tc>
      </w:tr>
      <w:tr w:rsidR="00ED3954" w:rsidRPr="00875D4C" w14:paraId="7295214A" w14:textId="77777777" w:rsidTr="001F5A1B">
        <w:tc>
          <w:tcPr>
            <w:tcW w:w="2425" w:type="pct"/>
          </w:tcPr>
          <w:p w14:paraId="4D2E2CF7" w14:textId="7F815535" w:rsidR="00ED3954" w:rsidRPr="00875D4C" w:rsidRDefault="00ED3954" w:rsidP="00ED3954">
            <w:pPr>
              <w:widowControl w:val="0"/>
            </w:pPr>
            <w:r>
              <w:t>Arterial and venous angiographic anatomy of the brain, spine, spinal cord, and head and neck</w:t>
            </w:r>
            <w:r>
              <w:br/>
              <w:t xml:space="preserve">[PR </w:t>
            </w:r>
            <w:r w:rsidR="74277D0D">
              <w:t>IV.B.1.c</w:t>
            </w:r>
            <w:proofErr w:type="gramStart"/>
            <w:r w:rsidR="74277D0D">
              <w:t>).(</w:t>
            </w:r>
            <w:proofErr w:type="gramEnd"/>
            <w:r w:rsidR="74277D0D">
              <w:t>2).(a).(</w:t>
            </w:r>
            <w:r w:rsidR="00776D9C">
              <w:t>i</w:t>
            </w:r>
            <w:r w:rsidR="74277D0D">
              <w:t>)</w:t>
            </w:r>
            <w:r>
              <w:t>]</w:t>
            </w:r>
          </w:p>
        </w:tc>
        <w:sdt>
          <w:sdtPr>
            <w:rPr>
              <w:bCs/>
            </w:rPr>
            <w:id w:val="-1920164600"/>
            <w:placeholder>
              <w:docPart w:val="910DC18CB32D49AD984AA226EC2FCCD0"/>
            </w:placeholder>
            <w:showingPlcHdr/>
          </w:sdtPr>
          <w:sdtContent>
            <w:tc>
              <w:tcPr>
                <w:tcW w:w="1292" w:type="pct"/>
              </w:tcPr>
              <w:p w14:paraId="7F7FEAF3" w14:textId="64C5C72B" w:rsidR="00ED3954" w:rsidRPr="00875D4C" w:rsidRDefault="00ED3954" w:rsidP="00ED3954">
                <w:r w:rsidRPr="00875D4C">
                  <w:rPr>
                    <w:rStyle w:val="PlaceholderText"/>
                  </w:rPr>
                  <w:t>Settings/Activities.</w:t>
                </w:r>
              </w:p>
            </w:tc>
          </w:sdtContent>
        </w:sdt>
        <w:sdt>
          <w:sdtPr>
            <w:rPr>
              <w:bCs/>
            </w:rPr>
            <w:id w:val="-2030252421"/>
            <w:placeholder>
              <w:docPart w:val="FCE73F0963D8479197C255D7318B4CA0"/>
            </w:placeholder>
            <w:showingPlcHdr/>
          </w:sdtPr>
          <w:sdtContent>
            <w:tc>
              <w:tcPr>
                <w:tcW w:w="1283" w:type="pct"/>
              </w:tcPr>
              <w:p w14:paraId="696569B5" w14:textId="098A17DF" w:rsidR="00ED3954" w:rsidRPr="00875D4C" w:rsidRDefault="00ED3954" w:rsidP="00ED3954">
                <w:r w:rsidRPr="00875D4C">
                  <w:rPr>
                    <w:rStyle w:val="PlaceholderText"/>
                  </w:rPr>
                  <w:t>Evaluation method(s)</w:t>
                </w:r>
              </w:p>
            </w:tc>
          </w:sdtContent>
        </w:sdt>
      </w:tr>
      <w:tr w:rsidR="007C3529" w:rsidRPr="00875D4C" w14:paraId="59ACA964" w14:textId="77777777" w:rsidTr="001F5A1B">
        <w:tc>
          <w:tcPr>
            <w:tcW w:w="2425" w:type="pct"/>
          </w:tcPr>
          <w:p w14:paraId="76A10CBD" w14:textId="17791876" w:rsidR="007C3529" w:rsidRDefault="007C3529" w:rsidP="007C3529">
            <w:pPr>
              <w:widowControl w:val="0"/>
              <w:ind w:left="437"/>
            </w:pPr>
            <w:r>
              <w:t>Autoregulation</w:t>
            </w:r>
            <w:r>
              <w:br/>
              <w:t>[PR IV.B.1.c</w:t>
            </w:r>
            <w:proofErr w:type="gramStart"/>
            <w:r>
              <w:t>).(</w:t>
            </w:r>
            <w:proofErr w:type="gramEnd"/>
            <w:r>
              <w:t>2).(a).(i).(a)]</w:t>
            </w:r>
          </w:p>
        </w:tc>
        <w:sdt>
          <w:sdtPr>
            <w:rPr>
              <w:bCs/>
            </w:rPr>
            <w:id w:val="-1307858160"/>
            <w:placeholder>
              <w:docPart w:val="7B50FBFC5FC847F7AEB8624DDC22E77F"/>
            </w:placeholder>
            <w:showingPlcHdr/>
          </w:sdtPr>
          <w:sdtContent>
            <w:tc>
              <w:tcPr>
                <w:tcW w:w="1292" w:type="pct"/>
              </w:tcPr>
              <w:p w14:paraId="1B72B443" w14:textId="1BAC2E47" w:rsidR="007C3529" w:rsidRDefault="007C3529" w:rsidP="007C3529">
                <w:pPr>
                  <w:rPr>
                    <w:bCs/>
                  </w:rPr>
                </w:pPr>
                <w:r w:rsidRPr="00875D4C">
                  <w:rPr>
                    <w:rStyle w:val="PlaceholderText"/>
                  </w:rPr>
                  <w:t>Settings/Activities.</w:t>
                </w:r>
              </w:p>
            </w:tc>
          </w:sdtContent>
        </w:sdt>
        <w:sdt>
          <w:sdtPr>
            <w:rPr>
              <w:bCs/>
            </w:rPr>
            <w:id w:val="663900528"/>
            <w:placeholder>
              <w:docPart w:val="8B4B5C41AEC64D59A228824757384C10"/>
            </w:placeholder>
            <w:showingPlcHdr/>
          </w:sdtPr>
          <w:sdtContent>
            <w:tc>
              <w:tcPr>
                <w:tcW w:w="1283" w:type="pct"/>
              </w:tcPr>
              <w:p w14:paraId="1A7A1CB9" w14:textId="2CA05BFE" w:rsidR="007C3529" w:rsidRDefault="007C3529" w:rsidP="007C3529">
                <w:pPr>
                  <w:rPr>
                    <w:bCs/>
                  </w:rPr>
                </w:pPr>
                <w:r w:rsidRPr="00875D4C">
                  <w:rPr>
                    <w:rStyle w:val="PlaceholderText"/>
                  </w:rPr>
                  <w:t>Evaluation method(s)</w:t>
                </w:r>
              </w:p>
            </w:tc>
          </w:sdtContent>
        </w:sdt>
      </w:tr>
      <w:tr w:rsidR="007C3529" w:rsidRPr="00875D4C" w14:paraId="411AEE66" w14:textId="77777777" w:rsidTr="001F5A1B">
        <w:tc>
          <w:tcPr>
            <w:tcW w:w="2425" w:type="pct"/>
          </w:tcPr>
          <w:p w14:paraId="514A8769" w14:textId="192A5B64" w:rsidR="007C3529" w:rsidRDefault="007C3529" w:rsidP="007C3529">
            <w:pPr>
              <w:widowControl w:val="0"/>
              <w:ind w:left="437"/>
            </w:pPr>
            <w:r>
              <w:t>Cerebral blood flow</w:t>
            </w:r>
            <w:r>
              <w:br/>
              <w:t>[PR IV.B.1.c</w:t>
            </w:r>
            <w:proofErr w:type="gramStart"/>
            <w:r>
              <w:t>).(</w:t>
            </w:r>
            <w:proofErr w:type="gramEnd"/>
            <w:r>
              <w:t>2).(a).(i).(b)]</w:t>
            </w:r>
          </w:p>
        </w:tc>
        <w:sdt>
          <w:sdtPr>
            <w:rPr>
              <w:bCs/>
            </w:rPr>
            <w:id w:val="592905837"/>
            <w:placeholder>
              <w:docPart w:val="F10B2F7E3CC94B7394389FCB27E284FF"/>
            </w:placeholder>
            <w:showingPlcHdr/>
          </w:sdtPr>
          <w:sdtContent>
            <w:tc>
              <w:tcPr>
                <w:tcW w:w="1292" w:type="pct"/>
              </w:tcPr>
              <w:p w14:paraId="3339AEEC" w14:textId="0900D24A" w:rsidR="007C3529" w:rsidRDefault="007C3529" w:rsidP="007C3529">
                <w:pPr>
                  <w:rPr>
                    <w:bCs/>
                  </w:rPr>
                </w:pPr>
                <w:r w:rsidRPr="00875D4C">
                  <w:rPr>
                    <w:rStyle w:val="PlaceholderText"/>
                  </w:rPr>
                  <w:t>Settings/Activities.</w:t>
                </w:r>
              </w:p>
            </w:tc>
          </w:sdtContent>
        </w:sdt>
        <w:sdt>
          <w:sdtPr>
            <w:rPr>
              <w:bCs/>
            </w:rPr>
            <w:id w:val="685098056"/>
            <w:placeholder>
              <w:docPart w:val="78DD5B069B0A444C810CEEBF576C3B3B"/>
            </w:placeholder>
            <w:showingPlcHdr/>
          </w:sdtPr>
          <w:sdtContent>
            <w:tc>
              <w:tcPr>
                <w:tcW w:w="1283" w:type="pct"/>
              </w:tcPr>
              <w:p w14:paraId="46F85D2A" w14:textId="06DE3A66" w:rsidR="007C3529" w:rsidRDefault="007C3529" w:rsidP="007C3529">
                <w:pPr>
                  <w:rPr>
                    <w:bCs/>
                  </w:rPr>
                </w:pPr>
                <w:r w:rsidRPr="00875D4C">
                  <w:rPr>
                    <w:rStyle w:val="PlaceholderText"/>
                  </w:rPr>
                  <w:t>Evaluation method(s)</w:t>
                </w:r>
              </w:p>
            </w:tc>
          </w:sdtContent>
        </w:sdt>
      </w:tr>
      <w:tr w:rsidR="00ED3954" w:rsidRPr="00875D4C" w14:paraId="558C8DDB" w14:textId="77777777" w:rsidTr="001F5A1B">
        <w:tc>
          <w:tcPr>
            <w:tcW w:w="2425" w:type="pct"/>
          </w:tcPr>
          <w:p w14:paraId="5E2AFA3C" w14:textId="79345347" w:rsidR="00ED3954" w:rsidRPr="00875D4C" w:rsidRDefault="00ED3954" w:rsidP="00ED3954">
            <w:pPr>
              <w:widowControl w:val="0"/>
              <w:ind w:left="407"/>
            </w:pPr>
            <w:r>
              <w:t>Collateral circulation</w:t>
            </w:r>
            <w:r>
              <w:br/>
              <w:t xml:space="preserve">[PR </w:t>
            </w:r>
            <w:r w:rsidR="119AA2B6">
              <w:t>IV.B.1.c</w:t>
            </w:r>
            <w:proofErr w:type="gramStart"/>
            <w:r w:rsidR="119AA2B6">
              <w:t>).(</w:t>
            </w:r>
            <w:proofErr w:type="gramEnd"/>
            <w:r w:rsidR="119AA2B6">
              <w:t>2).(a).(</w:t>
            </w:r>
            <w:r w:rsidR="00761814">
              <w:t>i</w:t>
            </w:r>
            <w:r w:rsidR="119AA2B6">
              <w:t>).(c)</w:t>
            </w:r>
            <w:r>
              <w:t>]</w:t>
            </w:r>
          </w:p>
        </w:tc>
        <w:sdt>
          <w:sdtPr>
            <w:rPr>
              <w:bCs/>
            </w:rPr>
            <w:id w:val="199521499"/>
            <w:placeholder>
              <w:docPart w:val="040F9730BD324150805A7D6DF4206DB9"/>
            </w:placeholder>
            <w:showingPlcHdr/>
          </w:sdtPr>
          <w:sdtContent>
            <w:tc>
              <w:tcPr>
                <w:tcW w:w="1292" w:type="pct"/>
              </w:tcPr>
              <w:p w14:paraId="31CEAE6F" w14:textId="0E18E921" w:rsidR="00ED3954" w:rsidRPr="00875D4C" w:rsidRDefault="00ED3954" w:rsidP="00ED3954">
                <w:r w:rsidRPr="00875D4C">
                  <w:rPr>
                    <w:rStyle w:val="PlaceholderText"/>
                  </w:rPr>
                  <w:t>Settings/Activities.</w:t>
                </w:r>
              </w:p>
            </w:tc>
          </w:sdtContent>
        </w:sdt>
        <w:sdt>
          <w:sdtPr>
            <w:rPr>
              <w:bCs/>
            </w:rPr>
            <w:id w:val="-820119920"/>
            <w:placeholder>
              <w:docPart w:val="AFC0C2D931084D578653A6CD76A957E4"/>
            </w:placeholder>
            <w:showingPlcHdr/>
          </w:sdtPr>
          <w:sdtContent>
            <w:tc>
              <w:tcPr>
                <w:tcW w:w="1283" w:type="pct"/>
              </w:tcPr>
              <w:p w14:paraId="61069B9C" w14:textId="4ACAC5C0" w:rsidR="00ED3954" w:rsidRPr="00875D4C" w:rsidRDefault="00ED3954" w:rsidP="00ED3954">
                <w:r w:rsidRPr="00875D4C">
                  <w:rPr>
                    <w:rStyle w:val="PlaceholderText"/>
                  </w:rPr>
                  <w:t>Evaluation method(s)</w:t>
                </w:r>
              </w:p>
            </w:tc>
          </w:sdtContent>
        </w:sdt>
      </w:tr>
      <w:tr w:rsidR="00ED3954" w:rsidRPr="00875D4C" w14:paraId="3DB5130D" w14:textId="77777777" w:rsidTr="001F5A1B">
        <w:tc>
          <w:tcPr>
            <w:tcW w:w="2425" w:type="pct"/>
          </w:tcPr>
          <w:p w14:paraId="0C2AF0C4" w14:textId="6981B69F" w:rsidR="00ED3954" w:rsidRPr="00875D4C" w:rsidRDefault="00ED3954" w:rsidP="742072A2">
            <w:pPr>
              <w:widowControl w:val="0"/>
              <w:ind w:left="407"/>
            </w:pPr>
            <w:r>
              <w:t>Dangerous anastomosis</w:t>
            </w:r>
            <w:r>
              <w:br/>
              <w:t>[PR</w:t>
            </w:r>
            <w:r w:rsidR="1801391A">
              <w:t xml:space="preserve"> IV.B.1.c</w:t>
            </w:r>
            <w:proofErr w:type="gramStart"/>
            <w:r w:rsidR="1801391A">
              <w:t>).(</w:t>
            </w:r>
            <w:proofErr w:type="gramEnd"/>
            <w:r w:rsidR="1801391A">
              <w:t>2).(a).(</w:t>
            </w:r>
            <w:r w:rsidR="00761814">
              <w:t>i</w:t>
            </w:r>
            <w:r w:rsidR="1801391A">
              <w:t>).(d)</w:t>
            </w:r>
            <w:r w:rsidR="00761814">
              <w:t>]</w:t>
            </w:r>
          </w:p>
        </w:tc>
        <w:sdt>
          <w:sdtPr>
            <w:rPr>
              <w:bCs/>
            </w:rPr>
            <w:id w:val="461227618"/>
            <w:placeholder>
              <w:docPart w:val="188FEBDF9D504D52BAE6EBDFE4DDF2BD"/>
            </w:placeholder>
            <w:showingPlcHdr/>
          </w:sdtPr>
          <w:sdtContent>
            <w:tc>
              <w:tcPr>
                <w:tcW w:w="1292" w:type="pct"/>
              </w:tcPr>
              <w:p w14:paraId="66633963" w14:textId="0B7EBCF8" w:rsidR="00ED3954" w:rsidRPr="00875D4C" w:rsidRDefault="00ED3954" w:rsidP="00ED3954">
                <w:r w:rsidRPr="00875D4C">
                  <w:rPr>
                    <w:rStyle w:val="PlaceholderText"/>
                  </w:rPr>
                  <w:t>Settings/Activities.</w:t>
                </w:r>
              </w:p>
            </w:tc>
          </w:sdtContent>
        </w:sdt>
        <w:sdt>
          <w:sdtPr>
            <w:rPr>
              <w:bCs/>
            </w:rPr>
            <w:id w:val="1713315143"/>
            <w:placeholder>
              <w:docPart w:val="F1E2A40A005F4EBEA518D4532F59E6BF"/>
            </w:placeholder>
            <w:showingPlcHdr/>
          </w:sdtPr>
          <w:sdtContent>
            <w:tc>
              <w:tcPr>
                <w:tcW w:w="1283" w:type="pct"/>
              </w:tcPr>
              <w:p w14:paraId="079D6EEC" w14:textId="7683423B" w:rsidR="00ED3954" w:rsidRPr="00875D4C" w:rsidRDefault="00ED3954" w:rsidP="00ED3954">
                <w:r w:rsidRPr="00875D4C">
                  <w:rPr>
                    <w:rStyle w:val="PlaceholderText"/>
                  </w:rPr>
                  <w:t>Evaluation method(s)</w:t>
                </w:r>
              </w:p>
            </w:tc>
          </w:sdtContent>
        </w:sdt>
      </w:tr>
      <w:tr w:rsidR="00ED3954" w:rsidRPr="00875D4C" w14:paraId="16F43637" w14:textId="77777777" w:rsidTr="001F5A1B">
        <w:tc>
          <w:tcPr>
            <w:tcW w:w="2425" w:type="pct"/>
          </w:tcPr>
          <w:p w14:paraId="28C1C271" w14:textId="358D5BD7" w:rsidR="00ED3954" w:rsidRPr="00875D4C" w:rsidRDefault="00ED3954" w:rsidP="00ED3954">
            <w:pPr>
              <w:widowControl w:val="0"/>
              <w:ind w:left="407"/>
            </w:pPr>
            <w:r>
              <w:t>Variants of anatomy</w:t>
            </w:r>
            <w:r>
              <w:br/>
              <w:t xml:space="preserve">[PR </w:t>
            </w:r>
            <w:r w:rsidR="1BB199E1">
              <w:t>IV.B.1.c</w:t>
            </w:r>
            <w:proofErr w:type="gramStart"/>
            <w:r w:rsidR="1BB199E1">
              <w:t>).(</w:t>
            </w:r>
            <w:proofErr w:type="gramEnd"/>
            <w:r w:rsidR="1BB199E1">
              <w:t>2).(a).(</w:t>
            </w:r>
            <w:r w:rsidR="007C3529">
              <w:t>i</w:t>
            </w:r>
            <w:r w:rsidR="1BB199E1">
              <w:t>).(e)</w:t>
            </w:r>
            <w:r>
              <w:t>]</w:t>
            </w:r>
          </w:p>
        </w:tc>
        <w:sdt>
          <w:sdtPr>
            <w:rPr>
              <w:bCs/>
            </w:rPr>
            <w:id w:val="-1032651048"/>
            <w:placeholder>
              <w:docPart w:val="BF345E5D94184EFD884175119F19F43F"/>
            </w:placeholder>
            <w:showingPlcHdr/>
          </w:sdtPr>
          <w:sdtContent>
            <w:tc>
              <w:tcPr>
                <w:tcW w:w="1292" w:type="pct"/>
              </w:tcPr>
              <w:p w14:paraId="2C4D3913" w14:textId="080D952D" w:rsidR="00ED3954" w:rsidRPr="00875D4C" w:rsidRDefault="00ED3954" w:rsidP="00ED3954">
                <w:r w:rsidRPr="00875D4C">
                  <w:rPr>
                    <w:rStyle w:val="PlaceholderText"/>
                  </w:rPr>
                  <w:t>Settings/Activities.</w:t>
                </w:r>
              </w:p>
            </w:tc>
          </w:sdtContent>
        </w:sdt>
        <w:sdt>
          <w:sdtPr>
            <w:rPr>
              <w:bCs/>
            </w:rPr>
            <w:id w:val="1382202742"/>
            <w:placeholder>
              <w:docPart w:val="34A5F88D8BC240E4B36CE9C04C584206"/>
            </w:placeholder>
            <w:showingPlcHdr/>
          </w:sdtPr>
          <w:sdtContent>
            <w:tc>
              <w:tcPr>
                <w:tcW w:w="1283" w:type="pct"/>
              </w:tcPr>
              <w:p w14:paraId="29936771" w14:textId="287C0708" w:rsidR="00ED3954" w:rsidRPr="00875D4C" w:rsidRDefault="00ED3954" w:rsidP="00ED3954">
                <w:r w:rsidRPr="00875D4C">
                  <w:rPr>
                    <w:rStyle w:val="PlaceholderText"/>
                  </w:rPr>
                  <w:t>Evaluation method(s)</w:t>
                </w:r>
              </w:p>
            </w:tc>
          </w:sdtContent>
        </w:sdt>
      </w:tr>
      <w:tr w:rsidR="00ED3954" w:rsidRPr="00875D4C" w14:paraId="3A8D7C47" w14:textId="77777777" w:rsidTr="001F5A1B">
        <w:tc>
          <w:tcPr>
            <w:tcW w:w="2425" w:type="pct"/>
          </w:tcPr>
          <w:p w14:paraId="31D09F7E" w14:textId="19EAFFF9" w:rsidR="00ED3954" w:rsidRPr="00875D4C" w:rsidRDefault="00ED3954" w:rsidP="00ED3954">
            <w:pPr>
              <w:widowControl w:val="0"/>
              <w:ind w:left="407"/>
            </w:pPr>
            <w:r>
              <w:t>Vascular distributions and supply/drainage</w:t>
            </w:r>
            <w:r>
              <w:br/>
              <w:t xml:space="preserve">[PR </w:t>
            </w:r>
            <w:r w:rsidR="7F89BEC9">
              <w:t>IV.B.1.c</w:t>
            </w:r>
            <w:proofErr w:type="gramStart"/>
            <w:r w:rsidR="7F89BEC9">
              <w:t>).(</w:t>
            </w:r>
            <w:proofErr w:type="gramEnd"/>
            <w:r w:rsidR="7F89BEC9">
              <w:t>2).(a).(</w:t>
            </w:r>
            <w:r w:rsidR="007C3529">
              <w:t>i</w:t>
            </w:r>
            <w:r w:rsidR="7F89BEC9">
              <w:t>).(f)</w:t>
            </w:r>
            <w:r>
              <w:t>]</w:t>
            </w:r>
          </w:p>
        </w:tc>
        <w:sdt>
          <w:sdtPr>
            <w:rPr>
              <w:bCs/>
            </w:rPr>
            <w:id w:val="-3668614"/>
            <w:placeholder>
              <w:docPart w:val="36F96F27FD914F3584264263F72BBF70"/>
            </w:placeholder>
            <w:showingPlcHdr/>
          </w:sdtPr>
          <w:sdtContent>
            <w:tc>
              <w:tcPr>
                <w:tcW w:w="1292" w:type="pct"/>
              </w:tcPr>
              <w:p w14:paraId="2B837180" w14:textId="4E5997F1" w:rsidR="00ED3954" w:rsidRPr="00875D4C" w:rsidRDefault="00ED3954" w:rsidP="00ED3954">
                <w:r w:rsidRPr="00875D4C">
                  <w:rPr>
                    <w:rStyle w:val="PlaceholderText"/>
                  </w:rPr>
                  <w:t>Settings/Activities.</w:t>
                </w:r>
              </w:p>
            </w:tc>
          </w:sdtContent>
        </w:sdt>
        <w:sdt>
          <w:sdtPr>
            <w:rPr>
              <w:bCs/>
            </w:rPr>
            <w:id w:val="614947133"/>
            <w:placeholder>
              <w:docPart w:val="060BA38CDFFF4773ABCE578A2FAB5B0C"/>
            </w:placeholder>
            <w:showingPlcHdr/>
          </w:sdtPr>
          <w:sdtContent>
            <w:tc>
              <w:tcPr>
                <w:tcW w:w="1283" w:type="pct"/>
              </w:tcPr>
              <w:p w14:paraId="6CA61556" w14:textId="73176A51" w:rsidR="00ED3954" w:rsidRPr="00875D4C" w:rsidRDefault="00ED3954" w:rsidP="00ED3954">
                <w:r w:rsidRPr="00875D4C">
                  <w:rPr>
                    <w:rStyle w:val="PlaceholderText"/>
                  </w:rPr>
                  <w:t>Evaluation method(s)</w:t>
                </w:r>
              </w:p>
            </w:tc>
          </w:sdtContent>
        </w:sdt>
      </w:tr>
      <w:tr w:rsidR="00ED3954" w:rsidRPr="00875D4C" w14:paraId="09843AF5" w14:textId="77777777" w:rsidTr="001F5A1B">
        <w:tc>
          <w:tcPr>
            <w:tcW w:w="2425" w:type="pct"/>
          </w:tcPr>
          <w:p w14:paraId="60E58955" w14:textId="6C8D07F0" w:rsidR="00ED3954" w:rsidRPr="00875D4C" w:rsidRDefault="00ED3954" w:rsidP="00ED3954">
            <w:pPr>
              <w:widowControl w:val="0"/>
            </w:pPr>
            <w:r>
              <w:t>Related bony and soft tissue anatomy and physiology</w:t>
            </w:r>
            <w:r w:rsidR="797CE1C7">
              <w:t xml:space="preserve"> </w:t>
            </w:r>
            <w:r>
              <w:br/>
              <w:t xml:space="preserve">[PR </w:t>
            </w:r>
            <w:r w:rsidR="4125D557">
              <w:t>IV.B.1.c</w:t>
            </w:r>
            <w:proofErr w:type="gramStart"/>
            <w:r w:rsidR="4125D557">
              <w:t>).(</w:t>
            </w:r>
            <w:proofErr w:type="gramEnd"/>
            <w:r w:rsidR="4125D557">
              <w:t>2).(a).(ii)</w:t>
            </w:r>
            <w:r>
              <w:t>]</w:t>
            </w:r>
          </w:p>
        </w:tc>
        <w:sdt>
          <w:sdtPr>
            <w:rPr>
              <w:bCs/>
            </w:rPr>
            <w:id w:val="361478067"/>
            <w:placeholder>
              <w:docPart w:val="ABDF138348904E0EB48EF7AE0CFBDE38"/>
            </w:placeholder>
            <w:showingPlcHdr/>
          </w:sdtPr>
          <w:sdtContent>
            <w:tc>
              <w:tcPr>
                <w:tcW w:w="1292" w:type="pct"/>
              </w:tcPr>
              <w:p w14:paraId="60D25E0A" w14:textId="1EFF8FA2" w:rsidR="00ED3954" w:rsidRPr="00875D4C" w:rsidRDefault="00ED3954" w:rsidP="00ED3954">
                <w:r w:rsidRPr="00875D4C">
                  <w:rPr>
                    <w:rStyle w:val="PlaceholderText"/>
                  </w:rPr>
                  <w:t>Settings/Activities.</w:t>
                </w:r>
              </w:p>
            </w:tc>
          </w:sdtContent>
        </w:sdt>
        <w:sdt>
          <w:sdtPr>
            <w:rPr>
              <w:bCs/>
            </w:rPr>
            <w:id w:val="1872410552"/>
            <w:placeholder>
              <w:docPart w:val="B1A1E454C4E6462097C011F76D6831FC"/>
            </w:placeholder>
            <w:showingPlcHdr/>
          </w:sdtPr>
          <w:sdtContent>
            <w:tc>
              <w:tcPr>
                <w:tcW w:w="1283" w:type="pct"/>
              </w:tcPr>
              <w:p w14:paraId="016E8F83" w14:textId="67986EC0" w:rsidR="00ED3954" w:rsidRPr="00875D4C" w:rsidRDefault="00ED3954" w:rsidP="00ED3954">
                <w:r w:rsidRPr="00875D4C">
                  <w:rPr>
                    <w:rStyle w:val="PlaceholderText"/>
                  </w:rPr>
                  <w:t>Evaluation method(s)</w:t>
                </w:r>
              </w:p>
            </w:tc>
          </w:sdtContent>
        </w:sdt>
      </w:tr>
      <w:tr w:rsidR="00B405F4" w:rsidRPr="00875D4C" w14:paraId="498037F9" w14:textId="77777777" w:rsidTr="001F5A1B">
        <w:tc>
          <w:tcPr>
            <w:tcW w:w="2425" w:type="pct"/>
          </w:tcPr>
          <w:p w14:paraId="139A1B39" w14:textId="41BC0A04" w:rsidR="00B405F4" w:rsidRDefault="00B405F4" w:rsidP="00B405F4">
            <w:pPr>
              <w:widowControl w:val="0"/>
              <w:ind w:left="407"/>
            </w:pPr>
            <w:r>
              <w:t>Brain, neck, face, and spine soft tissue anatomy and physiology</w:t>
            </w:r>
            <w:r>
              <w:br/>
              <w:t>[PR IV.B.1.c</w:t>
            </w:r>
            <w:proofErr w:type="gramStart"/>
            <w:r>
              <w:t>).(</w:t>
            </w:r>
            <w:proofErr w:type="gramEnd"/>
            <w:r>
              <w:t>2).(a).(ii).(a)]</w:t>
            </w:r>
          </w:p>
        </w:tc>
        <w:sdt>
          <w:sdtPr>
            <w:rPr>
              <w:bCs/>
            </w:rPr>
            <w:id w:val="-1742945052"/>
            <w:placeholder>
              <w:docPart w:val="C1598C358F73433EB7FB574787BACD5B"/>
            </w:placeholder>
            <w:showingPlcHdr/>
          </w:sdtPr>
          <w:sdtContent>
            <w:tc>
              <w:tcPr>
                <w:tcW w:w="1292" w:type="pct"/>
              </w:tcPr>
              <w:p w14:paraId="1A131EDE" w14:textId="65D90687" w:rsidR="00B405F4" w:rsidRDefault="00B405F4" w:rsidP="00B405F4">
                <w:pPr>
                  <w:rPr>
                    <w:bCs/>
                  </w:rPr>
                </w:pPr>
                <w:r w:rsidRPr="00875D4C">
                  <w:rPr>
                    <w:rStyle w:val="PlaceholderText"/>
                  </w:rPr>
                  <w:t>Settings/Activities.</w:t>
                </w:r>
              </w:p>
            </w:tc>
          </w:sdtContent>
        </w:sdt>
        <w:sdt>
          <w:sdtPr>
            <w:rPr>
              <w:bCs/>
            </w:rPr>
            <w:id w:val="62837278"/>
            <w:placeholder>
              <w:docPart w:val="281EC504FA9D45B08DB7061A607F775A"/>
            </w:placeholder>
            <w:showingPlcHdr/>
          </w:sdtPr>
          <w:sdtContent>
            <w:tc>
              <w:tcPr>
                <w:tcW w:w="1283" w:type="pct"/>
              </w:tcPr>
              <w:p w14:paraId="6A93F739" w14:textId="68B73AD3" w:rsidR="00B405F4" w:rsidRDefault="00B405F4" w:rsidP="00B405F4">
                <w:pPr>
                  <w:rPr>
                    <w:bCs/>
                  </w:rPr>
                </w:pPr>
                <w:r w:rsidRPr="00875D4C">
                  <w:rPr>
                    <w:rStyle w:val="PlaceholderText"/>
                  </w:rPr>
                  <w:t>Evaluation method(s)</w:t>
                </w:r>
              </w:p>
            </w:tc>
          </w:sdtContent>
        </w:sdt>
      </w:tr>
      <w:tr w:rsidR="00B405F4" w:rsidRPr="00875D4C" w14:paraId="0268E33D" w14:textId="77777777" w:rsidTr="001F5A1B">
        <w:tc>
          <w:tcPr>
            <w:tcW w:w="2425" w:type="pct"/>
          </w:tcPr>
          <w:p w14:paraId="3685CD3F" w14:textId="6FDDFBB8" w:rsidR="00B405F4" w:rsidRDefault="00B405F4" w:rsidP="00B405F4">
            <w:pPr>
              <w:widowControl w:val="0"/>
              <w:ind w:left="407"/>
            </w:pPr>
            <w:r>
              <w:t>Ligamentous, articular, and muscular anatomy</w:t>
            </w:r>
            <w:r>
              <w:br/>
              <w:t>[PR IV.B.1.c</w:t>
            </w:r>
            <w:proofErr w:type="gramStart"/>
            <w:r>
              <w:t>).(</w:t>
            </w:r>
            <w:proofErr w:type="gramEnd"/>
            <w:r>
              <w:t>2).(a).(ii).(b)]</w:t>
            </w:r>
          </w:p>
        </w:tc>
        <w:sdt>
          <w:sdtPr>
            <w:rPr>
              <w:bCs/>
            </w:rPr>
            <w:id w:val="1358005258"/>
            <w:placeholder>
              <w:docPart w:val="0042B296C3A54D0DBC5A042C34ACFEAF"/>
            </w:placeholder>
            <w:showingPlcHdr/>
          </w:sdtPr>
          <w:sdtContent>
            <w:tc>
              <w:tcPr>
                <w:tcW w:w="1292" w:type="pct"/>
              </w:tcPr>
              <w:p w14:paraId="461FB51D" w14:textId="320EB5C2" w:rsidR="00B405F4" w:rsidRDefault="00B405F4" w:rsidP="00B405F4">
                <w:pPr>
                  <w:rPr>
                    <w:bCs/>
                  </w:rPr>
                </w:pPr>
                <w:r w:rsidRPr="00875D4C">
                  <w:rPr>
                    <w:rStyle w:val="PlaceholderText"/>
                  </w:rPr>
                  <w:t>Settings/Activities.</w:t>
                </w:r>
              </w:p>
            </w:tc>
          </w:sdtContent>
        </w:sdt>
        <w:sdt>
          <w:sdtPr>
            <w:rPr>
              <w:bCs/>
            </w:rPr>
            <w:id w:val="181249198"/>
            <w:placeholder>
              <w:docPart w:val="10989E759F3C4F13A53B326A42EB9E0A"/>
            </w:placeholder>
            <w:showingPlcHdr/>
          </w:sdtPr>
          <w:sdtContent>
            <w:tc>
              <w:tcPr>
                <w:tcW w:w="1283" w:type="pct"/>
              </w:tcPr>
              <w:p w14:paraId="49740176" w14:textId="0791E9DE" w:rsidR="00B405F4" w:rsidRDefault="00B405F4" w:rsidP="00B405F4">
                <w:pPr>
                  <w:rPr>
                    <w:bCs/>
                  </w:rPr>
                </w:pPr>
                <w:r w:rsidRPr="00875D4C">
                  <w:rPr>
                    <w:rStyle w:val="PlaceholderText"/>
                  </w:rPr>
                  <w:t>Evaluation method(s)</w:t>
                </w:r>
              </w:p>
            </w:tc>
          </w:sdtContent>
        </w:sdt>
      </w:tr>
      <w:tr w:rsidR="00ED3954" w:rsidRPr="00875D4C" w14:paraId="58374038" w14:textId="77777777" w:rsidTr="001F5A1B">
        <w:tc>
          <w:tcPr>
            <w:tcW w:w="2425" w:type="pct"/>
          </w:tcPr>
          <w:p w14:paraId="30D67C7B" w14:textId="03985939" w:rsidR="00ED3954" w:rsidRPr="00875D4C" w:rsidRDefault="00ED3954" w:rsidP="00ED3954">
            <w:pPr>
              <w:widowControl w:val="0"/>
              <w:ind w:left="407"/>
            </w:pPr>
            <w:r>
              <w:t>Vertebral, face, and skull bony anatomy</w:t>
            </w:r>
            <w:r>
              <w:br/>
            </w:r>
            <w:r>
              <w:lastRenderedPageBreak/>
              <w:t xml:space="preserve">[PR </w:t>
            </w:r>
            <w:r w:rsidR="24432B04">
              <w:t>IV.B.1.c</w:t>
            </w:r>
            <w:proofErr w:type="gramStart"/>
            <w:r w:rsidR="24432B04">
              <w:t>).(</w:t>
            </w:r>
            <w:proofErr w:type="gramEnd"/>
            <w:r w:rsidR="24432B04">
              <w:t>2).(a).(ii).(c)</w:t>
            </w:r>
            <w:r>
              <w:t>]</w:t>
            </w:r>
          </w:p>
        </w:tc>
        <w:sdt>
          <w:sdtPr>
            <w:rPr>
              <w:bCs/>
            </w:rPr>
            <w:id w:val="-8451794"/>
            <w:placeholder>
              <w:docPart w:val="899DC359CE7C4280AAEDDB2FDC5AFBCE"/>
            </w:placeholder>
            <w:showingPlcHdr/>
          </w:sdtPr>
          <w:sdtContent>
            <w:tc>
              <w:tcPr>
                <w:tcW w:w="1292" w:type="pct"/>
              </w:tcPr>
              <w:p w14:paraId="2F7257DC" w14:textId="632AF481" w:rsidR="00ED3954" w:rsidRPr="00875D4C" w:rsidRDefault="00ED3954" w:rsidP="00ED3954">
                <w:r w:rsidRPr="00875D4C">
                  <w:rPr>
                    <w:rStyle w:val="PlaceholderText"/>
                  </w:rPr>
                  <w:t>Settings/Activities.</w:t>
                </w:r>
              </w:p>
            </w:tc>
          </w:sdtContent>
        </w:sdt>
        <w:sdt>
          <w:sdtPr>
            <w:rPr>
              <w:bCs/>
            </w:rPr>
            <w:id w:val="-1673334308"/>
            <w:placeholder>
              <w:docPart w:val="19A3AD1EFA87405287D5BE9FBBA430B9"/>
            </w:placeholder>
            <w:showingPlcHdr/>
          </w:sdtPr>
          <w:sdtContent>
            <w:tc>
              <w:tcPr>
                <w:tcW w:w="1283" w:type="pct"/>
              </w:tcPr>
              <w:p w14:paraId="50A15499" w14:textId="3079231B" w:rsidR="00ED3954" w:rsidRPr="00875D4C" w:rsidRDefault="00ED3954" w:rsidP="00ED3954">
                <w:r w:rsidRPr="00875D4C">
                  <w:rPr>
                    <w:rStyle w:val="PlaceholderText"/>
                  </w:rPr>
                  <w:t>Evaluation method(s)</w:t>
                </w:r>
              </w:p>
            </w:tc>
          </w:sdtContent>
        </w:sdt>
      </w:tr>
      <w:tr w:rsidR="00ED3954" w:rsidRPr="00875D4C" w14:paraId="4D9E5D7A" w14:textId="77777777" w:rsidTr="001F5A1B">
        <w:tc>
          <w:tcPr>
            <w:tcW w:w="5000" w:type="pct"/>
            <w:gridSpan w:val="3"/>
          </w:tcPr>
          <w:p w14:paraId="337FEC70" w14:textId="77777777" w:rsidR="00ED3954" w:rsidRPr="00875D4C" w:rsidRDefault="00ED3954" w:rsidP="00ED3954">
            <w:pPr>
              <w:rPr>
                <w:b/>
                <w:bCs/>
              </w:rPr>
            </w:pPr>
            <w:r w:rsidRPr="00875D4C">
              <w:rPr>
                <w:b/>
                <w:bCs/>
              </w:rPr>
              <w:t>Pharmacology of the CNS and vasculature and relevant brain physiology</w:t>
            </w:r>
          </w:p>
        </w:tc>
      </w:tr>
      <w:tr w:rsidR="008C2753" w:rsidRPr="00875D4C" w14:paraId="01E86050" w14:textId="77777777" w:rsidTr="001F5A1B">
        <w:tc>
          <w:tcPr>
            <w:tcW w:w="2425" w:type="pct"/>
          </w:tcPr>
          <w:p w14:paraId="5DAEA753" w14:textId="27B34B0B" w:rsidR="008C2753" w:rsidRDefault="008C2753" w:rsidP="008C2753">
            <w:pPr>
              <w:widowControl w:val="0"/>
            </w:pPr>
            <w:r>
              <w:t>Agents used in provocative testing [PR IV.B.1.c</w:t>
            </w:r>
            <w:proofErr w:type="gramStart"/>
            <w:r>
              <w:t>).(</w:t>
            </w:r>
            <w:proofErr w:type="gramEnd"/>
            <w:r>
              <w:t>2).(b).(i)]</w:t>
            </w:r>
          </w:p>
        </w:tc>
        <w:sdt>
          <w:sdtPr>
            <w:rPr>
              <w:bCs/>
            </w:rPr>
            <w:id w:val="-918550383"/>
            <w:placeholder>
              <w:docPart w:val="2D5AAEEF641D4C22B5597BFFE558A02A"/>
            </w:placeholder>
            <w:showingPlcHdr/>
          </w:sdtPr>
          <w:sdtContent>
            <w:tc>
              <w:tcPr>
                <w:tcW w:w="1292" w:type="pct"/>
              </w:tcPr>
              <w:p w14:paraId="1055FE96" w14:textId="2452ADAE" w:rsidR="008C2753" w:rsidRDefault="008C2753" w:rsidP="008C2753">
                <w:pPr>
                  <w:rPr>
                    <w:bCs/>
                  </w:rPr>
                </w:pPr>
                <w:r w:rsidRPr="00875D4C">
                  <w:rPr>
                    <w:rStyle w:val="PlaceholderText"/>
                  </w:rPr>
                  <w:t>Settings/Activities.</w:t>
                </w:r>
              </w:p>
            </w:tc>
          </w:sdtContent>
        </w:sdt>
        <w:sdt>
          <w:sdtPr>
            <w:rPr>
              <w:bCs/>
            </w:rPr>
            <w:id w:val="-963728211"/>
            <w:placeholder>
              <w:docPart w:val="057A4894E6D6461BAA81460CF1946748"/>
            </w:placeholder>
            <w:showingPlcHdr/>
          </w:sdtPr>
          <w:sdtContent>
            <w:tc>
              <w:tcPr>
                <w:tcW w:w="1283" w:type="pct"/>
              </w:tcPr>
              <w:p w14:paraId="4E147564" w14:textId="7CAC3332" w:rsidR="008C2753" w:rsidRDefault="008C2753" w:rsidP="008C2753">
                <w:pPr>
                  <w:rPr>
                    <w:bCs/>
                  </w:rPr>
                </w:pPr>
                <w:r w:rsidRPr="00875D4C">
                  <w:rPr>
                    <w:rStyle w:val="PlaceholderText"/>
                  </w:rPr>
                  <w:t>Evaluation method(s)</w:t>
                </w:r>
              </w:p>
            </w:tc>
          </w:sdtContent>
        </w:sdt>
      </w:tr>
      <w:tr w:rsidR="00362716" w:rsidRPr="00875D4C" w14:paraId="4E7AA8EA" w14:textId="77777777" w:rsidTr="001F5A1B">
        <w:tc>
          <w:tcPr>
            <w:tcW w:w="2425" w:type="pct"/>
          </w:tcPr>
          <w:p w14:paraId="3C15A4C9" w14:textId="46C8FCBB" w:rsidR="00362716" w:rsidRDefault="00362716" w:rsidP="00362716">
            <w:pPr>
              <w:widowControl w:val="0"/>
            </w:pPr>
            <w:r>
              <w:t>Coagulation cascade, including anticoagulants, antiaggregants, and thrombolytics</w:t>
            </w:r>
            <w:r>
              <w:br/>
              <w:t>[PR IV.B.1.c</w:t>
            </w:r>
            <w:proofErr w:type="gramStart"/>
            <w:r>
              <w:t>).(</w:t>
            </w:r>
            <w:proofErr w:type="gramEnd"/>
            <w:r>
              <w:t>2).(b).(ii).(a)-(c)]</w:t>
            </w:r>
          </w:p>
        </w:tc>
        <w:sdt>
          <w:sdtPr>
            <w:rPr>
              <w:bCs/>
            </w:rPr>
            <w:id w:val="-827515791"/>
            <w:placeholder>
              <w:docPart w:val="E7AF0FF1998640E6ABED1AC6A403660E"/>
            </w:placeholder>
            <w:showingPlcHdr/>
          </w:sdtPr>
          <w:sdtContent>
            <w:tc>
              <w:tcPr>
                <w:tcW w:w="1292" w:type="pct"/>
              </w:tcPr>
              <w:p w14:paraId="255F825F" w14:textId="27947690" w:rsidR="00362716" w:rsidRDefault="00362716" w:rsidP="00362716">
                <w:pPr>
                  <w:rPr>
                    <w:bCs/>
                  </w:rPr>
                </w:pPr>
                <w:r w:rsidRPr="00875D4C">
                  <w:rPr>
                    <w:rStyle w:val="PlaceholderText"/>
                  </w:rPr>
                  <w:t>Settings/Activities.</w:t>
                </w:r>
              </w:p>
            </w:tc>
          </w:sdtContent>
        </w:sdt>
        <w:sdt>
          <w:sdtPr>
            <w:rPr>
              <w:bCs/>
            </w:rPr>
            <w:id w:val="-1384701644"/>
            <w:placeholder>
              <w:docPart w:val="44CA79A522C74A099CE5129AD20159F4"/>
            </w:placeholder>
            <w:showingPlcHdr/>
          </w:sdtPr>
          <w:sdtContent>
            <w:tc>
              <w:tcPr>
                <w:tcW w:w="1283" w:type="pct"/>
              </w:tcPr>
              <w:p w14:paraId="5C1937B3" w14:textId="3368DED6" w:rsidR="00362716" w:rsidRDefault="00362716" w:rsidP="00362716">
                <w:pPr>
                  <w:rPr>
                    <w:bCs/>
                  </w:rPr>
                </w:pPr>
                <w:r w:rsidRPr="00875D4C">
                  <w:rPr>
                    <w:rStyle w:val="PlaceholderText"/>
                  </w:rPr>
                  <w:t>Evaluation method(s)</w:t>
                </w:r>
              </w:p>
            </w:tc>
          </w:sdtContent>
        </w:sdt>
      </w:tr>
      <w:tr w:rsidR="00327A0B" w:rsidRPr="00875D4C" w14:paraId="2722B478" w14:textId="77777777" w:rsidTr="001F5A1B">
        <w:tc>
          <w:tcPr>
            <w:tcW w:w="2425" w:type="pct"/>
          </w:tcPr>
          <w:p w14:paraId="25F37110" w14:textId="46B711F7" w:rsidR="00327A0B" w:rsidRPr="00327A0B" w:rsidRDefault="00327A0B" w:rsidP="00327A0B">
            <w:pPr>
              <w:widowControl w:val="0"/>
              <w:rPr>
                <w:lang w:val="fr-FR"/>
              </w:rPr>
            </w:pPr>
            <w:r w:rsidRPr="742072A2">
              <w:rPr>
                <w:lang w:val="fr-FR"/>
              </w:rPr>
              <w:t>Contrast agents</w:t>
            </w:r>
            <w:r w:rsidRPr="00557DB6">
              <w:rPr>
                <w:lang w:val="fr-FR"/>
              </w:rPr>
              <w:br/>
            </w:r>
            <w:r w:rsidRPr="742072A2">
              <w:rPr>
                <w:lang w:val="fr-FR"/>
              </w:rPr>
              <w:t>[PR IV.B.1.c</w:t>
            </w:r>
            <w:proofErr w:type="gramStart"/>
            <w:r w:rsidRPr="742072A2">
              <w:rPr>
                <w:lang w:val="fr-FR"/>
              </w:rPr>
              <w:t>).(</w:t>
            </w:r>
            <w:proofErr w:type="gramEnd"/>
            <w:r w:rsidRPr="742072A2">
              <w:rPr>
                <w:lang w:val="fr-FR"/>
              </w:rPr>
              <w:t>2).(b).(iii)]</w:t>
            </w:r>
          </w:p>
        </w:tc>
        <w:sdt>
          <w:sdtPr>
            <w:rPr>
              <w:bCs/>
            </w:rPr>
            <w:id w:val="805279460"/>
            <w:placeholder>
              <w:docPart w:val="778F2C46508C4CCF83C0D8B4A2FCF1F3"/>
            </w:placeholder>
            <w:showingPlcHdr/>
          </w:sdtPr>
          <w:sdtContent>
            <w:tc>
              <w:tcPr>
                <w:tcW w:w="1292" w:type="pct"/>
              </w:tcPr>
              <w:p w14:paraId="0745319B" w14:textId="78391C2D" w:rsidR="00327A0B" w:rsidRDefault="00327A0B" w:rsidP="00327A0B">
                <w:pPr>
                  <w:rPr>
                    <w:bCs/>
                  </w:rPr>
                </w:pPr>
                <w:r w:rsidRPr="00875D4C">
                  <w:rPr>
                    <w:rStyle w:val="PlaceholderText"/>
                  </w:rPr>
                  <w:t>Settings/Activities.</w:t>
                </w:r>
              </w:p>
            </w:tc>
          </w:sdtContent>
        </w:sdt>
        <w:sdt>
          <w:sdtPr>
            <w:rPr>
              <w:bCs/>
            </w:rPr>
            <w:id w:val="-1374692789"/>
            <w:placeholder>
              <w:docPart w:val="269EC679433141DC9081180E080F9744"/>
            </w:placeholder>
            <w:showingPlcHdr/>
          </w:sdtPr>
          <w:sdtContent>
            <w:tc>
              <w:tcPr>
                <w:tcW w:w="1283" w:type="pct"/>
              </w:tcPr>
              <w:p w14:paraId="048CC308" w14:textId="5DF34CE3" w:rsidR="00327A0B" w:rsidRDefault="00327A0B" w:rsidP="00327A0B">
                <w:pPr>
                  <w:rPr>
                    <w:bCs/>
                  </w:rPr>
                </w:pPr>
                <w:r w:rsidRPr="00875D4C">
                  <w:rPr>
                    <w:rStyle w:val="PlaceholderText"/>
                  </w:rPr>
                  <w:t>Evaluation method(s)</w:t>
                </w:r>
              </w:p>
            </w:tc>
          </w:sdtContent>
        </w:sdt>
      </w:tr>
      <w:tr w:rsidR="00ED3954" w:rsidRPr="00875D4C" w14:paraId="163C04C0" w14:textId="77777777" w:rsidTr="001F5A1B">
        <w:tc>
          <w:tcPr>
            <w:tcW w:w="2425" w:type="pct"/>
          </w:tcPr>
          <w:p w14:paraId="4F74F486" w14:textId="52856C6A" w:rsidR="00ED3954" w:rsidRPr="00875D4C" w:rsidRDefault="00ED3954" w:rsidP="00ED3954">
            <w:pPr>
              <w:widowControl w:val="0"/>
            </w:pPr>
            <w:r>
              <w:t>Vasodilators and constrictors</w:t>
            </w:r>
            <w:r>
              <w:br/>
              <w:t xml:space="preserve">[PR </w:t>
            </w:r>
            <w:r w:rsidR="3C6B692A">
              <w:t>IV.B.1.c</w:t>
            </w:r>
            <w:proofErr w:type="gramStart"/>
            <w:r w:rsidR="3C6B692A">
              <w:t>).(</w:t>
            </w:r>
            <w:proofErr w:type="gramEnd"/>
            <w:r w:rsidR="3C6B692A">
              <w:t>2).(b).(iv)</w:t>
            </w:r>
            <w:r>
              <w:t>]</w:t>
            </w:r>
          </w:p>
        </w:tc>
        <w:sdt>
          <w:sdtPr>
            <w:rPr>
              <w:bCs/>
            </w:rPr>
            <w:id w:val="1275053147"/>
            <w:placeholder>
              <w:docPart w:val="FEFA111421134408B1478331F6DF66D7"/>
            </w:placeholder>
            <w:showingPlcHdr/>
          </w:sdtPr>
          <w:sdtContent>
            <w:tc>
              <w:tcPr>
                <w:tcW w:w="1292" w:type="pct"/>
              </w:tcPr>
              <w:p w14:paraId="54D5A566" w14:textId="1DE9817D" w:rsidR="00ED3954" w:rsidRPr="00875D4C" w:rsidRDefault="00ED3954" w:rsidP="00ED3954">
                <w:r w:rsidRPr="00875D4C">
                  <w:rPr>
                    <w:rStyle w:val="PlaceholderText"/>
                  </w:rPr>
                  <w:t>Settings/Activities.</w:t>
                </w:r>
              </w:p>
            </w:tc>
          </w:sdtContent>
        </w:sdt>
        <w:sdt>
          <w:sdtPr>
            <w:rPr>
              <w:bCs/>
            </w:rPr>
            <w:id w:val="-1805079330"/>
            <w:placeholder>
              <w:docPart w:val="CB00856DB7894D49898FD3579873AEAE"/>
            </w:placeholder>
            <w:showingPlcHdr/>
          </w:sdtPr>
          <w:sdtContent>
            <w:tc>
              <w:tcPr>
                <w:tcW w:w="1283" w:type="pct"/>
              </w:tcPr>
              <w:p w14:paraId="23372966" w14:textId="47CEC500" w:rsidR="00ED3954" w:rsidRPr="00875D4C" w:rsidRDefault="00ED3954" w:rsidP="00ED3954">
                <w:r w:rsidRPr="00875D4C">
                  <w:rPr>
                    <w:rStyle w:val="PlaceholderText"/>
                  </w:rPr>
                  <w:t>Evaluation method(s)</w:t>
                </w:r>
              </w:p>
            </w:tc>
          </w:sdtContent>
        </w:sdt>
      </w:tr>
      <w:tr w:rsidR="00ED3954" w:rsidRPr="00875D4C" w14:paraId="0056020F" w14:textId="77777777" w:rsidTr="001F5A1B">
        <w:trPr>
          <w:cantSplit/>
        </w:trPr>
        <w:tc>
          <w:tcPr>
            <w:tcW w:w="5000" w:type="pct"/>
            <w:gridSpan w:val="3"/>
          </w:tcPr>
          <w:p w14:paraId="2DA7257D" w14:textId="77777777" w:rsidR="00ED3954" w:rsidRPr="00875D4C" w:rsidRDefault="00ED3954" w:rsidP="00ED3954">
            <w:pPr>
              <w:rPr>
                <w:b/>
                <w:bCs/>
              </w:rPr>
            </w:pPr>
            <w:r w:rsidRPr="00875D4C">
              <w:rPr>
                <w:b/>
                <w:bCs/>
              </w:rPr>
              <w:t>Embolic, sclerosing, ablative, and bone stabilization agents</w:t>
            </w:r>
          </w:p>
        </w:tc>
      </w:tr>
      <w:tr w:rsidR="00555890" w:rsidRPr="00875D4C" w14:paraId="67E9CAAA" w14:textId="77777777" w:rsidTr="001F5A1B">
        <w:tc>
          <w:tcPr>
            <w:tcW w:w="2425" w:type="pct"/>
          </w:tcPr>
          <w:p w14:paraId="4738368B" w14:textId="410D95DB" w:rsidR="00555890" w:rsidRDefault="00555890" w:rsidP="00555890">
            <w:pPr>
              <w:widowControl w:val="0"/>
            </w:pPr>
            <w:r>
              <w:t>Allergic reaction control</w:t>
            </w:r>
            <w:r>
              <w:br/>
              <w:t>[PR IV.B.1.c</w:t>
            </w:r>
            <w:proofErr w:type="gramStart"/>
            <w:r>
              <w:t>).(</w:t>
            </w:r>
            <w:proofErr w:type="gramEnd"/>
            <w:r>
              <w:t>2).(c).(i)]</w:t>
            </w:r>
          </w:p>
        </w:tc>
        <w:sdt>
          <w:sdtPr>
            <w:rPr>
              <w:bCs/>
            </w:rPr>
            <w:id w:val="-177814356"/>
            <w:placeholder>
              <w:docPart w:val="D1CE4D845E21463785DA9EA4A83E9518"/>
            </w:placeholder>
            <w:showingPlcHdr/>
          </w:sdtPr>
          <w:sdtContent>
            <w:tc>
              <w:tcPr>
                <w:tcW w:w="1292" w:type="pct"/>
              </w:tcPr>
              <w:p w14:paraId="52915301" w14:textId="413AC61B" w:rsidR="00555890" w:rsidRDefault="00555890" w:rsidP="00555890">
                <w:pPr>
                  <w:rPr>
                    <w:bCs/>
                  </w:rPr>
                </w:pPr>
                <w:r w:rsidRPr="00875D4C">
                  <w:rPr>
                    <w:rStyle w:val="PlaceholderText"/>
                  </w:rPr>
                  <w:t>Settings/Activities.</w:t>
                </w:r>
              </w:p>
            </w:tc>
          </w:sdtContent>
        </w:sdt>
        <w:sdt>
          <w:sdtPr>
            <w:rPr>
              <w:bCs/>
            </w:rPr>
            <w:id w:val="924152259"/>
            <w:placeholder>
              <w:docPart w:val="16A124610EC24C189E7F84186D4407AC"/>
            </w:placeholder>
            <w:showingPlcHdr/>
          </w:sdtPr>
          <w:sdtContent>
            <w:tc>
              <w:tcPr>
                <w:tcW w:w="1283" w:type="pct"/>
              </w:tcPr>
              <w:p w14:paraId="2C2A2568" w14:textId="7B760504" w:rsidR="00555890" w:rsidRDefault="00555890" w:rsidP="00555890">
                <w:pPr>
                  <w:rPr>
                    <w:bCs/>
                  </w:rPr>
                </w:pPr>
                <w:r w:rsidRPr="00875D4C">
                  <w:rPr>
                    <w:rStyle w:val="PlaceholderText"/>
                  </w:rPr>
                  <w:t>Evaluation method(s)</w:t>
                </w:r>
              </w:p>
            </w:tc>
          </w:sdtContent>
        </w:sdt>
      </w:tr>
      <w:tr w:rsidR="00ED3954" w:rsidRPr="00875D4C" w14:paraId="7A0ED352" w14:textId="77777777" w:rsidTr="001F5A1B">
        <w:tc>
          <w:tcPr>
            <w:tcW w:w="2425" w:type="pct"/>
          </w:tcPr>
          <w:p w14:paraId="7E999E29" w14:textId="4B65BBA3" w:rsidR="00ED3954" w:rsidRPr="00875D4C" w:rsidRDefault="00ED3954" w:rsidP="00ED3954">
            <w:pPr>
              <w:widowControl w:val="0"/>
            </w:pPr>
            <w:r>
              <w:t>Blood pressure control</w:t>
            </w:r>
            <w:r>
              <w:br/>
              <w:t xml:space="preserve">[PR </w:t>
            </w:r>
            <w:r w:rsidR="3F9797CF">
              <w:t>IV.B.1.c</w:t>
            </w:r>
            <w:proofErr w:type="gramStart"/>
            <w:r w:rsidR="3F9797CF">
              <w:t>).(</w:t>
            </w:r>
            <w:proofErr w:type="gramEnd"/>
            <w:r w:rsidR="3F9797CF">
              <w:t>2).(c).(ii)</w:t>
            </w:r>
            <w:r>
              <w:t>]</w:t>
            </w:r>
          </w:p>
        </w:tc>
        <w:sdt>
          <w:sdtPr>
            <w:rPr>
              <w:bCs/>
            </w:rPr>
            <w:id w:val="-1568489946"/>
            <w:placeholder>
              <w:docPart w:val="2137AF75BB0240848DC9D1C3206892B8"/>
            </w:placeholder>
            <w:showingPlcHdr/>
          </w:sdtPr>
          <w:sdtContent>
            <w:tc>
              <w:tcPr>
                <w:tcW w:w="1292" w:type="pct"/>
              </w:tcPr>
              <w:p w14:paraId="66558B3F" w14:textId="5E2BF780" w:rsidR="00ED3954" w:rsidRPr="00875D4C" w:rsidRDefault="00ED3954" w:rsidP="00ED3954">
                <w:r w:rsidRPr="00875D4C">
                  <w:rPr>
                    <w:rStyle w:val="PlaceholderText"/>
                  </w:rPr>
                  <w:t>Settings/Activities.</w:t>
                </w:r>
              </w:p>
            </w:tc>
          </w:sdtContent>
        </w:sdt>
        <w:sdt>
          <w:sdtPr>
            <w:rPr>
              <w:bCs/>
            </w:rPr>
            <w:id w:val="714390052"/>
            <w:placeholder>
              <w:docPart w:val="74A54E6363164A06AFBFC5C410747667"/>
            </w:placeholder>
            <w:showingPlcHdr/>
          </w:sdtPr>
          <w:sdtContent>
            <w:tc>
              <w:tcPr>
                <w:tcW w:w="1283" w:type="pct"/>
              </w:tcPr>
              <w:p w14:paraId="7ACBDDF4" w14:textId="5DEEF1E4" w:rsidR="00ED3954" w:rsidRPr="00875D4C" w:rsidRDefault="00ED3954" w:rsidP="00ED3954">
                <w:r w:rsidRPr="00875D4C">
                  <w:rPr>
                    <w:rStyle w:val="PlaceholderText"/>
                  </w:rPr>
                  <w:t>Evaluation method(s)</w:t>
                </w:r>
              </w:p>
            </w:tc>
          </w:sdtContent>
        </w:sdt>
      </w:tr>
      <w:tr w:rsidR="00ED3954" w:rsidRPr="00875D4C" w14:paraId="54B748D4" w14:textId="77777777" w:rsidTr="001F5A1B">
        <w:tc>
          <w:tcPr>
            <w:tcW w:w="2425" w:type="pct"/>
          </w:tcPr>
          <w:p w14:paraId="25CDF065" w14:textId="6E9A708A" w:rsidR="00ED3954" w:rsidRPr="00875D4C" w:rsidRDefault="00ED3954" w:rsidP="00ED3954">
            <w:pPr>
              <w:widowControl w:val="0"/>
            </w:pPr>
            <w:r>
              <w:t>Heart rate control</w:t>
            </w:r>
            <w:r>
              <w:br/>
              <w:t xml:space="preserve">[PR </w:t>
            </w:r>
            <w:r w:rsidR="5D0ABD77">
              <w:t>IV.B.1.c</w:t>
            </w:r>
            <w:proofErr w:type="gramStart"/>
            <w:r w:rsidR="5D0ABD77">
              <w:t>).(</w:t>
            </w:r>
            <w:proofErr w:type="gramEnd"/>
            <w:r w:rsidR="5D0ABD77">
              <w:t>2).(c).(iii)</w:t>
            </w:r>
            <w:r>
              <w:t>]</w:t>
            </w:r>
          </w:p>
        </w:tc>
        <w:sdt>
          <w:sdtPr>
            <w:rPr>
              <w:bCs/>
            </w:rPr>
            <w:id w:val="1210301448"/>
            <w:placeholder>
              <w:docPart w:val="71482EC413C04423B04A87D4E94B9E82"/>
            </w:placeholder>
            <w:showingPlcHdr/>
          </w:sdtPr>
          <w:sdtContent>
            <w:tc>
              <w:tcPr>
                <w:tcW w:w="1292" w:type="pct"/>
              </w:tcPr>
              <w:p w14:paraId="688C130D" w14:textId="7412E356" w:rsidR="00ED3954" w:rsidRPr="00875D4C" w:rsidRDefault="00ED3954" w:rsidP="00ED3954">
                <w:r w:rsidRPr="00875D4C">
                  <w:rPr>
                    <w:rStyle w:val="PlaceholderText"/>
                  </w:rPr>
                  <w:t>Settings/Activities.</w:t>
                </w:r>
              </w:p>
            </w:tc>
          </w:sdtContent>
        </w:sdt>
        <w:sdt>
          <w:sdtPr>
            <w:rPr>
              <w:bCs/>
            </w:rPr>
            <w:id w:val="2064601893"/>
            <w:placeholder>
              <w:docPart w:val="185A870DF7E7471C82E0F0AD4E2F164A"/>
            </w:placeholder>
            <w:showingPlcHdr/>
          </w:sdtPr>
          <w:sdtContent>
            <w:tc>
              <w:tcPr>
                <w:tcW w:w="1283" w:type="pct"/>
              </w:tcPr>
              <w:p w14:paraId="60C3DB0C" w14:textId="5A00F874" w:rsidR="00ED3954" w:rsidRPr="00875D4C" w:rsidRDefault="00ED3954" w:rsidP="00ED3954">
                <w:r w:rsidRPr="00875D4C">
                  <w:rPr>
                    <w:rStyle w:val="PlaceholderText"/>
                  </w:rPr>
                  <w:t>Evaluation method(s)</w:t>
                </w:r>
              </w:p>
            </w:tc>
          </w:sdtContent>
        </w:sdt>
      </w:tr>
      <w:tr w:rsidR="00ED3954" w:rsidRPr="00875D4C" w14:paraId="64F47087" w14:textId="77777777" w:rsidTr="001F5A1B">
        <w:tc>
          <w:tcPr>
            <w:tcW w:w="2425" w:type="pct"/>
          </w:tcPr>
          <w:p w14:paraId="0A5C22B6" w14:textId="5C3E78EA" w:rsidR="00ED3954" w:rsidRPr="00545846" w:rsidRDefault="00ED3954" w:rsidP="00ED3954">
            <w:pPr>
              <w:widowControl w:val="0"/>
              <w:rPr>
                <w:lang w:val="fr-FR"/>
              </w:rPr>
            </w:pPr>
            <w:r w:rsidRPr="742072A2">
              <w:rPr>
                <w:lang w:val="fr-FR"/>
              </w:rPr>
              <w:t>Infection</w:t>
            </w:r>
            <w:r w:rsidRPr="00557DB6">
              <w:rPr>
                <w:lang w:val="fr-FR"/>
              </w:rPr>
              <w:br/>
            </w:r>
            <w:r w:rsidRPr="742072A2">
              <w:rPr>
                <w:lang w:val="fr-FR"/>
              </w:rPr>
              <w:t xml:space="preserve">[PR </w:t>
            </w:r>
            <w:r w:rsidR="57285935" w:rsidRPr="742072A2">
              <w:rPr>
                <w:lang w:val="fr-FR"/>
              </w:rPr>
              <w:t>IV.B.1.c</w:t>
            </w:r>
            <w:proofErr w:type="gramStart"/>
            <w:r w:rsidR="57285935" w:rsidRPr="742072A2">
              <w:rPr>
                <w:lang w:val="fr-FR"/>
              </w:rPr>
              <w:t>).(</w:t>
            </w:r>
            <w:proofErr w:type="gramEnd"/>
            <w:r w:rsidR="57285935" w:rsidRPr="742072A2">
              <w:rPr>
                <w:lang w:val="fr-FR"/>
              </w:rPr>
              <w:t>2).(c).(iv)</w:t>
            </w:r>
            <w:r w:rsidRPr="742072A2">
              <w:rPr>
                <w:lang w:val="fr-FR"/>
              </w:rPr>
              <w:t>]</w:t>
            </w:r>
          </w:p>
        </w:tc>
        <w:sdt>
          <w:sdtPr>
            <w:rPr>
              <w:bCs/>
            </w:rPr>
            <w:id w:val="-1113586258"/>
            <w:placeholder>
              <w:docPart w:val="FA8923BF413C4DFA8732847C820D86F4"/>
            </w:placeholder>
            <w:showingPlcHdr/>
          </w:sdtPr>
          <w:sdtContent>
            <w:tc>
              <w:tcPr>
                <w:tcW w:w="1292" w:type="pct"/>
              </w:tcPr>
              <w:p w14:paraId="0BAC52B3" w14:textId="504A83B7" w:rsidR="00ED3954" w:rsidRPr="00875D4C" w:rsidRDefault="00ED3954" w:rsidP="00ED3954">
                <w:r w:rsidRPr="00875D4C">
                  <w:rPr>
                    <w:rStyle w:val="PlaceholderText"/>
                  </w:rPr>
                  <w:t>Settings/Activities.</w:t>
                </w:r>
              </w:p>
            </w:tc>
          </w:sdtContent>
        </w:sdt>
        <w:sdt>
          <w:sdtPr>
            <w:rPr>
              <w:bCs/>
            </w:rPr>
            <w:id w:val="1627121271"/>
            <w:placeholder>
              <w:docPart w:val="9867851C09CB4AB29ED9F0E4A7D157C9"/>
            </w:placeholder>
            <w:showingPlcHdr/>
          </w:sdtPr>
          <w:sdtContent>
            <w:tc>
              <w:tcPr>
                <w:tcW w:w="1283" w:type="pct"/>
              </w:tcPr>
              <w:p w14:paraId="6CED4171" w14:textId="15A6F20C" w:rsidR="00ED3954" w:rsidRPr="00875D4C" w:rsidRDefault="00ED3954" w:rsidP="00ED3954">
                <w:r w:rsidRPr="00875D4C">
                  <w:rPr>
                    <w:rStyle w:val="PlaceholderText"/>
                  </w:rPr>
                  <w:t>Evaluation method(s)</w:t>
                </w:r>
              </w:p>
            </w:tc>
          </w:sdtContent>
        </w:sdt>
      </w:tr>
      <w:tr w:rsidR="00ED3954" w:rsidRPr="00875D4C" w14:paraId="1FDE0071" w14:textId="77777777" w:rsidTr="001F5A1B">
        <w:tc>
          <w:tcPr>
            <w:tcW w:w="2425" w:type="pct"/>
          </w:tcPr>
          <w:p w14:paraId="108DDB37" w14:textId="2D823EA9" w:rsidR="00ED3954" w:rsidRPr="00875D4C" w:rsidRDefault="00ED3954" w:rsidP="00ED3954">
            <w:pPr>
              <w:widowControl w:val="0"/>
            </w:pPr>
            <w:r>
              <w:t>Stroke risk reduction</w:t>
            </w:r>
            <w:r>
              <w:br/>
              <w:t xml:space="preserve">[PR </w:t>
            </w:r>
            <w:r w:rsidR="6E562964">
              <w:t>IV.B.1.c</w:t>
            </w:r>
            <w:proofErr w:type="gramStart"/>
            <w:r w:rsidR="6E562964">
              <w:t>).(</w:t>
            </w:r>
            <w:proofErr w:type="gramEnd"/>
            <w:r w:rsidR="6E562964">
              <w:t>2).(c).(v)</w:t>
            </w:r>
            <w:r>
              <w:t>]</w:t>
            </w:r>
          </w:p>
        </w:tc>
        <w:sdt>
          <w:sdtPr>
            <w:rPr>
              <w:bCs/>
            </w:rPr>
            <w:id w:val="1405187081"/>
            <w:placeholder>
              <w:docPart w:val="96FB8AFEF4E14686B9B879C63276E806"/>
            </w:placeholder>
            <w:showingPlcHdr/>
          </w:sdtPr>
          <w:sdtContent>
            <w:tc>
              <w:tcPr>
                <w:tcW w:w="1292" w:type="pct"/>
              </w:tcPr>
              <w:p w14:paraId="2D1F7D3C" w14:textId="1BB4D4E9" w:rsidR="00ED3954" w:rsidRPr="00875D4C" w:rsidRDefault="00ED3954" w:rsidP="00ED3954">
                <w:r w:rsidRPr="00875D4C">
                  <w:rPr>
                    <w:rStyle w:val="PlaceholderText"/>
                  </w:rPr>
                  <w:t>Settings/Activities.</w:t>
                </w:r>
              </w:p>
            </w:tc>
          </w:sdtContent>
        </w:sdt>
        <w:sdt>
          <w:sdtPr>
            <w:rPr>
              <w:bCs/>
            </w:rPr>
            <w:id w:val="388466012"/>
            <w:placeholder>
              <w:docPart w:val="824DBCB6749D4749ABD279998BBD16A0"/>
            </w:placeholder>
            <w:showingPlcHdr/>
          </w:sdtPr>
          <w:sdtContent>
            <w:tc>
              <w:tcPr>
                <w:tcW w:w="1283" w:type="pct"/>
              </w:tcPr>
              <w:p w14:paraId="2C143FBD" w14:textId="13171AE8" w:rsidR="00ED3954" w:rsidRPr="00875D4C" w:rsidRDefault="00ED3954" w:rsidP="00ED3954">
                <w:r w:rsidRPr="00875D4C">
                  <w:rPr>
                    <w:rStyle w:val="PlaceholderText"/>
                  </w:rPr>
                  <w:t>Evaluation method(s)</w:t>
                </w:r>
              </w:p>
            </w:tc>
          </w:sdtContent>
        </w:sdt>
      </w:tr>
      <w:tr w:rsidR="00ED3954" w:rsidRPr="00875D4C" w14:paraId="47D7145A" w14:textId="77777777" w:rsidTr="001F5A1B">
        <w:trPr>
          <w:cantSplit/>
        </w:trPr>
        <w:tc>
          <w:tcPr>
            <w:tcW w:w="5000" w:type="pct"/>
            <w:gridSpan w:val="3"/>
          </w:tcPr>
          <w:p w14:paraId="22C3AD2B" w14:textId="7760252A" w:rsidR="00ED3954" w:rsidRPr="00875D4C" w:rsidRDefault="00ED3954" w:rsidP="00ED3954">
            <w:pPr>
              <w:rPr>
                <w:b/>
                <w:bCs/>
              </w:rPr>
            </w:pPr>
            <w:r w:rsidRPr="00875D4C">
              <w:rPr>
                <w:b/>
                <w:bCs/>
              </w:rPr>
              <w:t xml:space="preserve">Technical aspects of </w:t>
            </w:r>
            <w:r w:rsidR="00B46E70">
              <w:rPr>
                <w:b/>
                <w:bCs/>
              </w:rPr>
              <w:t>neuroendovascular intervention</w:t>
            </w:r>
          </w:p>
        </w:tc>
      </w:tr>
      <w:tr w:rsidR="00ED3954" w:rsidRPr="00875D4C" w14:paraId="1F4FACC7" w14:textId="77777777" w:rsidTr="001F5A1B">
        <w:tc>
          <w:tcPr>
            <w:tcW w:w="2425" w:type="pct"/>
          </w:tcPr>
          <w:p w14:paraId="21349059" w14:textId="200213E5" w:rsidR="00ED3954" w:rsidRPr="00875D4C" w:rsidRDefault="00ED3954" w:rsidP="00ED3954">
            <w:pPr>
              <w:widowControl w:val="0"/>
            </w:pPr>
            <w:r>
              <w:t>Catheter and delivery systems</w:t>
            </w:r>
            <w:r>
              <w:br/>
              <w:t xml:space="preserve">[PR </w:t>
            </w:r>
            <w:r w:rsidR="27F89D4F">
              <w:t>IV.B.1.c</w:t>
            </w:r>
            <w:proofErr w:type="gramStart"/>
            <w:r w:rsidR="27F89D4F">
              <w:t>).</w:t>
            </w:r>
            <w:r w:rsidR="00FF43FF">
              <w:t>(</w:t>
            </w:r>
            <w:proofErr w:type="gramEnd"/>
            <w:r w:rsidR="27F89D4F">
              <w:t>2).(d).(</w:t>
            </w:r>
            <w:r w:rsidR="00F35937">
              <w:t>i</w:t>
            </w:r>
            <w:r w:rsidR="27F89D4F">
              <w:t>)</w:t>
            </w:r>
            <w:r>
              <w:t>]</w:t>
            </w:r>
          </w:p>
        </w:tc>
        <w:sdt>
          <w:sdtPr>
            <w:rPr>
              <w:bCs/>
            </w:rPr>
            <w:id w:val="2051260102"/>
            <w:placeholder>
              <w:docPart w:val="FD59D556E18745519311E4B33D3AA646"/>
            </w:placeholder>
            <w:showingPlcHdr/>
          </w:sdtPr>
          <w:sdtContent>
            <w:tc>
              <w:tcPr>
                <w:tcW w:w="1292" w:type="pct"/>
              </w:tcPr>
              <w:p w14:paraId="78925D07" w14:textId="399B2713" w:rsidR="00ED3954" w:rsidRPr="00875D4C" w:rsidRDefault="00ED3954" w:rsidP="00ED3954">
                <w:r w:rsidRPr="00875D4C">
                  <w:rPr>
                    <w:rStyle w:val="PlaceholderText"/>
                  </w:rPr>
                  <w:t>Settings/Activities.</w:t>
                </w:r>
              </w:p>
            </w:tc>
          </w:sdtContent>
        </w:sdt>
        <w:sdt>
          <w:sdtPr>
            <w:rPr>
              <w:bCs/>
            </w:rPr>
            <w:id w:val="-320429091"/>
            <w:placeholder>
              <w:docPart w:val="A896F16846B748C188B03B21F6FC8FFA"/>
            </w:placeholder>
            <w:showingPlcHdr/>
          </w:sdtPr>
          <w:sdtContent>
            <w:tc>
              <w:tcPr>
                <w:tcW w:w="1283" w:type="pct"/>
              </w:tcPr>
              <w:p w14:paraId="2207C650" w14:textId="1224EE1A" w:rsidR="00ED3954" w:rsidRPr="00875D4C" w:rsidRDefault="00ED3954" w:rsidP="00ED3954">
                <w:r w:rsidRPr="00875D4C">
                  <w:rPr>
                    <w:rStyle w:val="PlaceholderText"/>
                  </w:rPr>
                  <w:t>Evaluation method(s)</w:t>
                </w:r>
              </w:p>
            </w:tc>
          </w:sdtContent>
        </w:sdt>
      </w:tr>
      <w:tr w:rsidR="00C441A4" w:rsidRPr="00875D4C" w14:paraId="202AE3D4" w14:textId="77777777" w:rsidTr="001F5A1B">
        <w:tc>
          <w:tcPr>
            <w:tcW w:w="2425" w:type="pct"/>
          </w:tcPr>
          <w:p w14:paraId="0C95AD3F" w14:textId="5A65C5F7" w:rsidR="00C441A4" w:rsidRDefault="00C441A4" w:rsidP="00C441A4">
            <w:pPr>
              <w:widowControl w:val="0"/>
            </w:pPr>
            <w:r>
              <w:t>Collateral network manipulations, flow diversion</w:t>
            </w:r>
            <w:r>
              <w:br/>
              <w:t>[PR IV.B.1.c</w:t>
            </w:r>
            <w:proofErr w:type="gramStart"/>
            <w:r>
              <w:t>).(</w:t>
            </w:r>
            <w:proofErr w:type="gramEnd"/>
            <w:r>
              <w:t>2).(d).(ii)]</w:t>
            </w:r>
          </w:p>
        </w:tc>
        <w:sdt>
          <w:sdtPr>
            <w:rPr>
              <w:bCs/>
            </w:rPr>
            <w:id w:val="-571505238"/>
            <w:placeholder>
              <w:docPart w:val="35B3639AEE9845CF8E8482E8D80A9A61"/>
            </w:placeholder>
            <w:showingPlcHdr/>
          </w:sdtPr>
          <w:sdtContent>
            <w:tc>
              <w:tcPr>
                <w:tcW w:w="1292" w:type="pct"/>
              </w:tcPr>
              <w:p w14:paraId="652411F7" w14:textId="5CE2242B" w:rsidR="00C441A4" w:rsidRDefault="00C441A4" w:rsidP="00C441A4">
                <w:pPr>
                  <w:rPr>
                    <w:bCs/>
                  </w:rPr>
                </w:pPr>
                <w:r w:rsidRPr="00875D4C">
                  <w:rPr>
                    <w:rStyle w:val="PlaceholderText"/>
                  </w:rPr>
                  <w:t>Settings/Activities.</w:t>
                </w:r>
              </w:p>
            </w:tc>
          </w:sdtContent>
        </w:sdt>
        <w:sdt>
          <w:sdtPr>
            <w:rPr>
              <w:bCs/>
            </w:rPr>
            <w:id w:val="-1149514230"/>
            <w:placeholder>
              <w:docPart w:val="D61EEDE02EDB4EB5BBFE7E86F8C58538"/>
            </w:placeholder>
            <w:showingPlcHdr/>
          </w:sdtPr>
          <w:sdtContent>
            <w:tc>
              <w:tcPr>
                <w:tcW w:w="1283" w:type="pct"/>
              </w:tcPr>
              <w:p w14:paraId="33D226E5" w14:textId="2936A09A" w:rsidR="00C441A4" w:rsidRDefault="00C441A4" w:rsidP="00C441A4">
                <w:pPr>
                  <w:rPr>
                    <w:bCs/>
                  </w:rPr>
                </w:pPr>
                <w:r w:rsidRPr="00875D4C">
                  <w:rPr>
                    <w:rStyle w:val="PlaceholderText"/>
                  </w:rPr>
                  <w:t>Evaluation method(s)</w:t>
                </w:r>
              </w:p>
            </w:tc>
          </w:sdtContent>
        </w:sdt>
      </w:tr>
      <w:tr w:rsidR="00C441A4" w:rsidRPr="00875D4C" w14:paraId="61D22980" w14:textId="77777777" w:rsidTr="001F5A1B">
        <w:tc>
          <w:tcPr>
            <w:tcW w:w="2425" w:type="pct"/>
          </w:tcPr>
          <w:p w14:paraId="07444645" w14:textId="7D9F11AC" w:rsidR="00C441A4" w:rsidRDefault="00C441A4" w:rsidP="00C441A4">
            <w:pPr>
              <w:widowControl w:val="0"/>
            </w:pPr>
            <w:r>
              <w:t>Complications of angiography and embolization</w:t>
            </w:r>
            <w:r>
              <w:br/>
              <w:t>[PR IV.B.1.c</w:t>
            </w:r>
            <w:proofErr w:type="gramStart"/>
            <w:r>
              <w:t>).(</w:t>
            </w:r>
            <w:proofErr w:type="gramEnd"/>
            <w:r>
              <w:t>2).(d).(iii)]</w:t>
            </w:r>
          </w:p>
        </w:tc>
        <w:sdt>
          <w:sdtPr>
            <w:rPr>
              <w:bCs/>
            </w:rPr>
            <w:id w:val="1799105550"/>
            <w:placeholder>
              <w:docPart w:val="A9A31DB1312C4F6580C6E4A27EBF30E7"/>
            </w:placeholder>
            <w:showingPlcHdr/>
          </w:sdtPr>
          <w:sdtContent>
            <w:tc>
              <w:tcPr>
                <w:tcW w:w="1292" w:type="pct"/>
              </w:tcPr>
              <w:p w14:paraId="614867C2" w14:textId="6CBF3043" w:rsidR="00C441A4" w:rsidRDefault="00C441A4" w:rsidP="00C441A4">
                <w:pPr>
                  <w:rPr>
                    <w:bCs/>
                  </w:rPr>
                </w:pPr>
                <w:r w:rsidRPr="00875D4C">
                  <w:rPr>
                    <w:rStyle w:val="PlaceholderText"/>
                  </w:rPr>
                  <w:t>Settings/Activities.</w:t>
                </w:r>
              </w:p>
            </w:tc>
          </w:sdtContent>
        </w:sdt>
        <w:sdt>
          <w:sdtPr>
            <w:rPr>
              <w:bCs/>
            </w:rPr>
            <w:id w:val="-1488788633"/>
            <w:placeholder>
              <w:docPart w:val="8B74AFD915F84518BFF808EF41EB32C9"/>
            </w:placeholder>
            <w:showingPlcHdr/>
          </w:sdtPr>
          <w:sdtContent>
            <w:tc>
              <w:tcPr>
                <w:tcW w:w="1283" w:type="pct"/>
              </w:tcPr>
              <w:p w14:paraId="31C15B23" w14:textId="394045CB" w:rsidR="00C441A4" w:rsidRDefault="00C441A4" w:rsidP="00C441A4">
                <w:pPr>
                  <w:rPr>
                    <w:bCs/>
                  </w:rPr>
                </w:pPr>
                <w:r w:rsidRPr="00875D4C">
                  <w:rPr>
                    <w:rStyle w:val="PlaceholderText"/>
                  </w:rPr>
                  <w:t>Evaluation method(s)</w:t>
                </w:r>
              </w:p>
            </w:tc>
          </w:sdtContent>
        </w:sdt>
      </w:tr>
      <w:tr w:rsidR="00C441A4" w:rsidRPr="00875D4C" w14:paraId="0BD0DDAF" w14:textId="77777777" w:rsidTr="001F5A1B">
        <w:tc>
          <w:tcPr>
            <w:tcW w:w="2425" w:type="pct"/>
          </w:tcPr>
          <w:p w14:paraId="5E252B73" w14:textId="5A75DE68" w:rsidR="00C441A4" w:rsidRDefault="00C441A4" w:rsidP="00C441A4">
            <w:pPr>
              <w:widowControl w:val="0"/>
            </w:pPr>
            <w:r>
              <w:t>Direct access/therapeutic injection techniques, including biopsy and aspiration</w:t>
            </w:r>
            <w:r>
              <w:br/>
              <w:t>[PR IV.B.1.c</w:t>
            </w:r>
            <w:proofErr w:type="gramStart"/>
            <w:r>
              <w:t>).(</w:t>
            </w:r>
            <w:proofErr w:type="gramEnd"/>
            <w:r>
              <w:t>2).(d).(iv)]</w:t>
            </w:r>
          </w:p>
        </w:tc>
        <w:sdt>
          <w:sdtPr>
            <w:rPr>
              <w:bCs/>
            </w:rPr>
            <w:id w:val="-1156761891"/>
            <w:placeholder>
              <w:docPart w:val="519073E63FFD4B529806E86F798B7C54"/>
            </w:placeholder>
            <w:showingPlcHdr/>
          </w:sdtPr>
          <w:sdtContent>
            <w:tc>
              <w:tcPr>
                <w:tcW w:w="1292" w:type="pct"/>
              </w:tcPr>
              <w:p w14:paraId="5300B836" w14:textId="5D26C116" w:rsidR="00C441A4" w:rsidRDefault="00C441A4" w:rsidP="00C441A4">
                <w:pPr>
                  <w:rPr>
                    <w:bCs/>
                  </w:rPr>
                </w:pPr>
                <w:r w:rsidRPr="00875D4C">
                  <w:rPr>
                    <w:rStyle w:val="PlaceholderText"/>
                  </w:rPr>
                  <w:t>Settings/Activities.</w:t>
                </w:r>
              </w:p>
            </w:tc>
          </w:sdtContent>
        </w:sdt>
        <w:sdt>
          <w:sdtPr>
            <w:rPr>
              <w:bCs/>
            </w:rPr>
            <w:id w:val="1020670132"/>
            <w:placeholder>
              <w:docPart w:val="9160C65ED84842C8A01E63D6BAB8062F"/>
            </w:placeholder>
            <w:showingPlcHdr/>
          </w:sdtPr>
          <w:sdtContent>
            <w:tc>
              <w:tcPr>
                <w:tcW w:w="1283" w:type="pct"/>
              </w:tcPr>
              <w:p w14:paraId="5DA7DCDC" w14:textId="25D74DD0" w:rsidR="00C441A4" w:rsidRDefault="00C441A4" w:rsidP="00C441A4">
                <w:pPr>
                  <w:rPr>
                    <w:bCs/>
                  </w:rPr>
                </w:pPr>
                <w:r w:rsidRPr="00875D4C">
                  <w:rPr>
                    <w:rStyle w:val="PlaceholderText"/>
                  </w:rPr>
                  <w:t>Evaluation method(s)</w:t>
                </w:r>
              </w:p>
            </w:tc>
          </w:sdtContent>
        </w:sdt>
      </w:tr>
      <w:tr w:rsidR="00C441A4" w:rsidRPr="00875D4C" w14:paraId="62BA9039" w14:textId="77777777" w:rsidTr="001F5A1B">
        <w:tc>
          <w:tcPr>
            <w:tcW w:w="2425" w:type="pct"/>
          </w:tcPr>
          <w:p w14:paraId="3E433AF5" w14:textId="76E21D69" w:rsidR="00C441A4" w:rsidRDefault="00C441A4" w:rsidP="00C441A4">
            <w:pPr>
              <w:widowControl w:val="0"/>
            </w:pPr>
            <w:r>
              <w:t>Electrophysiology</w:t>
            </w:r>
            <w:r>
              <w:br/>
              <w:t>[PR IV.B.1.c</w:t>
            </w:r>
            <w:proofErr w:type="gramStart"/>
            <w:r>
              <w:t>).(</w:t>
            </w:r>
            <w:proofErr w:type="gramEnd"/>
            <w:r>
              <w:t>2).(d).(v)]</w:t>
            </w:r>
          </w:p>
        </w:tc>
        <w:sdt>
          <w:sdtPr>
            <w:rPr>
              <w:bCs/>
            </w:rPr>
            <w:id w:val="-1222516194"/>
            <w:placeholder>
              <w:docPart w:val="B98EA46805CA4E05989C6D12B16F989D"/>
            </w:placeholder>
            <w:showingPlcHdr/>
          </w:sdtPr>
          <w:sdtContent>
            <w:tc>
              <w:tcPr>
                <w:tcW w:w="1292" w:type="pct"/>
              </w:tcPr>
              <w:p w14:paraId="343993EF" w14:textId="0AA86837" w:rsidR="00C441A4" w:rsidRDefault="00C441A4" w:rsidP="00C441A4">
                <w:pPr>
                  <w:rPr>
                    <w:bCs/>
                  </w:rPr>
                </w:pPr>
                <w:r w:rsidRPr="00875D4C">
                  <w:rPr>
                    <w:rStyle w:val="PlaceholderText"/>
                  </w:rPr>
                  <w:t>Settings/Activities.</w:t>
                </w:r>
              </w:p>
            </w:tc>
          </w:sdtContent>
        </w:sdt>
        <w:sdt>
          <w:sdtPr>
            <w:rPr>
              <w:bCs/>
            </w:rPr>
            <w:id w:val="1307888700"/>
            <w:placeholder>
              <w:docPart w:val="2F59096181FC40339F8396CCA85C54C7"/>
            </w:placeholder>
            <w:showingPlcHdr/>
          </w:sdtPr>
          <w:sdtContent>
            <w:tc>
              <w:tcPr>
                <w:tcW w:w="1283" w:type="pct"/>
              </w:tcPr>
              <w:p w14:paraId="1FED03E1" w14:textId="4F1C146A" w:rsidR="00C441A4" w:rsidRDefault="00C441A4" w:rsidP="00C441A4">
                <w:pPr>
                  <w:rPr>
                    <w:bCs/>
                  </w:rPr>
                </w:pPr>
                <w:r w:rsidRPr="00875D4C">
                  <w:rPr>
                    <w:rStyle w:val="PlaceholderText"/>
                  </w:rPr>
                  <w:t>Evaluation method(s)</w:t>
                </w:r>
              </w:p>
            </w:tc>
          </w:sdtContent>
        </w:sdt>
      </w:tr>
      <w:tr w:rsidR="00C441A4" w:rsidRPr="00875D4C" w14:paraId="2ABE1B79" w14:textId="77777777" w:rsidTr="001F5A1B">
        <w:tc>
          <w:tcPr>
            <w:tcW w:w="2425" w:type="pct"/>
          </w:tcPr>
          <w:p w14:paraId="4EA40D3B" w14:textId="5B8F38FB" w:rsidR="00C441A4" w:rsidRPr="00875D4C" w:rsidRDefault="00C441A4" w:rsidP="00C441A4">
            <w:pPr>
              <w:widowControl w:val="0"/>
            </w:pPr>
            <w:r>
              <w:t>Embolic, sclerosing and stabilizing agents in cerebral, spinal and head and neck embolization</w:t>
            </w:r>
            <w:r>
              <w:br/>
              <w:t>[PR IV.B.1.c</w:t>
            </w:r>
            <w:proofErr w:type="gramStart"/>
            <w:r>
              <w:t>).(</w:t>
            </w:r>
            <w:proofErr w:type="gramEnd"/>
            <w:r>
              <w:t>2).(d).(vi)]</w:t>
            </w:r>
          </w:p>
        </w:tc>
        <w:sdt>
          <w:sdtPr>
            <w:rPr>
              <w:bCs/>
            </w:rPr>
            <w:id w:val="1182401780"/>
            <w:placeholder>
              <w:docPart w:val="48B9900090024AD5889A153E17079914"/>
            </w:placeholder>
            <w:showingPlcHdr/>
          </w:sdtPr>
          <w:sdtContent>
            <w:tc>
              <w:tcPr>
                <w:tcW w:w="1292" w:type="pct"/>
              </w:tcPr>
              <w:p w14:paraId="069C8075" w14:textId="1BD947A5" w:rsidR="00C441A4" w:rsidRPr="00875D4C" w:rsidRDefault="00C441A4" w:rsidP="00C441A4">
                <w:r w:rsidRPr="00875D4C">
                  <w:rPr>
                    <w:rStyle w:val="PlaceholderText"/>
                  </w:rPr>
                  <w:t>Settings/Activities.</w:t>
                </w:r>
              </w:p>
            </w:tc>
          </w:sdtContent>
        </w:sdt>
        <w:sdt>
          <w:sdtPr>
            <w:rPr>
              <w:bCs/>
            </w:rPr>
            <w:id w:val="-1193686185"/>
            <w:placeholder>
              <w:docPart w:val="BE8EA0495B2D48BEA533B80365DA77DA"/>
            </w:placeholder>
            <w:showingPlcHdr/>
          </w:sdtPr>
          <w:sdtContent>
            <w:tc>
              <w:tcPr>
                <w:tcW w:w="1283" w:type="pct"/>
              </w:tcPr>
              <w:p w14:paraId="3CF8AAD2" w14:textId="4328B430" w:rsidR="00C441A4" w:rsidRPr="00875D4C" w:rsidRDefault="00C441A4" w:rsidP="00C441A4">
                <w:r w:rsidRPr="00875D4C">
                  <w:rPr>
                    <w:rStyle w:val="PlaceholderText"/>
                  </w:rPr>
                  <w:t>Evaluation method(s)</w:t>
                </w:r>
              </w:p>
            </w:tc>
          </w:sdtContent>
        </w:sdt>
      </w:tr>
      <w:tr w:rsidR="00C441A4" w:rsidRPr="00875D4C" w14:paraId="029A3D5F" w14:textId="77777777" w:rsidTr="001F5A1B">
        <w:tc>
          <w:tcPr>
            <w:tcW w:w="2425" w:type="pct"/>
          </w:tcPr>
          <w:p w14:paraId="4CB07063" w14:textId="37906C70" w:rsidR="00C441A4" w:rsidRPr="00875D4C" w:rsidRDefault="00C441A4" w:rsidP="00C441A4">
            <w:pPr>
              <w:widowControl w:val="0"/>
            </w:pPr>
            <w:r>
              <w:t>Flow controlled navigations and embolization</w:t>
            </w:r>
            <w:r>
              <w:br/>
              <w:t>[PR IV.B.1.c</w:t>
            </w:r>
            <w:proofErr w:type="gramStart"/>
            <w:r>
              <w:t>).(</w:t>
            </w:r>
            <w:proofErr w:type="gramEnd"/>
            <w:r>
              <w:t>2).(d).(vii)]</w:t>
            </w:r>
          </w:p>
        </w:tc>
        <w:sdt>
          <w:sdtPr>
            <w:rPr>
              <w:bCs/>
            </w:rPr>
            <w:id w:val="-968810650"/>
            <w:placeholder>
              <w:docPart w:val="8FC1C36D9803491EB3CEA251FDFFAA9D"/>
            </w:placeholder>
            <w:showingPlcHdr/>
          </w:sdtPr>
          <w:sdtContent>
            <w:tc>
              <w:tcPr>
                <w:tcW w:w="1292" w:type="pct"/>
              </w:tcPr>
              <w:p w14:paraId="27D45E9B" w14:textId="4AE3F061" w:rsidR="00C441A4" w:rsidRPr="00875D4C" w:rsidRDefault="00C441A4" w:rsidP="00C441A4">
                <w:r w:rsidRPr="00875D4C">
                  <w:rPr>
                    <w:rStyle w:val="PlaceholderText"/>
                  </w:rPr>
                  <w:t>Settings/Activities.</w:t>
                </w:r>
              </w:p>
            </w:tc>
          </w:sdtContent>
        </w:sdt>
        <w:sdt>
          <w:sdtPr>
            <w:rPr>
              <w:bCs/>
            </w:rPr>
            <w:id w:val="766902367"/>
            <w:placeholder>
              <w:docPart w:val="4F05C23EB44D4BEA99BDECCAD466907C"/>
            </w:placeholder>
            <w:showingPlcHdr/>
          </w:sdtPr>
          <w:sdtContent>
            <w:tc>
              <w:tcPr>
                <w:tcW w:w="1283" w:type="pct"/>
              </w:tcPr>
              <w:p w14:paraId="193E3594" w14:textId="3C1D5083" w:rsidR="00C441A4" w:rsidRPr="00875D4C" w:rsidRDefault="00C441A4" w:rsidP="00C441A4">
                <w:r w:rsidRPr="00875D4C">
                  <w:rPr>
                    <w:rStyle w:val="PlaceholderText"/>
                  </w:rPr>
                  <w:t>Evaluation method(s)</w:t>
                </w:r>
              </w:p>
            </w:tc>
          </w:sdtContent>
        </w:sdt>
      </w:tr>
      <w:tr w:rsidR="001C13D9" w:rsidRPr="00875D4C" w14:paraId="5D943930" w14:textId="77777777" w:rsidTr="001F5A1B">
        <w:tc>
          <w:tcPr>
            <w:tcW w:w="2425" w:type="pct"/>
          </w:tcPr>
          <w:p w14:paraId="72310760" w14:textId="3A9CD576" w:rsidR="001C13D9" w:rsidRPr="00875D4C" w:rsidRDefault="001C13D9" w:rsidP="001C13D9">
            <w:pPr>
              <w:widowControl w:val="0"/>
            </w:pPr>
            <w:r>
              <w:t>Imaging of the vascular system</w:t>
            </w:r>
            <w:r>
              <w:br/>
              <w:t>[PR IV.B.1.c</w:t>
            </w:r>
            <w:proofErr w:type="gramStart"/>
            <w:r>
              <w:t>).(</w:t>
            </w:r>
            <w:proofErr w:type="gramEnd"/>
            <w:r>
              <w:t>2).(d).(viii)]</w:t>
            </w:r>
          </w:p>
        </w:tc>
        <w:sdt>
          <w:sdtPr>
            <w:rPr>
              <w:bCs/>
            </w:rPr>
            <w:id w:val="-1207643044"/>
            <w:placeholder>
              <w:docPart w:val="A5BB287A3CFE4D04869D4F4D23EC967A"/>
            </w:placeholder>
            <w:showingPlcHdr/>
          </w:sdtPr>
          <w:sdtContent>
            <w:tc>
              <w:tcPr>
                <w:tcW w:w="1292" w:type="pct"/>
              </w:tcPr>
              <w:p w14:paraId="5DF4F1F9" w14:textId="021F0EDE" w:rsidR="001C13D9" w:rsidRPr="00875D4C" w:rsidRDefault="001C13D9" w:rsidP="001C13D9">
                <w:r w:rsidRPr="00875D4C">
                  <w:rPr>
                    <w:rStyle w:val="PlaceholderText"/>
                  </w:rPr>
                  <w:t>Settings/Activities.</w:t>
                </w:r>
              </w:p>
            </w:tc>
          </w:sdtContent>
        </w:sdt>
        <w:sdt>
          <w:sdtPr>
            <w:rPr>
              <w:bCs/>
            </w:rPr>
            <w:id w:val="516508268"/>
            <w:placeholder>
              <w:docPart w:val="8C7ED2B6A77C4D09B2FE4C093B570F22"/>
            </w:placeholder>
            <w:showingPlcHdr/>
          </w:sdtPr>
          <w:sdtContent>
            <w:tc>
              <w:tcPr>
                <w:tcW w:w="1283" w:type="pct"/>
              </w:tcPr>
              <w:p w14:paraId="18F3D738" w14:textId="0AB575A6" w:rsidR="001C13D9" w:rsidRPr="00875D4C" w:rsidRDefault="001C13D9" w:rsidP="001C13D9">
                <w:r w:rsidRPr="00875D4C">
                  <w:rPr>
                    <w:rStyle w:val="PlaceholderText"/>
                  </w:rPr>
                  <w:t>Evaluation method(s)</w:t>
                </w:r>
              </w:p>
            </w:tc>
          </w:sdtContent>
        </w:sdt>
      </w:tr>
      <w:tr w:rsidR="001C13D9" w:rsidRPr="00875D4C" w14:paraId="4D6BCC82" w14:textId="77777777" w:rsidTr="001F5A1B">
        <w:tc>
          <w:tcPr>
            <w:tcW w:w="2425" w:type="pct"/>
          </w:tcPr>
          <w:p w14:paraId="1A62C8F9" w14:textId="2DB5E25D" w:rsidR="001C13D9" w:rsidRPr="00875D4C" w:rsidRDefault="001C13D9" w:rsidP="001C13D9">
            <w:pPr>
              <w:widowControl w:val="0"/>
            </w:pPr>
            <w:r>
              <w:t>Provocative testing</w:t>
            </w:r>
            <w:r>
              <w:br/>
              <w:t>[PR IV.B.1.c</w:t>
            </w:r>
            <w:proofErr w:type="gramStart"/>
            <w:r>
              <w:t>).(</w:t>
            </w:r>
            <w:proofErr w:type="gramEnd"/>
            <w:r>
              <w:t>2).(d).(ix)]</w:t>
            </w:r>
          </w:p>
        </w:tc>
        <w:sdt>
          <w:sdtPr>
            <w:rPr>
              <w:bCs/>
            </w:rPr>
            <w:id w:val="-419334190"/>
            <w:placeholder>
              <w:docPart w:val="86436562FA6844A7A0339BB1085F79EF"/>
            </w:placeholder>
            <w:showingPlcHdr/>
          </w:sdtPr>
          <w:sdtContent>
            <w:tc>
              <w:tcPr>
                <w:tcW w:w="1292" w:type="pct"/>
              </w:tcPr>
              <w:p w14:paraId="5AC4A676" w14:textId="529E8DF2" w:rsidR="001C13D9" w:rsidRPr="00875D4C" w:rsidRDefault="001C13D9" w:rsidP="001C13D9">
                <w:r w:rsidRPr="00875D4C">
                  <w:rPr>
                    <w:rStyle w:val="PlaceholderText"/>
                  </w:rPr>
                  <w:t>Settings/Activities.</w:t>
                </w:r>
              </w:p>
            </w:tc>
          </w:sdtContent>
        </w:sdt>
        <w:sdt>
          <w:sdtPr>
            <w:rPr>
              <w:bCs/>
            </w:rPr>
            <w:id w:val="1348446993"/>
            <w:placeholder>
              <w:docPart w:val="38CF4883DC044C0C842DFE2D48139C50"/>
            </w:placeholder>
            <w:showingPlcHdr/>
          </w:sdtPr>
          <w:sdtContent>
            <w:tc>
              <w:tcPr>
                <w:tcW w:w="1283" w:type="pct"/>
              </w:tcPr>
              <w:p w14:paraId="4532EAF0" w14:textId="4E2ABC29" w:rsidR="001C13D9" w:rsidRPr="00875D4C" w:rsidRDefault="001C13D9" w:rsidP="001C13D9">
                <w:r w:rsidRPr="00875D4C">
                  <w:rPr>
                    <w:rStyle w:val="PlaceholderText"/>
                  </w:rPr>
                  <w:t>Evaluation method(s)</w:t>
                </w:r>
              </w:p>
            </w:tc>
          </w:sdtContent>
        </w:sdt>
      </w:tr>
      <w:tr w:rsidR="001C13D9" w:rsidRPr="00875D4C" w14:paraId="02FA3750" w14:textId="77777777" w:rsidTr="001F5A1B">
        <w:tc>
          <w:tcPr>
            <w:tcW w:w="2425" w:type="pct"/>
          </w:tcPr>
          <w:p w14:paraId="3B917077" w14:textId="35B9E31A" w:rsidR="001C13D9" w:rsidRPr="00875D4C" w:rsidRDefault="001C13D9" w:rsidP="001C13D9">
            <w:pPr>
              <w:widowControl w:val="0"/>
            </w:pPr>
            <w:r>
              <w:t>Stents, balloons, and revascularization devices</w:t>
            </w:r>
            <w:r>
              <w:br/>
              <w:t>[PR IV.B.1.c</w:t>
            </w:r>
            <w:proofErr w:type="gramStart"/>
            <w:r>
              <w:t>).(</w:t>
            </w:r>
            <w:proofErr w:type="gramEnd"/>
            <w:r>
              <w:t>2).(d).(x)]</w:t>
            </w:r>
          </w:p>
        </w:tc>
        <w:sdt>
          <w:sdtPr>
            <w:rPr>
              <w:bCs/>
            </w:rPr>
            <w:id w:val="1550490594"/>
            <w:placeholder>
              <w:docPart w:val="D47D33A9E92F4FE7B1333494C1907FEF"/>
            </w:placeholder>
            <w:showingPlcHdr/>
          </w:sdtPr>
          <w:sdtContent>
            <w:tc>
              <w:tcPr>
                <w:tcW w:w="1292" w:type="pct"/>
              </w:tcPr>
              <w:p w14:paraId="55946BE2" w14:textId="07B5FEBB" w:rsidR="001C13D9" w:rsidRPr="00875D4C" w:rsidRDefault="001C13D9" w:rsidP="001C13D9">
                <w:r w:rsidRPr="00875D4C">
                  <w:rPr>
                    <w:rStyle w:val="PlaceholderText"/>
                  </w:rPr>
                  <w:t>Settings/Activities.</w:t>
                </w:r>
              </w:p>
            </w:tc>
          </w:sdtContent>
        </w:sdt>
        <w:sdt>
          <w:sdtPr>
            <w:rPr>
              <w:bCs/>
            </w:rPr>
            <w:id w:val="1006482000"/>
            <w:placeholder>
              <w:docPart w:val="2E94EE114D934BDCB46D8721D6C05DCC"/>
            </w:placeholder>
            <w:showingPlcHdr/>
          </w:sdtPr>
          <w:sdtContent>
            <w:tc>
              <w:tcPr>
                <w:tcW w:w="1283" w:type="pct"/>
              </w:tcPr>
              <w:p w14:paraId="39FB9119" w14:textId="4D3F679F" w:rsidR="001C13D9" w:rsidRPr="00875D4C" w:rsidRDefault="001C13D9" w:rsidP="001C13D9">
                <w:r w:rsidRPr="00875D4C">
                  <w:rPr>
                    <w:rStyle w:val="PlaceholderText"/>
                  </w:rPr>
                  <w:t>Evaluation method(s)</w:t>
                </w:r>
              </w:p>
            </w:tc>
          </w:sdtContent>
        </w:sdt>
      </w:tr>
    </w:tbl>
    <w:p w14:paraId="04B89968" w14:textId="77777777" w:rsidR="00A95B35" w:rsidRPr="00875D4C" w:rsidRDefault="00A95B35" w:rsidP="002D365E">
      <w:pPr>
        <w:ind w:left="360" w:hanging="360"/>
        <w:rPr>
          <w:b/>
          <w:bCs/>
        </w:rPr>
      </w:pPr>
    </w:p>
    <w:p w14:paraId="38E1D424" w14:textId="77777777" w:rsidR="00241321" w:rsidRPr="00875D4C" w:rsidRDefault="00241321" w:rsidP="005356AB">
      <w:pPr>
        <w:numPr>
          <w:ilvl w:val="0"/>
          <w:numId w:val="4"/>
        </w:numPr>
        <w:rPr>
          <w:bCs/>
        </w:rPr>
      </w:pPr>
      <w:r w:rsidRPr="00875D4C">
        <w:rPr>
          <w:bCs/>
        </w:rPr>
        <w:lastRenderedPageBreak/>
        <w:t xml:space="preserve">Indicate the settings and activities in which fellows will demonstrate </w:t>
      </w:r>
      <w:r w:rsidRPr="00875D4C">
        <w:t xml:space="preserve">knowledge of the classification, clinical presentation, imaging appearance, natural history, epidemiology, hemodynamic and physiologic basis for disease and treatment, indications and techniques for treatment, contraindications for treatment, treatment alternatives, combined therapies, risks of treatment, and complication management for </w:t>
      </w:r>
      <w:r w:rsidR="00BB18B2" w:rsidRPr="00875D4C">
        <w:t>each of</w:t>
      </w:r>
      <w:r w:rsidRPr="00875D4C">
        <w:t xml:space="preserve"> the disease states listed below</w:t>
      </w:r>
      <w:r w:rsidRPr="00875D4C">
        <w:rPr>
          <w:bCs/>
        </w:rPr>
        <w:t>. Also indicate the method</w:t>
      </w:r>
      <w:r w:rsidR="00095C6B" w:rsidRPr="00875D4C">
        <w:rPr>
          <w:bCs/>
        </w:rPr>
        <w:t xml:space="preserve">(s) that will be </w:t>
      </w:r>
      <w:r w:rsidRPr="00875D4C">
        <w:rPr>
          <w:bCs/>
        </w:rPr>
        <w:t>used to evaluate competency.</w:t>
      </w:r>
    </w:p>
    <w:p w14:paraId="4A944D1B" w14:textId="77777777" w:rsidR="00241321" w:rsidRPr="00875D4C" w:rsidRDefault="00241321" w:rsidP="00241321">
      <w:pPr>
        <w:ind w:left="360" w:hanging="360"/>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46"/>
        <w:gridCol w:w="3383"/>
        <w:gridCol w:w="3321"/>
      </w:tblGrid>
      <w:tr w:rsidR="00241321" w:rsidRPr="00875D4C" w14:paraId="0A9DE7BE" w14:textId="77777777" w:rsidTr="001F5A1B">
        <w:trPr>
          <w:cantSplit/>
          <w:tblHeader/>
        </w:trPr>
        <w:tc>
          <w:tcPr>
            <w:tcW w:w="1665" w:type="pct"/>
            <w:vAlign w:val="bottom"/>
          </w:tcPr>
          <w:p w14:paraId="365EF175" w14:textId="77777777" w:rsidR="00241321" w:rsidRPr="00875D4C" w:rsidRDefault="00241321" w:rsidP="00BF7E8F">
            <w:pPr>
              <w:rPr>
                <w:b/>
              </w:rPr>
            </w:pPr>
            <w:r w:rsidRPr="00875D4C">
              <w:rPr>
                <w:b/>
                <w:bCs/>
              </w:rPr>
              <w:t>Competency Area</w:t>
            </w:r>
          </w:p>
        </w:tc>
        <w:tc>
          <w:tcPr>
            <w:tcW w:w="1683" w:type="pct"/>
            <w:vAlign w:val="bottom"/>
          </w:tcPr>
          <w:p w14:paraId="7361D783" w14:textId="77777777" w:rsidR="00241321" w:rsidRPr="00875D4C" w:rsidRDefault="00241321" w:rsidP="00BF7E8F">
            <w:pPr>
              <w:rPr>
                <w:b/>
              </w:rPr>
            </w:pPr>
            <w:r w:rsidRPr="00875D4C">
              <w:rPr>
                <w:b/>
                <w:bCs/>
              </w:rPr>
              <w:t>Settings/Activities</w:t>
            </w:r>
          </w:p>
        </w:tc>
        <w:tc>
          <w:tcPr>
            <w:tcW w:w="1652" w:type="pct"/>
            <w:vAlign w:val="bottom"/>
          </w:tcPr>
          <w:p w14:paraId="0B95BDC5" w14:textId="21EF4242" w:rsidR="00241321" w:rsidRPr="00875D4C" w:rsidRDefault="00241321" w:rsidP="00BF7E8F">
            <w:pPr>
              <w:rPr>
                <w:b/>
              </w:rPr>
            </w:pPr>
            <w:r w:rsidRPr="00875D4C">
              <w:rPr>
                <w:b/>
                <w:bCs/>
              </w:rPr>
              <w:t>Method</w:t>
            </w:r>
            <w:r w:rsidR="00ED3954" w:rsidRPr="00875D4C">
              <w:rPr>
                <w:b/>
                <w:bCs/>
              </w:rPr>
              <w:t>(s)</w:t>
            </w:r>
            <w:r w:rsidRPr="00875D4C">
              <w:rPr>
                <w:b/>
                <w:bCs/>
              </w:rPr>
              <w:t xml:space="preserve"> Used to Evaluate Fellow Competency</w:t>
            </w:r>
          </w:p>
        </w:tc>
      </w:tr>
      <w:tr w:rsidR="00BD2CFA" w:rsidRPr="00875D4C" w14:paraId="02007F39" w14:textId="77777777" w:rsidTr="001F5A1B">
        <w:tc>
          <w:tcPr>
            <w:tcW w:w="1665" w:type="pct"/>
          </w:tcPr>
          <w:p w14:paraId="5D46A0BD" w14:textId="68013F80" w:rsidR="00BD2CFA" w:rsidRPr="00BD2CFA" w:rsidRDefault="00BD2CFA" w:rsidP="00BD2CFA">
            <w:pPr>
              <w:widowControl w:val="0"/>
              <w:rPr>
                <w:lang w:val="fr-FR"/>
              </w:rPr>
            </w:pPr>
            <w:r w:rsidRPr="742072A2">
              <w:rPr>
                <w:lang w:val="fr-FR"/>
              </w:rPr>
              <w:t>Arteriopathies</w:t>
            </w:r>
            <w:r w:rsidRPr="00557DB6">
              <w:rPr>
                <w:lang w:val="fr-FR"/>
              </w:rPr>
              <w:br/>
            </w:r>
            <w:r w:rsidRPr="742072A2">
              <w:rPr>
                <w:lang w:val="fr-FR"/>
              </w:rPr>
              <w:t>[PR IV.B.1.c</w:t>
            </w:r>
            <w:proofErr w:type="gramStart"/>
            <w:r w:rsidRPr="742072A2">
              <w:rPr>
                <w:lang w:val="fr-FR"/>
              </w:rPr>
              <w:t>).(</w:t>
            </w:r>
            <w:proofErr w:type="gramEnd"/>
            <w:r w:rsidRPr="742072A2">
              <w:rPr>
                <w:lang w:val="fr-FR"/>
              </w:rPr>
              <w:t>3).(a)]</w:t>
            </w:r>
          </w:p>
        </w:tc>
        <w:sdt>
          <w:sdtPr>
            <w:rPr>
              <w:bCs/>
            </w:rPr>
            <w:id w:val="1278686713"/>
            <w:placeholder>
              <w:docPart w:val="5196FD57002144EF85E122629997CC06"/>
            </w:placeholder>
            <w:showingPlcHdr/>
          </w:sdtPr>
          <w:sdtContent>
            <w:tc>
              <w:tcPr>
                <w:tcW w:w="1683" w:type="pct"/>
              </w:tcPr>
              <w:p w14:paraId="79915BC8" w14:textId="27589433" w:rsidR="00BD2CFA" w:rsidRDefault="00BD2CFA" w:rsidP="00BD2CFA">
                <w:pPr>
                  <w:rPr>
                    <w:bCs/>
                  </w:rPr>
                </w:pPr>
                <w:r w:rsidRPr="00875D4C">
                  <w:rPr>
                    <w:rStyle w:val="PlaceholderText"/>
                  </w:rPr>
                  <w:t>Settings/Activities.</w:t>
                </w:r>
              </w:p>
            </w:tc>
          </w:sdtContent>
        </w:sdt>
        <w:sdt>
          <w:sdtPr>
            <w:rPr>
              <w:bCs/>
            </w:rPr>
            <w:id w:val="770892010"/>
            <w:placeholder>
              <w:docPart w:val="0E83A29E723F456CAA43F62487C9B88D"/>
            </w:placeholder>
            <w:showingPlcHdr/>
          </w:sdtPr>
          <w:sdtContent>
            <w:tc>
              <w:tcPr>
                <w:tcW w:w="1652" w:type="pct"/>
              </w:tcPr>
              <w:p w14:paraId="587B01CA" w14:textId="4D63D80F" w:rsidR="00BD2CFA" w:rsidRDefault="00BD2CFA" w:rsidP="00BD2CFA">
                <w:pPr>
                  <w:rPr>
                    <w:bCs/>
                  </w:rPr>
                </w:pPr>
                <w:r w:rsidRPr="00875D4C">
                  <w:rPr>
                    <w:rStyle w:val="PlaceholderText"/>
                  </w:rPr>
                  <w:t>Evaluation method(s)</w:t>
                </w:r>
              </w:p>
            </w:tc>
          </w:sdtContent>
        </w:sdt>
      </w:tr>
      <w:tr w:rsidR="00BD2CFA" w:rsidRPr="00875D4C" w14:paraId="17CC36BA" w14:textId="77777777" w:rsidTr="001F5A1B">
        <w:tc>
          <w:tcPr>
            <w:tcW w:w="1665" w:type="pct"/>
          </w:tcPr>
          <w:p w14:paraId="66D007D6" w14:textId="56757100" w:rsidR="00BD2CFA" w:rsidRPr="00875D4C" w:rsidRDefault="00BD2CFA" w:rsidP="00BD2CFA">
            <w:pPr>
              <w:widowControl w:val="0"/>
            </w:pPr>
            <w:r>
              <w:t>Arteriovenous malformations and fistulae</w:t>
            </w:r>
            <w:r>
              <w:br/>
              <w:t>[PR IV.B.1.c</w:t>
            </w:r>
            <w:proofErr w:type="gramStart"/>
            <w:r>
              <w:t>).(</w:t>
            </w:r>
            <w:proofErr w:type="gramEnd"/>
            <w:r>
              <w:t>3).(b)]</w:t>
            </w:r>
          </w:p>
        </w:tc>
        <w:sdt>
          <w:sdtPr>
            <w:rPr>
              <w:bCs/>
            </w:rPr>
            <w:id w:val="-2125374341"/>
            <w:placeholder>
              <w:docPart w:val="62C84AB384504BF1B5B23344E7DAB444"/>
            </w:placeholder>
            <w:showingPlcHdr/>
          </w:sdtPr>
          <w:sdtContent>
            <w:tc>
              <w:tcPr>
                <w:tcW w:w="1683" w:type="pct"/>
              </w:tcPr>
              <w:p w14:paraId="55C99633" w14:textId="6E4B4044" w:rsidR="00BD2CFA" w:rsidRPr="00875D4C" w:rsidRDefault="00BD2CFA" w:rsidP="00BD2CFA">
                <w:r w:rsidRPr="00875D4C">
                  <w:rPr>
                    <w:rStyle w:val="PlaceholderText"/>
                  </w:rPr>
                  <w:t>Settings/Activities.</w:t>
                </w:r>
              </w:p>
            </w:tc>
          </w:sdtContent>
        </w:sdt>
        <w:sdt>
          <w:sdtPr>
            <w:rPr>
              <w:bCs/>
            </w:rPr>
            <w:id w:val="1530301955"/>
            <w:placeholder>
              <w:docPart w:val="5596010DABD04C8787629E262C723BAC"/>
            </w:placeholder>
            <w:showingPlcHdr/>
          </w:sdtPr>
          <w:sdtContent>
            <w:tc>
              <w:tcPr>
                <w:tcW w:w="1652" w:type="pct"/>
              </w:tcPr>
              <w:p w14:paraId="31940D3A" w14:textId="2DAF4FC4" w:rsidR="00BD2CFA" w:rsidRPr="00875D4C" w:rsidRDefault="00BD2CFA" w:rsidP="00BD2CFA">
                <w:r w:rsidRPr="00875D4C">
                  <w:rPr>
                    <w:rStyle w:val="PlaceholderText"/>
                  </w:rPr>
                  <w:t>Evaluation method(s)</w:t>
                </w:r>
              </w:p>
            </w:tc>
          </w:sdtContent>
        </w:sdt>
      </w:tr>
      <w:tr w:rsidR="00BD2CFA" w:rsidRPr="00875D4C" w14:paraId="78766DF9" w14:textId="77777777" w:rsidTr="001F5A1B">
        <w:tc>
          <w:tcPr>
            <w:tcW w:w="1665" w:type="pct"/>
          </w:tcPr>
          <w:p w14:paraId="105C2A15" w14:textId="6AECA618" w:rsidR="00BD2CFA" w:rsidRPr="00875D4C" w:rsidRDefault="00BD2CFA" w:rsidP="00BD2CFA">
            <w:pPr>
              <w:widowControl w:val="0"/>
            </w:pPr>
            <w:r>
              <w:t>Hemorrhage and epistaxis</w:t>
            </w:r>
            <w:r>
              <w:br/>
              <w:t>[PRIV.B.1.c</w:t>
            </w:r>
            <w:proofErr w:type="gramStart"/>
            <w:r>
              <w:t>).(</w:t>
            </w:r>
            <w:proofErr w:type="gramEnd"/>
            <w:r>
              <w:t>3).(c)]</w:t>
            </w:r>
          </w:p>
        </w:tc>
        <w:sdt>
          <w:sdtPr>
            <w:rPr>
              <w:bCs/>
            </w:rPr>
            <w:id w:val="1656801900"/>
            <w:placeholder>
              <w:docPart w:val="4C78A027C203458BAB65E3B48BCE7591"/>
            </w:placeholder>
            <w:showingPlcHdr/>
          </w:sdtPr>
          <w:sdtContent>
            <w:tc>
              <w:tcPr>
                <w:tcW w:w="1683" w:type="pct"/>
              </w:tcPr>
              <w:p w14:paraId="3AC7170F" w14:textId="4A90585E" w:rsidR="00BD2CFA" w:rsidRPr="00875D4C" w:rsidRDefault="00BD2CFA" w:rsidP="00BD2CFA">
                <w:r w:rsidRPr="00875D4C">
                  <w:rPr>
                    <w:rStyle w:val="PlaceholderText"/>
                  </w:rPr>
                  <w:t>Settings/Activities.</w:t>
                </w:r>
              </w:p>
            </w:tc>
          </w:sdtContent>
        </w:sdt>
        <w:sdt>
          <w:sdtPr>
            <w:rPr>
              <w:bCs/>
            </w:rPr>
            <w:id w:val="-936447772"/>
            <w:placeholder>
              <w:docPart w:val="72A68DD44E994D9C85FE44CE43897ADD"/>
            </w:placeholder>
            <w:showingPlcHdr/>
          </w:sdtPr>
          <w:sdtContent>
            <w:tc>
              <w:tcPr>
                <w:tcW w:w="1652" w:type="pct"/>
              </w:tcPr>
              <w:p w14:paraId="02CC7378" w14:textId="7C35A3DF" w:rsidR="00BD2CFA" w:rsidRPr="00875D4C" w:rsidRDefault="00BD2CFA" w:rsidP="00BD2CFA">
                <w:r w:rsidRPr="00875D4C">
                  <w:rPr>
                    <w:rStyle w:val="PlaceholderText"/>
                  </w:rPr>
                  <w:t>Evaluation method(s)</w:t>
                </w:r>
              </w:p>
            </w:tc>
          </w:sdtContent>
        </w:sdt>
      </w:tr>
      <w:tr w:rsidR="00BD2CFA" w:rsidRPr="00875D4C" w14:paraId="7EAB5BBC" w14:textId="77777777" w:rsidTr="001F5A1B">
        <w:tc>
          <w:tcPr>
            <w:tcW w:w="1665" w:type="pct"/>
          </w:tcPr>
          <w:p w14:paraId="7265F02D" w14:textId="13ACE5F3" w:rsidR="00BD2CFA" w:rsidRPr="00875D4C" w:rsidRDefault="00BD2CFA" w:rsidP="00BD2CFA">
            <w:pPr>
              <w:widowControl w:val="0"/>
            </w:pPr>
            <w:r>
              <w:t>Other vascular malformations and lesions</w:t>
            </w:r>
            <w:r>
              <w:br/>
              <w:t>[PR IV.B.1.c</w:t>
            </w:r>
            <w:proofErr w:type="gramStart"/>
            <w:r>
              <w:t>).(</w:t>
            </w:r>
            <w:proofErr w:type="gramEnd"/>
            <w:r>
              <w:t>3).(d)]</w:t>
            </w:r>
          </w:p>
        </w:tc>
        <w:sdt>
          <w:sdtPr>
            <w:rPr>
              <w:bCs/>
            </w:rPr>
            <w:id w:val="567230287"/>
            <w:placeholder>
              <w:docPart w:val="2F580292538F4A46B18023DEAEA80571"/>
            </w:placeholder>
            <w:showingPlcHdr/>
          </w:sdtPr>
          <w:sdtContent>
            <w:tc>
              <w:tcPr>
                <w:tcW w:w="1683" w:type="pct"/>
              </w:tcPr>
              <w:p w14:paraId="4BBBF5E4" w14:textId="09DBA423" w:rsidR="00BD2CFA" w:rsidRPr="00875D4C" w:rsidRDefault="00BD2CFA" w:rsidP="00BD2CFA">
                <w:r w:rsidRPr="00875D4C">
                  <w:rPr>
                    <w:rStyle w:val="PlaceholderText"/>
                  </w:rPr>
                  <w:t>Settings/Activities.</w:t>
                </w:r>
              </w:p>
            </w:tc>
          </w:sdtContent>
        </w:sdt>
        <w:sdt>
          <w:sdtPr>
            <w:rPr>
              <w:bCs/>
            </w:rPr>
            <w:id w:val="2085258026"/>
            <w:placeholder>
              <w:docPart w:val="D6B11CF796F841A3B03169B85A486639"/>
            </w:placeholder>
            <w:showingPlcHdr/>
          </w:sdtPr>
          <w:sdtContent>
            <w:tc>
              <w:tcPr>
                <w:tcW w:w="1652" w:type="pct"/>
              </w:tcPr>
              <w:p w14:paraId="04D51C4D" w14:textId="5BBDD57F" w:rsidR="00BD2CFA" w:rsidRPr="00875D4C" w:rsidRDefault="00BD2CFA" w:rsidP="00BD2CFA">
                <w:r w:rsidRPr="00875D4C">
                  <w:rPr>
                    <w:rStyle w:val="PlaceholderText"/>
                  </w:rPr>
                  <w:t>Evaluation method(s)</w:t>
                </w:r>
              </w:p>
            </w:tc>
          </w:sdtContent>
        </w:sdt>
      </w:tr>
      <w:tr w:rsidR="00BD2CFA" w:rsidRPr="00875D4C" w14:paraId="62DF2019" w14:textId="77777777" w:rsidTr="001F5A1B">
        <w:tc>
          <w:tcPr>
            <w:tcW w:w="1665" w:type="pct"/>
          </w:tcPr>
          <w:p w14:paraId="0EEB2A1F" w14:textId="6AFE5F3C" w:rsidR="00BD2CFA" w:rsidRPr="00875D4C" w:rsidRDefault="00BD2CFA" w:rsidP="00BD2CFA">
            <w:pPr>
              <w:widowControl w:val="0"/>
            </w:pPr>
            <w:r>
              <w:t>Stroke and cerebral ischemia</w:t>
            </w:r>
            <w:r>
              <w:br/>
              <w:t>[PR IV.B.1.c</w:t>
            </w:r>
            <w:proofErr w:type="gramStart"/>
            <w:r>
              <w:t>).(</w:t>
            </w:r>
            <w:proofErr w:type="gramEnd"/>
            <w:r>
              <w:t>3).(e)]</w:t>
            </w:r>
          </w:p>
        </w:tc>
        <w:sdt>
          <w:sdtPr>
            <w:rPr>
              <w:bCs/>
            </w:rPr>
            <w:id w:val="-1677412781"/>
            <w:placeholder>
              <w:docPart w:val="F15FB1CDD0E24CE3B82F0C7A372970A2"/>
            </w:placeholder>
            <w:showingPlcHdr/>
          </w:sdtPr>
          <w:sdtContent>
            <w:tc>
              <w:tcPr>
                <w:tcW w:w="1683" w:type="pct"/>
              </w:tcPr>
              <w:p w14:paraId="6EBB8D3F" w14:textId="0AD5468A" w:rsidR="00BD2CFA" w:rsidRPr="00875D4C" w:rsidRDefault="00BD2CFA" w:rsidP="00BD2CFA">
                <w:r w:rsidRPr="00875D4C">
                  <w:rPr>
                    <w:rStyle w:val="PlaceholderText"/>
                  </w:rPr>
                  <w:t>Settings/Activities.</w:t>
                </w:r>
              </w:p>
            </w:tc>
          </w:sdtContent>
        </w:sdt>
        <w:sdt>
          <w:sdtPr>
            <w:rPr>
              <w:bCs/>
            </w:rPr>
            <w:id w:val="435640164"/>
            <w:placeholder>
              <w:docPart w:val="BC81ECC2DD294F3583F662F1BEE4ACA6"/>
            </w:placeholder>
            <w:showingPlcHdr/>
          </w:sdtPr>
          <w:sdtContent>
            <w:tc>
              <w:tcPr>
                <w:tcW w:w="1652" w:type="pct"/>
              </w:tcPr>
              <w:p w14:paraId="2C26AD9D" w14:textId="75B45C52" w:rsidR="00BD2CFA" w:rsidRPr="00875D4C" w:rsidRDefault="00BD2CFA" w:rsidP="00BD2CFA">
                <w:r w:rsidRPr="00875D4C">
                  <w:rPr>
                    <w:rStyle w:val="PlaceholderText"/>
                  </w:rPr>
                  <w:t>Evaluation method(s)</w:t>
                </w:r>
              </w:p>
            </w:tc>
          </w:sdtContent>
        </w:sdt>
      </w:tr>
      <w:tr w:rsidR="00BD2CFA" w:rsidRPr="00875D4C" w14:paraId="7289C542" w14:textId="77777777" w:rsidTr="001F5A1B">
        <w:tc>
          <w:tcPr>
            <w:tcW w:w="1665" w:type="pct"/>
          </w:tcPr>
          <w:p w14:paraId="2A61E002" w14:textId="3B987756" w:rsidR="00BD2CFA" w:rsidRPr="00BD2CFA" w:rsidRDefault="00BD2CFA" w:rsidP="00BD2CFA">
            <w:pPr>
              <w:widowControl w:val="0"/>
              <w:rPr>
                <w:lang w:val="fr-FR"/>
              </w:rPr>
            </w:pPr>
            <w:r w:rsidRPr="742072A2">
              <w:rPr>
                <w:lang w:val="fr-FR"/>
              </w:rPr>
              <w:t>Tumors</w:t>
            </w:r>
            <w:r w:rsidRPr="00557DB6">
              <w:rPr>
                <w:lang w:val="fr-FR"/>
              </w:rPr>
              <w:br/>
            </w:r>
            <w:r w:rsidRPr="742072A2">
              <w:rPr>
                <w:lang w:val="fr-FR"/>
              </w:rPr>
              <w:t>[PR IV.B.1.c</w:t>
            </w:r>
            <w:proofErr w:type="gramStart"/>
            <w:r w:rsidRPr="742072A2">
              <w:rPr>
                <w:lang w:val="fr-FR"/>
              </w:rPr>
              <w:t>).(</w:t>
            </w:r>
            <w:proofErr w:type="gramEnd"/>
            <w:r w:rsidRPr="742072A2">
              <w:rPr>
                <w:lang w:val="fr-FR"/>
              </w:rPr>
              <w:t>3).(f)]</w:t>
            </w:r>
          </w:p>
        </w:tc>
        <w:sdt>
          <w:sdtPr>
            <w:rPr>
              <w:bCs/>
            </w:rPr>
            <w:id w:val="1890458387"/>
            <w:placeholder>
              <w:docPart w:val="6411EDE510654CFABA5F31DCBC2E27B3"/>
            </w:placeholder>
            <w:showingPlcHdr/>
          </w:sdtPr>
          <w:sdtContent>
            <w:tc>
              <w:tcPr>
                <w:tcW w:w="1683" w:type="pct"/>
              </w:tcPr>
              <w:p w14:paraId="07DB77CF" w14:textId="47E1C7CF" w:rsidR="00BD2CFA" w:rsidRDefault="00BD2CFA" w:rsidP="00BD2CFA">
                <w:pPr>
                  <w:rPr>
                    <w:bCs/>
                  </w:rPr>
                </w:pPr>
                <w:r w:rsidRPr="00875D4C">
                  <w:rPr>
                    <w:rStyle w:val="PlaceholderText"/>
                  </w:rPr>
                  <w:t>Settings/Activities.</w:t>
                </w:r>
              </w:p>
            </w:tc>
          </w:sdtContent>
        </w:sdt>
        <w:sdt>
          <w:sdtPr>
            <w:rPr>
              <w:bCs/>
            </w:rPr>
            <w:id w:val="-1105189261"/>
            <w:placeholder>
              <w:docPart w:val="8AC963C13CFC42AF9300668A4675F828"/>
            </w:placeholder>
            <w:showingPlcHdr/>
          </w:sdtPr>
          <w:sdtContent>
            <w:tc>
              <w:tcPr>
                <w:tcW w:w="1652" w:type="pct"/>
              </w:tcPr>
              <w:p w14:paraId="098FF3D4" w14:textId="3460CEEF" w:rsidR="00BD2CFA" w:rsidRDefault="00BD2CFA" w:rsidP="00BD2CFA">
                <w:pPr>
                  <w:rPr>
                    <w:bCs/>
                  </w:rPr>
                </w:pPr>
                <w:r w:rsidRPr="00875D4C">
                  <w:rPr>
                    <w:rStyle w:val="PlaceholderText"/>
                  </w:rPr>
                  <w:t>Evaluation method(s)</w:t>
                </w:r>
              </w:p>
            </w:tc>
          </w:sdtContent>
        </w:sdt>
      </w:tr>
      <w:tr w:rsidR="00BD2CFA" w:rsidRPr="00875D4C" w14:paraId="6CBA47A3" w14:textId="77777777" w:rsidTr="001F5A1B">
        <w:tc>
          <w:tcPr>
            <w:tcW w:w="1665" w:type="pct"/>
          </w:tcPr>
          <w:p w14:paraId="24DF4489" w14:textId="6326DF81" w:rsidR="00BD2CFA" w:rsidRPr="00545846" w:rsidRDefault="00BD2CFA" w:rsidP="00BD2CFA">
            <w:pPr>
              <w:widowControl w:val="0"/>
              <w:rPr>
                <w:lang w:val="fr-FR"/>
              </w:rPr>
            </w:pPr>
            <w:r>
              <w:t>Vascular trauma</w:t>
            </w:r>
            <w:r>
              <w:br/>
              <w:t>[PR IV.B.1.c</w:t>
            </w:r>
            <w:proofErr w:type="gramStart"/>
            <w:r>
              <w:t>).(</w:t>
            </w:r>
            <w:proofErr w:type="gramEnd"/>
            <w:r>
              <w:t>3).(g)]</w:t>
            </w:r>
          </w:p>
        </w:tc>
        <w:sdt>
          <w:sdtPr>
            <w:rPr>
              <w:bCs/>
            </w:rPr>
            <w:id w:val="-2005120424"/>
            <w:placeholder>
              <w:docPart w:val="33D525A045504926AB214C82580DD24F"/>
            </w:placeholder>
            <w:showingPlcHdr/>
          </w:sdtPr>
          <w:sdtContent>
            <w:tc>
              <w:tcPr>
                <w:tcW w:w="1683" w:type="pct"/>
              </w:tcPr>
              <w:p w14:paraId="2455135D" w14:textId="5FFDF6F7" w:rsidR="00BD2CFA" w:rsidRPr="00875D4C" w:rsidRDefault="00BD2CFA" w:rsidP="00BD2CFA">
                <w:r w:rsidRPr="00875D4C">
                  <w:rPr>
                    <w:rStyle w:val="PlaceholderText"/>
                  </w:rPr>
                  <w:t>Settings/Activities.</w:t>
                </w:r>
              </w:p>
            </w:tc>
          </w:sdtContent>
        </w:sdt>
        <w:sdt>
          <w:sdtPr>
            <w:rPr>
              <w:bCs/>
            </w:rPr>
            <w:id w:val="1457909449"/>
            <w:placeholder>
              <w:docPart w:val="8C690D11345A4E1882A18E0D77A375FA"/>
            </w:placeholder>
            <w:showingPlcHdr/>
          </w:sdtPr>
          <w:sdtContent>
            <w:tc>
              <w:tcPr>
                <w:tcW w:w="1652" w:type="pct"/>
              </w:tcPr>
              <w:p w14:paraId="6ED49739" w14:textId="266460F2" w:rsidR="00BD2CFA" w:rsidRPr="00875D4C" w:rsidRDefault="00BD2CFA" w:rsidP="00BD2CFA">
                <w:r w:rsidRPr="00875D4C">
                  <w:rPr>
                    <w:rStyle w:val="PlaceholderText"/>
                  </w:rPr>
                  <w:t>Evaluation method(s)</w:t>
                </w:r>
              </w:p>
            </w:tc>
          </w:sdtContent>
        </w:sdt>
      </w:tr>
      <w:tr w:rsidR="00BD2CFA" w:rsidRPr="00875D4C" w14:paraId="68E119F0" w14:textId="77777777" w:rsidTr="001F5A1B">
        <w:tc>
          <w:tcPr>
            <w:tcW w:w="1665" w:type="pct"/>
          </w:tcPr>
          <w:p w14:paraId="415B21A4" w14:textId="655939B8" w:rsidR="00BD2CFA" w:rsidRPr="00875D4C" w:rsidRDefault="00BD2CFA" w:rsidP="00BD2CFA">
            <w:pPr>
              <w:widowControl w:val="0"/>
            </w:pPr>
            <w:r>
              <w:t>Vertebral fracture and degeneration (PR IV.B.1.c</w:t>
            </w:r>
            <w:proofErr w:type="gramStart"/>
            <w:r>
              <w:t>).(</w:t>
            </w:r>
            <w:proofErr w:type="gramEnd"/>
            <w:r>
              <w:t>3).(h)]</w:t>
            </w:r>
          </w:p>
        </w:tc>
        <w:sdt>
          <w:sdtPr>
            <w:rPr>
              <w:bCs/>
            </w:rPr>
            <w:id w:val="-1068409969"/>
            <w:placeholder>
              <w:docPart w:val="55797F7512F44C118AE0C6075B699F4B"/>
            </w:placeholder>
            <w:showingPlcHdr/>
          </w:sdtPr>
          <w:sdtContent>
            <w:tc>
              <w:tcPr>
                <w:tcW w:w="1683" w:type="pct"/>
              </w:tcPr>
              <w:p w14:paraId="602659EE" w14:textId="417116A1" w:rsidR="00BD2CFA" w:rsidRPr="00875D4C" w:rsidRDefault="00BD2CFA" w:rsidP="00BD2CFA">
                <w:r w:rsidRPr="00875D4C">
                  <w:rPr>
                    <w:rStyle w:val="PlaceholderText"/>
                  </w:rPr>
                  <w:t>Settings/Activities.</w:t>
                </w:r>
              </w:p>
            </w:tc>
          </w:sdtContent>
        </w:sdt>
        <w:sdt>
          <w:sdtPr>
            <w:rPr>
              <w:bCs/>
            </w:rPr>
            <w:id w:val="2075088669"/>
            <w:placeholder>
              <w:docPart w:val="B4045ADCC8C049B09BF9D9E5BE20B856"/>
            </w:placeholder>
            <w:showingPlcHdr/>
          </w:sdtPr>
          <w:sdtContent>
            <w:tc>
              <w:tcPr>
                <w:tcW w:w="1652" w:type="pct"/>
              </w:tcPr>
              <w:p w14:paraId="3A54F8FF" w14:textId="203F0234" w:rsidR="00BD2CFA" w:rsidRPr="00875D4C" w:rsidRDefault="00BD2CFA" w:rsidP="00BD2CFA">
                <w:r w:rsidRPr="00875D4C">
                  <w:rPr>
                    <w:rStyle w:val="PlaceholderText"/>
                  </w:rPr>
                  <w:t>Evaluation method(s)</w:t>
                </w:r>
              </w:p>
            </w:tc>
          </w:sdtContent>
        </w:sdt>
      </w:tr>
    </w:tbl>
    <w:p w14:paraId="295783B9" w14:textId="77777777" w:rsidR="00A95B35" w:rsidRPr="00875D4C" w:rsidRDefault="00A95B35" w:rsidP="002D365E">
      <w:pPr>
        <w:ind w:left="360" w:hanging="360"/>
        <w:rPr>
          <w:b/>
          <w:bCs/>
        </w:rPr>
      </w:pPr>
    </w:p>
    <w:p w14:paraId="1D651033" w14:textId="118DFBC6" w:rsidR="00C47B96" w:rsidRPr="00875D4C" w:rsidRDefault="00C47B96" w:rsidP="005356AB">
      <w:pPr>
        <w:numPr>
          <w:ilvl w:val="0"/>
          <w:numId w:val="4"/>
        </w:numPr>
      </w:pPr>
      <w:r>
        <w:t xml:space="preserve">Describe how the program director will ensure that the continuity of care experience is of sufficient duration to ensure that the fellow is familiar with the outcome of all </w:t>
      </w:r>
      <w:r w:rsidR="39514741">
        <w:t>neuroendovascular intervention</w:t>
      </w:r>
      <w:r>
        <w:t xml:space="preserve"> procedures. [PR </w:t>
      </w:r>
      <w:r w:rsidR="172AB4E1">
        <w:t>IV.B.1.b</w:t>
      </w:r>
      <w:proofErr w:type="gramStart"/>
      <w:r w:rsidR="172AB4E1">
        <w:t>).(</w:t>
      </w:r>
      <w:proofErr w:type="gramEnd"/>
      <w:r w:rsidR="172AB4E1">
        <w:t>2).(a).(viii).(a)</w:t>
      </w:r>
      <w:r>
        <w:t>]</w:t>
      </w:r>
    </w:p>
    <w:p w14:paraId="492B2CA6" w14:textId="77777777" w:rsidR="00C47B96" w:rsidRPr="00875D4C" w:rsidRDefault="00C47B96" w:rsidP="003D6BE7"/>
    <w:p w14:paraId="7BE5781B" w14:textId="25DC6101" w:rsidR="73C8C9E7" w:rsidRDefault="73C8C9E7" w:rsidP="00B22472">
      <w:pPr>
        <w:ind w:left="360"/>
      </w:pPr>
      <w:r>
        <w:t>Limit response to 300 words.</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C47B96" w:rsidRPr="00875D4C" w14:paraId="380C57E2" w14:textId="77777777" w:rsidTr="003D6BE7">
        <w:sdt>
          <w:sdtPr>
            <w:rPr>
              <w:bCs/>
            </w:rPr>
            <w:id w:val="-1582281450"/>
            <w:placeholder>
              <w:docPart w:val="E8CECFE859BE4C2D917AB590D87D46AD"/>
            </w:placeholder>
            <w:showingPlcHdr/>
          </w:sdtPr>
          <w:sdtContent>
            <w:tc>
              <w:tcPr>
                <w:tcW w:w="9763" w:type="dxa"/>
                <w:shd w:val="clear" w:color="auto" w:fill="auto"/>
              </w:tcPr>
              <w:p w14:paraId="185CB805" w14:textId="77777777" w:rsidR="00C47B96" w:rsidRPr="00875D4C" w:rsidRDefault="0039332C" w:rsidP="00C47B96">
                <w:pPr>
                  <w:rPr>
                    <w:bCs/>
                  </w:rPr>
                </w:pPr>
                <w:r w:rsidRPr="00875D4C">
                  <w:rPr>
                    <w:rStyle w:val="PlaceholderText"/>
                  </w:rPr>
                  <w:t>Click here to enter text.</w:t>
                </w:r>
              </w:p>
            </w:tc>
          </w:sdtContent>
        </w:sdt>
      </w:tr>
    </w:tbl>
    <w:p w14:paraId="57FF637E" w14:textId="77777777" w:rsidR="004844EA" w:rsidRDefault="004844EA" w:rsidP="00D20740">
      <w:pPr>
        <w:rPr>
          <w:b/>
        </w:rPr>
      </w:pPr>
    </w:p>
    <w:p w14:paraId="09AEB646" w14:textId="77777777" w:rsidR="00375920" w:rsidRPr="00875D4C" w:rsidRDefault="00375920" w:rsidP="00375920">
      <w:pPr>
        <w:spacing w:line="259" w:lineRule="auto"/>
        <w:rPr>
          <w:b/>
          <w:bCs/>
        </w:rPr>
      </w:pPr>
      <w:r w:rsidRPr="742072A2">
        <w:rPr>
          <w:b/>
          <w:bCs/>
        </w:rPr>
        <w:t>Didactics</w:t>
      </w:r>
    </w:p>
    <w:p w14:paraId="0E934D09" w14:textId="77777777" w:rsidR="00375920" w:rsidRPr="00875D4C" w:rsidRDefault="00375920" w:rsidP="00375920"/>
    <w:p w14:paraId="43FF0F30" w14:textId="06295AF6" w:rsidR="00375920" w:rsidRPr="00875D4C" w:rsidRDefault="00375920" w:rsidP="00375920">
      <w:pPr>
        <w:numPr>
          <w:ilvl w:val="0"/>
          <w:numId w:val="16"/>
        </w:numPr>
      </w:pPr>
      <w:r>
        <w:fldChar w:fldCharType="begin"/>
      </w:r>
      <w:r>
        <w:instrText xml:space="preserve"> SEQ CHAPTER \h \r 1</w:instrText>
      </w:r>
      <w:r>
        <w:fldChar w:fldCharType="end"/>
      </w:r>
      <w:r>
        <w:t>Enter the schedule of planned formal teaching conferences for the program. Provide specific titles of lectures/sessions. Add rows as needed. [PR IV.C.4.a)</w:t>
      </w:r>
      <w:r w:rsidR="41B3C7C4">
        <w:t xml:space="preserve"> - IV.C.4.a</w:t>
      </w:r>
      <w:proofErr w:type="gramStart"/>
      <w:r w:rsidR="41B3C7C4">
        <w:t>).(</w:t>
      </w:r>
      <w:proofErr w:type="gramEnd"/>
      <w:r w:rsidR="41B3C7C4">
        <w:t>1)</w:t>
      </w:r>
      <w:r>
        <w:t>]</w:t>
      </w:r>
    </w:p>
    <w:p w14:paraId="3C33E5E9" w14:textId="77777777" w:rsidR="00375920" w:rsidRDefault="00375920" w:rsidP="00375920"/>
    <w:p w14:paraId="2AF671C4" w14:textId="6BA536CA" w:rsidR="00281783" w:rsidRPr="00875D4C" w:rsidRDefault="00281783" w:rsidP="00375920">
      <w:pPr>
        <w:sectPr w:rsidR="00281783" w:rsidRPr="00875D4C" w:rsidSect="007C055F">
          <w:headerReference w:type="default" r:id="rId13"/>
          <w:footnotePr>
            <w:numFmt w:val="lowerLetter"/>
          </w:footnotePr>
          <w:endnotePr>
            <w:numFmt w:val="lowerLetter"/>
          </w:endnotePr>
          <w:type w:val="continuous"/>
          <w:pgSz w:w="12240" w:h="15840" w:code="1"/>
          <w:pgMar w:top="1080" w:right="1080" w:bottom="1080" w:left="1080" w:header="720" w:footer="360" w:gutter="0"/>
          <w:cols w:space="720"/>
        </w:sectPr>
      </w:pPr>
    </w:p>
    <w:p w14:paraId="4B773110" w14:textId="77777777" w:rsidR="00375920" w:rsidRPr="00875D4C" w:rsidRDefault="00375920" w:rsidP="00375920"/>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4868"/>
        <w:gridCol w:w="5182"/>
      </w:tblGrid>
      <w:tr w:rsidR="00375920" w:rsidRPr="00875D4C" w14:paraId="21D3790B" w14:textId="77777777" w:rsidTr="001F5A1B">
        <w:trPr>
          <w:cantSplit/>
          <w:trHeight w:val="288"/>
        </w:trPr>
        <w:tc>
          <w:tcPr>
            <w:tcW w:w="2422" w:type="pct"/>
            <w:shd w:val="clear" w:color="auto" w:fill="auto"/>
            <w:vAlign w:val="center"/>
          </w:tcPr>
          <w:p w14:paraId="36A209E1" w14:textId="77777777" w:rsidR="00375920" w:rsidRPr="00875D4C" w:rsidRDefault="00375920">
            <w:pPr>
              <w:rPr>
                <w:b/>
                <w:bCs/>
              </w:rPr>
            </w:pPr>
            <w:r w:rsidRPr="00875D4C">
              <w:rPr>
                <w:b/>
                <w:bCs/>
              </w:rPr>
              <w:t>Topic</w:t>
            </w:r>
          </w:p>
        </w:tc>
        <w:tc>
          <w:tcPr>
            <w:tcW w:w="2578" w:type="pct"/>
            <w:shd w:val="clear" w:color="auto" w:fill="auto"/>
            <w:vAlign w:val="center"/>
          </w:tcPr>
          <w:p w14:paraId="0161D921" w14:textId="77777777" w:rsidR="00375920" w:rsidRPr="00875D4C" w:rsidRDefault="00375920">
            <w:pPr>
              <w:rPr>
                <w:b/>
                <w:bCs/>
              </w:rPr>
            </w:pPr>
            <w:r w:rsidRPr="00875D4C">
              <w:rPr>
                <w:b/>
                <w:bCs/>
              </w:rPr>
              <w:t>Title</w:t>
            </w:r>
          </w:p>
        </w:tc>
      </w:tr>
      <w:tr w:rsidR="00375920" w:rsidRPr="00875D4C" w14:paraId="7E1FE02E" w14:textId="77777777" w:rsidTr="001F5A1B">
        <w:trPr>
          <w:cantSplit/>
          <w:trHeight w:val="288"/>
        </w:trPr>
        <w:sdt>
          <w:sdtPr>
            <w:id w:val="-542898743"/>
            <w:placeholder>
              <w:docPart w:val="D239D177411349E784F72E238215BE9C"/>
            </w:placeholder>
            <w:showingPlcHdr/>
            <w:text/>
          </w:sdtPr>
          <w:sdtContent>
            <w:tc>
              <w:tcPr>
                <w:tcW w:w="2422" w:type="pct"/>
                <w:shd w:val="clear" w:color="auto" w:fill="auto"/>
              </w:tcPr>
              <w:p w14:paraId="48D75B5C" w14:textId="77777777" w:rsidR="00375920" w:rsidRPr="00875D4C" w:rsidRDefault="00375920">
                <w:r w:rsidRPr="00875D4C">
                  <w:rPr>
                    <w:rStyle w:val="PlaceholderText"/>
                  </w:rPr>
                  <w:t>Topic</w:t>
                </w:r>
              </w:p>
            </w:tc>
          </w:sdtContent>
        </w:sdt>
        <w:sdt>
          <w:sdtPr>
            <w:id w:val="111412242"/>
            <w:placeholder>
              <w:docPart w:val="5D55F410AC8D4ECFB39D7C5456B5B6A4"/>
            </w:placeholder>
            <w:showingPlcHdr/>
            <w:text/>
          </w:sdtPr>
          <w:sdtContent>
            <w:tc>
              <w:tcPr>
                <w:tcW w:w="2578" w:type="pct"/>
                <w:shd w:val="clear" w:color="auto" w:fill="auto"/>
              </w:tcPr>
              <w:p w14:paraId="08D8BEE4" w14:textId="77777777" w:rsidR="00375920" w:rsidRPr="00875D4C" w:rsidRDefault="00375920">
                <w:r w:rsidRPr="00875D4C">
                  <w:t>Title</w:t>
                </w:r>
              </w:p>
            </w:tc>
          </w:sdtContent>
        </w:sdt>
      </w:tr>
      <w:tr w:rsidR="00375920" w:rsidRPr="00875D4C" w14:paraId="561145D7" w14:textId="77777777" w:rsidTr="001F5A1B">
        <w:trPr>
          <w:cantSplit/>
          <w:trHeight w:val="288"/>
        </w:trPr>
        <w:sdt>
          <w:sdtPr>
            <w:id w:val="551511484"/>
            <w:placeholder>
              <w:docPart w:val="BB9F3044ED4941AEBEC7D1C265011512"/>
            </w:placeholder>
            <w:showingPlcHdr/>
            <w:text/>
          </w:sdtPr>
          <w:sdtContent>
            <w:tc>
              <w:tcPr>
                <w:tcW w:w="2422" w:type="pct"/>
                <w:shd w:val="clear" w:color="auto" w:fill="auto"/>
              </w:tcPr>
              <w:p w14:paraId="27E83D1F" w14:textId="77777777" w:rsidR="00375920" w:rsidRPr="00875D4C" w:rsidRDefault="00375920">
                <w:r w:rsidRPr="00875D4C">
                  <w:rPr>
                    <w:rStyle w:val="PlaceholderText"/>
                  </w:rPr>
                  <w:t>Topic</w:t>
                </w:r>
              </w:p>
            </w:tc>
          </w:sdtContent>
        </w:sdt>
        <w:sdt>
          <w:sdtPr>
            <w:id w:val="-1647739497"/>
            <w:placeholder>
              <w:docPart w:val="E642D66F1D4445D4B1A17257C44FB6E4"/>
            </w:placeholder>
            <w:showingPlcHdr/>
            <w:text/>
          </w:sdtPr>
          <w:sdtContent>
            <w:tc>
              <w:tcPr>
                <w:tcW w:w="2578" w:type="pct"/>
                <w:shd w:val="clear" w:color="auto" w:fill="auto"/>
              </w:tcPr>
              <w:p w14:paraId="137DA435" w14:textId="77777777" w:rsidR="00375920" w:rsidRPr="00875D4C" w:rsidRDefault="00375920">
                <w:r w:rsidRPr="00875D4C">
                  <w:t>Title</w:t>
                </w:r>
              </w:p>
            </w:tc>
          </w:sdtContent>
        </w:sdt>
      </w:tr>
      <w:tr w:rsidR="00375920" w:rsidRPr="00875D4C" w14:paraId="402142BD" w14:textId="77777777" w:rsidTr="001F5A1B">
        <w:trPr>
          <w:cantSplit/>
          <w:trHeight w:val="288"/>
        </w:trPr>
        <w:sdt>
          <w:sdtPr>
            <w:id w:val="-1909678650"/>
            <w:placeholder>
              <w:docPart w:val="541A79D0434543F796C9D8CCC9F486F1"/>
            </w:placeholder>
            <w:showingPlcHdr/>
            <w:text/>
          </w:sdtPr>
          <w:sdtContent>
            <w:tc>
              <w:tcPr>
                <w:tcW w:w="2422" w:type="pct"/>
                <w:shd w:val="clear" w:color="auto" w:fill="auto"/>
              </w:tcPr>
              <w:p w14:paraId="6FB138F9" w14:textId="77777777" w:rsidR="00375920" w:rsidRPr="00875D4C" w:rsidRDefault="00375920">
                <w:r w:rsidRPr="00875D4C">
                  <w:rPr>
                    <w:rStyle w:val="PlaceholderText"/>
                  </w:rPr>
                  <w:t>Topic</w:t>
                </w:r>
              </w:p>
            </w:tc>
          </w:sdtContent>
        </w:sdt>
        <w:sdt>
          <w:sdtPr>
            <w:id w:val="-929880244"/>
            <w:placeholder>
              <w:docPart w:val="ABFCB901E67B4844B978DEDDF9D3E97D"/>
            </w:placeholder>
            <w:showingPlcHdr/>
            <w:text/>
          </w:sdtPr>
          <w:sdtContent>
            <w:tc>
              <w:tcPr>
                <w:tcW w:w="2578" w:type="pct"/>
                <w:shd w:val="clear" w:color="auto" w:fill="auto"/>
              </w:tcPr>
              <w:p w14:paraId="7CE38990" w14:textId="77777777" w:rsidR="00375920" w:rsidRPr="00875D4C" w:rsidRDefault="00375920">
                <w:r w:rsidRPr="00875D4C">
                  <w:t>Title</w:t>
                </w:r>
              </w:p>
            </w:tc>
          </w:sdtContent>
        </w:sdt>
      </w:tr>
      <w:tr w:rsidR="00375920" w:rsidRPr="00875D4C" w14:paraId="2036476E" w14:textId="77777777" w:rsidTr="001F5A1B">
        <w:trPr>
          <w:cantSplit/>
          <w:trHeight w:val="288"/>
        </w:trPr>
        <w:sdt>
          <w:sdtPr>
            <w:id w:val="2106763501"/>
            <w:placeholder>
              <w:docPart w:val="D00A7E826646484599CF578AC3615413"/>
            </w:placeholder>
            <w:showingPlcHdr/>
            <w:text/>
          </w:sdtPr>
          <w:sdtContent>
            <w:tc>
              <w:tcPr>
                <w:tcW w:w="2422" w:type="pct"/>
                <w:shd w:val="clear" w:color="auto" w:fill="auto"/>
              </w:tcPr>
              <w:p w14:paraId="570A1604" w14:textId="77777777" w:rsidR="00375920" w:rsidRPr="00875D4C" w:rsidRDefault="00375920">
                <w:r w:rsidRPr="00875D4C">
                  <w:rPr>
                    <w:rStyle w:val="PlaceholderText"/>
                  </w:rPr>
                  <w:t>Topic</w:t>
                </w:r>
              </w:p>
            </w:tc>
          </w:sdtContent>
        </w:sdt>
        <w:sdt>
          <w:sdtPr>
            <w:id w:val="-530267976"/>
            <w:placeholder>
              <w:docPart w:val="635132097F4A4D0FB5D4391444973B7D"/>
            </w:placeholder>
            <w:showingPlcHdr/>
            <w:text/>
          </w:sdtPr>
          <w:sdtContent>
            <w:tc>
              <w:tcPr>
                <w:tcW w:w="2578" w:type="pct"/>
                <w:shd w:val="clear" w:color="auto" w:fill="auto"/>
              </w:tcPr>
              <w:p w14:paraId="38FB6AA0" w14:textId="77777777" w:rsidR="00375920" w:rsidRPr="00875D4C" w:rsidRDefault="00375920">
                <w:r w:rsidRPr="00875D4C">
                  <w:t>Title</w:t>
                </w:r>
              </w:p>
            </w:tc>
          </w:sdtContent>
        </w:sdt>
      </w:tr>
    </w:tbl>
    <w:p w14:paraId="5D5F0F7D" w14:textId="77777777" w:rsidR="00375920" w:rsidRPr="00875D4C" w:rsidRDefault="00375920" w:rsidP="00375920">
      <w:pPr>
        <w:rPr>
          <w:bCs/>
        </w:rPr>
      </w:pPr>
    </w:p>
    <w:p w14:paraId="22E22805" w14:textId="77777777" w:rsidR="00375920" w:rsidRPr="00875D4C" w:rsidRDefault="00375920" w:rsidP="00375920">
      <w:pPr>
        <w:numPr>
          <w:ilvl w:val="0"/>
          <w:numId w:val="16"/>
        </w:numPr>
        <w:sectPr w:rsidR="00375920" w:rsidRPr="00875D4C" w:rsidSect="007C055F">
          <w:headerReference w:type="default" r:id="rId14"/>
          <w:footnotePr>
            <w:numFmt w:val="lowerLetter"/>
          </w:footnotePr>
          <w:endnotePr>
            <w:numFmt w:val="lowerLetter"/>
          </w:endnotePr>
          <w:type w:val="continuous"/>
          <w:pgSz w:w="12240" w:h="15840" w:code="1"/>
          <w:pgMar w:top="1080" w:right="1080" w:bottom="1080" w:left="1080" w:header="720" w:footer="360" w:gutter="0"/>
          <w:cols w:space="720"/>
          <w:formProt w:val="0"/>
        </w:sectPr>
      </w:pPr>
    </w:p>
    <w:p w14:paraId="59261A16" w14:textId="77777777" w:rsidR="00375920" w:rsidRPr="00875D4C" w:rsidRDefault="00375920" w:rsidP="00375920"/>
    <w:p w14:paraId="25C3A8C4" w14:textId="77777777" w:rsidR="00375920" w:rsidRPr="00875D4C" w:rsidRDefault="00375920" w:rsidP="00375920">
      <w:pPr>
        <w:numPr>
          <w:ilvl w:val="0"/>
          <w:numId w:val="16"/>
        </w:numPr>
      </w:pPr>
      <w:r>
        <w:t>List the conferences that neuroendovascular intervention fellows will attend.</w:t>
      </w:r>
    </w:p>
    <w:p w14:paraId="5E2E3AD2" w14:textId="77777777" w:rsidR="00375920" w:rsidRPr="00875D4C" w:rsidRDefault="00375920" w:rsidP="00375920"/>
    <w:p w14:paraId="2E937F67" w14:textId="1076A31E" w:rsidR="00375920" w:rsidRPr="00875D4C" w:rsidRDefault="46DECBAB" w:rsidP="00375920">
      <w:pPr>
        <w:ind w:left="720" w:hanging="360"/>
      </w:pPr>
      <w:r>
        <w:t>a)</w:t>
      </w:r>
      <w:r w:rsidR="00375920">
        <w:tab/>
      </w:r>
      <w:r>
        <w:t>Journal club [PR</w:t>
      </w:r>
      <w:r w:rsidR="1D383199">
        <w:t xml:space="preserve"> </w:t>
      </w:r>
      <w:r>
        <w:t>IV.C.4.a</w:t>
      </w:r>
      <w:proofErr w:type="gramStart"/>
      <w:r>
        <w:t>).(</w:t>
      </w:r>
      <w:proofErr w:type="gramEnd"/>
      <w:r>
        <w:t>3)]</w:t>
      </w:r>
    </w:p>
    <w:p w14:paraId="6B8B6895" w14:textId="77777777" w:rsidR="00375920" w:rsidRPr="00875D4C" w:rsidRDefault="00375920" w:rsidP="00375920">
      <w:pPr>
        <w:ind w:left="720" w:hanging="360"/>
      </w:pPr>
      <w:r>
        <w:t>b)</w:t>
      </w:r>
      <w:r>
        <w:tab/>
        <w:t>Morbidity and mortality [PR IV.C.4.a</w:t>
      </w:r>
      <w:proofErr w:type="gramStart"/>
      <w:r>
        <w:t>).(</w:t>
      </w:r>
      <w:proofErr w:type="gramEnd"/>
      <w:r>
        <w:t>4)]</w:t>
      </w:r>
    </w:p>
    <w:p w14:paraId="5E3817FC" w14:textId="77777777" w:rsidR="00375920" w:rsidRPr="00557DB6" w:rsidRDefault="00375920" w:rsidP="00375920">
      <w:pPr>
        <w:ind w:left="720" w:hanging="360"/>
        <w:rPr>
          <w:lang w:val="fr-FR"/>
        </w:rPr>
      </w:pPr>
      <w:r w:rsidRPr="00557DB6">
        <w:rPr>
          <w:lang w:val="fr-FR"/>
        </w:rPr>
        <w:t>c)</w:t>
      </w:r>
      <w:r w:rsidRPr="00557DB6">
        <w:rPr>
          <w:lang w:val="fr-FR"/>
        </w:rPr>
        <w:tab/>
        <w:t>Neuropathology conferences [PR IV.C.4.b</w:t>
      </w:r>
      <w:proofErr w:type="gramStart"/>
      <w:r w:rsidRPr="00557DB6">
        <w:rPr>
          <w:lang w:val="fr-FR"/>
        </w:rPr>
        <w:t>).(</w:t>
      </w:r>
      <w:proofErr w:type="gramEnd"/>
      <w:r w:rsidRPr="00557DB6">
        <w:rPr>
          <w:lang w:val="fr-FR"/>
        </w:rPr>
        <w:t>2)]</w:t>
      </w:r>
    </w:p>
    <w:p w14:paraId="28FD0221" w14:textId="344CA602" w:rsidR="00375920" w:rsidRPr="00335067" w:rsidRDefault="46DECBAB" w:rsidP="00375920">
      <w:pPr>
        <w:ind w:left="720" w:hanging="360"/>
        <w:rPr>
          <w:lang w:val="fr-FR"/>
        </w:rPr>
      </w:pPr>
      <w:r w:rsidRPr="00335067">
        <w:rPr>
          <w:lang w:val="fr-FR"/>
        </w:rPr>
        <w:t>d)</w:t>
      </w:r>
      <w:r w:rsidR="00375920" w:rsidRPr="00335067">
        <w:rPr>
          <w:lang w:val="fr-FR"/>
        </w:rPr>
        <w:tab/>
      </w:r>
      <w:r w:rsidRPr="00335067">
        <w:rPr>
          <w:lang w:val="fr-FR"/>
        </w:rPr>
        <w:t xml:space="preserve">Neuroanatomy </w:t>
      </w:r>
      <w:r w:rsidR="61C59BFD" w:rsidRPr="00335067">
        <w:rPr>
          <w:lang w:val="fr-FR"/>
        </w:rPr>
        <w:t xml:space="preserve">dissection </w:t>
      </w:r>
      <w:r w:rsidRPr="00335067">
        <w:rPr>
          <w:lang w:val="fr-FR"/>
        </w:rPr>
        <w:t>[PR IV.C.4.a</w:t>
      </w:r>
      <w:proofErr w:type="gramStart"/>
      <w:r w:rsidRPr="00335067">
        <w:rPr>
          <w:lang w:val="fr-FR"/>
        </w:rPr>
        <w:t>).(</w:t>
      </w:r>
      <w:proofErr w:type="gramEnd"/>
      <w:r w:rsidRPr="00335067">
        <w:rPr>
          <w:lang w:val="fr-FR"/>
        </w:rPr>
        <w:t>2)]</w:t>
      </w:r>
    </w:p>
    <w:p w14:paraId="0D476ED4" w14:textId="77777777" w:rsidR="00375920" w:rsidRPr="00875D4C" w:rsidRDefault="00375920" w:rsidP="00375920">
      <w:pPr>
        <w:ind w:left="720" w:hanging="360"/>
      </w:pPr>
      <w:r>
        <w:t>e)</w:t>
      </w:r>
      <w:r>
        <w:tab/>
        <w:t>Neurology or neurological surgery and radiology conferences [PR IV.C.4.a</w:t>
      </w:r>
      <w:proofErr w:type="gramStart"/>
      <w:r>
        <w:t>).(</w:t>
      </w:r>
      <w:proofErr w:type="gramEnd"/>
      <w:r>
        <w:t>4).(a)]</w:t>
      </w:r>
    </w:p>
    <w:p w14:paraId="08736F65" w14:textId="77777777" w:rsidR="00375920" w:rsidRPr="00875D4C" w:rsidRDefault="00375920" w:rsidP="00375920">
      <w:pPr>
        <w:ind w:left="720" w:hanging="360"/>
      </w:pPr>
      <w:r>
        <w:t>f)</w:t>
      </w:r>
      <w:r>
        <w:tab/>
        <w:t>Interdepartmental conferences [PR IV.C.4.b</w:t>
      </w:r>
      <w:proofErr w:type="gramStart"/>
      <w:r>
        <w:t>).(</w:t>
      </w:r>
      <w:proofErr w:type="gramEnd"/>
      <w:r>
        <w:t>2)]</w:t>
      </w:r>
    </w:p>
    <w:p w14:paraId="4F8527E5" w14:textId="77777777" w:rsidR="00375920" w:rsidRPr="00875D4C" w:rsidRDefault="00375920" w:rsidP="00375920">
      <w:pPr>
        <w:ind w:left="720" w:hanging="360"/>
      </w:pPr>
      <w:r w:rsidRPr="00875D4C">
        <w:t>g)</w:t>
      </w:r>
      <w:r w:rsidRPr="00875D4C">
        <w:tab/>
        <w:t>Others (specify):</w:t>
      </w:r>
    </w:p>
    <w:p w14:paraId="42584A7E" w14:textId="77777777" w:rsidR="00375920" w:rsidRPr="00875D4C" w:rsidRDefault="00375920" w:rsidP="00375920"/>
    <w:p w14:paraId="502E967E" w14:textId="77777777" w:rsidR="00375920" w:rsidRDefault="00375920" w:rsidP="00375920">
      <w:pPr>
        <w:ind w:left="360"/>
      </w:pPr>
      <w:r>
        <w:t>Limit response to 250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375920" w:rsidRPr="00875D4C" w14:paraId="71CCEA87" w14:textId="77777777">
        <w:sdt>
          <w:sdtPr>
            <w:id w:val="-1820566392"/>
            <w:placeholder>
              <w:docPart w:val="435B9F89731E47F5A812F46E13A1306B"/>
            </w:placeholder>
            <w:showingPlcHdr/>
          </w:sdtPr>
          <w:sdtContent>
            <w:tc>
              <w:tcPr>
                <w:tcW w:w="10195" w:type="dxa"/>
              </w:tcPr>
              <w:p w14:paraId="26504DFF" w14:textId="77777777" w:rsidR="00375920" w:rsidRPr="00875D4C" w:rsidRDefault="00375920">
                <w:r w:rsidRPr="00875D4C">
                  <w:rPr>
                    <w:rStyle w:val="PlaceholderText"/>
                  </w:rPr>
                  <w:t>Click here to enter text.</w:t>
                </w:r>
              </w:p>
            </w:tc>
          </w:sdtContent>
        </w:sdt>
      </w:tr>
    </w:tbl>
    <w:p w14:paraId="5D4E3467" w14:textId="77777777" w:rsidR="00375920" w:rsidRPr="00875D4C" w:rsidRDefault="00375920" w:rsidP="00375920"/>
    <w:p w14:paraId="1C3D3AE5" w14:textId="77777777" w:rsidR="00375920" w:rsidRPr="00875D4C" w:rsidRDefault="00375920" w:rsidP="00375920"/>
    <w:p w14:paraId="7409371C" w14:textId="77777777" w:rsidR="00375920" w:rsidRPr="00875D4C" w:rsidRDefault="00375920" w:rsidP="00375920">
      <w:pPr>
        <w:numPr>
          <w:ilvl w:val="0"/>
          <w:numId w:val="16"/>
        </w:numPr>
      </w:pPr>
      <w:r>
        <w:t>Will fellows be required to maintain a personal case log of their clinical experiences? How often will the program director review the logs with the fellows?</w:t>
      </w:r>
      <w:r>
        <w:br/>
        <w:t>[PR IV.C.5.b)]</w:t>
      </w:r>
    </w:p>
    <w:p w14:paraId="209417CC" w14:textId="77777777" w:rsidR="00375920" w:rsidRPr="00875D4C" w:rsidRDefault="00375920" w:rsidP="00375920"/>
    <w:p w14:paraId="6C61B2DD" w14:textId="77777777" w:rsidR="00375920" w:rsidRDefault="00375920" w:rsidP="00375920">
      <w:pPr>
        <w:ind w:left="450"/>
      </w:pPr>
      <w:r>
        <w:t>Limit response to 250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375920" w:rsidRPr="00875D4C" w14:paraId="5B114E1E" w14:textId="77777777">
        <w:sdt>
          <w:sdtPr>
            <w:id w:val="-951706126"/>
            <w:placeholder>
              <w:docPart w:val="CB32137757D046B88CE5A93C6E257D4D"/>
            </w:placeholder>
            <w:showingPlcHdr/>
          </w:sdtPr>
          <w:sdtContent>
            <w:tc>
              <w:tcPr>
                <w:tcW w:w="10195" w:type="dxa"/>
              </w:tcPr>
              <w:p w14:paraId="7B17CC9B" w14:textId="77777777" w:rsidR="00375920" w:rsidRPr="00875D4C" w:rsidRDefault="00375920">
                <w:r w:rsidRPr="00875D4C">
                  <w:rPr>
                    <w:rStyle w:val="PlaceholderText"/>
                  </w:rPr>
                  <w:t>Click here to enter text.</w:t>
                </w:r>
              </w:p>
            </w:tc>
          </w:sdtContent>
        </w:sdt>
      </w:tr>
    </w:tbl>
    <w:p w14:paraId="41EEBFD2" w14:textId="77777777" w:rsidR="00375920" w:rsidRPr="00875D4C" w:rsidRDefault="00375920" w:rsidP="00375920"/>
    <w:p w14:paraId="137230E0" w14:textId="77777777" w:rsidR="004844EA" w:rsidRDefault="004844EA" w:rsidP="00D20740">
      <w:pPr>
        <w:rPr>
          <w:b/>
        </w:rPr>
      </w:pPr>
    </w:p>
    <w:p w14:paraId="6D3C8764" w14:textId="76FCB6D8" w:rsidR="00C47B96" w:rsidRPr="00875D4C" w:rsidRDefault="00C47B96" w:rsidP="00D20740">
      <w:r w:rsidRPr="00875D4C">
        <w:rPr>
          <w:b/>
        </w:rPr>
        <w:t>Scholarly Activities</w:t>
      </w:r>
    </w:p>
    <w:p w14:paraId="4622EE21" w14:textId="77777777" w:rsidR="00C47B96" w:rsidRPr="00875D4C" w:rsidRDefault="00C47B96" w:rsidP="00D20740">
      <w:pPr>
        <w:rPr>
          <w:smallCaps/>
        </w:rPr>
      </w:pPr>
    </w:p>
    <w:p w14:paraId="451649EB" w14:textId="741F0CC0" w:rsidR="00F46554" w:rsidRPr="00875D4C" w:rsidRDefault="00C47B96" w:rsidP="003D6BE7">
      <w:pPr>
        <w:numPr>
          <w:ilvl w:val="0"/>
          <w:numId w:val="12"/>
        </w:numPr>
        <w:ind w:left="360"/>
      </w:pPr>
      <w:r>
        <w:t xml:space="preserve">Describe fellow education in the basic principles of research, including how research is conducted, evaluated, explained to patients, and applied to patient care. [PR </w:t>
      </w:r>
      <w:r w:rsidR="6BAD31CC">
        <w:t>IV.D.3.a)</w:t>
      </w:r>
      <w:r>
        <w:t>]</w:t>
      </w:r>
    </w:p>
    <w:p w14:paraId="031EA5B9" w14:textId="77777777" w:rsidR="003D6BE7" w:rsidRPr="00875D4C" w:rsidRDefault="003D6BE7" w:rsidP="003D6BE7"/>
    <w:p w14:paraId="29781F3B" w14:textId="29DC4E15" w:rsidR="469ADF1F" w:rsidRDefault="469ADF1F" w:rsidP="00882F54">
      <w:pPr>
        <w:ind w:left="450"/>
      </w:pPr>
      <w:r>
        <w:t>Limit response to 400 words.</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3D6BE7" w:rsidRPr="00875D4C" w14:paraId="28F7FAA5" w14:textId="77777777" w:rsidTr="000B43FC">
        <w:sdt>
          <w:sdtPr>
            <w:rPr>
              <w:bCs/>
            </w:rPr>
            <w:id w:val="-1494016800"/>
            <w:placeholder>
              <w:docPart w:val="556CDE3AE9664D0AB7F2A2FC676A01DF"/>
            </w:placeholder>
            <w:showingPlcHdr/>
          </w:sdtPr>
          <w:sdtContent>
            <w:tc>
              <w:tcPr>
                <w:tcW w:w="9763" w:type="dxa"/>
                <w:shd w:val="clear" w:color="auto" w:fill="auto"/>
              </w:tcPr>
              <w:p w14:paraId="49C86C85" w14:textId="77777777" w:rsidR="003D6BE7" w:rsidRPr="00875D4C" w:rsidRDefault="0039332C" w:rsidP="003D6BE7">
                <w:pPr>
                  <w:rPr>
                    <w:bCs/>
                  </w:rPr>
                </w:pPr>
                <w:r w:rsidRPr="00875D4C">
                  <w:rPr>
                    <w:rStyle w:val="PlaceholderText"/>
                  </w:rPr>
                  <w:t>Click here to enter text.</w:t>
                </w:r>
              </w:p>
            </w:tc>
          </w:sdtContent>
        </w:sdt>
      </w:tr>
    </w:tbl>
    <w:p w14:paraId="4C574BA1" w14:textId="77777777" w:rsidR="003D6BE7" w:rsidRPr="00875D4C" w:rsidRDefault="003D6BE7" w:rsidP="003D6BE7"/>
    <w:p w14:paraId="4BFD4876" w14:textId="340B2E2F" w:rsidR="00F46554" w:rsidRPr="00875D4C" w:rsidRDefault="00F46554" w:rsidP="003D6BE7">
      <w:pPr>
        <w:numPr>
          <w:ilvl w:val="0"/>
          <w:numId w:val="12"/>
        </w:numPr>
        <w:ind w:left="360"/>
      </w:pPr>
      <w:r>
        <w:t xml:space="preserve">How will the program director ensure that fellows participate in scholarly activity? [PR </w:t>
      </w:r>
      <w:r w:rsidR="417A94E5">
        <w:t>IV.D.3.b)</w:t>
      </w:r>
      <w:r>
        <w:t>]</w:t>
      </w:r>
    </w:p>
    <w:p w14:paraId="4ED1C310" w14:textId="77777777" w:rsidR="00F46554" w:rsidRPr="00875D4C" w:rsidRDefault="00F46554" w:rsidP="003D6BE7"/>
    <w:p w14:paraId="168536F0" w14:textId="53808622" w:rsidR="3EB6A9BF" w:rsidRDefault="3EB6A9BF" w:rsidP="00882F54">
      <w:pPr>
        <w:ind w:left="360"/>
      </w:pPr>
      <w:r>
        <w:t>Limit response to 400 words.</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3D6BE7" w:rsidRPr="00875D4C" w14:paraId="715C4332" w14:textId="77777777" w:rsidTr="000B43FC">
        <w:sdt>
          <w:sdtPr>
            <w:rPr>
              <w:bCs/>
            </w:rPr>
            <w:id w:val="359023545"/>
            <w:placeholder>
              <w:docPart w:val="070A2D4E77B84C848F9F0A67D16B5169"/>
            </w:placeholder>
            <w:showingPlcHdr/>
          </w:sdtPr>
          <w:sdtContent>
            <w:tc>
              <w:tcPr>
                <w:tcW w:w="9763" w:type="dxa"/>
                <w:shd w:val="clear" w:color="auto" w:fill="auto"/>
              </w:tcPr>
              <w:p w14:paraId="603521BD" w14:textId="00C9B055" w:rsidR="003D6BE7" w:rsidRPr="00875D4C" w:rsidRDefault="00D43723" w:rsidP="00D43723">
                <w:pPr>
                  <w:rPr>
                    <w:bCs/>
                  </w:rPr>
                </w:pPr>
                <w:r w:rsidRPr="00875D4C">
                  <w:rPr>
                    <w:rStyle w:val="PlaceholderText"/>
                  </w:rPr>
                  <w:t>Click here to enter text.</w:t>
                </w:r>
              </w:p>
            </w:tc>
          </w:sdtContent>
        </w:sdt>
      </w:tr>
    </w:tbl>
    <w:p w14:paraId="7B8AD8CF" w14:textId="77777777" w:rsidR="003D6BE7" w:rsidRPr="00875D4C" w:rsidRDefault="003D6BE7" w:rsidP="003D6BE7"/>
    <w:p w14:paraId="18AC82F3" w14:textId="71B93667" w:rsidR="00C47B96" w:rsidRPr="00875D4C" w:rsidRDefault="00F46554" w:rsidP="003D6BE7">
      <w:pPr>
        <w:numPr>
          <w:ilvl w:val="0"/>
          <w:numId w:val="12"/>
        </w:numPr>
        <w:ind w:left="360"/>
      </w:pPr>
      <w:r>
        <w:t xml:space="preserve">Describe </w:t>
      </w:r>
      <w:r w:rsidR="6DEEA237">
        <w:t>how fellows will participate in research activities with residents and staff members in other related specialties.</w:t>
      </w:r>
      <w:r>
        <w:t xml:space="preserve"> [PR </w:t>
      </w:r>
      <w:r w:rsidR="00882F54">
        <w:t>IV.D.3.c)</w:t>
      </w:r>
      <w:r>
        <w:t>]</w:t>
      </w:r>
    </w:p>
    <w:p w14:paraId="2D286099" w14:textId="77777777" w:rsidR="00F46554" w:rsidRPr="00875D4C" w:rsidRDefault="00F46554" w:rsidP="003D6BE7"/>
    <w:p w14:paraId="05DD8FF6" w14:textId="7BA45C4E" w:rsidR="54BEA958" w:rsidRDefault="54BEA958" w:rsidP="00882F54">
      <w:pPr>
        <w:tabs>
          <w:tab w:val="left" w:pos="90"/>
        </w:tabs>
        <w:ind w:left="450"/>
      </w:pPr>
      <w:r>
        <w:t>Limit response to 400 words.</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3D6BE7" w:rsidRPr="00875D4C" w14:paraId="25BEBF82" w14:textId="77777777" w:rsidTr="000B43FC">
        <w:sdt>
          <w:sdtPr>
            <w:rPr>
              <w:bCs/>
            </w:rPr>
            <w:id w:val="1875972487"/>
            <w:placeholder>
              <w:docPart w:val="337BB8AFE6CB4A2ABAAF1453AB808B4C"/>
            </w:placeholder>
            <w:showingPlcHdr/>
          </w:sdtPr>
          <w:sdtContent>
            <w:tc>
              <w:tcPr>
                <w:tcW w:w="9763" w:type="dxa"/>
                <w:shd w:val="clear" w:color="auto" w:fill="auto"/>
              </w:tcPr>
              <w:p w14:paraId="010E8987" w14:textId="5741793E" w:rsidR="003D6BE7" w:rsidRPr="00875D4C" w:rsidRDefault="00D43723" w:rsidP="00D43723">
                <w:pPr>
                  <w:rPr>
                    <w:bCs/>
                  </w:rPr>
                </w:pPr>
                <w:r w:rsidRPr="00875D4C">
                  <w:rPr>
                    <w:rStyle w:val="PlaceholderText"/>
                  </w:rPr>
                  <w:t>Click here to enter text.</w:t>
                </w:r>
              </w:p>
            </w:tc>
          </w:sdtContent>
        </w:sdt>
      </w:tr>
    </w:tbl>
    <w:p w14:paraId="21C5B24D" w14:textId="77777777" w:rsidR="003D6BE7" w:rsidRPr="00875D4C" w:rsidRDefault="003D6BE7" w:rsidP="003D6BE7"/>
    <w:p w14:paraId="3855EB4F" w14:textId="77777777" w:rsidR="00D20740" w:rsidRPr="00875D4C" w:rsidRDefault="00D20740" w:rsidP="00D20740">
      <w:pPr>
        <w:rPr>
          <w:b/>
          <w:smallCaps/>
        </w:rPr>
      </w:pPr>
      <w:r w:rsidRPr="00875D4C">
        <w:rPr>
          <w:b/>
          <w:smallCaps/>
        </w:rPr>
        <w:t>Night Float</w:t>
      </w:r>
    </w:p>
    <w:p w14:paraId="533101CA" w14:textId="77777777" w:rsidR="00D20740" w:rsidRPr="00875D4C" w:rsidRDefault="00D20740" w:rsidP="00D20740"/>
    <w:p w14:paraId="1A1E7A80" w14:textId="7E8E24E1" w:rsidR="00D20740" w:rsidRPr="00875D4C" w:rsidRDefault="00D20740" w:rsidP="0062169F">
      <w:pPr>
        <w:tabs>
          <w:tab w:val="right" w:leader="dot" w:pos="10080"/>
        </w:tabs>
        <w:ind w:left="360" w:hanging="360"/>
      </w:pPr>
      <w:r w:rsidRPr="00875D4C">
        <w:t>1.</w:t>
      </w:r>
      <w:r w:rsidRPr="00875D4C">
        <w:tab/>
        <w:t xml:space="preserve">What will be the maximum number of consecutive weeks </w:t>
      </w:r>
      <w:r w:rsidR="4FBDB554" w:rsidRPr="00875D4C">
        <w:t xml:space="preserve">fellows </w:t>
      </w:r>
      <w:r w:rsidRPr="00875D4C">
        <w:t xml:space="preserve">are assigned night float? </w:t>
      </w:r>
      <w:r w:rsidR="00124B1A" w:rsidRPr="00875D4C">
        <w:br/>
        <w:t>[</w:t>
      </w:r>
      <w:r w:rsidR="00ED3954" w:rsidRPr="00875D4C">
        <w:t>PR VI.F</w:t>
      </w:r>
      <w:r w:rsidRPr="00875D4C">
        <w:t>.6.a</w:t>
      </w:r>
      <w:r w:rsidR="0062169F" w:rsidRPr="00875D4C">
        <w:t>)</w:t>
      </w:r>
      <w:r w:rsidR="00124B1A" w:rsidRPr="00875D4C">
        <w:t>]</w:t>
      </w:r>
      <w:r w:rsidRPr="00875D4C">
        <w:tab/>
      </w:r>
      <w:r w:rsidR="00124B1A" w:rsidRPr="00875D4C">
        <w:t xml:space="preserve">[ </w:t>
      </w:r>
      <w:sdt>
        <w:sdtPr>
          <w:id w:val="2043860568"/>
          <w:placeholder>
            <w:docPart w:val="4BFEBBA807CF482497F97A351A931900"/>
          </w:placeholder>
          <w:showingPlcHdr/>
        </w:sdtPr>
        <w:sdtContent>
          <w:r w:rsidR="00124B1A" w:rsidRPr="00875D4C">
            <w:rPr>
              <w:rStyle w:val="PlaceholderText"/>
            </w:rPr>
            <w:t>#</w:t>
          </w:r>
        </w:sdtContent>
      </w:sdt>
      <w:r w:rsidR="00124B1A" w:rsidRPr="00875D4C">
        <w:t xml:space="preserve"> ] consecutive weeks</w:t>
      </w:r>
    </w:p>
    <w:p w14:paraId="1E4E4B5B" w14:textId="77777777" w:rsidR="00D20740" w:rsidRPr="00875D4C" w:rsidRDefault="00D20740" w:rsidP="00D20740">
      <w:pPr>
        <w:tabs>
          <w:tab w:val="right" w:leader="dot" w:pos="10080"/>
        </w:tabs>
      </w:pPr>
    </w:p>
    <w:p w14:paraId="1A5F4EC0" w14:textId="33009262" w:rsidR="00F55B10" w:rsidRPr="00875D4C" w:rsidRDefault="00D20740" w:rsidP="008A303B">
      <w:pPr>
        <w:tabs>
          <w:tab w:val="right" w:leader="dot" w:pos="10080"/>
        </w:tabs>
        <w:ind w:left="360" w:hanging="360"/>
      </w:pPr>
      <w:r w:rsidRPr="00875D4C">
        <w:t>2.</w:t>
      </w:r>
      <w:r w:rsidRPr="00875D4C">
        <w:tab/>
        <w:t xml:space="preserve">How many months per year will </w:t>
      </w:r>
      <w:r w:rsidR="3352C1FC" w:rsidRPr="00875D4C">
        <w:t xml:space="preserve">fellows </w:t>
      </w:r>
      <w:r w:rsidRPr="00875D4C">
        <w:t>be</w:t>
      </w:r>
      <w:r w:rsidR="00ED3954" w:rsidRPr="00875D4C">
        <w:t xml:space="preserve"> assigned night float? (PR VI.F.</w:t>
      </w:r>
      <w:r w:rsidRPr="00875D4C">
        <w:t>6.a</w:t>
      </w:r>
      <w:r w:rsidR="0062169F" w:rsidRPr="00875D4C">
        <w:t>))</w:t>
      </w:r>
      <w:r w:rsidRPr="00875D4C">
        <w:tab/>
      </w:r>
      <w:r w:rsidR="00124B1A" w:rsidRPr="00875D4C">
        <w:t xml:space="preserve">[ </w:t>
      </w:r>
      <w:sdt>
        <w:sdtPr>
          <w:id w:val="-1991472761"/>
          <w:placeholder>
            <w:docPart w:val="5F842E8A608F4D8E9D6930F63065FBA1"/>
          </w:placeholder>
          <w:showingPlcHdr/>
        </w:sdtPr>
        <w:sdtContent>
          <w:r w:rsidR="00124B1A" w:rsidRPr="00875D4C">
            <w:rPr>
              <w:rStyle w:val="PlaceholderText"/>
            </w:rPr>
            <w:t>#</w:t>
          </w:r>
        </w:sdtContent>
      </w:sdt>
      <w:r w:rsidR="00124B1A" w:rsidRPr="00875D4C">
        <w:t xml:space="preserve"> ] months</w:t>
      </w:r>
      <w:r w:rsidR="002008E5" w:rsidRPr="00875D4C">
        <w:t>/year</w:t>
      </w:r>
    </w:p>
    <w:sectPr w:rsidR="00F55B10" w:rsidRPr="00875D4C" w:rsidSect="007C055F">
      <w:headerReference w:type="default" r:id="rId15"/>
      <w:footnotePr>
        <w:numFmt w:val="lowerLetter"/>
      </w:footnotePr>
      <w:endnotePr>
        <w:numFmt w:val="lowerLetter"/>
      </w:endnotePr>
      <w:type w:val="continuous"/>
      <w:pgSz w:w="12240" w:h="15840" w:code="1"/>
      <w:pgMar w:top="1080" w:right="1080" w:bottom="1080" w:left="108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759C0" w14:textId="77777777" w:rsidR="00A20CD5" w:rsidRDefault="00A20CD5">
      <w:r>
        <w:separator/>
      </w:r>
    </w:p>
  </w:endnote>
  <w:endnote w:type="continuationSeparator" w:id="0">
    <w:p w14:paraId="5DF88A92" w14:textId="77777777" w:rsidR="00A20CD5" w:rsidRDefault="00A20CD5">
      <w:r>
        <w:continuationSeparator/>
      </w:r>
    </w:p>
  </w:endnote>
  <w:endnote w:type="continuationNotice" w:id="1">
    <w:p w14:paraId="5E1A6B1E" w14:textId="77777777" w:rsidR="00A20CD5" w:rsidRDefault="00A20C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C024A" w14:textId="2A168682" w:rsidR="006F5A36" w:rsidRPr="00AE3605" w:rsidRDefault="006F5A36" w:rsidP="006F5A36">
    <w:pPr>
      <w:tabs>
        <w:tab w:val="right" w:pos="13680"/>
      </w:tabs>
      <w:rPr>
        <w:sz w:val="18"/>
        <w:szCs w:val="18"/>
      </w:rPr>
    </w:pPr>
    <w:r>
      <w:rPr>
        <w:sz w:val="18"/>
        <w:szCs w:val="18"/>
      </w:rPr>
      <w:t>Neuroendovascular Intervention</w:t>
    </w:r>
    <w:r>
      <w:rPr>
        <w:sz w:val="18"/>
        <w:szCs w:val="18"/>
      </w:rPr>
      <w:tab/>
      <w:t>Updated 0</w:t>
    </w:r>
    <w:r w:rsidR="00821AF2">
      <w:rPr>
        <w:sz w:val="18"/>
        <w:szCs w:val="18"/>
      </w:rPr>
      <w:t>7</w:t>
    </w:r>
    <w:r>
      <w:rPr>
        <w:sz w:val="18"/>
        <w:szCs w:val="18"/>
      </w:rPr>
      <w:t>/2023</w:t>
    </w:r>
  </w:p>
  <w:p w14:paraId="416FE822" w14:textId="2D20288B" w:rsidR="006F5A36" w:rsidRPr="006F5A36" w:rsidRDefault="006F5A36" w:rsidP="006F5A36">
    <w:pPr>
      <w:tabs>
        <w:tab w:val="right" w:pos="13680"/>
      </w:tabs>
      <w:rPr>
        <w:sz w:val="18"/>
        <w:szCs w:val="18"/>
      </w:rPr>
    </w:pPr>
    <w:r w:rsidRPr="00AE3605">
      <w:rPr>
        <w:sz w:val="18"/>
        <w:szCs w:val="18"/>
      </w:rPr>
      <w:t>©20</w:t>
    </w:r>
    <w:r>
      <w:rPr>
        <w:sz w:val="18"/>
        <w:szCs w:val="18"/>
      </w:rPr>
      <w:t xml:space="preserve">23 </w:t>
    </w:r>
    <w:r w:rsidRPr="00AE3605">
      <w:rPr>
        <w:sz w:val="18"/>
        <w:szCs w:val="18"/>
      </w:rPr>
      <w:t>Accreditation Council for Graduate Medical Education (ACGME)</w:t>
    </w:r>
    <w:r w:rsidRPr="00AE3605">
      <w:rPr>
        <w:sz w:val="18"/>
        <w:szCs w:val="18"/>
      </w:rPr>
      <w:tab/>
      <w:t xml:space="preserve">Page </w:t>
    </w:r>
    <w:r w:rsidRPr="00AE3605">
      <w:rPr>
        <w:b/>
        <w:sz w:val="18"/>
        <w:szCs w:val="18"/>
      </w:rPr>
      <w:fldChar w:fldCharType="begin"/>
    </w:r>
    <w:r w:rsidRPr="00AE3605">
      <w:rPr>
        <w:b/>
        <w:sz w:val="18"/>
        <w:szCs w:val="18"/>
      </w:rPr>
      <w:instrText xml:space="preserve"> PAGE </w:instrText>
    </w:r>
    <w:r w:rsidRPr="00AE3605">
      <w:rPr>
        <w:b/>
        <w:sz w:val="18"/>
        <w:szCs w:val="18"/>
      </w:rPr>
      <w:fldChar w:fldCharType="separate"/>
    </w:r>
    <w:r>
      <w:rPr>
        <w:b/>
        <w:sz w:val="18"/>
        <w:szCs w:val="18"/>
      </w:rPr>
      <w:t>2</w:t>
    </w:r>
    <w:r w:rsidRPr="00AE3605">
      <w:rPr>
        <w:b/>
        <w:sz w:val="18"/>
        <w:szCs w:val="18"/>
      </w:rPr>
      <w:fldChar w:fldCharType="end"/>
    </w:r>
    <w:r w:rsidRPr="00AE3605">
      <w:rPr>
        <w:sz w:val="18"/>
        <w:szCs w:val="18"/>
      </w:rPr>
      <w:t xml:space="preserve"> of </w:t>
    </w:r>
    <w:r w:rsidRPr="00AE3605">
      <w:rPr>
        <w:b/>
        <w:sz w:val="18"/>
        <w:szCs w:val="18"/>
      </w:rPr>
      <w:fldChar w:fldCharType="begin"/>
    </w:r>
    <w:r w:rsidRPr="00AE3605">
      <w:rPr>
        <w:b/>
        <w:sz w:val="18"/>
        <w:szCs w:val="18"/>
      </w:rPr>
      <w:instrText xml:space="preserve"> NUMPAGES  </w:instrText>
    </w:r>
    <w:r w:rsidRPr="00AE3605">
      <w:rPr>
        <w:b/>
        <w:sz w:val="18"/>
        <w:szCs w:val="18"/>
      </w:rPr>
      <w:fldChar w:fldCharType="separate"/>
    </w:r>
    <w:r>
      <w:rPr>
        <w:b/>
        <w:sz w:val="18"/>
        <w:szCs w:val="18"/>
      </w:rPr>
      <w:t>42</w:t>
    </w:r>
    <w:r w:rsidRPr="00AE3605">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23143" w14:textId="77777777" w:rsidR="00A20CD5" w:rsidRDefault="00A20CD5">
      <w:r>
        <w:separator/>
      </w:r>
    </w:p>
  </w:footnote>
  <w:footnote w:type="continuationSeparator" w:id="0">
    <w:p w14:paraId="235A6C3F" w14:textId="77777777" w:rsidR="00A20CD5" w:rsidRDefault="00A20CD5">
      <w:r>
        <w:continuationSeparator/>
      </w:r>
    </w:p>
  </w:footnote>
  <w:footnote w:type="continuationNotice" w:id="1">
    <w:p w14:paraId="570155E0" w14:textId="77777777" w:rsidR="00A20CD5" w:rsidRDefault="00A20C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560"/>
      <w:gridCol w:w="4560"/>
      <w:gridCol w:w="4560"/>
    </w:tblGrid>
    <w:tr w:rsidR="5413441C" w14:paraId="10FFBAC9" w14:textId="77777777" w:rsidTr="0035234F">
      <w:trPr>
        <w:trHeight w:val="300"/>
      </w:trPr>
      <w:tc>
        <w:tcPr>
          <w:tcW w:w="4560" w:type="dxa"/>
        </w:tcPr>
        <w:p w14:paraId="0EFE8C1F" w14:textId="214D0A82" w:rsidR="5413441C" w:rsidRDefault="5413441C" w:rsidP="0035234F">
          <w:pPr>
            <w:pStyle w:val="Header"/>
            <w:ind w:left="-115"/>
          </w:pPr>
        </w:p>
      </w:tc>
      <w:tc>
        <w:tcPr>
          <w:tcW w:w="4560" w:type="dxa"/>
        </w:tcPr>
        <w:p w14:paraId="67975DB9" w14:textId="3CA95BA2" w:rsidR="5413441C" w:rsidRDefault="5413441C" w:rsidP="0035234F">
          <w:pPr>
            <w:pStyle w:val="Header"/>
            <w:jc w:val="center"/>
          </w:pPr>
        </w:p>
      </w:tc>
      <w:tc>
        <w:tcPr>
          <w:tcW w:w="4560" w:type="dxa"/>
        </w:tcPr>
        <w:p w14:paraId="74524C3C" w14:textId="6E41A5E5" w:rsidR="5413441C" w:rsidRDefault="5413441C" w:rsidP="0035234F">
          <w:pPr>
            <w:pStyle w:val="Header"/>
            <w:ind w:right="-115"/>
            <w:jc w:val="right"/>
          </w:pPr>
        </w:p>
      </w:tc>
    </w:tr>
  </w:tbl>
  <w:p w14:paraId="67E113E6" w14:textId="3760AA06" w:rsidR="5413441C" w:rsidRDefault="5413441C" w:rsidP="003523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E4F23" w14:textId="6182C218" w:rsidR="5413441C" w:rsidRDefault="5413441C" w:rsidP="003523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5413441C" w14:paraId="24F7E8A2" w14:textId="77777777" w:rsidTr="006F119C">
      <w:trPr>
        <w:trHeight w:val="300"/>
      </w:trPr>
      <w:tc>
        <w:tcPr>
          <w:tcW w:w="3360" w:type="dxa"/>
        </w:tcPr>
        <w:p w14:paraId="15CB38F0" w14:textId="6110B193" w:rsidR="5413441C" w:rsidRDefault="5413441C" w:rsidP="006F119C">
          <w:pPr>
            <w:pStyle w:val="Header"/>
            <w:ind w:left="-115"/>
          </w:pPr>
        </w:p>
      </w:tc>
      <w:tc>
        <w:tcPr>
          <w:tcW w:w="3360" w:type="dxa"/>
        </w:tcPr>
        <w:p w14:paraId="282E5404" w14:textId="3A0E1D2E" w:rsidR="5413441C" w:rsidRDefault="5413441C" w:rsidP="006F119C">
          <w:pPr>
            <w:pStyle w:val="Header"/>
            <w:jc w:val="center"/>
          </w:pPr>
        </w:p>
      </w:tc>
      <w:tc>
        <w:tcPr>
          <w:tcW w:w="3360" w:type="dxa"/>
        </w:tcPr>
        <w:p w14:paraId="1D53D4E3" w14:textId="0B0507CB" w:rsidR="5413441C" w:rsidRDefault="5413441C" w:rsidP="006F119C">
          <w:pPr>
            <w:pStyle w:val="Header"/>
            <w:ind w:right="-115"/>
            <w:jc w:val="right"/>
          </w:pPr>
        </w:p>
      </w:tc>
    </w:tr>
  </w:tbl>
  <w:p w14:paraId="475C34C9" w14:textId="121484EC" w:rsidR="5413441C" w:rsidRDefault="5413441C" w:rsidP="006F11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16C68" w14:textId="5896F895" w:rsidR="5413441C" w:rsidRDefault="5413441C" w:rsidP="003523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Roman"/>
      <w:lvlText w:val="%1."/>
      <w:lvlJc w:val="left"/>
      <w:pPr>
        <w:tabs>
          <w:tab w:val="num" w:pos="720"/>
        </w:tabs>
      </w:pPr>
      <w:rPr>
        <w:rFonts w:ascii="Arial" w:hAnsi="Arial" w:cs="Arial"/>
        <w:b/>
        <w:sz w:val="24"/>
        <w:szCs w:val="24"/>
      </w:rPr>
    </w:lvl>
  </w:abstractNum>
  <w:abstractNum w:abstractNumId="1" w15:restartNumberingAfterBreak="0">
    <w:nsid w:val="0000000F"/>
    <w:multiLevelType w:val="multilevel"/>
    <w:tmpl w:val="00000000"/>
    <w:lvl w:ilvl="0">
      <w:start w:val="1"/>
      <w:numFmt w:val="lowerLetter"/>
      <w:lvlText w:val="%1"/>
      <w:lvlJc w:val="left"/>
    </w:lvl>
    <w:lvl w:ilvl="1">
      <w:start w:val="1"/>
      <w:numFmt w:val="decimal"/>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24"/>
    <w:multiLevelType w:val="multilevel"/>
    <w:tmpl w:val="00000000"/>
    <w:lvl w:ilvl="0">
      <w:start w:val="1"/>
      <w:numFmt w:val="decimal"/>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694157F"/>
    <w:multiLevelType w:val="hybridMultilevel"/>
    <w:tmpl w:val="B044B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66B77"/>
    <w:multiLevelType w:val="hybridMultilevel"/>
    <w:tmpl w:val="87985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34067"/>
    <w:multiLevelType w:val="hybridMultilevel"/>
    <w:tmpl w:val="5186E1D2"/>
    <w:lvl w:ilvl="0" w:tplc="2F842C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A7974"/>
    <w:multiLevelType w:val="hybridMultilevel"/>
    <w:tmpl w:val="120EF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31BD4"/>
    <w:multiLevelType w:val="hybridMultilevel"/>
    <w:tmpl w:val="120EFF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1AC5511"/>
    <w:multiLevelType w:val="hybridMultilevel"/>
    <w:tmpl w:val="5186E1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A1C5280"/>
    <w:multiLevelType w:val="hybridMultilevel"/>
    <w:tmpl w:val="EBAE2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657010"/>
    <w:multiLevelType w:val="hybridMultilevel"/>
    <w:tmpl w:val="BEA416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68752AD"/>
    <w:multiLevelType w:val="hybridMultilevel"/>
    <w:tmpl w:val="12FCD564"/>
    <w:lvl w:ilvl="0" w:tplc="03F420B2">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3A86D0F"/>
    <w:multiLevelType w:val="hybridMultilevel"/>
    <w:tmpl w:val="3A74EAA8"/>
    <w:lvl w:ilvl="0" w:tplc="86BC77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3AA3B5C"/>
    <w:multiLevelType w:val="hybridMultilevel"/>
    <w:tmpl w:val="D742770E"/>
    <w:lvl w:ilvl="0" w:tplc="A40E30C8">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5B92499"/>
    <w:multiLevelType w:val="hybridMultilevel"/>
    <w:tmpl w:val="C45A42F0"/>
    <w:lvl w:ilvl="0" w:tplc="A40E3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E23B57"/>
    <w:multiLevelType w:val="hybridMultilevel"/>
    <w:tmpl w:val="E6B42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1D4D10"/>
    <w:multiLevelType w:val="hybridMultilevel"/>
    <w:tmpl w:val="E94E0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767DDB"/>
    <w:multiLevelType w:val="hybridMultilevel"/>
    <w:tmpl w:val="4C780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0301749">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2017950470">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921402803">
    <w:abstractNumId w:val="0"/>
    <w:lvlOverride w:ilvl="0">
      <w:startOverride w:val="1"/>
      <w:lvl w:ilvl="0">
        <w:start w:val="1"/>
        <w:numFmt w:val="decimal"/>
        <w:lvlText w:val="%1."/>
        <w:lvlJc w:val="left"/>
      </w:lvl>
    </w:lvlOverride>
  </w:num>
  <w:num w:numId="4" w16cid:durableId="775903596">
    <w:abstractNumId w:val="12"/>
  </w:num>
  <w:num w:numId="5" w16cid:durableId="798954656">
    <w:abstractNumId w:val="16"/>
  </w:num>
  <w:num w:numId="6" w16cid:durableId="225074620">
    <w:abstractNumId w:val="15"/>
  </w:num>
  <w:num w:numId="7" w16cid:durableId="965891573">
    <w:abstractNumId w:val="3"/>
  </w:num>
  <w:num w:numId="8" w16cid:durableId="1164129112">
    <w:abstractNumId w:val="17"/>
  </w:num>
  <w:num w:numId="9" w16cid:durableId="1332220784">
    <w:abstractNumId w:val="5"/>
  </w:num>
  <w:num w:numId="10" w16cid:durableId="1493452567">
    <w:abstractNumId w:val="11"/>
  </w:num>
  <w:num w:numId="11" w16cid:durableId="19816354">
    <w:abstractNumId w:val="13"/>
  </w:num>
  <w:num w:numId="12" w16cid:durableId="1925721490">
    <w:abstractNumId w:val="14"/>
  </w:num>
  <w:num w:numId="13" w16cid:durableId="112789405">
    <w:abstractNumId w:val="10"/>
  </w:num>
  <w:num w:numId="14" w16cid:durableId="1050150122">
    <w:abstractNumId w:val="6"/>
  </w:num>
  <w:num w:numId="15" w16cid:durableId="616641183">
    <w:abstractNumId w:val="8"/>
  </w:num>
  <w:num w:numId="16" w16cid:durableId="1498963406">
    <w:abstractNumId w:val="7"/>
  </w:num>
  <w:num w:numId="17" w16cid:durableId="1610161319">
    <w:abstractNumId w:val="9"/>
  </w:num>
  <w:num w:numId="18" w16cid:durableId="168709363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W5p5fchlp9OkiJzmLAAtVvoZx2Dh8Ype+X2Rhx25lf6a3aS6z6xt3YG4BdQ9n1BfhghT5VbjwnnxwlvS5lr2OQ==" w:salt="TRQ0w8ugKKl2wxjmBCJWLQ=="/>
  <w:defaultTabStop w:val="720"/>
  <w:noPunctuationKerning/>
  <w:characterSpacingControl w:val="doNotCompress"/>
  <w:hdrShapeDefaults>
    <o:shapedefaults v:ext="edit" spidmax="2050"/>
  </w:hdrShapeDefaults>
  <w:footnotePr>
    <w:numFmt w:val="lowerLette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EF9"/>
    <w:rsid w:val="000019A4"/>
    <w:rsid w:val="00001F19"/>
    <w:rsid w:val="000043A4"/>
    <w:rsid w:val="000047D2"/>
    <w:rsid w:val="00011C83"/>
    <w:rsid w:val="00014524"/>
    <w:rsid w:val="00015183"/>
    <w:rsid w:val="000167A2"/>
    <w:rsid w:val="00025A2E"/>
    <w:rsid w:val="000265D6"/>
    <w:rsid w:val="0002ED6A"/>
    <w:rsid w:val="0003222A"/>
    <w:rsid w:val="00032C10"/>
    <w:rsid w:val="00034756"/>
    <w:rsid w:val="00040AD3"/>
    <w:rsid w:val="00042535"/>
    <w:rsid w:val="000443A1"/>
    <w:rsid w:val="0004456D"/>
    <w:rsid w:val="000530BB"/>
    <w:rsid w:val="00053832"/>
    <w:rsid w:val="00053F2E"/>
    <w:rsid w:val="000549F2"/>
    <w:rsid w:val="0005640F"/>
    <w:rsid w:val="00056C28"/>
    <w:rsid w:val="00056DAB"/>
    <w:rsid w:val="0006135C"/>
    <w:rsid w:val="00061E8E"/>
    <w:rsid w:val="0006253F"/>
    <w:rsid w:val="00063A29"/>
    <w:rsid w:val="000642BC"/>
    <w:rsid w:val="000652A7"/>
    <w:rsid w:val="000706C6"/>
    <w:rsid w:val="00072DA1"/>
    <w:rsid w:val="00073EA9"/>
    <w:rsid w:val="0007449B"/>
    <w:rsid w:val="0007627B"/>
    <w:rsid w:val="0008213F"/>
    <w:rsid w:val="0008263A"/>
    <w:rsid w:val="00082890"/>
    <w:rsid w:val="00086A08"/>
    <w:rsid w:val="00090F0C"/>
    <w:rsid w:val="00091349"/>
    <w:rsid w:val="000926B2"/>
    <w:rsid w:val="00095C6B"/>
    <w:rsid w:val="00096FB4"/>
    <w:rsid w:val="000976B4"/>
    <w:rsid w:val="000A063D"/>
    <w:rsid w:val="000A1CDD"/>
    <w:rsid w:val="000A6136"/>
    <w:rsid w:val="000B0253"/>
    <w:rsid w:val="000B0EB3"/>
    <w:rsid w:val="000B0EF9"/>
    <w:rsid w:val="000B194E"/>
    <w:rsid w:val="000B195D"/>
    <w:rsid w:val="000B323E"/>
    <w:rsid w:val="000B43FC"/>
    <w:rsid w:val="000B69FB"/>
    <w:rsid w:val="000B7C33"/>
    <w:rsid w:val="000C0353"/>
    <w:rsid w:val="000C2865"/>
    <w:rsid w:val="000C4302"/>
    <w:rsid w:val="000C5615"/>
    <w:rsid w:val="000C652E"/>
    <w:rsid w:val="000C66A6"/>
    <w:rsid w:val="000D0AB6"/>
    <w:rsid w:val="000D5121"/>
    <w:rsid w:val="000D76D4"/>
    <w:rsid w:val="000E07B1"/>
    <w:rsid w:val="000E0AD8"/>
    <w:rsid w:val="000E182E"/>
    <w:rsid w:val="000E7938"/>
    <w:rsid w:val="000F0299"/>
    <w:rsid w:val="000F1541"/>
    <w:rsid w:val="000F2E3D"/>
    <w:rsid w:val="000F715A"/>
    <w:rsid w:val="000F7245"/>
    <w:rsid w:val="001062BC"/>
    <w:rsid w:val="00106A3D"/>
    <w:rsid w:val="0011011A"/>
    <w:rsid w:val="00111FB5"/>
    <w:rsid w:val="00112960"/>
    <w:rsid w:val="001129BE"/>
    <w:rsid w:val="001131F2"/>
    <w:rsid w:val="00120142"/>
    <w:rsid w:val="0012245A"/>
    <w:rsid w:val="001231DD"/>
    <w:rsid w:val="001234AA"/>
    <w:rsid w:val="001243F4"/>
    <w:rsid w:val="0012472F"/>
    <w:rsid w:val="00124ACB"/>
    <w:rsid w:val="00124B1A"/>
    <w:rsid w:val="0012639B"/>
    <w:rsid w:val="00127EB4"/>
    <w:rsid w:val="001345A8"/>
    <w:rsid w:val="001401DD"/>
    <w:rsid w:val="001418A9"/>
    <w:rsid w:val="00143257"/>
    <w:rsid w:val="00144A2C"/>
    <w:rsid w:val="00145DF5"/>
    <w:rsid w:val="00150086"/>
    <w:rsid w:val="001518D5"/>
    <w:rsid w:val="00152062"/>
    <w:rsid w:val="00154737"/>
    <w:rsid w:val="00155AE3"/>
    <w:rsid w:val="001601C6"/>
    <w:rsid w:val="00163E52"/>
    <w:rsid w:val="00165D41"/>
    <w:rsid w:val="00167565"/>
    <w:rsid w:val="0018020D"/>
    <w:rsid w:val="00183E3C"/>
    <w:rsid w:val="001863DE"/>
    <w:rsid w:val="001933B0"/>
    <w:rsid w:val="00197A61"/>
    <w:rsid w:val="001A09B8"/>
    <w:rsid w:val="001A2B26"/>
    <w:rsid w:val="001A53F0"/>
    <w:rsid w:val="001A62A5"/>
    <w:rsid w:val="001B019F"/>
    <w:rsid w:val="001B242C"/>
    <w:rsid w:val="001B2C8E"/>
    <w:rsid w:val="001C0B92"/>
    <w:rsid w:val="001C13D9"/>
    <w:rsid w:val="001C1FCD"/>
    <w:rsid w:val="001C34BC"/>
    <w:rsid w:val="001C3903"/>
    <w:rsid w:val="001C4443"/>
    <w:rsid w:val="001C5699"/>
    <w:rsid w:val="001C6B0B"/>
    <w:rsid w:val="001C7882"/>
    <w:rsid w:val="001D0DAF"/>
    <w:rsid w:val="001D1005"/>
    <w:rsid w:val="001D40BA"/>
    <w:rsid w:val="001D5D69"/>
    <w:rsid w:val="001E0D49"/>
    <w:rsid w:val="001F05F5"/>
    <w:rsid w:val="001F0986"/>
    <w:rsid w:val="001F34D0"/>
    <w:rsid w:val="001F3D90"/>
    <w:rsid w:val="001F4518"/>
    <w:rsid w:val="001F5A1B"/>
    <w:rsid w:val="001F6585"/>
    <w:rsid w:val="00200101"/>
    <w:rsid w:val="002008E5"/>
    <w:rsid w:val="002025F2"/>
    <w:rsid w:val="00204DB3"/>
    <w:rsid w:val="002069F1"/>
    <w:rsid w:val="00206F7F"/>
    <w:rsid w:val="002076B1"/>
    <w:rsid w:val="00207B7C"/>
    <w:rsid w:val="002167E2"/>
    <w:rsid w:val="002238C9"/>
    <w:rsid w:val="0022720E"/>
    <w:rsid w:val="00232AC0"/>
    <w:rsid w:val="0023382D"/>
    <w:rsid w:val="00235C52"/>
    <w:rsid w:val="00237DD5"/>
    <w:rsid w:val="00241321"/>
    <w:rsid w:val="00250FED"/>
    <w:rsid w:val="00253D7F"/>
    <w:rsid w:val="00254A5F"/>
    <w:rsid w:val="00255479"/>
    <w:rsid w:val="00256131"/>
    <w:rsid w:val="00256F30"/>
    <w:rsid w:val="002575B2"/>
    <w:rsid w:val="00257BCB"/>
    <w:rsid w:val="00260A15"/>
    <w:rsid w:val="00261893"/>
    <w:rsid w:val="0026769D"/>
    <w:rsid w:val="00270656"/>
    <w:rsid w:val="00272885"/>
    <w:rsid w:val="00272EB1"/>
    <w:rsid w:val="0027585F"/>
    <w:rsid w:val="00280197"/>
    <w:rsid w:val="00281783"/>
    <w:rsid w:val="00281A3D"/>
    <w:rsid w:val="00282180"/>
    <w:rsid w:val="00282833"/>
    <w:rsid w:val="00284064"/>
    <w:rsid w:val="00286C28"/>
    <w:rsid w:val="002966B0"/>
    <w:rsid w:val="00296D92"/>
    <w:rsid w:val="0029748D"/>
    <w:rsid w:val="002A2085"/>
    <w:rsid w:val="002A3582"/>
    <w:rsid w:val="002B03C0"/>
    <w:rsid w:val="002B1C35"/>
    <w:rsid w:val="002B283E"/>
    <w:rsid w:val="002C0E16"/>
    <w:rsid w:val="002C2060"/>
    <w:rsid w:val="002C27F3"/>
    <w:rsid w:val="002C3C43"/>
    <w:rsid w:val="002C5CD5"/>
    <w:rsid w:val="002C712D"/>
    <w:rsid w:val="002D1A58"/>
    <w:rsid w:val="002D3188"/>
    <w:rsid w:val="002D365E"/>
    <w:rsid w:val="002D3743"/>
    <w:rsid w:val="002E2064"/>
    <w:rsid w:val="002E548D"/>
    <w:rsid w:val="002E7350"/>
    <w:rsid w:val="002E7CF8"/>
    <w:rsid w:val="002E7DEA"/>
    <w:rsid w:val="002F133F"/>
    <w:rsid w:val="002F3A56"/>
    <w:rsid w:val="002F66DA"/>
    <w:rsid w:val="00312A2D"/>
    <w:rsid w:val="003134FB"/>
    <w:rsid w:val="003158CE"/>
    <w:rsid w:val="003214D6"/>
    <w:rsid w:val="00322B2B"/>
    <w:rsid w:val="00324B99"/>
    <w:rsid w:val="0032572E"/>
    <w:rsid w:val="00327A0B"/>
    <w:rsid w:val="0033083C"/>
    <w:rsid w:val="00330A80"/>
    <w:rsid w:val="00335067"/>
    <w:rsid w:val="003425E0"/>
    <w:rsid w:val="003464DC"/>
    <w:rsid w:val="00346F68"/>
    <w:rsid w:val="0035113D"/>
    <w:rsid w:val="0035234F"/>
    <w:rsid w:val="00352751"/>
    <w:rsid w:val="003527F2"/>
    <w:rsid w:val="003530D6"/>
    <w:rsid w:val="003558E7"/>
    <w:rsid w:val="00355B26"/>
    <w:rsid w:val="003574F0"/>
    <w:rsid w:val="00357CB0"/>
    <w:rsid w:val="00362716"/>
    <w:rsid w:val="003647C7"/>
    <w:rsid w:val="00365FE2"/>
    <w:rsid w:val="00367282"/>
    <w:rsid w:val="00371955"/>
    <w:rsid w:val="003741D3"/>
    <w:rsid w:val="00375920"/>
    <w:rsid w:val="00380D38"/>
    <w:rsid w:val="00383CF1"/>
    <w:rsid w:val="00384CA5"/>
    <w:rsid w:val="0039093C"/>
    <w:rsid w:val="00392C6C"/>
    <w:rsid w:val="0039332C"/>
    <w:rsid w:val="0039345A"/>
    <w:rsid w:val="003976DE"/>
    <w:rsid w:val="003A4451"/>
    <w:rsid w:val="003B4937"/>
    <w:rsid w:val="003B53C4"/>
    <w:rsid w:val="003B6103"/>
    <w:rsid w:val="003B6A18"/>
    <w:rsid w:val="003C0C80"/>
    <w:rsid w:val="003D041C"/>
    <w:rsid w:val="003D207C"/>
    <w:rsid w:val="003D42F5"/>
    <w:rsid w:val="003D6082"/>
    <w:rsid w:val="003D6BE7"/>
    <w:rsid w:val="003E0E68"/>
    <w:rsid w:val="003E1258"/>
    <w:rsid w:val="003E15E6"/>
    <w:rsid w:val="003E2EA5"/>
    <w:rsid w:val="003E5139"/>
    <w:rsid w:val="003F18FD"/>
    <w:rsid w:val="003F2DA1"/>
    <w:rsid w:val="003F5626"/>
    <w:rsid w:val="0040093F"/>
    <w:rsid w:val="00414DFA"/>
    <w:rsid w:val="00422369"/>
    <w:rsid w:val="004251FB"/>
    <w:rsid w:val="00430BC2"/>
    <w:rsid w:val="00431773"/>
    <w:rsid w:val="00431F4D"/>
    <w:rsid w:val="00433C4E"/>
    <w:rsid w:val="00436918"/>
    <w:rsid w:val="00437710"/>
    <w:rsid w:val="00437E0C"/>
    <w:rsid w:val="004412DC"/>
    <w:rsid w:val="00442C3A"/>
    <w:rsid w:val="00442FDF"/>
    <w:rsid w:val="00446A11"/>
    <w:rsid w:val="00450B10"/>
    <w:rsid w:val="0045163B"/>
    <w:rsid w:val="00451D39"/>
    <w:rsid w:val="00453640"/>
    <w:rsid w:val="00455367"/>
    <w:rsid w:val="004576AE"/>
    <w:rsid w:val="004604C2"/>
    <w:rsid w:val="00460D61"/>
    <w:rsid w:val="0046195C"/>
    <w:rsid w:val="00462783"/>
    <w:rsid w:val="00463D19"/>
    <w:rsid w:val="00466D82"/>
    <w:rsid w:val="00476E23"/>
    <w:rsid w:val="00477D0F"/>
    <w:rsid w:val="00480509"/>
    <w:rsid w:val="00482D3F"/>
    <w:rsid w:val="00482F78"/>
    <w:rsid w:val="00484421"/>
    <w:rsid w:val="004844EA"/>
    <w:rsid w:val="00485C14"/>
    <w:rsid w:val="004873F6"/>
    <w:rsid w:val="00493151"/>
    <w:rsid w:val="004A1E1C"/>
    <w:rsid w:val="004A541D"/>
    <w:rsid w:val="004A67E5"/>
    <w:rsid w:val="004A73D7"/>
    <w:rsid w:val="004B20A0"/>
    <w:rsid w:val="004B3F03"/>
    <w:rsid w:val="004B75CA"/>
    <w:rsid w:val="004C01C3"/>
    <w:rsid w:val="004C297E"/>
    <w:rsid w:val="004C30CC"/>
    <w:rsid w:val="004C3EAD"/>
    <w:rsid w:val="004C6CFA"/>
    <w:rsid w:val="004C7AAE"/>
    <w:rsid w:val="004D37F2"/>
    <w:rsid w:val="004D3E6C"/>
    <w:rsid w:val="004E0A88"/>
    <w:rsid w:val="004E1A7C"/>
    <w:rsid w:val="004E368E"/>
    <w:rsid w:val="004E5B8E"/>
    <w:rsid w:val="004F191D"/>
    <w:rsid w:val="004F1AC5"/>
    <w:rsid w:val="004F2D86"/>
    <w:rsid w:val="004F3209"/>
    <w:rsid w:val="004F44A4"/>
    <w:rsid w:val="004F4DA7"/>
    <w:rsid w:val="004F4EBF"/>
    <w:rsid w:val="00501B2D"/>
    <w:rsid w:val="00502460"/>
    <w:rsid w:val="00506A4B"/>
    <w:rsid w:val="005126EC"/>
    <w:rsid w:val="00512A21"/>
    <w:rsid w:val="0051501C"/>
    <w:rsid w:val="005244C1"/>
    <w:rsid w:val="005247A6"/>
    <w:rsid w:val="00525723"/>
    <w:rsid w:val="00525FEC"/>
    <w:rsid w:val="0053086A"/>
    <w:rsid w:val="00531DD4"/>
    <w:rsid w:val="005342E4"/>
    <w:rsid w:val="0053464C"/>
    <w:rsid w:val="0053552E"/>
    <w:rsid w:val="005356AB"/>
    <w:rsid w:val="0053703E"/>
    <w:rsid w:val="005421B9"/>
    <w:rsid w:val="00545846"/>
    <w:rsid w:val="00552035"/>
    <w:rsid w:val="00552CF2"/>
    <w:rsid w:val="00554C5B"/>
    <w:rsid w:val="00555890"/>
    <w:rsid w:val="00557DB6"/>
    <w:rsid w:val="00562154"/>
    <w:rsid w:val="005624B9"/>
    <w:rsid w:val="00563873"/>
    <w:rsid w:val="0056531C"/>
    <w:rsid w:val="00565363"/>
    <w:rsid w:val="00567D8D"/>
    <w:rsid w:val="00574D97"/>
    <w:rsid w:val="00583AFC"/>
    <w:rsid w:val="00584E55"/>
    <w:rsid w:val="00590092"/>
    <w:rsid w:val="00590879"/>
    <w:rsid w:val="005928CC"/>
    <w:rsid w:val="005929EC"/>
    <w:rsid w:val="00592CD8"/>
    <w:rsid w:val="005971CD"/>
    <w:rsid w:val="005A0176"/>
    <w:rsid w:val="005A2878"/>
    <w:rsid w:val="005A3F56"/>
    <w:rsid w:val="005A4034"/>
    <w:rsid w:val="005A4C4B"/>
    <w:rsid w:val="005A4CA0"/>
    <w:rsid w:val="005B155D"/>
    <w:rsid w:val="005B187D"/>
    <w:rsid w:val="005B3CB8"/>
    <w:rsid w:val="005B4565"/>
    <w:rsid w:val="005C0D81"/>
    <w:rsid w:val="005C0FD0"/>
    <w:rsid w:val="005C14EA"/>
    <w:rsid w:val="005C3119"/>
    <w:rsid w:val="005C4159"/>
    <w:rsid w:val="005C4B46"/>
    <w:rsid w:val="005C4EDE"/>
    <w:rsid w:val="005C5BDC"/>
    <w:rsid w:val="005C7092"/>
    <w:rsid w:val="005C7226"/>
    <w:rsid w:val="005D454D"/>
    <w:rsid w:val="005D7DC4"/>
    <w:rsid w:val="005E159D"/>
    <w:rsid w:val="005E58CE"/>
    <w:rsid w:val="005E592A"/>
    <w:rsid w:val="005E5C30"/>
    <w:rsid w:val="005F080F"/>
    <w:rsid w:val="005F1125"/>
    <w:rsid w:val="005F1E01"/>
    <w:rsid w:val="005F228C"/>
    <w:rsid w:val="005F236F"/>
    <w:rsid w:val="005F4209"/>
    <w:rsid w:val="005F60BE"/>
    <w:rsid w:val="005F61F5"/>
    <w:rsid w:val="005F6573"/>
    <w:rsid w:val="00601181"/>
    <w:rsid w:val="006053C0"/>
    <w:rsid w:val="00605773"/>
    <w:rsid w:val="006057DF"/>
    <w:rsid w:val="00605DE7"/>
    <w:rsid w:val="00611E3B"/>
    <w:rsid w:val="006160A0"/>
    <w:rsid w:val="006201E9"/>
    <w:rsid w:val="0062169F"/>
    <w:rsid w:val="00624AE0"/>
    <w:rsid w:val="00625BC9"/>
    <w:rsid w:val="00631194"/>
    <w:rsid w:val="00631368"/>
    <w:rsid w:val="00634B4F"/>
    <w:rsid w:val="00635D0C"/>
    <w:rsid w:val="006468A2"/>
    <w:rsid w:val="00646C47"/>
    <w:rsid w:val="00651998"/>
    <w:rsid w:val="00653585"/>
    <w:rsid w:val="00654DC1"/>
    <w:rsid w:val="00654F4A"/>
    <w:rsid w:val="00655C5C"/>
    <w:rsid w:val="006578D1"/>
    <w:rsid w:val="00660F33"/>
    <w:rsid w:val="00661D62"/>
    <w:rsid w:val="0066270F"/>
    <w:rsid w:val="0066292C"/>
    <w:rsid w:val="00662BC8"/>
    <w:rsid w:val="00662D4C"/>
    <w:rsid w:val="00663D77"/>
    <w:rsid w:val="00666A82"/>
    <w:rsid w:val="00667689"/>
    <w:rsid w:val="0067203F"/>
    <w:rsid w:val="00674230"/>
    <w:rsid w:val="0068096C"/>
    <w:rsid w:val="00683FFA"/>
    <w:rsid w:val="00686D6C"/>
    <w:rsid w:val="006900BD"/>
    <w:rsid w:val="006916F7"/>
    <w:rsid w:val="00692757"/>
    <w:rsid w:val="00693132"/>
    <w:rsid w:val="00693242"/>
    <w:rsid w:val="00693344"/>
    <w:rsid w:val="00694F4C"/>
    <w:rsid w:val="00696DBF"/>
    <w:rsid w:val="00697DA1"/>
    <w:rsid w:val="006A13D5"/>
    <w:rsid w:val="006A1C65"/>
    <w:rsid w:val="006A3B82"/>
    <w:rsid w:val="006A5C8D"/>
    <w:rsid w:val="006A7593"/>
    <w:rsid w:val="006B021E"/>
    <w:rsid w:val="006B1046"/>
    <w:rsid w:val="006B21EB"/>
    <w:rsid w:val="006B25E1"/>
    <w:rsid w:val="006B54C1"/>
    <w:rsid w:val="006C3A18"/>
    <w:rsid w:val="006D1D4E"/>
    <w:rsid w:val="006D240F"/>
    <w:rsid w:val="006D5EDA"/>
    <w:rsid w:val="006D6E63"/>
    <w:rsid w:val="006E33F1"/>
    <w:rsid w:val="006E5325"/>
    <w:rsid w:val="006F119C"/>
    <w:rsid w:val="006F251C"/>
    <w:rsid w:val="006F3B3C"/>
    <w:rsid w:val="006F422E"/>
    <w:rsid w:val="006F5A36"/>
    <w:rsid w:val="006F6B71"/>
    <w:rsid w:val="007006B7"/>
    <w:rsid w:val="007007A2"/>
    <w:rsid w:val="007078BC"/>
    <w:rsid w:val="00707DB4"/>
    <w:rsid w:val="00714C14"/>
    <w:rsid w:val="00715C57"/>
    <w:rsid w:val="007170A7"/>
    <w:rsid w:val="00717514"/>
    <w:rsid w:val="00724BFE"/>
    <w:rsid w:val="00732F06"/>
    <w:rsid w:val="00733205"/>
    <w:rsid w:val="00734397"/>
    <w:rsid w:val="00737288"/>
    <w:rsid w:val="00737C9F"/>
    <w:rsid w:val="00740446"/>
    <w:rsid w:val="00741B95"/>
    <w:rsid w:val="0074226F"/>
    <w:rsid w:val="00742273"/>
    <w:rsid w:val="00744844"/>
    <w:rsid w:val="00744A0B"/>
    <w:rsid w:val="007472CA"/>
    <w:rsid w:val="00747C8F"/>
    <w:rsid w:val="007504E1"/>
    <w:rsid w:val="0075199A"/>
    <w:rsid w:val="0075396E"/>
    <w:rsid w:val="00756148"/>
    <w:rsid w:val="00757718"/>
    <w:rsid w:val="00760210"/>
    <w:rsid w:val="007611D4"/>
    <w:rsid w:val="00761814"/>
    <w:rsid w:val="00764696"/>
    <w:rsid w:val="00765539"/>
    <w:rsid w:val="007671BF"/>
    <w:rsid w:val="00767437"/>
    <w:rsid w:val="007704C3"/>
    <w:rsid w:val="00772AC5"/>
    <w:rsid w:val="00772B0E"/>
    <w:rsid w:val="007741CA"/>
    <w:rsid w:val="00776D9C"/>
    <w:rsid w:val="007776AC"/>
    <w:rsid w:val="0078629A"/>
    <w:rsid w:val="007913B2"/>
    <w:rsid w:val="00794D01"/>
    <w:rsid w:val="00795447"/>
    <w:rsid w:val="00795C88"/>
    <w:rsid w:val="0079795E"/>
    <w:rsid w:val="007A3757"/>
    <w:rsid w:val="007A6AE6"/>
    <w:rsid w:val="007A735F"/>
    <w:rsid w:val="007B117E"/>
    <w:rsid w:val="007B5257"/>
    <w:rsid w:val="007B6F16"/>
    <w:rsid w:val="007C055F"/>
    <w:rsid w:val="007C1F35"/>
    <w:rsid w:val="007C20DD"/>
    <w:rsid w:val="007C3529"/>
    <w:rsid w:val="007C403F"/>
    <w:rsid w:val="007D0072"/>
    <w:rsid w:val="007D0125"/>
    <w:rsid w:val="007D4932"/>
    <w:rsid w:val="007D4CD6"/>
    <w:rsid w:val="007D6039"/>
    <w:rsid w:val="007D62AE"/>
    <w:rsid w:val="007D69A2"/>
    <w:rsid w:val="007D6A54"/>
    <w:rsid w:val="007D6E44"/>
    <w:rsid w:val="007E0DF2"/>
    <w:rsid w:val="007E303D"/>
    <w:rsid w:val="007E426B"/>
    <w:rsid w:val="007E483A"/>
    <w:rsid w:val="007E713D"/>
    <w:rsid w:val="007F08A0"/>
    <w:rsid w:val="007F1B36"/>
    <w:rsid w:val="007F46B6"/>
    <w:rsid w:val="00800483"/>
    <w:rsid w:val="00801924"/>
    <w:rsid w:val="00801F29"/>
    <w:rsid w:val="008044D0"/>
    <w:rsid w:val="0080698D"/>
    <w:rsid w:val="00806C8F"/>
    <w:rsid w:val="00807188"/>
    <w:rsid w:val="00807E2F"/>
    <w:rsid w:val="008106CD"/>
    <w:rsid w:val="00817557"/>
    <w:rsid w:val="00820786"/>
    <w:rsid w:val="00820CC2"/>
    <w:rsid w:val="00821AF2"/>
    <w:rsid w:val="008243CF"/>
    <w:rsid w:val="00840C35"/>
    <w:rsid w:val="008451B0"/>
    <w:rsid w:val="0084771A"/>
    <w:rsid w:val="008502BA"/>
    <w:rsid w:val="00852E81"/>
    <w:rsid w:val="00860FE2"/>
    <w:rsid w:val="00863D7E"/>
    <w:rsid w:val="00866B1D"/>
    <w:rsid w:val="00871BA7"/>
    <w:rsid w:val="00873225"/>
    <w:rsid w:val="00875D4C"/>
    <w:rsid w:val="0087669B"/>
    <w:rsid w:val="00876C3A"/>
    <w:rsid w:val="008822AC"/>
    <w:rsid w:val="00882F54"/>
    <w:rsid w:val="0088680E"/>
    <w:rsid w:val="00890289"/>
    <w:rsid w:val="0089086D"/>
    <w:rsid w:val="00890F07"/>
    <w:rsid w:val="008923FB"/>
    <w:rsid w:val="0089490F"/>
    <w:rsid w:val="00895DA4"/>
    <w:rsid w:val="008A1720"/>
    <w:rsid w:val="008A303B"/>
    <w:rsid w:val="008A3D6C"/>
    <w:rsid w:val="008A5EB1"/>
    <w:rsid w:val="008A7736"/>
    <w:rsid w:val="008B32E1"/>
    <w:rsid w:val="008B50E4"/>
    <w:rsid w:val="008B6513"/>
    <w:rsid w:val="008B6C88"/>
    <w:rsid w:val="008B77B7"/>
    <w:rsid w:val="008C1FAF"/>
    <w:rsid w:val="008C229D"/>
    <w:rsid w:val="008C2753"/>
    <w:rsid w:val="008C5489"/>
    <w:rsid w:val="008C75A0"/>
    <w:rsid w:val="008D4106"/>
    <w:rsid w:val="008D45A0"/>
    <w:rsid w:val="008D7D96"/>
    <w:rsid w:val="008E1B36"/>
    <w:rsid w:val="008E435B"/>
    <w:rsid w:val="008E4559"/>
    <w:rsid w:val="008E5899"/>
    <w:rsid w:val="00901790"/>
    <w:rsid w:val="00906246"/>
    <w:rsid w:val="00911FEF"/>
    <w:rsid w:val="00912C42"/>
    <w:rsid w:val="009161CE"/>
    <w:rsid w:val="00916E45"/>
    <w:rsid w:val="009200A6"/>
    <w:rsid w:val="00921FEE"/>
    <w:rsid w:val="0092375A"/>
    <w:rsid w:val="00924B1D"/>
    <w:rsid w:val="009266EB"/>
    <w:rsid w:val="00927166"/>
    <w:rsid w:val="00932588"/>
    <w:rsid w:val="00932EE0"/>
    <w:rsid w:val="00933B26"/>
    <w:rsid w:val="00933DBA"/>
    <w:rsid w:val="00941D54"/>
    <w:rsid w:val="0095069D"/>
    <w:rsid w:val="00952D0C"/>
    <w:rsid w:val="00952DA1"/>
    <w:rsid w:val="00955E3A"/>
    <w:rsid w:val="009566EC"/>
    <w:rsid w:val="00962296"/>
    <w:rsid w:val="009639CD"/>
    <w:rsid w:val="00967242"/>
    <w:rsid w:val="00967690"/>
    <w:rsid w:val="00967DB0"/>
    <w:rsid w:val="00970369"/>
    <w:rsid w:val="00970424"/>
    <w:rsid w:val="009708B9"/>
    <w:rsid w:val="009710CF"/>
    <w:rsid w:val="0097288D"/>
    <w:rsid w:val="009750E4"/>
    <w:rsid w:val="00976088"/>
    <w:rsid w:val="009763D5"/>
    <w:rsid w:val="00980970"/>
    <w:rsid w:val="0098107E"/>
    <w:rsid w:val="00983D07"/>
    <w:rsid w:val="0098511E"/>
    <w:rsid w:val="009909E5"/>
    <w:rsid w:val="009918C1"/>
    <w:rsid w:val="00993EDC"/>
    <w:rsid w:val="00995ED1"/>
    <w:rsid w:val="0099630C"/>
    <w:rsid w:val="009B19CD"/>
    <w:rsid w:val="009B3697"/>
    <w:rsid w:val="009B369B"/>
    <w:rsid w:val="009B43EC"/>
    <w:rsid w:val="009B6A4B"/>
    <w:rsid w:val="009C0D40"/>
    <w:rsid w:val="009C0DD9"/>
    <w:rsid w:val="009C29EF"/>
    <w:rsid w:val="009C43BE"/>
    <w:rsid w:val="009D00B0"/>
    <w:rsid w:val="009D18A6"/>
    <w:rsid w:val="009D2A8D"/>
    <w:rsid w:val="009D5904"/>
    <w:rsid w:val="009F264E"/>
    <w:rsid w:val="009F604E"/>
    <w:rsid w:val="009F7879"/>
    <w:rsid w:val="00A01917"/>
    <w:rsid w:val="00A05030"/>
    <w:rsid w:val="00A052A2"/>
    <w:rsid w:val="00A13669"/>
    <w:rsid w:val="00A1412B"/>
    <w:rsid w:val="00A144D7"/>
    <w:rsid w:val="00A1466C"/>
    <w:rsid w:val="00A14E29"/>
    <w:rsid w:val="00A15577"/>
    <w:rsid w:val="00A176E3"/>
    <w:rsid w:val="00A20CD5"/>
    <w:rsid w:val="00A268B5"/>
    <w:rsid w:val="00A33485"/>
    <w:rsid w:val="00A3360E"/>
    <w:rsid w:val="00A33C28"/>
    <w:rsid w:val="00A3778D"/>
    <w:rsid w:val="00A404B5"/>
    <w:rsid w:val="00A4132B"/>
    <w:rsid w:val="00A4188E"/>
    <w:rsid w:val="00A418EB"/>
    <w:rsid w:val="00A41C72"/>
    <w:rsid w:val="00A51177"/>
    <w:rsid w:val="00A538E2"/>
    <w:rsid w:val="00A5441A"/>
    <w:rsid w:val="00A54FFF"/>
    <w:rsid w:val="00A578A3"/>
    <w:rsid w:val="00A60828"/>
    <w:rsid w:val="00A64029"/>
    <w:rsid w:val="00A64BBB"/>
    <w:rsid w:val="00A64F09"/>
    <w:rsid w:val="00A66099"/>
    <w:rsid w:val="00A7071D"/>
    <w:rsid w:val="00A8509F"/>
    <w:rsid w:val="00A87854"/>
    <w:rsid w:val="00A879C8"/>
    <w:rsid w:val="00A93650"/>
    <w:rsid w:val="00A9528A"/>
    <w:rsid w:val="00A95B35"/>
    <w:rsid w:val="00A96573"/>
    <w:rsid w:val="00A97695"/>
    <w:rsid w:val="00AA0119"/>
    <w:rsid w:val="00AA2B58"/>
    <w:rsid w:val="00AA4C89"/>
    <w:rsid w:val="00AB1B43"/>
    <w:rsid w:val="00AB1D03"/>
    <w:rsid w:val="00AB39C0"/>
    <w:rsid w:val="00AB69BE"/>
    <w:rsid w:val="00AB6DD8"/>
    <w:rsid w:val="00AC2BCD"/>
    <w:rsid w:val="00AC4828"/>
    <w:rsid w:val="00AC4B63"/>
    <w:rsid w:val="00AC7F6F"/>
    <w:rsid w:val="00AD45FC"/>
    <w:rsid w:val="00AD4679"/>
    <w:rsid w:val="00AE0073"/>
    <w:rsid w:val="00AE17F4"/>
    <w:rsid w:val="00AE550D"/>
    <w:rsid w:val="00AE5995"/>
    <w:rsid w:val="00AE5B83"/>
    <w:rsid w:val="00AE6270"/>
    <w:rsid w:val="00AE64B9"/>
    <w:rsid w:val="00AF04A4"/>
    <w:rsid w:val="00AF1B70"/>
    <w:rsid w:val="00AF23FE"/>
    <w:rsid w:val="00AF420B"/>
    <w:rsid w:val="00AF75C0"/>
    <w:rsid w:val="00B008CD"/>
    <w:rsid w:val="00B02E7D"/>
    <w:rsid w:val="00B033F1"/>
    <w:rsid w:val="00B064B7"/>
    <w:rsid w:val="00B07C87"/>
    <w:rsid w:val="00B07E9A"/>
    <w:rsid w:val="00B11463"/>
    <w:rsid w:val="00B11C82"/>
    <w:rsid w:val="00B13FD2"/>
    <w:rsid w:val="00B164C0"/>
    <w:rsid w:val="00B207A4"/>
    <w:rsid w:val="00B22472"/>
    <w:rsid w:val="00B2385A"/>
    <w:rsid w:val="00B27958"/>
    <w:rsid w:val="00B3279B"/>
    <w:rsid w:val="00B3299A"/>
    <w:rsid w:val="00B32A33"/>
    <w:rsid w:val="00B34D75"/>
    <w:rsid w:val="00B35E14"/>
    <w:rsid w:val="00B37065"/>
    <w:rsid w:val="00B378D2"/>
    <w:rsid w:val="00B405F4"/>
    <w:rsid w:val="00B41223"/>
    <w:rsid w:val="00B42D61"/>
    <w:rsid w:val="00B431DA"/>
    <w:rsid w:val="00B43529"/>
    <w:rsid w:val="00B45DE4"/>
    <w:rsid w:val="00B46E70"/>
    <w:rsid w:val="00B47F4F"/>
    <w:rsid w:val="00B564C3"/>
    <w:rsid w:val="00B640E7"/>
    <w:rsid w:val="00B6428E"/>
    <w:rsid w:val="00B674F1"/>
    <w:rsid w:val="00B70CA4"/>
    <w:rsid w:val="00B71680"/>
    <w:rsid w:val="00B71C2B"/>
    <w:rsid w:val="00B71CFD"/>
    <w:rsid w:val="00B71E02"/>
    <w:rsid w:val="00B75DB3"/>
    <w:rsid w:val="00B75F1A"/>
    <w:rsid w:val="00B8754A"/>
    <w:rsid w:val="00B9366F"/>
    <w:rsid w:val="00BA3446"/>
    <w:rsid w:val="00BA374F"/>
    <w:rsid w:val="00BA435A"/>
    <w:rsid w:val="00BA4A1A"/>
    <w:rsid w:val="00BA796C"/>
    <w:rsid w:val="00BB18B2"/>
    <w:rsid w:val="00BB1D4E"/>
    <w:rsid w:val="00BC2E4A"/>
    <w:rsid w:val="00BC2FEC"/>
    <w:rsid w:val="00BC66E4"/>
    <w:rsid w:val="00BC77A7"/>
    <w:rsid w:val="00BC790A"/>
    <w:rsid w:val="00BD0DB5"/>
    <w:rsid w:val="00BD2CFA"/>
    <w:rsid w:val="00BD594D"/>
    <w:rsid w:val="00BE003A"/>
    <w:rsid w:val="00BE1205"/>
    <w:rsid w:val="00BE1BEF"/>
    <w:rsid w:val="00BE26C9"/>
    <w:rsid w:val="00BE4988"/>
    <w:rsid w:val="00BE6904"/>
    <w:rsid w:val="00BE76EB"/>
    <w:rsid w:val="00BF2297"/>
    <w:rsid w:val="00BF23A8"/>
    <w:rsid w:val="00BF2F3C"/>
    <w:rsid w:val="00BF4042"/>
    <w:rsid w:val="00BF47A5"/>
    <w:rsid w:val="00BF6C1A"/>
    <w:rsid w:val="00BF7E8F"/>
    <w:rsid w:val="00C0015B"/>
    <w:rsid w:val="00C006FE"/>
    <w:rsid w:val="00C03348"/>
    <w:rsid w:val="00C0351A"/>
    <w:rsid w:val="00C054E9"/>
    <w:rsid w:val="00C07789"/>
    <w:rsid w:val="00C145C0"/>
    <w:rsid w:val="00C14FE6"/>
    <w:rsid w:val="00C150F3"/>
    <w:rsid w:val="00C158A1"/>
    <w:rsid w:val="00C1CEA1"/>
    <w:rsid w:val="00C2348B"/>
    <w:rsid w:val="00C3771E"/>
    <w:rsid w:val="00C417DA"/>
    <w:rsid w:val="00C441A4"/>
    <w:rsid w:val="00C45BDE"/>
    <w:rsid w:val="00C47732"/>
    <w:rsid w:val="00C47B96"/>
    <w:rsid w:val="00C47F63"/>
    <w:rsid w:val="00C50735"/>
    <w:rsid w:val="00C50860"/>
    <w:rsid w:val="00C533FD"/>
    <w:rsid w:val="00C53D1D"/>
    <w:rsid w:val="00C55051"/>
    <w:rsid w:val="00C557CF"/>
    <w:rsid w:val="00C55BC5"/>
    <w:rsid w:val="00C568EC"/>
    <w:rsid w:val="00C603BE"/>
    <w:rsid w:val="00C637DF"/>
    <w:rsid w:val="00C6622A"/>
    <w:rsid w:val="00C70070"/>
    <w:rsid w:val="00C7011B"/>
    <w:rsid w:val="00C702BF"/>
    <w:rsid w:val="00C72CDC"/>
    <w:rsid w:val="00C804BD"/>
    <w:rsid w:val="00C80BBC"/>
    <w:rsid w:val="00C8119D"/>
    <w:rsid w:val="00C814B7"/>
    <w:rsid w:val="00C827F3"/>
    <w:rsid w:val="00C8321E"/>
    <w:rsid w:val="00C83ADE"/>
    <w:rsid w:val="00C8563D"/>
    <w:rsid w:val="00C87EFD"/>
    <w:rsid w:val="00C93E33"/>
    <w:rsid w:val="00C95E03"/>
    <w:rsid w:val="00C96A48"/>
    <w:rsid w:val="00C97019"/>
    <w:rsid w:val="00CA4786"/>
    <w:rsid w:val="00CA5B48"/>
    <w:rsid w:val="00CA7858"/>
    <w:rsid w:val="00CA7EC3"/>
    <w:rsid w:val="00CB3BB2"/>
    <w:rsid w:val="00CB3EB1"/>
    <w:rsid w:val="00CC006C"/>
    <w:rsid w:val="00CC0C65"/>
    <w:rsid w:val="00CC3180"/>
    <w:rsid w:val="00CC3F8C"/>
    <w:rsid w:val="00CC3FC5"/>
    <w:rsid w:val="00CC40B4"/>
    <w:rsid w:val="00CC4CA8"/>
    <w:rsid w:val="00CC5A8A"/>
    <w:rsid w:val="00CC72AE"/>
    <w:rsid w:val="00CC749F"/>
    <w:rsid w:val="00CD0334"/>
    <w:rsid w:val="00CD19C2"/>
    <w:rsid w:val="00CD2E25"/>
    <w:rsid w:val="00CD2F22"/>
    <w:rsid w:val="00CD479B"/>
    <w:rsid w:val="00CD6CC2"/>
    <w:rsid w:val="00CD7B8C"/>
    <w:rsid w:val="00CD7C24"/>
    <w:rsid w:val="00CE11CA"/>
    <w:rsid w:val="00CE1CBC"/>
    <w:rsid w:val="00CE2217"/>
    <w:rsid w:val="00CE2D06"/>
    <w:rsid w:val="00CF2F80"/>
    <w:rsid w:val="00CF471A"/>
    <w:rsid w:val="00CF5720"/>
    <w:rsid w:val="00D002A1"/>
    <w:rsid w:val="00D003DC"/>
    <w:rsid w:val="00D023FD"/>
    <w:rsid w:val="00D02D98"/>
    <w:rsid w:val="00D03198"/>
    <w:rsid w:val="00D035FD"/>
    <w:rsid w:val="00D04207"/>
    <w:rsid w:val="00D04AB5"/>
    <w:rsid w:val="00D070DB"/>
    <w:rsid w:val="00D145B7"/>
    <w:rsid w:val="00D1553F"/>
    <w:rsid w:val="00D20740"/>
    <w:rsid w:val="00D2145F"/>
    <w:rsid w:val="00D219A2"/>
    <w:rsid w:val="00D23879"/>
    <w:rsid w:val="00D239AA"/>
    <w:rsid w:val="00D24BE8"/>
    <w:rsid w:val="00D25207"/>
    <w:rsid w:val="00D2579B"/>
    <w:rsid w:val="00D2616B"/>
    <w:rsid w:val="00D31697"/>
    <w:rsid w:val="00D3428E"/>
    <w:rsid w:val="00D37515"/>
    <w:rsid w:val="00D40E39"/>
    <w:rsid w:val="00D4138D"/>
    <w:rsid w:val="00D43723"/>
    <w:rsid w:val="00D43A45"/>
    <w:rsid w:val="00D44B08"/>
    <w:rsid w:val="00D45BFE"/>
    <w:rsid w:val="00D55D60"/>
    <w:rsid w:val="00D577E9"/>
    <w:rsid w:val="00D62A8B"/>
    <w:rsid w:val="00D63079"/>
    <w:rsid w:val="00D64307"/>
    <w:rsid w:val="00D64BAB"/>
    <w:rsid w:val="00D64D3A"/>
    <w:rsid w:val="00D66DBC"/>
    <w:rsid w:val="00D7233E"/>
    <w:rsid w:val="00D73F7C"/>
    <w:rsid w:val="00D76BA4"/>
    <w:rsid w:val="00D77289"/>
    <w:rsid w:val="00D77BB2"/>
    <w:rsid w:val="00D77F17"/>
    <w:rsid w:val="00D77F82"/>
    <w:rsid w:val="00D8089A"/>
    <w:rsid w:val="00D81A98"/>
    <w:rsid w:val="00D86706"/>
    <w:rsid w:val="00D93A9A"/>
    <w:rsid w:val="00DA3B78"/>
    <w:rsid w:val="00DA485B"/>
    <w:rsid w:val="00DA54A1"/>
    <w:rsid w:val="00DA5A6B"/>
    <w:rsid w:val="00DB1AF8"/>
    <w:rsid w:val="00DB30D4"/>
    <w:rsid w:val="00DB3594"/>
    <w:rsid w:val="00DB36A6"/>
    <w:rsid w:val="00DB4230"/>
    <w:rsid w:val="00DC614F"/>
    <w:rsid w:val="00DD440F"/>
    <w:rsid w:val="00DD4DBD"/>
    <w:rsid w:val="00DE51B6"/>
    <w:rsid w:val="00DE7B91"/>
    <w:rsid w:val="00DF1482"/>
    <w:rsid w:val="00DF14DC"/>
    <w:rsid w:val="00DF18EE"/>
    <w:rsid w:val="00DF4743"/>
    <w:rsid w:val="00DF5229"/>
    <w:rsid w:val="00DF61A4"/>
    <w:rsid w:val="00DF61D7"/>
    <w:rsid w:val="00E02070"/>
    <w:rsid w:val="00E0276E"/>
    <w:rsid w:val="00E02D61"/>
    <w:rsid w:val="00E02DDB"/>
    <w:rsid w:val="00E05011"/>
    <w:rsid w:val="00E066B7"/>
    <w:rsid w:val="00E2006D"/>
    <w:rsid w:val="00E21698"/>
    <w:rsid w:val="00E247DB"/>
    <w:rsid w:val="00E30E70"/>
    <w:rsid w:val="00E31140"/>
    <w:rsid w:val="00E32124"/>
    <w:rsid w:val="00E326AE"/>
    <w:rsid w:val="00E334A3"/>
    <w:rsid w:val="00E33A4E"/>
    <w:rsid w:val="00E35405"/>
    <w:rsid w:val="00E36242"/>
    <w:rsid w:val="00E406F5"/>
    <w:rsid w:val="00E4084D"/>
    <w:rsid w:val="00E40DDF"/>
    <w:rsid w:val="00E427A2"/>
    <w:rsid w:val="00E4452D"/>
    <w:rsid w:val="00E45B8F"/>
    <w:rsid w:val="00E46AD2"/>
    <w:rsid w:val="00E474A6"/>
    <w:rsid w:val="00E522E3"/>
    <w:rsid w:val="00E5340A"/>
    <w:rsid w:val="00E55D3A"/>
    <w:rsid w:val="00E56A60"/>
    <w:rsid w:val="00E57CCD"/>
    <w:rsid w:val="00E611B3"/>
    <w:rsid w:val="00E628B5"/>
    <w:rsid w:val="00E64EA3"/>
    <w:rsid w:val="00E70DD2"/>
    <w:rsid w:val="00E71C14"/>
    <w:rsid w:val="00E73E2B"/>
    <w:rsid w:val="00E7423D"/>
    <w:rsid w:val="00E74247"/>
    <w:rsid w:val="00E74A52"/>
    <w:rsid w:val="00E76CF2"/>
    <w:rsid w:val="00E8391B"/>
    <w:rsid w:val="00E8709C"/>
    <w:rsid w:val="00EA0E36"/>
    <w:rsid w:val="00EA383D"/>
    <w:rsid w:val="00EA620B"/>
    <w:rsid w:val="00EA68E1"/>
    <w:rsid w:val="00EA6CAE"/>
    <w:rsid w:val="00EB0F65"/>
    <w:rsid w:val="00EB3259"/>
    <w:rsid w:val="00EB552A"/>
    <w:rsid w:val="00EC3035"/>
    <w:rsid w:val="00EC4B47"/>
    <w:rsid w:val="00ED3954"/>
    <w:rsid w:val="00ED3FF4"/>
    <w:rsid w:val="00ED4535"/>
    <w:rsid w:val="00EE2717"/>
    <w:rsid w:val="00EE458D"/>
    <w:rsid w:val="00EE5FE6"/>
    <w:rsid w:val="00EF0B81"/>
    <w:rsid w:val="00EF59BC"/>
    <w:rsid w:val="00F062C3"/>
    <w:rsid w:val="00F063D8"/>
    <w:rsid w:val="00F06A81"/>
    <w:rsid w:val="00F13AE9"/>
    <w:rsid w:val="00F13B90"/>
    <w:rsid w:val="00F148F2"/>
    <w:rsid w:val="00F22AA4"/>
    <w:rsid w:val="00F239DC"/>
    <w:rsid w:val="00F241FE"/>
    <w:rsid w:val="00F2500C"/>
    <w:rsid w:val="00F34655"/>
    <w:rsid w:val="00F356A2"/>
    <w:rsid w:val="00F35937"/>
    <w:rsid w:val="00F4143B"/>
    <w:rsid w:val="00F42034"/>
    <w:rsid w:val="00F46554"/>
    <w:rsid w:val="00F46826"/>
    <w:rsid w:val="00F47446"/>
    <w:rsid w:val="00F528CA"/>
    <w:rsid w:val="00F5476E"/>
    <w:rsid w:val="00F556D2"/>
    <w:rsid w:val="00F55AFC"/>
    <w:rsid w:val="00F55B10"/>
    <w:rsid w:val="00F56744"/>
    <w:rsid w:val="00F5766A"/>
    <w:rsid w:val="00F602AE"/>
    <w:rsid w:val="00F634CC"/>
    <w:rsid w:val="00F63AA1"/>
    <w:rsid w:val="00F63ED8"/>
    <w:rsid w:val="00F66008"/>
    <w:rsid w:val="00F66577"/>
    <w:rsid w:val="00F66BAB"/>
    <w:rsid w:val="00F67692"/>
    <w:rsid w:val="00F67695"/>
    <w:rsid w:val="00F676CC"/>
    <w:rsid w:val="00F7403D"/>
    <w:rsid w:val="00F74A90"/>
    <w:rsid w:val="00F74E1C"/>
    <w:rsid w:val="00F766C1"/>
    <w:rsid w:val="00F76F21"/>
    <w:rsid w:val="00F80A5D"/>
    <w:rsid w:val="00F83B5E"/>
    <w:rsid w:val="00F86300"/>
    <w:rsid w:val="00F86775"/>
    <w:rsid w:val="00F91B72"/>
    <w:rsid w:val="00F947DA"/>
    <w:rsid w:val="00F96B07"/>
    <w:rsid w:val="00FA25BB"/>
    <w:rsid w:val="00FA3815"/>
    <w:rsid w:val="00FA3923"/>
    <w:rsid w:val="00FA3BCA"/>
    <w:rsid w:val="00FA50DF"/>
    <w:rsid w:val="00FA5FA4"/>
    <w:rsid w:val="00FA6B75"/>
    <w:rsid w:val="00FB2900"/>
    <w:rsid w:val="00FB354F"/>
    <w:rsid w:val="00FC218E"/>
    <w:rsid w:val="00FC3B2F"/>
    <w:rsid w:val="00FC3BDF"/>
    <w:rsid w:val="00FC459A"/>
    <w:rsid w:val="00FC6A49"/>
    <w:rsid w:val="00FC71E8"/>
    <w:rsid w:val="00FD1043"/>
    <w:rsid w:val="00FD4137"/>
    <w:rsid w:val="00FD5212"/>
    <w:rsid w:val="00FD76A4"/>
    <w:rsid w:val="00FE3DC3"/>
    <w:rsid w:val="00FE3F9C"/>
    <w:rsid w:val="00FE7E78"/>
    <w:rsid w:val="00FF0194"/>
    <w:rsid w:val="00FF04AE"/>
    <w:rsid w:val="00FF0AC8"/>
    <w:rsid w:val="00FF43FF"/>
    <w:rsid w:val="00FF6C39"/>
    <w:rsid w:val="0133594F"/>
    <w:rsid w:val="02017DB1"/>
    <w:rsid w:val="0210944A"/>
    <w:rsid w:val="0230B4F4"/>
    <w:rsid w:val="0233EFEC"/>
    <w:rsid w:val="02A6834A"/>
    <w:rsid w:val="02F9A6F0"/>
    <w:rsid w:val="031558FB"/>
    <w:rsid w:val="0369A799"/>
    <w:rsid w:val="038AF526"/>
    <w:rsid w:val="03929175"/>
    <w:rsid w:val="03956EE4"/>
    <w:rsid w:val="03A2A844"/>
    <w:rsid w:val="03A73186"/>
    <w:rsid w:val="03B7F9B1"/>
    <w:rsid w:val="03B85287"/>
    <w:rsid w:val="03C15209"/>
    <w:rsid w:val="03D721C0"/>
    <w:rsid w:val="03F96F63"/>
    <w:rsid w:val="047106EE"/>
    <w:rsid w:val="0492D337"/>
    <w:rsid w:val="04A96A57"/>
    <w:rsid w:val="04D99DD4"/>
    <w:rsid w:val="04DBD041"/>
    <w:rsid w:val="0542D821"/>
    <w:rsid w:val="05611166"/>
    <w:rsid w:val="056B8E0D"/>
    <w:rsid w:val="0587A83C"/>
    <w:rsid w:val="060D2D3E"/>
    <w:rsid w:val="0659BB4B"/>
    <w:rsid w:val="0742018B"/>
    <w:rsid w:val="074DD7CB"/>
    <w:rsid w:val="0766EBB9"/>
    <w:rsid w:val="08693233"/>
    <w:rsid w:val="08B26E2D"/>
    <w:rsid w:val="08DEB374"/>
    <w:rsid w:val="08F90C02"/>
    <w:rsid w:val="090C3620"/>
    <w:rsid w:val="094C0BDB"/>
    <w:rsid w:val="096A0B07"/>
    <w:rsid w:val="098A80B5"/>
    <w:rsid w:val="099D0AC2"/>
    <w:rsid w:val="09E22A68"/>
    <w:rsid w:val="0A1ED47C"/>
    <w:rsid w:val="0A378580"/>
    <w:rsid w:val="0AE6C8A9"/>
    <w:rsid w:val="0B86243F"/>
    <w:rsid w:val="0BAEFFF3"/>
    <w:rsid w:val="0BC7A7CA"/>
    <w:rsid w:val="0BD3B2F9"/>
    <w:rsid w:val="0BFA1A53"/>
    <w:rsid w:val="0BFE3E7F"/>
    <w:rsid w:val="0C38E889"/>
    <w:rsid w:val="0C3B47E8"/>
    <w:rsid w:val="0CC4051A"/>
    <w:rsid w:val="0CD8A941"/>
    <w:rsid w:val="0D0AAC3F"/>
    <w:rsid w:val="0D1A01EA"/>
    <w:rsid w:val="0D1BA23E"/>
    <w:rsid w:val="0D6B7BF9"/>
    <w:rsid w:val="0D7ECB7F"/>
    <w:rsid w:val="0D8C5FDE"/>
    <w:rsid w:val="0DC4AE9E"/>
    <w:rsid w:val="0DDC35F9"/>
    <w:rsid w:val="0DE42F9A"/>
    <w:rsid w:val="0E47AEC2"/>
    <w:rsid w:val="0E6FCCF6"/>
    <w:rsid w:val="0E7F2A63"/>
    <w:rsid w:val="0E89B059"/>
    <w:rsid w:val="0EB16E59"/>
    <w:rsid w:val="0EFC0E19"/>
    <w:rsid w:val="0EFDF28D"/>
    <w:rsid w:val="0F35D751"/>
    <w:rsid w:val="0F3AA3D2"/>
    <w:rsid w:val="0F440F90"/>
    <w:rsid w:val="0F721CA5"/>
    <w:rsid w:val="0F9F4406"/>
    <w:rsid w:val="0FE1C7FB"/>
    <w:rsid w:val="1021F978"/>
    <w:rsid w:val="105F2C89"/>
    <w:rsid w:val="1098BDF3"/>
    <w:rsid w:val="10A898FF"/>
    <w:rsid w:val="10D1AFA2"/>
    <w:rsid w:val="1108DEC3"/>
    <w:rsid w:val="1140846C"/>
    <w:rsid w:val="11589AD9"/>
    <w:rsid w:val="11954C4D"/>
    <w:rsid w:val="119A6A9A"/>
    <w:rsid w:val="119AA2B6"/>
    <w:rsid w:val="11E28497"/>
    <w:rsid w:val="121F3811"/>
    <w:rsid w:val="1255706B"/>
    <w:rsid w:val="129A03BF"/>
    <w:rsid w:val="131708CA"/>
    <w:rsid w:val="13485E7D"/>
    <w:rsid w:val="1354C9EC"/>
    <w:rsid w:val="13932D13"/>
    <w:rsid w:val="13A32A55"/>
    <w:rsid w:val="14362960"/>
    <w:rsid w:val="148A84B7"/>
    <w:rsid w:val="14A53A41"/>
    <w:rsid w:val="14A8B811"/>
    <w:rsid w:val="14E24C99"/>
    <w:rsid w:val="150A0923"/>
    <w:rsid w:val="15AB6B6B"/>
    <w:rsid w:val="15F620B5"/>
    <w:rsid w:val="15FF4BE3"/>
    <w:rsid w:val="16B2E2FD"/>
    <w:rsid w:val="16C70732"/>
    <w:rsid w:val="16F3D824"/>
    <w:rsid w:val="16FCE398"/>
    <w:rsid w:val="172AB4E1"/>
    <w:rsid w:val="172D24D2"/>
    <w:rsid w:val="173A9EE4"/>
    <w:rsid w:val="1753E16E"/>
    <w:rsid w:val="17CC7C54"/>
    <w:rsid w:val="17D4CBE8"/>
    <w:rsid w:val="17D6C79E"/>
    <w:rsid w:val="1801391A"/>
    <w:rsid w:val="180DBA74"/>
    <w:rsid w:val="18443362"/>
    <w:rsid w:val="18530881"/>
    <w:rsid w:val="188CB5E4"/>
    <w:rsid w:val="1898B08C"/>
    <w:rsid w:val="189DD582"/>
    <w:rsid w:val="18C6EF1D"/>
    <w:rsid w:val="18EFE419"/>
    <w:rsid w:val="18F0E4D0"/>
    <w:rsid w:val="18F4EE19"/>
    <w:rsid w:val="18F96D0C"/>
    <w:rsid w:val="190DED0A"/>
    <w:rsid w:val="19191BA7"/>
    <w:rsid w:val="191CA778"/>
    <w:rsid w:val="192B75C3"/>
    <w:rsid w:val="19432672"/>
    <w:rsid w:val="197C2934"/>
    <w:rsid w:val="1A44D783"/>
    <w:rsid w:val="1A570CB0"/>
    <w:rsid w:val="1A9DF8E2"/>
    <w:rsid w:val="1AA45DC3"/>
    <w:rsid w:val="1ABBC410"/>
    <w:rsid w:val="1ACED16D"/>
    <w:rsid w:val="1AD672D0"/>
    <w:rsid w:val="1AFEA17C"/>
    <w:rsid w:val="1B36B024"/>
    <w:rsid w:val="1B447354"/>
    <w:rsid w:val="1B59EF77"/>
    <w:rsid w:val="1B7910D8"/>
    <w:rsid w:val="1B81382D"/>
    <w:rsid w:val="1B93BF0A"/>
    <w:rsid w:val="1BA0D02B"/>
    <w:rsid w:val="1BB199E1"/>
    <w:rsid w:val="1BD0514E"/>
    <w:rsid w:val="1BD7D984"/>
    <w:rsid w:val="1BEF1AD4"/>
    <w:rsid w:val="1C394AE7"/>
    <w:rsid w:val="1CBC26BB"/>
    <w:rsid w:val="1CEFE2D3"/>
    <w:rsid w:val="1D10DB15"/>
    <w:rsid w:val="1D2424DC"/>
    <w:rsid w:val="1D270DDA"/>
    <w:rsid w:val="1D2BD1BB"/>
    <w:rsid w:val="1D383199"/>
    <w:rsid w:val="1D4333B0"/>
    <w:rsid w:val="1D5CCD24"/>
    <w:rsid w:val="1D669B98"/>
    <w:rsid w:val="1D6C21AF"/>
    <w:rsid w:val="1D969761"/>
    <w:rsid w:val="1DC0211F"/>
    <w:rsid w:val="1DE04E46"/>
    <w:rsid w:val="1E314652"/>
    <w:rsid w:val="1E5A658E"/>
    <w:rsid w:val="1EFB791A"/>
    <w:rsid w:val="1F32DAAE"/>
    <w:rsid w:val="1F410AFD"/>
    <w:rsid w:val="1F8AD29C"/>
    <w:rsid w:val="204A3FD5"/>
    <w:rsid w:val="20601BD4"/>
    <w:rsid w:val="20712246"/>
    <w:rsid w:val="20AC8F30"/>
    <w:rsid w:val="20C0F233"/>
    <w:rsid w:val="20CEAB0F"/>
    <w:rsid w:val="210C7CEB"/>
    <w:rsid w:val="2198B1B3"/>
    <w:rsid w:val="21C5AE29"/>
    <w:rsid w:val="21C780BE"/>
    <w:rsid w:val="2248A69B"/>
    <w:rsid w:val="224BAFE2"/>
    <w:rsid w:val="2271A5A0"/>
    <w:rsid w:val="227BFA2B"/>
    <w:rsid w:val="2285CB2F"/>
    <w:rsid w:val="229A6B93"/>
    <w:rsid w:val="229BA82E"/>
    <w:rsid w:val="22B8E43C"/>
    <w:rsid w:val="22C326C1"/>
    <w:rsid w:val="230D2BC9"/>
    <w:rsid w:val="23BB72A3"/>
    <w:rsid w:val="23C77168"/>
    <w:rsid w:val="24304652"/>
    <w:rsid w:val="24432B04"/>
    <w:rsid w:val="2478CD22"/>
    <w:rsid w:val="248E1FB3"/>
    <w:rsid w:val="24CDB501"/>
    <w:rsid w:val="252ECDD0"/>
    <w:rsid w:val="2535589F"/>
    <w:rsid w:val="2556FC69"/>
    <w:rsid w:val="255C6573"/>
    <w:rsid w:val="255EB71E"/>
    <w:rsid w:val="256341C9"/>
    <w:rsid w:val="25CB8B28"/>
    <w:rsid w:val="25E71321"/>
    <w:rsid w:val="260B5D5D"/>
    <w:rsid w:val="263137E2"/>
    <w:rsid w:val="264023B8"/>
    <w:rsid w:val="26468075"/>
    <w:rsid w:val="2651CE2A"/>
    <w:rsid w:val="26A1F252"/>
    <w:rsid w:val="26A66DF5"/>
    <w:rsid w:val="271B1A1F"/>
    <w:rsid w:val="2767E714"/>
    <w:rsid w:val="2794E8A2"/>
    <w:rsid w:val="27B11128"/>
    <w:rsid w:val="27DE6B46"/>
    <w:rsid w:val="27E3688F"/>
    <w:rsid w:val="27F89D4F"/>
    <w:rsid w:val="280CCC7F"/>
    <w:rsid w:val="28F2576A"/>
    <w:rsid w:val="293ACCF0"/>
    <w:rsid w:val="29A516CA"/>
    <w:rsid w:val="29ADC4FB"/>
    <w:rsid w:val="29B1A7B0"/>
    <w:rsid w:val="29D7CBA1"/>
    <w:rsid w:val="29FFAEE3"/>
    <w:rsid w:val="2A02C961"/>
    <w:rsid w:val="2A1EEB55"/>
    <w:rsid w:val="2A44892C"/>
    <w:rsid w:val="2A66162F"/>
    <w:rsid w:val="2A831B94"/>
    <w:rsid w:val="2AA9C168"/>
    <w:rsid w:val="2B0D3E1F"/>
    <w:rsid w:val="2B253F4D"/>
    <w:rsid w:val="2B2B0E36"/>
    <w:rsid w:val="2B360AE5"/>
    <w:rsid w:val="2B4D668C"/>
    <w:rsid w:val="2B943906"/>
    <w:rsid w:val="2B96C1B9"/>
    <w:rsid w:val="2BAEDD74"/>
    <w:rsid w:val="2BE417D7"/>
    <w:rsid w:val="2BF2A4AE"/>
    <w:rsid w:val="2C24218C"/>
    <w:rsid w:val="2C435055"/>
    <w:rsid w:val="2C845694"/>
    <w:rsid w:val="2C90B1D9"/>
    <w:rsid w:val="2CD92095"/>
    <w:rsid w:val="2CF576B2"/>
    <w:rsid w:val="2D3A17E6"/>
    <w:rsid w:val="2D492C8C"/>
    <w:rsid w:val="2D6254E9"/>
    <w:rsid w:val="2D630191"/>
    <w:rsid w:val="2D6D9147"/>
    <w:rsid w:val="2DACBEC2"/>
    <w:rsid w:val="2E5A4D6B"/>
    <w:rsid w:val="2E8518D3"/>
    <w:rsid w:val="2EA9CEEE"/>
    <w:rsid w:val="2EE3168D"/>
    <w:rsid w:val="2EFED1F2"/>
    <w:rsid w:val="2F0CDB03"/>
    <w:rsid w:val="2F43575B"/>
    <w:rsid w:val="2F4440A2"/>
    <w:rsid w:val="2F5FC0F7"/>
    <w:rsid w:val="2F850A06"/>
    <w:rsid w:val="2FB7D947"/>
    <w:rsid w:val="2FC2DEFF"/>
    <w:rsid w:val="3011D8CD"/>
    <w:rsid w:val="301AE07E"/>
    <w:rsid w:val="303C786F"/>
    <w:rsid w:val="3099F5AB"/>
    <w:rsid w:val="30E45F84"/>
    <w:rsid w:val="31094DC9"/>
    <w:rsid w:val="31599FD6"/>
    <w:rsid w:val="319331C0"/>
    <w:rsid w:val="31BFF64F"/>
    <w:rsid w:val="31C2746F"/>
    <w:rsid w:val="3210BFAD"/>
    <w:rsid w:val="3237EB38"/>
    <w:rsid w:val="32A6DDE6"/>
    <w:rsid w:val="32CB4275"/>
    <w:rsid w:val="32ECDBE8"/>
    <w:rsid w:val="3330549F"/>
    <w:rsid w:val="3352C1FC"/>
    <w:rsid w:val="335EF905"/>
    <w:rsid w:val="33B86E10"/>
    <w:rsid w:val="33D6402B"/>
    <w:rsid w:val="3402FD69"/>
    <w:rsid w:val="34589651"/>
    <w:rsid w:val="346DB1F9"/>
    <w:rsid w:val="348666EB"/>
    <w:rsid w:val="34885C69"/>
    <w:rsid w:val="34A04D26"/>
    <w:rsid w:val="34AC0FD7"/>
    <w:rsid w:val="34B163FC"/>
    <w:rsid w:val="34B9207C"/>
    <w:rsid w:val="3523E4B6"/>
    <w:rsid w:val="35897A56"/>
    <w:rsid w:val="359185E2"/>
    <w:rsid w:val="35A81DEA"/>
    <w:rsid w:val="35F67952"/>
    <w:rsid w:val="3620391D"/>
    <w:rsid w:val="3639CEAE"/>
    <w:rsid w:val="3658F8D2"/>
    <w:rsid w:val="3692DA92"/>
    <w:rsid w:val="3694C98F"/>
    <w:rsid w:val="3730DB2D"/>
    <w:rsid w:val="37841027"/>
    <w:rsid w:val="37B4C740"/>
    <w:rsid w:val="37CAEAD5"/>
    <w:rsid w:val="37DBE43F"/>
    <w:rsid w:val="37FA55A7"/>
    <w:rsid w:val="3829088F"/>
    <w:rsid w:val="385ABBD2"/>
    <w:rsid w:val="389EB17B"/>
    <w:rsid w:val="38C44EB6"/>
    <w:rsid w:val="38F1C0C9"/>
    <w:rsid w:val="390DCFBE"/>
    <w:rsid w:val="39514741"/>
    <w:rsid w:val="395B0187"/>
    <w:rsid w:val="39636886"/>
    <w:rsid w:val="39C4D8F0"/>
    <w:rsid w:val="39E73EF3"/>
    <w:rsid w:val="39F33CAC"/>
    <w:rsid w:val="3A2AB4CC"/>
    <w:rsid w:val="3A5E909C"/>
    <w:rsid w:val="3A6E415B"/>
    <w:rsid w:val="3B13E0AB"/>
    <w:rsid w:val="3B3C2080"/>
    <w:rsid w:val="3B3D3F6A"/>
    <w:rsid w:val="3B7F3F85"/>
    <w:rsid w:val="3B8431A4"/>
    <w:rsid w:val="3BA3A534"/>
    <w:rsid w:val="3BD2F2BE"/>
    <w:rsid w:val="3C2F2977"/>
    <w:rsid w:val="3C3303B7"/>
    <w:rsid w:val="3C6B692A"/>
    <w:rsid w:val="3C938CDB"/>
    <w:rsid w:val="3C9C1514"/>
    <w:rsid w:val="3CE16232"/>
    <w:rsid w:val="3CFB5FF3"/>
    <w:rsid w:val="3D23FC96"/>
    <w:rsid w:val="3D2E2323"/>
    <w:rsid w:val="3D3716D2"/>
    <w:rsid w:val="3D6CCFC6"/>
    <w:rsid w:val="3DAF95C6"/>
    <w:rsid w:val="3DB86E42"/>
    <w:rsid w:val="3E32B3B8"/>
    <w:rsid w:val="3E4EAB39"/>
    <w:rsid w:val="3EA6F2C2"/>
    <w:rsid w:val="3EB6A9BF"/>
    <w:rsid w:val="3EF81890"/>
    <w:rsid w:val="3F57674D"/>
    <w:rsid w:val="3F64E202"/>
    <w:rsid w:val="3F8EE86F"/>
    <w:rsid w:val="3F9797CF"/>
    <w:rsid w:val="3FA0CCBB"/>
    <w:rsid w:val="3FD444E2"/>
    <w:rsid w:val="3FEEE3AA"/>
    <w:rsid w:val="3FF24623"/>
    <w:rsid w:val="3FF60302"/>
    <w:rsid w:val="4008B8AF"/>
    <w:rsid w:val="400EA94F"/>
    <w:rsid w:val="4027EAA5"/>
    <w:rsid w:val="40438981"/>
    <w:rsid w:val="4096F118"/>
    <w:rsid w:val="40B37E0C"/>
    <w:rsid w:val="40E8E955"/>
    <w:rsid w:val="40FB3687"/>
    <w:rsid w:val="4125D557"/>
    <w:rsid w:val="413EB8E6"/>
    <w:rsid w:val="415B8B7A"/>
    <w:rsid w:val="4176AF66"/>
    <w:rsid w:val="417A94E5"/>
    <w:rsid w:val="419F83A9"/>
    <w:rsid w:val="41AAC5FD"/>
    <w:rsid w:val="41B3C7C4"/>
    <w:rsid w:val="41DE9384"/>
    <w:rsid w:val="42005358"/>
    <w:rsid w:val="424AB845"/>
    <w:rsid w:val="425DDC9F"/>
    <w:rsid w:val="429CB595"/>
    <w:rsid w:val="42F4858A"/>
    <w:rsid w:val="4321FB7D"/>
    <w:rsid w:val="4339BF7C"/>
    <w:rsid w:val="4347F896"/>
    <w:rsid w:val="4361F657"/>
    <w:rsid w:val="43819DA1"/>
    <w:rsid w:val="43F8D868"/>
    <w:rsid w:val="444AA2A1"/>
    <w:rsid w:val="44532D1F"/>
    <w:rsid w:val="44B85B3F"/>
    <w:rsid w:val="44BC62EA"/>
    <w:rsid w:val="44C254CD"/>
    <w:rsid w:val="452D1237"/>
    <w:rsid w:val="4565BBB8"/>
    <w:rsid w:val="45DC5B37"/>
    <w:rsid w:val="45EFF519"/>
    <w:rsid w:val="45FE4CAB"/>
    <w:rsid w:val="46069B90"/>
    <w:rsid w:val="4618B8D9"/>
    <w:rsid w:val="4671D3DB"/>
    <w:rsid w:val="469ADF1F"/>
    <w:rsid w:val="46DECBAB"/>
    <w:rsid w:val="474F439E"/>
    <w:rsid w:val="4809BEE1"/>
    <w:rsid w:val="4813CA94"/>
    <w:rsid w:val="484868ED"/>
    <w:rsid w:val="48839B7D"/>
    <w:rsid w:val="48949203"/>
    <w:rsid w:val="48A56794"/>
    <w:rsid w:val="48CC498B"/>
    <w:rsid w:val="490E8BC9"/>
    <w:rsid w:val="499CAF85"/>
    <w:rsid w:val="49C224D9"/>
    <w:rsid w:val="49DBF9D4"/>
    <w:rsid w:val="4A6819EC"/>
    <w:rsid w:val="4A877BE0"/>
    <w:rsid w:val="4ABA10FF"/>
    <w:rsid w:val="4AD740E2"/>
    <w:rsid w:val="4B07956A"/>
    <w:rsid w:val="4B319651"/>
    <w:rsid w:val="4BB71C03"/>
    <w:rsid w:val="4BBEBF79"/>
    <w:rsid w:val="4BD5B343"/>
    <w:rsid w:val="4BE23DED"/>
    <w:rsid w:val="4C1A876E"/>
    <w:rsid w:val="4C1CD5FA"/>
    <w:rsid w:val="4C332652"/>
    <w:rsid w:val="4C55341D"/>
    <w:rsid w:val="4C5AF9D0"/>
    <w:rsid w:val="4C95CC3D"/>
    <w:rsid w:val="4CDAE541"/>
    <w:rsid w:val="4CE05A82"/>
    <w:rsid w:val="4CECE803"/>
    <w:rsid w:val="4D561392"/>
    <w:rsid w:val="4D7183A4"/>
    <w:rsid w:val="4DBDBBDC"/>
    <w:rsid w:val="4E10521A"/>
    <w:rsid w:val="4E3C960C"/>
    <w:rsid w:val="4F0D5405"/>
    <w:rsid w:val="4F191922"/>
    <w:rsid w:val="4F2D74C5"/>
    <w:rsid w:val="4F54E764"/>
    <w:rsid w:val="4F688819"/>
    <w:rsid w:val="4F6DF248"/>
    <w:rsid w:val="4F9442D0"/>
    <w:rsid w:val="4FA211FA"/>
    <w:rsid w:val="4FA52FA3"/>
    <w:rsid w:val="4FBDB554"/>
    <w:rsid w:val="4FBFF18D"/>
    <w:rsid w:val="4FECCA23"/>
    <w:rsid w:val="502488C5"/>
    <w:rsid w:val="5038EA70"/>
    <w:rsid w:val="505C72ED"/>
    <w:rsid w:val="5065FE77"/>
    <w:rsid w:val="5076EB26"/>
    <w:rsid w:val="50A4B2F1"/>
    <w:rsid w:val="510DBDBD"/>
    <w:rsid w:val="511ACFEA"/>
    <w:rsid w:val="5136763B"/>
    <w:rsid w:val="51743846"/>
    <w:rsid w:val="517C4F0F"/>
    <w:rsid w:val="51A1847D"/>
    <w:rsid w:val="51E71FC6"/>
    <w:rsid w:val="52004EB5"/>
    <w:rsid w:val="520FA05B"/>
    <w:rsid w:val="52B43A25"/>
    <w:rsid w:val="53301DE9"/>
    <w:rsid w:val="53916EAF"/>
    <w:rsid w:val="5396C547"/>
    <w:rsid w:val="53B75EB2"/>
    <w:rsid w:val="53B9696B"/>
    <w:rsid w:val="53ECF5C3"/>
    <w:rsid w:val="5404F9E4"/>
    <w:rsid w:val="5413441C"/>
    <w:rsid w:val="54165F36"/>
    <w:rsid w:val="54247AF8"/>
    <w:rsid w:val="5440F986"/>
    <w:rsid w:val="5457D1AB"/>
    <w:rsid w:val="54920BEF"/>
    <w:rsid w:val="54AB6161"/>
    <w:rsid w:val="54ADB8C5"/>
    <w:rsid w:val="54BEA958"/>
    <w:rsid w:val="54C09A16"/>
    <w:rsid w:val="54C1A6C0"/>
    <w:rsid w:val="54D49D4B"/>
    <w:rsid w:val="54E71057"/>
    <w:rsid w:val="55617492"/>
    <w:rsid w:val="55B15D14"/>
    <w:rsid w:val="55E95086"/>
    <w:rsid w:val="55FAD73B"/>
    <w:rsid w:val="5622504E"/>
    <w:rsid w:val="56545241"/>
    <w:rsid w:val="5665AD10"/>
    <w:rsid w:val="56F9024B"/>
    <w:rsid w:val="57285935"/>
    <w:rsid w:val="572AE29F"/>
    <w:rsid w:val="579E523D"/>
    <w:rsid w:val="582F6619"/>
    <w:rsid w:val="5894D2AC"/>
    <w:rsid w:val="58A7D6FC"/>
    <w:rsid w:val="58B7BB8E"/>
    <w:rsid w:val="591DEF33"/>
    <w:rsid w:val="59845CCC"/>
    <w:rsid w:val="59995859"/>
    <w:rsid w:val="59D27C3A"/>
    <w:rsid w:val="59D868FA"/>
    <w:rsid w:val="5A088EEE"/>
    <w:rsid w:val="5A7235BF"/>
    <w:rsid w:val="5AAD1514"/>
    <w:rsid w:val="5B6E4C9B"/>
    <w:rsid w:val="5BAB242E"/>
    <w:rsid w:val="5BAB52F3"/>
    <w:rsid w:val="5BD193CB"/>
    <w:rsid w:val="5BD4E752"/>
    <w:rsid w:val="5C30A6CF"/>
    <w:rsid w:val="5C5FAFF2"/>
    <w:rsid w:val="5C677038"/>
    <w:rsid w:val="5CD0F91B"/>
    <w:rsid w:val="5CEBD54F"/>
    <w:rsid w:val="5D0ABD77"/>
    <w:rsid w:val="5D15BFA7"/>
    <w:rsid w:val="5D2EA78E"/>
    <w:rsid w:val="5D3F6C6B"/>
    <w:rsid w:val="5D75905C"/>
    <w:rsid w:val="5D84BDA9"/>
    <w:rsid w:val="5DC885A7"/>
    <w:rsid w:val="5E0BF15D"/>
    <w:rsid w:val="5E5AD607"/>
    <w:rsid w:val="5E6CC97C"/>
    <w:rsid w:val="5E6E2006"/>
    <w:rsid w:val="5E90790E"/>
    <w:rsid w:val="5EE0411F"/>
    <w:rsid w:val="5EE24347"/>
    <w:rsid w:val="5F1865DC"/>
    <w:rsid w:val="6052050D"/>
    <w:rsid w:val="6090707C"/>
    <w:rsid w:val="60CDEBA1"/>
    <w:rsid w:val="60D51BFF"/>
    <w:rsid w:val="61810D1E"/>
    <w:rsid w:val="618C986B"/>
    <w:rsid w:val="61A9B19E"/>
    <w:rsid w:val="61C59BFD"/>
    <w:rsid w:val="61C8C4BC"/>
    <w:rsid w:val="61E39C71"/>
    <w:rsid w:val="6222BFC0"/>
    <w:rsid w:val="6245F39F"/>
    <w:rsid w:val="62D0F624"/>
    <w:rsid w:val="62E9EBC3"/>
    <w:rsid w:val="6315B049"/>
    <w:rsid w:val="63375CE9"/>
    <w:rsid w:val="639465AD"/>
    <w:rsid w:val="639B3CB6"/>
    <w:rsid w:val="63F0E3E6"/>
    <w:rsid w:val="6415D54C"/>
    <w:rsid w:val="641E5EFA"/>
    <w:rsid w:val="6448E4BA"/>
    <w:rsid w:val="6459B8D6"/>
    <w:rsid w:val="64645513"/>
    <w:rsid w:val="6475AA8C"/>
    <w:rsid w:val="6477D06F"/>
    <w:rsid w:val="64E3CCFC"/>
    <w:rsid w:val="64F08D58"/>
    <w:rsid w:val="657A3306"/>
    <w:rsid w:val="65D7ECB0"/>
    <w:rsid w:val="65DA3A46"/>
    <w:rsid w:val="65E0BAFE"/>
    <w:rsid w:val="65F55A6C"/>
    <w:rsid w:val="660012E3"/>
    <w:rsid w:val="66989C38"/>
    <w:rsid w:val="66C7E260"/>
    <w:rsid w:val="66D45DA1"/>
    <w:rsid w:val="66DE9EF0"/>
    <w:rsid w:val="675FD5FA"/>
    <w:rsid w:val="679051FB"/>
    <w:rsid w:val="6815024C"/>
    <w:rsid w:val="681BEBE1"/>
    <w:rsid w:val="6837315F"/>
    <w:rsid w:val="68515CEB"/>
    <w:rsid w:val="685A7FF4"/>
    <w:rsid w:val="6860BD51"/>
    <w:rsid w:val="6873C00C"/>
    <w:rsid w:val="68864B7B"/>
    <w:rsid w:val="68AD4DDF"/>
    <w:rsid w:val="68B2CE72"/>
    <w:rsid w:val="68F2817B"/>
    <w:rsid w:val="695BF20B"/>
    <w:rsid w:val="69988713"/>
    <w:rsid w:val="69A4F4AB"/>
    <w:rsid w:val="69BA7E46"/>
    <w:rsid w:val="69C128E9"/>
    <w:rsid w:val="69CF3ADF"/>
    <w:rsid w:val="6A4A1854"/>
    <w:rsid w:val="6AA2D2D3"/>
    <w:rsid w:val="6ACF7B87"/>
    <w:rsid w:val="6B54B410"/>
    <w:rsid w:val="6B779DCA"/>
    <w:rsid w:val="6B874090"/>
    <w:rsid w:val="6BAD31CC"/>
    <w:rsid w:val="6BBFECA2"/>
    <w:rsid w:val="6BC50F7A"/>
    <w:rsid w:val="6C472E34"/>
    <w:rsid w:val="6C57F9CC"/>
    <w:rsid w:val="6C7216D2"/>
    <w:rsid w:val="6C85AA58"/>
    <w:rsid w:val="6CC36D10"/>
    <w:rsid w:val="6CC3B5CC"/>
    <w:rsid w:val="6CDBCE91"/>
    <w:rsid w:val="6CF72C95"/>
    <w:rsid w:val="6D051EC8"/>
    <w:rsid w:val="6D84C2D2"/>
    <w:rsid w:val="6D8ABF14"/>
    <w:rsid w:val="6DE4803A"/>
    <w:rsid w:val="6DEEA237"/>
    <w:rsid w:val="6DF41F10"/>
    <w:rsid w:val="6E353FDF"/>
    <w:rsid w:val="6E562964"/>
    <w:rsid w:val="6E59022F"/>
    <w:rsid w:val="6E5F3D71"/>
    <w:rsid w:val="6E6C067F"/>
    <w:rsid w:val="6EB493F7"/>
    <w:rsid w:val="6ED70949"/>
    <w:rsid w:val="6EF3C0B3"/>
    <w:rsid w:val="6F4609B9"/>
    <w:rsid w:val="6F96600F"/>
    <w:rsid w:val="6F97D79C"/>
    <w:rsid w:val="6FA5B9C9"/>
    <w:rsid w:val="6FE1131D"/>
    <w:rsid w:val="7022CF42"/>
    <w:rsid w:val="704B9596"/>
    <w:rsid w:val="704C01CA"/>
    <w:rsid w:val="7073345A"/>
    <w:rsid w:val="70DAB27B"/>
    <w:rsid w:val="70F9583D"/>
    <w:rsid w:val="712D521A"/>
    <w:rsid w:val="714419E0"/>
    <w:rsid w:val="71519252"/>
    <w:rsid w:val="715874E6"/>
    <w:rsid w:val="716F5371"/>
    <w:rsid w:val="717A0606"/>
    <w:rsid w:val="71A04D5E"/>
    <w:rsid w:val="71EAD2FA"/>
    <w:rsid w:val="71F282F9"/>
    <w:rsid w:val="722A131E"/>
    <w:rsid w:val="72A57B26"/>
    <w:rsid w:val="72B48831"/>
    <w:rsid w:val="730B2412"/>
    <w:rsid w:val="73BEB53E"/>
    <w:rsid w:val="73C35867"/>
    <w:rsid w:val="73C8C9E7"/>
    <w:rsid w:val="742072A2"/>
    <w:rsid w:val="74277D0D"/>
    <w:rsid w:val="742B4E5E"/>
    <w:rsid w:val="7450985C"/>
    <w:rsid w:val="74C38CB5"/>
    <w:rsid w:val="74D953AA"/>
    <w:rsid w:val="74F6E9EB"/>
    <w:rsid w:val="74FA1C50"/>
    <w:rsid w:val="74FDDE03"/>
    <w:rsid w:val="753C08D2"/>
    <w:rsid w:val="755B0EEE"/>
    <w:rsid w:val="75A36DFA"/>
    <w:rsid w:val="75ED2A86"/>
    <w:rsid w:val="7603D4A7"/>
    <w:rsid w:val="777DB91B"/>
    <w:rsid w:val="77935006"/>
    <w:rsid w:val="77E1DCD4"/>
    <w:rsid w:val="780CBE96"/>
    <w:rsid w:val="7819EB3F"/>
    <w:rsid w:val="7837E59F"/>
    <w:rsid w:val="78A88C6C"/>
    <w:rsid w:val="78AE80D5"/>
    <w:rsid w:val="78E5409B"/>
    <w:rsid w:val="797CE1C7"/>
    <w:rsid w:val="79A09ABE"/>
    <w:rsid w:val="79C8A975"/>
    <w:rsid w:val="7A36ADCB"/>
    <w:rsid w:val="7A4CDB97"/>
    <w:rsid w:val="7A67C8BE"/>
    <w:rsid w:val="7B013C96"/>
    <w:rsid w:val="7B040E6E"/>
    <w:rsid w:val="7B079EFB"/>
    <w:rsid w:val="7B19139D"/>
    <w:rsid w:val="7B22FE44"/>
    <w:rsid w:val="7B2A4C1C"/>
    <w:rsid w:val="7B503577"/>
    <w:rsid w:val="7B6E566F"/>
    <w:rsid w:val="7C0AA127"/>
    <w:rsid w:val="7C48181D"/>
    <w:rsid w:val="7C5944DC"/>
    <w:rsid w:val="7C9EDE7A"/>
    <w:rsid w:val="7CC365C0"/>
    <w:rsid w:val="7D3B976B"/>
    <w:rsid w:val="7D676F31"/>
    <w:rsid w:val="7D758325"/>
    <w:rsid w:val="7D8A2209"/>
    <w:rsid w:val="7DAE2C8B"/>
    <w:rsid w:val="7DF306D4"/>
    <w:rsid w:val="7E010FE5"/>
    <w:rsid w:val="7E167FEC"/>
    <w:rsid w:val="7E1F93EA"/>
    <w:rsid w:val="7E6EBC19"/>
    <w:rsid w:val="7E84A3D4"/>
    <w:rsid w:val="7F570229"/>
    <w:rsid w:val="7F89BEC9"/>
    <w:rsid w:val="7FC5F343"/>
    <w:rsid w:val="7FD5F933"/>
    <w:rsid w:val="7FE8F6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EE23B1"/>
  <w15:chartTrackingRefBased/>
  <w15:docId w15:val="{2759F0D3-3F7E-438D-A17A-275E7C4CD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3F9C"/>
    <w:rPr>
      <w:rFonts w:ascii="Arial" w:hAnsi="Arial" w:cs="Arial"/>
      <w:color w:val="000000"/>
      <w:sz w:val="22"/>
      <w:szCs w:val="22"/>
    </w:rPr>
  </w:style>
  <w:style w:type="paragraph" w:styleId="Heading1">
    <w:name w:val="heading 1"/>
    <w:basedOn w:val="Normal"/>
    <w:next w:val="Normal"/>
    <w:link w:val="Heading1Char"/>
    <w:qFormat/>
    <w:rsid w:val="00261893"/>
    <w:pPr>
      <w:keepNext/>
      <w:outlineLvl w:val="0"/>
    </w:pPr>
    <w:rPr>
      <w:b/>
      <w:bCs/>
      <w:color w:val="auto"/>
      <w:kern w:val="32"/>
      <w:szCs w:val="32"/>
      <w:u w:val="single"/>
    </w:rPr>
  </w:style>
  <w:style w:type="paragraph" w:styleId="Heading2">
    <w:name w:val="heading 2"/>
    <w:basedOn w:val="Normal"/>
    <w:next w:val="Normal"/>
    <w:link w:val="Heading2Char"/>
    <w:qFormat/>
    <w:rsid w:val="00261893"/>
    <w:pPr>
      <w:keepNext/>
      <w:outlineLvl w:val="1"/>
    </w:pPr>
    <w:rPr>
      <w:rFonts w:cs="Times New Roman"/>
      <w:b/>
      <w:color w:val="auto"/>
      <w:szCs w:val="24"/>
      <w:lang w:val="x-none" w:eastAsia="x-none"/>
    </w:rPr>
  </w:style>
  <w:style w:type="paragraph" w:styleId="Heading3">
    <w:name w:val="heading 3"/>
    <w:basedOn w:val="Normal"/>
    <w:next w:val="Normal"/>
    <w:link w:val="Heading3Char"/>
    <w:qFormat/>
    <w:rsid w:val="00261893"/>
    <w:pPr>
      <w:keepNext/>
      <w:outlineLvl w:val="2"/>
    </w:pPr>
    <w:rPr>
      <w:rFonts w:cs="Times New Roman"/>
      <w:color w:val="auto"/>
      <w:szCs w:val="24"/>
      <w:u w:val="single"/>
      <w:lang w:val="x-none" w:eastAsia="x-none"/>
    </w:rPr>
  </w:style>
  <w:style w:type="paragraph" w:styleId="Heading4">
    <w:name w:val="heading 4"/>
    <w:basedOn w:val="Normal"/>
    <w:next w:val="Normal"/>
    <w:link w:val="Heading4Char"/>
    <w:unhideWhenUsed/>
    <w:qFormat/>
    <w:rsid w:val="00261893"/>
    <w:pPr>
      <w:keepNext/>
      <w:widowControl w:val="0"/>
      <w:autoSpaceDE w:val="0"/>
      <w:autoSpaceDN w:val="0"/>
      <w:adjustRightInd w:val="0"/>
      <w:outlineLvl w:val="3"/>
    </w:pPr>
    <w:rPr>
      <w:rFonts w:cs="Times New Roman"/>
      <w:bCs/>
      <w:i/>
      <w:color w:val="auto"/>
      <w:szCs w:val="28"/>
      <w:lang w:val="x-none" w:eastAsia="x-none"/>
    </w:rPr>
  </w:style>
  <w:style w:type="paragraph" w:styleId="Heading5">
    <w:name w:val="heading 5"/>
    <w:basedOn w:val="Normal"/>
    <w:next w:val="Normal"/>
    <w:qFormat/>
    <w:pPr>
      <w:autoSpaceDE w:val="0"/>
      <w:autoSpaceDN w:val="0"/>
      <w:adjustRightInd w:val="0"/>
      <w:outlineLvl w:val="4"/>
    </w:pPr>
    <w:rPr>
      <w:b/>
      <w:bCs/>
      <w:sz w:val="18"/>
      <w:szCs w:val="18"/>
    </w:rPr>
  </w:style>
  <w:style w:type="paragraph" w:styleId="Heading6">
    <w:name w:val="heading 6"/>
    <w:basedOn w:val="Normal"/>
    <w:next w:val="Normal"/>
    <w:qFormat/>
    <w:pPr>
      <w:autoSpaceDE w:val="0"/>
      <w:autoSpaceDN w:val="0"/>
      <w:adjustRightInd w:val="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61893"/>
    <w:rPr>
      <w:rFonts w:ascii="Arial" w:hAnsi="Arial" w:cs="Arial"/>
      <w:b/>
      <w:bCs/>
      <w:kern w:val="32"/>
      <w:sz w:val="22"/>
      <w:szCs w:val="32"/>
      <w:u w:val="single"/>
    </w:rPr>
  </w:style>
  <w:style w:type="character" w:customStyle="1" w:styleId="Heading2Char">
    <w:name w:val="Heading 2 Char"/>
    <w:link w:val="Heading2"/>
    <w:rsid w:val="00261893"/>
    <w:rPr>
      <w:rFonts w:ascii="Arial" w:hAnsi="Arial"/>
      <w:b/>
      <w:sz w:val="22"/>
      <w:szCs w:val="24"/>
      <w:lang w:val="x-none" w:eastAsia="x-none"/>
    </w:rPr>
  </w:style>
  <w:style w:type="character" w:customStyle="1" w:styleId="Heading3Char">
    <w:name w:val="Heading 3 Char"/>
    <w:link w:val="Heading3"/>
    <w:rsid w:val="00261893"/>
    <w:rPr>
      <w:rFonts w:ascii="Arial" w:hAnsi="Arial"/>
      <w:sz w:val="22"/>
      <w:szCs w:val="24"/>
      <w:u w:val="single"/>
      <w:lang w:val="x-none" w:eastAsia="x-none"/>
    </w:rPr>
  </w:style>
  <w:style w:type="character" w:customStyle="1" w:styleId="Heading4Char">
    <w:name w:val="Heading 4 Char"/>
    <w:link w:val="Heading4"/>
    <w:rsid w:val="00261893"/>
    <w:rPr>
      <w:rFonts w:ascii="Arial" w:hAnsi="Arial"/>
      <w:bCs/>
      <w:i/>
      <w:sz w:val="22"/>
      <w:szCs w:val="28"/>
      <w:lang w:val="x-none" w:eastAsia="x-none"/>
    </w:rPr>
  </w:style>
  <w:style w:type="paragraph" w:styleId="BalloonText">
    <w:name w:val="Balloon Text"/>
    <w:basedOn w:val="Normal"/>
    <w:link w:val="BalloonTextChar"/>
    <w:rsid w:val="00261893"/>
    <w:rPr>
      <w:rFonts w:ascii="Segoe UI" w:hAnsi="Segoe UI" w:cs="Segoe UI"/>
      <w:sz w:val="18"/>
      <w:szCs w:val="18"/>
    </w:rPr>
  </w:style>
  <w:style w:type="character" w:customStyle="1" w:styleId="BalloonTextChar">
    <w:name w:val="Balloon Text Char"/>
    <w:basedOn w:val="DefaultParagraphFont"/>
    <w:link w:val="BalloonText"/>
    <w:rsid w:val="00261893"/>
    <w:rPr>
      <w:rFonts w:ascii="Segoe UI" w:hAnsi="Segoe UI" w:cs="Segoe UI"/>
      <w:color w:val="000000"/>
      <w:sz w:val="18"/>
      <w:szCs w:val="18"/>
    </w:rPr>
  </w:style>
  <w:style w:type="character" w:styleId="Hyperlink">
    <w:name w:val="Hyperlink"/>
    <w:uiPriority w:val="99"/>
    <w:unhideWhenUsed/>
    <w:rsid w:val="00261893"/>
    <w:rPr>
      <w:color w:val="0000FF"/>
      <w:u w:val="single"/>
    </w:rPr>
  </w:style>
  <w:style w:type="character" w:styleId="PlaceholderText">
    <w:name w:val="Placeholder Text"/>
    <w:basedOn w:val="DefaultParagraphFont"/>
    <w:uiPriority w:val="99"/>
    <w:rsid w:val="0039332C"/>
    <w:rPr>
      <w:color w:val="808080"/>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cs="Arial"/>
      <w:color w:val="000000"/>
    </w:rPr>
  </w:style>
  <w:style w:type="character" w:styleId="CommentReference">
    <w:name w:val="annotation reference"/>
    <w:basedOn w:val="DefaultParagraphFont"/>
    <w:rPr>
      <w:sz w:val="16"/>
      <w:szCs w:val="16"/>
    </w:rPr>
  </w:style>
  <w:style w:type="paragraph" w:styleId="Header">
    <w:name w:val="header"/>
    <w:basedOn w:val="Normal"/>
    <w:link w:val="HeaderChar"/>
    <w:rsid w:val="008A303B"/>
    <w:pPr>
      <w:tabs>
        <w:tab w:val="center" w:pos="4680"/>
        <w:tab w:val="right" w:pos="9360"/>
      </w:tabs>
    </w:pPr>
  </w:style>
  <w:style w:type="character" w:customStyle="1" w:styleId="HeaderChar">
    <w:name w:val="Header Char"/>
    <w:basedOn w:val="DefaultParagraphFont"/>
    <w:link w:val="Header"/>
    <w:rsid w:val="008A303B"/>
    <w:rPr>
      <w:rFonts w:ascii="Arial" w:hAnsi="Arial" w:cs="Arial"/>
      <w:color w:val="000000"/>
      <w:sz w:val="22"/>
      <w:szCs w:val="22"/>
    </w:rPr>
  </w:style>
  <w:style w:type="paragraph" w:styleId="Footer">
    <w:name w:val="footer"/>
    <w:basedOn w:val="Normal"/>
    <w:link w:val="FooterChar"/>
    <w:uiPriority w:val="99"/>
    <w:rsid w:val="008A303B"/>
    <w:pPr>
      <w:tabs>
        <w:tab w:val="center" w:pos="4680"/>
        <w:tab w:val="right" w:pos="9360"/>
      </w:tabs>
    </w:pPr>
  </w:style>
  <w:style w:type="character" w:customStyle="1" w:styleId="FooterChar">
    <w:name w:val="Footer Char"/>
    <w:basedOn w:val="DefaultParagraphFont"/>
    <w:link w:val="Footer"/>
    <w:uiPriority w:val="99"/>
    <w:rsid w:val="008A303B"/>
    <w:rPr>
      <w:rFonts w:ascii="Arial" w:hAnsi="Arial" w:cs="Arial"/>
      <w:color w:val="000000"/>
      <w:sz w:val="22"/>
      <w:szCs w:val="22"/>
    </w:rPr>
  </w:style>
  <w:style w:type="paragraph" w:styleId="CommentSubject">
    <w:name w:val="annotation subject"/>
    <w:basedOn w:val="CommentText"/>
    <w:next w:val="CommentText"/>
    <w:link w:val="CommentSubjectChar"/>
    <w:rsid w:val="00D43723"/>
    <w:rPr>
      <w:b/>
      <w:bCs/>
    </w:rPr>
  </w:style>
  <w:style w:type="character" w:customStyle="1" w:styleId="CommentSubjectChar">
    <w:name w:val="Comment Subject Char"/>
    <w:basedOn w:val="CommentTextChar"/>
    <w:link w:val="CommentSubject"/>
    <w:rsid w:val="00D43723"/>
    <w:rPr>
      <w:rFonts w:ascii="Arial" w:hAnsi="Arial" w:cs="Arial"/>
      <w:b/>
      <w:bCs/>
      <w:color w:val="000000"/>
    </w:rPr>
  </w:style>
  <w:style w:type="paragraph" w:styleId="Revision">
    <w:name w:val="Revision"/>
    <w:hidden/>
    <w:uiPriority w:val="99"/>
    <w:semiHidden/>
    <w:rsid w:val="00557DB6"/>
    <w:rPr>
      <w:rFonts w:ascii="Arial" w:hAnsi="Arial" w:cs="Arial"/>
      <w:color w:val="000000"/>
      <w:sz w:val="22"/>
      <w:szCs w:val="22"/>
    </w:rPr>
  </w:style>
  <w:style w:type="paragraph" w:styleId="ListParagraph">
    <w:name w:val="List Paragraph"/>
    <w:basedOn w:val="Normal"/>
    <w:uiPriority w:val="34"/>
    <w:qFormat/>
    <w:rsid w:val="00557DB6"/>
    <w:pPr>
      <w:ind w:left="720"/>
      <w:contextualSpacing/>
    </w:pPr>
  </w:style>
  <w:style w:type="character" w:styleId="UnresolvedMention">
    <w:name w:val="Unresolved Mention"/>
    <w:basedOn w:val="DefaultParagraphFont"/>
    <w:uiPriority w:val="99"/>
    <w:unhideWhenUsed/>
    <w:rsid w:val="00B3279B"/>
    <w:rPr>
      <w:color w:val="605E5C"/>
      <w:shd w:val="clear" w:color="auto" w:fill="E1DFDD"/>
    </w:rPr>
  </w:style>
  <w:style w:type="character" w:styleId="Mention">
    <w:name w:val="Mention"/>
    <w:basedOn w:val="DefaultParagraphFont"/>
    <w:uiPriority w:val="99"/>
    <w:unhideWhenUsed/>
    <w:rsid w:val="00B3279B"/>
    <w:rPr>
      <w:color w:val="2B579A"/>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6272">
      <w:bodyDiv w:val="1"/>
      <w:marLeft w:val="0"/>
      <w:marRight w:val="0"/>
      <w:marTop w:val="0"/>
      <w:marBottom w:val="0"/>
      <w:divBdr>
        <w:top w:val="none" w:sz="0" w:space="0" w:color="auto"/>
        <w:left w:val="none" w:sz="0" w:space="0" w:color="auto"/>
        <w:bottom w:val="none" w:sz="0" w:space="0" w:color="auto"/>
        <w:right w:val="none" w:sz="0" w:space="0" w:color="auto"/>
      </w:divBdr>
    </w:div>
    <w:div w:id="180709824">
      <w:bodyDiv w:val="1"/>
      <w:marLeft w:val="0"/>
      <w:marRight w:val="0"/>
      <w:marTop w:val="0"/>
      <w:marBottom w:val="0"/>
      <w:divBdr>
        <w:top w:val="none" w:sz="0" w:space="0" w:color="auto"/>
        <w:left w:val="none" w:sz="0" w:space="0" w:color="auto"/>
        <w:bottom w:val="none" w:sz="0" w:space="0" w:color="auto"/>
        <w:right w:val="none" w:sz="0" w:space="0" w:color="auto"/>
      </w:divBdr>
    </w:div>
    <w:div w:id="630746973">
      <w:bodyDiv w:val="1"/>
      <w:marLeft w:val="0"/>
      <w:marRight w:val="0"/>
      <w:marTop w:val="0"/>
      <w:marBottom w:val="0"/>
      <w:divBdr>
        <w:top w:val="none" w:sz="0" w:space="0" w:color="auto"/>
        <w:left w:val="none" w:sz="0" w:space="0" w:color="auto"/>
        <w:bottom w:val="none" w:sz="0" w:space="0" w:color="auto"/>
        <w:right w:val="none" w:sz="0" w:space="0" w:color="auto"/>
      </w:divBdr>
    </w:div>
    <w:div w:id="946159056">
      <w:bodyDiv w:val="1"/>
      <w:marLeft w:val="0"/>
      <w:marRight w:val="0"/>
      <w:marTop w:val="0"/>
      <w:marBottom w:val="0"/>
      <w:divBdr>
        <w:top w:val="none" w:sz="0" w:space="0" w:color="auto"/>
        <w:left w:val="none" w:sz="0" w:space="0" w:color="auto"/>
        <w:bottom w:val="none" w:sz="0" w:space="0" w:color="auto"/>
        <w:right w:val="none" w:sz="0" w:space="0" w:color="auto"/>
      </w:divBdr>
    </w:div>
    <w:div w:id="987249470">
      <w:bodyDiv w:val="1"/>
      <w:marLeft w:val="0"/>
      <w:marRight w:val="0"/>
      <w:marTop w:val="0"/>
      <w:marBottom w:val="0"/>
      <w:divBdr>
        <w:top w:val="none" w:sz="0" w:space="0" w:color="auto"/>
        <w:left w:val="none" w:sz="0" w:space="0" w:color="auto"/>
        <w:bottom w:val="none" w:sz="0" w:space="0" w:color="auto"/>
        <w:right w:val="none" w:sz="0" w:space="0" w:color="auto"/>
      </w:divBdr>
    </w:div>
    <w:div w:id="1158957416">
      <w:bodyDiv w:val="1"/>
      <w:marLeft w:val="0"/>
      <w:marRight w:val="0"/>
      <w:marTop w:val="0"/>
      <w:marBottom w:val="0"/>
      <w:divBdr>
        <w:top w:val="none" w:sz="0" w:space="0" w:color="auto"/>
        <w:left w:val="none" w:sz="0" w:space="0" w:color="auto"/>
        <w:bottom w:val="none" w:sz="0" w:space="0" w:color="auto"/>
        <w:right w:val="none" w:sz="0" w:space="0" w:color="auto"/>
      </w:divBdr>
    </w:div>
    <w:div w:id="1229880047">
      <w:bodyDiv w:val="1"/>
      <w:marLeft w:val="0"/>
      <w:marRight w:val="0"/>
      <w:marTop w:val="0"/>
      <w:marBottom w:val="0"/>
      <w:divBdr>
        <w:top w:val="none" w:sz="0" w:space="0" w:color="auto"/>
        <w:left w:val="none" w:sz="0" w:space="0" w:color="auto"/>
        <w:bottom w:val="none" w:sz="0" w:space="0" w:color="auto"/>
        <w:right w:val="none" w:sz="0" w:space="0" w:color="auto"/>
      </w:divBdr>
    </w:div>
    <w:div w:id="1294482422">
      <w:bodyDiv w:val="1"/>
      <w:marLeft w:val="0"/>
      <w:marRight w:val="0"/>
      <w:marTop w:val="0"/>
      <w:marBottom w:val="0"/>
      <w:divBdr>
        <w:top w:val="none" w:sz="0" w:space="0" w:color="auto"/>
        <w:left w:val="none" w:sz="0" w:space="0" w:color="auto"/>
        <w:bottom w:val="none" w:sz="0" w:space="0" w:color="auto"/>
        <w:right w:val="none" w:sz="0" w:space="0" w:color="auto"/>
      </w:divBdr>
    </w:div>
    <w:div w:id="195285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E759214C5A41618F9C08A5E0C00A3B"/>
        <w:category>
          <w:name w:val="General"/>
          <w:gallery w:val="placeholder"/>
        </w:category>
        <w:types>
          <w:type w:val="bbPlcHdr"/>
        </w:types>
        <w:behaviors>
          <w:behavior w:val="content"/>
        </w:behaviors>
        <w:guid w:val="{28E327A4-A5F6-4268-8141-45A5E02199C2}"/>
      </w:docPartPr>
      <w:docPartBody>
        <w:p w:rsidR="006A212B" w:rsidRDefault="00B11323" w:rsidP="00B11323">
          <w:pPr>
            <w:pStyle w:val="A5E759214C5A41618F9C08A5E0C00A3B"/>
          </w:pPr>
          <w:r w:rsidRPr="00875D4C">
            <w:rPr>
              <w:rStyle w:val="PlaceholderText"/>
            </w:rPr>
            <w:t>Click here to enter text.</w:t>
          </w:r>
        </w:p>
      </w:docPartBody>
    </w:docPart>
    <w:docPart>
      <w:docPartPr>
        <w:name w:val="785DC9D4620F493EA2D2C7C2618F313A"/>
        <w:category>
          <w:name w:val="General"/>
          <w:gallery w:val="placeholder"/>
        </w:category>
        <w:types>
          <w:type w:val="bbPlcHdr"/>
        </w:types>
        <w:behaviors>
          <w:behavior w:val="content"/>
        </w:behaviors>
        <w:guid w:val="{E691683B-9C1F-44D9-AE9F-EFB9802414F1}"/>
      </w:docPartPr>
      <w:docPartBody>
        <w:p w:rsidR="006A212B" w:rsidRDefault="00B11323" w:rsidP="00B11323">
          <w:pPr>
            <w:pStyle w:val="785DC9D4620F493EA2D2C7C2618F313A"/>
          </w:pPr>
          <w:r w:rsidRPr="00875D4C">
            <w:rPr>
              <w:rStyle w:val="PlaceholderText"/>
            </w:rPr>
            <w:t>Click here to enter text.</w:t>
          </w:r>
        </w:p>
      </w:docPartBody>
    </w:docPart>
    <w:docPart>
      <w:docPartPr>
        <w:name w:val="AE1A57D8ADDB4CAFB17C5C56D8B8D151"/>
        <w:category>
          <w:name w:val="General"/>
          <w:gallery w:val="placeholder"/>
        </w:category>
        <w:types>
          <w:type w:val="bbPlcHdr"/>
        </w:types>
        <w:behaviors>
          <w:behavior w:val="content"/>
        </w:behaviors>
        <w:guid w:val="{EA285A5A-559D-4941-A9E9-DB439A6EE83B}"/>
      </w:docPartPr>
      <w:docPartBody>
        <w:p w:rsidR="006A212B" w:rsidRDefault="00B11323" w:rsidP="00B11323">
          <w:pPr>
            <w:pStyle w:val="AE1A57D8ADDB4CAFB17C5C56D8B8D151"/>
          </w:pPr>
          <w:r w:rsidRPr="00875D4C">
            <w:rPr>
              <w:rStyle w:val="PlaceholderText"/>
            </w:rPr>
            <w:t>Click here to enter text.</w:t>
          </w:r>
        </w:p>
      </w:docPartBody>
    </w:docPart>
    <w:docPart>
      <w:docPartPr>
        <w:name w:val="7ADD0E263AC5422DBACBE710006256DB"/>
        <w:category>
          <w:name w:val="General"/>
          <w:gallery w:val="placeholder"/>
        </w:category>
        <w:types>
          <w:type w:val="bbPlcHdr"/>
        </w:types>
        <w:behaviors>
          <w:behavior w:val="content"/>
        </w:behaviors>
        <w:guid w:val="{872C0A30-D781-41B2-95BA-AFBD06DEDD83}"/>
      </w:docPartPr>
      <w:docPartBody>
        <w:p w:rsidR="006A212B" w:rsidRDefault="00B11323" w:rsidP="00B11323">
          <w:pPr>
            <w:pStyle w:val="7ADD0E263AC5422DBACBE710006256DB"/>
          </w:pPr>
          <w:r w:rsidRPr="00875D4C">
            <w:rPr>
              <w:rStyle w:val="PlaceholderText"/>
            </w:rPr>
            <w:t>Click here to enter text.</w:t>
          </w:r>
        </w:p>
      </w:docPartBody>
    </w:docPart>
    <w:docPart>
      <w:docPartPr>
        <w:name w:val="67FFCF1172DC4EE18DEE6C2D49BC7B91"/>
        <w:category>
          <w:name w:val="General"/>
          <w:gallery w:val="placeholder"/>
        </w:category>
        <w:types>
          <w:type w:val="bbPlcHdr"/>
        </w:types>
        <w:behaviors>
          <w:behavior w:val="content"/>
        </w:behaviors>
        <w:guid w:val="{414701BB-9013-4B30-B71D-8360DE63DD1C}"/>
      </w:docPartPr>
      <w:docPartBody>
        <w:p w:rsidR="006A212B" w:rsidRDefault="00B11323" w:rsidP="00B11323">
          <w:pPr>
            <w:pStyle w:val="67FFCF1172DC4EE18DEE6C2D49BC7B91"/>
          </w:pPr>
          <w:r w:rsidRPr="00875D4C">
            <w:rPr>
              <w:rStyle w:val="PlaceholderText"/>
            </w:rPr>
            <w:t>Click here to enter text.</w:t>
          </w:r>
        </w:p>
      </w:docPartBody>
    </w:docPart>
    <w:docPart>
      <w:docPartPr>
        <w:name w:val="216A04B63AE04D03AE1215759B225D7A"/>
        <w:category>
          <w:name w:val="General"/>
          <w:gallery w:val="placeholder"/>
        </w:category>
        <w:types>
          <w:type w:val="bbPlcHdr"/>
        </w:types>
        <w:behaviors>
          <w:behavior w:val="content"/>
        </w:behaviors>
        <w:guid w:val="{416F5F97-CF6E-4E8F-AE55-E7B33CCAD3E9}"/>
      </w:docPartPr>
      <w:docPartBody>
        <w:p w:rsidR="006A212B" w:rsidRDefault="00B11323" w:rsidP="00B11323">
          <w:pPr>
            <w:pStyle w:val="216A04B63AE04D03AE1215759B225D7A"/>
          </w:pPr>
          <w:r w:rsidRPr="00875D4C">
            <w:rPr>
              <w:rStyle w:val="PlaceholderText"/>
            </w:rPr>
            <w:t>Click here to enter text.</w:t>
          </w:r>
        </w:p>
      </w:docPartBody>
    </w:docPart>
    <w:docPart>
      <w:docPartPr>
        <w:name w:val="E8CECFE859BE4C2D917AB590D87D46AD"/>
        <w:category>
          <w:name w:val="General"/>
          <w:gallery w:val="placeholder"/>
        </w:category>
        <w:types>
          <w:type w:val="bbPlcHdr"/>
        </w:types>
        <w:behaviors>
          <w:behavior w:val="content"/>
        </w:behaviors>
        <w:guid w:val="{EF1005D1-8C54-46B2-B58A-B94D480EFFF1}"/>
      </w:docPartPr>
      <w:docPartBody>
        <w:p w:rsidR="006A212B" w:rsidRDefault="00B11323" w:rsidP="00B11323">
          <w:pPr>
            <w:pStyle w:val="E8CECFE859BE4C2D917AB590D87D46AD"/>
          </w:pPr>
          <w:r w:rsidRPr="00875D4C">
            <w:rPr>
              <w:rStyle w:val="PlaceholderText"/>
            </w:rPr>
            <w:t>Click here to enter text.</w:t>
          </w:r>
        </w:p>
      </w:docPartBody>
    </w:docPart>
    <w:docPart>
      <w:docPartPr>
        <w:name w:val="556CDE3AE9664D0AB7F2A2FC676A01DF"/>
        <w:category>
          <w:name w:val="General"/>
          <w:gallery w:val="placeholder"/>
        </w:category>
        <w:types>
          <w:type w:val="bbPlcHdr"/>
        </w:types>
        <w:behaviors>
          <w:behavior w:val="content"/>
        </w:behaviors>
        <w:guid w:val="{EA6C97C0-2F71-4D3B-80A4-73BEEF26E317}"/>
      </w:docPartPr>
      <w:docPartBody>
        <w:p w:rsidR="006A212B" w:rsidRDefault="00B11323" w:rsidP="00B11323">
          <w:pPr>
            <w:pStyle w:val="556CDE3AE9664D0AB7F2A2FC676A01DF"/>
          </w:pPr>
          <w:r w:rsidRPr="00875D4C">
            <w:rPr>
              <w:rStyle w:val="PlaceholderText"/>
            </w:rPr>
            <w:t>Click here to enter text.</w:t>
          </w:r>
        </w:p>
      </w:docPartBody>
    </w:docPart>
    <w:docPart>
      <w:docPartPr>
        <w:name w:val="070A2D4E77B84C848F9F0A67D16B5169"/>
        <w:category>
          <w:name w:val="General"/>
          <w:gallery w:val="placeholder"/>
        </w:category>
        <w:types>
          <w:type w:val="bbPlcHdr"/>
        </w:types>
        <w:behaviors>
          <w:behavior w:val="content"/>
        </w:behaviors>
        <w:guid w:val="{FD4EE829-B55D-427B-B2FF-E00F9F63A180}"/>
      </w:docPartPr>
      <w:docPartBody>
        <w:p w:rsidR="006A212B" w:rsidRDefault="00B11323" w:rsidP="00B11323">
          <w:pPr>
            <w:pStyle w:val="070A2D4E77B84C848F9F0A67D16B5169"/>
          </w:pPr>
          <w:r w:rsidRPr="00875D4C">
            <w:rPr>
              <w:rStyle w:val="PlaceholderText"/>
            </w:rPr>
            <w:t>Click here to enter text.</w:t>
          </w:r>
        </w:p>
      </w:docPartBody>
    </w:docPart>
    <w:docPart>
      <w:docPartPr>
        <w:name w:val="337BB8AFE6CB4A2ABAAF1453AB808B4C"/>
        <w:category>
          <w:name w:val="General"/>
          <w:gallery w:val="placeholder"/>
        </w:category>
        <w:types>
          <w:type w:val="bbPlcHdr"/>
        </w:types>
        <w:behaviors>
          <w:behavior w:val="content"/>
        </w:behaviors>
        <w:guid w:val="{DA768AA0-B232-47DA-A84D-685073A15C98}"/>
      </w:docPartPr>
      <w:docPartBody>
        <w:p w:rsidR="006A212B" w:rsidRDefault="00B11323" w:rsidP="00B11323">
          <w:pPr>
            <w:pStyle w:val="337BB8AFE6CB4A2ABAAF1453AB808B4C"/>
          </w:pPr>
          <w:r w:rsidRPr="00875D4C">
            <w:rPr>
              <w:rStyle w:val="PlaceholderText"/>
            </w:rPr>
            <w:t>Click here to enter text.</w:t>
          </w:r>
        </w:p>
      </w:docPartBody>
    </w:docPart>
    <w:docPart>
      <w:docPartPr>
        <w:name w:val="C133304FF9274F2297F746CDD45018D4"/>
        <w:category>
          <w:name w:val="General"/>
          <w:gallery w:val="placeholder"/>
        </w:category>
        <w:types>
          <w:type w:val="bbPlcHdr"/>
        </w:types>
        <w:behaviors>
          <w:behavior w:val="content"/>
        </w:behaviors>
        <w:guid w:val="{E988BE34-984B-4AD0-916E-A271C5334A96}"/>
      </w:docPartPr>
      <w:docPartBody>
        <w:p w:rsidR="006A212B" w:rsidRDefault="00B11323" w:rsidP="00B11323">
          <w:pPr>
            <w:pStyle w:val="C133304FF9274F2297F746CDD45018D4"/>
          </w:pPr>
          <w:r w:rsidRPr="00875D4C">
            <w:rPr>
              <w:rStyle w:val="PlaceholderText"/>
            </w:rPr>
            <w:t>#</w:t>
          </w:r>
        </w:p>
      </w:docPartBody>
    </w:docPart>
    <w:docPart>
      <w:docPartPr>
        <w:name w:val="67A164090F5247AABB7B117D54418111"/>
        <w:category>
          <w:name w:val="General"/>
          <w:gallery w:val="placeholder"/>
        </w:category>
        <w:types>
          <w:type w:val="bbPlcHdr"/>
        </w:types>
        <w:behaviors>
          <w:behavior w:val="content"/>
        </w:behaviors>
        <w:guid w:val="{902C1FD5-8B1E-4887-94CB-CB57DC04B880}"/>
      </w:docPartPr>
      <w:docPartBody>
        <w:p w:rsidR="006A212B" w:rsidRDefault="00B11323" w:rsidP="00B11323">
          <w:pPr>
            <w:pStyle w:val="67A164090F5247AABB7B117D54418111"/>
          </w:pPr>
          <w:r w:rsidRPr="00875D4C">
            <w:rPr>
              <w:rStyle w:val="PlaceholderText"/>
            </w:rPr>
            <w:t>#</w:t>
          </w:r>
        </w:p>
      </w:docPartBody>
    </w:docPart>
    <w:docPart>
      <w:docPartPr>
        <w:name w:val="05017B6AECF948A385DD40336D8D7931"/>
        <w:category>
          <w:name w:val="General"/>
          <w:gallery w:val="placeholder"/>
        </w:category>
        <w:types>
          <w:type w:val="bbPlcHdr"/>
        </w:types>
        <w:behaviors>
          <w:behavior w:val="content"/>
        </w:behaviors>
        <w:guid w:val="{24283F2C-A2B1-48B4-9386-528C432B6AD5}"/>
      </w:docPartPr>
      <w:docPartBody>
        <w:p w:rsidR="006A212B" w:rsidRDefault="00B11323" w:rsidP="00B11323">
          <w:pPr>
            <w:pStyle w:val="05017B6AECF948A385DD40336D8D7931"/>
          </w:pPr>
          <w:r w:rsidRPr="00875D4C">
            <w:rPr>
              <w:rStyle w:val="PlaceholderText"/>
            </w:rPr>
            <w:t>#</w:t>
          </w:r>
        </w:p>
      </w:docPartBody>
    </w:docPart>
    <w:docPart>
      <w:docPartPr>
        <w:name w:val="7F1F4614EBD746D992C9E830DB6DD5C8"/>
        <w:category>
          <w:name w:val="General"/>
          <w:gallery w:val="placeholder"/>
        </w:category>
        <w:types>
          <w:type w:val="bbPlcHdr"/>
        </w:types>
        <w:behaviors>
          <w:behavior w:val="content"/>
        </w:behaviors>
        <w:guid w:val="{C8D83C12-F9C4-4A15-8AAC-67DBD501E7F1}"/>
      </w:docPartPr>
      <w:docPartBody>
        <w:p w:rsidR="006A212B" w:rsidRDefault="00B11323" w:rsidP="00B11323">
          <w:pPr>
            <w:pStyle w:val="7F1F4614EBD746D992C9E830DB6DD5C8"/>
          </w:pPr>
          <w:r w:rsidRPr="00875D4C">
            <w:rPr>
              <w:rStyle w:val="PlaceholderText"/>
            </w:rPr>
            <w:t>#</w:t>
          </w:r>
        </w:p>
      </w:docPartBody>
    </w:docPart>
    <w:docPart>
      <w:docPartPr>
        <w:name w:val="0E9C853FB80340D9BD90CE1DF18BB321"/>
        <w:category>
          <w:name w:val="General"/>
          <w:gallery w:val="placeholder"/>
        </w:category>
        <w:types>
          <w:type w:val="bbPlcHdr"/>
        </w:types>
        <w:behaviors>
          <w:behavior w:val="content"/>
        </w:behaviors>
        <w:guid w:val="{E4F1A64D-695D-4902-B75D-C22A3A8AB7EE}"/>
      </w:docPartPr>
      <w:docPartBody>
        <w:p w:rsidR="006A212B" w:rsidRDefault="00B11323" w:rsidP="00B11323">
          <w:pPr>
            <w:pStyle w:val="0E9C853FB80340D9BD90CE1DF18BB321"/>
          </w:pPr>
          <w:r w:rsidRPr="00875D4C">
            <w:rPr>
              <w:rStyle w:val="PlaceholderText"/>
            </w:rPr>
            <w:t>#</w:t>
          </w:r>
        </w:p>
      </w:docPartBody>
    </w:docPart>
    <w:docPart>
      <w:docPartPr>
        <w:name w:val="FA7986D02D20494FB327BD6482FA24B1"/>
        <w:category>
          <w:name w:val="General"/>
          <w:gallery w:val="placeholder"/>
        </w:category>
        <w:types>
          <w:type w:val="bbPlcHdr"/>
        </w:types>
        <w:behaviors>
          <w:behavior w:val="content"/>
        </w:behaviors>
        <w:guid w:val="{ACF3BFF4-3827-49C9-A39D-5BD6D62DDE9A}"/>
      </w:docPartPr>
      <w:docPartBody>
        <w:p w:rsidR="006A212B" w:rsidRDefault="00B11323" w:rsidP="00B11323">
          <w:pPr>
            <w:pStyle w:val="FA7986D02D20494FB327BD6482FA24B1"/>
          </w:pPr>
          <w:r w:rsidRPr="00875D4C">
            <w:rPr>
              <w:rStyle w:val="PlaceholderText"/>
            </w:rPr>
            <w:t>#</w:t>
          </w:r>
        </w:p>
      </w:docPartBody>
    </w:docPart>
    <w:docPart>
      <w:docPartPr>
        <w:name w:val="8D85358CDF854B4593E9D7E185C9EF4F"/>
        <w:category>
          <w:name w:val="General"/>
          <w:gallery w:val="placeholder"/>
        </w:category>
        <w:types>
          <w:type w:val="bbPlcHdr"/>
        </w:types>
        <w:behaviors>
          <w:behavior w:val="content"/>
        </w:behaviors>
        <w:guid w:val="{06476E09-AC30-41B2-A01C-A641642EB323}"/>
      </w:docPartPr>
      <w:docPartBody>
        <w:p w:rsidR="006A212B" w:rsidRDefault="00B11323" w:rsidP="00B11323">
          <w:pPr>
            <w:pStyle w:val="8D85358CDF854B4593E9D7E185C9EF4F"/>
          </w:pPr>
          <w:r w:rsidRPr="00875D4C">
            <w:rPr>
              <w:rStyle w:val="PlaceholderText"/>
            </w:rPr>
            <w:t>#</w:t>
          </w:r>
        </w:p>
      </w:docPartBody>
    </w:docPart>
    <w:docPart>
      <w:docPartPr>
        <w:name w:val="F3E121A627AA4429875A25DFF71F3E9E"/>
        <w:category>
          <w:name w:val="General"/>
          <w:gallery w:val="placeholder"/>
        </w:category>
        <w:types>
          <w:type w:val="bbPlcHdr"/>
        </w:types>
        <w:behaviors>
          <w:behavior w:val="content"/>
        </w:behaviors>
        <w:guid w:val="{CE913609-182B-4AC5-94B2-78E19260F810}"/>
      </w:docPartPr>
      <w:docPartBody>
        <w:p w:rsidR="006A212B" w:rsidRDefault="00B11323" w:rsidP="00B11323">
          <w:pPr>
            <w:pStyle w:val="F3E121A627AA4429875A25DFF71F3E9E"/>
          </w:pPr>
          <w:r w:rsidRPr="00875D4C">
            <w:rPr>
              <w:rStyle w:val="PlaceholderText"/>
            </w:rPr>
            <w:t>#</w:t>
          </w:r>
        </w:p>
      </w:docPartBody>
    </w:docPart>
    <w:docPart>
      <w:docPartPr>
        <w:name w:val="62BB3C79D60E4B7280D461112EC157A2"/>
        <w:category>
          <w:name w:val="General"/>
          <w:gallery w:val="placeholder"/>
        </w:category>
        <w:types>
          <w:type w:val="bbPlcHdr"/>
        </w:types>
        <w:behaviors>
          <w:behavior w:val="content"/>
        </w:behaviors>
        <w:guid w:val="{8B9E7A12-27C5-4E08-AA4A-1730C855B85C}"/>
      </w:docPartPr>
      <w:docPartBody>
        <w:p w:rsidR="006A212B" w:rsidRDefault="00B11323" w:rsidP="00B11323">
          <w:pPr>
            <w:pStyle w:val="62BB3C79D60E4B7280D461112EC157A2"/>
          </w:pPr>
          <w:r w:rsidRPr="00875D4C">
            <w:rPr>
              <w:rStyle w:val="PlaceholderText"/>
            </w:rPr>
            <w:t>#</w:t>
          </w:r>
        </w:p>
      </w:docPartBody>
    </w:docPart>
    <w:docPart>
      <w:docPartPr>
        <w:name w:val="B71504C3B5E44F4FA484AF1E3E0F7059"/>
        <w:category>
          <w:name w:val="General"/>
          <w:gallery w:val="placeholder"/>
        </w:category>
        <w:types>
          <w:type w:val="bbPlcHdr"/>
        </w:types>
        <w:behaviors>
          <w:behavior w:val="content"/>
        </w:behaviors>
        <w:guid w:val="{6DBC5D35-94DF-4F26-BDDF-5DCA47CFC1F2}"/>
      </w:docPartPr>
      <w:docPartBody>
        <w:p w:rsidR="006A212B" w:rsidRDefault="00B11323" w:rsidP="00B11323">
          <w:pPr>
            <w:pStyle w:val="B71504C3B5E44F4FA484AF1E3E0F7059"/>
          </w:pPr>
          <w:r w:rsidRPr="00875D4C">
            <w:rPr>
              <w:rStyle w:val="PlaceholderText"/>
            </w:rPr>
            <w:t>#</w:t>
          </w:r>
        </w:p>
      </w:docPartBody>
    </w:docPart>
    <w:docPart>
      <w:docPartPr>
        <w:name w:val="F7AE6E164A8E4CF3A854519B12459229"/>
        <w:category>
          <w:name w:val="General"/>
          <w:gallery w:val="placeholder"/>
        </w:category>
        <w:types>
          <w:type w:val="bbPlcHdr"/>
        </w:types>
        <w:behaviors>
          <w:behavior w:val="content"/>
        </w:behaviors>
        <w:guid w:val="{A2BAB7A3-FD1A-41A9-8E3F-4ACC7FB1C2D1}"/>
      </w:docPartPr>
      <w:docPartBody>
        <w:p w:rsidR="006A212B" w:rsidRDefault="00B11323" w:rsidP="00B11323">
          <w:pPr>
            <w:pStyle w:val="F7AE6E164A8E4CF3A854519B12459229"/>
          </w:pPr>
          <w:r w:rsidRPr="00875D4C">
            <w:rPr>
              <w:rStyle w:val="PlaceholderText"/>
            </w:rPr>
            <w:t>#</w:t>
          </w:r>
        </w:p>
      </w:docPartBody>
    </w:docPart>
    <w:docPart>
      <w:docPartPr>
        <w:name w:val="6D4A24DC04F84FE8B0DA8D71D708293E"/>
        <w:category>
          <w:name w:val="General"/>
          <w:gallery w:val="placeholder"/>
        </w:category>
        <w:types>
          <w:type w:val="bbPlcHdr"/>
        </w:types>
        <w:behaviors>
          <w:behavior w:val="content"/>
        </w:behaviors>
        <w:guid w:val="{804E4A6C-A61C-4D55-8036-05E97178DE06}"/>
      </w:docPartPr>
      <w:docPartBody>
        <w:p w:rsidR="006A212B" w:rsidRDefault="00B11323" w:rsidP="00B11323">
          <w:pPr>
            <w:pStyle w:val="6D4A24DC04F84FE8B0DA8D71D708293E"/>
          </w:pPr>
          <w:r w:rsidRPr="00875D4C">
            <w:rPr>
              <w:rStyle w:val="PlaceholderText"/>
            </w:rPr>
            <w:t>#</w:t>
          </w:r>
        </w:p>
      </w:docPartBody>
    </w:docPart>
    <w:docPart>
      <w:docPartPr>
        <w:name w:val="3AEF1A9F39F84CA9BB8087DA87287CD2"/>
        <w:category>
          <w:name w:val="General"/>
          <w:gallery w:val="placeholder"/>
        </w:category>
        <w:types>
          <w:type w:val="bbPlcHdr"/>
        </w:types>
        <w:behaviors>
          <w:behavior w:val="content"/>
        </w:behaviors>
        <w:guid w:val="{AFE6A4CD-449B-47BA-BB93-6629EFF22E62}"/>
      </w:docPartPr>
      <w:docPartBody>
        <w:p w:rsidR="006A212B" w:rsidRDefault="00B11323" w:rsidP="00B11323">
          <w:pPr>
            <w:pStyle w:val="3AEF1A9F39F84CA9BB8087DA87287CD2"/>
          </w:pPr>
          <w:r w:rsidRPr="00875D4C">
            <w:rPr>
              <w:rStyle w:val="PlaceholderText"/>
            </w:rPr>
            <w:t>#</w:t>
          </w:r>
        </w:p>
      </w:docPartBody>
    </w:docPart>
    <w:docPart>
      <w:docPartPr>
        <w:name w:val="4D6B6CABE8EE4448B1EAACA31DB67D36"/>
        <w:category>
          <w:name w:val="General"/>
          <w:gallery w:val="placeholder"/>
        </w:category>
        <w:types>
          <w:type w:val="bbPlcHdr"/>
        </w:types>
        <w:behaviors>
          <w:behavior w:val="content"/>
        </w:behaviors>
        <w:guid w:val="{AF03429B-7F99-4809-993F-7A4EDE1D20EB}"/>
      </w:docPartPr>
      <w:docPartBody>
        <w:p w:rsidR="006A212B" w:rsidRDefault="00B11323" w:rsidP="00B11323">
          <w:pPr>
            <w:pStyle w:val="4D6B6CABE8EE4448B1EAACA31DB67D36"/>
          </w:pPr>
          <w:r w:rsidRPr="00875D4C">
            <w:rPr>
              <w:rStyle w:val="PlaceholderText"/>
            </w:rPr>
            <w:t>#</w:t>
          </w:r>
        </w:p>
      </w:docPartBody>
    </w:docPart>
    <w:docPart>
      <w:docPartPr>
        <w:name w:val="0828304618964B57B96B325D31F800A4"/>
        <w:category>
          <w:name w:val="General"/>
          <w:gallery w:val="placeholder"/>
        </w:category>
        <w:types>
          <w:type w:val="bbPlcHdr"/>
        </w:types>
        <w:behaviors>
          <w:behavior w:val="content"/>
        </w:behaviors>
        <w:guid w:val="{DC300093-AF65-45A9-96CD-63B53A9326EF}"/>
      </w:docPartPr>
      <w:docPartBody>
        <w:p w:rsidR="006A212B" w:rsidRDefault="00B11323" w:rsidP="00B11323">
          <w:pPr>
            <w:pStyle w:val="0828304618964B57B96B325D31F800A4"/>
          </w:pPr>
          <w:r w:rsidRPr="00875D4C">
            <w:rPr>
              <w:rStyle w:val="PlaceholderText"/>
            </w:rPr>
            <w:t>#</w:t>
          </w:r>
        </w:p>
      </w:docPartBody>
    </w:docPart>
    <w:docPart>
      <w:docPartPr>
        <w:name w:val="55DFA01572524EE984DFF2D5271628A8"/>
        <w:category>
          <w:name w:val="General"/>
          <w:gallery w:val="placeholder"/>
        </w:category>
        <w:types>
          <w:type w:val="bbPlcHdr"/>
        </w:types>
        <w:behaviors>
          <w:behavior w:val="content"/>
        </w:behaviors>
        <w:guid w:val="{26A2D8EB-07DA-482F-90A5-EC84C5430BB3}"/>
      </w:docPartPr>
      <w:docPartBody>
        <w:p w:rsidR="006A212B" w:rsidRDefault="00B11323" w:rsidP="00B11323">
          <w:pPr>
            <w:pStyle w:val="55DFA01572524EE984DFF2D5271628A8"/>
          </w:pPr>
          <w:r w:rsidRPr="00875D4C">
            <w:rPr>
              <w:rStyle w:val="PlaceholderText"/>
            </w:rPr>
            <w:t>#</w:t>
          </w:r>
        </w:p>
      </w:docPartBody>
    </w:docPart>
    <w:docPart>
      <w:docPartPr>
        <w:name w:val="B5A214D2324C4D508F1825A784F93CD3"/>
        <w:category>
          <w:name w:val="General"/>
          <w:gallery w:val="placeholder"/>
        </w:category>
        <w:types>
          <w:type w:val="bbPlcHdr"/>
        </w:types>
        <w:behaviors>
          <w:behavior w:val="content"/>
        </w:behaviors>
        <w:guid w:val="{EDBA024C-8FD4-4A00-BB63-04B4405190E0}"/>
      </w:docPartPr>
      <w:docPartBody>
        <w:p w:rsidR="006A212B" w:rsidRDefault="00B11323" w:rsidP="00B11323">
          <w:pPr>
            <w:pStyle w:val="B5A214D2324C4D508F1825A784F93CD3"/>
          </w:pPr>
          <w:r w:rsidRPr="00875D4C">
            <w:rPr>
              <w:rStyle w:val="PlaceholderText"/>
            </w:rPr>
            <w:t>#</w:t>
          </w:r>
        </w:p>
      </w:docPartBody>
    </w:docPart>
    <w:docPart>
      <w:docPartPr>
        <w:name w:val="3920B535838049DAB51ED3EBEBC362DB"/>
        <w:category>
          <w:name w:val="General"/>
          <w:gallery w:val="placeholder"/>
        </w:category>
        <w:types>
          <w:type w:val="bbPlcHdr"/>
        </w:types>
        <w:behaviors>
          <w:behavior w:val="content"/>
        </w:behaviors>
        <w:guid w:val="{41A95372-5850-4FBD-95E7-653566195B3C}"/>
      </w:docPartPr>
      <w:docPartBody>
        <w:p w:rsidR="006A212B" w:rsidRDefault="00B11323" w:rsidP="00B11323">
          <w:pPr>
            <w:pStyle w:val="3920B535838049DAB51ED3EBEBC362DB"/>
          </w:pPr>
          <w:r w:rsidRPr="00875D4C">
            <w:rPr>
              <w:rStyle w:val="PlaceholderText"/>
            </w:rPr>
            <w:t>#</w:t>
          </w:r>
        </w:p>
      </w:docPartBody>
    </w:docPart>
    <w:docPart>
      <w:docPartPr>
        <w:name w:val="123BC43E935C4FF38E2484F2B1CEA504"/>
        <w:category>
          <w:name w:val="General"/>
          <w:gallery w:val="placeholder"/>
        </w:category>
        <w:types>
          <w:type w:val="bbPlcHdr"/>
        </w:types>
        <w:behaviors>
          <w:behavior w:val="content"/>
        </w:behaviors>
        <w:guid w:val="{5784C0E9-90F3-4C32-A5D3-41C263FA0AA1}"/>
      </w:docPartPr>
      <w:docPartBody>
        <w:p w:rsidR="006A212B" w:rsidRDefault="00B11323" w:rsidP="00B11323">
          <w:pPr>
            <w:pStyle w:val="123BC43E935C4FF38E2484F2B1CEA504"/>
          </w:pPr>
          <w:r w:rsidRPr="00875D4C">
            <w:rPr>
              <w:rStyle w:val="PlaceholderText"/>
            </w:rPr>
            <w:t>#</w:t>
          </w:r>
        </w:p>
      </w:docPartBody>
    </w:docPart>
    <w:docPart>
      <w:docPartPr>
        <w:name w:val="470CFD3E70A244F4BCF94EA23E1415B3"/>
        <w:category>
          <w:name w:val="General"/>
          <w:gallery w:val="placeholder"/>
        </w:category>
        <w:types>
          <w:type w:val="bbPlcHdr"/>
        </w:types>
        <w:behaviors>
          <w:behavior w:val="content"/>
        </w:behaviors>
        <w:guid w:val="{25DC3396-13FF-4189-960A-9C495F92F16C}"/>
      </w:docPartPr>
      <w:docPartBody>
        <w:p w:rsidR="006A212B" w:rsidRDefault="00B11323" w:rsidP="00B11323">
          <w:pPr>
            <w:pStyle w:val="470CFD3E70A244F4BCF94EA23E1415B3"/>
          </w:pPr>
          <w:r w:rsidRPr="00875D4C">
            <w:rPr>
              <w:rStyle w:val="PlaceholderText"/>
            </w:rPr>
            <w:t>#</w:t>
          </w:r>
        </w:p>
      </w:docPartBody>
    </w:docPart>
    <w:docPart>
      <w:docPartPr>
        <w:name w:val="9D2FAFE9EC2B46A6BF6A6284F42886C0"/>
        <w:category>
          <w:name w:val="General"/>
          <w:gallery w:val="placeholder"/>
        </w:category>
        <w:types>
          <w:type w:val="bbPlcHdr"/>
        </w:types>
        <w:behaviors>
          <w:behavior w:val="content"/>
        </w:behaviors>
        <w:guid w:val="{065A0187-DCC3-419D-9FE7-BFA0C104CE4A}"/>
      </w:docPartPr>
      <w:docPartBody>
        <w:p w:rsidR="006A212B" w:rsidRDefault="00B11323" w:rsidP="00B11323">
          <w:pPr>
            <w:pStyle w:val="9D2FAFE9EC2B46A6BF6A6284F42886C0"/>
          </w:pPr>
          <w:r w:rsidRPr="00875D4C">
            <w:rPr>
              <w:rStyle w:val="PlaceholderText"/>
            </w:rPr>
            <w:t>#</w:t>
          </w:r>
        </w:p>
      </w:docPartBody>
    </w:docPart>
    <w:docPart>
      <w:docPartPr>
        <w:name w:val="34C4E79AA0CF48FCB1C21CAE1998061B"/>
        <w:category>
          <w:name w:val="General"/>
          <w:gallery w:val="placeholder"/>
        </w:category>
        <w:types>
          <w:type w:val="bbPlcHdr"/>
        </w:types>
        <w:behaviors>
          <w:behavior w:val="content"/>
        </w:behaviors>
        <w:guid w:val="{73D9AC2C-64E0-4323-A3B2-1EE86580BE9A}"/>
      </w:docPartPr>
      <w:docPartBody>
        <w:p w:rsidR="006A212B" w:rsidRDefault="00B11323" w:rsidP="00B11323">
          <w:pPr>
            <w:pStyle w:val="34C4E79AA0CF48FCB1C21CAE1998061B"/>
          </w:pPr>
          <w:r w:rsidRPr="00875D4C">
            <w:rPr>
              <w:rStyle w:val="PlaceholderText"/>
            </w:rPr>
            <w:t>#</w:t>
          </w:r>
        </w:p>
      </w:docPartBody>
    </w:docPart>
    <w:docPart>
      <w:docPartPr>
        <w:name w:val="F388BD7C21DD496FAEB7989FCB72501D"/>
        <w:category>
          <w:name w:val="General"/>
          <w:gallery w:val="placeholder"/>
        </w:category>
        <w:types>
          <w:type w:val="bbPlcHdr"/>
        </w:types>
        <w:behaviors>
          <w:behavior w:val="content"/>
        </w:behaviors>
        <w:guid w:val="{4A1D15DE-F461-49B1-8E74-8ADF1425F8AE}"/>
      </w:docPartPr>
      <w:docPartBody>
        <w:p w:rsidR="006A212B" w:rsidRDefault="00B11323" w:rsidP="00B11323">
          <w:pPr>
            <w:pStyle w:val="F388BD7C21DD496FAEB7989FCB72501D"/>
          </w:pPr>
          <w:r w:rsidRPr="00875D4C">
            <w:rPr>
              <w:rStyle w:val="PlaceholderText"/>
            </w:rPr>
            <w:t>#</w:t>
          </w:r>
        </w:p>
      </w:docPartBody>
    </w:docPart>
    <w:docPart>
      <w:docPartPr>
        <w:name w:val="2976D8AE278F4533B5D4F3B6088D64BA"/>
        <w:category>
          <w:name w:val="General"/>
          <w:gallery w:val="placeholder"/>
        </w:category>
        <w:types>
          <w:type w:val="bbPlcHdr"/>
        </w:types>
        <w:behaviors>
          <w:behavior w:val="content"/>
        </w:behaviors>
        <w:guid w:val="{4824C058-C8D8-407C-97FE-4455F7AFF476}"/>
      </w:docPartPr>
      <w:docPartBody>
        <w:p w:rsidR="006A212B" w:rsidRDefault="00B11323" w:rsidP="00B11323">
          <w:pPr>
            <w:pStyle w:val="2976D8AE278F4533B5D4F3B6088D64BA"/>
          </w:pPr>
          <w:r w:rsidRPr="00875D4C">
            <w:rPr>
              <w:rStyle w:val="PlaceholderText"/>
            </w:rPr>
            <w:t>#</w:t>
          </w:r>
        </w:p>
      </w:docPartBody>
    </w:docPart>
    <w:docPart>
      <w:docPartPr>
        <w:name w:val="07CF2BB543484F0E935A9E77065207F2"/>
        <w:category>
          <w:name w:val="General"/>
          <w:gallery w:val="placeholder"/>
        </w:category>
        <w:types>
          <w:type w:val="bbPlcHdr"/>
        </w:types>
        <w:behaviors>
          <w:behavior w:val="content"/>
        </w:behaviors>
        <w:guid w:val="{35DFB7E1-2998-4481-BAFD-55763EF97566}"/>
      </w:docPartPr>
      <w:docPartBody>
        <w:p w:rsidR="006A212B" w:rsidRDefault="00B11323" w:rsidP="00B11323">
          <w:pPr>
            <w:pStyle w:val="07CF2BB543484F0E935A9E77065207F2"/>
          </w:pPr>
          <w:r w:rsidRPr="00875D4C">
            <w:rPr>
              <w:rStyle w:val="PlaceholderText"/>
            </w:rPr>
            <w:t>#</w:t>
          </w:r>
        </w:p>
      </w:docPartBody>
    </w:docPart>
    <w:docPart>
      <w:docPartPr>
        <w:name w:val="8B6869EDEDBD48E7915BD1CC70077C18"/>
        <w:category>
          <w:name w:val="General"/>
          <w:gallery w:val="placeholder"/>
        </w:category>
        <w:types>
          <w:type w:val="bbPlcHdr"/>
        </w:types>
        <w:behaviors>
          <w:behavior w:val="content"/>
        </w:behaviors>
        <w:guid w:val="{50D37CA3-E3DF-4ECF-B518-2A691A9AB021}"/>
      </w:docPartPr>
      <w:docPartBody>
        <w:p w:rsidR="006A212B" w:rsidRDefault="00B11323" w:rsidP="00B11323">
          <w:pPr>
            <w:pStyle w:val="8B6869EDEDBD48E7915BD1CC70077C18"/>
          </w:pPr>
          <w:r w:rsidRPr="00875D4C">
            <w:rPr>
              <w:rStyle w:val="PlaceholderText"/>
            </w:rPr>
            <w:t>#</w:t>
          </w:r>
        </w:p>
      </w:docPartBody>
    </w:docPart>
    <w:docPart>
      <w:docPartPr>
        <w:name w:val="E6B3F83BA921403CA1B6678DE8CE5599"/>
        <w:category>
          <w:name w:val="General"/>
          <w:gallery w:val="placeholder"/>
        </w:category>
        <w:types>
          <w:type w:val="bbPlcHdr"/>
        </w:types>
        <w:behaviors>
          <w:behavior w:val="content"/>
        </w:behaviors>
        <w:guid w:val="{F2112B27-0962-432C-B321-92ED1738A32C}"/>
      </w:docPartPr>
      <w:docPartBody>
        <w:p w:rsidR="006A212B" w:rsidRDefault="00B11323" w:rsidP="00B11323">
          <w:pPr>
            <w:pStyle w:val="E6B3F83BA921403CA1B6678DE8CE5599"/>
          </w:pPr>
          <w:r w:rsidRPr="00875D4C">
            <w:rPr>
              <w:rStyle w:val="PlaceholderText"/>
            </w:rPr>
            <w:t>#</w:t>
          </w:r>
        </w:p>
      </w:docPartBody>
    </w:docPart>
    <w:docPart>
      <w:docPartPr>
        <w:name w:val="259E8758BC794F30B4227A608BCC93AB"/>
        <w:category>
          <w:name w:val="General"/>
          <w:gallery w:val="placeholder"/>
        </w:category>
        <w:types>
          <w:type w:val="bbPlcHdr"/>
        </w:types>
        <w:behaviors>
          <w:behavior w:val="content"/>
        </w:behaviors>
        <w:guid w:val="{47F140B0-0B4E-4DCD-863C-1AC0D279A8A2}"/>
      </w:docPartPr>
      <w:docPartBody>
        <w:p w:rsidR="006A212B" w:rsidRDefault="00B11323" w:rsidP="00B11323">
          <w:pPr>
            <w:pStyle w:val="259E8758BC794F30B4227A608BCC93AB"/>
          </w:pPr>
          <w:r w:rsidRPr="00875D4C">
            <w:rPr>
              <w:rStyle w:val="PlaceholderText"/>
            </w:rPr>
            <w:t>#</w:t>
          </w:r>
        </w:p>
      </w:docPartBody>
    </w:docPart>
    <w:docPart>
      <w:docPartPr>
        <w:name w:val="7D8C1D7DEAB04292A6AB26B4317ABDB0"/>
        <w:category>
          <w:name w:val="General"/>
          <w:gallery w:val="placeholder"/>
        </w:category>
        <w:types>
          <w:type w:val="bbPlcHdr"/>
        </w:types>
        <w:behaviors>
          <w:behavior w:val="content"/>
        </w:behaviors>
        <w:guid w:val="{8F199B5F-17AF-4B84-BBCD-605E1A77D493}"/>
      </w:docPartPr>
      <w:docPartBody>
        <w:p w:rsidR="006A212B" w:rsidRDefault="00B11323" w:rsidP="00B11323">
          <w:pPr>
            <w:pStyle w:val="7D8C1D7DEAB04292A6AB26B4317ABDB0"/>
          </w:pPr>
          <w:r w:rsidRPr="00875D4C">
            <w:rPr>
              <w:rStyle w:val="PlaceholderText"/>
            </w:rPr>
            <w:t>#</w:t>
          </w:r>
        </w:p>
      </w:docPartBody>
    </w:docPart>
    <w:docPart>
      <w:docPartPr>
        <w:name w:val="02826316E42945A2BC07E6C2F65C4E3F"/>
        <w:category>
          <w:name w:val="General"/>
          <w:gallery w:val="placeholder"/>
        </w:category>
        <w:types>
          <w:type w:val="bbPlcHdr"/>
        </w:types>
        <w:behaviors>
          <w:behavior w:val="content"/>
        </w:behaviors>
        <w:guid w:val="{C21B89D6-7652-4729-A7DD-81686613D866}"/>
      </w:docPartPr>
      <w:docPartBody>
        <w:p w:rsidR="006A212B" w:rsidRDefault="00B11323" w:rsidP="00B11323">
          <w:pPr>
            <w:pStyle w:val="02826316E42945A2BC07E6C2F65C4E3F"/>
          </w:pPr>
          <w:r w:rsidRPr="00875D4C">
            <w:rPr>
              <w:rStyle w:val="PlaceholderText"/>
            </w:rPr>
            <w:t>#</w:t>
          </w:r>
        </w:p>
      </w:docPartBody>
    </w:docPart>
    <w:docPart>
      <w:docPartPr>
        <w:name w:val="C9EB2FB41FDB41D3826329786FF142F9"/>
        <w:category>
          <w:name w:val="General"/>
          <w:gallery w:val="placeholder"/>
        </w:category>
        <w:types>
          <w:type w:val="bbPlcHdr"/>
        </w:types>
        <w:behaviors>
          <w:behavior w:val="content"/>
        </w:behaviors>
        <w:guid w:val="{F3BC59F2-26BC-40B9-B8B6-EE85804F5E4E}"/>
      </w:docPartPr>
      <w:docPartBody>
        <w:p w:rsidR="006A212B" w:rsidRDefault="00B11323" w:rsidP="00B11323">
          <w:pPr>
            <w:pStyle w:val="C9EB2FB41FDB41D3826329786FF142F9"/>
          </w:pPr>
          <w:r w:rsidRPr="00875D4C">
            <w:rPr>
              <w:rStyle w:val="PlaceholderText"/>
            </w:rPr>
            <w:t>#</w:t>
          </w:r>
        </w:p>
      </w:docPartBody>
    </w:docPart>
    <w:docPart>
      <w:docPartPr>
        <w:name w:val="7BCA3CE074394B8E9907EB85C60A14C3"/>
        <w:category>
          <w:name w:val="General"/>
          <w:gallery w:val="placeholder"/>
        </w:category>
        <w:types>
          <w:type w:val="bbPlcHdr"/>
        </w:types>
        <w:behaviors>
          <w:behavior w:val="content"/>
        </w:behaviors>
        <w:guid w:val="{6CD4E788-9C2E-40E9-9C0D-72E6809826C6}"/>
      </w:docPartPr>
      <w:docPartBody>
        <w:p w:rsidR="006A212B" w:rsidRDefault="00B11323" w:rsidP="00B11323">
          <w:pPr>
            <w:pStyle w:val="7BCA3CE074394B8E9907EB85C60A14C3"/>
          </w:pPr>
          <w:r w:rsidRPr="00875D4C">
            <w:rPr>
              <w:rStyle w:val="PlaceholderText"/>
            </w:rPr>
            <w:t>#</w:t>
          </w:r>
        </w:p>
      </w:docPartBody>
    </w:docPart>
    <w:docPart>
      <w:docPartPr>
        <w:name w:val="93EFDDCAA282416CA1ED6DC292D2A400"/>
        <w:category>
          <w:name w:val="General"/>
          <w:gallery w:val="placeholder"/>
        </w:category>
        <w:types>
          <w:type w:val="bbPlcHdr"/>
        </w:types>
        <w:behaviors>
          <w:behavior w:val="content"/>
        </w:behaviors>
        <w:guid w:val="{5E555F62-BDB9-4AC9-8AA2-C56659B401F4}"/>
      </w:docPartPr>
      <w:docPartBody>
        <w:p w:rsidR="006A212B" w:rsidRDefault="00B11323" w:rsidP="00B11323">
          <w:pPr>
            <w:pStyle w:val="93EFDDCAA282416CA1ED6DC292D2A400"/>
          </w:pPr>
          <w:r w:rsidRPr="00875D4C">
            <w:rPr>
              <w:rStyle w:val="PlaceholderText"/>
            </w:rPr>
            <w:t>#</w:t>
          </w:r>
        </w:p>
      </w:docPartBody>
    </w:docPart>
    <w:docPart>
      <w:docPartPr>
        <w:name w:val="99B3FCD29B8F4CDFACB6562A40369EEB"/>
        <w:category>
          <w:name w:val="General"/>
          <w:gallery w:val="placeholder"/>
        </w:category>
        <w:types>
          <w:type w:val="bbPlcHdr"/>
        </w:types>
        <w:behaviors>
          <w:behavior w:val="content"/>
        </w:behaviors>
        <w:guid w:val="{6BD64B71-2E33-4291-883F-ABB55AFD46A4}"/>
      </w:docPartPr>
      <w:docPartBody>
        <w:p w:rsidR="006A212B" w:rsidRDefault="00B11323" w:rsidP="00B11323">
          <w:pPr>
            <w:pStyle w:val="99B3FCD29B8F4CDFACB6562A40369EEB"/>
          </w:pPr>
          <w:r w:rsidRPr="00875D4C">
            <w:rPr>
              <w:rStyle w:val="PlaceholderText"/>
            </w:rPr>
            <w:t>#</w:t>
          </w:r>
        </w:p>
      </w:docPartBody>
    </w:docPart>
    <w:docPart>
      <w:docPartPr>
        <w:name w:val="E28CED32FCC4482CADF72B8CA684446B"/>
        <w:category>
          <w:name w:val="General"/>
          <w:gallery w:val="placeholder"/>
        </w:category>
        <w:types>
          <w:type w:val="bbPlcHdr"/>
        </w:types>
        <w:behaviors>
          <w:behavior w:val="content"/>
        </w:behaviors>
        <w:guid w:val="{7F93BD78-8062-4C6B-A860-FDD82DA0209F}"/>
      </w:docPartPr>
      <w:docPartBody>
        <w:p w:rsidR="006A212B" w:rsidRDefault="00B11323" w:rsidP="00B11323">
          <w:pPr>
            <w:pStyle w:val="E28CED32FCC4482CADF72B8CA684446B"/>
          </w:pPr>
          <w:r w:rsidRPr="00875D4C">
            <w:rPr>
              <w:rStyle w:val="PlaceholderText"/>
            </w:rPr>
            <w:t>#</w:t>
          </w:r>
        </w:p>
      </w:docPartBody>
    </w:docPart>
    <w:docPart>
      <w:docPartPr>
        <w:name w:val="3DC179C0CB914DE0B9A4BC6280208074"/>
        <w:category>
          <w:name w:val="General"/>
          <w:gallery w:val="placeholder"/>
        </w:category>
        <w:types>
          <w:type w:val="bbPlcHdr"/>
        </w:types>
        <w:behaviors>
          <w:behavior w:val="content"/>
        </w:behaviors>
        <w:guid w:val="{3A468774-DA66-4019-A9F9-977D3E927396}"/>
      </w:docPartPr>
      <w:docPartBody>
        <w:p w:rsidR="006A212B" w:rsidRDefault="00B11323" w:rsidP="00B11323">
          <w:pPr>
            <w:pStyle w:val="3DC179C0CB914DE0B9A4BC6280208074"/>
          </w:pPr>
          <w:r w:rsidRPr="00875D4C">
            <w:rPr>
              <w:rStyle w:val="PlaceholderText"/>
            </w:rPr>
            <w:t>#</w:t>
          </w:r>
        </w:p>
      </w:docPartBody>
    </w:docPart>
    <w:docPart>
      <w:docPartPr>
        <w:name w:val="5F842E8A608F4D8E9D6930F63065FBA1"/>
        <w:category>
          <w:name w:val="General"/>
          <w:gallery w:val="placeholder"/>
        </w:category>
        <w:types>
          <w:type w:val="bbPlcHdr"/>
        </w:types>
        <w:behaviors>
          <w:behavior w:val="content"/>
        </w:behaviors>
        <w:guid w:val="{089DD7E5-E369-433D-ADB7-7FFF1108254E}"/>
      </w:docPartPr>
      <w:docPartBody>
        <w:p w:rsidR="006A212B" w:rsidRDefault="00B11323" w:rsidP="00B11323">
          <w:pPr>
            <w:pStyle w:val="5F842E8A608F4D8E9D6930F63065FBA1"/>
          </w:pPr>
          <w:r w:rsidRPr="00875D4C">
            <w:rPr>
              <w:rStyle w:val="PlaceholderText"/>
            </w:rPr>
            <w:t>#</w:t>
          </w:r>
        </w:p>
      </w:docPartBody>
    </w:docPart>
    <w:docPart>
      <w:docPartPr>
        <w:name w:val="31710B761E8C4FF2B3A1F3F384646015"/>
        <w:category>
          <w:name w:val="General"/>
          <w:gallery w:val="placeholder"/>
        </w:category>
        <w:types>
          <w:type w:val="bbPlcHdr"/>
        </w:types>
        <w:behaviors>
          <w:behavior w:val="content"/>
        </w:behaviors>
        <w:guid w:val="{1C18B548-7259-47C9-A9D5-1D86E005EF5A}"/>
      </w:docPartPr>
      <w:docPartBody>
        <w:p w:rsidR="00213577" w:rsidRDefault="00B11323" w:rsidP="00B11323">
          <w:pPr>
            <w:pStyle w:val="31710B761E8C4FF2B3A1F3F384646015"/>
          </w:pPr>
          <w:r w:rsidRPr="00875D4C">
            <w:rPr>
              <w:rStyle w:val="PlaceholderText"/>
            </w:rPr>
            <w:t>Click here to enter a date.</w:t>
          </w:r>
        </w:p>
      </w:docPartBody>
    </w:docPart>
    <w:docPart>
      <w:docPartPr>
        <w:name w:val="E04E9F06453C4AE18F2705355B87FF29"/>
        <w:category>
          <w:name w:val="General"/>
          <w:gallery w:val="placeholder"/>
        </w:category>
        <w:types>
          <w:type w:val="bbPlcHdr"/>
        </w:types>
        <w:behaviors>
          <w:behavior w:val="content"/>
        </w:behaviors>
        <w:guid w:val="{11A83763-5A9D-4B03-84E5-37BFB67AB645}"/>
      </w:docPartPr>
      <w:docPartBody>
        <w:p w:rsidR="00213577" w:rsidRDefault="00B11323" w:rsidP="00B11323">
          <w:pPr>
            <w:pStyle w:val="E04E9F06453C4AE18F2705355B87FF29"/>
          </w:pPr>
          <w:r w:rsidRPr="00875D4C">
            <w:rPr>
              <w:rStyle w:val="PlaceholderText"/>
            </w:rPr>
            <w:t>Click here to enter a date.</w:t>
          </w:r>
        </w:p>
      </w:docPartBody>
    </w:docPart>
    <w:docPart>
      <w:docPartPr>
        <w:name w:val="4BFEBBA807CF482497F97A351A931900"/>
        <w:category>
          <w:name w:val="General"/>
          <w:gallery w:val="placeholder"/>
        </w:category>
        <w:types>
          <w:type w:val="bbPlcHdr"/>
        </w:types>
        <w:behaviors>
          <w:behavior w:val="content"/>
        </w:behaviors>
        <w:guid w:val="{0849776F-C17E-49F9-9F1B-85B8BC615A10}"/>
      </w:docPartPr>
      <w:docPartBody>
        <w:p w:rsidR="00213577" w:rsidRDefault="00B11323" w:rsidP="00B11323">
          <w:pPr>
            <w:pStyle w:val="4BFEBBA807CF482497F97A351A931900"/>
          </w:pPr>
          <w:r w:rsidRPr="00875D4C">
            <w:rPr>
              <w:rStyle w:val="PlaceholderText"/>
            </w:rPr>
            <w:t>#</w:t>
          </w:r>
        </w:p>
      </w:docPartBody>
    </w:docPart>
    <w:docPart>
      <w:docPartPr>
        <w:name w:val="DD81F82F4F5542BEA383605CEA11C090"/>
        <w:category>
          <w:name w:val="General"/>
          <w:gallery w:val="placeholder"/>
        </w:category>
        <w:types>
          <w:type w:val="bbPlcHdr"/>
        </w:types>
        <w:behaviors>
          <w:behavior w:val="content"/>
        </w:behaviors>
        <w:guid w:val="{387150E7-8EE7-48C6-B909-886AABA8067D}"/>
      </w:docPartPr>
      <w:docPartBody>
        <w:p w:rsidR="00042D9D" w:rsidRDefault="00B11323" w:rsidP="00B11323">
          <w:pPr>
            <w:pStyle w:val="DD81F82F4F5542BEA383605CEA11C090"/>
          </w:pPr>
          <w:r w:rsidRPr="00875D4C">
            <w:rPr>
              <w:rStyle w:val="PlaceholderText"/>
            </w:rPr>
            <w:t>#</w:t>
          </w:r>
        </w:p>
      </w:docPartBody>
    </w:docPart>
    <w:docPart>
      <w:docPartPr>
        <w:name w:val="952B62E7FF624B9C869531E7139AE19B"/>
        <w:category>
          <w:name w:val="General"/>
          <w:gallery w:val="placeholder"/>
        </w:category>
        <w:types>
          <w:type w:val="bbPlcHdr"/>
        </w:types>
        <w:behaviors>
          <w:behavior w:val="content"/>
        </w:behaviors>
        <w:guid w:val="{2C2B8594-C995-47C7-A2D4-C592C1C5D8D8}"/>
      </w:docPartPr>
      <w:docPartBody>
        <w:p w:rsidR="00042D9D" w:rsidRDefault="00B11323" w:rsidP="00B11323">
          <w:pPr>
            <w:pStyle w:val="952B62E7FF624B9C869531E7139AE19B"/>
          </w:pPr>
          <w:r w:rsidRPr="00875D4C">
            <w:rPr>
              <w:rStyle w:val="PlaceholderText"/>
            </w:rPr>
            <w:t>#</w:t>
          </w:r>
        </w:p>
      </w:docPartBody>
    </w:docPart>
    <w:docPart>
      <w:docPartPr>
        <w:name w:val="F0ACE1CC65A74902B9D118F0CEBF6044"/>
        <w:category>
          <w:name w:val="General"/>
          <w:gallery w:val="placeholder"/>
        </w:category>
        <w:types>
          <w:type w:val="bbPlcHdr"/>
        </w:types>
        <w:behaviors>
          <w:behavior w:val="content"/>
        </w:behaviors>
        <w:guid w:val="{5F8350AA-2555-47BB-BEA4-FB3E33FE53F1}"/>
      </w:docPartPr>
      <w:docPartBody>
        <w:p w:rsidR="00042D9D" w:rsidRDefault="00B11323" w:rsidP="00B11323">
          <w:pPr>
            <w:pStyle w:val="F0ACE1CC65A74902B9D118F0CEBF6044"/>
          </w:pPr>
          <w:r w:rsidRPr="00875D4C">
            <w:rPr>
              <w:rStyle w:val="PlaceholderText"/>
            </w:rPr>
            <w:t>#</w:t>
          </w:r>
        </w:p>
      </w:docPartBody>
    </w:docPart>
    <w:docPart>
      <w:docPartPr>
        <w:name w:val="1546953ADF7449039CB1AC16F50935DD"/>
        <w:category>
          <w:name w:val="General"/>
          <w:gallery w:val="placeholder"/>
        </w:category>
        <w:types>
          <w:type w:val="bbPlcHdr"/>
        </w:types>
        <w:behaviors>
          <w:behavior w:val="content"/>
        </w:behaviors>
        <w:guid w:val="{AEAB7A46-F0FF-4C8E-AD43-964709C2544F}"/>
      </w:docPartPr>
      <w:docPartBody>
        <w:p w:rsidR="00042D9D" w:rsidRDefault="00B11323" w:rsidP="00B11323">
          <w:pPr>
            <w:pStyle w:val="1546953ADF7449039CB1AC16F50935DD"/>
          </w:pPr>
          <w:r w:rsidRPr="00875D4C">
            <w:rPr>
              <w:rStyle w:val="PlaceholderText"/>
            </w:rPr>
            <w:t>#</w:t>
          </w:r>
        </w:p>
      </w:docPartBody>
    </w:docPart>
    <w:docPart>
      <w:docPartPr>
        <w:name w:val="D5D989608EB34D2EA0F89EBD9D85D35D"/>
        <w:category>
          <w:name w:val="General"/>
          <w:gallery w:val="placeholder"/>
        </w:category>
        <w:types>
          <w:type w:val="bbPlcHdr"/>
        </w:types>
        <w:behaviors>
          <w:behavior w:val="content"/>
        </w:behaviors>
        <w:guid w:val="{E3083858-A204-4439-81BD-AD9F2DD0E03A}"/>
      </w:docPartPr>
      <w:docPartBody>
        <w:p w:rsidR="00042D9D" w:rsidRDefault="00B11323" w:rsidP="00B11323">
          <w:pPr>
            <w:pStyle w:val="D5D989608EB34D2EA0F89EBD9D85D35D"/>
          </w:pPr>
          <w:r w:rsidRPr="00875D4C">
            <w:rPr>
              <w:rStyle w:val="PlaceholderText"/>
            </w:rPr>
            <w:t>#</w:t>
          </w:r>
        </w:p>
      </w:docPartBody>
    </w:docPart>
    <w:docPart>
      <w:docPartPr>
        <w:name w:val="3A57565B7D06457AA5EF58A8C482754A"/>
        <w:category>
          <w:name w:val="General"/>
          <w:gallery w:val="placeholder"/>
        </w:category>
        <w:types>
          <w:type w:val="bbPlcHdr"/>
        </w:types>
        <w:behaviors>
          <w:behavior w:val="content"/>
        </w:behaviors>
        <w:guid w:val="{B8AFAABF-7172-41FD-A54D-747979267989}"/>
      </w:docPartPr>
      <w:docPartBody>
        <w:p w:rsidR="00042D9D" w:rsidRDefault="00B11323" w:rsidP="00B11323">
          <w:pPr>
            <w:pStyle w:val="3A57565B7D06457AA5EF58A8C482754A"/>
          </w:pPr>
          <w:r w:rsidRPr="00875D4C">
            <w:rPr>
              <w:rStyle w:val="PlaceholderText"/>
            </w:rPr>
            <w:t>#</w:t>
          </w:r>
        </w:p>
      </w:docPartBody>
    </w:docPart>
    <w:docPart>
      <w:docPartPr>
        <w:name w:val="B64FC2EC3D094B5DA266A0A95C9F71CB"/>
        <w:category>
          <w:name w:val="General"/>
          <w:gallery w:val="placeholder"/>
        </w:category>
        <w:types>
          <w:type w:val="bbPlcHdr"/>
        </w:types>
        <w:behaviors>
          <w:behavior w:val="content"/>
        </w:behaviors>
        <w:guid w:val="{621282CD-3436-4B14-BFFD-AACD5C7AE98C}"/>
      </w:docPartPr>
      <w:docPartBody>
        <w:p w:rsidR="00042D9D" w:rsidRDefault="00B11323" w:rsidP="00B11323">
          <w:pPr>
            <w:pStyle w:val="B64FC2EC3D094B5DA266A0A95C9F71CB"/>
          </w:pPr>
          <w:r w:rsidRPr="00875D4C">
            <w:rPr>
              <w:rStyle w:val="PlaceholderText"/>
            </w:rPr>
            <w:t>#</w:t>
          </w:r>
        </w:p>
      </w:docPartBody>
    </w:docPart>
    <w:docPart>
      <w:docPartPr>
        <w:name w:val="F519F17825014BABACB077FB23C241E5"/>
        <w:category>
          <w:name w:val="General"/>
          <w:gallery w:val="placeholder"/>
        </w:category>
        <w:types>
          <w:type w:val="bbPlcHdr"/>
        </w:types>
        <w:behaviors>
          <w:behavior w:val="content"/>
        </w:behaviors>
        <w:guid w:val="{3852D3B0-74AD-48A1-80B9-C4B0E73CD128}"/>
      </w:docPartPr>
      <w:docPartBody>
        <w:p w:rsidR="00042D9D" w:rsidRDefault="00B11323" w:rsidP="00B11323">
          <w:pPr>
            <w:pStyle w:val="F519F17825014BABACB077FB23C241E5"/>
          </w:pPr>
          <w:r w:rsidRPr="00875D4C">
            <w:rPr>
              <w:rStyle w:val="PlaceholderText"/>
            </w:rPr>
            <w:t>#</w:t>
          </w:r>
        </w:p>
      </w:docPartBody>
    </w:docPart>
    <w:docPart>
      <w:docPartPr>
        <w:name w:val="8A37462D53BC455FB1240DFA96558310"/>
        <w:category>
          <w:name w:val="General"/>
          <w:gallery w:val="placeholder"/>
        </w:category>
        <w:types>
          <w:type w:val="bbPlcHdr"/>
        </w:types>
        <w:behaviors>
          <w:behavior w:val="content"/>
        </w:behaviors>
        <w:guid w:val="{8CCCCDAA-27BA-41EC-9EAE-41C3E1C46892}"/>
      </w:docPartPr>
      <w:docPartBody>
        <w:p w:rsidR="00042D9D" w:rsidRDefault="00B11323" w:rsidP="00B11323">
          <w:pPr>
            <w:pStyle w:val="8A37462D53BC455FB1240DFA96558310"/>
          </w:pPr>
          <w:r w:rsidRPr="00875D4C">
            <w:rPr>
              <w:rStyle w:val="PlaceholderText"/>
            </w:rPr>
            <w:t>#</w:t>
          </w:r>
        </w:p>
      </w:docPartBody>
    </w:docPart>
    <w:docPart>
      <w:docPartPr>
        <w:name w:val="4527E2C3787B42FE9960E895D35C18AF"/>
        <w:category>
          <w:name w:val="General"/>
          <w:gallery w:val="placeholder"/>
        </w:category>
        <w:types>
          <w:type w:val="bbPlcHdr"/>
        </w:types>
        <w:behaviors>
          <w:behavior w:val="content"/>
        </w:behaviors>
        <w:guid w:val="{C2A73AA7-D3D7-4BBA-8EC8-B63D6BE57792}"/>
      </w:docPartPr>
      <w:docPartBody>
        <w:p w:rsidR="00042D9D" w:rsidRDefault="00B11323" w:rsidP="00B11323">
          <w:pPr>
            <w:pStyle w:val="4527E2C3787B42FE9960E895D35C18AF"/>
          </w:pPr>
          <w:r w:rsidRPr="00875D4C">
            <w:rPr>
              <w:rStyle w:val="PlaceholderText"/>
            </w:rPr>
            <w:t>#</w:t>
          </w:r>
        </w:p>
      </w:docPartBody>
    </w:docPart>
    <w:docPart>
      <w:docPartPr>
        <w:name w:val="3B5E9B10EE8F4079B376DFF3FC2CCD37"/>
        <w:category>
          <w:name w:val="General"/>
          <w:gallery w:val="placeholder"/>
        </w:category>
        <w:types>
          <w:type w:val="bbPlcHdr"/>
        </w:types>
        <w:behaviors>
          <w:behavior w:val="content"/>
        </w:behaviors>
        <w:guid w:val="{CBCABA1D-B0B6-425E-B798-6BA9C8246264}"/>
      </w:docPartPr>
      <w:docPartBody>
        <w:p w:rsidR="00042D9D" w:rsidRDefault="00B11323" w:rsidP="00B11323">
          <w:pPr>
            <w:pStyle w:val="3B5E9B10EE8F4079B376DFF3FC2CCD37"/>
          </w:pPr>
          <w:r w:rsidRPr="00875D4C">
            <w:rPr>
              <w:rStyle w:val="PlaceholderText"/>
            </w:rPr>
            <w:t>#</w:t>
          </w:r>
        </w:p>
      </w:docPartBody>
    </w:docPart>
    <w:docPart>
      <w:docPartPr>
        <w:name w:val="E433F00F3326413B8B3975F5AC6F2B24"/>
        <w:category>
          <w:name w:val="General"/>
          <w:gallery w:val="placeholder"/>
        </w:category>
        <w:types>
          <w:type w:val="bbPlcHdr"/>
        </w:types>
        <w:behaviors>
          <w:behavior w:val="content"/>
        </w:behaviors>
        <w:guid w:val="{C3D238AC-0033-445F-AA9D-9291E1DB07F4}"/>
      </w:docPartPr>
      <w:docPartBody>
        <w:p w:rsidR="00042D9D" w:rsidRDefault="00B11323" w:rsidP="00B11323">
          <w:pPr>
            <w:pStyle w:val="E433F00F3326413B8B3975F5AC6F2B24"/>
          </w:pPr>
          <w:r w:rsidRPr="00875D4C">
            <w:rPr>
              <w:rStyle w:val="PlaceholderText"/>
            </w:rPr>
            <w:t>#</w:t>
          </w:r>
        </w:p>
      </w:docPartBody>
    </w:docPart>
    <w:docPart>
      <w:docPartPr>
        <w:name w:val="3847CBB1D8A94B4782ECC768C5F0F279"/>
        <w:category>
          <w:name w:val="General"/>
          <w:gallery w:val="placeholder"/>
        </w:category>
        <w:types>
          <w:type w:val="bbPlcHdr"/>
        </w:types>
        <w:behaviors>
          <w:behavior w:val="content"/>
        </w:behaviors>
        <w:guid w:val="{8A1FC6ED-173C-4AD2-9415-77A044AE13D5}"/>
      </w:docPartPr>
      <w:docPartBody>
        <w:p w:rsidR="00042D9D" w:rsidRDefault="00B11323" w:rsidP="00B11323">
          <w:pPr>
            <w:pStyle w:val="3847CBB1D8A94B4782ECC768C5F0F279"/>
          </w:pPr>
          <w:r w:rsidRPr="00875D4C">
            <w:rPr>
              <w:rStyle w:val="PlaceholderText"/>
            </w:rPr>
            <w:t>#</w:t>
          </w:r>
        </w:p>
      </w:docPartBody>
    </w:docPart>
    <w:docPart>
      <w:docPartPr>
        <w:name w:val="4D53D6EC55ED478C96B717D41782FCC3"/>
        <w:category>
          <w:name w:val="General"/>
          <w:gallery w:val="placeholder"/>
        </w:category>
        <w:types>
          <w:type w:val="bbPlcHdr"/>
        </w:types>
        <w:behaviors>
          <w:behavior w:val="content"/>
        </w:behaviors>
        <w:guid w:val="{D6E40304-EC10-47AF-8357-2AA7F1F0BA77}"/>
      </w:docPartPr>
      <w:docPartBody>
        <w:p w:rsidR="00042D9D" w:rsidRDefault="00B11323" w:rsidP="00B11323">
          <w:pPr>
            <w:pStyle w:val="4D53D6EC55ED478C96B717D41782FCC3"/>
          </w:pPr>
          <w:r w:rsidRPr="00875D4C">
            <w:rPr>
              <w:rStyle w:val="PlaceholderText"/>
            </w:rPr>
            <w:t>#</w:t>
          </w:r>
        </w:p>
      </w:docPartBody>
    </w:docPart>
    <w:docPart>
      <w:docPartPr>
        <w:name w:val="EB54E9A8F0E948F4879C7BCE8A70ACE1"/>
        <w:category>
          <w:name w:val="General"/>
          <w:gallery w:val="placeholder"/>
        </w:category>
        <w:types>
          <w:type w:val="bbPlcHdr"/>
        </w:types>
        <w:behaviors>
          <w:behavior w:val="content"/>
        </w:behaviors>
        <w:guid w:val="{974B1765-A788-4A30-955D-0746D0A5A7D5}"/>
      </w:docPartPr>
      <w:docPartBody>
        <w:p w:rsidR="00042D9D" w:rsidRDefault="00B11323" w:rsidP="00B11323">
          <w:pPr>
            <w:pStyle w:val="EB54E9A8F0E948F4879C7BCE8A70ACE1"/>
          </w:pPr>
          <w:r w:rsidRPr="00875D4C">
            <w:rPr>
              <w:rStyle w:val="PlaceholderText"/>
            </w:rPr>
            <w:t>#</w:t>
          </w:r>
        </w:p>
      </w:docPartBody>
    </w:docPart>
    <w:docPart>
      <w:docPartPr>
        <w:name w:val="9D5ECECF3A7047E1BD6058735943762C"/>
        <w:category>
          <w:name w:val="General"/>
          <w:gallery w:val="placeholder"/>
        </w:category>
        <w:types>
          <w:type w:val="bbPlcHdr"/>
        </w:types>
        <w:behaviors>
          <w:behavior w:val="content"/>
        </w:behaviors>
        <w:guid w:val="{9DEF2C4B-96D4-4BAB-B468-C5AFEB956C75}"/>
      </w:docPartPr>
      <w:docPartBody>
        <w:p w:rsidR="00042D9D" w:rsidRDefault="00B11323" w:rsidP="00B11323">
          <w:pPr>
            <w:pStyle w:val="9D5ECECF3A7047E1BD6058735943762C"/>
          </w:pPr>
          <w:r w:rsidRPr="00875D4C">
            <w:rPr>
              <w:rStyle w:val="PlaceholderText"/>
            </w:rPr>
            <w:t>#</w:t>
          </w:r>
        </w:p>
      </w:docPartBody>
    </w:docPart>
    <w:docPart>
      <w:docPartPr>
        <w:name w:val="96AA7019EC4F4615B3C74AAE34806641"/>
        <w:category>
          <w:name w:val="General"/>
          <w:gallery w:val="placeholder"/>
        </w:category>
        <w:types>
          <w:type w:val="bbPlcHdr"/>
        </w:types>
        <w:behaviors>
          <w:behavior w:val="content"/>
        </w:behaviors>
        <w:guid w:val="{1CD3EBD9-A952-4969-A9C9-AB8CB866B72D}"/>
      </w:docPartPr>
      <w:docPartBody>
        <w:p w:rsidR="00042D9D" w:rsidRDefault="00B11323" w:rsidP="00B11323">
          <w:pPr>
            <w:pStyle w:val="96AA7019EC4F4615B3C74AAE34806641"/>
          </w:pPr>
          <w:r w:rsidRPr="00875D4C">
            <w:rPr>
              <w:rStyle w:val="PlaceholderText"/>
            </w:rPr>
            <w:t>#</w:t>
          </w:r>
        </w:p>
      </w:docPartBody>
    </w:docPart>
    <w:docPart>
      <w:docPartPr>
        <w:name w:val="C17AE0BD959C4D7F8F4D9FF06C3587A6"/>
        <w:category>
          <w:name w:val="General"/>
          <w:gallery w:val="placeholder"/>
        </w:category>
        <w:types>
          <w:type w:val="bbPlcHdr"/>
        </w:types>
        <w:behaviors>
          <w:behavior w:val="content"/>
        </w:behaviors>
        <w:guid w:val="{816B748E-3215-4071-9DD8-F04F39CE3EAF}"/>
      </w:docPartPr>
      <w:docPartBody>
        <w:p w:rsidR="00042D9D" w:rsidRDefault="00B11323" w:rsidP="00B11323">
          <w:pPr>
            <w:pStyle w:val="C17AE0BD959C4D7F8F4D9FF06C3587A6"/>
          </w:pPr>
          <w:r w:rsidRPr="00875D4C">
            <w:rPr>
              <w:rStyle w:val="PlaceholderText"/>
            </w:rPr>
            <w:t>#</w:t>
          </w:r>
        </w:p>
      </w:docPartBody>
    </w:docPart>
    <w:docPart>
      <w:docPartPr>
        <w:name w:val="6F2D1F2FB9804910A4EE08294C2E2DE9"/>
        <w:category>
          <w:name w:val="General"/>
          <w:gallery w:val="placeholder"/>
        </w:category>
        <w:types>
          <w:type w:val="bbPlcHdr"/>
        </w:types>
        <w:behaviors>
          <w:behavior w:val="content"/>
        </w:behaviors>
        <w:guid w:val="{79210F90-8047-4ED1-B95F-1C26B3B60E58}"/>
      </w:docPartPr>
      <w:docPartBody>
        <w:p w:rsidR="00042D9D" w:rsidRDefault="00B11323" w:rsidP="00B11323">
          <w:pPr>
            <w:pStyle w:val="6F2D1F2FB9804910A4EE08294C2E2DE9"/>
          </w:pPr>
          <w:r w:rsidRPr="00875D4C">
            <w:rPr>
              <w:rStyle w:val="PlaceholderText"/>
            </w:rPr>
            <w:t>#</w:t>
          </w:r>
        </w:p>
      </w:docPartBody>
    </w:docPart>
    <w:docPart>
      <w:docPartPr>
        <w:name w:val="8032228D00064A83BD62884E63E894B9"/>
        <w:category>
          <w:name w:val="General"/>
          <w:gallery w:val="placeholder"/>
        </w:category>
        <w:types>
          <w:type w:val="bbPlcHdr"/>
        </w:types>
        <w:behaviors>
          <w:behavior w:val="content"/>
        </w:behaviors>
        <w:guid w:val="{4246F55E-B359-439B-8F68-0B228F3E28A4}"/>
      </w:docPartPr>
      <w:docPartBody>
        <w:p w:rsidR="00042D9D" w:rsidRDefault="00B11323" w:rsidP="00B11323">
          <w:pPr>
            <w:pStyle w:val="8032228D00064A83BD62884E63E894B9"/>
          </w:pPr>
          <w:r w:rsidRPr="00875D4C">
            <w:rPr>
              <w:rStyle w:val="PlaceholderText"/>
            </w:rPr>
            <w:t>#</w:t>
          </w:r>
        </w:p>
      </w:docPartBody>
    </w:docPart>
    <w:docPart>
      <w:docPartPr>
        <w:name w:val="D70B43A3AE1C4101A43CD449957DD163"/>
        <w:category>
          <w:name w:val="General"/>
          <w:gallery w:val="placeholder"/>
        </w:category>
        <w:types>
          <w:type w:val="bbPlcHdr"/>
        </w:types>
        <w:behaviors>
          <w:behavior w:val="content"/>
        </w:behaviors>
        <w:guid w:val="{61A7099B-F545-4715-9976-172B2954C0CF}"/>
      </w:docPartPr>
      <w:docPartBody>
        <w:p w:rsidR="00042D9D" w:rsidRDefault="00B11323" w:rsidP="00B11323">
          <w:pPr>
            <w:pStyle w:val="D70B43A3AE1C4101A43CD449957DD163"/>
          </w:pPr>
          <w:r w:rsidRPr="00875D4C">
            <w:rPr>
              <w:rStyle w:val="PlaceholderText"/>
            </w:rPr>
            <w:t>#</w:t>
          </w:r>
        </w:p>
      </w:docPartBody>
    </w:docPart>
    <w:docPart>
      <w:docPartPr>
        <w:name w:val="5F97D14C9AA0417198D815A9D6235852"/>
        <w:category>
          <w:name w:val="General"/>
          <w:gallery w:val="placeholder"/>
        </w:category>
        <w:types>
          <w:type w:val="bbPlcHdr"/>
        </w:types>
        <w:behaviors>
          <w:behavior w:val="content"/>
        </w:behaviors>
        <w:guid w:val="{FC501DB8-6DF2-48C5-BBB1-D24BA693C777}"/>
      </w:docPartPr>
      <w:docPartBody>
        <w:p w:rsidR="00042D9D" w:rsidRDefault="00B11323" w:rsidP="00B11323">
          <w:pPr>
            <w:pStyle w:val="5F97D14C9AA0417198D815A9D6235852"/>
          </w:pPr>
          <w:r w:rsidRPr="00875D4C">
            <w:rPr>
              <w:rStyle w:val="PlaceholderText"/>
            </w:rPr>
            <w:t>#</w:t>
          </w:r>
        </w:p>
      </w:docPartBody>
    </w:docPart>
    <w:docPart>
      <w:docPartPr>
        <w:name w:val="E37A03688C87404AAF966E22AF12A1E5"/>
        <w:category>
          <w:name w:val="General"/>
          <w:gallery w:val="placeholder"/>
        </w:category>
        <w:types>
          <w:type w:val="bbPlcHdr"/>
        </w:types>
        <w:behaviors>
          <w:behavior w:val="content"/>
        </w:behaviors>
        <w:guid w:val="{A8FF123A-D050-4B6E-98F5-31AC5BAD6EF8}"/>
      </w:docPartPr>
      <w:docPartBody>
        <w:p w:rsidR="00042D9D" w:rsidRDefault="00B11323" w:rsidP="00B11323">
          <w:pPr>
            <w:pStyle w:val="E37A03688C87404AAF966E22AF12A1E5"/>
          </w:pPr>
          <w:r w:rsidRPr="00875D4C">
            <w:rPr>
              <w:rStyle w:val="PlaceholderText"/>
            </w:rPr>
            <w:t>#</w:t>
          </w:r>
        </w:p>
      </w:docPartBody>
    </w:docPart>
    <w:docPart>
      <w:docPartPr>
        <w:name w:val="4DDCA76EB5EA4CABAF56EDA3D07230CF"/>
        <w:category>
          <w:name w:val="General"/>
          <w:gallery w:val="placeholder"/>
        </w:category>
        <w:types>
          <w:type w:val="bbPlcHdr"/>
        </w:types>
        <w:behaviors>
          <w:behavior w:val="content"/>
        </w:behaviors>
        <w:guid w:val="{208241BA-061F-468D-B196-FFDC98895995}"/>
      </w:docPartPr>
      <w:docPartBody>
        <w:p w:rsidR="00042D9D" w:rsidRDefault="00B11323" w:rsidP="00B11323">
          <w:pPr>
            <w:pStyle w:val="4DDCA76EB5EA4CABAF56EDA3D07230CF"/>
          </w:pPr>
          <w:r w:rsidRPr="00875D4C">
            <w:rPr>
              <w:rStyle w:val="PlaceholderText"/>
            </w:rPr>
            <w:t>#</w:t>
          </w:r>
        </w:p>
      </w:docPartBody>
    </w:docPart>
    <w:docPart>
      <w:docPartPr>
        <w:name w:val="6E3DE9BEA4B74BD9919F4A4259BD5B0E"/>
        <w:category>
          <w:name w:val="General"/>
          <w:gallery w:val="placeholder"/>
        </w:category>
        <w:types>
          <w:type w:val="bbPlcHdr"/>
        </w:types>
        <w:behaviors>
          <w:behavior w:val="content"/>
        </w:behaviors>
        <w:guid w:val="{8540A827-1F15-42BC-B71B-B6C4D4C5E822}"/>
      </w:docPartPr>
      <w:docPartBody>
        <w:p w:rsidR="00042D9D" w:rsidRDefault="00B11323" w:rsidP="00B11323">
          <w:pPr>
            <w:pStyle w:val="6E3DE9BEA4B74BD9919F4A4259BD5B0E"/>
          </w:pPr>
          <w:r w:rsidRPr="00875D4C">
            <w:rPr>
              <w:rStyle w:val="PlaceholderText"/>
            </w:rPr>
            <w:t>#</w:t>
          </w:r>
        </w:p>
      </w:docPartBody>
    </w:docPart>
    <w:docPart>
      <w:docPartPr>
        <w:name w:val="5BF2C68A52974B9299CA85A38DC2E1DA"/>
        <w:category>
          <w:name w:val="General"/>
          <w:gallery w:val="placeholder"/>
        </w:category>
        <w:types>
          <w:type w:val="bbPlcHdr"/>
        </w:types>
        <w:behaviors>
          <w:behavior w:val="content"/>
        </w:behaviors>
        <w:guid w:val="{B2F0D951-80D8-4D3B-96BF-C0D340B98299}"/>
      </w:docPartPr>
      <w:docPartBody>
        <w:p w:rsidR="00042D9D" w:rsidRDefault="00B11323" w:rsidP="00B11323">
          <w:pPr>
            <w:pStyle w:val="5BF2C68A52974B9299CA85A38DC2E1DA"/>
          </w:pPr>
          <w:r w:rsidRPr="00875D4C">
            <w:rPr>
              <w:rStyle w:val="PlaceholderText"/>
            </w:rPr>
            <w:t>#</w:t>
          </w:r>
        </w:p>
      </w:docPartBody>
    </w:docPart>
    <w:docPart>
      <w:docPartPr>
        <w:name w:val="CA0D544FF36F4B79871D82FCCC4C78B2"/>
        <w:category>
          <w:name w:val="General"/>
          <w:gallery w:val="placeholder"/>
        </w:category>
        <w:types>
          <w:type w:val="bbPlcHdr"/>
        </w:types>
        <w:behaviors>
          <w:behavior w:val="content"/>
        </w:behaviors>
        <w:guid w:val="{298DC028-6E0D-464D-9E71-7334E658919E}"/>
      </w:docPartPr>
      <w:docPartBody>
        <w:p w:rsidR="00042D9D" w:rsidRDefault="00B11323" w:rsidP="00B11323">
          <w:pPr>
            <w:pStyle w:val="CA0D544FF36F4B79871D82FCCC4C78B2"/>
          </w:pPr>
          <w:r w:rsidRPr="00875D4C">
            <w:rPr>
              <w:rStyle w:val="PlaceholderText"/>
            </w:rPr>
            <w:t>#</w:t>
          </w:r>
        </w:p>
      </w:docPartBody>
    </w:docPart>
    <w:docPart>
      <w:docPartPr>
        <w:name w:val="EAAC188EC23243D0B7EEB6DB9094138F"/>
        <w:category>
          <w:name w:val="General"/>
          <w:gallery w:val="placeholder"/>
        </w:category>
        <w:types>
          <w:type w:val="bbPlcHdr"/>
        </w:types>
        <w:behaviors>
          <w:behavior w:val="content"/>
        </w:behaviors>
        <w:guid w:val="{8984381E-2A07-4B47-A6CF-99A33D33966F}"/>
      </w:docPartPr>
      <w:docPartBody>
        <w:p w:rsidR="00042D9D" w:rsidRDefault="00B11323" w:rsidP="00B11323">
          <w:pPr>
            <w:pStyle w:val="EAAC188EC23243D0B7EEB6DB9094138F"/>
          </w:pPr>
          <w:r w:rsidRPr="00875D4C">
            <w:rPr>
              <w:rStyle w:val="PlaceholderText"/>
            </w:rPr>
            <w:t>#</w:t>
          </w:r>
        </w:p>
      </w:docPartBody>
    </w:docPart>
    <w:docPart>
      <w:docPartPr>
        <w:name w:val="C89391C069A748DA9449FE77F31C969A"/>
        <w:category>
          <w:name w:val="General"/>
          <w:gallery w:val="placeholder"/>
        </w:category>
        <w:types>
          <w:type w:val="bbPlcHdr"/>
        </w:types>
        <w:behaviors>
          <w:behavior w:val="content"/>
        </w:behaviors>
        <w:guid w:val="{910A8A2E-1D9D-4107-A01F-8D8A52EAB866}"/>
      </w:docPartPr>
      <w:docPartBody>
        <w:p w:rsidR="00042D9D" w:rsidRDefault="00B11323" w:rsidP="00B11323">
          <w:pPr>
            <w:pStyle w:val="C89391C069A748DA9449FE77F31C969A"/>
          </w:pPr>
          <w:r w:rsidRPr="00875D4C">
            <w:rPr>
              <w:rStyle w:val="PlaceholderText"/>
            </w:rPr>
            <w:t>#</w:t>
          </w:r>
        </w:p>
      </w:docPartBody>
    </w:docPart>
    <w:docPart>
      <w:docPartPr>
        <w:name w:val="EED289283A8C4BD19A655BE3F3C146C7"/>
        <w:category>
          <w:name w:val="General"/>
          <w:gallery w:val="placeholder"/>
        </w:category>
        <w:types>
          <w:type w:val="bbPlcHdr"/>
        </w:types>
        <w:behaviors>
          <w:behavior w:val="content"/>
        </w:behaviors>
        <w:guid w:val="{BCD78656-71F5-420E-A580-6CFB729F3156}"/>
      </w:docPartPr>
      <w:docPartBody>
        <w:p w:rsidR="00042D9D" w:rsidRDefault="00B11323" w:rsidP="00B11323">
          <w:pPr>
            <w:pStyle w:val="EED289283A8C4BD19A655BE3F3C146C7"/>
          </w:pPr>
          <w:r w:rsidRPr="00875D4C">
            <w:rPr>
              <w:rStyle w:val="PlaceholderText"/>
            </w:rPr>
            <w:t>#</w:t>
          </w:r>
        </w:p>
      </w:docPartBody>
    </w:docPart>
    <w:docPart>
      <w:docPartPr>
        <w:name w:val="0F760794230F4970AAB89CE259B053B9"/>
        <w:category>
          <w:name w:val="General"/>
          <w:gallery w:val="placeholder"/>
        </w:category>
        <w:types>
          <w:type w:val="bbPlcHdr"/>
        </w:types>
        <w:behaviors>
          <w:behavior w:val="content"/>
        </w:behaviors>
        <w:guid w:val="{B73B362B-1F7C-470F-BFE8-F261949E05DC}"/>
      </w:docPartPr>
      <w:docPartBody>
        <w:p w:rsidR="00042D9D" w:rsidRDefault="00B11323" w:rsidP="00B11323">
          <w:pPr>
            <w:pStyle w:val="0F760794230F4970AAB89CE259B053B9"/>
          </w:pPr>
          <w:r w:rsidRPr="00875D4C">
            <w:rPr>
              <w:rStyle w:val="PlaceholderText"/>
            </w:rPr>
            <w:t>#</w:t>
          </w:r>
        </w:p>
      </w:docPartBody>
    </w:docPart>
    <w:docPart>
      <w:docPartPr>
        <w:name w:val="016A605C362B486384EF5A6677A85792"/>
        <w:category>
          <w:name w:val="General"/>
          <w:gallery w:val="placeholder"/>
        </w:category>
        <w:types>
          <w:type w:val="bbPlcHdr"/>
        </w:types>
        <w:behaviors>
          <w:behavior w:val="content"/>
        </w:behaviors>
        <w:guid w:val="{AA68F5A7-E211-4157-B89F-C47826184D85}"/>
      </w:docPartPr>
      <w:docPartBody>
        <w:p w:rsidR="00042D9D" w:rsidRDefault="00B11323" w:rsidP="00B11323">
          <w:pPr>
            <w:pStyle w:val="016A605C362B486384EF5A6677A85792"/>
          </w:pPr>
          <w:r w:rsidRPr="00875D4C">
            <w:rPr>
              <w:rStyle w:val="PlaceholderText"/>
            </w:rPr>
            <w:t>#</w:t>
          </w:r>
        </w:p>
      </w:docPartBody>
    </w:docPart>
    <w:docPart>
      <w:docPartPr>
        <w:name w:val="8BAA93DCFE96469890BEC6C66ACCA67A"/>
        <w:category>
          <w:name w:val="General"/>
          <w:gallery w:val="placeholder"/>
        </w:category>
        <w:types>
          <w:type w:val="bbPlcHdr"/>
        </w:types>
        <w:behaviors>
          <w:behavior w:val="content"/>
        </w:behaviors>
        <w:guid w:val="{8850C9A3-BF6C-47D6-96A8-9A5A5EF78252}"/>
      </w:docPartPr>
      <w:docPartBody>
        <w:p w:rsidR="00042D9D" w:rsidRDefault="00B11323" w:rsidP="00B11323">
          <w:pPr>
            <w:pStyle w:val="8BAA93DCFE96469890BEC6C66ACCA67A"/>
          </w:pPr>
          <w:r w:rsidRPr="00875D4C">
            <w:rPr>
              <w:rStyle w:val="PlaceholderText"/>
            </w:rPr>
            <w:t>#</w:t>
          </w:r>
        </w:p>
      </w:docPartBody>
    </w:docPart>
    <w:docPart>
      <w:docPartPr>
        <w:name w:val="6886020C14484930B47EE50531562AF8"/>
        <w:category>
          <w:name w:val="General"/>
          <w:gallery w:val="placeholder"/>
        </w:category>
        <w:types>
          <w:type w:val="bbPlcHdr"/>
        </w:types>
        <w:behaviors>
          <w:behavior w:val="content"/>
        </w:behaviors>
        <w:guid w:val="{AE4CC387-63EF-470C-B532-78793CBCE264}"/>
      </w:docPartPr>
      <w:docPartBody>
        <w:p w:rsidR="00042D9D" w:rsidRDefault="00B11323" w:rsidP="00B11323">
          <w:pPr>
            <w:pStyle w:val="6886020C14484930B47EE50531562AF8"/>
          </w:pPr>
          <w:r w:rsidRPr="00875D4C">
            <w:rPr>
              <w:rStyle w:val="PlaceholderText"/>
            </w:rPr>
            <w:t>#</w:t>
          </w:r>
        </w:p>
      </w:docPartBody>
    </w:docPart>
    <w:docPart>
      <w:docPartPr>
        <w:name w:val="131DA2D59D734B679114AEA7123ECBAA"/>
        <w:category>
          <w:name w:val="General"/>
          <w:gallery w:val="placeholder"/>
        </w:category>
        <w:types>
          <w:type w:val="bbPlcHdr"/>
        </w:types>
        <w:behaviors>
          <w:behavior w:val="content"/>
        </w:behaviors>
        <w:guid w:val="{BFB6A8A8-5C27-4A30-B5F8-A54D00FFBE5C}"/>
      </w:docPartPr>
      <w:docPartBody>
        <w:p w:rsidR="00042D9D" w:rsidRDefault="00B11323" w:rsidP="00B11323">
          <w:pPr>
            <w:pStyle w:val="131DA2D59D734B679114AEA7123ECBAA"/>
          </w:pPr>
          <w:r w:rsidRPr="00875D4C">
            <w:rPr>
              <w:rStyle w:val="PlaceholderText"/>
            </w:rPr>
            <w:t>#</w:t>
          </w:r>
        </w:p>
      </w:docPartBody>
    </w:docPart>
    <w:docPart>
      <w:docPartPr>
        <w:name w:val="58DE2DFDE220452DBE1BB02B5D1E8958"/>
        <w:category>
          <w:name w:val="General"/>
          <w:gallery w:val="placeholder"/>
        </w:category>
        <w:types>
          <w:type w:val="bbPlcHdr"/>
        </w:types>
        <w:behaviors>
          <w:behavior w:val="content"/>
        </w:behaviors>
        <w:guid w:val="{B03EECFC-FD07-4EA5-AA8F-D397CCAFB172}"/>
      </w:docPartPr>
      <w:docPartBody>
        <w:p w:rsidR="00042D9D" w:rsidRDefault="00B11323" w:rsidP="00B11323">
          <w:pPr>
            <w:pStyle w:val="58DE2DFDE220452DBE1BB02B5D1E8958"/>
          </w:pPr>
          <w:r w:rsidRPr="00875D4C">
            <w:rPr>
              <w:rStyle w:val="PlaceholderText"/>
            </w:rPr>
            <w:t>#</w:t>
          </w:r>
        </w:p>
      </w:docPartBody>
    </w:docPart>
    <w:docPart>
      <w:docPartPr>
        <w:name w:val="7DCFB332C1254B33915DFB3607855B4B"/>
        <w:category>
          <w:name w:val="General"/>
          <w:gallery w:val="placeholder"/>
        </w:category>
        <w:types>
          <w:type w:val="bbPlcHdr"/>
        </w:types>
        <w:behaviors>
          <w:behavior w:val="content"/>
        </w:behaviors>
        <w:guid w:val="{12E8C035-DB11-464A-B784-CF9F0BB338BE}"/>
      </w:docPartPr>
      <w:docPartBody>
        <w:p w:rsidR="00042D9D" w:rsidRDefault="00B11323" w:rsidP="00B11323">
          <w:pPr>
            <w:pStyle w:val="7DCFB332C1254B33915DFB3607855B4B"/>
          </w:pPr>
          <w:r w:rsidRPr="00875D4C">
            <w:rPr>
              <w:rStyle w:val="PlaceholderText"/>
            </w:rPr>
            <w:t>#</w:t>
          </w:r>
        </w:p>
      </w:docPartBody>
    </w:docPart>
    <w:docPart>
      <w:docPartPr>
        <w:name w:val="641BA66196DB40458789CCDAF40B8614"/>
        <w:category>
          <w:name w:val="General"/>
          <w:gallery w:val="placeholder"/>
        </w:category>
        <w:types>
          <w:type w:val="bbPlcHdr"/>
        </w:types>
        <w:behaviors>
          <w:behavior w:val="content"/>
        </w:behaviors>
        <w:guid w:val="{59C3AD46-0976-4260-973F-5023A0D913D6}"/>
      </w:docPartPr>
      <w:docPartBody>
        <w:p w:rsidR="00042D9D" w:rsidRDefault="00B11323" w:rsidP="00B11323">
          <w:pPr>
            <w:pStyle w:val="641BA66196DB40458789CCDAF40B8614"/>
          </w:pPr>
          <w:r w:rsidRPr="00875D4C">
            <w:rPr>
              <w:rStyle w:val="PlaceholderText"/>
            </w:rPr>
            <w:t>#</w:t>
          </w:r>
        </w:p>
      </w:docPartBody>
    </w:docPart>
    <w:docPart>
      <w:docPartPr>
        <w:name w:val="E202A44F6096427CA6C0E12E2EA6FCF9"/>
        <w:category>
          <w:name w:val="General"/>
          <w:gallery w:val="placeholder"/>
        </w:category>
        <w:types>
          <w:type w:val="bbPlcHdr"/>
        </w:types>
        <w:behaviors>
          <w:behavior w:val="content"/>
        </w:behaviors>
        <w:guid w:val="{3CBC3F2F-DBF7-4962-893B-10FBAB18C7E3}"/>
      </w:docPartPr>
      <w:docPartBody>
        <w:p w:rsidR="00042D9D" w:rsidRDefault="00B11323" w:rsidP="00B11323">
          <w:pPr>
            <w:pStyle w:val="E202A44F6096427CA6C0E12E2EA6FCF9"/>
          </w:pPr>
          <w:r w:rsidRPr="00875D4C">
            <w:rPr>
              <w:rStyle w:val="PlaceholderText"/>
            </w:rPr>
            <w:t>#</w:t>
          </w:r>
        </w:p>
      </w:docPartBody>
    </w:docPart>
    <w:docPart>
      <w:docPartPr>
        <w:name w:val="4045042FC72A4142B1E872FEC6287472"/>
        <w:category>
          <w:name w:val="General"/>
          <w:gallery w:val="placeholder"/>
        </w:category>
        <w:types>
          <w:type w:val="bbPlcHdr"/>
        </w:types>
        <w:behaviors>
          <w:behavior w:val="content"/>
        </w:behaviors>
        <w:guid w:val="{9240C0D2-4474-48D1-BAEB-1D3578CDB5F0}"/>
      </w:docPartPr>
      <w:docPartBody>
        <w:p w:rsidR="00042D9D" w:rsidRDefault="00B11323" w:rsidP="00B11323">
          <w:pPr>
            <w:pStyle w:val="4045042FC72A4142B1E872FEC6287472"/>
          </w:pPr>
          <w:r w:rsidRPr="00875D4C">
            <w:rPr>
              <w:rStyle w:val="PlaceholderText"/>
            </w:rPr>
            <w:t>#</w:t>
          </w:r>
        </w:p>
      </w:docPartBody>
    </w:docPart>
    <w:docPart>
      <w:docPartPr>
        <w:name w:val="2EB89826DB8B479F9F39BA8EFC7133C9"/>
        <w:category>
          <w:name w:val="General"/>
          <w:gallery w:val="placeholder"/>
        </w:category>
        <w:types>
          <w:type w:val="bbPlcHdr"/>
        </w:types>
        <w:behaviors>
          <w:behavior w:val="content"/>
        </w:behaviors>
        <w:guid w:val="{90AC8945-3553-42B6-B14C-732331D2770C}"/>
      </w:docPartPr>
      <w:docPartBody>
        <w:p w:rsidR="00042D9D" w:rsidRDefault="00B11323" w:rsidP="00B11323">
          <w:pPr>
            <w:pStyle w:val="2EB89826DB8B479F9F39BA8EFC7133C9"/>
          </w:pPr>
          <w:r w:rsidRPr="00875D4C">
            <w:rPr>
              <w:rStyle w:val="PlaceholderText"/>
            </w:rPr>
            <w:t>#</w:t>
          </w:r>
        </w:p>
      </w:docPartBody>
    </w:docPart>
    <w:docPart>
      <w:docPartPr>
        <w:name w:val="C6ADACC9104B40BCADD1FEBD2B5AE0FB"/>
        <w:category>
          <w:name w:val="General"/>
          <w:gallery w:val="placeholder"/>
        </w:category>
        <w:types>
          <w:type w:val="bbPlcHdr"/>
        </w:types>
        <w:behaviors>
          <w:behavior w:val="content"/>
        </w:behaviors>
        <w:guid w:val="{FEE8D168-C8BB-4D38-8D52-15D9EDADFE4B}"/>
      </w:docPartPr>
      <w:docPartBody>
        <w:p w:rsidR="00042D9D" w:rsidRDefault="00B11323" w:rsidP="00B11323">
          <w:pPr>
            <w:pStyle w:val="C6ADACC9104B40BCADD1FEBD2B5AE0FB"/>
          </w:pPr>
          <w:r w:rsidRPr="00875D4C">
            <w:rPr>
              <w:rStyle w:val="PlaceholderText"/>
            </w:rPr>
            <w:t>#</w:t>
          </w:r>
        </w:p>
      </w:docPartBody>
    </w:docPart>
    <w:docPart>
      <w:docPartPr>
        <w:name w:val="F04D986BEDFD4E9FB7E64BA3935F6927"/>
        <w:category>
          <w:name w:val="General"/>
          <w:gallery w:val="placeholder"/>
        </w:category>
        <w:types>
          <w:type w:val="bbPlcHdr"/>
        </w:types>
        <w:behaviors>
          <w:behavior w:val="content"/>
        </w:behaviors>
        <w:guid w:val="{5D57231D-194C-43BF-9C82-801747977372}"/>
      </w:docPartPr>
      <w:docPartBody>
        <w:p w:rsidR="00042D9D" w:rsidRDefault="00B11323" w:rsidP="00B11323">
          <w:pPr>
            <w:pStyle w:val="F04D986BEDFD4E9FB7E64BA3935F6927"/>
          </w:pPr>
          <w:r w:rsidRPr="00875D4C">
            <w:rPr>
              <w:rStyle w:val="PlaceholderText"/>
            </w:rPr>
            <w:t>#</w:t>
          </w:r>
        </w:p>
      </w:docPartBody>
    </w:docPart>
    <w:docPart>
      <w:docPartPr>
        <w:name w:val="7FCCCDBB60E8407FBEF8F0004473B294"/>
        <w:category>
          <w:name w:val="General"/>
          <w:gallery w:val="placeholder"/>
        </w:category>
        <w:types>
          <w:type w:val="bbPlcHdr"/>
        </w:types>
        <w:behaviors>
          <w:behavior w:val="content"/>
        </w:behaviors>
        <w:guid w:val="{9E1A010B-CE12-4E0B-B156-24550B075347}"/>
      </w:docPartPr>
      <w:docPartBody>
        <w:p w:rsidR="00042D9D" w:rsidRDefault="00B11323" w:rsidP="00B11323">
          <w:pPr>
            <w:pStyle w:val="7FCCCDBB60E8407FBEF8F0004473B294"/>
          </w:pPr>
          <w:r w:rsidRPr="00875D4C">
            <w:rPr>
              <w:rStyle w:val="PlaceholderText"/>
            </w:rPr>
            <w:t>#</w:t>
          </w:r>
        </w:p>
      </w:docPartBody>
    </w:docPart>
    <w:docPart>
      <w:docPartPr>
        <w:name w:val="8B8951982A824D90ADB06F1BFD0071CA"/>
        <w:category>
          <w:name w:val="General"/>
          <w:gallery w:val="placeholder"/>
        </w:category>
        <w:types>
          <w:type w:val="bbPlcHdr"/>
        </w:types>
        <w:behaviors>
          <w:behavior w:val="content"/>
        </w:behaviors>
        <w:guid w:val="{82B30F2F-91F8-4AB7-A674-4C76968CF236}"/>
      </w:docPartPr>
      <w:docPartBody>
        <w:p w:rsidR="00042D9D" w:rsidRDefault="00B11323" w:rsidP="00B11323">
          <w:pPr>
            <w:pStyle w:val="8B8951982A824D90ADB06F1BFD0071CA"/>
          </w:pPr>
          <w:r w:rsidRPr="00875D4C">
            <w:rPr>
              <w:rStyle w:val="PlaceholderText"/>
            </w:rPr>
            <w:t>#</w:t>
          </w:r>
        </w:p>
      </w:docPartBody>
    </w:docPart>
    <w:docPart>
      <w:docPartPr>
        <w:name w:val="F00375C865E24963A943E32760BE585F"/>
        <w:category>
          <w:name w:val="General"/>
          <w:gallery w:val="placeholder"/>
        </w:category>
        <w:types>
          <w:type w:val="bbPlcHdr"/>
        </w:types>
        <w:behaviors>
          <w:behavior w:val="content"/>
        </w:behaviors>
        <w:guid w:val="{685F788A-E72B-4088-8DE4-EC3A02EC9052}"/>
      </w:docPartPr>
      <w:docPartBody>
        <w:p w:rsidR="00042D9D" w:rsidRDefault="00B11323" w:rsidP="00B11323">
          <w:pPr>
            <w:pStyle w:val="F00375C865E24963A943E32760BE585F"/>
          </w:pPr>
          <w:r w:rsidRPr="00875D4C">
            <w:rPr>
              <w:rStyle w:val="PlaceholderText"/>
            </w:rPr>
            <w:t>#</w:t>
          </w:r>
        </w:p>
      </w:docPartBody>
    </w:docPart>
    <w:docPart>
      <w:docPartPr>
        <w:name w:val="3065CC4AD873493E83C57422C7283AE2"/>
        <w:category>
          <w:name w:val="General"/>
          <w:gallery w:val="placeholder"/>
        </w:category>
        <w:types>
          <w:type w:val="bbPlcHdr"/>
        </w:types>
        <w:behaviors>
          <w:behavior w:val="content"/>
        </w:behaviors>
        <w:guid w:val="{862CFCF4-86B8-4863-8916-5DD6A6808577}"/>
      </w:docPartPr>
      <w:docPartBody>
        <w:p w:rsidR="00042D9D" w:rsidRDefault="00B11323" w:rsidP="00B11323">
          <w:pPr>
            <w:pStyle w:val="3065CC4AD873493E83C57422C7283AE2"/>
          </w:pPr>
          <w:r w:rsidRPr="00875D4C">
            <w:rPr>
              <w:rStyle w:val="PlaceholderText"/>
            </w:rPr>
            <w:t>#</w:t>
          </w:r>
        </w:p>
      </w:docPartBody>
    </w:docPart>
    <w:docPart>
      <w:docPartPr>
        <w:name w:val="E292A41D10884226A6529802E7205D93"/>
        <w:category>
          <w:name w:val="General"/>
          <w:gallery w:val="placeholder"/>
        </w:category>
        <w:types>
          <w:type w:val="bbPlcHdr"/>
        </w:types>
        <w:behaviors>
          <w:behavior w:val="content"/>
        </w:behaviors>
        <w:guid w:val="{41928C78-F1F6-4D72-A40A-B7AE00747DC2}"/>
      </w:docPartPr>
      <w:docPartBody>
        <w:p w:rsidR="00042D9D" w:rsidRDefault="00B11323" w:rsidP="00B11323">
          <w:pPr>
            <w:pStyle w:val="E292A41D10884226A6529802E7205D93"/>
          </w:pPr>
          <w:r w:rsidRPr="00875D4C">
            <w:rPr>
              <w:rStyle w:val="PlaceholderText"/>
            </w:rPr>
            <w:t>#</w:t>
          </w:r>
        </w:p>
      </w:docPartBody>
    </w:docPart>
    <w:docPart>
      <w:docPartPr>
        <w:name w:val="3AE08E8102B443C39FA7ADEFF5AF0F98"/>
        <w:category>
          <w:name w:val="General"/>
          <w:gallery w:val="placeholder"/>
        </w:category>
        <w:types>
          <w:type w:val="bbPlcHdr"/>
        </w:types>
        <w:behaviors>
          <w:behavior w:val="content"/>
        </w:behaviors>
        <w:guid w:val="{754B33B6-70B3-403F-9FD5-4C908533E946}"/>
      </w:docPartPr>
      <w:docPartBody>
        <w:p w:rsidR="00042D9D" w:rsidRDefault="00B11323" w:rsidP="00B11323">
          <w:pPr>
            <w:pStyle w:val="3AE08E8102B443C39FA7ADEFF5AF0F98"/>
          </w:pPr>
          <w:r w:rsidRPr="00875D4C">
            <w:rPr>
              <w:rStyle w:val="PlaceholderText"/>
            </w:rPr>
            <w:t>#</w:t>
          </w:r>
        </w:p>
      </w:docPartBody>
    </w:docPart>
    <w:docPart>
      <w:docPartPr>
        <w:name w:val="7E989D67164449D696D47286943BE319"/>
        <w:category>
          <w:name w:val="General"/>
          <w:gallery w:val="placeholder"/>
        </w:category>
        <w:types>
          <w:type w:val="bbPlcHdr"/>
        </w:types>
        <w:behaviors>
          <w:behavior w:val="content"/>
        </w:behaviors>
        <w:guid w:val="{856D5E87-4F4D-4F4C-883B-298AD5B01D46}"/>
      </w:docPartPr>
      <w:docPartBody>
        <w:p w:rsidR="00042D9D" w:rsidRDefault="00B11323" w:rsidP="00B11323">
          <w:pPr>
            <w:pStyle w:val="7E989D67164449D696D47286943BE319"/>
          </w:pPr>
          <w:r w:rsidRPr="00875D4C">
            <w:rPr>
              <w:rStyle w:val="PlaceholderText"/>
            </w:rPr>
            <w:t>#</w:t>
          </w:r>
        </w:p>
      </w:docPartBody>
    </w:docPart>
    <w:docPart>
      <w:docPartPr>
        <w:name w:val="A1E6DAC9E6C24F6DB5AC7369B534A826"/>
        <w:category>
          <w:name w:val="General"/>
          <w:gallery w:val="placeholder"/>
        </w:category>
        <w:types>
          <w:type w:val="bbPlcHdr"/>
        </w:types>
        <w:behaviors>
          <w:behavior w:val="content"/>
        </w:behaviors>
        <w:guid w:val="{3B6724D9-573D-4992-968D-08851FDDA5BB}"/>
      </w:docPartPr>
      <w:docPartBody>
        <w:p w:rsidR="00042D9D" w:rsidRDefault="00B11323" w:rsidP="00B11323">
          <w:pPr>
            <w:pStyle w:val="A1E6DAC9E6C24F6DB5AC7369B534A826"/>
          </w:pPr>
          <w:r w:rsidRPr="00875D4C">
            <w:rPr>
              <w:rStyle w:val="PlaceholderText"/>
            </w:rPr>
            <w:t>#</w:t>
          </w:r>
        </w:p>
      </w:docPartBody>
    </w:docPart>
    <w:docPart>
      <w:docPartPr>
        <w:name w:val="97AA35A5F48540A4864652CF4BA7FCB2"/>
        <w:category>
          <w:name w:val="General"/>
          <w:gallery w:val="placeholder"/>
        </w:category>
        <w:types>
          <w:type w:val="bbPlcHdr"/>
        </w:types>
        <w:behaviors>
          <w:behavior w:val="content"/>
        </w:behaviors>
        <w:guid w:val="{9824B908-0B60-4AD3-A7DA-D04879493F52}"/>
      </w:docPartPr>
      <w:docPartBody>
        <w:p w:rsidR="00042D9D" w:rsidRDefault="00B11323" w:rsidP="00B11323">
          <w:pPr>
            <w:pStyle w:val="97AA35A5F48540A4864652CF4BA7FCB2"/>
          </w:pPr>
          <w:r w:rsidRPr="00875D4C">
            <w:rPr>
              <w:rStyle w:val="PlaceholderText"/>
            </w:rPr>
            <w:t>#</w:t>
          </w:r>
        </w:p>
      </w:docPartBody>
    </w:docPart>
    <w:docPart>
      <w:docPartPr>
        <w:name w:val="1CF451BAAB39443D9CA7A5A556D158AB"/>
        <w:category>
          <w:name w:val="General"/>
          <w:gallery w:val="placeholder"/>
        </w:category>
        <w:types>
          <w:type w:val="bbPlcHdr"/>
        </w:types>
        <w:behaviors>
          <w:behavior w:val="content"/>
        </w:behaviors>
        <w:guid w:val="{C1C055B9-106C-4892-B7B2-BCD37D6AE879}"/>
      </w:docPartPr>
      <w:docPartBody>
        <w:p w:rsidR="00042D9D" w:rsidRDefault="00B11323" w:rsidP="00B11323">
          <w:pPr>
            <w:pStyle w:val="1CF451BAAB39443D9CA7A5A556D158AB"/>
          </w:pPr>
          <w:r w:rsidRPr="00875D4C">
            <w:rPr>
              <w:rStyle w:val="PlaceholderText"/>
            </w:rPr>
            <w:t>#</w:t>
          </w:r>
        </w:p>
      </w:docPartBody>
    </w:docPart>
    <w:docPart>
      <w:docPartPr>
        <w:name w:val="1112B97FE9FD4EFA8105B684B69080E8"/>
        <w:category>
          <w:name w:val="General"/>
          <w:gallery w:val="placeholder"/>
        </w:category>
        <w:types>
          <w:type w:val="bbPlcHdr"/>
        </w:types>
        <w:behaviors>
          <w:behavior w:val="content"/>
        </w:behaviors>
        <w:guid w:val="{ABF1B770-F44E-4E94-B5F8-7795E22A7DAA}"/>
      </w:docPartPr>
      <w:docPartBody>
        <w:p w:rsidR="00042D9D" w:rsidRDefault="00B11323" w:rsidP="00B11323">
          <w:pPr>
            <w:pStyle w:val="1112B97FE9FD4EFA8105B684B69080E8"/>
          </w:pPr>
          <w:r w:rsidRPr="00875D4C">
            <w:rPr>
              <w:rStyle w:val="PlaceholderText"/>
            </w:rPr>
            <w:t>#</w:t>
          </w:r>
        </w:p>
      </w:docPartBody>
    </w:docPart>
    <w:docPart>
      <w:docPartPr>
        <w:name w:val="AC9EC6840C3A4EE8B975BC995366BE2E"/>
        <w:category>
          <w:name w:val="General"/>
          <w:gallery w:val="placeholder"/>
        </w:category>
        <w:types>
          <w:type w:val="bbPlcHdr"/>
        </w:types>
        <w:behaviors>
          <w:behavior w:val="content"/>
        </w:behaviors>
        <w:guid w:val="{F96D6300-E072-412D-9FC3-136E1D3B6A6F}"/>
      </w:docPartPr>
      <w:docPartBody>
        <w:p w:rsidR="00042D9D" w:rsidRDefault="00B11323" w:rsidP="00B11323">
          <w:pPr>
            <w:pStyle w:val="AC9EC6840C3A4EE8B975BC995366BE2E"/>
          </w:pPr>
          <w:r w:rsidRPr="00875D4C">
            <w:rPr>
              <w:rStyle w:val="PlaceholderText"/>
            </w:rPr>
            <w:t>#</w:t>
          </w:r>
        </w:p>
      </w:docPartBody>
    </w:docPart>
    <w:docPart>
      <w:docPartPr>
        <w:name w:val="3A8F78F89470431BA1D2717273F5613B"/>
        <w:category>
          <w:name w:val="General"/>
          <w:gallery w:val="placeholder"/>
        </w:category>
        <w:types>
          <w:type w:val="bbPlcHdr"/>
        </w:types>
        <w:behaviors>
          <w:behavior w:val="content"/>
        </w:behaviors>
        <w:guid w:val="{E6C26C9B-CBC8-498C-BE1B-0CD58FCBE994}"/>
      </w:docPartPr>
      <w:docPartBody>
        <w:p w:rsidR="00042D9D" w:rsidRDefault="00B11323" w:rsidP="00B11323">
          <w:pPr>
            <w:pStyle w:val="3A8F78F89470431BA1D2717273F5613B"/>
          </w:pPr>
          <w:r w:rsidRPr="00875D4C">
            <w:rPr>
              <w:rStyle w:val="PlaceholderText"/>
            </w:rPr>
            <w:t>#</w:t>
          </w:r>
        </w:p>
      </w:docPartBody>
    </w:docPart>
    <w:docPart>
      <w:docPartPr>
        <w:name w:val="D3FB461A23CE438094FA7A9C3B1465BE"/>
        <w:category>
          <w:name w:val="General"/>
          <w:gallery w:val="placeholder"/>
        </w:category>
        <w:types>
          <w:type w:val="bbPlcHdr"/>
        </w:types>
        <w:behaviors>
          <w:behavior w:val="content"/>
        </w:behaviors>
        <w:guid w:val="{ED68945E-6204-4592-9ACA-20E35DC8B8CC}"/>
      </w:docPartPr>
      <w:docPartBody>
        <w:p w:rsidR="00042D9D" w:rsidRDefault="00B11323" w:rsidP="00B11323">
          <w:pPr>
            <w:pStyle w:val="D3FB461A23CE438094FA7A9C3B1465BE"/>
          </w:pPr>
          <w:r w:rsidRPr="00875D4C">
            <w:rPr>
              <w:rStyle w:val="PlaceholderText"/>
            </w:rPr>
            <w:t>#</w:t>
          </w:r>
        </w:p>
      </w:docPartBody>
    </w:docPart>
    <w:docPart>
      <w:docPartPr>
        <w:name w:val="E91DF25308D0422192291650E196FEDB"/>
        <w:category>
          <w:name w:val="General"/>
          <w:gallery w:val="placeholder"/>
        </w:category>
        <w:types>
          <w:type w:val="bbPlcHdr"/>
        </w:types>
        <w:behaviors>
          <w:behavior w:val="content"/>
        </w:behaviors>
        <w:guid w:val="{1A0C3C50-210F-4922-B03F-3B85105A43DB}"/>
      </w:docPartPr>
      <w:docPartBody>
        <w:p w:rsidR="00042D9D" w:rsidRDefault="00B11323" w:rsidP="00B11323">
          <w:pPr>
            <w:pStyle w:val="E91DF25308D0422192291650E196FEDB"/>
          </w:pPr>
          <w:r w:rsidRPr="00875D4C">
            <w:rPr>
              <w:rStyle w:val="PlaceholderText"/>
            </w:rPr>
            <w:t>#</w:t>
          </w:r>
        </w:p>
      </w:docPartBody>
    </w:docPart>
    <w:docPart>
      <w:docPartPr>
        <w:name w:val="9F4FAB789D5447469643D69F5B35D417"/>
        <w:category>
          <w:name w:val="General"/>
          <w:gallery w:val="placeholder"/>
        </w:category>
        <w:types>
          <w:type w:val="bbPlcHdr"/>
        </w:types>
        <w:behaviors>
          <w:behavior w:val="content"/>
        </w:behaviors>
        <w:guid w:val="{9E8083D7-6E7E-462E-A346-0FB7199E3EA6}"/>
      </w:docPartPr>
      <w:docPartBody>
        <w:p w:rsidR="00042D9D" w:rsidRDefault="00B11323" w:rsidP="00B11323">
          <w:pPr>
            <w:pStyle w:val="9F4FAB789D5447469643D69F5B35D417"/>
          </w:pPr>
          <w:r w:rsidRPr="00875D4C">
            <w:rPr>
              <w:rStyle w:val="PlaceholderText"/>
            </w:rPr>
            <w:t>#</w:t>
          </w:r>
        </w:p>
      </w:docPartBody>
    </w:docPart>
    <w:docPart>
      <w:docPartPr>
        <w:name w:val="AE4AE57CCF62407887F20C881DBFA3FC"/>
        <w:category>
          <w:name w:val="General"/>
          <w:gallery w:val="placeholder"/>
        </w:category>
        <w:types>
          <w:type w:val="bbPlcHdr"/>
        </w:types>
        <w:behaviors>
          <w:behavior w:val="content"/>
        </w:behaviors>
        <w:guid w:val="{934212B3-D11D-4384-B1B6-29311196F1BF}"/>
      </w:docPartPr>
      <w:docPartBody>
        <w:p w:rsidR="00042D9D" w:rsidRDefault="00B11323" w:rsidP="00B11323">
          <w:pPr>
            <w:pStyle w:val="AE4AE57CCF62407887F20C881DBFA3FC"/>
          </w:pPr>
          <w:r w:rsidRPr="00875D4C">
            <w:rPr>
              <w:rStyle w:val="PlaceholderText"/>
            </w:rPr>
            <w:t>#</w:t>
          </w:r>
        </w:p>
      </w:docPartBody>
    </w:docPart>
    <w:docPart>
      <w:docPartPr>
        <w:name w:val="28C556D11C5741D5A0E2DA2814853DC6"/>
        <w:category>
          <w:name w:val="General"/>
          <w:gallery w:val="placeholder"/>
        </w:category>
        <w:types>
          <w:type w:val="bbPlcHdr"/>
        </w:types>
        <w:behaviors>
          <w:behavior w:val="content"/>
        </w:behaviors>
        <w:guid w:val="{E873CF19-E1B4-4957-B890-AB099547A26D}"/>
      </w:docPartPr>
      <w:docPartBody>
        <w:p w:rsidR="00042D9D" w:rsidRDefault="00B11323" w:rsidP="00B11323">
          <w:pPr>
            <w:pStyle w:val="28C556D11C5741D5A0E2DA2814853DC6"/>
          </w:pPr>
          <w:r w:rsidRPr="00875D4C">
            <w:rPr>
              <w:rStyle w:val="PlaceholderText"/>
            </w:rPr>
            <w:t>#</w:t>
          </w:r>
        </w:p>
      </w:docPartBody>
    </w:docPart>
    <w:docPart>
      <w:docPartPr>
        <w:name w:val="C82E018BCF734A2385358B5F968A8B76"/>
        <w:category>
          <w:name w:val="General"/>
          <w:gallery w:val="placeholder"/>
        </w:category>
        <w:types>
          <w:type w:val="bbPlcHdr"/>
        </w:types>
        <w:behaviors>
          <w:behavior w:val="content"/>
        </w:behaviors>
        <w:guid w:val="{B4AB3F2E-EF2D-45C3-8418-5DA4E72691C5}"/>
      </w:docPartPr>
      <w:docPartBody>
        <w:p w:rsidR="00042D9D" w:rsidRDefault="00B11323" w:rsidP="00B11323">
          <w:pPr>
            <w:pStyle w:val="C82E018BCF734A2385358B5F968A8B76"/>
          </w:pPr>
          <w:r w:rsidRPr="00875D4C">
            <w:rPr>
              <w:rStyle w:val="PlaceholderText"/>
            </w:rPr>
            <w:t>#</w:t>
          </w:r>
        </w:p>
      </w:docPartBody>
    </w:docPart>
    <w:docPart>
      <w:docPartPr>
        <w:name w:val="588EED5FBAF44515BA7CE3D600FD0626"/>
        <w:category>
          <w:name w:val="General"/>
          <w:gallery w:val="placeholder"/>
        </w:category>
        <w:types>
          <w:type w:val="bbPlcHdr"/>
        </w:types>
        <w:behaviors>
          <w:behavior w:val="content"/>
        </w:behaviors>
        <w:guid w:val="{F24F3074-0AD2-4DE3-AAF0-8CB11764CE6F}"/>
      </w:docPartPr>
      <w:docPartBody>
        <w:p w:rsidR="00042D9D" w:rsidRDefault="00B11323" w:rsidP="00B11323">
          <w:pPr>
            <w:pStyle w:val="588EED5FBAF44515BA7CE3D600FD0626"/>
          </w:pPr>
          <w:r w:rsidRPr="00875D4C">
            <w:rPr>
              <w:rStyle w:val="PlaceholderText"/>
            </w:rPr>
            <w:t>#</w:t>
          </w:r>
        </w:p>
      </w:docPartBody>
    </w:docPart>
    <w:docPart>
      <w:docPartPr>
        <w:name w:val="3F63A6DB27AE4D18BFFE12A58E1EFD4D"/>
        <w:category>
          <w:name w:val="General"/>
          <w:gallery w:val="placeholder"/>
        </w:category>
        <w:types>
          <w:type w:val="bbPlcHdr"/>
        </w:types>
        <w:behaviors>
          <w:behavior w:val="content"/>
        </w:behaviors>
        <w:guid w:val="{BA277BB2-F1FD-4028-9C1E-8CB0240C0739}"/>
      </w:docPartPr>
      <w:docPartBody>
        <w:p w:rsidR="00042D9D" w:rsidRDefault="00B11323" w:rsidP="00B11323">
          <w:pPr>
            <w:pStyle w:val="3F63A6DB27AE4D18BFFE12A58E1EFD4D"/>
          </w:pPr>
          <w:r w:rsidRPr="00875D4C">
            <w:rPr>
              <w:rStyle w:val="PlaceholderText"/>
            </w:rPr>
            <w:t>#</w:t>
          </w:r>
        </w:p>
      </w:docPartBody>
    </w:docPart>
    <w:docPart>
      <w:docPartPr>
        <w:name w:val="C13585F9F6F347109A44899AFFB71614"/>
        <w:category>
          <w:name w:val="General"/>
          <w:gallery w:val="placeholder"/>
        </w:category>
        <w:types>
          <w:type w:val="bbPlcHdr"/>
        </w:types>
        <w:behaviors>
          <w:behavior w:val="content"/>
        </w:behaviors>
        <w:guid w:val="{913FAFF5-63A0-4A20-B356-6B298366B4E8}"/>
      </w:docPartPr>
      <w:docPartBody>
        <w:p w:rsidR="00042D9D" w:rsidRDefault="00B11323" w:rsidP="00B11323">
          <w:pPr>
            <w:pStyle w:val="C13585F9F6F347109A44899AFFB71614"/>
          </w:pPr>
          <w:r w:rsidRPr="00875D4C">
            <w:rPr>
              <w:rStyle w:val="PlaceholderText"/>
            </w:rPr>
            <w:t>#</w:t>
          </w:r>
        </w:p>
      </w:docPartBody>
    </w:docPart>
    <w:docPart>
      <w:docPartPr>
        <w:name w:val="4E832670AEB84E69B2DB398732FCB0A5"/>
        <w:category>
          <w:name w:val="General"/>
          <w:gallery w:val="placeholder"/>
        </w:category>
        <w:types>
          <w:type w:val="bbPlcHdr"/>
        </w:types>
        <w:behaviors>
          <w:behavior w:val="content"/>
        </w:behaviors>
        <w:guid w:val="{B43CD9B4-C92E-4D29-A467-B25CFD367963}"/>
      </w:docPartPr>
      <w:docPartBody>
        <w:p w:rsidR="00042D9D" w:rsidRDefault="00B11323" w:rsidP="00B11323">
          <w:pPr>
            <w:pStyle w:val="4E832670AEB84E69B2DB398732FCB0A5"/>
          </w:pPr>
          <w:r w:rsidRPr="00875D4C">
            <w:rPr>
              <w:rStyle w:val="PlaceholderText"/>
            </w:rPr>
            <w:t>#</w:t>
          </w:r>
        </w:p>
      </w:docPartBody>
    </w:docPart>
    <w:docPart>
      <w:docPartPr>
        <w:name w:val="4E01654A28404B609C926F36E8D574BC"/>
        <w:category>
          <w:name w:val="General"/>
          <w:gallery w:val="placeholder"/>
        </w:category>
        <w:types>
          <w:type w:val="bbPlcHdr"/>
        </w:types>
        <w:behaviors>
          <w:behavior w:val="content"/>
        </w:behaviors>
        <w:guid w:val="{5ECFB38F-C9AB-4583-8FA6-6919213A8274}"/>
      </w:docPartPr>
      <w:docPartBody>
        <w:p w:rsidR="00042D9D" w:rsidRDefault="00B11323" w:rsidP="00B11323">
          <w:pPr>
            <w:pStyle w:val="4E01654A28404B609C926F36E8D574BC"/>
          </w:pPr>
          <w:r w:rsidRPr="00875D4C">
            <w:rPr>
              <w:rStyle w:val="PlaceholderText"/>
            </w:rPr>
            <w:t>#</w:t>
          </w:r>
        </w:p>
      </w:docPartBody>
    </w:docPart>
    <w:docPart>
      <w:docPartPr>
        <w:name w:val="C4E9804091CA43B18F86C65F0C315DD5"/>
        <w:category>
          <w:name w:val="General"/>
          <w:gallery w:val="placeholder"/>
        </w:category>
        <w:types>
          <w:type w:val="bbPlcHdr"/>
        </w:types>
        <w:behaviors>
          <w:behavior w:val="content"/>
        </w:behaviors>
        <w:guid w:val="{52691D5E-4C35-40CD-8966-D3223E246C84}"/>
      </w:docPartPr>
      <w:docPartBody>
        <w:p w:rsidR="00042D9D" w:rsidRDefault="00B11323" w:rsidP="00B11323">
          <w:pPr>
            <w:pStyle w:val="C4E9804091CA43B18F86C65F0C315DD5"/>
          </w:pPr>
          <w:r w:rsidRPr="00875D4C">
            <w:rPr>
              <w:rStyle w:val="PlaceholderText"/>
            </w:rPr>
            <w:t>#</w:t>
          </w:r>
        </w:p>
      </w:docPartBody>
    </w:docPart>
    <w:docPart>
      <w:docPartPr>
        <w:name w:val="AC544AF49656478CB18481B9889E315A"/>
        <w:category>
          <w:name w:val="General"/>
          <w:gallery w:val="placeholder"/>
        </w:category>
        <w:types>
          <w:type w:val="bbPlcHdr"/>
        </w:types>
        <w:behaviors>
          <w:behavior w:val="content"/>
        </w:behaviors>
        <w:guid w:val="{FEEFC32E-F316-4E15-98B0-D993FC9FCD88}"/>
      </w:docPartPr>
      <w:docPartBody>
        <w:p w:rsidR="00042D9D" w:rsidRDefault="00B11323" w:rsidP="00B11323">
          <w:pPr>
            <w:pStyle w:val="AC544AF49656478CB18481B9889E315A"/>
          </w:pPr>
          <w:r w:rsidRPr="00875D4C">
            <w:rPr>
              <w:rStyle w:val="PlaceholderText"/>
            </w:rPr>
            <w:t>#</w:t>
          </w:r>
        </w:p>
      </w:docPartBody>
    </w:docPart>
    <w:docPart>
      <w:docPartPr>
        <w:name w:val="E565BFF9307D4CF7A2A9F6E60E524D59"/>
        <w:category>
          <w:name w:val="General"/>
          <w:gallery w:val="placeholder"/>
        </w:category>
        <w:types>
          <w:type w:val="bbPlcHdr"/>
        </w:types>
        <w:behaviors>
          <w:behavior w:val="content"/>
        </w:behaviors>
        <w:guid w:val="{DC85BDC2-B33C-421C-A2D0-296BF2A28454}"/>
      </w:docPartPr>
      <w:docPartBody>
        <w:p w:rsidR="00042D9D" w:rsidRDefault="00B11323" w:rsidP="00B11323">
          <w:pPr>
            <w:pStyle w:val="E565BFF9307D4CF7A2A9F6E60E524D59"/>
          </w:pPr>
          <w:r w:rsidRPr="00875D4C">
            <w:rPr>
              <w:rStyle w:val="PlaceholderText"/>
            </w:rPr>
            <w:t>#</w:t>
          </w:r>
        </w:p>
      </w:docPartBody>
    </w:docPart>
    <w:docPart>
      <w:docPartPr>
        <w:name w:val="270A8E54BED2401A89E3640079DA0696"/>
        <w:category>
          <w:name w:val="General"/>
          <w:gallery w:val="placeholder"/>
        </w:category>
        <w:types>
          <w:type w:val="bbPlcHdr"/>
        </w:types>
        <w:behaviors>
          <w:behavior w:val="content"/>
        </w:behaviors>
        <w:guid w:val="{0E0819CE-DE19-4E91-B6D2-19DC17E9E4EF}"/>
      </w:docPartPr>
      <w:docPartBody>
        <w:p w:rsidR="00042D9D" w:rsidRDefault="00B11323" w:rsidP="00B11323">
          <w:pPr>
            <w:pStyle w:val="270A8E54BED2401A89E3640079DA0696"/>
          </w:pPr>
          <w:r w:rsidRPr="00875D4C">
            <w:rPr>
              <w:rStyle w:val="PlaceholderText"/>
            </w:rPr>
            <w:t>#</w:t>
          </w:r>
        </w:p>
      </w:docPartBody>
    </w:docPart>
    <w:docPart>
      <w:docPartPr>
        <w:name w:val="D5FBBE05857C4E47A102A490E85AA484"/>
        <w:category>
          <w:name w:val="General"/>
          <w:gallery w:val="placeholder"/>
        </w:category>
        <w:types>
          <w:type w:val="bbPlcHdr"/>
        </w:types>
        <w:behaviors>
          <w:behavior w:val="content"/>
        </w:behaviors>
        <w:guid w:val="{8CF4D50C-3AD2-4AA9-86AD-4733E5562FE9}"/>
      </w:docPartPr>
      <w:docPartBody>
        <w:p w:rsidR="00042D9D" w:rsidRDefault="00B11323" w:rsidP="00B11323">
          <w:pPr>
            <w:pStyle w:val="D5FBBE05857C4E47A102A490E85AA484"/>
          </w:pPr>
          <w:r w:rsidRPr="00875D4C">
            <w:rPr>
              <w:rStyle w:val="PlaceholderText"/>
            </w:rPr>
            <w:t>#</w:t>
          </w:r>
        </w:p>
      </w:docPartBody>
    </w:docPart>
    <w:docPart>
      <w:docPartPr>
        <w:name w:val="DA0A265A1EE54EF2BD47922A53EB7638"/>
        <w:category>
          <w:name w:val="General"/>
          <w:gallery w:val="placeholder"/>
        </w:category>
        <w:types>
          <w:type w:val="bbPlcHdr"/>
        </w:types>
        <w:behaviors>
          <w:behavior w:val="content"/>
        </w:behaviors>
        <w:guid w:val="{9C4E9E8F-633B-4A11-8345-3544CFBE8D69}"/>
      </w:docPartPr>
      <w:docPartBody>
        <w:p w:rsidR="00042D9D" w:rsidRDefault="00B11323" w:rsidP="00B11323">
          <w:pPr>
            <w:pStyle w:val="DA0A265A1EE54EF2BD47922A53EB7638"/>
          </w:pPr>
          <w:r w:rsidRPr="00875D4C">
            <w:rPr>
              <w:rStyle w:val="PlaceholderText"/>
            </w:rPr>
            <w:t>#</w:t>
          </w:r>
        </w:p>
      </w:docPartBody>
    </w:docPart>
    <w:docPart>
      <w:docPartPr>
        <w:name w:val="FFE2E6500A3840A58C89D3D8D02468D3"/>
        <w:category>
          <w:name w:val="General"/>
          <w:gallery w:val="placeholder"/>
        </w:category>
        <w:types>
          <w:type w:val="bbPlcHdr"/>
        </w:types>
        <w:behaviors>
          <w:behavior w:val="content"/>
        </w:behaviors>
        <w:guid w:val="{6660F132-CE92-4A32-BB69-FFAC6AC51D33}"/>
      </w:docPartPr>
      <w:docPartBody>
        <w:p w:rsidR="00042D9D" w:rsidRDefault="00B11323" w:rsidP="00B11323">
          <w:pPr>
            <w:pStyle w:val="FFE2E6500A3840A58C89D3D8D02468D3"/>
          </w:pPr>
          <w:r w:rsidRPr="00875D4C">
            <w:rPr>
              <w:rStyle w:val="PlaceholderText"/>
            </w:rPr>
            <w:t>#</w:t>
          </w:r>
        </w:p>
      </w:docPartBody>
    </w:docPart>
    <w:docPart>
      <w:docPartPr>
        <w:name w:val="B916B8FAD9E447B3BDC8B98D5AB615C9"/>
        <w:category>
          <w:name w:val="General"/>
          <w:gallery w:val="placeholder"/>
        </w:category>
        <w:types>
          <w:type w:val="bbPlcHdr"/>
        </w:types>
        <w:behaviors>
          <w:behavior w:val="content"/>
        </w:behaviors>
        <w:guid w:val="{5801EC47-EF41-4270-B0D6-B95723272550}"/>
      </w:docPartPr>
      <w:docPartBody>
        <w:p w:rsidR="00042D9D" w:rsidRDefault="00B11323" w:rsidP="00B11323">
          <w:pPr>
            <w:pStyle w:val="B916B8FAD9E447B3BDC8B98D5AB615C9"/>
          </w:pPr>
          <w:r w:rsidRPr="00875D4C">
            <w:rPr>
              <w:rStyle w:val="PlaceholderText"/>
            </w:rPr>
            <w:t>#</w:t>
          </w:r>
        </w:p>
      </w:docPartBody>
    </w:docPart>
    <w:docPart>
      <w:docPartPr>
        <w:name w:val="968C690DBA014EC5A269A9CB526A2925"/>
        <w:category>
          <w:name w:val="General"/>
          <w:gallery w:val="placeholder"/>
        </w:category>
        <w:types>
          <w:type w:val="bbPlcHdr"/>
        </w:types>
        <w:behaviors>
          <w:behavior w:val="content"/>
        </w:behaviors>
        <w:guid w:val="{D2A32BA5-5236-435E-98D0-6DCEF5ADDB63}"/>
      </w:docPartPr>
      <w:docPartBody>
        <w:p w:rsidR="00042D9D" w:rsidRDefault="00B11323" w:rsidP="00B11323">
          <w:pPr>
            <w:pStyle w:val="968C690DBA014EC5A269A9CB526A2925"/>
          </w:pPr>
          <w:r w:rsidRPr="00875D4C">
            <w:rPr>
              <w:rStyle w:val="PlaceholderText"/>
            </w:rPr>
            <w:t>#</w:t>
          </w:r>
        </w:p>
      </w:docPartBody>
    </w:docPart>
    <w:docPart>
      <w:docPartPr>
        <w:name w:val="ECCB0A05AF2849ADA18840A59724D479"/>
        <w:category>
          <w:name w:val="General"/>
          <w:gallery w:val="placeholder"/>
        </w:category>
        <w:types>
          <w:type w:val="bbPlcHdr"/>
        </w:types>
        <w:behaviors>
          <w:behavior w:val="content"/>
        </w:behaviors>
        <w:guid w:val="{ADBBA10A-3826-409D-8863-837E087367D3}"/>
      </w:docPartPr>
      <w:docPartBody>
        <w:p w:rsidR="00042D9D" w:rsidRDefault="00B11323" w:rsidP="00B11323">
          <w:pPr>
            <w:pStyle w:val="ECCB0A05AF2849ADA18840A59724D479"/>
          </w:pPr>
          <w:r w:rsidRPr="00875D4C">
            <w:rPr>
              <w:rStyle w:val="PlaceholderText"/>
            </w:rPr>
            <w:t>#</w:t>
          </w:r>
        </w:p>
      </w:docPartBody>
    </w:docPart>
    <w:docPart>
      <w:docPartPr>
        <w:name w:val="13CCE72934BB4D01BE4A21BDE0DD0D7D"/>
        <w:category>
          <w:name w:val="General"/>
          <w:gallery w:val="placeholder"/>
        </w:category>
        <w:types>
          <w:type w:val="bbPlcHdr"/>
        </w:types>
        <w:behaviors>
          <w:behavior w:val="content"/>
        </w:behaviors>
        <w:guid w:val="{BB06EC50-9394-4DBA-8E59-D8AD3F206D0A}"/>
      </w:docPartPr>
      <w:docPartBody>
        <w:p w:rsidR="00042D9D" w:rsidRDefault="00B11323" w:rsidP="00B11323">
          <w:pPr>
            <w:pStyle w:val="13CCE72934BB4D01BE4A21BDE0DD0D7D"/>
          </w:pPr>
          <w:r w:rsidRPr="00875D4C">
            <w:rPr>
              <w:rStyle w:val="PlaceholderText"/>
            </w:rPr>
            <w:t>#</w:t>
          </w:r>
        </w:p>
      </w:docPartBody>
    </w:docPart>
    <w:docPart>
      <w:docPartPr>
        <w:name w:val="D81E4D2723764B1A8831722ED77E2348"/>
        <w:category>
          <w:name w:val="General"/>
          <w:gallery w:val="placeholder"/>
        </w:category>
        <w:types>
          <w:type w:val="bbPlcHdr"/>
        </w:types>
        <w:behaviors>
          <w:behavior w:val="content"/>
        </w:behaviors>
        <w:guid w:val="{108ED769-4834-4054-8F3C-5DE119B88A88}"/>
      </w:docPartPr>
      <w:docPartBody>
        <w:p w:rsidR="00042D9D" w:rsidRDefault="00B11323" w:rsidP="00B11323">
          <w:pPr>
            <w:pStyle w:val="D81E4D2723764B1A8831722ED77E2348"/>
          </w:pPr>
          <w:r w:rsidRPr="00875D4C">
            <w:rPr>
              <w:rStyle w:val="PlaceholderText"/>
            </w:rPr>
            <w:t>#</w:t>
          </w:r>
        </w:p>
      </w:docPartBody>
    </w:docPart>
    <w:docPart>
      <w:docPartPr>
        <w:name w:val="03CD8AEC919C44CEB08ED39E6CF052D7"/>
        <w:category>
          <w:name w:val="General"/>
          <w:gallery w:val="placeholder"/>
        </w:category>
        <w:types>
          <w:type w:val="bbPlcHdr"/>
        </w:types>
        <w:behaviors>
          <w:behavior w:val="content"/>
        </w:behaviors>
        <w:guid w:val="{78C19862-B1CC-4786-AA53-9E1106974633}"/>
      </w:docPartPr>
      <w:docPartBody>
        <w:p w:rsidR="00042D9D" w:rsidRDefault="00B11323" w:rsidP="00B11323">
          <w:pPr>
            <w:pStyle w:val="03CD8AEC919C44CEB08ED39E6CF052D7"/>
          </w:pPr>
          <w:r w:rsidRPr="00875D4C">
            <w:rPr>
              <w:rStyle w:val="PlaceholderText"/>
            </w:rPr>
            <w:t>#</w:t>
          </w:r>
        </w:p>
      </w:docPartBody>
    </w:docPart>
    <w:docPart>
      <w:docPartPr>
        <w:name w:val="D71541680E174BCBB5C402ECC57E75B7"/>
        <w:category>
          <w:name w:val="General"/>
          <w:gallery w:val="placeholder"/>
        </w:category>
        <w:types>
          <w:type w:val="bbPlcHdr"/>
        </w:types>
        <w:behaviors>
          <w:behavior w:val="content"/>
        </w:behaviors>
        <w:guid w:val="{AE4BAA39-F27F-432A-BE27-E620FF249821}"/>
      </w:docPartPr>
      <w:docPartBody>
        <w:p w:rsidR="00042D9D" w:rsidRDefault="00B11323" w:rsidP="00B11323">
          <w:pPr>
            <w:pStyle w:val="D71541680E174BCBB5C402ECC57E75B7"/>
          </w:pPr>
          <w:r w:rsidRPr="00875D4C">
            <w:rPr>
              <w:rStyle w:val="PlaceholderText"/>
            </w:rPr>
            <w:t>#</w:t>
          </w:r>
        </w:p>
      </w:docPartBody>
    </w:docPart>
    <w:docPart>
      <w:docPartPr>
        <w:name w:val="71464EBCA26F4F2A94F3487E38DD2630"/>
        <w:category>
          <w:name w:val="General"/>
          <w:gallery w:val="placeholder"/>
        </w:category>
        <w:types>
          <w:type w:val="bbPlcHdr"/>
        </w:types>
        <w:behaviors>
          <w:behavior w:val="content"/>
        </w:behaviors>
        <w:guid w:val="{51EA97EE-D4C4-4154-9F3A-874533763D0F}"/>
      </w:docPartPr>
      <w:docPartBody>
        <w:p w:rsidR="00042D9D" w:rsidRDefault="00B11323" w:rsidP="00B11323">
          <w:pPr>
            <w:pStyle w:val="71464EBCA26F4F2A94F3487E38DD2630"/>
          </w:pPr>
          <w:r w:rsidRPr="00875D4C">
            <w:rPr>
              <w:rStyle w:val="PlaceholderText"/>
            </w:rPr>
            <w:t>#</w:t>
          </w:r>
        </w:p>
      </w:docPartBody>
    </w:docPart>
    <w:docPart>
      <w:docPartPr>
        <w:name w:val="189D410F4C034522975E8448F83E2BDC"/>
        <w:category>
          <w:name w:val="General"/>
          <w:gallery w:val="placeholder"/>
        </w:category>
        <w:types>
          <w:type w:val="bbPlcHdr"/>
        </w:types>
        <w:behaviors>
          <w:behavior w:val="content"/>
        </w:behaviors>
        <w:guid w:val="{E0E141FF-E3B7-45A1-89A7-34E0C11D5C79}"/>
      </w:docPartPr>
      <w:docPartBody>
        <w:p w:rsidR="00042D9D" w:rsidRDefault="00B11323" w:rsidP="00B11323">
          <w:pPr>
            <w:pStyle w:val="189D410F4C034522975E8448F83E2BDC"/>
          </w:pPr>
          <w:r w:rsidRPr="00875D4C">
            <w:rPr>
              <w:rStyle w:val="PlaceholderText"/>
            </w:rPr>
            <w:t>#</w:t>
          </w:r>
        </w:p>
      </w:docPartBody>
    </w:docPart>
    <w:docPart>
      <w:docPartPr>
        <w:name w:val="38CAF3DA68E9434493171EB4C8B2B1D0"/>
        <w:category>
          <w:name w:val="General"/>
          <w:gallery w:val="placeholder"/>
        </w:category>
        <w:types>
          <w:type w:val="bbPlcHdr"/>
        </w:types>
        <w:behaviors>
          <w:behavior w:val="content"/>
        </w:behaviors>
        <w:guid w:val="{53D474A2-DF01-4B38-8704-4598DFC2BCCE}"/>
      </w:docPartPr>
      <w:docPartBody>
        <w:p w:rsidR="00042D9D" w:rsidRDefault="00B11323" w:rsidP="00B11323">
          <w:pPr>
            <w:pStyle w:val="38CAF3DA68E9434493171EB4C8B2B1D0"/>
          </w:pPr>
          <w:r w:rsidRPr="00875D4C">
            <w:rPr>
              <w:rStyle w:val="PlaceholderText"/>
            </w:rPr>
            <w:t>#</w:t>
          </w:r>
        </w:p>
      </w:docPartBody>
    </w:docPart>
    <w:docPart>
      <w:docPartPr>
        <w:name w:val="BEB17DDA3C19450294434ACB8445F6A3"/>
        <w:category>
          <w:name w:val="General"/>
          <w:gallery w:val="placeholder"/>
        </w:category>
        <w:types>
          <w:type w:val="bbPlcHdr"/>
        </w:types>
        <w:behaviors>
          <w:behavior w:val="content"/>
        </w:behaviors>
        <w:guid w:val="{3D04B77A-8DF8-45F9-BD1C-102995FD37A1}"/>
      </w:docPartPr>
      <w:docPartBody>
        <w:p w:rsidR="00042D9D" w:rsidRDefault="00B11323" w:rsidP="00B11323">
          <w:pPr>
            <w:pStyle w:val="BEB17DDA3C19450294434ACB8445F6A3"/>
          </w:pPr>
          <w:r w:rsidRPr="00875D4C">
            <w:rPr>
              <w:rStyle w:val="PlaceholderText"/>
            </w:rPr>
            <w:t>#</w:t>
          </w:r>
        </w:p>
      </w:docPartBody>
    </w:docPart>
    <w:docPart>
      <w:docPartPr>
        <w:name w:val="AB20CFDF9E394472B6556DD03511F61F"/>
        <w:category>
          <w:name w:val="General"/>
          <w:gallery w:val="placeholder"/>
        </w:category>
        <w:types>
          <w:type w:val="bbPlcHdr"/>
        </w:types>
        <w:behaviors>
          <w:behavior w:val="content"/>
        </w:behaviors>
        <w:guid w:val="{A130AC45-A11F-4483-81E3-A432D75C4BB2}"/>
      </w:docPartPr>
      <w:docPartBody>
        <w:p w:rsidR="00042D9D" w:rsidRDefault="00B11323" w:rsidP="00B11323">
          <w:pPr>
            <w:pStyle w:val="AB20CFDF9E394472B6556DD03511F61F"/>
          </w:pPr>
          <w:r w:rsidRPr="00875D4C">
            <w:rPr>
              <w:rStyle w:val="PlaceholderText"/>
            </w:rPr>
            <w:t>#</w:t>
          </w:r>
        </w:p>
      </w:docPartBody>
    </w:docPart>
    <w:docPart>
      <w:docPartPr>
        <w:name w:val="4AEA2419AAC447638A3934FD16B7A85D"/>
        <w:category>
          <w:name w:val="General"/>
          <w:gallery w:val="placeholder"/>
        </w:category>
        <w:types>
          <w:type w:val="bbPlcHdr"/>
        </w:types>
        <w:behaviors>
          <w:behavior w:val="content"/>
        </w:behaviors>
        <w:guid w:val="{B6AB774A-717F-4545-9325-73574D089073}"/>
      </w:docPartPr>
      <w:docPartBody>
        <w:p w:rsidR="00042D9D" w:rsidRDefault="00B11323" w:rsidP="00B11323">
          <w:pPr>
            <w:pStyle w:val="4AEA2419AAC447638A3934FD16B7A85D"/>
          </w:pPr>
          <w:r w:rsidRPr="00875D4C">
            <w:rPr>
              <w:rStyle w:val="PlaceholderText"/>
            </w:rPr>
            <w:t>#</w:t>
          </w:r>
        </w:p>
      </w:docPartBody>
    </w:docPart>
    <w:docPart>
      <w:docPartPr>
        <w:name w:val="8A06D387733144F090ACB17C923CFD71"/>
        <w:category>
          <w:name w:val="General"/>
          <w:gallery w:val="placeholder"/>
        </w:category>
        <w:types>
          <w:type w:val="bbPlcHdr"/>
        </w:types>
        <w:behaviors>
          <w:behavior w:val="content"/>
        </w:behaviors>
        <w:guid w:val="{C826BB37-0914-466E-A033-F2538708AAFC}"/>
      </w:docPartPr>
      <w:docPartBody>
        <w:p w:rsidR="00042D9D" w:rsidRDefault="00B11323" w:rsidP="00B11323">
          <w:pPr>
            <w:pStyle w:val="8A06D387733144F090ACB17C923CFD71"/>
          </w:pPr>
          <w:r w:rsidRPr="00875D4C">
            <w:rPr>
              <w:rStyle w:val="PlaceholderText"/>
            </w:rPr>
            <w:t>#</w:t>
          </w:r>
        </w:p>
      </w:docPartBody>
    </w:docPart>
    <w:docPart>
      <w:docPartPr>
        <w:name w:val="FDAEA4AA118C434F82E8BFF67FE5FF15"/>
        <w:category>
          <w:name w:val="General"/>
          <w:gallery w:val="placeholder"/>
        </w:category>
        <w:types>
          <w:type w:val="bbPlcHdr"/>
        </w:types>
        <w:behaviors>
          <w:behavior w:val="content"/>
        </w:behaviors>
        <w:guid w:val="{10E09E11-4F1D-44F6-B0D5-81C9E9882911}"/>
      </w:docPartPr>
      <w:docPartBody>
        <w:p w:rsidR="00042D9D" w:rsidRDefault="00B11323" w:rsidP="00B11323">
          <w:pPr>
            <w:pStyle w:val="FDAEA4AA118C434F82E8BFF67FE5FF15"/>
          </w:pPr>
          <w:r w:rsidRPr="00875D4C">
            <w:rPr>
              <w:rStyle w:val="PlaceholderText"/>
            </w:rPr>
            <w:t>#</w:t>
          </w:r>
        </w:p>
      </w:docPartBody>
    </w:docPart>
    <w:docPart>
      <w:docPartPr>
        <w:name w:val="5B40A8D138DF4F708E5B09A87EB36176"/>
        <w:category>
          <w:name w:val="General"/>
          <w:gallery w:val="placeholder"/>
        </w:category>
        <w:types>
          <w:type w:val="bbPlcHdr"/>
        </w:types>
        <w:behaviors>
          <w:behavior w:val="content"/>
        </w:behaviors>
        <w:guid w:val="{BE1935E1-6D3A-4401-A65C-1803E10A9778}"/>
      </w:docPartPr>
      <w:docPartBody>
        <w:p w:rsidR="00042D9D" w:rsidRDefault="00B11323" w:rsidP="00B11323">
          <w:pPr>
            <w:pStyle w:val="5B40A8D138DF4F708E5B09A87EB36176"/>
          </w:pPr>
          <w:r w:rsidRPr="00875D4C">
            <w:rPr>
              <w:rStyle w:val="PlaceholderText"/>
            </w:rPr>
            <w:t>#</w:t>
          </w:r>
        </w:p>
      </w:docPartBody>
    </w:docPart>
    <w:docPart>
      <w:docPartPr>
        <w:name w:val="4BB248C09A1C4A6F937A7263DD83BDB2"/>
        <w:category>
          <w:name w:val="General"/>
          <w:gallery w:val="placeholder"/>
        </w:category>
        <w:types>
          <w:type w:val="bbPlcHdr"/>
        </w:types>
        <w:behaviors>
          <w:behavior w:val="content"/>
        </w:behaviors>
        <w:guid w:val="{4F63851B-2F77-49B6-8B39-A5350FFF191D}"/>
      </w:docPartPr>
      <w:docPartBody>
        <w:p w:rsidR="00042D9D" w:rsidRDefault="00B11323" w:rsidP="00B11323">
          <w:pPr>
            <w:pStyle w:val="4BB248C09A1C4A6F937A7263DD83BDB2"/>
          </w:pPr>
          <w:r w:rsidRPr="00875D4C">
            <w:rPr>
              <w:rStyle w:val="PlaceholderText"/>
            </w:rPr>
            <w:t>#</w:t>
          </w:r>
        </w:p>
      </w:docPartBody>
    </w:docPart>
    <w:docPart>
      <w:docPartPr>
        <w:name w:val="FA56651FEBBA4E3C8AA7278E0F817407"/>
        <w:category>
          <w:name w:val="General"/>
          <w:gallery w:val="placeholder"/>
        </w:category>
        <w:types>
          <w:type w:val="bbPlcHdr"/>
        </w:types>
        <w:behaviors>
          <w:behavior w:val="content"/>
        </w:behaviors>
        <w:guid w:val="{C5F78CEA-CD1F-4D21-8E47-6570AC99644E}"/>
      </w:docPartPr>
      <w:docPartBody>
        <w:p w:rsidR="00042D9D" w:rsidRDefault="00B11323" w:rsidP="00B11323">
          <w:pPr>
            <w:pStyle w:val="FA56651FEBBA4E3C8AA7278E0F817407"/>
          </w:pPr>
          <w:r w:rsidRPr="00875D4C">
            <w:rPr>
              <w:rStyle w:val="PlaceholderText"/>
            </w:rPr>
            <w:t>#</w:t>
          </w:r>
        </w:p>
      </w:docPartBody>
    </w:docPart>
    <w:docPart>
      <w:docPartPr>
        <w:name w:val="73B43F9BC6354714BBCC15CCB3E10A5E"/>
        <w:category>
          <w:name w:val="General"/>
          <w:gallery w:val="placeholder"/>
        </w:category>
        <w:types>
          <w:type w:val="bbPlcHdr"/>
        </w:types>
        <w:behaviors>
          <w:behavior w:val="content"/>
        </w:behaviors>
        <w:guid w:val="{FB99BA7B-74B0-4B44-A143-EB88D57F7E90}"/>
      </w:docPartPr>
      <w:docPartBody>
        <w:p w:rsidR="00042D9D" w:rsidRDefault="00B11323" w:rsidP="00B11323">
          <w:pPr>
            <w:pStyle w:val="73B43F9BC6354714BBCC15CCB3E10A5E"/>
          </w:pPr>
          <w:r w:rsidRPr="00875D4C">
            <w:rPr>
              <w:rStyle w:val="PlaceholderText"/>
            </w:rPr>
            <w:t>#</w:t>
          </w:r>
        </w:p>
      </w:docPartBody>
    </w:docPart>
    <w:docPart>
      <w:docPartPr>
        <w:name w:val="A335F9E895504D4A84A825C596F33DEA"/>
        <w:category>
          <w:name w:val="General"/>
          <w:gallery w:val="placeholder"/>
        </w:category>
        <w:types>
          <w:type w:val="bbPlcHdr"/>
        </w:types>
        <w:behaviors>
          <w:behavior w:val="content"/>
        </w:behaviors>
        <w:guid w:val="{1D7D114B-6B9A-425A-9537-58E98326B2B0}"/>
      </w:docPartPr>
      <w:docPartBody>
        <w:p w:rsidR="00042D9D" w:rsidRDefault="00B11323" w:rsidP="00B11323">
          <w:pPr>
            <w:pStyle w:val="A335F9E895504D4A84A825C596F33DEA"/>
          </w:pPr>
          <w:r w:rsidRPr="00875D4C">
            <w:rPr>
              <w:rStyle w:val="PlaceholderText"/>
            </w:rPr>
            <w:t>#</w:t>
          </w:r>
        </w:p>
      </w:docPartBody>
    </w:docPart>
    <w:docPart>
      <w:docPartPr>
        <w:name w:val="0A198B2D90D4437B9DB563FB4E4E9EDC"/>
        <w:category>
          <w:name w:val="General"/>
          <w:gallery w:val="placeholder"/>
        </w:category>
        <w:types>
          <w:type w:val="bbPlcHdr"/>
        </w:types>
        <w:behaviors>
          <w:behavior w:val="content"/>
        </w:behaviors>
        <w:guid w:val="{1DB45D46-A3EF-40DD-AB04-259663D70040}"/>
      </w:docPartPr>
      <w:docPartBody>
        <w:p w:rsidR="00042D9D" w:rsidRDefault="00B11323" w:rsidP="00B11323">
          <w:pPr>
            <w:pStyle w:val="0A198B2D90D4437B9DB563FB4E4E9EDC"/>
          </w:pPr>
          <w:r w:rsidRPr="00875D4C">
            <w:rPr>
              <w:rStyle w:val="PlaceholderText"/>
            </w:rPr>
            <w:t>#</w:t>
          </w:r>
        </w:p>
      </w:docPartBody>
    </w:docPart>
    <w:docPart>
      <w:docPartPr>
        <w:name w:val="43098D08DFB549B2A5CE7403C9B5CCC3"/>
        <w:category>
          <w:name w:val="General"/>
          <w:gallery w:val="placeholder"/>
        </w:category>
        <w:types>
          <w:type w:val="bbPlcHdr"/>
        </w:types>
        <w:behaviors>
          <w:behavior w:val="content"/>
        </w:behaviors>
        <w:guid w:val="{7F3592D5-B728-41DA-8E91-1E947A7794DD}"/>
      </w:docPartPr>
      <w:docPartBody>
        <w:p w:rsidR="00042D9D" w:rsidRDefault="00B11323" w:rsidP="00B11323">
          <w:pPr>
            <w:pStyle w:val="43098D08DFB549B2A5CE7403C9B5CCC3"/>
          </w:pPr>
          <w:r w:rsidRPr="00875D4C">
            <w:rPr>
              <w:rStyle w:val="PlaceholderText"/>
            </w:rPr>
            <w:t>#</w:t>
          </w:r>
        </w:p>
      </w:docPartBody>
    </w:docPart>
    <w:docPart>
      <w:docPartPr>
        <w:name w:val="27C4E739B0C942D0941B25D7A75A646F"/>
        <w:category>
          <w:name w:val="General"/>
          <w:gallery w:val="placeholder"/>
        </w:category>
        <w:types>
          <w:type w:val="bbPlcHdr"/>
        </w:types>
        <w:behaviors>
          <w:behavior w:val="content"/>
        </w:behaviors>
        <w:guid w:val="{E4FD4DD3-03B3-4818-AB18-A5D036E3F8E8}"/>
      </w:docPartPr>
      <w:docPartBody>
        <w:p w:rsidR="00042D9D" w:rsidRDefault="00B11323" w:rsidP="00B11323">
          <w:pPr>
            <w:pStyle w:val="27C4E739B0C942D0941B25D7A75A646F"/>
          </w:pPr>
          <w:r w:rsidRPr="00875D4C">
            <w:rPr>
              <w:rStyle w:val="PlaceholderText"/>
            </w:rPr>
            <w:t>#</w:t>
          </w:r>
        </w:p>
      </w:docPartBody>
    </w:docPart>
    <w:docPart>
      <w:docPartPr>
        <w:name w:val="542D713594084B3B873E890D07180C52"/>
        <w:category>
          <w:name w:val="General"/>
          <w:gallery w:val="placeholder"/>
        </w:category>
        <w:types>
          <w:type w:val="bbPlcHdr"/>
        </w:types>
        <w:behaviors>
          <w:behavior w:val="content"/>
        </w:behaviors>
        <w:guid w:val="{EEBCDF15-D6CD-44FD-8A98-D97156D1F573}"/>
      </w:docPartPr>
      <w:docPartBody>
        <w:p w:rsidR="00042D9D" w:rsidRDefault="00B11323" w:rsidP="00B11323">
          <w:pPr>
            <w:pStyle w:val="542D713594084B3B873E890D07180C52"/>
          </w:pPr>
          <w:r w:rsidRPr="00875D4C">
            <w:rPr>
              <w:rStyle w:val="PlaceholderText"/>
            </w:rPr>
            <w:t>#</w:t>
          </w:r>
        </w:p>
      </w:docPartBody>
    </w:docPart>
    <w:docPart>
      <w:docPartPr>
        <w:name w:val="1E7AB848789C484CA41CB9BBD318DF81"/>
        <w:category>
          <w:name w:val="General"/>
          <w:gallery w:val="placeholder"/>
        </w:category>
        <w:types>
          <w:type w:val="bbPlcHdr"/>
        </w:types>
        <w:behaviors>
          <w:behavior w:val="content"/>
        </w:behaviors>
        <w:guid w:val="{79E0CA6C-F75D-4B51-BD1F-9561AF4CE803}"/>
      </w:docPartPr>
      <w:docPartBody>
        <w:p w:rsidR="00042D9D" w:rsidRDefault="00B11323" w:rsidP="00B11323">
          <w:pPr>
            <w:pStyle w:val="1E7AB848789C484CA41CB9BBD318DF81"/>
          </w:pPr>
          <w:r w:rsidRPr="00875D4C">
            <w:rPr>
              <w:rStyle w:val="PlaceholderText"/>
            </w:rPr>
            <w:t>#</w:t>
          </w:r>
        </w:p>
      </w:docPartBody>
    </w:docPart>
    <w:docPart>
      <w:docPartPr>
        <w:name w:val="D024C83F8C2942A89B3218477A42AB87"/>
        <w:category>
          <w:name w:val="General"/>
          <w:gallery w:val="placeholder"/>
        </w:category>
        <w:types>
          <w:type w:val="bbPlcHdr"/>
        </w:types>
        <w:behaviors>
          <w:behavior w:val="content"/>
        </w:behaviors>
        <w:guid w:val="{E68882FF-3688-461C-BC3F-049B3618E6A6}"/>
      </w:docPartPr>
      <w:docPartBody>
        <w:p w:rsidR="00042D9D" w:rsidRDefault="00B11323" w:rsidP="00B11323">
          <w:pPr>
            <w:pStyle w:val="D024C83F8C2942A89B3218477A42AB87"/>
          </w:pPr>
          <w:r w:rsidRPr="00875D4C">
            <w:rPr>
              <w:rStyle w:val="PlaceholderText"/>
            </w:rPr>
            <w:t>#</w:t>
          </w:r>
        </w:p>
      </w:docPartBody>
    </w:docPart>
    <w:docPart>
      <w:docPartPr>
        <w:name w:val="9B781BAB25CA4F3D8D116A6FD1C54244"/>
        <w:category>
          <w:name w:val="General"/>
          <w:gallery w:val="placeholder"/>
        </w:category>
        <w:types>
          <w:type w:val="bbPlcHdr"/>
        </w:types>
        <w:behaviors>
          <w:behavior w:val="content"/>
        </w:behaviors>
        <w:guid w:val="{738B909F-DD5D-449B-A2BE-54953F580390}"/>
      </w:docPartPr>
      <w:docPartBody>
        <w:p w:rsidR="00042D9D" w:rsidRDefault="00B11323" w:rsidP="00B11323">
          <w:pPr>
            <w:pStyle w:val="9B781BAB25CA4F3D8D116A6FD1C54244"/>
          </w:pPr>
          <w:r w:rsidRPr="00875D4C">
            <w:rPr>
              <w:rStyle w:val="PlaceholderText"/>
            </w:rPr>
            <w:t>#</w:t>
          </w:r>
        </w:p>
      </w:docPartBody>
    </w:docPart>
    <w:docPart>
      <w:docPartPr>
        <w:name w:val="2B346FE57DE94FEAA9E8B334D7871B07"/>
        <w:category>
          <w:name w:val="General"/>
          <w:gallery w:val="placeholder"/>
        </w:category>
        <w:types>
          <w:type w:val="bbPlcHdr"/>
        </w:types>
        <w:behaviors>
          <w:behavior w:val="content"/>
        </w:behaviors>
        <w:guid w:val="{1DCC84A4-D6A5-4EDA-8439-3896FEB3B705}"/>
      </w:docPartPr>
      <w:docPartBody>
        <w:p w:rsidR="00042D9D" w:rsidRDefault="00B11323" w:rsidP="00B11323">
          <w:pPr>
            <w:pStyle w:val="2B346FE57DE94FEAA9E8B334D7871B07"/>
          </w:pPr>
          <w:r w:rsidRPr="00875D4C">
            <w:rPr>
              <w:rStyle w:val="PlaceholderText"/>
            </w:rPr>
            <w:t>#</w:t>
          </w:r>
        </w:p>
      </w:docPartBody>
    </w:docPart>
    <w:docPart>
      <w:docPartPr>
        <w:name w:val="B618E597A942417EA35AC9E9B7DD2BA1"/>
        <w:category>
          <w:name w:val="General"/>
          <w:gallery w:val="placeholder"/>
        </w:category>
        <w:types>
          <w:type w:val="bbPlcHdr"/>
        </w:types>
        <w:behaviors>
          <w:behavior w:val="content"/>
        </w:behaviors>
        <w:guid w:val="{31C5BD98-E42F-4D62-80EF-5687311EC952}"/>
      </w:docPartPr>
      <w:docPartBody>
        <w:p w:rsidR="00042D9D" w:rsidRDefault="00B11323" w:rsidP="00B11323">
          <w:pPr>
            <w:pStyle w:val="B618E597A942417EA35AC9E9B7DD2BA1"/>
          </w:pPr>
          <w:r w:rsidRPr="00875D4C">
            <w:rPr>
              <w:rStyle w:val="PlaceholderText"/>
            </w:rPr>
            <w:t>#</w:t>
          </w:r>
        </w:p>
      </w:docPartBody>
    </w:docPart>
    <w:docPart>
      <w:docPartPr>
        <w:name w:val="A166304CCBEF4D0EABC5793C0C7A2C60"/>
        <w:category>
          <w:name w:val="General"/>
          <w:gallery w:val="placeholder"/>
        </w:category>
        <w:types>
          <w:type w:val="bbPlcHdr"/>
        </w:types>
        <w:behaviors>
          <w:behavior w:val="content"/>
        </w:behaviors>
        <w:guid w:val="{61798158-CDE5-43EE-BE67-66C76BEF65D6}"/>
      </w:docPartPr>
      <w:docPartBody>
        <w:p w:rsidR="00042D9D" w:rsidRDefault="00B11323" w:rsidP="00B11323">
          <w:pPr>
            <w:pStyle w:val="A166304CCBEF4D0EABC5793C0C7A2C60"/>
          </w:pPr>
          <w:r w:rsidRPr="00875D4C">
            <w:rPr>
              <w:rStyle w:val="PlaceholderText"/>
            </w:rPr>
            <w:t>#</w:t>
          </w:r>
        </w:p>
      </w:docPartBody>
    </w:docPart>
    <w:docPart>
      <w:docPartPr>
        <w:name w:val="C944EECEACE14FF196436762D0E7D98E"/>
        <w:category>
          <w:name w:val="General"/>
          <w:gallery w:val="placeholder"/>
        </w:category>
        <w:types>
          <w:type w:val="bbPlcHdr"/>
        </w:types>
        <w:behaviors>
          <w:behavior w:val="content"/>
        </w:behaviors>
        <w:guid w:val="{DD073998-4B77-43FF-83A2-FEB4D39F88A2}"/>
      </w:docPartPr>
      <w:docPartBody>
        <w:p w:rsidR="00042D9D" w:rsidRDefault="00B11323" w:rsidP="00B11323">
          <w:pPr>
            <w:pStyle w:val="C944EECEACE14FF196436762D0E7D98E"/>
          </w:pPr>
          <w:r w:rsidRPr="00875D4C">
            <w:rPr>
              <w:rStyle w:val="PlaceholderText"/>
            </w:rPr>
            <w:t>#</w:t>
          </w:r>
        </w:p>
      </w:docPartBody>
    </w:docPart>
    <w:docPart>
      <w:docPartPr>
        <w:name w:val="FADD17639F5244628A448EB4EFE4A8B1"/>
        <w:category>
          <w:name w:val="General"/>
          <w:gallery w:val="placeholder"/>
        </w:category>
        <w:types>
          <w:type w:val="bbPlcHdr"/>
        </w:types>
        <w:behaviors>
          <w:behavior w:val="content"/>
        </w:behaviors>
        <w:guid w:val="{92FCF4E7-F903-4906-AFEE-E3D44E051D97}"/>
      </w:docPartPr>
      <w:docPartBody>
        <w:p w:rsidR="00042D9D" w:rsidRDefault="00B11323" w:rsidP="00B11323">
          <w:pPr>
            <w:pStyle w:val="FADD17639F5244628A448EB4EFE4A8B1"/>
          </w:pPr>
          <w:r w:rsidRPr="00875D4C">
            <w:rPr>
              <w:rStyle w:val="PlaceholderText"/>
            </w:rPr>
            <w:t>#</w:t>
          </w:r>
        </w:p>
      </w:docPartBody>
    </w:docPart>
    <w:docPart>
      <w:docPartPr>
        <w:name w:val="778FDF2F87E34E8EB1416B5B0D1448A3"/>
        <w:category>
          <w:name w:val="General"/>
          <w:gallery w:val="placeholder"/>
        </w:category>
        <w:types>
          <w:type w:val="bbPlcHdr"/>
        </w:types>
        <w:behaviors>
          <w:behavior w:val="content"/>
        </w:behaviors>
        <w:guid w:val="{CBD76863-D4A9-45F6-8464-2CE08001DB16}"/>
      </w:docPartPr>
      <w:docPartBody>
        <w:p w:rsidR="00042D9D" w:rsidRDefault="00B11323" w:rsidP="00B11323">
          <w:pPr>
            <w:pStyle w:val="778FDF2F87E34E8EB1416B5B0D1448A3"/>
          </w:pPr>
          <w:r w:rsidRPr="00875D4C">
            <w:rPr>
              <w:rStyle w:val="PlaceholderText"/>
            </w:rPr>
            <w:t>#</w:t>
          </w:r>
        </w:p>
      </w:docPartBody>
    </w:docPart>
    <w:docPart>
      <w:docPartPr>
        <w:name w:val="0213E845F7AE4D948C4B44A345B6D7F7"/>
        <w:category>
          <w:name w:val="General"/>
          <w:gallery w:val="placeholder"/>
        </w:category>
        <w:types>
          <w:type w:val="bbPlcHdr"/>
        </w:types>
        <w:behaviors>
          <w:behavior w:val="content"/>
        </w:behaviors>
        <w:guid w:val="{945FF796-DA84-41F7-AA1E-9BD5DF6DD011}"/>
      </w:docPartPr>
      <w:docPartBody>
        <w:p w:rsidR="00042D9D" w:rsidRDefault="00B11323" w:rsidP="00B11323">
          <w:pPr>
            <w:pStyle w:val="0213E845F7AE4D948C4B44A345B6D7F7"/>
          </w:pPr>
          <w:r w:rsidRPr="00875D4C">
            <w:rPr>
              <w:rStyle w:val="PlaceholderText"/>
            </w:rPr>
            <w:t>#</w:t>
          </w:r>
        </w:p>
      </w:docPartBody>
    </w:docPart>
    <w:docPart>
      <w:docPartPr>
        <w:name w:val="4DC9C42A3E58447A8CD289F8344CE0E0"/>
        <w:category>
          <w:name w:val="General"/>
          <w:gallery w:val="placeholder"/>
        </w:category>
        <w:types>
          <w:type w:val="bbPlcHdr"/>
        </w:types>
        <w:behaviors>
          <w:behavior w:val="content"/>
        </w:behaviors>
        <w:guid w:val="{A33E894B-5833-4ED0-B6D6-413489E35809}"/>
      </w:docPartPr>
      <w:docPartBody>
        <w:p w:rsidR="00042D9D" w:rsidRDefault="00B11323" w:rsidP="00B11323">
          <w:pPr>
            <w:pStyle w:val="4DC9C42A3E58447A8CD289F8344CE0E0"/>
          </w:pPr>
          <w:r w:rsidRPr="00875D4C">
            <w:rPr>
              <w:rStyle w:val="PlaceholderText"/>
            </w:rPr>
            <w:t>#</w:t>
          </w:r>
        </w:p>
      </w:docPartBody>
    </w:docPart>
    <w:docPart>
      <w:docPartPr>
        <w:name w:val="752A6FEDE36B4C23A153BCDAEE392268"/>
        <w:category>
          <w:name w:val="General"/>
          <w:gallery w:val="placeholder"/>
        </w:category>
        <w:types>
          <w:type w:val="bbPlcHdr"/>
        </w:types>
        <w:behaviors>
          <w:behavior w:val="content"/>
        </w:behaviors>
        <w:guid w:val="{C271B744-1828-4AC7-9739-13620667A2A2}"/>
      </w:docPartPr>
      <w:docPartBody>
        <w:p w:rsidR="00042D9D" w:rsidRDefault="00B11323" w:rsidP="00B11323">
          <w:pPr>
            <w:pStyle w:val="752A6FEDE36B4C23A153BCDAEE392268"/>
          </w:pPr>
          <w:r w:rsidRPr="00875D4C">
            <w:rPr>
              <w:rStyle w:val="PlaceholderText"/>
            </w:rPr>
            <w:t>#</w:t>
          </w:r>
        </w:p>
      </w:docPartBody>
    </w:docPart>
    <w:docPart>
      <w:docPartPr>
        <w:name w:val="C0C69FA58FE14050901651C856FA3255"/>
        <w:category>
          <w:name w:val="General"/>
          <w:gallery w:val="placeholder"/>
        </w:category>
        <w:types>
          <w:type w:val="bbPlcHdr"/>
        </w:types>
        <w:behaviors>
          <w:behavior w:val="content"/>
        </w:behaviors>
        <w:guid w:val="{CC5F52B1-40B7-48D5-B48D-681AC63E3C66}"/>
      </w:docPartPr>
      <w:docPartBody>
        <w:p w:rsidR="00042D9D" w:rsidRDefault="00B11323" w:rsidP="00B11323">
          <w:pPr>
            <w:pStyle w:val="C0C69FA58FE14050901651C856FA3255"/>
          </w:pPr>
          <w:r w:rsidRPr="00875D4C">
            <w:rPr>
              <w:rStyle w:val="PlaceholderText"/>
            </w:rPr>
            <w:t>#</w:t>
          </w:r>
        </w:p>
      </w:docPartBody>
    </w:docPart>
    <w:docPart>
      <w:docPartPr>
        <w:name w:val="BCAEEC9528E148FD8D233133B3AFFDC2"/>
        <w:category>
          <w:name w:val="General"/>
          <w:gallery w:val="placeholder"/>
        </w:category>
        <w:types>
          <w:type w:val="bbPlcHdr"/>
        </w:types>
        <w:behaviors>
          <w:behavior w:val="content"/>
        </w:behaviors>
        <w:guid w:val="{0284A981-ACD3-4B16-A389-22A31C06FB83}"/>
      </w:docPartPr>
      <w:docPartBody>
        <w:p w:rsidR="00042D9D" w:rsidRDefault="00B11323" w:rsidP="00B11323">
          <w:pPr>
            <w:pStyle w:val="BCAEEC9528E148FD8D233133B3AFFDC2"/>
          </w:pPr>
          <w:r w:rsidRPr="00875D4C">
            <w:rPr>
              <w:rStyle w:val="PlaceholderText"/>
            </w:rPr>
            <w:t>#</w:t>
          </w:r>
        </w:p>
      </w:docPartBody>
    </w:docPart>
    <w:docPart>
      <w:docPartPr>
        <w:name w:val="74F542EE20D04A258A8F5B91C2E37BA2"/>
        <w:category>
          <w:name w:val="General"/>
          <w:gallery w:val="placeholder"/>
        </w:category>
        <w:types>
          <w:type w:val="bbPlcHdr"/>
        </w:types>
        <w:behaviors>
          <w:behavior w:val="content"/>
        </w:behaviors>
        <w:guid w:val="{3EECC01E-A5F5-4A0A-A5B9-7841D856182F}"/>
      </w:docPartPr>
      <w:docPartBody>
        <w:p w:rsidR="00042D9D" w:rsidRDefault="00B11323" w:rsidP="00B11323">
          <w:pPr>
            <w:pStyle w:val="74F542EE20D04A258A8F5B91C2E37BA2"/>
          </w:pPr>
          <w:r w:rsidRPr="00875D4C">
            <w:rPr>
              <w:rStyle w:val="PlaceholderText"/>
            </w:rPr>
            <w:t>#</w:t>
          </w:r>
        </w:p>
      </w:docPartBody>
    </w:docPart>
    <w:docPart>
      <w:docPartPr>
        <w:name w:val="1BB4DB6D3DA14367B1ED11F5B0C5939D"/>
        <w:category>
          <w:name w:val="General"/>
          <w:gallery w:val="placeholder"/>
        </w:category>
        <w:types>
          <w:type w:val="bbPlcHdr"/>
        </w:types>
        <w:behaviors>
          <w:behavior w:val="content"/>
        </w:behaviors>
        <w:guid w:val="{50DCBB2E-CEF3-4CEF-99CE-BB4048688504}"/>
      </w:docPartPr>
      <w:docPartBody>
        <w:p w:rsidR="00042D9D" w:rsidRDefault="00B11323" w:rsidP="00B11323">
          <w:pPr>
            <w:pStyle w:val="1BB4DB6D3DA14367B1ED11F5B0C5939D"/>
          </w:pPr>
          <w:r w:rsidRPr="00875D4C">
            <w:rPr>
              <w:rStyle w:val="PlaceholderText"/>
            </w:rPr>
            <w:t>#</w:t>
          </w:r>
        </w:p>
      </w:docPartBody>
    </w:docPart>
    <w:docPart>
      <w:docPartPr>
        <w:name w:val="57E46304CEA644D59A28C2BFEE2DF128"/>
        <w:category>
          <w:name w:val="General"/>
          <w:gallery w:val="placeholder"/>
        </w:category>
        <w:types>
          <w:type w:val="bbPlcHdr"/>
        </w:types>
        <w:behaviors>
          <w:behavior w:val="content"/>
        </w:behaviors>
        <w:guid w:val="{B298BFB0-1131-4DD7-9B71-6BC4A0FCD7D9}"/>
      </w:docPartPr>
      <w:docPartBody>
        <w:p w:rsidR="00042D9D" w:rsidRDefault="00B11323" w:rsidP="00B11323">
          <w:pPr>
            <w:pStyle w:val="57E46304CEA644D59A28C2BFEE2DF128"/>
          </w:pPr>
          <w:r w:rsidRPr="00875D4C">
            <w:rPr>
              <w:rStyle w:val="PlaceholderText"/>
            </w:rPr>
            <w:t>#</w:t>
          </w:r>
        </w:p>
      </w:docPartBody>
    </w:docPart>
    <w:docPart>
      <w:docPartPr>
        <w:name w:val="6187D55C92404577ABD6D48A405D2D13"/>
        <w:category>
          <w:name w:val="General"/>
          <w:gallery w:val="placeholder"/>
        </w:category>
        <w:types>
          <w:type w:val="bbPlcHdr"/>
        </w:types>
        <w:behaviors>
          <w:behavior w:val="content"/>
        </w:behaviors>
        <w:guid w:val="{D78766C0-5619-4F56-AF84-ED06DB75BD02}"/>
      </w:docPartPr>
      <w:docPartBody>
        <w:p w:rsidR="00042D9D" w:rsidRDefault="00B11323" w:rsidP="00B11323">
          <w:pPr>
            <w:pStyle w:val="6187D55C92404577ABD6D48A405D2D13"/>
          </w:pPr>
          <w:r w:rsidRPr="00875D4C">
            <w:rPr>
              <w:rStyle w:val="PlaceholderText"/>
            </w:rPr>
            <w:t>#</w:t>
          </w:r>
        </w:p>
      </w:docPartBody>
    </w:docPart>
    <w:docPart>
      <w:docPartPr>
        <w:name w:val="35241F516F954FD1B6FF69758BABA4A6"/>
        <w:category>
          <w:name w:val="General"/>
          <w:gallery w:val="placeholder"/>
        </w:category>
        <w:types>
          <w:type w:val="bbPlcHdr"/>
        </w:types>
        <w:behaviors>
          <w:behavior w:val="content"/>
        </w:behaviors>
        <w:guid w:val="{D2C174BA-0BF5-4A77-81C4-496CCB03849D}"/>
      </w:docPartPr>
      <w:docPartBody>
        <w:p w:rsidR="00042D9D" w:rsidRDefault="00B11323" w:rsidP="00B11323">
          <w:pPr>
            <w:pStyle w:val="35241F516F954FD1B6FF69758BABA4A6"/>
          </w:pPr>
          <w:r w:rsidRPr="00875D4C">
            <w:rPr>
              <w:rStyle w:val="PlaceholderText"/>
            </w:rPr>
            <w:t>#</w:t>
          </w:r>
        </w:p>
      </w:docPartBody>
    </w:docPart>
    <w:docPart>
      <w:docPartPr>
        <w:name w:val="83B33C42C85E475DBF41895604DB1F9C"/>
        <w:category>
          <w:name w:val="General"/>
          <w:gallery w:val="placeholder"/>
        </w:category>
        <w:types>
          <w:type w:val="bbPlcHdr"/>
        </w:types>
        <w:behaviors>
          <w:behavior w:val="content"/>
        </w:behaviors>
        <w:guid w:val="{9AEEAB02-73D6-4BB8-8048-546F54CE2BB0}"/>
      </w:docPartPr>
      <w:docPartBody>
        <w:p w:rsidR="00042D9D" w:rsidRDefault="00B11323" w:rsidP="00B11323">
          <w:pPr>
            <w:pStyle w:val="83B33C42C85E475DBF41895604DB1F9C"/>
          </w:pPr>
          <w:r w:rsidRPr="00875D4C">
            <w:rPr>
              <w:rStyle w:val="PlaceholderText"/>
            </w:rPr>
            <w:t>#</w:t>
          </w:r>
        </w:p>
      </w:docPartBody>
    </w:docPart>
    <w:docPart>
      <w:docPartPr>
        <w:name w:val="886452370CCC4AE3B64CBB64188C7B4C"/>
        <w:category>
          <w:name w:val="General"/>
          <w:gallery w:val="placeholder"/>
        </w:category>
        <w:types>
          <w:type w:val="bbPlcHdr"/>
        </w:types>
        <w:behaviors>
          <w:behavior w:val="content"/>
        </w:behaviors>
        <w:guid w:val="{5A4E676D-1C52-47B6-BAAE-6DB1CB3A43AE}"/>
      </w:docPartPr>
      <w:docPartBody>
        <w:p w:rsidR="00042D9D" w:rsidRDefault="00B11323" w:rsidP="00B11323">
          <w:pPr>
            <w:pStyle w:val="886452370CCC4AE3B64CBB64188C7B4C"/>
          </w:pPr>
          <w:r w:rsidRPr="00875D4C">
            <w:rPr>
              <w:rStyle w:val="PlaceholderText"/>
            </w:rPr>
            <w:t>#</w:t>
          </w:r>
        </w:p>
      </w:docPartBody>
    </w:docPart>
    <w:docPart>
      <w:docPartPr>
        <w:name w:val="37720883D7324C2D85F83F24E8DCFEAE"/>
        <w:category>
          <w:name w:val="General"/>
          <w:gallery w:val="placeholder"/>
        </w:category>
        <w:types>
          <w:type w:val="bbPlcHdr"/>
        </w:types>
        <w:behaviors>
          <w:behavior w:val="content"/>
        </w:behaviors>
        <w:guid w:val="{09A65A0D-06D0-4B3E-8BF2-C8C7B498BC60}"/>
      </w:docPartPr>
      <w:docPartBody>
        <w:p w:rsidR="00042D9D" w:rsidRDefault="00B11323" w:rsidP="00B11323">
          <w:pPr>
            <w:pStyle w:val="37720883D7324C2D85F83F24E8DCFEAE"/>
          </w:pPr>
          <w:r w:rsidRPr="00875D4C">
            <w:rPr>
              <w:rStyle w:val="PlaceholderText"/>
            </w:rPr>
            <w:t>#</w:t>
          </w:r>
        </w:p>
      </w:docPartBody>
    </w:docPart>
    <w:docPart>
      <w:docPartPr>
        <w:name w:val="F1F18FF87E5143FAA836E35241A7A2A1"/>
        <w:category>
          <w:name w:val="General"/>
          <w:gallery w:val="placeholder"/>
        </w:category>
        <w:types>
          <w:type w:val="bbPlcHdr"/>
        </w:types>
        <w:behaviors>
          <w:behavior w:val="content"/>
        </w:behaviors>
        <w:guid w:val="{D20357C5-F91D-4752-8473-91C35CBBDAF9}"/>
      </w:docPartPr>
      <w:docPartBody>
        <w:p w:rsidR="00042D9D" w:rsidRDefault="00B11323" w:rsidP="00B11323">
          <w:pPr>
            <w:pStyle w:val="F1F18FF87E5143FAA836E35241A7A2A1"/>
          </w:pPr>
          <w:r w:rsidRPr="00875D4C">
            <w:rPr>
              <w:rStyle w:val="PlaceholderText"/>
            </w:rPr>
            <w:t>#</w:t>
          </w:r>
        </w:p>
      </w:docPartBody>
    </w:docPart>
    <w:docPart>
      <w:docPartPr>
        <w:name w:val="7B80133E239C4F5CBA12967343948E10"/>
        <w:category>
          <w:name w:val="General"/>
          <w:gallery w:val="placeholder"/>
        </w:category>
        <w:types>
          <w:type w:val="bbPlcHdr"/>
        </w:types>
        <w:behaviors>
          <w:behavior w:val="content"/>
        </w:behaviors>
        <w:guid w:val="{0B9509AB-AA7B-4341-B9F4-FD79912D6D19}"/>
      </w:docPartPr>
      <w:docPartBody>
        <w:p w:rsidR="00042D9D" w:rsidRDefault="00B11323" w:rsidP="00B11323">
          <w:pPr>
            <w:pStyle w:val="7B80133E239C4F5CBA12967343948E10"/>
          </w:pPr>
          <w:r w:rsidRPr="00875D4C">
            <w:rPr>
              <w:rStyle w:val="PlaceholderText"/>
            </w:rPr>
            <w:t>#</w:t>
          </w:r>
        </w:p>
      </w:docPartBody>
    </w:docPart>
    <w:docPart>
      <w:docPartPr>
        <w:name w:val="6468C4755BFA42CFA6987E1799F1436D"/>
        <w:category>
          <w:name w:val="General"/>
          <w:gallery w:val="placeholder"/>
        </w:category>
        <w:types>
          <w:type w:val="bbPlcHdr"/>
        </w:types>
        <w:behaviors>
          <w:behavior w:val="content"/>
        </w:behaviors>
        <w:guid w:val="{4CDB519B-AB5B-4C44-9D5A-8D9CBA290CBD}"/>
      </w:docPartPr>
      <w:docPartBody>
        <w:p w:rsidR="00042D9D" w:rsidRDefault="00B11323" w:rsidP="00B11323">
          <w:pPr>
            <w:pStyle w:val="6468C4755BFA42CFA6987E1799F1436D"/>
          </w:pPr>
          <w:r w:rsidRPr="00875D4C">
            <w:rPr>
              <w:rStyle w:val="PlaceholderText"/>
            </w:rPr>
            <w:t>#</w:t>
          </w:r>
        </w:p>
      </w:docPartBody>
    </w:docPart>
    <w:docPart>
      <w:docPartPr>
        <w:name w:val="F4AF74FBEE944678A5A6FC4EDD13EA5A"/>
        <w:category>
          <w:name w:val="General"/>
          <w:gallery w:val="placeholder"/>
        </w:category>
        <w:types>
          <w:type w:val="bbPlcHdr"/>
        </w:types>
        <w:behaviors>
          <w:behavior w:val="content"/>
        </w:behaviors>
        <w:guid w:val="{CE1C46AD-403E-4FAC-AFD1-1A27FA820C04}"/>
      </w:docPartPr>
      <w:docPartBody>
        <w:p w:rsidR="00042D9D" w:rsidRDefault="00B11323" w:rsidP="00B11323">
          <w:pPr>
            <w:pStyle w:val="F4AF74FBEE944678A5A6FC4EDD13EA5A"/>
          </w:pPr>
          <w:r w:rsidRPr="00875D4C">
            <w:rPr>
              <w:rStyle w:val="PlaceholderText"/>
            </w:rPr>
            <w:t>#</w:t>
          </w:r>
        </w:p>
      </w:docPartBody>
    </w:docPart>
    <w:docPart>
      <w:docPartPr>
        <w:name w:val="1E2A123E70F346D3B6DEB2E31254C3EC"/>
        <w:category>
          <w:name w:val="General"/>
          <w:gallery w:val="placeholder"/>
        </w:category>
        <w:types>
          <w:type w:val="bbPlcHdr"/>
        </w:types>
        <w:behaviors>
          <w:behavior w:val="content"/>
        </w:behaviors>
        <w:guid w:val="{CFED0C8F-FC19-43E6-A98A-A012AB0FCDCF}"/>
      </w:docPartPr>
      <w:docPartBody>
        <w:p w:rsidR="00042D9D" w:rsidRDefault="00B11323" w:rsidP="00B11323">
          <w:pPr>
            <w:pStyle w:val="1E2A123E70F346D3B6DEB2E31254C3EC"/>
          </w:pPr>
          <w:r w:rsidRPr="00875D4C">
            <w:rPr>
              <w:rStyle w:val="PlaceholderText"/>
            </w:rPr>
            <w:t>#</w:t>
          </w:r>
        </w:p>
      </w:docPartBody>
    </w:docPart>
    <w:docPart>
      <w:docPartPr>
        <w:name w:val="890E955ED07F418B957795C9B3C88A2E"/>
        <w:category>
          <w:name w:val="General"/>
          <w:gallery w:val="placeholder"/>
        </w:category>
        <w:types>
          <w:type w:val="bbPlcHdr"/>
        </w:types>
        <w:behaviors>
          <w:behavior w:val="content"/>
        </w:behaviors>
        <w:guid w:val="{D64768A0-4955-4F13-8D06-1EEF5D7061BB}"/>
      </w:docPartPr>
      <w:docPartBody>
        <w:p w:rsidR="00042D9D" w:rsidRDefault="00B11323" w:rsidP="00B11323">
          <w:pPr>
            <w:pStyle w:val="890E955ED07F418B957795C9B3C88A2E"/>
          </w:pPr>
          <w:r w:rsidRPr="00875D4C">
            <w:rPr>
              <w:rStyle w:val="PlaceholderText"/>
            </w:rPr>
            <w:t>#</w:t>
          </w:r>
        </w:p>
      </w:docPartBody>
    </w:docPart>
    <w:docPart>
      <w:docPartPr>
        <w:name w:val="AED2496210E34250BDB6D8DC88FDA820"/>
        <w:category>
          <w:name w:val="General"/>
          <w:gallery w:val="placeholder"/>
        </w:category>
        <w:types>
          <w:type w:val="bbPlcHdr"/>
        </w:types>
        <w:behaviors>
          <w:behavior w:val="content"/>
        </w:behaviors>
        <w:guid w:val="{1786A5D0-0287-4CA3-83A0-854440BF3556}"/>
      </w:docPartPr>
      <w:docPartBody>
        <w:p w:rsidR="00042D9D" w:rsidRDefault="00B11323" w:rsidP="00B11323">
          <w:pPr>
            <w:pStyle w:val="AED2496210E34250BDB6D8DC88FDA820"/>
          </w:pPr>
          <w:r w:rsidRPr="00875D4C">
            <w:rPr>
              <w:rStyle w:val="PlaceholderText"/>
            </w:rPr>
            <w:t>#</w:t>
          </w:r>
        </w:p>
      </w:docPartBody>
    </w:docPart>
    <w:docPart>
      <w:docPartPr>
        <w:name w:val="4C7C82206D1D4F649DD4539BA6A4CFA5"/>
        <w:category>
          <w:name w:val="General"/>
          <w:gallery w:val="placeholder"/>
        </w:category>
        <w:types>
          <w:type w:val="bbPlcHdr"/>
        </w:types>
        <w:behaviors>
          <w:behavior w:val="content"/>
        </w:behaviors>
        <w:guid w:val="{01BA0042-006E-4955-BCEE-27BE1A5EDF30}"/>
      </w:docPartPr>
      <w:docPartBody>
        <w:p w:rsidR="00042D9D" w:rsidRDefault="00B11323" w:rsidP="00B11323">
          <w:pPr>
            <w:pStyle w:val="4C7C82206D1D4F649DD4539BA6A4CFA5"/>
          </w:pPr>
          <w:r w:rsidRPr="00875D4C">
            <w:rPr>
              <w:rStyle w:val="PlaceholderText"/>
            </w:rPr>
            <w:t>#</w:t>
          </w:r>
        </w:p>
      </w:docPartBody>
    </w:docPart>
    <w:docPart>
      <w:docPartPr>
        <w:name w:val="56A03ABFDC9D4871977C0DBB067A3A1A"/>
        <w:category>
          <w:name w:val="General"/>
          <w:gallery w:val="placeholder"/>
        </w:category>
        <w:types>
          <w:type w:val="bbPlcHdr"/>
        </w:types>
        <w:behaviors>
          <w:behavior w:val="content"/>
        </w:behaviors>
        <w:guid w:val="{4C7EFC1D-91E8-4306-87A7-ADC1CA94B6A8}"/>
      </w:docPartPr>
      <w:docPartBody>
        <w:p w:rsidR="00042D9D" w:rsidRDefault="00B11323" w:rsidP="00B11323">
          <w:pPr>
            <w:pStyle w:val="56A03ABFDC9D4871977C0DBB067A3A1A"/>
          </w:pPr>
          <w:r w:rsidRPr="00875D4C">
            <w:rPr>
              <w:rStyle w:val="PlaceholderText"/>
            </w:rPr>
            <w:t>#</w:t>
          </w:r>
        </w:p>
      </w:docPartBody>
    </w:docPart>
    <w:docPart>
      <w:docPartPr>
        <w:name w:val="C2B98C0C80C1439B9E1E429E2EF24257"/>
        <w:category>
          <w:name w:val="General"/>
          <w:gallery w:val="placeholder"/>
        </w:category>
        <w:types>
          <w:type w:val="bbPlcHdr"/>
        </w:types>
        <w:behaviors>
          <w:behavior w:val="content"/>
        </w:behaviors>
        <w:guid w:val="{DE001761-A9C1-410E-91E6-6ED2A50F5DEB}"/>
      </w:docPartPr>
      <w:docPartBody>
        <w:p w:rsidR="00042D9D" w:rsidRDefault="00B11323" w:rsidP="00B11323">
          <w:pPr>
            <w:pStyle w:val="C2B98C0C80C1439B9E1E429E2EF24257"/>
          </w:pPr>
          <w:r w:rsidRPr="00875D4C">
            <w:rPr>
              <w:rStyle w:val="PlaceholderText"/>
            </w:rPr>
            <w:t>#</w:t>
          </w:r>
        </w:p>
      </w:docPartBody>
    </w:docPart>
    <w:docPart>
      <w:docPartPr>
        <w:name w:val="75135ED9086941B799010CEA8E2FDBFA"/>
        <w:category>
          <w:name w:val="General"/>
          <w:gallery w:val="placeholder"/>
        </w:category>
        <w:types>
          <w:type w:val="bbPlcHdr"/>
        </w:types>
        <w:behaviors>
          <w:behavior w:val="content"/>
        </w:behaviors>
        <w:guid w:val="{4CF2F034-98B1-4602-BA80-18DAFE65955D}"/>
      </w:docPartPr>
      <w:docPartBody>
        <w:p w:rsidR="00042D9D" w:rsidRDefault="00B11323" w:rsidP="00B11323">
          <w:pPr>
            <w:pStyle w:val="75135ED9086941B799010CEA8E2FDBFA"/>
          </w:pPr>
          <w:r w:rsidRPr="00875D4C">
            <w:rPr>
              <w:rStyle w:val="PlaceholderText"/>
            </w:rPr>
            <w:t>#</w:t>
          </w:r>
        </w:p>
      </w:docPartBody>
    </w:docPart>
    <w:docPart>
      <w:docPartPr>
        <w:name w:val="6266A58EFA6F4419A38258CD630E2DEF"/>
        <w:category>
          <w:name w:val="General"/>
          <w:gallery w:val="placeholder"/>
        </w:category>
        <w:types>
          <w:type w:val="bbPlcHdr"/>
        </w:types>
        <w:behaviors>
          <w:behavior w:val="content"/>
        </w:behaviors>
        <w:guid w:val="{19CF33F1-3297-4553-BE45-DD927B4CC661}"/>
      </w:docPartPr>
      <w:docPartBody>
        <w:p w:rsidR="00042D9D" w:rsidRDefault="00B11323" w:rsidP="00B11323">
          <w:pPr>
            <w:pStyle w:val="6266A58EFA6F4419A38258CD630E2DEF"/>
          </w:pPr>
          <w:r w:rsidRPr="00875D4C">
            <w:rPr>
              <w:rStyle w:val="PlaceholderText"/>
            </w:rPr>
            <w:t>#</w:t>
          </w:r>
        </w:p>
      </w:docPartBody>
    </w:docPart>
    <w:docPart>
      <w:docPartPr>
        <w:name w:val="8237280714B74A7E8DE692C98ECEB09F"/>
        <w:category>
          <w:name w:val="General"/>
          <w:gallery w:val="placeholder"/>
        </w:category>
        <w:types>
          <w:type w:val="bbPlcHdr"/>
        </w:types>
        <w:behaviors>
          <w:behavior w:val="content"/>
        </w:behaviors>
        <w:guid w:val="{81AC1FCB-14FA-4D5C-BA0E-7FF6C570E88D}"/>
      </w:docPartPr>
      <w:docPartBody>
        <w:p w:rsidR="00042D9D" w:rsidRDefault="00B11323" w:rsidP="00B11323">
          <w:pPr>
            <w:pStyle w:val="8237280714B74A7E8DE692C98ECEB09F"/>
          </w:pPr>
          <w:r w:rsidRPr="00875D4C">
            <w:rPr>
              <w:rStyle w:val="PlaceholderText"/>
            </w:rPr>
            <w:t>#</w:t>
          </w:r>
        </w:p>
      </w:docPartBody>
    </w:docPart>
    <w:docPart>
      <w:docPartPr>
        <w:name w:val="CF131A8214694AEB9AF172788681E828"/>
        <w:category>
          <w:name w:val="General"/>
          <w:gallery w:val="placeholder"/>
        </w:category>
        <w:types>
          <w:type w:val="bbPlcHdr"/>
        </w:types>
        <w:behaviors>
          <w:behavior w:val="content"/>
        </w:behaviors>
        <w:guid w:val="{30CAFDA0-7529-45BD-8E7C-DCBBFD85F64A}"/>
      </w:docPartPr>
      <w:docPartBody>
        <w:p w:rsidR="00042D9D" w:rsidRDefault="00B11323" w:rsidP="00B11323">
          <w:pPr>
            <w:pStyle w:val="CF131A8214694AEB9AF172788681E828"/>
          </w:pPr>
          <w:r w:rsidRPr="00875D4C">
            <w:rPr>
              <w:rStyle w:val="PlaceholderText"/>
            </w:rPr>
            <w:t>#</w:t>
          </w:r>
        </w:p>
      </w:docPartBody>
    </w:docPart>
    <w:docPart>
      <w:docPartPr>
        <w:name w:val="14D902659DE94CD0B736A6B3C5AA522D"/>
        <w:category>
          <w:name w:val="General"/>
          <w:gallery w:val="placeholder"/>
        </w:category>
        <w:types>
          <w:type w:val="bbPlcHdr"/>
        </w:types>
        <w:behaviors>
          <w:behavior w:val="content"/>
        </w:behaviors>
        <w:guid w:val="{323183E6-FAC9-40E6-B355-9EE7BE2044E0}"/>
      </w:docPartPr>
      <w:docPartBody>
        <w:p w:rsidR="00042D9D" w:rsidRDefault="00B11323" w:rsidP="00B11323">
          <w:pPr>
            <w:pStyle w:val="14D902659DE94CD0B736A6B3C5AA522D"/>
          </w:pPr>
          <w:r w:rsidRPr="00875D4C">
            <w:rPr>
              <w:rStyle w:val="PlaceholderText"/>
            </w:rPr>
            <w:t>#</w:t>
          </w:r>
        </w:p>
      </w:docPartBody>
    </w:docPart>
    <w:docPart>
      <w:docPartPr>
        <w:name w:val="9F00B42142314D48A5D1E11A4946B1F8"/>
        <w:category>
          <w:name w:val="General"/>
          <w:gallery w:val="placeholder"/>
        </w:category>
        <w:types>
          <w:type w:val="bbPlcHdr"/>
        </w:types>
        <w:behaviors>
          <w:behavior w:val="content"/>
        </w:behaviors>
        <w:guid w:val="{EDC5E072-B23E-43FF-BAEB-BCF9DA05509D}"/>
      </w:docPartPr>
      <w:docPartBody>
        <w:p w:rsidR="00042D9D" w:rsidRDefault="00B11323" w:rsidP="00B11323">
          <w:pPr>
            <w:pStyle w:val="9F00B42142314D48A5D1E11A4946B1F8"/>
          </w:pPr>
          <w:r w:rsidRPr="00875D4C">
            <w:rPr>
              <w:rStyle w:val="PlaceholderText"/>
            </w:rPr>
            <w:t>#</w:t>
          </w:r>
        </w:p>
      </w:docPartBody>
    </w:docPart>
    <w:docPart>
      <w:docPartPr>
        <w:name w:val="86E77F69886A45D1BC7465500DBCE834"/>
        <w:category>
          <w:name w:val="General"/>
          <w:gallery w:val="placeholder"/>
        </w:category>
        <w:types>
          <w:type w:val="bbPlcHdr"/>
        </w:types>
        <w:behaviors>
          <w:behavior w:val="content"/>
        </w:behaviors>
        <w:guid w:val="{04FF65A6-B0EE-4EC9-A9B0-773605A932B9}"/>
      </w:docPartPr>
      <w:docPartBody>
        <w:p w:rsidR="00042D9D" w:rsidRDefault="00B11323" w:rsidP="00B11323">
          <w:pPr>
            <w:pStyle w:val="86E77F69886A45D1BC7465500DBCE834"/>
          </w:pPr>
          <w:r w:rsidRPr="00875D4C">
            <w:rPr>
              <w:rStyle w:val="PlaceholderText"/>
            </w:rPr>
            <w:t>#</w:t>
          </w:r>
        </w:p>
      </w:docPartBody>
    </w:docPart>
    <w:docPart>
      <w:docPartPr>
        <w:name w:val="F403CEC71A4E401782DE29AC4824DCA2"/>
        <w:category>
          <w:name w:val="General"/>
          <w:gallery w:val="placeholder"/>
        </w:category>
        <w:types>
          <w:type w:val="bbPlcHdr"/>
        </w:types>
        <w:behaviors>
          <w:behavior w:val="content"/>
        </w:behaviors>
        <w:guid w:val="{370E3F5F-1B1B-41F2-AE0D-82ED425C8A72}"/>
      </w:docPartPr>
      <w:docPartBody>
        <w:p w:rsidR="00042D9D" w:rsidRDefault="00B11323" w:rsidP="00B11323">
          <w:pPr>
            <w:pStyle w:val="F403CEC71A4E401782DE29AC4824DCA2"/>
          </w:pPr>
          <w:r w:rsidRPr="00875D4C">
            <w:rPr>
              <w:rStyle w:val="PlaceholderText"/>
            </w:rPr>
            <w:t>#</w:t>
          </w:r>
        </w:p>
      </w:docPartBody>
    </w:docPart>
    <w:docPart>
      <w:docPartPr>
        <w:name w:val="F0A3ECB6CF974E5383703462299D2C04"/>
        <w:category>
          <w:name w:val="General"/>
          <w:gallery w:val="placeholder"/>
        </w:category>
        <w:types>
          <w:type w:val="bbPlcHdr"/>
        </w:types>
        <w:behaviors>
          <w:behavior w:val="content"/>
        </w:behaviors>
        <w:guid w:val="{881F1086-D260-4D4A-AB69-13420F7697B1}"/>
      </w:docPartPr>
      <w:docPartBody>
        <w:p w:rsidR="00042D9D" w:rsidRDefault="00B11323" w:rsidP="00B11323">
          <w:pPr>
            <w:pStyle w:val="F0A3ECB6CF974E5383703462299D2C04"/>
          </w:pPr>
          <w:r w:rsidRPr="00875D4C">
            <w:rPr>
              <w:rStyle w:val="PlaceholderText"/>
            </w:rPr>
            <w:t>#</w:t>
          </w:r>
        </w:p>
      </w:docPartBody>
    </w:docPart>
    <w:docPart>
      <w:docPartPr>
        <w:name w:val="29AF2963C730475AA1B307AFC55086B9"/>
        <w:category>
          <w:name w:val="General"/>
          <w:gallery w:val="placeholder"/>
        </w:category>
        <w:types>
          <w:type w:val="bbPlcHdr"/>
        </w:types>
        <w:behaviors>
          <w:behavior w:val="content"/>
        </w:behaviors>
        <w:guid w:val="{3C6F6E61-1C45-4C97-866A-283874F60735}"/>
      </w:docPartPr>
      <w:docPartBody>
        <w:p w:rsidR="00042D9D" w:rsidRDefault="00B11323" w:rsidP="00B11323">
          <w:pPr>
            <w:pStyle w:val="29AF2963C730475AA1B307AFC55086B9"/>
          </w:pPr>
          <w:r w:rsidRPr="00875D4C">
            <w:rPr>
              <w:rStyle w:val="PlaceholderText"/>
            </w:rPr>
            <w:t>#</w:t>
          </w:r>
        </w:p>
      </w:docPartBody>
    </w:docPart>
    <w:docPart>
      <w:docPartPr>
        <w:name w:val="4830711B4525461FAD6E02AC756BC643"/>
        <w:category>
          <w:name w:val="General"/>
          <w:gallery w:val="placeholder"/>
        </w:category>
        <w:types>
          <w:type w:val="bbPlcHdr"/>
        </w:types>
        <w:behaviors>
          <w:behavior w:val="content"/>
        </w:behaviors>
        <w:guid w:val="{182000CD-07AD-4A14-BCC7-4EBBE58558B5}"/>
      </w:docPartPr>
      <w:docPartBody>
        <w:p w:rsidR="00042D9D" w:rsidRDefault="00B11323" w:rsidP="00B11323">
          <w:pPr>
            <w:pStyle w:val="4830711B4525461FAD6E02AC756BC643"/>
          </w:pPr>
          <w:r w:rsidRPr="00875D4C">
            <w:rPr>
              <w:rStyle w:val="PlaceholderText"/>
            </w:rPr>
            <w:t>#</w:t>
          </w:r>
        </w:p>
      </w:docPartBody>
    </w:docPart>
    <w:docPart>
      <w:docPartPr>
        <w:name w:val="23C171BC48564C25B266D168D3505B97"/>
        <w:category>
          <w:name w:val="General"/>
          <w:gallery w:val="placeholder"/>
        </w:category>
        <w:types>
          <w:type w:val="bbPlcHdr"/>
        </w:types>
        <w:behaviors>
          <w:behavior w:val="content"/>
        </w:behaviors>
        <w:guid w:val="{8DEF31AF-67EC-4CF1-9CC8-F464CC3FCEF6}"/>
      </w:docPartPr>
      <w:docPartBody>
        <w:p w:rsidR="00042D9D" w:rsidRDefault="00B11323" w:rsidP="00B11323">
          <w:pPr>
            <w:pStyle w:val="23C171BC48564C25B266D168D3505B97"/>
          </w:pPr>
          <w:r w:rsidRPr="00875D4C">
            <w:rPr>
              <w:rStyle w:val="PlaceholderText"/>
            </w:rPr>
            <w:t>#</w:t>
          </w:r>
        </w:p>
      </w:docPartBody>
    </w:docPart>
    <w:docPart>
      <w:docPartPr>
        <w:name w:val="B942DF0A4AD44DD9823E43306942E61D"/>
        <w:category>
          <w:name w:val="General"/>
          <w:gallery w:val="placeholder"/>
        </w:category>
        <w:types>
          <w:type w:val="bbPlcHdr"/>
        </w:types>
        <w:behaviors>
          <w:behavior w:val="content"/>
        </w:behaviors>
        <w:guid w:val="{1C4EB91D-1158-4F25-9F13-0F48BA343411}"/>
      </w:docPartPr>
      <w:docPartBody>
        <w:p w:rsidR="00042D9D" w:rsidRDefault="00B11323" w:rsidP="00B11323">
          <w:pPr>
            <w:pStyle w:val="B942DF0A4AD44DD9823E43306942E61D"/>
          </w:pPr>
          <w:r w:rsidRPr="00875D4C">
            <w:rPr>
              <w:rStyle w:val="PlaceholderText"/>
            </w:rPr>
            <w:t>#</w:t>
          </w:r>
        </w:p>
      </w:docPartBody>
    </w:docPart>
    <w:docPart>
      <w:docPartPr>
        <w:name w:val="CC3A38779342474CA04367D8FC3A53E3"/>
        <w:category>
          <w:name w:val="General"/>
          <w:gallery w:val="placeholder"/>
        </w:category>
        <w:types>
          <w:type w:val="bbPlcHdr"/>
        </w:types>
        <w:behaviors>
          <w:behavior w:val="content"/>
        </w:behaviors>
        <w:guid w:val="{84B9083E-9556-43F3-AA03-B215D115FF1F}"/>
      </w:docPartPr>
      <w:docPartBody>
        <w:p w:rsidR="00042D9D" w:rsidRDefault="00B11323" w:rsidP="00B11323">
          <w:pPr>
            <w:pStyle w:val="CC3A38779342474CA04367D8FC3A53E3"/>
          </w:pPr>
          <w:r w:rsidRPr="00875D4C">
            <w:rPr>
              <w:rStyle w:val="PlaceholderText"/>
            </w:rPr>
            <w:t>#</w:t>
          </w:r>
        </w:p>
      </w:docPartBody>
    </w:docPart>
    <w:docPart>
      <w:docPartPr>
        <w:name w:val="3E7A7BCC34CC40D89C5EADDCE3AB617D"/>
        <w:category>
          <w:name w:val="General"/>
          <w:gallery w:val="placeholder"/>
        </w:category>
        <w:types>
          <w:type w:val="bbPlcHdr"/>
        </w:types>
        <w:behaviors>
          <w:behavior w:val="content"/>
        </w:behaviors>
        <w:guid w:val="{4169C0F5-C3A9-47B2-999D-7EA4CB67488C}"/>
      </w:docPartPr>
      <w:docPartBody>
        <w:p w:rsidR="00042D9D" w:rsidRDefault="00B11323" w:rsidP="00B11323">
          <w:pPr>
            <w:pStyle w:val="3E7A7BCC34CC40D89C5EADDCE3AB617D"/>
          </w:pPr>
          <w:r w:rsidRPr="00875D4C">
            <w:rPr>
              <w:rStyle w:val="PlaceholderText"/>
            </w:rPr>
            <w:t>#</w:t>
          </w:r>
        </w:p>
      </w:docPartBody>
    </w:docPart>
    <w:docPart>
      <w:docPartPr>
        <w:name w:val="68FB10B52A0B4C7081C23AE8A60F2C29"/>
        <w:category>
          <w:name w:val="General"/>
          <w:gallery w:val="placeholder"/>
        </w:category>
        <w:types>
          <w:type w:val="bbPlcHdr"/>
        </w:types>
        <w:behaviors>
          <w:behavior w:val="content"/>
        </w:behaviors>
        <w:guid w:val="{BC87FDE8-CBE7-44D6-861E-42668E92B34D}"/>
      </w:docPartPr>
      <w:docPartBody>
        <w:p w:rsidR="00042D9D" w:rsidRDefault="00B11323" w:rsidP="00B11323">
          <w:pPr>
            <w:pStyle w:val="68FB10B52A0B4C7081C23AE8A60F2C29"/>
          </w:pPr>
          <w:r w:rsidRPr="00875D4C">
            <w:rPr>
              <w:rStyle w:val="PlaceholderText"/>
            </w:rPr>
            <w:t>#</w:t>
          </w:r>
        </w:p>
      </w:docPartBody>
    </w:docPart>
    <w:docPart>
      <w:docPartPr>
        <w:name w:val="8F01D91973424139B23C1B2DD2E632E2"/>
        <w:category>
          <w:name w:val="General"/>
          <w:gallery w:val="placeholder"/>
        </w:category>
        <w:types>
          <w:type w:val="bbPlcHdr"/>
        </w:types>
        <w:behaviors>
          <w:behavior w:val="content"/>
        </w:behaviors>
        <w:guid w:val="{6EAACB19-757F-43C7-B14B-5A1808D2C181}"/>
      </w:docPartPr>
      <w:docPartBody>
        <w:p w:rsidR="00042D9D" w:rsidRDefault="00B11323" w:rsidP="00B11323">
          <w:pPr>
            <w:pStyle w:val="8F01D91973424139B23C1B2DD2E632E2"/>
          </w:pPr>
          <w:r w:rsidRPr="00875D4C">
            <w:rPr>
              <w:rStyle w:val="PlaceholderText"/>
            </w:rPr>
            <w:t>#</w:t>
          </w:r>
        </w:p>
      </w:docPartBody>
    </w:docPart>
    <w:docPart>
      <w:docPartPr>
        <w:name w:val="ECADB03A8EFF4289B17C0632E3426604"/>
        <w:category>
          <w:name w:val="General"/>
          <w:gallery w:val="placeholder"/>
        </w:category>
        <w:types>
          <w:type w:val="bbPlcHdr"/>
        </w:types>
        <w:behaviors>
          <w:behavior w:val="content"/>
        </w:behaviors>
        <w:guid w:val="{54E5D07E-4F21-4E5C-87B6-C22AAED08AD8}"/>
      </w:docPartPr>
      <w:docPartBody>
        <w:p w:rsidR="00042D9D" w:rsidRDefault="00B11323" w:rsidP="00B11323">
          <w:pPr>
            <w:pStyle w:val="ECADB03A8EFF4289B17C0632E3426604"/>
          </w:pPr>
          <w:r w:rsidRPr="00875D4C">
            <w:rPr>
              <w:rStyle w:val="PlaceholderText"/>
            </w:rPr>
            <w:t>#</w:t>
          </w:r>
        </w:p>
      </w:docPartBody>
    </w:docPart>
    <w:docPart>
      <w:docPartPr>
        <w:name w:val="0A8A1C43D4624631ABCCDCDF01378C29"/>
        <w:category>
          <w:name w:val="General"/>
          <w:gallery w:val="placeholder"/>
        </w:category>
        <w:types>
          <w:type w:val="bbPlcHdr"/>
        </w:types>
        <w:behaviors>
          <w:behavior w:val="content"/>
        </w:behaviors>
        <w:guid w:val="{06CF5D77-3051-4181-93EF-C1D1083AE415}"/>
      </w:docPartPr>
      <w:docPartBody>
        <w:p w:rsidR="00042D9D" w:rsidRDefault="00B11323" w:rsidP="00B11323">
          <w:pPr>
            <w:pStyle w:val="0A8A1C43D4624631ABCCDCDF01378C29"/>
          </w:pPr>
          <w:r w:rsidRPr="00875D4C">
            <w:rPr>
              <w:rStyle w:val="PlaceholderText"/>
            </w:rPr>
            <w:t>#</w:t>
          </w:r>
        </w:p>
      </w:docPartBody>
    </w:docPart>
    <w:docPart>
      <w:docPartPr>
        <w:name w:val="929E35D1EEA14C78B2226E627A452C62"/>
        <w:category>
          <w:name w:val="General"/>
          <w:gallery w:val="placeholder"/>
        </w:category>
        <w:types>
          <w:type w:val="bbPlcHdr"/>
        </w:types>
        <w:behaviors>
          <w:behavior w:val="content"/>
        </w:behaviors>
        <w:guid w:val="{83C75712-D21A-493C-9017-CED422C61183}"/>
      </w:docPartPr>
      <w:docPartBody>
        <w:p w:rsidR="00042D9D" w:rsidRDefault="00B11323" w:rsidP="00B11323">
          <w:pPr>
            <w:pStyle w:val="929E35D1EEA14C78B2226E627A452C62"/>
          </w:pPr>
          <w:r w:rsidRPr="00875D4C">
            <w:rPr>
              <w:rStyle w:val="PlaceholderText"/>
            </w:rPr>
            <w:t>#</w:t>
          </w:r>
        </w:p>
      </w:docPartBody>
    </w:docPart>
    <w:docPart>
      <w:docPartPr>
        <w:name w:val="37B761EAF0E4441BB4B3E4E3C1272AD9"/>
        <w:category>
          <w:name w:val="General"/>
          <w:gallery w:val="placeholder"/>
        </w:category>
        <w:types>
          <w:type w:val="bbPlcHdr"/>
        </w:types>
        <w:behaviors>
          <w:behavior w:val="content"/>
        </w:behaviors>
        <w:guid w:val="{E63D45C0-0770-454A-BE5B-32F8FE495ABF}"/>
      </w:docPartPr>
      <w:docPartBody>
        <w:p w:rsidR="00042D9D" w:rsidRDefault="00B11323" w:rsidP="00B11323">
          <w:pPr>
            <w:pStyle w:val="37B761EAF0E4441BB4B3E4E3C1272AD9"/>
          </w:pPr>
          <w:r w:rsidRPr="00875D4C">
            <w:rPr>
              <w:rStyle w:val="PlaceholderText"/>
            </w:rPr>
            <w:t>#</w:t>
          </w:r>
        </w:p>
      </w:docPartBody>
    </w:docPart>
    <w:docPart>
      <w:docPartPr>
        <w:name w:val="741C88E25EE5438480729E08432D5083"/>
        <w:category>
          <w:name w:val="General"/>
          <w:gallery w:val="placeholder"/>
        </w:category>
        <w:types>
          <w:type w:val="bbPlcHdr"/>
        </w:types>
        <w:behaviors>
          <w:behavior w:val="content"/>
        </w:behaviors>
        <w:guid w:val="{614EB084-13B8-405C-96CA-10CB0C89C6EA}"/>
      </w:docPartPr>
      <w:docPartBody>
        <w:p w:rsidR="00042D9D" w:rsidRDefault="00B11323" w:rsidP="00B11323">
          <w:pPr>
            <w:pStyle w:val="741C88E25EE5438480729E08432D5083"/>
          </w:pPr>
          <w:r w:rsidRPr="00875D4C">
            <w:rPr>
              <w:rStyle w:val="PlaceholderText"/>
            </w:rPr>
            <w:t>#</w:t>
          </w:r>
        </w:p>
      </w:docPartBody>
    </w:docPart>
    <w:docPart>
      <w:docPartPr>
        <w:name w:val="8FAE3A75626940879324FAFFDA8E0BA4"/>
        <w:category>
          <w:name w:val="General"/>
          <w:gallery w:val="placeholder"/>
        </w:category>
        <w:types>
          <w:type w:val="bbPlcHdr"/>
        </w:types>
        <w:behaviors>
          <w:behavior w:val="content"/>
        </w:behaviors>
        <w:guid w:val="{72D57B9B-5C7F-41C1-9135-E12611D9AF43}"/>
      </w:docPartPr>
      <w:docPartBody>
        <w:p w:rsidR="00042D9D" w:rsidRDefault="00B11323" w:rsidP="00B11323">
          <w:pPr>
            <w:pStyle w:val="8FAE3A75626940879324FAFFDA8E0BA4"/>
          </w:pPr>
          <w:r w:rsidRPr="00875D4C">
            <w:rPr>
              <w:rStyle w:val="PlaceholderText"/>
            </w:rPr>
            <w:t>#</w:t>
          </w:r>
        </w:p>
      </w:docPartBody>
    </w:docPart>
    <w:docPart>
      <w:docPartPr>
        <w:name w:val="29934AD9D18A4AA69FE7D2CB24E49571"/>
        <w:category>
          <w:name w:val="General"/>
          <w:gallery w:val="placeholder"/>
        </w:category>
        <w:types>
          <w:type w:val="bbPlcHdr"/>
        </w:types>
        <w:behaviors>
          <w:behavior w:val="content"/>
        </w:behaviors>
        <w:guid w:val="{C3F49CF7-97B8-4B4E-81AA-DE89C8EBDE4B}"/>
      </w:docPartPr>
      <w:docPartBody>
        <w:p w:rsidR="00042D9D" w:rsidRDefault="00B11323" w:rsidP="00B11323">
          <w:pPr>
            <w:pStyle w:val="29934AD9D18A4AA69FE7D2CB24E49571"/>
          </w:pPr>
          <w:r w:rsidRPr="00875D4C">
            <w:rPr>
              <w:rStyle w:val="PlaceholderText"/>
            </w:rPr>
            <w:t>#</w:t>
          </w:r>
        </w:p>
      </w:docPartBody>
    </w:docPart>
    <w:docPart>
      <w:docPartPr>
        <w:name w:val="0D8BB230594F4AAAAAD4CBF273412E85"/>
        <w:category>
          <w:name w:val="General"/>
          <w:gallery w:val="placeholder"/>
        </w:category>
        <w:types>
          <w:type w:val="bbPlcHdr"/>
        </w:types>
        <w:behaviors>
          <w:behavior w:val="content"/>
        </w:behaviors>
        <w:guid w:val="{A2FAC489-6DAD-46FC-9A53-9BD6F9EEB779}"/>
      </w:docPartPr>
      <w:docPartBody>
        <w:p w:rsidR="00042D9D" w:rsidRDefault="00B11323" w:rsidP="00B11323">
          <w:pPr>
            <w:pStyle w:val="0D8BB230594F4AAAAAD4CBF273412E85"/>
          </w:pPr>
          <w:r w:rsidRPr="00875D4C">
            <w:rPr>
              <w:rStyle w:val="PlaceholderText"/>
            </w:rPr>
            <w:t>#</w:t>
          </w:r>
        </w:p>
      </w:docPartBody>
    </w:docPart>
    <w:docPart>
      <w:docPartPr>
        <w:name w:val="8317BBDA93114C7FA56E2DC6B98F705E"/>
        <w:category>
          <w:name w:val="General"/>
          <w:gallery w:val="placeholder"/>
        </w:category>
        <w:types>
          <w:type w:val="bbPlcHdr"/>
        </w:types>
        <w:behaviors>
          <w:behavior w:val="content"/>
        </w:behaviors>
        <w:guid w:val="{6175D45D-83BD-47A0-A66B-729C51D3DE8D}"/>
      </w:docPartPr>
      <w:docPartBody>
        <w:p w:rsidR="00042D9D" w:rsidRDefault="00B11323" w:rsidP="00B11323">
          <w:pPr>
            <w:pStyle w:val="8317BBDA93114C7FA56E2DC6B98F705E"/>
          </w:pPr>
          <w:r w:rsidRPr="00875D4C">
            <w:rPr>
              <w:rStyle w:val="PlaceholderText"/>
            </w:rPr>
            <w:t>#</w:t>
          </w:r>
        </w:p>
      </w:docPartBody>
    </w:docPart>
    <w:docPart>
      <w:docPartPr>
        <w:name w:val="73E3C5A261694E3FBBC01F51FB068145"/>
        <w:category>
          <w:name w:val="General"/>
          <w:gallery w:val="placeholder"/>
        </w:category>
        <w:types>
          <w:type w:val="bbPlcHdr"/>
        </w:types>
        <w:behaviors>
          <w:behavior w:val="content"/>
        </w:behaviors>
        <w:guid w:val="{344EFF38-FDC0-4C18-A1B2-44B6DAD07E6D}"/>
      </w:docPartPr>
      <w:docPartBody>
        <w:p w:rsidR="001A6441" w:rsidRDefault="00B11323" w:rsidP="00B11323">
          <w:pPr>
            <w:pStyle w:val="73E3C5A261694E3FBBC01F51FB068145"/>
          </w:pPr>
          <w:r w:rsidRPr="00875D4C">
            <w:rPr>
              <w:rStyle w:val="PlaceholderText"/>
            </w:rPr>
            <w:t>#</w:t>
          </w:r>
        </w:p>
      </w:docPartBody>
    </w:docPart>
    <w:docPart>
      <w:docPartPr>
        <w:name w:val="A41534659C0647708D33AF98EA3BD731"/>
        <w:category>
          <w:name w:val="General"/>
          <w:gallery w:val="placeholder"/>
        </w:category>
        <w:types>
          <w:type w:val="bbPlcHdr"/>
        </w:types>
        <w:behaviors>
          <w:behavior w:val="content"/>
        </w:behaviors>
        <w:guid w:val="{EB2A7166-D37F-4019-9FEF-6029E71F037B}"/>
      </w:docPartPr>
      <w:docPartBody>
        <w:p w:rsidR="001A6441" w:rsidRDefault="00B11323" w:rsidP="00B11323">
          <w:pPr>
            <w:pStyle w:val="A41534659C0647708D33AF98EA3BD731"/>
          </w:pPr>
          <w:r w:rsidRPr="00875D4C">
            <w:rPr>
              <w:rStyle w:val="PlaceholderText"/>
            </w:rPr>
            <w:t>#</w:t>
          </w:r>
        </w:p>
      </w:docPartBody>
    </w:docPart>
    <w:docPart>
      <w:docPartPr>
        <w:name w:val="AE2EE56973374E81BED2EB84D5FAEDBB"/>
        <w:category>
          <w:name w:val="General"/>
          <w:gallery w:val="placeholder"/>
        </w:category>
        <w:types>
          <w:type w:val="bbPlcHdr"/>
        </w:types>
        <w:behaviors>
          <w:behavior w:val="content"/>
        </w:behaviors>
        <w:guid w:val="{900F1464-B5C7-4002-BFB9-10CAEDC04CF6}"/>
      </w:docPartPr>
      <w:docPartBody>
        <w:p w:rsidR="001A6441" w:rsidRDefault="00B11323" w:rsidP="00B11323">
          <w:pPr>
            <w:pStyle w:val="AE2EE56973374E81BED2EB84D5FAEDBB"/>
          </w:pPr>
          <w:r w:rsidRPr="00875D4C">
            <w:rPr>
              <w:rStyle w:val="PlaceholderText"/>
            </w:rPr>
            <w:t>#</w:t>
          </w:r>
        </w:p>
      </w:docPartBody>
    </w:docPart>
    <w:docPart>
      <w:docPartPr>
        <w:name w:val="F2DF711984314225BFD6E4DBD3B2A0E1"/>
        <w:category>
          <w:name w:val="General"/>
          <w:gallery w:val="placeholder"/>
        </w:category>
        <w:types>
          <w:type w:val="bbPlcHdr"/>
        </w:types>
        <w:behaviors>
          <w:behavior w:val="content"/>
        </w:behaviors>
        <w:guid w:val="{8CF83E71-CB96-4E26-A7DE-B419CD62688C}"/>
      </w:docPartPr>
      <w:docPartBody>
        <w:p w:rsidR="001A6441" w:rsidRDefault="00B11323" w:rsidP="00B11323">
          <w:pPr>
            <w:pStyle w:val="F2DF711984314225BFD6E4DBD3B2A0E1"/>
          </w:pPr>
          <w:r w:rsidRPr="00875D4C">
            <w:rPr>
              <w:rStyle w:val="PlaceholderText"/>
            </w:rPr>
            <w:t>#</w:t>
          </w:r>
        </w:p>
      </w:docPartBody>
    </w:docPart>
    <w:docPart>
      <w:docPartPr>
        <w:name w:val="1AA9AF6B55784BE4BA3B1523B23932FE"/>
        <w:category>
          <w:name w:val="General"/>
          <w:gallery w:val="placeholder"/>
        </w:category>
        <w:types>
          <w:type w:val="bbPlcHdr"/>
        </w:types>
        <w:behaviors>
          <w:behavior w:val="content"/>
        </w:behaviors>
        <w:guid w:val="{E7A0DF43-1F91-4617-98FC-A682891F97B9}"/>
      </w:docPartPr>
      <w:docPartBody>
        <w:p w:rsidR="001A6441" w:rsidRDefault="00B11323" w:rsidP="00B11323">
          <w:pPr>
            <w:pStyle w:val="1AA9AF6B55784BE4BA3B1523B23932FE"/>
          </w:pPr>
          <w:r w:rsidRPr="00875D4C">
            <w:rPr>
              <w:rStyle w:val="PlaceholderText"/>
            </w:rPr>
            <w:t>#</w:t>
          </w:r>
        </w:p>
      </w:docPartBody>
    </w:docPart>
    <w:docPart>
      <w:docPartPr>
        <w:name w:val="EB6D933391324BF0BA5ED3C53D1BDB57"/>
        <w:category>
          <w:name w:val="General"/>
          <w:gallery w:val="placeholder"/>
        </w:category>
        <w:types>
          <w:type w:val="bbPlcHdr"/>
        </w:types>
        <w:behaviors>
          <w:behavior w:val="content"/>
        </w:behaviors>
        <w:guid w:val="{FF6E3AC0-EACE-4408-8594-574D94E2421C}"/>
      </w:docPartPr>
      <w:docPartBody>
        <w:p w:rsidR="001A6441" w:rsidRDefault="00B11323" w:rsidP="00B11323">
          <w:pPr>
            <w:pStyle w:val="EB6D933391324BF0BA5ED3C53D1BDB57"/>
          </w:pPr>
          <w:r w:rsidRPr="00875D4C">
            <w:rPr>
              <w:rStyle w:val="PlaceholderText"/>
            </w:rPr>
            <w:t>#</w:t>
          </w:r>
        </w:p>
      </w:docPartBody>
    </w:docPart>
    <w:docPart>
      <w:docPartPr>
        <w:name w:val="9DF62F78F84C43DEB3464755553597AD"/>
        <w:category>
          <w:name w:val="General"/>
          <w:gallery w:val="placeholder"/>
        </w:category>
        <w:types>
          <w:type w:val="bbPlcHdr"/>
        </w:types>
        <w:behaviors>
          <w:behavior w:val="content"/>
        </w:behaviors>
        <w:guid w:val="{D92269AE-55C6-4E7F-9F7A-4A5714D689A1}"/>
      </w:docPartPr>
      <w:docPartBody>
        <w:p w:rsidR="001A6441" w:rsidRDefault="00B11323" w:rsidP="00B11323">
          <w:pPr>
            <w:pStyle w:val="9DF62F78F84C43DEB3464755553597AD"/>
          </w:pPr>
          <w:r w:rsidRPr="00875D4C">
            <w:rPr>
              <w:rStyle w:val="PlaceholderText"/>
            </w:rPr>
            <w:t>#</w:t>
          </w:r>
        </w:p>
      </w:docPartBody>
    </w:docPart>
    <w:docPart>
      <w:docPartPr>
        <w:name w:val="20817888C6684DB88DFB350DD7C2E1AC"/>
        <w:category>
          <w:name w:val="General"/>
          <w:gallery w:val="placeholder"/>
        </w:category>
        <w:types>
          <w:type w:val="bbPlcHdr"/>
        </w:types>
        <w:behaviors>
          <w:behavior w:val="content"/>
        </w:behaviors>
        <w:guid w:val="{FBE4DF0F-F958-4843-B59C-F13869F73D40}"/>
      </w:docPartPr>
      <w:docPartBody>
        <w:p w:rsidR="001A6441" w:rsidRDefault="00B11323" w:rsidP="00B11323">
          <w:pPr>
            <w:pStyle w:val="20817888C6684DB88DFB350DD7C2E1AC"/>
          </w:pPr>
          <w:r w:rsidRPr="00875D4C">
            <w:rPr>
              <w:rStyle w:val="PlaceholderText"/>
            </w:rPr>
            <w:t>#</w:t>
          </w:r>
        </w:p>
      </w:docPartBody>
    </w:docPart>
    <w:docPart>
      <w:docPartPr>
        <w:name w:val="800A38824E6049E99C4F0EFC214E659C"/>
        <w:category>
          <w:name w:val="General"/>
          <w:gallery w:val="placeholder"/>
        </w:category>
        <w:types>
          <w:type w:val="bbPlcHdr"/>
        </w:types>
        <w:behaviors>
          <w:behavior w:val="content"/>
        </w:behaviors>
        <w:guid w:val="{D0E31A2C-0F1D-4B9F-A5DA-2BB1670C0C3F}"/>
      </w:docPartPr>
      <w:docPartBody>
        <w:p w:rsidR="001A6441" w:rsidRDefault="00B11323" w:rsidP="00B11323">
          <w:pPr>
            <w:pStyle w:val="800A38824E6049E99C4F0EFC214E659C"/>
          </w:pPr>
          <w:r w:rsidRPr="00875D4C">
            <w:rPr>
              <w:rStyle w:val="PlaceholderText"/>
            </w:rPr>
            <w:t>#</w:t>
          </w:r>
        </w:p>
      </w:docPartBody>
    </w:docPart>
    <w:docPart>
      <w:docPartPr>
        <w:name w:val="57529E4479D84FF5BF4BB285996F4071"/>
        <w:category>
          <w:name w:val="General"/>
          <w:gallery w:val="placeholder"/>
        </w:category>
        <w:types>
          <w:type w:val="bbPlcHdr"/>
        </w:types>
        <w:behaviors>
          <w:behavior w:val="content"/>
        </w:behaviors>
        <w:guid w:val="{406240A3-4F92-4648-A0AF-71E68D06BFC2}"/>
      </w:docPartPr>
      <w:docPartBody>
        <w:p w:rsidR="001A6441" w:rsidRDefault="00B11323" w:rsidP="00B11323">
          <w:pPr>
            <w:pStyle w:val="57529E4479D84FF5BF4BB285996F4071"/>
          </w:pPr>
          <w:r w:rsidRPr="00875D4C">
            <w:rPr>
              <w:rStyle w:val="PlaceholderText"/>
            </w:rPr>
            <w:t>#</w:t>
          </w:r>
        </w:p>
      </w:docPartBody>
    </w:docPart>
    <w:docPart>
      <w:docPartPr>
        <w:name w:val="0D11A56F71B34521BDB63CFF762E980C"/>
        <w:category>
          <w:name w:val="General"/>
          <w:gallery w:val="placeholder"/>
        </w:category>
        <w:types>
          <w:type w:val="bbPlcHdr"/>
        </w:types>
        <w:behaviors>
          <w:behavior w:val="content"/>
        </w:behaviors>
        <w:guid w:val="{C2F491BE-B566-4AE4-8C7B-917F7806A529}"/>
      </w:docPartPr>
      <w:docPartBody>
        <w:p w:rsidR="001A6441" w:rsidRDefault="00B11323" w:rsidP="00B11323">
          <w:pPr>
            <w:pStyle w:val="0D11A56F71B34521BDB63CFF762E980C"/>
          </w:pPr>
          <w:r w:rsidRPr="00875D4C">
            <w:rPr>
              <w:rStyle w:val="PlaceholderText"/>
            </w:rPr>
            <w:t>#</w:t>
          </w:r>
        </w:p>
      </w:docPartBody>
    </w:docPart>
    <w:docPart>
      <w:docPartPr>
        <w:name w:val="35EA807FB30648D4BD711E9A4CD6DFF6"/>
        <w:category>
          <w:name w:val="General"/>
          <w:gallery w:val="placeholder"/>
        </w:category>
        <w:types>
          <w:type w:val="bbPlcHdr"/>
        </w:types>
        <w:behaviors>
          <w:behavior w:val="content"/>
        </w:behaviors>
        <w:guid w:val="{952199E4-2895-4954-B629-35CE5B400BFA}"/>
      </w:docPartPr>
      <w:docPartBody>
        <w:p w:rsidR="001A6441" w:rsidRDefault="00B11323" w:rsidP="00B11323">
          <w:pPr>
            <w:pStyle w:val="35EA807FB30648D4BD711E9A4CD6DFF6"/>
          </w:pPr>
          <w:r w:rsidRPr="00875D4C">
            <w:rPr>
              <w:rStyle w:val="PlaceholderText"/>
            </w:rPr>
            <w:t>#</w:t>
          </w:r>
        </w:p>
      </w:docPartBody>
    </w:docPart>
    <w:docPart>
      <w:docPartPr>
        <w:name w:val="E24A0DB2699F4F3E8311018D6AECA812"/>
        <w:category>
          <w:name w:val="General"/>
          <w:gallery w:val="placeholder"/>
        </w:category>
        <w:types>
          <w:type w:val="bbPlcHdr"/>
        </w:types>
        <w:behaviors>
          <w:behavior w:val="content"/>
        </w:behaviors>
        <w:guid w:val="{0D0FCFD6-0561-498A-BB0A-51B148F32001}"/>
      </w:docPartPr>
      <w:docPartBody>
        <w:p w:rsidR="001A6441" w:rsidRDefault="00B11323" w:rsidP="00B11323">
          <w:pPr>
            <w:pStyle w:val="E24A0DB2699F4F3E8311018D6AECA812"/>
          </w:pPr>
          <w:r w:rsidRPr="00875D4C">
            <w:rPr>
              <w:rStyle w:val="PlaceholderText"/>
            </w:rPr>
            <w:t>#</w:t>
          </w:r>
        </w:p>
      </w:docPartBody>
    </w:docPart>
    <w:docPart>
      <w:docPartPr>
        <w:name w:val="50804B62C5BC4F329C4623100A513A20"/>
        <w:category>
          <w:name w:val="General"/>
          <w:gallery w:val="placeholder"/>
        </w:category>
        <w:types>
          <w:type w:val="bbPlcHdr"/>
        </w:types>
        <w:behaviors>
          <w:behavior w:val="content"/>
        </w:behaviors>
        <w:guid w:val="{2D137B64-2058-41F7-BD61-581859F36561}"/>
      </w:docPartPr>
      <w:docPartBody>
        <w:p w:rsidR="001A6441" w:rsidRDefault="00B11323" w:rsidP="00B11323">
          <w:pPr>
            <w:pStyle w:val="50804B62C5BC4F329C4623100A513A20"/>
          </w:pPr>
          <w:r w:rsidRPr="00875D4C">
            <w:rPr>
              <w:rStyle w:val="PlaceholderText"/>
            </w:rPr>
            <w:t>#</w:t>
          </w:r>
        </w:p>
      </w:docPartBody>
    </w:docPart>
    <w:docPart>
      <w:docPartPr>
        <w:name w:val="1F6DCA4331B44AA992141B9CB26E4C67"/>
        <w:category>
          <w:name w:val="General"/>
          <w:gallery w:val="placeholder"/>
        </w:category>
        <w:types>
          <w:type w:val="bbPlcHdr"/>
        </w:types>
        <w:behaviors>
          <w:behavior w:val="content"/>
        </w:behaviors>
        <w:guid w:val="{DCC7E28E-211F-447F-A8FC-D7E5C5AB505F}"/>
      </w:docPartPr>
      <w:docPartBody>
        <w:p w:rsidR="001A6441" w:rsidRDefault="00B11323" w:rsidP="00B11323">
          <w:pPr>
            <w:pStyle w:val="1F6DCA4331B44AA992141B9CB26E4C67"/>
          </w:pPr>
          <w:r w:rsidRPr="00875D4C">
            <w:rPr>
              <w:rStyle w:val="PlaceholderText"/>
            </w:rPr>
            <w:t>#</w:t>
          </w:r>
        </w:p>
      </w:docPartBody>
    </w:docPart>
    <w:docPart>
      <w:docPartPr>
        <w:name w:val="86F8583387C44FB8B91D0B3403D9529C"/>
        <w:category>
          <w:name w:val="General"/>
          <w:gallery w:val="placeholder"/>
        </w:category>
        <w:types>
          <w:type w:val="bbPlcHdr"/>
        </w:types>
        <w:behaviors>
          <w:behavior w:val="content"/>
        </w:behaviors>
        <w:guid w:val="{254B4E31-0BC5-4C32-AE28-F98D5EF175FD}"/>
      </w:docPartPr>
      <w:docPartBody>
        <w:p w:rsidR="001A6441" w:rsidRDefault="00B11323" w:rsidP="00B11323">
          <w:pPr>
            <w:pStyle w:val="86F8583387C44FB8B91D0B3403D9529C"/>
          </w:pPr>
          <w:r w:rsidRPr="00875D4C">
            <w:rPr>
              <w:rStyle w:val="PlaceholderText"/>
            </w:rPr>
            <w:t>#</w:t>
          </w:r>
        </w:p>
      </w:docPartBody>
    </w:docPart>
    <w:docPart>
      <w:docPartPr>
        <w:name w:val="C26D43D93F024A869FBBD651234CA413"/>
        <w:category>
          <w:name w:val="General"/>
          <w:gallery w:val="placeholder"/>
        </w:category>
        <w:types>
          <w:type w:val="bbPlcHdr"/>
        </w:types>
        <w:behaviors>
          <w:behavior w:val="content"/>
        </w:behaviors>
        <w:guid w:val="{464A1BDA-E714-44DC-81C4-BD3E71191E64}"/>
      </w:docPartPr>
      <w:docPartBody>
        <w:p w:rsidR="001A6441" w:rsidRDefault="00B11323" w:rsidP="00B11323">
          <w:pPr>
            <w:pStyle w:val="C26D43D93F024A869FBBD651234CA413"/>
          </w:pPr>
          <w:r w:rsidRPr="00875D4C">
            <w:rPr>
              <w:rStyle w:val="PlaceholderText"/>
            </w:rPr>
            <w:t>#</w:t>
          </w:r>
        </w:p>
      </w:docPartBody>
    </w:docPart>
    <w:docPart>
      <w:docPartPr>
        <w:name w:val="E3952C5FDF4245208F4EF84E340ECD69"/>
        <w:category>
          <w:name w:val="General"/>
          <w:gallery w:val="placeholder"/>
        </w:category>
        <w:types>
          <w:type w:val="bbPlcHdr"/>
        </w:types>
        <w:behaviors>
          <w:behavior w:val="content"/>
        </w:behaviors>
        <w:guid w:val="{BF471BB8-5FE8-4A8F-A104-0797EC19A111}"/>
      </w:docPartPr>
      <w:docPartBody>
        <w:p w:rsidR="001A6441" w:rsidRDefault="00B11323" w:rsidP="00B11323">
          <w:pPr>
            <w:pStyle w:val="E3952C5FDF4245208F4EF84E340ECD69"/>
          </w:pPr>
          <w:r w:rsidRPr="00875D4C">
            <w:rPr>
              <w:rStyle w:val="PlaceholderText"/>
            </w:rPr>
            <w:t>#</w:t>
          </w:r>
        </w:p>
      </w:docPartBody>
    </w:docPart>
    <w:docPart>
      <w:docPartPr>
        <w:name w:val="6AC6CDE5F98546B8B6D43FEA41825B11"/>
        <w:category>
          <w:name w:val="General"/>
          <w:gallery w:val="placeholder"/>
        </w:category>
        <w:types>
          <w:type w:val="bbPlcHdr"/>
        </w:types>
        <w:behaviors>
          <w:behavior w:val="content"/>
        </w:behaviors>
        <w:guid w:val="{BF860235-7CF0-4996-88A1-2959343742DF}"/>
      </w:docPartPr>
      <w:docPartBody>
        <w:p w:rsidR="001A6441" w:rsidRDefault="00B11323" w:rsidP="00B11323">
          <w:pPr>
            <w:pStyle w:val="6AC6CDE5F98546B8B6D43FEA41825B11"/>
          </w:pPr>
          <w:r w:rsidRPr="00875D4C">
            <w:rPr>
              <w:rStyle w:val="PlaceholderText"/>
            </w:rPr>
            <w:t>#</w:t>
          </w:r>
        </w:p>
      </w:docPartBody>
    </w:docPart>
    <w:docPart>
      <w:docPartPr>
        <w:name w:val="462561A94A4A464DAC509B51D85E67CD"/>
        <w:category>
          <w:name w:val="General"/>
          <w:gallery w:val="placeholder"/>
        </w:category>
        <w:types>
          <w:type w:val="bbPlcHdr"/>
        </w:types>
        <w:behaviors>
          <w:behavior w:val="content"/>
        </w:behaviors>
        <w:guid w:val="{5B30E1ED-E97B-418F-8E75-63E99EBE901C}"/>
      </w:docPartPr>
      <w:docPartBody>
        <w:p w:rsidR="001A6441" w:rsidRDefault="00B11323" w:rsidP="00B11323">
          <w:pPr>
            <w:pStyle w:val="462561A94A4A464DAC509B51D85E67CD"/>
          </w:pPr>
          <w:r w:rsidRPr="00875D4C">
            <w:rPr>
              <w:rStyle w:val="PlaceholderText"/>
            </w:rPr>
            <w:t>#</w:t>
          </w:r>
        </w:p>
      </w:docPartBody>
    </w:docPart>
    <w:docPart>
      <w:docPartPr>
        <w:name w:val="D963F1E3257E4081888133803106080A"/>
        <w:category>
          <w:name w:val="General"/>
          <w:gallery w:val="placeholder"/>
        </w:category>
        <w:types>
          <w:type w:val="bbPlcHdr"/>
        </w:types>
        <w:behaviors>
          <w:behavior w:val="content"/>
        </w:behaviors>
        <w:guid w:val="{254F76B5-49F8-4EE2-BE19-6A1BA1E5A69D}"/>
      </w:docPartPr>
      <w:docPartBody>
        <w:p w:rsidR="001A6441" w:rsidRDefault="00B11323" w:rsidP="00B11323">
          <w:pPr>
            <w:pStyle w:val="D963F1E3257E4081888133803106080A"/>
          </w:pPr>
          <w:r w:rsidRPr="00875D4C">
            <w:rPr>
              <w:rStyle w:val="PlaceholderText"/>
            </w:rPr>
            <w:t>#</w:t>
          </w:r>
        </w:p>
      </w:docPartBody>
    </w:docPart>
    <w:docPart>
      <w:docPartPr>
        <w:name w:val="D07E961EEA554C12B32A71C18C6D2138"/>
        <w:category>
          <w:name w:val="General"/>
          <w:gallery w:val="placeholder"/>
        </w:category>
        <w:types>
          <w:type w:val="bbPlcHdr"/>
        </w:types>
        <w:behaviors>
          <w:behavior w:val="content"/>
        </w:behaviors>
        <w:guid w:val="{2C3A89B2-D634-42C2-B7AA-7BE5B947F10F}"/>
      </w:docPartPr>
      <w:docPartBody>
        <w:p w:rsidR="001A6441" w:rsidRDefault="00B11323" w:rsidP="00B11323">
          <w:pPr>
            <w:pStyle w:val="D07E961EEA554C12B32A71C18C6D2138"/>
          </w:pPr>
          <w:r w:rsidRPr="00875D4C">
            <w:rPr>
              <w:rStyle w:val="PlaceholderText"/>
            </w:rPr>
            <w:t>#</w:t>
          </w:r>
        </w:p>
      </w:docPartBody>
    </w:docPart>
    <w:docPart>
      <w:docPartPr>
        <w:name w:val="B900DCEFE54D46E6A17211A75E7E4FFF"/>
        <w:category>
          <w:name w:val="General"/>
          <w:gallery w:val="placeholder"/>
        </w:category>
        <w:types>
          <w:type w:val="bbPlcHdr"/>
        </w:types>
        <w:behaviors>
          <w:behavior w:val="content"/>
        </w:behaviors>
        <w:guid w:val="{3C546683-85CD-417B-AB1B-1EAA76D5CE56}"/>
      </w:docPartPr>
      <w:docPartBody>
        <w:p w:rsidR="001A6441" w:rsidRDefault="00B11323" w:rsidP="00B11323">
          <w:pPr>
            <w:pStyle w:val="B900DCEFE54D46E6A17211A75E7E4FFF"/>
          </w:pPr>
          <w:r w:rsidRPr="00875D4C">
            <w:rPr>
              <w:rStyle w:val="PlaceholderText"/>
            </w:rPr>
            <w:t>#</w:t>
          </w:r>
        </w:p>
      </w:docPartBody>
    </w:docPart>
    <w:docPart>
      <w:docPartPr>
        <w:name w:val="BD6E153AD64B4D1F83D2CF22C306F791"/>
        <w:category>
          <w:name w:val="General"/>
          <w:gallery w:val="placeholder"/>
        </w:category>
        <w:types>
          <w:type w:val="bbPlcHdr"/>
        </w:types>
        <w:behaviors>
          <w:behavior w:val="content"/>
        </w:behaviors>
        <w:guid w:val="{E67F51AB-4EA8-49E2-85FB-F057BF5B679A}"/>
      </w:docPartPr>
      <w:docPartBody>
        <w:p w:rsidR="001A6441" w:rsidRDefault="00B11323" w:rsidP="00B11323">
          <w:pPr>
            <w:pStyle w:val="BD6E153AD64B4D1F83D2CF22C306F791"/>
          </w:pPr>
          <w:r w:rsidRPr="00875D4C">
            <w:rPr>
              <w:rStyle w:val="PlaceholderText"/>
            </w:rPr>
            <w:t>#</w:t>
          </w:r>
        </w:p>
      </w:docPartBody>
    </w:docPart>
    <w:docPart>
      <w:docPartPr>
        <w:name w:val="C99DA729ACB54585A02B04FD3A5068E6"/>
        <w:category>
          <w:name w:val="General"/>
          <w:gallery w:val="placeholder"/>
        </w:category>
        <w:types>
          <w:type w:val="bbPlcHdr"/>
        </w:types>
        <w:behaviors>
          <w:behavior w:val="content"/>
        </w:behaviors>
        <w:guid w:val="{540C59A0-9436-4595-B6E3-B973194FAFD0}"/>
      </w:docPartPr>
      <w:docPartBody>
        <w:p w:rsidR="001A6441" w:rsidRDefault="00967690" w:rsidP="00967690">
          <w:pPr>
            <w:pStyle w:val="C99DA729ACB54585A02B04FD3A5068E61"/>
          </w:pPr>
          <w:r w:rsidRPr="00875D4C">
            <w:rPr>
              <w:rStyle w:val="PlaceholderText"/>
            </w:rPr>
            <w:t>#</w:t>
          </w:r>
        </w:p>
      </w:docPartBody>
    </w:docPart>
    <w:docPart>
      <w:docPartPr>
        <w:name w:val="15CA232709F540B8AA8DD63D73F1D36C"/>
        <w:category>
          <w:name w:val="General"/>
          <w:gallery w:val="placeholder"/>
        </w:category>
        <w:types>
          <w:type w:val="bbPlcHdr"/>
        </w:types>
        <w:behaviors>
          <w:behavior w:val="content"/>
        </w:behaviors>
        <w:guid w:val="{0916419E-85CD-41B8-9CD3-C640A2C38BCE}"/>
      </w:docPartPr>
      <w:docPartBody>
        <w:p w:rsidR="001A6441" w:rsidRDefault="00B11323" w:rsidP="00B11323">
          <w:pPr>
            <w:pStyle w:val="15CA232709F540B8AA8DD63D73F1D36C"/>
          </w:pPr>
          <w:r w:rsidRPr="00C417DA">
            <w:rPr>
              <w:rStyle w:val="PlaceholderText"/>
            </w:rPr>
            <w:t>#</w:t>
          </w:r>
        </w:p>
      </w:docPartBody>
    </w:docPart>
    <w:docPart>
      <w:docPartPr>
        <w:name w:val="4F70A9C040D643A88D10EADBB6E82E39"/>
        <w:category>
          <w:name w:val="General"/>
          <w:gallery w:val="placeholder"/>
        </w:category>
        <w:types>
          <w:type w:val="bbPlcHdr"/>
        </w:types>
        <w:behaviors>
          <w:behavior w:val="content"/>
        </w:behaviors>
        <w:guid w:val="{DAD5FAB8-B779-4683-926F-C1D89DC04151}"/>
      </w:docPartPr>
      <w:docPartBody>
        <w:p w:rsidR="001A6441" w:rsidRDefault="00B11323" w:rsidP="00B11323">
          <w:pPr>
            <w:pStyle w:val="4F70A9C040D643A88D10EADBB6E82E39"/>
          </w:pPr>
          <w:r w:rsidRPr="00C417DA">
            <w:rPr>
              <w:rStyle w:val="PlaceholderText"/>
            </w:rPr>
            <w:t>#</w:t>
          </w:r>
        </w:p>
      </w:docPartBody>
    </w:docPart>
    <w:docPart>
      <w:docPartPr>
        <w:name w:val="152D43B11C604C508AF78FDD6FA3A2F9"/>
        <w:category>
          <w:name w:val="General"/>
          <w:gallery w:val="placeholder"/>
        </w:category>
        <w:types>
          <w:type w:val="bbPlcHdr"/>
        </w:types>
        <w:behaviors>
          <w:behavior w:val="content"/>
        </w:behaviors>
        <w:guid w:val="{4690D33E-01F2-4D57-B4F5-01B8B5A6AF00}"/>
      </w:docPartPr>
      <w:docPartBody>
        <w:p w:rsidR="001A6441" w:rsidRDefault="00B11323" w:rsidP="00B11323">
          <w:pPr>
            <w:pStyle w:val="152D43B11C604C508AF78FDD6FA3A2F9"/>
          </w:pPr>
          <w:r w:rsidRPr="00C417DA">
            <w:rPr>
              <w:rStyle w:val="PlaceholderText"/>
            </w:rPr>
            <w:t>#</w:t>
          </w:r>
        </w:p>
      </w:docPartBody>
    </w:docPart>
    <w:docPart>
      <w:docPartPr>
        <w:name w:val="02CA7963AB21422483F42D6834EE6599"/>
        <w:category>
          <w:name w:val="General"/>
          <w:gallery w:val="placeholder"/>
        </w:category>
        <w:types>
          <w:type w:val="bbPlcHdr"/>
        </w:types>
        <w:behaviors>
          <w:behavior w:val="content"/>
        </w:behaviors>
        <w:guid w:val="{CD9EA36D-FE94-4629-BD44-9DF2F1443880}"/>
      </w:docPartPr>
      <w:docPartBody>
        <w:p w:rsidR="001A6441" w:rsidRDefault="00B11323" w:rsidP="00B11323">
          <w:pPr>
            <w:pStyle w:val="02CA7963AB21422483F42D6834EE6599"/>
          </w:pPr>
          <w:r w:rsidRPr="00C417DA">
            <w:rPr>
              <w:rStyle w:val="PlaceholderText"/>
            </w:rPr>
            <w:t>#</w:t>
          </w:r>
        </w:p>
      </w:docPartBody>
    </w:docPart>
    <w:docPart>
      <w:docPartPr>
        <w:name w:val="A5471AD84C8745F187476F62B85C222B"/>
        <w:category>
          <w:name w:val="General"/>
          <w:gallery w:val="placeholder"/>
        </w:category>
        <w:types>
          <w:type w:val="bbPlcHdr"/>
        </w:types>
        <w:behaviors>
          <w:behavior w:val="content"/>
        </w:behaviors>
        <w:guid w:val="{D47C37DB-43DB-40E9-A8D8-1CBDAD77C263}"/>
      </w:docPartPr>
      <w:docPartBody>
        <w:p w:rsidR="001A6441" w:rsidRDefault="00B11323" w:rsidP="00B11323">
          <w:pPr>
            <w:pStyle w:val="A5471AD84C8745F187476F62B85C222B"/>
          </w:pPr>
          <w:r w:rsidRPr="00C417DA">
            <w:rPr>
              <w:rStyle w:val="PlaceholderText"/>
            </w:rPr>
            <w:t>#</w:t>
          </w:r>
        </w:p>
      </w:docPartBody>
    </w:docPart>
    <w:docPart>
      <w:docPartPr>
        <w:name w:val="D1E793812D84437285E2A456FA8AC230"/>
        <w:category>
          <w:name w:val="General"/>
          <w:gallery w:val="placeholder"/>
        </w:category>
        <w:types>
          <w:type w:val="bbPlcHdr"/>
        </w:types>
        <w:behaviors>
          <w:behavior w:val="content"/>
        </w:behaviors>
        <w:guid w:val="{7BEB89C2-BEE3-4F50-A5C2-0B27A053B260}"/>
      </w:docPartPr>
      <w:docPartBody>
        <w:p w:rsidR="001A6441" w:rsidRDefault="00B11323" w:rsidP="00B11323">
          <w:pPr>
            <w:pStyle w:val="D1E793812D84437285E2A456FA8AC230"/>
          </w:pPr>
          <w:r w:rsidRPr="00C417DA">
            <w:rPr>
              <w:rStyle w:val="PlaceholderText"/>
            </w:rPr>
            <w:t>#</w:t>
          </w:r>
        </w:p>
      </w:docPartBody>
    </w:docPart>
    <w:docPart>
      <w:docPartPr>
        <w:name w:val="F6F6672085304C569679397544AF737D"/>
        <w:category>
          <w:name w:val="General"/>
          <w:gallery w:val="placeholder"/>
        </w:category>
        <w:types>
          <w:type w:val="bbPlcHdr"/>
        </w:types>
        <w:behaviors>
          <w:behavior w:val="content"/>
        </w:behaviors>
        <w:guid w:val="{3836AFDA-048F-409A-9F86-3ADA9FFFA7B4}"/>
      </w:docPartPr>
      <w:docPartBody>
        <w:p w:rsidR="001A6441" w:rsidRDefault="00B11323" w:rsidP="00B11323">
          <w:pPr>
            <w:pStyle w:val="F6F6672085304C569679397544AF737D"/>
          </w:pPr>
          <w:r w:rsidRPr="00C417DA">
            <w:rPr>
              <w:rStyle w:val="PlaceholderText"/>
            </w:rPr>
            <w:t>#</w:t>
          </w:r>
        </w:p>
      </w:docPartBody>
    </w:docPart>
    <w:docPart>
      <w:docPartPr>
        <w:name w:val="BF53F9E390F747D8BC0CC9CA287A4F04"/>
        <w:category>
          <w:name w:val="General"/>
          <w:gallery w:val="placeholder"/>
        </w:category>
        <w:types>
          <w:type w:val="bbPlcHdr"/>
        </w:types>
        <w:behaviors>
          <w:behavior w:val="content"/>
        </w:behaviors>
        <w:guid w:val="{2C963458-BD3B-4204-94AB-1B8B77AFCE91}"/>
      </w:docPartPr>
      <w:docPartBody>
        <w:p w:rsidR="001A6441" w:rsidRDefault="00B11323" w:rsidP="00B11323">
          <w:pPr>
            <w:pStyle w:val="BF53F9E390F747D8BC0CC9CA287A4F04"/>
          </w:pPr>
          <w:r w:rsidRPr="00C417DA">
            <w:rPr>
              <w:rStyle w:val="PlaceholderText"/>
            </w:rPr>
            <w:t>#</w:t>
          </w:r>
        </w:p>
      </w:docPartBody>
    </w:docPart>
    <w:docPart>
      <w:docPartPr>
        <w:name w:val="B57277F9403D4C63B37CA30E233DD458"/>
        <w:category>
          <w:name w:val="General"/>
          <w:gallery w:val="placeholder"/>
        </w:category>
        <w:types>
          <w:type w:val="bbPlcHdr"/>
        </w:types>
        <w:behaviors>
          <w:behavior w:val="content"/>
        </w:behaviors>
        <w:guid w:val="{B668C06F-1F74-4E72-843F-EF708778E711}"/>
      </w:docPartPr>
      <w:docPartBody>
        <w:p w:rsidR="001A6441" w:rsidRDefault="00B11323" w:rsidP="00B11323">
          <w:pPr>
            <w:pStyle w:val="B57277F9403D4C63B37CA30E233DD458"/>
          </w:pPr>
          <w:r w:rsidRPr="00C417DA">
            <w:rPr>
              <w:rStyle w:val="PlaceholderText"/>
            </w:rPr>
            <w:t>#</w:t>
          </w:r>
        </w:p>
      </w:docPartBody>
    </w:docPart>
    <w:docPart>
      <w:docPartPr>
        <w:name w:val="303B8358604C4BAA93564B46663F5D3B"/>
        <w:category>
          <w:name w:val="General"/>
          <w:gallery w:val="placeholder"/>
        </w:category>
        <w:types>
          <w:type w:val="bbPlcHdr"/>
        </w:types>
        <w:behaviors>
          <w:behavior w:val="content"/>
        </w:behaviors>
        <w:guid w:val="{233013EE-5F22-447A-AF37-B0F47AF0F8C6}"/>
      </w:docPartPr>
      <w:docPartBody>
        <w:p w:rsidR="001A6441" w:rsidRDefault="00B11323" w:rsidP="00B11323">
          <w:pPr>
            <w:pStyle w:val="303B8358604C4BAA93564B46663F5D3B"/>
          </w:pPr>
          <w:r w:rsidRPr="00C417DA">
            <w:rPr>
              <w:rStyle w:val="PlaceholderText"/>
            </w:rPr>
            <w:t>#</w:t>
          </w:r>
        </w:p>
      </w:docPartBody>
    </w:docPart>
    <w:docPart>
      <w:docPartPr>
        <w:name w:val="51C9A45B145F45E2A5DD6EF6088F7419"/>
        <w:category>
          <w:name w:val="General"/>
          <w:gallery w:val="placeholder"/>
        </w:category>
        <w:types>
          <w:type w:val="bbPlcHdr"/>
        </w:types>
        <w:behaviors>
          <w:behavior w:val="content"/>
        </w:behaviors>
        <w:guid w:val="{CC2248B7-03B2-4F94-BF62-4B87CEB9DA82}"/>
      </w:docPartPr>
      <w:docPartBody>
        <w:p w:rsidR="001A6441" w:rsidRDefault="00B11323" w:rsidP="00B11323">
          <w:pPr>
            <w:pStyle w:val="51C9A45B145F45E2A5DD6EF6088F7419"/>
          </w:pPr>
          <w:r w:rsidRPr="00C417DA">
            <w:rPr>
              <w:rStyle w:val="PlaceholderText"/>
            </w:rPr>
            <w:t>#</w:t>
          </w:r>
        </w:p>
      </w:docPartBody>
    </w:docPart>
    <w:docPart>
      <w:docPartPr>
        <w:name w:val="BEC8CDC116FB4CEA9E1EE3F2B971195F"/>
        <w:category>
          <w:name w:val="General"/>
          <w:gallery w:val="placeholder"/>
        </w:category>
        <w:types>
          <w:type w:val="bbPlcHdr"/>
        </w:types>
        <w:behaviors>
          <w:behavior w:val="content"/>
        </w:behaviors>
        <w:guid w:val="{7C0A431B-C271-42F6-9024-2E458F249149}"/>
      </w:docPartPr>
      <w:docPartBody>
        <w:p w:rsidR="001A6441" w:rsidRDefault="00B11323" w:rsidP="00B11323">
          <w:pPr>
            <w:pStyle w:val="BEC8CDC116FB4CEA9E1EE3F2B971195F"/>
          </w:pPr>
          <w:r w:rsidRPr="00C417DA">
            <w:rPr>
              <w:rStyle w:val="PlaceholderText"/>
            </w:rPr>
            <w:t>#</w:t>
          </w:r>
        </w:p>
      </w:docPartBody>
    </w:docPart>
    <w:docPart>
      <w:docPartPr>
        <w:name w:val="A804E0D745D043AD87DDB22F671F85F1"/>
        <w:category>
          <w:name w:val="General"/>
          <w:gallery w:val="placeholder"/>
        </w:category>
        <w:types>
          <w:type w:val="bbPlcHdr"/>
        </w:types>
        <w:behaviors>
          <w:behavior w:val="content"/>
        </w:behaviors>
        <w:guid w:val="{9ECB9B8D-7C09-47D1-B948-8380F5F410F7}"/>
      </w:docPartPr>
      <w:docPartBody>
        <w:p w:rsidR="001A6441" w:rsidRDefault="00B11323" w:rsidP="00B11323">
          <w:pPr>
            <w:pStyle w:val="A804E0D745D043AD87DDB22F671F85F1"/>
          </w:pPr>
          <w:r w:rsidRPr="00C417DA">
            <w:rPr>
              <w:rStyle w:val="PlaceholderText"/>
            </w:rPr>
            <w:t>#</w:t>
          </w:r>
        </w:p>
      </w:docPartBody>
    </w:docPart>
    <w:docPart>
      <w:docPartPr>
        <w:name w:val="09436C52B5E748D4AD1537490334D800"/>
        <w:category>
          <w:name w:val="General"/>
          <w:gallery w:val="placeholder"/>
        </w:category>
        <w:types>
          <w:type w:val="bbPlcHdr"/>
        </w:types>
        <w:behaviors>
          <w:behavior w:val="content"/>
        </w:behaviors>
        <w:guid w:val="{A441068C-CEA9-4522-94A8-9D307415FD00}"/>
      </w:docPartPr>
      <w:docPartBody>
        <w:p w:rsidR="001A6441" w:rsidRDefault="00B11323" w:rsidP="00B11323">
          <w:pPr>
            <w:pStyle w:val="09436C52B5E748D4AD1537490334D800"/>
          </w:pPr>
          <w:r w:rsidRPr="00C417DA">
            <w:rPr>
              <w:rStyle w:val="PlaceholderText"/>
            </w:rPr>
            <w:t>#</w:t>
          </w:r>
        </w:p>
      </w:docPartBody>
    </w:docPart>
    <w:docPart>
      <w:docPartPr>
        <w:name w:val="3F9BD61C3B3B4CB9B4FD08F7DA4D007D"/>
        <w:category>
          <w:name w:val="General"/>
          <w:gallery w:val="placeholder"/>
        </w:category>
        <w:types>
          <w:type w:val="bbPlcHdr"/>
        </w:types>
        <w:behaviors>
          <w:behavior w:val="content"/>
        </w:behaviors>
        <w:guid w:val="{E32A39EA-7979-498F-9E2D-4E3538F7AF9E}"/>
      </w:docPartPr>
      <w:docPartBody>
        <w:p w:rsidR="001A6441" w:rsidRDefault="00B11323" w:rsidP="00B11323">
          <w:pPr>
            <w:pStyle w:val="3F9BD61C3B3B4CB9B4FD08F7DA4D007D"/>
          </w:pPr>
          <w:r w:rsidRPr="00C417DA">
            <w:rPr>
              <w:rStyle w:val="PlaceholderText"/>
            </w:rPr>
            <w:t>#</w:t>
          </w:r>
        </w:p>
      </w:docPartBody>
    </w:docPart>
    <w:docPart>
      <w:docPartPr>
        <w:name w:val="35EF1577BCDA4F01B52C67B6F2D59DD0"/>
        <w:category>
          <w:name w:val="General"/>
          <w:gallery w:val="placeholder"/>
        </w:category>
        <w:types>
          <w:type w:val="bbPlcHdr"/>
        </w:types>
        <w:behaviors>
          <w:behavior w:val="content"/>
        </w:behaviors>
        <w:guid w:val="{557ABB99-1FDF-43E2-88BD-F41F84C81F39}"/>
      </w:docPartPr>
      <w:docPartBody>
        <w:p w:rsidR="001A6441" w:rsidRDefault="00B11323" w:rsidP="00B11323">
          <w:pPr>
            <w:pStyle w:val="35EF1577BCDA4F01B52C67B6F2D59DD0"/>
          </w:pPr>
          <w:r w:rsidRPr="00C417DA">
            <w:rPr>
              <w:rStyle w:val="PlaceholderText"/>
            </w:rPr>
            <w:t>#</w:t>
          </w:r>
        </w:p>
      </w:docPartBody>
    </w:docPart>
    <w:docPart>
      <w:docPartPr>
        <w:name w:val="3297C76E487C4D2CB01F5FA9F548BD19"/>
        <w:category>
          <w:name w:val="General"/>
          <w:gallery w:val="placeholder"/>
        </w:category>
        <w:types>
          <w:type w:val="bbPlcHdr"/>
        </w:types>
        <w:behaviors>
          <w:behavior w:val="content"/>
        </w:behaviors>
        <w:guid w:val="{6A9B4DD3-90ED-4A34-8870-3AC1640F4726}"/>
      </w:docPartPr>
      <w:docPartBody>
        <w:p w:rsidR="001A6441" w:rsidRDefault="00B11323" w:rsidP="00B11323">
          <w:pPr>
            <w:pStyle w:val="3297C76E487C4D2CB01F5FA9F548BD19"/>
          </w:pPr>
          <w:r w:rsidRPr="00C417DA">
            <w:rPr>
              <w:rStyle w:val="PlaceholderText"/>
            </w:rPr>
            <w:t>#</w:t>
          </w:r>
        </w:p>
      </w:docPartBody>
    </w:docPart>
    <w:docPart>
      <w:docPartPr>
        <w:name w:val="33FF9F816A2C452A947BC26D7A7B6E5C"/>
        <w:category>
          <w:name w:val="General"/>
          <w:gallery w:val="placeholder"/>
        </w:category>
        <w:types>
          <w:type w:val="bbPlcHdr"/>
        </w:types>
        <w:behaviors>
          <w:behavior w:val="content"/>
        </w:behaviors>
        <w:guid w:val="{F9500158-63D2-4438-A4F3-C520B1FE0E5F}"/>
      </w:docPartPr>
      <w:docPartBody>
        <w:p w:rsidR="001A6441" w:rsidRDefault="00B11323" w:rsidP="00B11323">
          <w:pPr>
            <w:pStyle w:val="33FF9F816A2C452A947BC26D7A7B6E5C"/>
          </w:pPr>
          <w:r w:rsidRPr="00C417DA">
            <w:rPr>
              <w:rStyle w:val="PlaceholderText"/>
            </w:rPr>
            <w:t>#</w:t>
          </w:r>
        </w:p>
      </w:docPartBody>
    </w:docPart>
    <w:docPart>
      <w:docPartPr>
        <w:name w:val="F191F0C25C994FFF8EEA978297D67E21"/>
        <w:category>
          <w:name w:val="General"/>
          <w:gallery w:val="placeholder"/>
        </w:category>
        <w:types>
          <w:type w:val="bbPlcHdr"/>
        </w:types>
        <w:behaviors>
          <w:behavior w:val="content"/>
        </w:behaviors>
        <w:guid w:val="{6AB227FA-60F7-4656-A08B-72187BF98A30}"/>
      </w:docPartPr>
      <w:docPartBody>
        <w:p w:rsidR="001A6441" w:rsidRDefault="00B11323" w:rsidP="00B11323">
          <w:pPr>
            <w:pStyle w:val="F191F0C25C994FFF8EEA978297D67E21"/>
          </w:pPr>
          <w:r w:rsidRPr="00C417DA">
            <w:rPr>
              <w:rStyle w:val="PlaceholderText"/>
            </w:rPr>
            <w:t>#</w:t>
          </w:r>
        </w:p>
      </w:docPartBody>
    </w:docPart>
    <w:docPart>
      <w:docPartPr>
        <w:name w:val="E5FAA1168C184733843DFD7ECDB19B22"/>
        <w:category>
          <w:name w:val="General"/>
          <w:gallery w:val="placeholder"/>
        </w:category>
        <w:types>
          <w:type w:val="bbPlcHdr"/>
        </w:types>
        <w:behaviors>
          <w:behavior w:val="content"/>
        </w:behaviors>
        <w:guid w:val="{08B6BB7B-69F3-4253-A26B-C101DB6A0E0C}"/>
      </w:docPartPr>
      <w:docPartBody>
        <w:p w:rsidR="001A6441" w:rsidRDefault="00B11323" w:rsidP="00B11323">
          <w:pPr>
            <w:pStyle w:val="E5FAA1168C184733843DFD7ECDB19B22"/>
          </w:pPr>
          <w:r w:rsidRPr="00C417DA">
            <w:rPr>
              <w:rStyle w:val="PlaceholderText"/>
            </w:rPr>
            <w:t>#</w:t>
          </w:r>
        </w:p>
      </w:docPartBody>
    </w:docPart>
    <w:docPart>
      <w:docPartPr>
        <w:name w:val="34733222D66542E2816C046362E12918"/>
        <w:category>
          <w:name w:val="General"/>
          <w:gallery w:val="placeholder"/>
        </w:category>
        <w:types>
          <w:type w:val="bbPlcHdr"/>
        </w:types>
        <w:behaviors>
          <w:behavior w:val="content"/>
        </w:behaviors>
        <w:guid w:val="{8F58168A-0A19-41AE-B54D-85C7A5E4FF53}"/>
      </w:docPartPr>
      <w:docPartBody>
        <w:p w:rsidR="001A6441" w:rsidRDefault="00B11323" w:rsidP="00B11323">
          <w:pPr>
            <w:pStyle w:val="34733222D66542E2816C046362E12918"/>
          </w:pPr>
          <w:r w:rsidRPr="00C417DA">
            <w:rPr>
              <w:rStyle w:val="PlaceholderText"/>
            </w:rPr>
            <w:t>#</w:t>
          </w:r>
        </w:p>
      </w:docPartBody>
    </w:docPart>
    <w:docPart>
      <w:docPartPr>
        <w:name w:val="EC603026D21540B593CB657DABD4DF1A"/>
        <w:category>
          <w:name w:val="General"/>
          <w:gallery w:val="placeholder"/>
        </w:category>
        <w:types>
          <w:type w:val="bbPlcHdr"/>
        </w:types>
        <w:behaviors>
          <w:behavior w:val="content"/>
        </w:behaviors>
        <w:guid w:val="{67BC7580-6E79-4648-B877-2B737A9F12C6}"/>
      </w:docPartPr>
      <w:docPartBody>
        <w:p w:rsidR="001A6441" w:rsidRDefault="00B11323" w:rsidP="00B11323">
          <w:pPr>
            <w:pStyle w:val="EC603026D21540B593CB657DABD4DF1A"/>
          </w:pPr>
          <w:r w:rsidRPr="00C417DA">
            <w:rPr>
              <w:rStyle w:val="PlaceholderText"/>
            </w:rPr>
            <w:t>#</w:t>
          </w:r>
        </w:p>
      </w:docPartBody>
    </w:docPart>
    <w:docPart>
      <w:docPartPr>
        <w:name w:val="164E6800F41B46338223D1DC10DF77D1"/>
        <w:category>
          <w:name w:val="General"/>
          <w:gallery w:val="placeholder"/>
        </w:category>
        <w:types>
          <w:type w:val="bbPlcHdr"/>
        </w:types>
        <w:behaviors>
          <w:behavior w:val="content"/>
        </w:behaviors>
        <w:guid w:val="{94A3C56E-4EE5-45ED-BF60-6F95EE6E5022}"/>
      </w:docPartPr>
      <w:docPartBody>
        <w:p w:rsidR="001A6441" w:rsidRDefault="00B11323" w:rsidP="00B11323">
          <w:pPr>
            <w:pStyle w:val="164E6800F41B46338223D1DC10DF77D1"/>
          </w:pPr>
          <w:r w:rsidRPr="00875D4C">
            <w:rPr>
              <w:rStyle w:val="PlaceholderText"/>
            </w:rPr>
            <w:t>#</w:t>
          </w:r>
        </w:p>
      </w:docPartBody>
    </w:docPart>
    <w:docPart>
      <w:docPartPr>
        <w:name w:val="CDA374CCC98C4593B1591047BF1E2F59"/>
        <w:category>
          <w:name w:val="General"/>
          <w:gallery w:val="placeholder"/>
        </w:category>
        <w:types>
          <w:type w:val="bbPlcHdr"/>
        </w:types>
        <w:behaviors>
          <w:behavior w:val="content"/>
        </w:behaviors>
        <w:guid w:val="{6E497CCE-BDC7-4BDB-A6C8-612A314D1FFA}"/>
      </w:docPartPr>
      <w:docPartBody>
        <w:p w:rsidR="001A6441" w:rsidRDefault="00B11323" w:rsidP="00B11323">
          <w:pPr>
            <w:pStyle w:val="CDA374CCC98C4593B1591047BF1E2F59"/>
          </w:pPr>
          <w:r w:rsidRPr="00875D4C">
            <w:rPr>
              <w:rStyle w:val="PlaceholderText"/>
            </w:rPr>
            <w:t>#</w:t>
          </w:r>
        </w:p>
      </w:docPartBody>
    </w:docPart>
    <w:docPart>
      <w:docPartPr>
        <w:name w:val="4319BA2BBC824B7AB8C20DD76D5416A8"/>
        <w:category>
          <w:name w:val="General"/>
          <w:gallery w:val="placeholder"/>
        </w:category>
        <w:types>
          <w:type w:val="bbPlcHdr"/>
        </w:types>
        <w:behaviors>
          <w:behavior w:val="content"/>
        </w:behaviors>
        <w:guid w:val="{592012BF-E0C4-442F-BF51-7CFB34CC4805}"/>
      </w:docPartPr>
      <w:docPartBody>
        <w:p w:rsidR="001A6441" w:rsidRDefault="00B11323" w:rsidP="00B11323">
          <w:pPr>
            <w:pStyle w:val="4319BA2BBC824B7AB8C20DD76D5416A8"/>
          </w:pPr>
          <w:r w:rsidRPr="00875D4C">
            <w:rPr>
              <w:rStyle w:val="PlaceholderText"/>
            </w:rPr>
            <w:t>#</w:t>
          </w:r>
        </w:p>
      </w:docPartBody>
    </w:docPart>
    <w:docPart>
      <w:docPartPr>
        <w:name w:val="533A2E27E6D147B58EA58E8D3D03DE70"/>
        <w:category>
          <w:name w:val="General"/>
          <w:gallery w:val="placeholder"/>
        </w:category>
        <w:types>
          <w:type w:val="bbPlcHdr"/>
        </w:types>
        <w:behaviors>
          <w:behavior w:val="content"/>
        </w:behaviors>
        <w:guid w:val="{06412E8C-9E25-475E-8702-94A663CFF76A}"/>
      </w:docPartPr>
      <w:docPartBody>
        <w:p w:rsidR="001A6441" w:rsidRDefault="00B11323" w:rsidP="00B11323">
          <w:pPr>
            <w:pStyle w:val="533A2E27E6D147B58EA58E8D3D03DE70"/>
          </w:pPr>
          <w:r w:rsidRPr="00875D4C">
            <w:rPr>
              <w:rStyle w:val="PlaceholderText"/>
            </w:rPr>
            <w:t>#</w:t>
          </w:r>
        </w:p>
      </w:docPartBody>
    </w:docPart>
    <w:docPart>
      <w:docPartPr>
        <w:name w:val="9CB37C31FBBB4400BCB49DA20EFFEC29"/>
        <w:category>
          <w:name w:val="General"/>
          <w:gallery w:val="placeholder"/>
        </w:category>
        <w:types>
          <w:type w:val="bbPlcHdr"/>
        </w:types>
        <w:behaviors>
          <w:behavior w:val="content"/>
        </w:behaviors>
        <w:guid w:val="{98AB5BFF-F165-40CE-9FB4-7A8E04F96246}"/>
      </w:docPartPr>
      <w:docPartBody>
        <w:p w:rsidR="001A6441" w:rsidRDefault="00B11323" w:rsidP="00B11323">
          <w:pPr>
            <w:pStyle w:val="9CB37C31FBBB4400BCB49DA20EFFEC29"/>
          </w:pPr>
          <w:r w:rsidRPr="00875D4C">
            <w:rPr>
              <w:rStyle w:val="PlaceholderText"/>
            </w:rPr>
            <w:t>#</w:t>
          </w:r>
        </w:p>
      </w:docPartBody>
    </w:docPart>
    <w:docPart>
      <w:docPartPr>
        <w:name w:val="BEB030004DC94FB5B97D9C91F5942D62"/>
        <w:category>
          <w:name w:val="General"/>
          <w:gallery w:val="placeholder"/>
        </w:category>
        <w:types>
          <w:type w:val="bbPlcHdr"/>
        </w:types>
        <w:behaviors>
          <w:behavior w:val="content"/>
        </w:behaviors>
        <w:guid w:val="{CDF190E8-36AE-4842-BC57-F90D40F9AEE4}"/>
      </w:docPartPr>
      <w:docPartBody>
        <w:p w:rsidR="001A6441" w:rsidRDefault="00B11323" w:rsidP="00B11323">
          <w:pPr>
            <w:pStyle w:val="BEB030004DC94FB5B97D9C91F5942D62"/>
          </w:pPr>
          <w:r w:rsidRPr="00875D4C">
            <w:rPr>
              <w:rStyle w:val="PlaceholderText"/>
            </w:rPr>
            <w:t>#</w:t>
          </w:r>
        </w:p>
      </w:docPartBody>
    </w:docPart>
    <w:docPart>
      <w:docPartPr>
        <w:name w:val="0A0BF9D6544A4884BC3718B28E667156"/>
        <w:category>
          <w:name w:val="General"/>
          <w:gallery w:val="placeholder"/>
        </w:category>
        <w:types>
          <w:type w:val="bbPlcHdr"/>
        </w:types>
        <w:behaviors>
          <w:behavior w:val="content"/>
        </w:behaviors>
        <w:guid w:val="{BCAE3EE5-1075-4252-8C72-367AAD74E803}"/>
      </w:docPartPr>
      <w:docPartBody>
        <w:p w:rsidR="001A6441" w:rsidRDefault="00B11323" w:rsidP="00B11323">
          <w:pPr>
            <w:pStyle w:val="0A0BF9D6544A4884BC3718B28E667156"/>
          </w:pPr>
          <w:r w:rsidRPr="00875D4C">
            <w:rPr>
              <w:rStyle w:val="PlaceholderText"/>
            </w:rPr>
            <w:t>#</w:t>
          </w:r>
        </w:p>
      </w:docPartBody>
    </w:docPart>
    <w:docPart>
      <w:docPartPr>
        <w:name w:val="D2B7C2751E9E426B870EEED63F91B3E8"/>
        <w:category>
          <w:name w:val="General"/>
          <w:gallery w:val="placeholder"/>
        </w:category>
        <w:types>
          <w:type w:val="bbPlcHdr"/>
        </w:types>
        <w:behaviors>
          <w:behavior w:val="content"/>
        </w:behaviors>
        <w:guid w:val="{0366F170-FECD-46FC-9A6F-B5C34E4799E1}"/>
      </w:docPartPr>
      <w:docPartBody>
        <w:p w:rsidR="001A6441" w:rsidRDefault="00B11323" w:rsidP="00B11323">
          <w:pPr>
            <w:pStyle w:val="D2B7C2751E9E426B870EEED63F91B3E8"/>
          </w:pPr>
          <w:r w:rsidRPr="00875D4C">
            <w:rPr>
              <w:rStyle w:val="PlaceholderText"/>
            </w:rPr>
            <w:t>#</w:t>
          </w:r>
        </w:p>
      </w:docPartBody>
    </w:docPart>
    <w:docPart>
      <w:docPartPr>
        <w:name w:val="653FB81B4AE84FD89902190C1350B483"/>
        <w:category>
          <w:name w:val="General"/>
          <w:gallery w:val="placeholder"/>
        </w:category>
        <w:types>
          <w:type w:val="bbPlcHdr"/>
        </w:types>
        <w:behaviors>
          <w:behavior w:val="content"/>
        </w:behaviors>
        <w:guid w:val="{AE4743FA-F6B9-4F89-8993-6FCC38AF9E09}"/>
      </w:docPartPr>
      <w:docPartBody>
        <w:p w:rsidR="001A6441" w:rsidRDefault="00B11323" w:rsidP="00B11323">
          <w:pPr>
            <w:pStyle w:val="653FB81B4AE84FD89902190C1350B483"/>
          </w:pPr>
          <w:r w:rsidRPr="00875D4C">
            <w:rPr>
              <w:rStyle w:val="PlaceholderText"/>
            </w:rPr>
            <w:t>#</w:t>
          </w:r>
        </w:p>
      </w:docPartBody>
    </w:docPart>
    <w:docPart>
      <w:docPartPr>
        <w:name w:val="28895C0196644AF8BB0D1B96905AB6F6"/>
        <w:category>
          <w:name w:val="General"/>
          <w:gallery w:val="placeholder"/>
        </w:category>
        <w:types>
          <w:type w:val="bbPlcHdr"/>
        </w:types>
        <w:behaviors>
          <w:behavior w:val="content"/>
        </w:behaviors>
        <w:guid w:val="{C862D594-7B4A-41F3-BE64-323785B0B37C}"/>
      </w:docPartPr>
      <w:docPartBody>
        <w:p w:rsidR="001A6441" w:rsidRDefault="00B11323" w:rsidP="00B11323">
          <w:pPr>
            <w:pStyle w:val="28895C0196644AF8BB0D1B96905AB6F6"/>
          </w:pPr>
          <w:r w:rsidRPr="00875D4C">
            <w:rPr>
              <w:rStyle w:val="PlaceholderText"/>
            </w:rPr>
            <w:t>#</w:t>
          </w:r>
        </w:p>
      </w:docPartBody>
    </w:docPart>
    <w:docPart>
      <w:docPartPr>
        <w:name w:val="B5A9D231C04D4843A90ECE8E935A7088"/>
        <w:category>
          <w:name w:val="General"/>
          <w:gallery w:val="placeholder"/>
        </w:category>
        <w:types>
          <w:type w:val="bbPlcHdr"/>
        </w:types>
        <w:behaviors>
          <w:behavior w:val="content"/>
        </w:behaviors>
        <w:guid w:val="{7B144298-59DC-4702-99B0-580AC29131DF}"/>
      </w:docPartPr>
      <w:docPartBody>
        <w:p w:rsidR="001A6441" w:rsidRDefault="00B11323" w:rsidP="00B11323">
          <w:pPr>
            <w:pStyle w:val="B5A9D231C04D4843A90ECE8E935A7088"/>
          </w:pPr>
          <w:r w:rsidRPr="00875D4C">
            <w:rPr>
              <w:rStyle w:val="PlaceholderText"/>
            </w:rPr>
            <w:t>#</w:t>
          </w:r>
        </w:p>
      </w:docPartBody>
    </w:docPart>
    <w:docPart>
      <w:docPartPr>
        <w:name w:val="D8DCD78805304E0D8370FD0D14823394"/>
        <w:category>
          <w:name w:val="General"/>
          <w:gallery w:val="placeholder"/>
        </w:category>
        <w:types>
          <w:type w:val="bbPlcHdr"/>
        </w:types>
        <w:behaviors>
          <w:behavior w:val="content"/>
        </w:behaviors>
        <w:guid w:val="{38B7378A-0CC0-4E1E-9CC4-26F9724BB259}"/>
      </w:docPartPr>
      <w:docPartBody>
        <w:p w:rsidR="001A6441" w:rsidRDefault="00B11323" w:rsidP="00B11323">
          <w:pPr>
            <w:pStyle w:val="D8DCD78805304E0D8370FD0D14823394"/>
          </w:pPr>
          <w:r w:rsidRPr="00875D4C">
            <w:rPr>
              <w:rStyle w:val="PlaceholderText"/>
            </w:rPr>
            <w:t>#</w:t>
          </w:r>
        </w:p>
      </w:docPartBody>
    </w:docPart>
    <w:docPart>
      <w:docPartPr>
        <w:name w:val="5C846593575E45C2A0E5B435B165652A"/>
        <w:category>
          <w:name w:val="General"/>
          <w:gallery w:val="placeholder"/>
        </w:category>
        <w:types>
          <w:type w:val="bbPlcHdr"/>
        </w:types>
        <w:behaviors>
          <w:behavior w:val="content"/>
        </w:behaviors>
        <w:guid w:val="{8414A2EB-DEF5-45C1-8718-95F748E02832}"/>
      </w:docPartPr>
      <w:docPartBody>
        <w:p w:rsidR="001A6441" w:rsidRDefault="00B11323" w:rsidP="00B11323">
          <w:pPr>
            <w:pStyle w:val="5C846593575E45C2A0E5B435B165652A"/>
          </w:pPr>
          <w:r w:rsidRPr="00875D4C">
            <w:rPr>
              <w:rStyle w:val="PlaceholderText"/>
            </w:rPr>
            <w:t>#</w:t>
          </w:r>
        </w:p>
      </w:docPartBody>
    </w:docPart>
    <w:docPart>
      <w:docPartPr>
        <w:name w:val="46B3A3DD755446049909E9A3E979DCAB"/>
        <w:category>
          <w:name w:val="General"/>
          <w:gallery w:val="placeholder"/>
        </w:category>
        <w:types>
          <w:type w:val="bbPlcHdr"/>
        </w:types>
        <w:behaviors>
          <w:behavior w:val="content"/>
        </w:behaviors>
        <w:guid w:val="{CA3C01DA-846F-4275-BF18-E74798F15DDB}"/>
      </w:docPartPr>
      <w:docPartBody>
        <w:p w:rsidR="001A6441" w:rsidRDefault="00B11323" w:rsidP="00B11323">
          <w:pPr>
            <w:pStyle w:val="46B3A3DD755446049909E9A3E979DCAB"/>
          </w:pPr>
          <w:r w:rsidRPr="00875D4C">
            <w:rPr>
              <w:rStyle w:val="PlaceholderText"/>
            </w:rPr>
            <w:t>#</w:t>
          </w:r>
        </w:p>
      </w:docPartBody>
    </w:docPart>
    <w:docPart>
      <w:docPartPr>
        <w:name w:val="0EBC2A34748C48C99A73738AB1E0A0BC"/>
        <w:category>
          <w:name w:val="General"/>
          <w:gallery w:val="placeholder"/>
        </w:category>
        <w:types>
          <w:type w:val="bbPlcHdr"/>
        </w:types>
        <w:behaviors>
          <w:behavior w:val="content"/>
        </w:behaviors>
        <w:guid w:val="{8A8EC359-74B7-41C8-AED7-6BC9EA5B3EE6}"/>
      </w:docPartPr>
      <w:docPartBody>
        <w:p w:rsidR="001A6441" w:rsidRDefault="00B11323" w:rsidP="00B11323">
          <w:pPr>
            <w:pStyle w:val="0EBC2A34748C48C99A73738AB1E0A0BC"/>
          </w:pPr>
          <w:r w:rsidRPr="00875D4C">
            <w:rPr>
              <w:rStyle w:val="PlaceholderText"/>
            </w:rPr>
            <w:t>#</w:t>
          </w:r>
        </w:p>
      </w:docPartBody>
    </w:docPart>
    <w:docPart>
      <w:docPartPr>
        <w:name w:val="45820D68FC07432891835AE8C8E332D6"/>
        <w:category>
          <w:name w:val="General"/>
          <w:gallery w:val="placeholder"/>
        </w:category>
        <w:types>
          <w:type w:val="bbPlcHdr"/>
        </w:types>
        <w:behaviors>
          <w:behavior w:val="content"/>
        </w:behaviors>
        <w:guid w:val="{370B1443-39D1-43FF-BD32-F406645D0992}"/>
      </w:docPartPr>
      <w:docPartBody>
        <w:p w:rsidR="001A6441" w:rsidRDefault="00B11323" w:rsidP="00B11323">
          <w:pPr>
            <w:pStyle w:val="45820D68FC07432891835AE8C8E332D6"/>
          </w:pPr>
          <w:r w:rsidRPr="00875D4C">
            <w:rPr>
              <w:rStyle w:val="PlaceholderText"/>
            </w:rPr>
            <w:t>#</w:t>
          </w:r>
        </w:p>
      </w:docPartBody>
    </w:docPart>
    <w:docPart>
      <w:docPartPr>
        <w:name w:val="B9DCAD1FA6804163B44C01B98295B06B"/>
        <w:category>
          <w:name w:val="General"/>
          <w:gallery w:val="placeholder"/>
        </w:category>
        <w:types>
          <w:type w:val="bbPlcHdr"/>
        </w:types>
        <w:behaviors>
          <w:behavior w:val="content"/>
        </w:behaviors>
        <w:guid w:val="{AF184156-A198-44C2-91B5-CE5B04C00127}"/>
      </w:docPartPr>
      <w:docPartBody>
        <w:p w:rsidR="001A6441" w:rsidRDefault="00B11323" w:rsidP="00B11323">
          <w:pPr>
            <w:pStyle w:val="B9DCAD1FA6804163B44C01B98295B06B"/>
          </w:pPr>
          <w:r w:rsidRPr="00875D4C">
            <w:rPr>
              <w:rStyle w:val="PlaceholderText"/>
            </w:rPr>
            <w:t>#</w:t>
          </w:r>
        </w:p>
      </w:docPartBody>
    </w:docPart>
    <w:docPart>
      <w:docPartPr>
        <w:name w:val="8FC2B137CE0F490A9A1320CF839DF12A"/>
        <w:category>
          <w:name w:val="General"/>
          <w:gallery w:val="placeholder"/>
        </w:category>
        <w:types>
          <w:type w:val="bbPlcHdr"/>
        </w:types>
        <w:behaviors>
          <w:behavior w:val="content"/>
        </w:behaviors>
        <w:guid w:val="{28D1CEE8-E85B-4293-A143-67F6B65EE029}"/>
      </w:docPartPr>
      <w:docPartBody>
        <w:p w:rsidR="001A6441" w:rsidRDefault="00B11323" w:rsidP="00B11323">
          <w:pPr>
            <w:pStyle w:val="8FC2B137CE0F490A9A1320CF839DF12A"/>
          </w:pPr>
          <w:r w:rsidRPr="00875D4C">
            <w:rPr>
              <w:rStyle w:val="PlaceholderText"/>
            </w:rPr>
            <w:t>#</w:t>
          </w:r>
        </w:p>
      </w:docPartBody>
    </w:docPart>
    <w:docPart>
      <w:docPartPr>
        <w:name w:val="F619CB053B2E4E07BA0BDEA03D4D6EBD"/>
        <w:category>
          <w:name w:val="General"/>
          <w:gallery w:val="placeholder"/>
        </w:category>
        <w:types>
          <w:type w:val="bbPlcHdr"/>
        </w:types>
        <w:behaviors>
          <w:behavior w:val="content"/>
        </w:behaviors>
        <w:guid w:val="{DC76AE50-FA3D-4245-92CC-E4C019BD78C5}"/>
      </w:docPartPr>
      <w:docPartBody>
        <w:p w:rsidR="001A6441" w:rsidRDefault="00B11323" w:rsidP="00B11323">
          <w:pPr>
            <w:pStyle w:val="F619CB053B2E4E07BA0BDEA03D4D6EBD"/>
          </w:pPr>
          <w:r w:rsidRPr="00875D4C">
            <w:rPr>
              <w:rStyle w:val="PlaceholderText"/>
            </w:rPr>
            <w:t>#</w:t>
          </w:r>
        </w:p>
      </w:docPartBody>
    </w:docPart>
    <w:docPart>
      <w:docPartPr>
        <w:name w:val="ACD55D30D4554E36992C821E0D135ECD"/>
        <w:category>
          <w:name w:val="General"/>
          <w:gallery w:val="placeholder"/>
        </w:category>
        <w:types>
          <w:type w:val="bbPlcHdr"/>
        </w:types>
        <w:behaviors>
          <w:behavior w:val="content"/>
        </w:behaviors>
        <w:guid w:val="{6B2A6FF8-CD4A-4D11-980A-401E81E69694}"/>
      </w:docPartPr>
      <w:docPartBody>
        <w:p w:rsidR="001A6441" w:rsidRDefault="00B11323" w:rsidP="00B11323">
          <w:pPr>
            <w:pStyle w:val="ACD55D30D4554E36992C821E0D135ECD"/>
          </w:pPr>
          <w:r w:rsidRPr="00875D4C">
            <w:rPr>
              <w:rStyle w:val="PlaceholderText"/>
            </w:rPr>
            <w:t>#</w:t>
          </w:r>
        </w:p>
      </w:docPartBody>
    </w:docPart>
    <w:docPart>
      <w:docPartPr>
        <w:name w:val="55017F9BB9B8476389741BB48FDB2F9A"/>
        <w:category>
          <w:name w:val="General"/>
          <w:gallery w:val="placeholder"/>
        </w:category>
        <w:types>
          <w:type w:val="bbPlcHdr"/>
        </w:types>
        <w:behaviors>
          <w:behavior w:val="content"/>
        </w:behaviors>
        <w:guid w:val="{A55F7775-5005-4F52-B655-DA05B587249C}"/>
      </w:docPartPr>
      <w:docPartBody>
        <w:p w:rsidR="001A6441" w:rsidRDefault="00B11323" w:rsidP="00B11323">
          <w:pPr>
            <w:pStyle w:val="55017F9BB9B8476389741BB48FDB2F9A"/>
          </w:pPr>
          <w:r w:rsidRPr="00875D4C">
            <w:rPr>
              <w:rStyle w:val="PlaceholderText"/>
            </w:rPr>
            <w:t>#</w:t>
          </w:r>
        </w:p>
      </w:docPartBody>
    </w:docPart>
    <w:docPart>
      <w:docPartPr>
        <w:name w:val="53EE8801D8624C3DB5A5A477D950317C"/>
        <w:category>
          <w:name w:val="General"/>
          <w:gallery w:val="placeholder"/>
        </w:category>
        <w:types>
          <w:type w:val="bbPlcHdr"/>
        </w:types>
        <w:behaviors>
          <w:behavior w:val="content"/>
        </w:behaviors>
        <w:guid w:val="{B24039D2-6D83-463E-A246-38D77D5A07E5}"/>
      </w:docPartPr>
      <w:docPartBody>
        <w:p w:rsidR="001A6441" w:rsidRDefault="00B11323" w:rsidP="00B11323">
          <w:pPr>
            <w:pStyle w:val="53EE8801D8624C3DB5A5A477D950317C"/>
          </w:pPr>
          <w:r w:rsidRPr="00875D4C">
            <w:rPr>
              <w:rStyle w:val="PlaceholderText"/>
            </w:rPr>
            <w:t>#</w:t>
          </w:r>
        </w:p>
      </w:docPartBody>
    </w:docPart>
    <w:docPart>
      <w:docPartPr>
        <w:name w:val="1817A355154B4E4EBA4A588F41629986"/>
        <w:category>
          <w:name w:val="General"/>
          <w:gallery w:val="placeholder"/>
        </w:category>
        <w:types>
          <w:type w:val="bbPlcHdr"/>
        </w:types>
        <w:behaviors>
          <w:behavior w:val="content"/>
        </w:behaviors>
        <w:guid w:val="{393294D4-A1F0-4EAD-B5A0-5B377AF3200F}"/>
      </w:docPartPr>
      <w:docPartBody>
        <w:p w:rsidR="001A6441" w:rsidRDefault="00B11323" w:rsidP="00B11323">
          <w:pPr>
            <w:pStyle w:val="1817A355154B4E4EBA4A588F41629986"/>
          </w:pPr>
          <w:r w:rsidRPr="00875D4C">
            <w:rPr>
              <w:rStyle w:val="PlaceholderText"/>
            </w:rPr>
            <w:t>#</w:t>
          </w:r>
        </w:p>
      </w:docPartBody>
    </w:docPart>
    <w:docPart>
      <w:docPartPr>
        <w:name w:val="5851BDA156B148F3A4B9FBB67E91DF4F"/>
        <w:category>
          <w:name w:val="General"/>
          <w:gallery w:val="placeholder"/>
        </w:category>
        <w:types>
          <w:type w:val="bbPlcHdr"/>
        </w:types>
        <w:behaviors>
          <w:behavior w:val="content"/>
        </w:behaviors>
        <w:guid w:val="{981AED63-3081-44C5-932A-F817E655B1AE}"/>
      </w:docPartPr>
      <w:docPartBody>
        <w:p w:rsidR="001A6441" w:rsidRDefault="00B11323" w:rsidP="00B11323">
          <w:pPr>
            <w:pStyle w:val="5851BDA156B148F3A4B9FBB67E91DF4F"/>
          </w:pPr>
          <w:r w:rsidRPr="00875D4C">
            <w:rPr>
              <w:rStyle w:val="PlaceholderText"/>
            </w:rPr>
            <w:t>#</w:t>
          </w:r>
        </w:p>
      </w:docPartBody>
    </w:docPart>
    <w:docPart>
      <w:docPartPr>
        <w:name w:val="E0838A2F52634DEBB53E02E80827C008"/>
        <w:category>
          <w:name w:val="General"/>
          <w:gallery w:val="placeholder"/>
        </w:category>
        <w:types>
          <w:type w:val="bbPlcHdr"/>
        </w:types>
        <w:behaviors>
          <w:behavior w:val="content"/>
        </w:behaviors>
        <w:guid w:val="{3D23CDC6-D38E-4B7D-99A8-71E4E6B5AC35}"/>
      </w:docPartPr>
      <w:docPartBody>
        <w:p w:rsidR="001A6441" w:rsidRDefault="00B11323" w:rsidP="00B11323">
          <w:pPr>
            <w:pStyle w:val="E0838A2F52634DEBB53E02E80827C008"/>
          </w:pPr>
          <w:r w:rsidRPr="00875D4C">
            <w:rPr>
              <w:rStyle w:val="PlaceholderText"/>
            </w:rPr>
            <w:t>#</w:t>
          </w:r>
        </w:p>
      </w:docPartBody>
    </w:docPart>
    <w:docPart>
      <w:docPartPr>
        <w:name w:val="B030D4BEABCF4C5B86D8005FC5698D87"/>
        <w:category>
          <w:name w:val="General"/>
          <w:gallery w:val="placeholder"/>
        </w:category>
        <w:types>
          <w:type w:val="bbPlcHdr"/>
        </w:types>
        <w:behaviors>
          <w:behavior w:val="content"/>
        </w:behaviors>
        <w:guid w:val="{24D7DF53-E384-44A3-97F2-456C3F33A0C5}"/>
      </w:docPartPr>
      <w:docPartBody>
        <w:p w:rsidR="001A6441" w:rsidRDefault="00B11323" w:rsidP="00B11323">
          <w:pPr>
            <w:pStyle w:val="B030D4BEABCF4C5B86D8005FC5698D87"/>
          </w:pPr>
          <w:r w:rsidRPr="00875D4C">
            <w:rPr>
              <w:rStyle w:val="PlaceholderText"/>
            </w:rPr>
            <w:t>#</w:t>
          </w:r>
        </w:p>
      </w:docPartBody>
    </w:docPart>
    <w:docPart>
      <w:docPartPr>
        <w:name w:val="A4FE74DEDE32424FA4660B988143DF7D"/>
        <w:category>
          <w:name w:val="General"/>
          <w:gallery w:val="placeholder"/>
        </w:category>
        <w:types>
          <w:type w:val="bbPlcHdr"/>
        </w:types>
        <w:behaviors>
          <w:behavior w:val="content"/>
        </w:behaviors>
        <w:guid w:val="{2350A73E-78D5-4D7C-8161-3F99F1918235}"/>
      </w:docPartPr>
      <w:docPartBody>
        <w:p w:rsidR="001A6441" w:rsidRDefault="00B11323" w:rsidP="00B11323">
          <w:pPr>
            <w:pStyle w:val="A4FE74DEDE32424FA4660B988143DF7D"/>
          </w:pPr>
          <w:r w:rsidRPr="00875D4C">
            <w:rPr>
              <w:rStyle w:val="PlaceholderText"/>
            </w:rPr>
            <w:t>#</w:t>
          </w:r>
        </w:p>
      </w:docPartBody>
    </w:docPart>
    <w:docPart>
      <w:docPartPr>
        <w:name w:val="6F621F6236FD4A1DBCD3F2D3BCE78839"/>
        <w:category>
          <w:name w:val="General"/>
          <w:gallery w:val="placeholder"/>
        </w:category>
        <w:types>
          <w:type w:val="bbPlcHdr"/>
        </w:types>
        <w:behaviors>
          <w:behavior w:val="content"/>
        </w:behaviors>
        <w:guid w:val="{800B4E28-8273-4682-80FE-30C46F01C4FA}"/>
      </w:docPartPr>
      <w:docPartBody>
        <w:p w:rsidR="001A6441" w:rsidRDefault="00B11323" w:rsidP="00B11323">
          <w:pPr>
            <w:pStyle w:val="6F621F6236FD4A1DBCD3F2D3BCE78839"/>
          </w:pPr>
          <w:r w:rsidRPr="00875D4C">
            <w:rPr>
              <w:rStyle w:val="PlaceholderText"/>
            </w:rPr>
            <w:t>#</w:t>
          </w:r>
        </w:p>
      </w:docPartBody>
    </w:docPart>
    <w:docPart>
      <w:docPartPr>
        <w:name w:val="88A208D73CAA44609BF464962A3A9F36"/>
        <w:category>
          <w:name w:val="General"/>
          <w:gallery w:val="placeholder"/>
        </w:category>
        <w:types>
          <w:type w:val="bbPlcHdr"/>
        </w:types>
        <w:behaviors>
          <w:behavior w:val="content"/>
        </w:behaviors>
        <w:guid w:val="{63D1B945-7AC2-4085-82E5-46263A6FF673}"/>
      </w:docPartPr>
      <w:docPartBody>
        <w:p w:rsidR="001A6441" w:rsidRDefault="00B11323" w:rsidP="00B11323">
          <w:pPr>
            <w:pStyle w:val="88A208D73CAA44609BF464962A3A9F36"/>
          </w:pPr>
          <w:r w:rsidRPr="00875D4C">
            <w:rPr>
              <w:rStyle w:val="PlaceholderText"/>
            </w:rPr>
            <w:t>#</w:t>
          </w:r>
        </w:p>
      </w:docPartBody>
    </w:docPart>
    <w:docPart>
      <w:docPartPr>
        <w:name w:val="540B3E67132148B9980323F1661B44C4"/>
        <w:category>
          <w:name w:val="General"/>
          <w:gallery w:val="placeholder"/>
        </w:category>
        <w:types>
          <w:type w:val="bbPlcHdr"/>
        </w:types>
        <w:behaviors>
          <w:behavior w:val="content"/>
        </w:behaviors>
        <w:guid w:val="{5765811C-3EF4-4CA2-977F-36711C8F6ECE}"/>
      </w:docPartPr>
      <w:docPartBody>
        <w:p w:rsidR="001A6441" w:rsidRDefault="00B11323" w:rsidP="00B11323">
          <w:pPr>
            <w:pStyle w:val="540B3E67132148B9980323F1661B44C4"/>
          </w:pPr>
          <w:r w:rsidRPr="00875D4C">
            <w:rPr>
              <w:rStyle w:val="PlaceholderText"/>
            </w:rPr>
            <w:t>#</w:t>
          </w:r>
        </w:p>
      </w:docPartBody>
    </w:docPart>
    <w:docPart>
      <w:docPartPr>
        <w:name w:val="AE695CFD9A374D33BC8A76F5067AAEC9"/>
        <w:category>
          <w:name w:val="General"/>
          <w:gallery w:val="placeholder"/>
        </w:category>
        <w:types>
          <w:type w:val="bbPlcHdr"/>
        </w:types>
        <w:behaviors>
          <w:behavior w:val="content"/>
        </w:behaviors>
        <w:guid w:val="{A178C1C7-6FE4-4B09-AC85-6632A000F5C9}"/>
      </w:docPartPr>
      <w:docPartBody>
        <w:p w:rsidR="001A6441" w:rsidRDefault="00B11323" w:rsidP="00B11323">
          <w:pPr>
            <w:pStyle w:val="AE695CFD9A374D33BC8A76F5067AAEC9"/>
          </w:pPr>
          <w:r w:rsidRPr="00875D4C">
            <w:rPr>
              <w:rStyle w:val="PlaceholderText"/>
            </w:rPr>
            <w:t>#</w:t>
          </w:r>
        </w:p>
      </w:docPartBody>
    </w:docPart>
    <w:docPart>
      <w:docPartPr>
        <w:name w:val="1960EF21FACB4BD2B97D28E6912BF01F"/>
        <w:category>
          <w:name w:val="General"/>
          <w:gallery w:val="placeholder"/>
        </w:category>
        <w:types>
          <w:type w:val="bbPlcHdr"/>
        </w:types>
        <w:behaviors>
          <w:behavior w:val="content"/>
        </w:behaviors>
        <w:guid w:val="{211B1861-E3F5-434F-8E1C-1E52C55DA513}"/>
      </w:docPartPr>
      <w:docPartBody>
        <w:p w:rsidR="001A6441" w:rsidRDefault="00B11323" w:rsidP="00B11323">
          <w:pPr>
            <w:pStyle w:val="1960EF21FACB4BD2B97D28E6912BF01F"/>
          </w:pPr>
          <w:r w:rsidRPr="00875D4C">
            <w:rPr>
              <w:rStyle w:val="PlaceholderText"/>
            </w:rPr>
            <w:t>#</w:t>
          </w:r>
        </w:p>
      </w:docPartBody>
    </w:docPart>
    <w:docPart>
      <w:docPartPr>
        <w:name w:val="5031C786F698477583769336F625E690"/>
        <w:category>
          <w:name w:val="General"/>
          <w:gallery w:val="placeholder"/>
        </w:category>
        <w:types>
          <w:type w:val="bbPlcHdr"/>
        </w:types>
        <w:behaviors>
          <w:behavior w:val="content"/>
        </w:behaviors>
        <w:guid w:val="{DB948C76-FFCB-41EF-BC70-8312D3DBDF59}"/>
      </w:docPartPr>
      <w:docPartBody>
        <w:p w:rsidR="001A6441" w:rsidRDefault="00B11323" w:rsidP="00B11323">
          <w:pPr>
            <w:pStyle w:val="5031C786F698477583769336F625E690"/>
          </w:pPr>
          <w:r w:rsidRPr="00875D4C">
            <w:rPr>
              <w:rStyle w:val="PlaceholderText"/>
            </w:rPr>
            <w:t>#</w:t>
          </w:r>
        </w:p>
      </w:docPartBody>
    </w:docPart>
    <w:docPart>
      <w:docPartPr>
        <w:name w:val="7F077E1AE42949EEA0706FBAF55A83B0"/>
        <w:category>
          <w:name w:val="General"/>
          <w:gallery w:val="placeholder"/>
        </w:category>
        <w:types>
          <w:type w:val="bbPlcHdr"/>
        </w:types>
        <w:behaviors>
          <w:behavior w:val="content"/>
        </w:behaviors>
        <w:guid w:val="{77D1AD94-1307-43F7-95E5-78AC4733D3FA}"/>
      </w:docPartPr>
      <w:docPartBody>
        <w:p w:rsidR="001A6441" w:rsidRDefault="00B11323" w:rsidP="00B11323">
          <w:pPr>
            <w:pStyle w:val="7F077E1AE42949EEA0706FBAF55A83B0"/>
          </w:pPr>
          <w:r w:rsidRPr="00875D4C">
            <w:rPr>
              <w:rStyle w:val="PlaceholderText"/>
            </w:rPr>
            <w:t>#</w:t>
          </w:r>
        </w:p>
      </w:docPartBody>
    </w:docPart>
    <w:docPart>
      <w:docPartPr>
        <w:name w:val="3FB8297B98414227BD2669E217F94D00"/>
        <w:category>
          <w:name w:val="General"/>
          <w:gallery w:val="placeholder"/>
        </w:category>
        <w:types>
          <w:type w:val="bbPlcHdr"/>
        </w:types>
        <w:behaviors>
          <w:behavior w:val="content"/>
        </w:behaviors>
        <w:guid w:val="{4CB6CB7D-63A0-4EE7-8DF7-3414E3E86EBF}"/>
      </w:docPartPr>
      <w:docPartBody>
        <w:p w:rsidR="001A6441" w:rsidRDefault="00B11323" w:rsidP="00B11323">
          <w:pPr>
            <w:pStyle w:val="3FB8297B98414227BD2669E217F94D00"/>
          </w:pPr>
          <w:r w:rsidRPr="00875D4C">
            <w:rPr>
              <w:rStyle w:val="PlaceholderText"/>
            </w:rPr>
            <w:t>#</w:t>
          </w:r>
        </w:p>
      </w:docPartBody>
    </w:docPart>
    <w:docPart>
      <w:docPartPr>
        <w:name w:val="BC97EDF9261F4FC0A2C1B8A75F3A52CA"/>
        <w:category>
          <w:name w:val="General"/>
          <w:gallery w:val="placeholder"/>
        </w:category>
        <w:types>
          <w:type w:val="bbPlcHdr"/>
        </w:types>
        <w:behaviors>
          <w:behavior w:val="content"/>
        </w:behaviors>
        <w:guid w:val="{1C6BC32C-0AC7-4251-B1E8-167389A63060}"/>
      </w:docPartPr>
      <w:docPartBody>
        <w:p w:rsidR="001A6441" w:rsidRDefault="00B11323" w:rsidP="00B11323">
          <w:pPr>
            <w:pStyle w:val="BC97EDF9261F4FC0A2C1B8A75F3A52CA"/>
          </w:pPr>
          <w:r w:rsidRPr="00875D4C">
            <w:rPr>
              <w:rStyle w:val="PlaceholderText"/>
            </w:rPr>
            <w:t>#</w:t>
          </w:r>
        </w:p>
      </w:docPartBody>
    </w:docPart>
    <w:docPart>
      <w:docPartPr>
        <w:name w:val="89145D58549A4A708EEA17D56A7648ED"/>
        <w:category>
          <w:name w:val="General"/>
          <w:gallery w:val="placeholder"/>
        </w:category>
        <w:types>
          <w:type w:val="bbPlcHdr"/>
        </w:types>
        <w:behaviors>
          <w:behavior w:val="content"/>
        </w:behaviors>
        <w:guid w:val="{EB452541-23D4-4AE6-B5A0-32F9E9473624}"/>
      </w:docPartPr>
      <w:docPartBody>
        <w:p w:rsidR="001A6441" w:rsidRDefault="00B11323" w:rsidP="00B11323">
          <w:pPr>
            <w:pStyle w:val="89145D58549A4A708EEA17D56A7648ED"/>
          </w:pPr>
          <w:r w:rsidRPr="00875D4C">
            <w:rPr>
              <w:rStyle w:val="PlaceholderText"/>
            </w:rPr>
            <w:t>#</w:t>
          </w:r>
        </w:p>
      </w:docPartBody>
    </w:docPart>
    <w:docPart>
      <w:docPartPr>
        <w:name w:val="A816E6A4358E44CBA9A93A1110AC7BFC"/>
        <w:category>
          <w:name w:val="General"/>
          <w:gallery w:val="placeholder"/>
        </w:category>
        <w:types>
          <w:type w:val="bbPlcHdr"/>
        </w:types>
        <w:behaviors>
          <w:behavior w:val="content"/>
        </w:behaviors>
        <w:guid w:val="{B8FAD1D0-372D-4741-B90F-CB973796C0C7}"/>
      </w:docPartPr>
      <w:docPartBody>
        <w:p w:rsidR="001A6441" w:rsidRDefault="00B11323" w:rsidP="00B11323">
          <w:pPr>
            <w:pStyle w:val="A816E6A4358E44CBA9A93A1110AC7BFC"/>
          </w:pPr>
          <w:r w:rsidRPr="00875D4C">
            <w:rPr>
              <w:rStyle w:val="PlaceholderText"/>
            </w:rPr>
            <w:t>#</w:t>
          </w:r>
        </w:p>
      </w:docPartBody>
    </w:docPart>
    <w:docPart>
      <w:docPartPr>
        <w:name w:val="BB3D8F271A0C415EAD1BEFEF5C745A9E"/>
        <w:category>
          <w:name w:val="General"/>
          <w:gallery w:val="placeholder"/>
        </w:category>
        <w:types>
          <w:type w:val="bbPlcHdr"/>
        </w:types>
        <w:behaviors>
          <w:behavior w:val="content"/>
        </w:behaviors>
        <w:guid w:val="{298A3164-10C0-466F-8065-36A85B993BD5}"/>
      </w:docPartPr>
      <w:docPartBody>
        <w:p w:rsidR="001A6441" w:rsidRDefault="00B11323" w:rsidP="00B11323">
          <w:pPr>
            <w:pStyle w:val="BB3D8F271A0C415EAD1BEFEF5C745A9E"/>
          </w:pPr>
          <w:r w:rsidRPr="00875D4C">
            <w:rPr>
              <w:rStyle w:val="PlaceholderText"/>
            </w:rPr>
            <w:t>#</w:t>
          </w:r>
        </w:p>
      </w:docPartBody>
    </w:docPart>
    <w:docPart>
      <w:docPartPr>
        <w:name w:val="64E1C99B31AC40FFA75AC73D36A78622"/>
        <w:category>
          <w:name w:val="General"/>
          <w:gallery w:val="placeholder"/>
        </w:category>
        <w:types>
          <w:type w:val="bbPlcHdr"/>
        </w:types>
        <w:behaviors>
          <w:behavior w:val="content"/>
        </w:behaviors>
        <w:guid w:val="{D214D5D7-F47C-4A35-B01A-04F263B6D6FF}"/>
      </w:docPartPr>
      <w:docPartBody>
        <w:p w:rsidR="001A6441" w:rsidRDefault="00B11323" w:rsidP="00B11323">
          <w:pPr>
            <w:pStyle w:val="64E1C99B31AC40FFA75AC73D36A78622"/>
          </w:pPr>
          <w:r w:rsidRPr="00875D4C">
            <w:rPr>
              <w:rStyle w:val="PlaceholderText"/>
            </w:rPr>
            <w:t>#</w:t>
          </w:r>
        </w:p>
      </w:docPartBody>
    </w:docPart>
    <w:docPart>
      <w:docPartPr>
        <w:name w:val="30CC41EAA5EB455D8D0A67A376BB1320"/>
        <w:category>
          <w:name w:val="General"/>
          <w:gallery w:val="placeholder"/>
        </w:category>
        <w:types>
          <w:type w:val="bbPlcHdr"/>
        </w:types>
        <w:behaviors>
          <w:behavior w:val="content"/>
        </w:behaviors>
        <w:guid w:val="{E13EA3D2-BDEE-43B8-B83E-258B49625330}"/>
      </w:docPartPr>
      <w:docPartBody>
        <w:p w:rsidR="001A6441" w:rsidRDefault="00B11323" w:rsidP="00B11323">
          <w:pPr>
            <w:pStyle w:val="30CC41EAA5EB455D8D0A67A376BB1320"/>
          </w:pPr>
          <w:r w:rsidRPr="00875D4C">
            <w:rPr>
              <w:rStyle w:val="PlaceholderText"/>
            </w:rPr>
            <w:t>#</w:t>
          </w:r>
        </w:p>
      </w:docPartBody>
    </w:docPart>
    <w:docPart>
      <w:docPartPr>
        <w:name w:val="E7F43FAEDAA4426CACEAB6D9F5D06211"/>
        <w:category>
          <w:name w:val="General"/>
          <w:gallery w:val="placeholder"/>
        </w:category>
        <w:types>
          <w:type w:val="bbPlcHdr"/>
        </w:types>
        <w:behaviors>
          <w:behavior w:val="content"/>
        </w:behaviors>
        <w:guid w:val="{7F1E6E57-7E6F-4E52-BD26-9587F2CEAF57}"/>
      </w:docPartPr>
      <w:docPartBody>
        <w:p w:rsidR="001A6441" w:rsidRDefault="00B11323" w:rsidP="00B11323">
          <w:pPr>
            <w:pStyle w:val="E7F43FAEDAA4426CACEAB6D9F5D06211"/>
          </w:pPr>
          <w:r w:rsidRPr="00875D4C">
            <w:rPr>
              <w:rStyle w:val="PlaceholderText"/>
            </w:rPr>
            <w:t>#</w:t>
          </w:r>
        </w:p>
      </w:docPartBody>
    </w:docPart>
    <w:docPart>
      <w:docPartPr>
        <w:name w:val="B512B22FEEC64C6C8E2919E8C36A94F5"/>
        <w:category>
          <w:name w:val="General"/>
          <w:gallery w:val="placeholder"/>
        </w:category>
        <w:types>
          <w:type w:val="bbPlcHdr"/>
        </w:types>
        <w:behaviors>
          <w:behavior w:val="content"/>
        </w:behaviors>
        <w:guid w:val="{B0E64162-7B8B-40EC-B5AB-54E1E91F7477}"/>
      </w:docPartPr>
      <w:docPartBody>
        <w:p w:rsidR="001A6441" w:rsidRDefault="00B11323" w:rsidP="00B11323">
          <w:pPr>
            <w:pStyle w:val="B512B22FEEC64C6C8E2919E8C36A94F5"/>
          </w:pPr>
          <w:r w:rsidRPr="00875D4C">
            <w:rPr>
              <w:rStyle w:val="PlaceholderText"/>
            </w:rPr>
            <w:t>#</w:t>
          </w:r>
        </w:p>
      </w:docPartBody>
    </w:docPart>
    <w:docPart>
      <w:docPartPr>
        <w:name w:val="6DD994AFC70142EEB8D6F0DDD61451B9"/>
        <w:category>
          <w:name w:val="General"/>
          <w:gallery w:val="placeholder"/>
        </w:category>
        <w:types>
          <w:type w:val="bbPlcHdr"/>
        </w:types>
        <w:behaviors>
          <w:behavior w:val="content"/>
        </w:behaviors>
        <w:guid w:val="{3FC3F866-9158-42C3-87C8-139398C22A2F}"/>
      </w:docPartPr>
      <w:docPartBody>
        <w:p w:rsidR="001A6441" w:rsidRDefault="00B11323" w:rsidP="00B11323">
          <w:pPr>
            <w:pStyle w:val="6DD994AFC70142EEB8D6F0DDD61451B9"/>
          </w:pPr>
          <w:r w:rsidRPr="00875D4C">
            <w:rPr>
              <w:rStyle w:val="PlaceholderText"/>
            </w:rPr>
            <w:t>#</w:t>
          </w:r>
        </w:p>
      </w:docPartBody>
    </w:docPart>
    <w:docPart>
      <w:docPartPr>
        <w:name w:val="C8D9F5C5AF574EF48044016D75A13993"/>
        <w:category>
          <w:name w:val="General"/>
          <w:gallery w:val="placeholder"/>
        </w:category>
        <w:types>
          <w:type w:val="bbPlcHdr"/>
        </w:types>
        <w:behaviors>
          <w:behavior w:val="content"/>
        </w:behaviors>
        <w:guid w:val="{EF45E2E3-6C65-4E04-8EAC-2DA28384E22E}"/>
      </w:docPartPr>
      <w:docPartBody>
        <w:p w:rsidR="001A6441" w:rsidRDefault="00B11323" w:rsidP="00B11323">
          <w:pPr>
            <w:pStyle w:val="C8D9F5C5AF574EF48044016D75A13993"/>
          </w:pPr>
          <w:r w:rsidRPr="00875D4C">
            <w:rPr>
              <w:rStyle w:val="PlaceholderText"/>
            </w:rPr>
            <w:t>#</w:t>
          </w:r>
        </w:p>
      </w:docPartBody>
    </w:docPart>
    <w:docPart>
      <w:docPartPr>
        <w:name w:val="20AEABA6735A435A9FD19D933C7994E3"/>
        <w:category>
          <w:name w:val="General"/>
          <w:gallery w:val="placeholder"/>
        </w:category>
        <w:types>
          <w:type w:val="bbPlcHdr"/>
        </w:types>
        <w:behaviors>
          <w:behavior w:val="content"/>
        </w:behaviors>
        <w:guid w:val="{7F2C0DED-69D2-4F2B-88A3-35DF98A0086D}"/>
      </w:docPartPr>
      <w:docPartBody>
        <w:p w:rsidR="001A6441" w:rsidRDefault="00B11323" w:rsidP="00B11323">
          <w:pPr>
            <w:pStyle w:val="20AEABA6735A435A9FD19D933C7994E3"/>
          </w:pPr>
          <w:r w:rsidRPr="00875D4C">
            <w:rPr>
              <w:rStyle w:val="PlaceholderText"/>
            </w:rPr>
            <w:t>#</w:t>
          </w:r>
        </w:p>
      </w:docPartBody>
    </w:docPart>
    <w:docPart>
      <w:docPartPr>
        <w:name w:val="391F74F6072848ECBF2447020220D1E0"/>
        <w:category>
          <w:name w:val="General"/>
          <w:gallery w:val="placeholder"/>
        </w:category>
        <w:types>
          <w:type w:val="bbPlcHdr"/>
        </w:types>
        <w:behaviors>
          <w:behavior w:val="content"/>
        </w:behaviors>
        <w:guid w:val="{C61AD266-2E6C-4498-9519-2E78F093C1E5}"/>
      </w:docPartPr>
      <w:docPartBody>
        <w:p w:rsidR="001A6441" w:rsidRDefault="00B11323" w:rsidP="00B11323">
          <w:pPr>
            <w:pStyle w:val="391F74F6072848ECBF2447020220D1E0"/>
          </w:pPr>
          <w:r w:rsidRPr="00875D4C">
            <w:rPr>
              <w:rStyle w:val="PlaceholderText"/>
            </w:rPr>
            <w:t>#</w:t>
          </w:r>
        </w:p>
      </w:docPartBody>
    </w:docPart>
    <w:docPart>
      <w:docPartPr>
        <w:name w:val="AD81922383AE43168547B84E2634C548"/>
        <w:category>
          <w:name w:val="General"/>
          <w:gallery w:val="placeholder"/>
        </w:category>
        <w:types>
          <w:type w:val="bbPlcHdr"/>
        </w:types>
        <w:behaviors>
          <w:behavior w:val="content"/>
        </w:behaviors>
        <w:guid w:val="{2E343DD2-A6EB-42D9-8C02-3DCC40306E28}"/>
      </w:docPartPr>
      <w:docPartBody>
        <w:p w:rsidR="001A6441" w:rsidRDefault="00B11323" w:rsidP="00B11323">
          <w:pPr>
            <w:pStyle w:val="AD81922383AE43168547B84E2634C548"/>
          </w:pPr>
          <w:r w:rsidRPr="00875D4C">
            <w:rPr>
              <w:rStyle w:val="PlaceholderText"/>
            </w:rPr>
            <w:t>#</w:t>
          </w:r>
        </w:p>
      </w:docPartBody>
    </w:docPart>
    <w:docPart>
      <w:docPartPr>
        <w:name w:val="5722453B8BBF4779B6844CC7C30E302E"/>
        <w:category>
          <w:name w:val="General"/>
          <w:gallery w:val="placeholder"/>
        </w:category>
        <w:types>
          <w:type w:val="bbPlcHdr"/>
        </w:types>
        <w:behaviors>
          <w:behavior w:val="content"/>
        </w:behaviors>
        <w:guid w:val="{E9656D46-1C39-4B14-84D1-DC4E0F5D5217}"/>
      </w:docPartPr>
      <w:docPartBody>
        <w:p w:rsidR="001A6441" w:rsidRDefault="00B11323" w:rsidP="00B11323">
          <w:pPr>
            <w:pStyle w:val="5722453B8BBF4779B6844CC7C30E302E"/>
          </w:pPr>
          <w:r w:rsidRPr="00875D4C">
            <w:rPr>
              <w:rStyle w:val="PlaceholderText"/>
            </w:rPr>
            <w:t>#</w:t>
          </w:r>
        </w:p>
      </w:docPartBody>
    </w:docPart>
    <w:docPart>
      <w:docPartPr>
        <w:name w:val="5741E159729146E6A090E4F132176FA2"/>
        <w:category>
          <w:name w:val="General"/>
          <w:gallery w:val="placeholder"/>
        </w:category>
        <w:types>
          <w:type w:val="bbPlcHdr"/>
        </w:types>
        <w:behaviors>
          <w:behavior w:val="content"/>
        </w:behaviors>
        <w:guid w:val="{7D62807B-1E53-42C5-903C-E67294BFE8E1}"/>
      </w:docPartPr>
      <w:docPartBody>
        <w:p w:rsidR="001A6441" w:rsidRDefault="00B11323" w:rsidP="00B11323">
          <w:pPr>
            <w:pStyle w:val="5741E159729146E6A090E4F132176FA2"/>
          </w:pPr>
          <w:r w:rsidRPr="00875D4C">
            <w:rPr>
              <w:rStyle w:val="PlaceholderText"/>
            </w:rPr>
            <w:t>#</w:t>
          </w:r>
        </w:p>
      </w:docPartBody>
    </w:docPart>
    <w:docPart>
      <w:docPartPr>
        <w:name w:val="C74E514E217847F8A453555C4032B78F"/>
        <w:category>
          <w:name w:val="General"/>
          <w:gallery w:val="placeholder"/>
        </w:category>
        <w:types>
          <w:type w:val="bbPlcHdr"/>
        </w:types>
        <w:behaviors>
          <w:behavior w:val="content"/>
        </w:behaviors>
        <w:guid w:val="{06900993-6D78-4311-A5EA-5D7B6BF67AA7}"/>
      </w:docPartPr>
      <w:docPartBody>
        <w:p w:rsidR="001A6441" w:rsidRDefault="00B11323" w:rsidP="00B11323">
          <w:pPr>
            <w:pStyle w:val="C74E514E217847F8A453555C4032B78F"/>
          </w:pPr>
          <w:r w:rsidRPr="00875D4C">
            <w:rPr>
              <w:rStyle w:val="PlaceholderText"/>
            </w:rPr>
            <w:t>#</w:t>
          </w:r>
        </w:p>
      </w:docPartBody>
    </w:docPart>
    <w:docPart>
      <w:docPartPr>
        <w:name w:val="8B647FB32B4A4D6190B7AF8A5E04D2C9"/>
        <w:category>
          <w:name w:val="General"/>
          <w:gallery w:val="placeholder"/>
        </w:category>
        <w:types>
          <w:type w:val="bbPlcHdr"/>
        </w:types>
        <w:behaviors>
          <w:behavior w:val="content"/>
        </w:behaviors>
        <w:guid w:val="{DAECD9DE-3AD3-4D27-A452-BC4FD94BF6A0}"/>
      </w:docPartPr>
      <w:docPartBody>
        <w:p w:rsidR="001A6441" w:rsidRDefault="00B11323" w:rsidP="00B11323">
          <w:pPr>
            <w:pStyle w:val="8B647FB32B4A4D6190B7AF8A5E04D2C9"/>
          </w:pPr>
          <w:r w:rsidRPr="00875D4C">
            <w:rPr>
              <w:rStyle w:val="PlaceholderText"/>
            </w:rPr>
            <w:t>#</w:t>
          </w:r>
        </w:p>
      </w:docPartBody>
    </w:docPart>
    <w:docPart>
      <w:docPartPr>
        <w:name w:val="5D21941FB502484090861FA360FD012B"/>
        <w:category>
          <w:name w:val="General"/>
          <w:gallery w:val="placeholder"/>
        </w:category>
        <w:types>
          <w:type w:val="bbPlcHdr"/>
        </w:types>
        <w:behaviors>
          <w:behavior w:val="content"/>
        </w:behaviors>
        <w:guid w:val="{EC974BE9-C645-48FC-9014-91C3E630804F}"/>
      </w:docPartPr>
      <w:docPartBody>
        <w:p w:rsidR="001A6441" w:rsidRDefault="00B11323" w:rsidP="00B11323">
          <w:pPr>
            <w:pStyle w:val="5D21941FB502484090861FA360FD012B"/>
          </w:pPr>
          <w:r w:rsidRPr="00875D4C">
            <w:rPr>
              <w:rStyle w:val="PlaceholderText"/>
            </w:rPr>
            <w:t>#</w:t>
          </w:r>
        </w:p>
      </w:docPartBody>
    </w:docPart>
    <w:docPart>
      <w:docPartPr>
        <w:name w:val="67900E24F2FF4C89B7CC85684818E05C"/>
        <w:category>
          <w:name w:val="General"/>
          <w:gallery w:val="placeholder"/>
        </w:category>
        <w:types>
          <w:type w:val="bbPlcHdr"/>
        </w:types>
        <w:behaviors>
          <w:behavior w:val="content"/>
        </w:behaviors>
        <w:guid w:val="{01F161E5-384B-4B16-80DC-D6B5EA4453CB}"/>
      </w:docPartPr>
      <w:docPartBody>
        <w:p w:rsidR="001A6441" w:rsidRDefault="00B11323" w:rsidP="00B11323">
          <w:pPr>
            <w:pStyle w:val="67900E24F2FF4C89B7CC85684818E05C"/>
          </w:pPr>
          <w:r w:rsidRPr="00875D4C">
            <w:rPr>
              <w:rStyle w:val="PlaceholderText"/>
            </w:rPr>
            <w:t>#</w:t>
          </w:r>
        </w:p>
      </w:docPartBody>
    </w:docPart>
    <w:docPart>
      <w:docPartPr>
        <w:name w:val="E12F7278C9804796BA657DF97D9547EC"/>
        <w:category>
          <w:name w:val="General"/>
          <w:gallery w:val="placeholder"/>
        </w:category>
        <w:types>
          <w:type w:val="bbPlcHdr"/>
        </w:types>
        <w:behaviors>
          <w:behavior w:val="content"/>
        </w:behaviors>
        <w:guid w:val="{DCA98BAF-5956-4495-B2BF-21F36FA3C490}"/>
      </w:docPartPr>
      <w:docPartBody>
        <w:p w:rsidR="001A6441" w:rsidRDefault="00B11323" w:rsidP="00B11323">
          <w:pPr>
            <w:pStyle w:val="E12F7278C9804796BA657DF97D9547EC"/>
          </w:pPr>
          <w:r w:rsidRPr="00875D4C">
            <w:rPr>
              <w:rStyle w:val="PlaceholderText"/>
            </w:rPr>
            <w:t>#</w:t>
          </w:r>
        </w:p>
      </w:docPartBody>
    </w:docPart>
    <w:docPart>
      <w:docPartPr>
        <w:name w:val="BD4EEC6256BF4C39A5A7769304D629F2"/>
        <w:category>
          <w:name w:val="General"/>
          <w:gallery w:val="placeholder"/>
        </w:category>
        <w:types>
          <w:type w:val="bbPlcHdr"/>
        </w:types>
        <w:behaviors>
          <w:behavior w:val="content"/>
        </w:behaviors>
        <w:guid w:val="{A15AD5D0-6CCF-4E25-A27B-24BE6E27673B}"/>
      </w:docPartPr>
      <w:docPartBody>
        <w:p w:rsidR="001A6441" w:rsidRDefault="00B11323" w:rsidP="00B11323">
          <w:pPr>
            <w:pStyle w:val="BD4EEC6256BF4C39A5A7769304D629F2"/>
          </w:pPr>
          <w:r w:rsidRPr="00875D4C">
            <w:rPr>
              <w:rStyle w:val="PlaceholderText"/>
            </w:rPr>
            <w:t>#</w:t>
          </w:r>
        </w:p>
      </w:docPartBody>
    </w:docPart>
    <w:docPart>
      <w:docPartPr>
        <w:name w:val="5F5809E4E5B043D29F0DEC183B25C397"/>
        <w:category>
          <w:name w:val="General"/>
          <w:gallery w:val="placeholder"/>
        </w:category>
        <w:types>
          <w:type w:val="bbPlcHdr"/>
        </w:types>
        <w:behaviors>
          <w:behavior w:val="content"/>
        </w:behaviors>
        <w:guid w:val="{9E4DCE56-DB04-426E-9D26-EE0077F7B09C}"/>
      </w:docPartPr>
      <w:docPartBody>
        <w:p w:rsidR="001A6441" w:rsidRDefault="00B11323" w:rsidP="00B11323">
          <w:pPr>
            <w:pStyle w:val="5F5809E4E5B043D29F0DEC183B25C397"/>
          </w:pPr>
          <w:r w:rsidRPr="00875D4C">
            <w:rPr>
              <w:rStyle w:val="PlaceholderText"/>
            </w:rPr>
            <w:t>#</w:t>
          </w:r>
        </w:p>
      </w:docPartBody>
    </w:docPart>
    <w:docPart>
      <w:docPartPr>
        <w:name w:val="769D28C080EB4550BDD6AE9F86B2ED08"/>
        <w:category>
          <w:name w:val="General"/>
          <w:gallery w:val="placeholder"/>
        </w:category>
        <w:types>
          <w:type w:val="bbPlcHdr"/>
        </w:types>
        <w:behaviors>
          <w:behavior w:val="content"/>
        </w:behaviors>
        <w:guid w:val="{8F4E131B-2D9B-4ABB-8EBA-283A113D83AE}"/>
      </w:docPartPr>
      <w:docPartBody>
        <w:p w:rsidR="001A6441" w:rsidRDefault="00B11323" w:rsidP="00B11323">
          <w:pPr>
            <w:pStyle w:val="769D28C080EB4550BDD6AE9F86B2ED08"/>
          </w:pPr>
          <w:r w:rsidRPr="00875D4C">
            <w:rPr>
              <w:rStyle w:val="PlaceholderText"/>
            </w:rPr>
            <w:t>#</w:t>
          </w:r>
        </w:p>
      </w:docPartBody>
    </w:docPart>
    <w:docPart>
      <w:docPartPr>
        <w:name w:val="1C4AD40F827E4CB79B008B8D230522B4"/>
        <w:category>
          <w:name w:val="General"/>
          <w:gallery w:val="placeholder"/>
        </w:category>
        <w:types>
          <w:type w:val="bbPlcHdr"/>
        </w:types>
        <w:behaviors>
          <w:behavior w:val="content"/>
        </w:behaviors>
        <w:guid w:val="{6344DF36-43AC-4723-8355-4C2699E10B59}"/>
      </w:docPartPr>
      <w:docPartBody>
        <w:p w:rsidR="001A6441" w:rsidRDefault="00B11323" w:rsidP="00B11323">
          <w:pPr>
            <w:pStyle w:val="1C4AD40F827E4CB79B008B8D230522B4"/>
          </w:pPr>
          <w:r w:rsidRPr="00875D4C">
            <w:rPr>
              <w:rStyle w:val="PlaceholderText"/>
            </w:rPr>
            <w:t>#</w:t>
          </w:r>
        </w:p>
      </w:docPartBody>
    </w:docPart>
    <w:docPart>
      <w:docPartPr>
        <w:name w:val="9F41B0E0A3144C29B236CBDC16963C7D"/>
        <w:category>
          <w:name w:val="General"/>
          <w:gallery w:val="placeholder"/>
        </w:category>
        <w:types>
          <w:type w:val="bbPlcHdr"/>
        </w:types>
        <w:behaviors>
          <w:behavior w:val="content"/>
        </w:behaviors>
        <w:guid w:val="{2428F47F-AFE9-4389-89CD-787BD21CDF24}"/>
      </w:docPartPr>
      <w:docPartBody>
        <w:p w:rsidR="001A6441" w:rsidRDefault="00B11323" w:rsidP="00B11323">
          <w:pPr>
            <w:pStyle w:val="9F41B0E0A3144C29B236CBDC16963C7D"/>
          </w:pPr>
          <w:r w:rsidRPr="00875D4C">
            <w:rPr>
              <w:rStyle w:val="PlaceholderText"/>
            </w:rPr>
            <w:t>#</w:t>
          </w:r>
        </w:p>
      </w:docPartBody>
    </w:docPart>
    <w:docPart>
      <w:docPartPr>
        <w:name w:val="DDDF9506A8E347E6A6FFB3FE5155E0E0"/>
        <w:category>
          <w:name w:val="General"/>
          <w:gallery w:val="placeholder"/>
        </w:category>
        <w:types>
          <w:type w:val="bbPlcHdr"/>
        </w:types>
        <w:behaviors>
          <w:behavior w:val="content"/>
        </w:behaviors>
        <w:guid w:val="{09F5A219-C9BB-40A1-ABDD-2356640D6E4C}"/>
      </w:docPartPr>
      <w:docPartBody>
        <w:p w:rsidR="001A6441" w:rsidRDefault="00B11323" w:rsidP="00B11323">
          <w:pPr>
            <w:pStyle w:val="DDDF9506A8E347E6A6FFB3FE5155E0E0"/>
          </w:pPr>
          <w:r w:rsidRPr="00C417DA">
            <w:rPr>
              <w:rStyle w:val="PlaceholderText"/>
            </w:rPr>
            <w:t>#</w:t>
          </w:r>
        </w:p>
      </w:docPartBody>
    </w:docPart>
    <w:docPart>
      <w:docPartPr>
        <w:name w:val="14A7572AF3354F1BA1CD9914C52CC3A4"/>
        <w:category>
          <w:name w:val="General"/>
          <w:gallery w:val="placeholder"/>
        </w:category>
        <w:types>
          <w:type w:val="bbPlcHdr"/>
        </w:types>
        <w:behaviors>
          <w:behavior w:val="content"/>
        </w:behaviors>
        <w:guid w:val="{F54DBD99-2098-4E1C-86A8-B824D200F179}"/>
      </w:docPartPr>
      <w:docPartBody>
        <w:p w:rsidR="001A6441" w:rsidRDefault="00B11323" w:rsidP="00B11323">
          <w:pPr>
            <w:pStyle w:val="14A7572AF3354F1BA1CD9914C52CC3A4"/>
          </w:pPr>
          <w:r w:rsidRPr="00C417DA">
            <w:rPr>
              <w:rStyle w:val="PlaceholderText"/>
            </w:rPr>
            <w:t>#</w:t>
          </w:r>
        </w:p>
      </w:docPartBody>
    </w:docPart>
    <w:docPart>
      <w:docPartPr>
        <w:name w:val="DB4862AC4C304BDFA24D077345A181ED"/>
        <w:category>
          <w:name w:val="General"/>
          <w:gallery w:val="placeholder"/>
        </w:category>
        <w:types>
          <w:type w:val="bbPlcHdr"/>
        </w:types>
        <w:behaviors>
          <w:behavior w:val="content"/>
        </w:behaviors>
        <w:guid w:val="{BD7B77F6-97A9-49A8-AB5A-182ABE983589}"/>
      </w:docPartPr>
      <w:docPartBody>
        <w:p w:rsidR="001A6441" w:rsidRDefault="00B11323" w:rsidP="00B11323">
          <w:pPr>
            <w:pStyle w:val="DB4862AC4C304BDFA24D077345A181ED"/>
          </w:pPr>
          <w:r w:rsidRPr="00C417DA">
            <w:rPr>
              <w:rStyle w:val="PlaceholderText"/>
            </w:rPr>
            <w:t>#</w:t>
          </w:r>
        </w:p>
      </w:docPartBody>
    </w:docPart>
    <w:docPart>
      <w:docPartPr>
        <w:name w:val="5E661615DF23471E8E0C5A8C3BB06F56"/>
        <w:category>
          <w:name w:val="General"/>
          <w:gallery w:val="placeholder"/>
        </w:category>
        <w:types>
          <w:type w:val="bbPlcHdr"/>
        </w:types>
        <w:behaviors>
          <w:behavior w:val="content"/>
        </w:behaviors>
        <w:guid w:val="{CD2A2792-1B4B-4D15-9B3A-AC2EF8E4CE28}"/>
      </w:docPartPr>
      <w:docPartBody>
        <w:p w:rsidR="001A6441" w:rsidRDefault="00B11323" w:rsidP="00B11323">
          <w:pPr>
            <w:pStyle w:val="5E661615DF23471E8E0C5A8C3BB06F56"/>
          </w:pPr>
          <w:r w:rsidRPr="00C417DA">
            <w:rPr>
              <w:rStyle w:val="PlaceholderText"/>
            </w:rPr>
            <w:t>#</w:t>
          </w:r>
        </w:p>
      </w:docPartBody>
    </w:docPart>
    <w:docPart>
      <w:docPartPr>
        <w:name w:val="87574C38F7C540D3A3FE9959AB15BDF6"/>
        <w:category>
          <w:name w:val="General"/>
          <w:gallery w:val="placeholder"/>
        </w:category>
        <w:types>
          <w:type w:val="bbPlcHdr"/>
        </w:types>
        <w:behaviors>
          <w:behavior w:val="content"/>
        </w:behaviors>
        <w:guid w:val="{DC208F84-EC2D-4F5F-9B49-F8FF20A94AAE}"/>
      </w:docPartPr>
      <w:docPartBody>
        <w:p w:rsidR="001A6441" w:rsidRDefault="00B11323" w:rsidP="00B11323">
          <w:pPr>
            <w:pStyle w:val="87574C38F7C540D3A3FE9959AB15BDF6"/>
          </w:pPr>
          <w:r w:rsidRPr="00C417DA">
            <w:rPr>
              <w:rStyle w:val="PlaceholderText"/>
            </w:rPr>
            <w:t>#</w:t>
          </w:r>
        </w:p>
      </w:docPartBody>
    </w:docPart>
    <w:docPart>
      <w:docPartPr>
        <w:name w:val="057B35320B7C429196900DF3CCC36EBB"/>
        <w:category>
          <w:name w:val="General"/>
          <w:gallery w:val="placeholder"/>
        </w:category>
        <w:types>
          <w:type w:val="bbPlcHdr"/>
        </w:types>
        <w:behaviors>
          <w:behavior w:val="content"/>
        </w:behaviors>
        <w:guid w:val="{804CB939-AE60-4740-BFF8-170F6C6B875C}"/>
      </w:docPartPr>
      <w:docPartBody>
        <w:p w:rsidR="001A6441" w:rsidRDefault="00B11323" w:rsidP="00B11323">
          <w:pPr>
            <w:pStyle w:val="057B35320B7C429196900DF3CCC36EBB"/>
          </w:pPr>
          <w:r w:rsidRPr="00C417DA">
            <w:rPr>
              <w:rStyle w:val="PlaceholderText"/>
            </w:rPr>
            <w:t>#</w:t>
          </w:r>
        </w:p>
      </w:docPartBody>
    </w:docPart>
    <w:docPart>
      <w:docPartPr>
        <w:name w:val="55C1AC3C88C14B798713CD45142029C2"/>
        <w:category>
          <w:name w:val="General"/>
          <w:gallery w:val="placeholder"/>
        </w:category>
        <w:types>
          <w:type w:val="bbPlcHdr"/>
        </w:types>
        <w:behaviors>
          <w:behavior w:val="content"/>
        </w:behaviors>
        <w:guid w:val="{53BDDB70-1696-4A04-B88A-B3463E58BE15}"/>
      </w:docPartPr>
      <w:docPartBody>
        <w:p w:rsidR="001A6441" w:rsidRDefault="00B11323" w:rsidP="00B11323">
          <w:pPr>
            <w:pStyle w:val="55C1AC3C88C14B798713CD45142029C2"/>
          </w:pPr>
          <w:r w:rsidRPr="00C417DA">
            <w:rPr>
              <w:rStyle w:val="PlaceholderText"/>
            </w:rPr>
            <w:t>#</w:t>
          </w:r>
        </w:p>
      </w:docPartBody>
    </w:docPart>
    <w:docPart>
      <w:docPartPr>
        <w:name w:val="2DDDBD08C7244FB9B8D80E446589A3FD"/>
        <w:category>
          <w:name w:val="General"/>
          <w:gallery w:val="placeholder"/>
        </w:category>
        <w:types>
          <w:type w:val="bbPlcHdr"/>
        </w:types>
        <w:behaviors>
          <w:behavior w:val="content"/>
        </w:behaviors>
        <w:guid w:val="{564D0A5F-231C-4AEE-9B19-108814AE47ED}"/>
      </w:docPartPr>
      <w:docPartBody>
        <w:p w:rsidR="001A6441" w:rsidRDefault="00B11323" w:rsidP="00B11323">
          <w:pPr>
            <w:pStyle w:val="2DDDBD08C7244FB9B8D80E446589A3FD"/>
          </w:pPr>
          <w:r w:rsidRPr="00C417DA">
            <w:rPr>
              <w:rStyle w:val="PlaceholderText"/>
            </w:rPr>
            <w:t>#</w:t>
          </w:r>
        </w:p>
      </w:docPartBody>
    </w:docPart>
    <w:docPart>
      <w:docPartPr>
        <w:name w:val="BDAC8E8A5D764B0FA0976A68D195EB56"/>
        <w:category>
          <w:name w:val="General"/>
          <w:gallery w:val="placeholder"/>
        </w:category>
        <w:types>
          <w:type w:val="bbPlcHdr"/>
        </w:types>
        <w:behaviors>
          <w:behavior w:val="content"/>
        </w:behaviors>
        <w:guid w:val="{51F2739E-2D90-42D0-8591-E742A3CEA5BC}"/>
      </w:docPartPr>
      <w:docPartBody>
        <w:p w:rsidR="001A6441" w:rsidRDefault="00B11323" w:rsidP="00B11323">
          <w:pPr>
            <w:pStyle w:val="BDAC8E8A5D764B0FA0976A68D195EB56"/>
          </w:pPr>
          <w:r w:rsidRPr="00C417DA">
            <w:rPr>
              <w:rStyle w:val="PlaceholderText"/>
            </w:rPr>
            <w:t>#</w:t>
          </w:r>
        </w:p>
      </w:docPartBody>
    </w:docPart>
    <w:docPart>
      <w:docPartPr>
        <w:name w:val="5CC283AA43AE4EC094716F9B34B9AB5F"/>
        <w:category>
          <w:name w:val="General"/>
          <w:gallery w:val="placeholder"/>
        </w:category>
        <w:types>
          <w:type w:val="bbPlcHdr"/>
        </w:types>
        <w:behaviors>
          <w:behavior w:val="content"/>
        </w:behaviors>
        <w:guid w:val="{86DE7586-D99C-4B3B-8AA9-0F8E498A1446}"/>
      </w:docPartPr>
      <w:docPartBody>
        <w:p w:rsidR="001A6441" w:rsidRDefault="00B11323" w:rsidP="00B11323">
          <w:pPr>
            <w:pStyle w:val="5CC283AA43AE4EC094716F9B34B9AB5F"/>
          </w:pPr>
          <w:r w:rsidRPr="00C417DA">
            <w:rPr>
              <w:rStyle w:val="PlaceholderText"/>
            </w:rPr>
            <w:t>#</w:t>
          </w:r>
        </w:p>
      </w:docPartBody>
    </w:docPart>
    <w:docPart>
      <w:docPartPr>
        <w:name w:val="8041F69BFD324EA4940C95AD5AAF1F55"/>
        <w:category>
          <w:name w:val="General"/>
          <w:gallery w:val="placeholder"/>
        </w:category>
        <w:types>
          <w:type w:val="bbPlcHdr"/>
        </w:types>
        <w:behaviors>
          <w:behavior w:val="content"/>
        </w:behaviors>
        <w:guid w:val="{0D5B30D7-805B-4365-9579-099196799B13}"/>
      </w:docPartPr>
      <w:docPartBody>
        <w:p w:rsidR="001A6441" w:rsidRDefault="00B11323" w:rsidP="00B11323">
          <w:pPr>
            <w:pStyle w:val="8041F69BFD324EA4940C95AD5AAF1F55"/>
          </w:pPr>
          <w:r w:rsidRPr="00C417DA">
            <w:rPr>
              <w:rStyle w:val="PlaceholderText"/>
            </w:rPr>
            <w:t>#</w:t>
          </w:r>
        </w:p>
      </w:docPartBody>
    </w:docPart>
    <w:docPart>
      <w:docPartPr>
        <w:name w:val="372453912B0140FAA9333E3DFB04329E"/>
        <w:category>
          <w:name w:val="General"/>
          <w:gallery w:val="placeholder"/>
        </w:category>
        <w:types>
          <w:type w:val="bbPlcHdr"/>
        </w:types>
        <w:behaviors>
          <w:behavior w:val="content"/>
        </w:behaviors>
        <w:guid w:val="{18C81B65-BDDA-4CFA-B002-0C1221CD9E52}"/>
      </w:docPartPr>
      <w:docPartBody>
        <w:p w:rsidR="001A6441" w:rsidRDefault="00B11323" w:rsidP="00B11323">
          <w:pPr>
            <w:pStyle w:val="372453912B0140FAA9333E3DFB04329E"/>
          </w:pPr>
          <w:r w:rsidRPr="00C417DA">
            <w:rPr>
              <w:rStyle w:val="PlaceholderText"/>
            </w:rPr>
            <w:t>#</w:t>
          </w:r>
        </w:p>
      </w:docPartBody>
    </w:docPart>
    <w:docPart>
      <w:docPartPr>
        <w:name w:val="ACF82B284FEA470F9E6A59D5259BA433"/>
        <w:category>
          <w:name w:val="General"/>
          <w:gallery w:val="placeholder"/>
        </w:category>
        <w:types>
          <w:type w:val="bbPlcHdr"/>
        </w:types>
        <w:behaviors>
          <w:behavior w:val="content"/>
        </w:behaviors>
        <w:guid w:val="{7A2114BF-BEF6-4096-B958-D020A21804BA}"/>
      </w:docPartPr>
      <w:docPartBody>
        <w:p w:rsidR="001A6441" w:rsidRDefault="00B11323" w:rsidP="00B11323">
          <w:pPr>
            <w:pStyle w:val="ACF82B284FEA470F9E6A59D5259BA433"/>
          </w:pPr>
          <w:r w:rsidRPr="00C417DA">
            <w:rPr>
              <w:rStyle w:val="PlaceholderText"/>
            </w:rPr>
            <w:t>#</w:t>
          </w:r>
        </w:p>
      </w:docPartBody>
    </w:docPart>
    <w:docPart>
      <w:docPartPr>
        <w:name w:val="C88BEBF7261C468B9E6C14AAF18F3FA5"/>
        <w:category>
          <w:name w:val="General"/>
          <w:gallery w:val="placeholder"/>
        </w:category>
        <w:types>
          <w:type w:val="bbPlcHdr"/>
        </w:types>
        <w:behaviors>
          <w:behavior w:val="content"/>
        </w:behaviors>
        <w:guid w:val="{CA184233-E180-4A89-A13A-D91D78564A5F}"/>
      </w:docPartPr>
      <w:docPartBody>
        <w:p w:rsidR="001A6441" w:rsidRDefault="00B11323" w:rsidP="00B11323">
          <w:pPr>
            <w:pStyle w:val="C88BEBF7261C468B9E6C14AAF18F3FA5"/>
          </w:pPr>
          <w:r w:rsidRPr="00C417DA">
            <w:rPr>
              <w:rStyle w:val="PlaceholderText"/>
            </w:rPr>
            <w:t>#</w:t>
          </w:r>
        </w:p>
      </w:docPartBody>
    </w:docPart>
    <w:docPart>
      <w:docPartPr>
        <w:name w:val="05DA6EC732884FF3B35F94D8766F5FB0"/>
        <w:category>
          <w:name w:val="General"/>
          <w:gallery w:val="placeholder"/>
        </w:category>
        <w:types>
          <w:type w:val="bbPlcHdr"/>
        </w:types>
        <w:behaviors>
          <w:behavior w:val="content"/>
        </w:behaviors>
        <w:guid w:val="{9E86FD10-927A-4CD3-987B-218F5DE74306}"/>
      </w:docPartPr>
      <w:docPartBody>
        <w:p w:rsidR="001A6441" w:rsidRDefault="00B11323" w:rsidP="00B11323">
          <w:pPr>
            <w:pStyle w:val="05DA6EC732884FF3B35F94D8766F5FB0"/>
          </w:pPr>
          <w:r w:rsidRPr="00C417DA">
            <w:rPr>
              <w:rStyle w:val="PlaceholderText"/>
            </w:rPr>
            <w:t>#</w:t>
          </w:r>
        </w:p>
      </w:docPartBody>
    </w:docPart>
    <w:docPart>
      <w:docPartPr>
        <w:name w:val="F59863AD28D24BFC8C1DB0610AA47067"/>
        <w:category>
          <w:name w:val="General"/>
          <w:gallery w:val="placeholder"/>
        </w:category>
        <w:types>
          <w:type w:val="bbPlcHdr"/>
        </w:types>
        <w:behaviors>
          <w:behavior w:val="content"/>
        </w:behaviors>
        <w:guid w:val="{0DD3A872-6D36-403F-B83C-6839158D1CA2}"/>
      </w:docPartPr>
      <w:docPartBody>
        <w:p w:rsidR="001A6441" w:rsidRDefault="00B11323" w:rsidP="00B11323">
          <w:pPr>
            <w:pStyle w:val="F59863AD28D24BFC8C1DB0610AA47067"/>
          </w:pPr>
          <w:r w:rsidRPr="00C417DA">
            <w:rPr>
              <w:rStyle w:val="PlaceholderText"/>
            </w:rPr>
            <w:t>#</w:t>
          </w:r>
        </w:p>
      </w:docPartBody>
    </w:docPart>
    <w:docPart>
      <w:docPartPr>
        <w:name w:val="0BE6CDAF240848C9BC39C65C5B6C304D"/>
        <w:category>
          <w:name w:val="General"/>
          <w:gallery w:val="placeholder"/>
        </w:category>
        <w:types>
          <w:type w:val="bbPlcHdr"/>
        </w:types>
        <w:behaviors>
          <w:behavior w:val="content"/>
        </w:behaviors>
        <w:guid w:val="{2167E4BB-6DB4-4BAC-9138-39A24BDFC1D5}"/>
      </w:docPartPr>
      <w:docPartBody>
        <w:p w:rsidR="001A6441" w:rsidRDefault="00B11323" w:rsidP="00B11323">
          <w:pPr>
            <w:pStyle w:val="0BE6CDAF240848C9BC39C65C5B6C304D"/>
          </w:pPr>
          <w:r w:rsidRPr="00C417DA">
            <w:rPr>
              <w:rStyle w:val="PlaceholderText"/>
            </w:rPr>
            <w:t>#</w:t>
          </w:r>
        </w:p>
      </w:docPartBody>
    </w:docPart>
    <w:docPart>
      <w:docPartPr>
        <w:name w:val="57A178DEE94645569D7BE9413AC70B75"/>
        <w:category>
          <w:name w:val="General"/>
          <w:gallery w:val="placeholder"/>
        </w:category>
        <w:types>
          <w:type w:val="bbPlcHdr"/>
        </w:types>
        <w:behaviors>
          <w:behavior w:val="content"/>
        </w:behaviors>
        <w:guid w:val="{251AB0CF-88F1-4171-A071-75453BDEB209}"/>
      </w:docPartPr>
      <w:docPartBody>
        <w:p w:rsidR="001A6441" w:rsidRDefault="00B11323" w:rsidP="00B11323">
          <w:pPr>
            <w:pStyle w:val="57A178DEE94645569D7BE9413AC70B75"/>
          </w:pPr>
          <w:r w:rsidRPr="00C417DA">
            <w:rPr>
              <w:rStyle w:val="PlaceholderText"/>
            </w:rPr>
            <w:t>#</w:t>
          </w:r>
        </w:p>
      </w:docPartBody>
    </w:docPart>
    <w:docPart>
      <w:docPartPr>
        <w:name w:val="51BE990C09F14B78A7CD72EACC084264"/>
        <w:category>
          <w:name w:val="General"/>
          <w:gallery w:val="placeholder"/>
        </w:category>
        <w:types>
          <w:type w:val="bbPlcHdr"/>
        </w:types>
        <w:behaviors>
          <w:behavior w:val="content"/>
        </w:behaviors>
        <w:guid w:val="{7199E969-8A04-42C3-9830-6CF28EF75FEC}"/>
      </w:docPartPr>
      <w:docPartBody>
        <w:p w:rsidR="001A6441" w:rsidRDefault="00B11323" w:rsidP="00B11323">
          <w:pPr>
            <w:pStyle w:val="51BE990C09F14B78A7CD72EACC084264"/>
          </w:pPr>
          <w:r w:rsidRPr="00C417DA">
            <w:rPr>
              <w:rStyle w:val="PlaceholderText"/>
            </w:rPr>
            <w:t>#</w:t>
          </w:r>
        </w:p>
      </w:docPartBody>
    </w:docPart>
    <w:docPart>
      <w:docPartPr>
        <w:name w:val="0418F6CECAAF4D3ABFE8B111A906B66D"/>
        <w:category>
          <w:name w:val="General"/>
          <w:gallery w:val="placeholder"/>
        </w:category>
        <w:types>
          <w:type w:val="bbPlcHdr"/>
        </w:types>
        <w:behaviors>
          <w:behavior w:val="content"/>
        </w:behaviors>
        <w:guid w:val="{FE8D88B2-5013-41D4-8F92-44BD91623AED}"/>
      </w:docPartPr>
      <w:docPartBody>
        <w:p w:rsidR="001A6441" w:rsidRDefault="00B11323" w:rsidP="00B11323">
          <w:pPr>
            <w:pStyle w:val="0418F6CECAAF4D3ABFE8B111A906B66D"/>
          </w:pPr>
          <w:r w:rsidRPr="00C417DA">
            <w:rPr>
              <w:rStyle w:val="PlaceholderText"/>
            </w:rPr>
            <w:t>#</w:t>
          </w:r>
        </w:p>
      </w:docPartBody>
    </w:docPart>
    <w:docPart>
      <w:docPartPr>
        <w:name w:val="E4A7A37C77304DC1BFB082416BFED261"/>
        <w:category>
          <w:name w:val="General"/>
          <w:gallery w:val="placeholder"/>
        </w:category>
        <w:types>
          <w:type w:val="bbPlcHdr"/>
        </w:types>
        <w:behaviors>
          <w:behavior w:val="content"/>
        </w:behaviors>
        <w:guid w:val="{69245D21-688A-4306-9CBF-C0E086BFE7E2}"/>
      </w:docPartPr>
      <w:docPartBody>
        <w:p w:rsidR="001A6441" w:rsidRDefault="00B11323" w:rsidP="00B11323">
          <w:pPr>
            <w:pStyle w:val="E4A7A37C77304DC1BFB082416BFED261"/>
          </w:pPr>
          <w:r w:rsidRPr="00C417DA">
            <w:rPr>
              <w:rStyle w:val="PlaceholderText"/>
            </w:rPr>
            <w:t>#</w:t>
          </w:r>
        </w:p>
      </w:docPartBody>
    </w:docPart>
    <w:docPart>
      <w:docPartPr>
        <w:name w:val="A7158E48C19941BA85A06345E5EE5D55"/>
        <w:category>
          <w:name w:val="General"/>
          <w:gallery w:val="placeholder"/>
        </w:category>
        <w:types>
          <w:type w:val="bbPlcHdr"/>
        </w:types>
        <w:behaviors>
          <w:behavior w:val="content"/>
        </w:behaviors>
        <w:guid w:val="{8A4FA1EE-B64F-40D6-A3D8-504021EA5C16}"/>
      </w:docPartPr>
      <w:docPartBody>
        <w:p w:rsidR="001A6441" w:rsidRDefault="00B11323" w:rsidP="00B11323">
          <w:pPr>
            <w:pStyle w:val="A7158E48C19941BA85A06345E5EE5D55"/>
          </w:pPr>
          <w:r w:rsidRPr="00C417DA">
            <w:rPr>
              <w:rStyle w:val="PlaceholderText"/>
            </w:rPr>
            <w:t>#</w:t>
          </w:r>
        </w:p>
      </w:docPartBody>
    </w:docPart>
    <w:docPart>
      <w:docPartPr>
        <w:name w:val="2F31DA15E64443BBB6E623279BBDBCDF"/>
        <w:category>
          <w:name w:val="General"/>
          <w:gallery w:val="placeholder"/>
        </w:category>
        <w:types>
          <w:type w:val="bbPlcHdr"/>
        </w:types>
        <w:behaviors>
          <w:behavior w:val="content"/>
        </w:behaviors>
        <w:guid w:val="{5B30481F-0D38-4512-9B9D-12690376AFDB}"/>
      </w:docPartPr>
      <w:docPartBody>
        <w:p w:rsidR="001A6441" w:rsidRDefault="00B11323" w:rsidP="00B11323">
          <w:pPr>
            <w:pStyle w:val="2F31DA15E64443BBB6E623279BBDBCDF"/>
          </w:pPr>
          <w:r w:rsidRPr="00C417DA">
            <w:rPr>
              <w:rStyle w:val="PlaceholderText"/>
            </w:rPr>
            <w:t>#</w:t>
          </w:r>
        </w:p>
      </w:docPartBody>
    </w:docPart>
    <w:docPart>
      <w:docPartPr>
        <w:name w:val="8F9E4C1AE0994EE6B65497093D026AE8"/>
        <w:category>
          <w:name w:val="General"/>
          <w:gallery w:val="placeholder"/>
        </w:category>
        <w:types>
          <w:type w:val="bbPlcHdr"/>
        </w:types>
        <w:behaviors>
          <w:behavior w:val="content"/>
        </w:behaviors>
        <w:guid w:val="{7FFF6963-9507-435F-9FB1-C2BA4CADF5AD}"/>
      </w:docPartPr>
      <w:docPartBody>
        <w:p w:rsidR="001A6441" w:rsidRDefault="00B11323" w:rsidP="00B11323">
          <w:pPr>
            <w:pStyle w:val="8F9E4C1AE0994EE6B65497093D026AE8"/>
          </w:pPr>
          <w:r w:rsidRPr="00C417DA">
            <w:rPr>
              <w:rStyle w:val="PlaceholderText"/>
            </w:rPr>
            <w:t>#</w:t>
          </w:r>
        </w:p>
      </w:docPartBody>
    </w:docPart>
    <w:docPart>
      <w:docPartPr>
        <w:name w:val="F74A5EC0B6D8407BABA633BCAA33CA86"/>
        <w:category>
          <w:name w:val="General"/>
          <w:gallery w:val="placeholder"/>
        </w:category>
        <w:types>
          <w:type w:val="bbPlcHdr"/>
        </w:types>
        <w:behaviors>
          <w:behavior w:val="content"/>
        </w:behaviors>
        <w:guid w:val="{95954726-2C46-4EA7-86EB-A90AA9C2D7B5}"/>
      </w:docPartPr>
      <w:docPartBody>
        <w:p w:rsidR="001A6441" w:rsidRDefault="00B11323" w:rsidP="00B11323">
          <w:pPr>
            <w:pStyle w:val="F74A5EC0B6D8407BABA633BCAA33CA86"/>
          </w:pPr>
          <w:r w:rsidRPr="00875D4C">
            <w:rPr>
              <w:rStyle w:val="PlaceholderText"/>
            </w:rPr>
            <w:t>#</w:t>
          </w:r>
        </w:p>
      </w:docPartBody>
    </w:docPart>
    <w:docPart>
      <w:docPartPr>
        <w:name w:val="BF8D21A449EE4245B095423C5B465C5A"/>
        <w:category>
          <w:name w:val="General"/>
          <w:gallery w:val="placeholder"/>
        </w:category>
        <w:types>
          <w:type w:val="bbPlcHdr"/>
        </w:types>
        <w:behaviors>
          <w:behavior w:val="content"/>
        </w:behaviors>
        <w:guid w:val="{3C831B22-C260-453F-B770-1FA2CCD11CEA}"/>
      </w:docPartPr>
      <w:docPartBody>
        <w:p w:rsidR="001A6441" w:rsidRDefault="00B11323" w:rsidP="00B11323">
          <w:pPr>
            <w:pStyle w:val="BF8D21A449EE4245B095423C5B465C5A"/>
          </w:pPr>
          <w:r w:rsidRPr="00875D4C">
            <w:rPr>
              <w:rStyle w:val="PlaceholderText"/>
            </w:rPr>
            <w:t>#</w:t>
          </w:r>
        </w:p>
      </w:docPartBody>
    </w:docPart>
    <w:docPart>
      <w:docPartPr>
        <w:name w:val="B8B9502936694A108898EC7F069E78BF"/>
        <w:category>
          <w:name w:val="General"/>
          <w:gallery w:val="placeholder"/>
        </w:category>
        <w:types>
          <w:type w:val="bbPlcHdr"/>
        </w:types>
        <w:behaviors>
          <w:behavior w:val="content"/>
        </w:behaviors>
        <w:guid w:val="{59F32F45-61A9-4E23-AAFC-DB901A6D8546}"/>
      </w:docPartPr>
      <w:docPartBody>
        <w:p w:rsidR="001A6441" w:rsidRDefault="00B11323" w:rsidP="00B11323">
          <w:pPr>
            <w:pStyle w:val="B8B9502936694A108898EC7F069E78BF"/>
          </w:pPr>
          <w:r w:rsidRPr="00875D4C">
            <w:rPr>
              <w:rStyle w:val="PlaceholderText"/>
            </w:rPr>
            <w:t>#</w:t>
          </w:r>
        </w:p>
      </w:docPartBody>
    </w:docPart>
    <w:docPart>
      <w:docPartPr>
        <w:name w:val="375F7D0DE6EB4CAABA8C7090240A1B43"/>
        <w:category>
          <w:name w:val="General"/>
          <w:gallery w:val="placeholder"/>
        </w:category>
        <w:types>
          <w:type w:val="bbPlcHdr"/>
        </w:types>
        <w:behaviors>
          <w:behavior w:val="content"/>
        </w:behaviors>
        <w:guid w:val="{E40A56A5-E16F-40E1-B0D7-F36EC64CEFCB}"/>
      </w:docPartPr>
      <w:docPartBody>
        <w:p w:rsidR="001A6441" w:rsidRDefault="00B11323" w:rsidP="00B11323">
          <w:pPr>
            <w:pStyle w:val="375F7D0DE6EB4CAABA8C7090240A1B43"/>
          </w:pPr>
          <w:r w:rsidRPr="00875D4C">
            <w:rPr>
              <w:rStyle w:val="PlaceholderText"/>
            </w:rPr>
            <w:t>#</w:t>
          </w:r>
        </w:p>
      </w:docPartBody>
    </w:docPart>
    <w:docPart>
      <w:docPartPr>
        <w:name w:val="E09BE39B2E4449F191ACBC94B0A0C524"/>
        <w:category>
          <w:name w:val="General"/>
          <w:gallery w:val="placeholder"/>
        </w:category>
        <w:types>
          <w:type w:val="bbPlcHdr"/>
        </w:types>
        <w:behaviors>
          <w:behavior w:val="content"/>
        </w:behaviors>
        <w:guid w:val="{D12B229B-8E00-40E8-8A76-40C60760297C}"/>
      </w:docPartPr>
      <w:docPartBody>
        <w:p w:rsidR="001A6441" w:rsidRDefault="00B11323" w:rsidP="00B11323">
          <w:pPr>
            <w:pStyle w:val="E09BE39B2E4449F191ACBC94B0A0C524"/>
          </w:pPr>
          <w:r w:rsidRPr="00875D4C">
            <w:rPr>
              <w:rStyle w:val="PlaceholderText"/>
            </w:rPr>
            <w:t>#</w:t>
          </w:r>
        </w:p>
      </w:docPartBody>
    </w:docPart>
    <w:docPart>
      <w:docPartPr>
        <w:name w:val="A5CEC6544058414DAB8F89DC914537B5"/>
        <w:category>
          <w:name w:val="General"/>
          <w:gallery w:val="placeholder"/>
        </w:category>
        <w:types>
          <w:type w:val="bbPlcHdr"/>
        </w:types>
        <w:behaviors>
          <w:behavior w:val="content"/>
        </w:behaviors>
        <w:guid w:val="{C2ACFE5E-B277-4F94-9CC1-6F88F923B8B7}"/>
      </w:docPartPr>
      <w:docPartBody>
        <w:p w:rsidR="001A6441" w:rsidRDefault="00B11323" w:rsidP="00B11323">
          <w:pPr>
            <w:pStyle w:val="A5CEC6544058414DAB8F89DC914537B5"/>
          </w:pPr>
          <w:r w:rsidRPr="00875D4C">
            <w:rPr>
              <w:rStyle w:val="PlaceholderText"/>
            </w:rPr>
            <w:t>#</w:t>
          </w:r>
        </w:p>
      </w:docPartBody>
    </w:docPart>
    <w:docPart>
      <w:docPartPr>
        <w:name w:val="116EC879FDCF4024B3C7C12A51980977"/>
        <w:category>
          <w:name w:val="General"/>
          <w:gallery w:val="placeholder"/>
        </w:category>
        <w:types>
          <w:type w:val="bbPlcHdr"/>
        </w:types>
        <w:behaviors>
          <w:behavior w:val="content"/>
        </w:behaviors>
        <w:guid w:val="{78221B69-CA82-4B4B-9B40-CE18C72979F9}"/>
      </w:docPartPr>
      <w:docPartBody>
        <w:p w:rsidR="001A6441" w:rsidRDefault="00B11323" w:rsidP="00B11323">
          <w:pPr>
            <w:pStyle w:val="116EC879FDCF4024B3C7C12A51980977"/>
          </w:pPr>
          <w:r w:rsidRPr="00875D4C">
            <w:rPr>
              <w:rStyle w:val="PlaceholderText"/>
            </w:rPr>
            <w:t>#</w:t>
          </w:r>
        </w:p>
      </w:docPartBody>
    </w:docPart>
    <w:docPart>
      <w:docPartPr>
        <w:name w:val="6ED7A6B2462D4E40B83FE7223F6BB3A8"/>
        <w:category>
          <w:name w:val="General"/>
          <w:gallery w:val="placeholder"/>
        </w:category>
        <w:types>
          <w:type w:val="bbPlcHdr"/>
        </w:types>
        <w:behaviors>
          <w:behavior w:val="content"/>
        </w:behaviors>
        <w:guid w:val="{D775B4F0-3645-424D-8D12-503B26E77678}"/>
      </w:docPartPr>
      <w:docPartBody>
        <w:p w:rsidR="001A6441" w:rsidRDefault="00B11323" w:rsidP="00B11323">
          <w:pPr>
            <w:pStyle w:val="6ED7A6B2462D4E40B83FE7223F6BB3A8"/>
          </w:pPr>
          <w:r w:rsidRPr="00875D4C">
            <w:rPr>
              <w:rStyle w:val="PlaceholderText"/>
            </w:rPr>
            <w:t>#</w:t>
          </w:r>
        </w:p>
      </w:docPartBody>
    </w:docPart>
    <w:docPart>
      <w:docPartPr>
        <w:name w:val="E39048BEC290457EAFB092348CDB2080"/>
        <w:category>
          <w:name w:val="General"/>
          <w:gallery w:val="placeholder"/>
        </w:category>
        <w:types>
          <w:type w:val="bbPlcHdr"/>
        </w:types>
        <w:behaviors>
          <w:behavior w:val="content"/>
        </w:behaviors>
        <w:guid w:val="{3813A712-DEEC-444B-999A-E041EB4B57A4}"/>
      </w:docPartPr>
      <w:docPartBody>
        <w:p w:rsidR="001A6441" w:rsidRDefault="00B11323" w:rsidP="00B11323">
          <w:pPr>
            <w:pStyle w:val="E39048BEC290457EAFB092348CDB2080"/>
          </w:pPr>
          <w:r w:rsidRPr="00875D4C">
            <w:rPr>
              <w:rStyle w:val="PlaceholderText"/>
            </w:rPr>
            <w:t>#</w:t>
          </w:r>
        </w:p>
      </w:docPartBody>
    </w:docPart>
    <w:docPart>
      <w:docPartPr>
        <w:name w:val="54F74EB57A1041AFB3CF8AFE136DE5F1"/>
        <w:category>
          <w:name w:val="General"/>
          <w:gallery w:val="placeholder"/>
        </w:category>
        <w:types>
          <w:type w:val="bbPlcHdr"/>
        </w:types>
        <w:behaviors>
          <w:behavior w:val="content"/>
        </w:behaviors>
        <w:guid w:val="{0C1B6856-3C9D-45C9-AF1C-3E5419849FF7}"/>
      </w:docPartPr>
      <w:docPartBody>
        <w:p w:rsidR="001A6441" w:rsidRDefault="00B11323" w:rsidP="00B11323">
          <w:pPr>
            <w:pStyle w:val="54F74EB57A1041AFB3CF8AFE136DE5F1"/>
          </w:pPr>
          <w:r w:rsidRPr="00875D4C">
            <w:rPr>
              <w:rStyle w:val="PlaceholderText"/>
            </w:rPr>
            <w:t>#</w:t>
          </w:r>
        </w:p>
      </w:docPartBody>
    </w:docPart>
    <w:docPart>
      <w:docPartPr>
        <w:name w:val="8C79A4AD89D24A30A7069D7D3268CA09"/>
        <w:category>
          <w:name w:val="General"/>
          <w:gallery w:val="placeholder"/>
        </w:category>
        <w:types>
          <w:type w:val="bbPlcHdr"/>
        </w:types>
        <w:behaviors>
          <w:behavior w:val="content"/>
        </w:behaviors>
        <w:guid w:val="{5BBBAB7F-D01C-4A16-B83D-31844D4E0A89}"/>
      </w:docPartPr>
      <w:docPartBody>
        <w:p w:rsidR="001A6441" w:rsidRDefault="00B11323" w:rsidP="00B11323">
          <w:pPr>
            <w:pStyle w:val="8C79A4AD89D24A30A7069D7D3268CA09"/>
          </w:pPr>
          <w:r w:rsidRPr="00875D4C">
            <w:rPr>
              <w:rStyle w:val="PlaceholderText"/>
            </w:rPr>
            <w:t>#</w:t>
          </w:r>
        </w:p>
      </w:docPartBody>
    </w:docPart>
    <w:docPart>
      <w:docPartPr>
        <w:name w:val="99435BF714D84C878B7E81B32E8325DA"/>
        <w:category>
          <w:name w:val="General"/>
          <w:gallery w:val="placeholder"/>
        </w:category>
        <w:types>
          <w:type w:val="bbPlcHdr"/>
        </w:types>
        <w:behaviors>
          <w:behavior w:val="content"/>
        </w:behaviors>
        <w:guid w:val="{248CFE5C-163C-4F0F-A8CD-D337C385FD25}"/>
      </w:docPartPr>
      <w:docPartBody>
        <w:p w:rsidR="001A6441" w:rsidRDefault="00B11323" w:rsidP="00B11323">
          <w:pPr>
            <w:pStyle w:val="99435BF714D84C878B7E81B32E8325DA"/>
          </w:pPr>
          <w:r w:rsidRPr="00875D4C">
            <w:rPr>
              <w:rStyle w:val="PlaceholderText"/>
            </w:rPr>
            <w:t>#</w:t>
          </w:r>
        </w:p>
      </w:docPartBody>
    </w:docPart>
    <w:docPart>
      <w:docPartPr>
        <w:name w:val="0380CB6AFCEB4789BD9508604B68B5E3"/>
        <w:category>
          <w:name w:val="General"/>
          <w:gallery w:val="placeholder"/>
        </w:category>
        <w:types>
          <w:type w:val="bbPlcHdr"/>
        </w:types>
        <w:behaviors>
          <w:behavior w:val="content"/>
        </w:behaviors>
        <w:guid w:val="{0224DA65-1471-4902-B55D-2BABF9053632}"/>
      </w:docPartPr>
      <w:docPartBody>
        <w:p w:rsidR="001A6441" w:rsidRDefault="00B11323" w:rsidP="00B11323">
          <w:pPr>
            <w:pStyle w:val="0380CB6AFCEB4789BD9508604B68B5E3"/>
          </w:pPr>
          <w:r w:rsidRPr="00875D4C">
            <w:rPr>
              <w:rStyle w:val="PlaceholderText"/>
            </w:rPr>
            <w:t>#</w:t>
          </w:r>
        </w:p>
      </w:docPartBody>
    </w:docPart>
    <w:docPart>
      <w:docPartPr>
        <w:name w:val="678F9D4A1CF444AC9ED6FFB7396A9BA3"/>
        <w:category>
          <w:name w:val="General"/>
          <w:gallery w:val="placeholder"/>
        </w:category>
        <w:types>
          <w:type w:val="bbPlcHdr"/>
        </w:types>
        <w:behaviors>
          <w:behavior w:val="content"/>
        </w:behaviors>
        <w:guid w:val="{19BCC2A2-0214-4902-A5A8-35A4E17EA9B9}"/>
      </w:docPartPr>
      <w:docPartBody>
        <w:p w:rsidR="001A6441" w:rsidRDefault="00B11323" w:rsidP="00B11323">
          <w:pPr>
            <w:pStyle w:val="678F9D4A1CF444AC9ED6FFB7396A9BA3"/>
          </w:pPr>
          <w:r w:rsidRPr="00875D4C">
            <w:rPr>
              <w:rStyle w:val="PlaceholderText"/>
            </w:rPr>
            <w:t>#</w:t>
          </w:r>
        </w:p>
      </w:docPartBody>
    </w:docPart>
    <w:docPart>
      <w:docPartPr>
        <w:name w:val="217951327D7E443D9D998E9E6FE0B089"/>
        <w:category>
          <w:name w:val="General"/>
          <w:gallery w:val="placeholder"/>
        </w:category>
        <w:types>
          <w:type w:val="bbPlcHdr"/>
        </w:types>
        <w:behaviors>
          <w:behavior w:val="content"/>
        </w:behaviors>
        <w:guid w:val="{181D0518-AAE9-401A-AE88-8073657B8937}"/>
      </w:docPartPr>
      <w:docPartBody>
        <w:p w:rsidR="001A6441" w:rsidRDefault="00B11323" w:rsidP="00B11323">
          <w:pPr>
            <w:pStyle w:val="217951327D7E443D9D998E9E6FE0B089"/>
          </w:pPr>
          <w:r w:rsidRPr="00875D4C">
            <w:rPr>
              <w:rStyle w:val="PlaceholderText"/>
            </w:rPr>
            <w:t>#</w:t>
          </w:r>
        </w:p>
      </w:docPartBody>
    </w:docPart>
    <w:docPart>
      <w:docPartPr>
        <w:name w:val="577964ADC2CE47F9871A402CDE51F10A"/>
        <w:category>
          <w:name w:val="General"/>
          <w:gallery w:val="placeholder"/>
        </w:category>
        <w:types>
          <w:type w:val="bbPlcHdr"/>
        </w:types>
        <w:behaviors>
          <w:behavior w:val="content"/>
        </w:behaviors>
        <w:guid w:val="{48AC284E-7517-4E3D-B983-AC4C7BB03B06}"/>
      </w:docPartPr>
      <w:docPartBody>
        <w:p w:rsidR="001A6441" w:rsidRDefault="00B11323" w:rsidP="00B11323">
          <w:pPr>
            <w:pStyle w:val="577964ADC2CE47F9871A402CDE51F10A"/>
          </w:pPr>
          <w:r w:rsidRPr="00875D4C">
            <w:rPr>
              <w:rStyle w:val="PlaceholderText"/>
            </w:rPr>
            <w:t>#</w:t>
          </w:r>
        </w:p>
      </w:docPartBody>
    </w:docPart>
    <w:docPart>
      <w:docPartPr>
        <w:name w:val="FCF5533CFF7D4229B530BEB6770376D4"/>
        <w:category>
          <w:name w:val="General"/>
          <w:gallery w:val="placeholder"/>
        </w:category>
        <w:types>
          <w:type w:val="bbPlcHdr"/>
        </w:types>
        <w:behaviors>
          <w:behavior w:val="content"/>
        </w:behaviors>
        <w:guid w:val="{E4F2974B-2EA7-4852-B04D-3450B630AB63}"/>
      </w:docPartPr>
      <w:docPartBody>
        <w:p w:rsidR="001A6441" w:rsidRDefault="00B11323" w:rsidP="00B11323">
          <w:pPr>
            <w:pStyle w:val="FCF5533CFF7D4229B530BEB6770376D4"/>
          </w:pPr>
          <w:r w:rsidRPr="00875D4C">
            <w:rPr>
              <w:rStyle w:val="PlaceholderText"/>
            </w:rPr>
            <w:t>#</w:t>
          </w:r>
        </w:p>
      </w:docPartBody>
    </w:docPart>
    <w:docPart>
      <w:docPartPr>
        <w:name w:val="8D2880B45CFD4549930DCEFA7F17F085"/>
        <w:category>
          <w:name w:val="General"/>
          <w:gallery w:val="placeholder"/>
        </w:category>
        <w:types>
          <w:type w:val="bbPlcHdr"/>
        </w:types>
        <w:behaviors>
          <w:behavior w:val="content"/>
        </w:behaviors>
        <w:guid w:val="{8ADB3BA8-43D6-4C68-9B5A-1E6A30EAFA6A}"/>
      </w:docPartPr>
      <w:docPartBody>
        <w:p w:rsidR="001A6441" w:rsidRDefault="00B11323" w:rsidP="00B11323">
          <w:pPr>
            <w:pStyle w:val="8D2880B45CFD4549930DCEFA7F17F085"/>
          </w:pPr>
          <w:r w:rsidRPr="00875D4C">
            <w:rPr>
              <w:rStyle w:val="PlaceholderText"/>
            </w:rPr>
            <w:t>#</w:t>
          </w:r>
        </w:p>
      </w:docPartBody>
    </w:docPart>
    <w:docPart>
      <w:docPartPr>
        <w:name w:val="94A7DC354EC24E2B9A0479FAD58C58A5"/>
        <w:category>
          <w:name w:val="General"/>
          <w:gallery w:val="placeholder"/>
        </w:category>
        <w:types>
          <w:type w:val="bbPlcHdr"/>
        </w:types>
        <w:behaviors>
          <w:behavior w:val="content"/>
        </w:behaviors>
        <w:guid w:val="{8FF5AAE5-DDB5-492A-8729-8F964BDEAA7C}"/>
      </w:docPartPr>
      <w:docPartBody>
        <w:p w:rsidR="001A6441" w:rsidRDefault="00B11323" w:rsidP="00B11323">
          <w:pPr>
            <w:pStyle w:val="94A7DC354EC24E2B9A0479FAD58C58A5"/>
          </w:pPr>
          <w:r w:rsidRPr="00875D4C">
            <w:rPr>
              <w:rStyle w:val="PlaceholderText"/>
            </w:rPr>
            <w:t>#</w:t>
          </w:r>
        </w:p>
      </w:docPartBody>
    </w:docPart>
    <w:docPart>
      <w:docPartPr>
        <w:name w:val="3A2B9F77E7C54400B19EFE7D59EF8B75"/>
        <w:category>
          <w:name w:val="General"/>
          <w:gallery w:val="placeholder"/>
        </w:category>
        <w:types>
          <w:type w:val="bbPlcHdr"/>
        </w:types>
        <w:behaviors>
          <w:behavior w:val="content"/>
        </w:behaviors>
        <w:guid w:val="{25DB1362-BF61-4D7B-890D-01BFB330DBB7}"/>
      </w:docPartPr>
      <w:docPartBody>
        <w:p w:rsidR="001A6441" w:rsidRDefault="00B11323" w:rsidP="00B11323">
          <w:pPr>
            <w:pStyle w:val="3A2B9F77E7C54400B19EFE7D59EF8B75"/>
          </w:pPr>
          <w:r w:rsidRPr="00875D4C">
            <w:rPr>
              <w:rStyle w:val="PlaceholderText"/>
            </w:rPr>
            <w:t>#</w:t>
          </w:r>
        </w:p>
      </w:docPartBody>
    </w:docPart>
    <w:docPart>
      <w:docPartPr>
        <w:name w:val="1406ED0179D0489484D12F84784E8453"/>
        <w:category>
          <w:name w:val="General"/>
          <w:gallery w:val="placeholder"/>
        </w:category>
        <w:types>
          <w:type w:val="bbPlcHdr"/>
        </w:types>
        <w:behaviors>
          <w:behavior w:val="content"/>
        </w:behaviors>
        <w:guid w:val="{B5D2ECF8-883A-4C0D-90F0-3842DD7E7557}"/>
      </w:docPartPr>
      <w:docPartBody>
        <w:p w:rsidR="001A6441" w:rsidRDefault="00B11323" w:rsidP="00B11323">
          <w:pPr>
            <w:pStyle w:val="1406ED0179D0489484D12F84784E8453"/>
          </w:pPr>
          <w:r w:rsidRPr="00875D4C">
            <w:rPr>
              <w:rStyle w:val="PlaceholderText"/>
            </w:rPr>
            <w:t>#</w:t>
          </w:r>
        </w:p>
      </w:docPartBody>
    </w:docPart>
    <w:docPart>
      <w:docPartPr>
        <w:name w:val="917861106BF64D02B957062B1EF68230"/>
        <w:category>
          <w:name w:val="General"/>
          <w:gallery w:val="placeholder"/>
        </w:category>
        <w:types>
          <w:type w:val="bbPlcHdr"/>
        </w:types>
        <w:behaviors>
          <w:behavior w:val="content"/>
        </w:behaviors>
        <w:guid w:val="{6E5E8F87-26BD-433C-B1E5-2B2A49DC3326}"/>
      </w:docPartPr>
      <w:docPartBody>
        <w:p w:rsidR="001A6441" w:rsidRDefault="00B11323" w:rsidP="00B11323">
          <w:pPr>
            <w:pStyle w:val="917861106BF64D02B957062B1EF68230"/>
          </w:pPr>
          <w:r w:rsidRPr="00875D4C">
            <w:rPr>
              <w:rStyle w:val="PlaceholderText"/>
            </w:rPr>
            <w:t>#</w:t>
          </w:r>
        </w:p>
      </w:docPartBody>
    </w:docPart>
    <w:docPart>
      <w:docPartPr>
        <w:name w:val="DF74EEF4E14F425B9C3796A4EE5D5408"/>
        <w:category>
          <w:name w:val="General"/>
          <w:gallery w:val="placeholder"/>
        </w:category>
        <w:types>
          <w:type w:val="bbPlcHdr"/>
        </w:types>
        <w:behaviors>
          <w:behavior w:val="content"/>
        </w:behaviors>
        <w:guid w:val="{F47A918A-1D71-4E4A-A08B-DB1FFDD6B92F}"/>
      </w:docPartPr>
      <w:docPartBody>
        <w:p w:rsidR="001A6441" w:rsidRDefault="00B11323" w:rsidP="00B11323">
          <w:pPr>
            <w:pStyle w:val="DF74EEF4E14F425B9C3796A4EE5D5408"/>
          </w:pPr>
          <w:r w:rsidRPr="00875D4C">
            <w:rPr>
              <w:rStyle w:val="PlaceholderText"/>
            </w:rPr>
            <w:t>#</w:t>
          </w:r>
        </w:p>
      </w:docPartBody>
    </w:docPart>
    <w:docPart>
      <w:docPartPr>
        <w:name w:val="6693BEC648C44A0F97BCC9A8E010E7F5"/>
        <w:category>
          <w:name w:val="General"/>
          <w:gallery w:val="placeholder"/>
        </w:category>
        <w:types>
          <w:type w:val="bbPlcHdr"/>
        </w:types>
        <w:behaviors>
          <w:behavior w:val="content"/>
        </w:behaviors>
        <w:guid w:val="{A8530A8D-360F-456B-8BC5-17DE83E68A17}"/>
      </w:docPartPr>
      <w:docPartBody>
        <w:p w:rsidR="001A6441" w:rsidRDefault="00B11323" w:rsidP="00B11323">
          <w:pPr>
            <w:pStyle w:val="6693BEC648C44A0F97BCC9A8E010E7F5"/>
          </w:pPr>
          <w:r w:rsidRPr="00875D4C">
            <w:rPr>
              <w:rStyle w:val="PlaceholderText"/>
            </w:rPr>
            <w:t>#</w:t>
          </w:r>
        </w:p>
      </w:docPartBody>
    </w:docPart>
    <w:docPart>
      <w:docPartPr>
        <w:name w:val="0A93C960642641219A0640FD7B6D9E3B"/>
        <w:category>
          <w:name w:val="General"/>
          <w:gallery w:val="placeholder"/>
        </w:category>
        <w:types>
          <w:type w:val="bbPlcHdr"/>
        </w:types>
        <w:behaviors>
          <w:behavior w:val="content"/>
        </w:behaviors>
        <w:guid w:val="{B0434BCB-2C3B-4EC7-9AEE-15D101D63E03}"/>
      </w:docPartPr>
      <w:docPartBody>
        <w:p w:rsidR="001A6441" w:rsidRDefault="00B11323" w:rsidP="00B11323">
          <w:pPr>
            <w:pStyle w:val="0A93C960642641219A0640FD7B6D9E3B"/>
          </w:pPr>
          <w:r w:rsidRPr="00875D4C">
            <w:rPr>
              <w:rStyle w:val="PlaceholderText"/>
            </w:rPr>
            <w:t>#</w:t>
          </w:r>
        </w:p>
      </w:docPartBody>
    </w:docPart>
    <w:docPart>
      <w:docPartPr>
        <w:name w:val="282D2A2A6DE3462AB5817473EB3D76F6"/>
        <w:category>
          <w:name w:val="General"/>
          <w:gallery w:val="placeholder"/>
        </w:category>
        <w:types>
          <w:type w:val="bbPlcHdr"/>
        </w:types>
        <w:behaviors>
          <w:behavior w:val="content"/>
        </w:behaviors>
        <w:guid w:val="{23B413F9-18DD-423C-9A4C-D161AD4235F3}"/>
      </w:docPartPr>
      <w:docPartBody>
        <w:p w:rsidR="001A6441" w:rsidRDefault="00B11323" w:rsidP="00B11323">
          <w:pPr>
            <w:pStyle w:val="282D2A2A6DE3462AB5817473EB3D76F6"/>
          </w:pPr>
          <w:r w:rsidRPr="00875D4C">
            <w:rPr>
              <w:rStyle w:val="PlaceholderText"/>
            </w:rPr>
            <w:t>#</w:t>
          </w:r>
        </w:p>
      </w:docPartBody>
    </w:docPart>
    <w:docPart>
      <w:docPartPr>
        <w:name w:val="F2EEBCAA2C2A46D18557B18702A839DD"/>
        <w:category>
          <w:name w:val="General"/>
          <w:gallery w:val="placeholder"/>
        </w:category>
        <w:types>
          <w:type w:val="bbPlcHdr"/>
        </w:types>
        <w:behaviors>
          <w:behavior w:val="content"/>
        </w:behaviors>
        <w:guid w:val="{3AAD08CD-1C3A-4890-9C90-4E0656F6E73C}"/>
      </w:docPartPr>
      <w:docPartBody>
        <w:p w:rsidR="001A6441" w:rsidRDefault="00B11323" w:rsidP="00B11323">
          <w:pPr>
            <w:pStyle w:val="F2EEBCAA2C2A46D18557B18702A839DD"/>
          </w:pPr>
          <w:r w:rsidRPr="00875D4C">
            <w:rPr>
              <w:rStyle w:val="PlaceholderText"/>
            </w:rPr>
            <w:t>#</w:t>
          </w:r>
        </w:p>
      </w:docPartBody>
    </w:docPart>
    <w:docPart>
      <w:docPartPr>
        <w:name w:val="01D8C8849F62408E830E8025B6BFED0F"/>
        <w:category>
          <w:name w:val="General"/>
          <w:gallery w:val="placeholder"/>
        </w:category>
        <w:types>
          <w:type w:val="bbPlcHdr"/>
        </w:types>
        <w:behaviors>
          <w:behavior w:val="content"/>
        </w:behaviors>
        <w:guid w:val="{2A09030C-34F2-429E-8218-26B3F39186D1}"/>
      </w:docPartPr>
      <w:docPartBody>
        <w:p w:rsidR="001A6441" w:rsidRDefault="00B11323" w:rsidP="00B11323">
          <w:pPr>
            <w:pStyle w:val="01D8C8849F62408E830E8025B6BFED0F"/>
          </w:pPr>
          <w:r w:rsidRPr="00875D4C">
            <w:rPr>
              <w:rStyle w:val="PlaceholderText"/>
            </w:rPr>
            <w:t>#</w:t>
          </w:r>
        </w:p>
      </w:docPartBody>
    </w:docPart>
    <w:docPart>
      <w:docPartPr>
        <w:name w:val="E34DA2E7599D4B13ACDF984461F05598"/>
        <w:category>
          <w:name w:val="General"/>
          <w:gallery w:val="placeholder"/>
        </w:category>
        <w:types>
          <w:type w:val="bbPlcHdr"/>
        </w:types>
        <w:behaviors>
          <w:behavior w:val="content"/>
        </w:behaviors>
        <w:guid w:val="{D13DDB21-395D-4BAF-AC7A-D75B4E3D7011}"/>
      </w:docPartPr>
      <w:docPartBody>
        <w:p w:rsidR="001A6441" w:rsidRDefault="00B11323" w:rsidP="00B11323">
          <w:pPr>
            <w:pStyle w:val="E34DA2E7599D4B13ACDF984461F05598"/>
          </w:pPr>
          <w:r w:rsidRPr="00875D4C">
            <w:rPr>
              <w:rStyle w:val="PlaceholderText"/>
            </w:rPr>
            <w:t>#</w:t>
          </w:r>
        </w:p>
      </w:docPartBody>
    </w:docPart>
    <w:docPart>
      <w:docPartPr>
        <w:name w:val="5E6B7362F9934960A257EBFB0A4F2A38"/>
        <w:category>
          <w:name w:val="General"/>
          <w:gallery w:val="placeholder"/>
        </w:category>
        <w:types>
          <w:type w:val="bbPlcHdr"/>
        </w:types>
        <w:behaviors>
          <w:behavior w:val="content"/>
        </w:behaviors>
        <w:guid w:val="{CC97DC2E-6BC1-4513-B397-1BBE16C9D82D}"/>
      </w:docPartPr>
      <w:docPartBody>
        <w:p w:rsidR="001A6441" w:rsidRDefault="00B11323" w:rsidP="00B11323">
          <w:pPr>
            <w:pStyle w:val="5E6B7362F9934960A257EBFB0A4F2A38"/>
          </w:pPr>
          <w:r w:rsidRPr="00875D4C">
            <w:rPr>
              <w:rStyle w:val="PlaceholderText"/>
            </w:rPr>
            <w:t>#</w:t>
          </w:r>
        </w:p>
      </w:docPartBody>
    </w:docPart>
    <w:docPart>
      <w:docPartPr>
        <w:name w:val="7D79666D23E74A3E8120602E186C9971"/>
        <w:category>
          <w:name w:val="General"/>
          <w:gallery w:val="placeholder"/>
        </w:category>
        <w:types>
          <w:type w:val="bbPlcHdr"/>
        </w:types>
        <w:behaviors>
          <w:behavior w:val="content"/>
        </w:behaviors>
        <w:guid w:val="{9588B4B3-A765-47D0-88B9-669A0C8A1F0C}"/>
      </w:docPartPr>
      <w:docPartBody>
        <w:p w:rsidR="001A6441" w:rsidRDefault="00B11323" w:rsidP="00B11323">
          <w:pPr>
            <w:pStyle w:val="7D79666D23E74A3E8120602E186C9971"/>
          </w:pPr>
          <w:r w:rsidRPr="00875D4C">
            <w:rPr>
              <w:rStyle w:val="PlaceholderText"/>
            </w:rPr>
            <w:t>#</w:t>
          </w:r>
        </w:p>
      </w:docPartBody>
    </w:docPart>
    <w:docPart>
      <w:docPartPr>
        <w:name w:val="0B293F357BDE407683F856B28D918DD2"/>
        <w:category>
          <w:name w:val="General"/>
          <w:gallery w:val="placeholder"/>
        </w:category>
        <w:types>
          <w:type w:val="bbPlcHdr"/>
        </w:types>
        <w:behaviors>
          <w:behavior w:val="content"/>
        </w:behaviors>
        <w:guid w:val="{D3F49CEE-0275-48FC-A813-C1E3ADFF0D60}"/>
      </w:docPartPr>
      <w:docPartBody>
        <w:p w:rsidR="001A6441" w:rsidRDefault="00B11323" w:rsidP="00B11323">
          <w:pPr>
            <w:pStyle w:val="0B293F357BDE407683F856B28D918DD2"/>
          </w:pPr>
          <w:r w:rsidRPr="00875D4C">
            <w:rPr>
              <w:rStyle w:val="PlaceholderText"/>
            </w:rPr>
            <w:t>#</w:t>
          </w:r>
        </w:p>
      </w:docPartBody>
    </w:docPart>
    <w:docPart>
      <w:docPartPr>
        <w:name w:val="8EEEB571B2F8425D92EC4A033E38EB3A"/>
        <w:category>
          <w:name w:val="General"/>
          <w:gallery w:val="placeholder"/>
        </w:category>
        <w:types>
          <w:type w:val="bbPlcHdr"/>
        </w:types>
        <w:behaviors>
          <w:behavior w:val="content"/>
        </w:behaviors>
        <w:guid w:val="{A6143B95-DF43-4D9F-9D22-7831A64CE9D4}"/>
      </w:docPartPr>
      <w:docPartBody>
        <w:p w:rsidR="001A6441" w:rsidRDefault="00B11323" w:rsidP="00B11323">
          <w:pPr>
            <w:pStyle w:val="8EEEB571B2F8425D92EC4A033E38EB3A"/>
          </w:pPr>
          <w:r w:rsidRPr="00875D4C">
            <w:rPr>
              <w:rStyle w:val="PlaceholderText"/>
            </w:rPr>
            <w:t>#</w:t>
          </w:r>
        </w:p>
      </w:docPartBody>
    </w:docPart>
    <w:docPart>
      <w:docPartPr>
        <w:name w:val="DAEB07CD17C14E729C409953145F2B20"/>
        <w:category>
          <w:name w:val="General"/>
          <w:gallery w:val="placeholder"/>
        </w:category>
        <w:types>
          <w:type w:val="bbPlcHdr"/>
        </w:types>
        <w:behaviors>
          <w:behavior w:val="content"/>
        </w:behaviors>
        <w:guid w:val="{DDAB037A-09FE-4FCF-8A99-1091887808BC}"/>
      </w:docPartPr>
      <w:docPartBody>
        <w:p w:rsidR="001A6441" w:rsidRDefault="00B11323" w:rsidP="00B11323">
          <w:pPr>
            <w:pStyle w:val="DAEB07CD17C14E729C409953145F2B20"/>
          </w:pPr>
          <w:r w:rsidRPr="00875D4C">
            <w:rPr>
              <w:rStyle w:val="PlaceholderText"/>
            </w:rPr>
            <w:t>#</w:t>
          </w:r>
        </w:p>
      </w:docPartBody>
    </w:docPart>
    <w:docPart>
      <w:docPartPr>
        <w:name w:val="0203A2CCF8584BD59BE793A1A127F2FF"/>
        <w:category>
          <w:name w:val="General"/>
          <w:gallery w:val="placeholder"/>
        </w:category>
        <w:types>
          <w:type w:val="bbPlcHdr"/>
        </w:types>
        <w:behaviors>
          <w:behavior w:val="content"/>
        </w:behaviors>
        <w:guid w:val="{934BB9E3-BE6C-4A83-8AFE-CC09FBD90A79}"/>
      </w:docPartPr>
      <w:docPartBody>
        <w:p w:rsidR="001A6441" w:rsidRDefault="00B11323" w:rsidP="00B11323">
          <w:pPr>
            <w:pStyle w:val="0203A2CCF8584BD59BE793A1A127F2FF"/>
          </w:pPr>
          <w:r w:rsidRPr="00875D4C">
            <w:rPr>
              <w:rStyle w:val="PlaceholderText"/>
            </w:rPr>
            <w:t>#</w:t>
          </w:r>
        </w:p>
      </w:docPartBody>
    </w:docPart>
    <w:docPart>
      <w:docPartPr>
        <w:name w:val="583A668F51884E7987D2FEE60E74912C"/>
        <w:category>
          <w:name w:val="General"/>
          <w:gallery w:val="placeholder"/>
        </w:category>
        <w:types>
          <w:type w:val="bbPlcHdr"/>
        </w:types>
        <w:behaviors>
          <w:behavior w:val="content"/>
        </w:behaviors>
        <w:guid w:val="{0FCF76FD-F342-4588-9C23-B36C1734AD42}"/>
      </w:docPartPr>
      <w:docPartBody>
        <w:p w:rsidR="001A6441" w:rsidRDefault="00B11323" w:rsidP="00B11323">
          <w:pPr>
            <w:pStyle w:val="583A668F51884E7987D2FEE60E74912C"/>
          </w:pPr>
          <w:r w:rsidRPr="00875D4C">
            <w:rPr>
              <w:rStyle w:val="PlaceholderText"/>
            </w:rPr>
            <w:t>#</w:t>
          </w:r>
        </w:p>
      </w:docPartBody>
    </w:docPart>
    <w:docPart>
      <w:docPartPr>
        <w:name w:val="DBB7089710704DBEBE19D8126CFD150D"/>
        <w:category>
          <w:name w:val="General"/>
          <w:gallery w:val="placeholder"/>
        </w:category>
        <w:types>
          <w:type w:val="bbPlcHdr"/>
        </w:types>
        <w:behaviors>
          <w:behavior w:val="content"/>
        </w:behaviors>
        <w:guid w:val="{94B7CCBB-5497-465D-B418-A782CC45BB3A}"/>
      </w:docPartPr>
      <w:docPartBody>
        <w:p w:rsidR="001A6441" w:rsidRDefault="00B11323" w:rsidP="00B11323">
          <w:pPr>
            <w:pStyle w:val="DBB7089710704DBEBE19D8126CFD150D"/>
          </w:pPr>
          <w:r w:rsidRPr="00875D4C">
            <w:rPr>
              <w:rStyle w:val="PlaceholderText"/>
            </w:rPr>
            <w:t>#</w:t>
          </w:r>
        </w:p>
      </w:docPartBody>
    </w:docPart>
    <w:docPart>
      <w:docPartPr>
        <w:name w:val="356054427C29434B8949762F716D0615"/>
        <w:category>
          <w:name w:val="General"/>
          <w:gallery w:val="placeholder"/>
        </w:category>
        <w:types>
          <w:type w:val="bbPlcHdr"/>
        </w:types>
        <w:behaviors>
          <w:behavior w:val="content"/>
        </w:behaviors>
        <w:guid w:val="{E5B095AA-7A7F-4E6B-A135-D9B70CF80349}"/>
      </w:docPartPr>
      <w:docPartBody>
        <w:p w:rsidR="001A6441" w:rsidRDefault="00B11323" w:rsidP="00B11323">
          <w:pPr>
            <w:pStyle w:val="356054427C29434B8949762F716D0615"/>
          </w:pPr>
          <w:r w:rsidRPr="00875D4C">
            <w:rPr>
              <w:rStyle w:val="PlaceholderText"/>
            </w:rPr>
            <w:t>#</w:t>
          </w:r>
        </w:p>
      </w:docPartBody>
    </w:docPart>
    <w:docPart>
      <w:docPartPr>
        <w:name w:val="9FB4B37FC91840DBA7C35DFA9FD50FFC"/>
        <w:category>
          <w:name w:val="General"/>
          <w:gallery w:val="placeholder"/>
        </w:category>
        <w:types>
          <w:type w:val="bbPlcHdr"/>
        </w:types>
        <w:behaviors>
          <w:behavior w:val="content"/>
        </w:behaviors>
        <w:guid w:val="{96BE45AD-3CA3-413D-81F4-7F3FD68F6FC9}"/>
      </w:docPartPr>
      <w:docPartBody>
        <w:p w:rsidR="001A6441" w:rsidRDefault="00B11323" w:rsidP="00B11323">
          <w:pPr>
            <w:pStyle w:val="9FB4B37FC91840DBA7C35DFA9FD50FFC"/>
          </w:pPr>
          <w:r w:rsidRPr="00875D4C">
            <w:rPr>
              <w:rStyle w:val="PlaceholderText"/>
            </w:rPr>
            <w:t>#</w:t>
          </w:r>
        </w:p>
      </w:docPartBody>
    </w:docPart>
    <w:docPart>
      <w:docPartPr>
        <w:name w:val="F6D78FC9561A4967A3C523AB64BD09D9"/>
        <w:category>
          <w:name w:val="General"/>
          <w:gallery w:val="placeholder"/>
        </w:category>
        <w:types>
          <w:type w:val="bbPlcHdr"/>
        </w:types>
        <w:behaviors>
          <w:behavior w:val="content"/>
        </w:behaviors>
        <w:guid w:val="{8AA259A0-43A8-4DB3-AC31-DB3BE5DA62FA}"/>
      </w:docPartPr>
      <w:docPartBody>
        <w:p w:rsidR="001A6441" w:rsidRDefault="00B11323" w:rsidP="00B11323">
          <w:pPr>
            <w:pStyle w:val="F6D78FC9561A4967A3C523AB64BD09D9"/>
          </w:pPr>
          <w:r w:rsidRPr="00875D4C">
            <w:rPr>
              <w:rStyle w:val="PlaceholderText"/>
            </w:rPr>
            <w:t>#</w:t>
          </w:r>
        </w:p>
      </w:docPartBody>
    </w:docPart>
    <w:docPart>
      <w:docPartPr>
        <w:name w:val="B2925E016FDD433DB2A18467BF4ED4FE"/>
        <w:category>
          <w:name w:val="General"/>
          <w:gallery w:val="placeholder"/>
        </w:category>
        <w:types>
          <w:type w:val="bbPlcHdr"/>
        </w:types>
        <w:behaviors>
          <w:behavior w:val="content"/>
        </w:behaviors>
        <w:guid w:val="{3A8E2454-5561-4C2E-9E6F-FAD40D4F73F2}"/>
      </w:docPartPr>
      <w:docPartBody>
        <w:p w:rsidR="001A6441" w:rsidRDefault="00B11323" w:rsidP="00B11323">
          <w:pPr>
            <w:pStyle w:val="B2925E016FDD433DB2A18467BF4ED4FE"/>
          </w:pPr>
          <w:r w:rsidRPr="00875D4C">
            <w:rPr>
              <w:rStyle w:val="PlaceholderText"/>
            </w:rPr>
            <w:t>#</w:t>
          </w:r>
        </w:p>
      </w:docPartBody>
    </w:docPart>
    <w:docPart>
      <w:docPartPr>
        <w:name w:val="B9CE31FF55BB468F8582C1D7F9669FA0"/>
        <w:category>
          <w:name w:val="General"/>
          <w:gallery w:val="placeholder"/>
        </w:category>
        <w:types>
          <w:type w:val="bbPlcHdr"/>
        </w:types>
        <w:behaviors>
          <w:behavior w:val="content"/>
        </w:behaviors>
        <w:guid w:val="{E28FDBE2-B0B5-4C24-A66A-BE5FFCFFACDD}"/>
      </w:docPartPr>
      <w:docPartBody>
        <w:p w:rsidR="001A6441" w:rsidRDefault="00B11323" w:rsidP="00B11323">
          <w:pPr>
            <w:pStyle w:val="B9CE31FF55BB468F8582C1D7F9669FA0"/>
          </w:pPr>
          <w:r w:rsidRPr="00875D4C">
            <w:rPr>
              <w:rStyle w:val="PlaceholderText"/>
            </w:rPr>
            <w:t>#</w:t>
          </w:r>
        </w:p>
      </w:docPartBody>
    </w:docPart>
    <w:docPart>
      <w:docPartPr>
        <w:name w:val="52DE797109754DD7A2D6DFF4A07D7E51"/>
        <w:category>
          <w:name w:val="General"/>
          <w:gallery w:val="placeholder"/>
        </w:category>
        <w:types>
          <w:type w:val="bbPlcHdr"/>
        </w:types>
        <w:behaviors>
          <w:behavior w:val="content"/>
        </w:behaviors>
        <w:guid w:val="{CFFE6F55-DF12-433E-A5C1-3E958C52F0B6}"/>
      </w:docPartPr>
      <w:docPartBody>
        <w:p w:rsidR="001A6441" w:rsidRDefault="00B11323" w:rsidP="00B11323">
          <w:pPr>
            <w:pStyle w:val="52DE797109754DD7A2D6DFF4A07D7E51"/>
          </w:pPr>
          <w:r w:rsidRPr="00875D4C">
            <w:rPr>
              <w:rStyle w:val="PlaceholderText"/>
            </w:rPr>
            <w:t>#</w:t>
          </w:r>
        </w:p>
      </w:docPartBody>
    </w:docPart>
    <w:docPart>
      <w:docPartPr>
        <w:name w:val="4CD2AD3992F0471F93E23203CDE527E7"/>
        <w:category>
          <w:name w:val="General"/>
          <w:gallery w:val="placeholder"/>
        </w:category>
        <w:types>
          <w:type w:val="bbPlcHdr"/>
        </w:types>
        <w:behaviors>
          <w:behavior w:val="content"/>
        </w:behaviors>
        <w:guid w:val="{7C6B4F12-8EA6-4B9E-BDAE-B5D3090D37B3}"/>
      </w:docPartPr>
      <w:docPartBody>
        <w:p w:rsidR="001A6441" w:rsidRDefault="00B11323" w:rsidP="00B11323">
          <w:pPr>
            <w:pStyle w:val="4CD2AD3992F0471F93E23203CDE527E7"/>
          </w:pPr>
          <w:r w:rsidRPr="00875D4C">
            <w:rPr>
              <w:rStyle w:val="PlaceholderText"/>
            </w:rPr>
            <w:t>#</w:t>
          </w:r>
        </w:p>
      </w:docPartBody>
    </w:docPart>
    <w:docPart>
      <w:docPartPr>
        <w:name w:val="E59FEDE2CC9841BFA0EF47049304D33D"/>
        <w:category>
          <w:name w:val="General"/>
          <w:gallery w:val="placeholder"/>
        </w:category>
        <w:types>
          <w:type w:val="bbPlcHdr"/>
        </w:types>
        <w:behaviors>
          <w:behavior w:val="content"/>
        </w:behaviors>
        <w:guid w:val="{110EAAAD-0083-4A34-A918-3591198C8EF9}"/>
      </w:docPartPr>
      <w:docPartBody>
        <w:p w:rsidR="001A6441" w:rsidRDefault="00B11323" w:rsidP="00B11323">
          <w:pPr>
            <w:pStyle w:val="E59FEDE2CC9841BFA0EF47049304D33D"/>
          </w:pPr>
          <w:r w:rsidRPr="00875D4C">
            <w:rPr>
              <w:rStyle w:val="PlaceholderText"/>
            </w:rPr>
            <w:t>#</w:t>
          </w:r>
        </w:p>
      </w:docPartBody>
    </w:docPart>
    <w:docPart>
      <w:docPartPr>
        <w:name w:val="2680A865A9064C969E3A70F9CE366278"/>
        <w:category>
          <w:name w:val="General"/>
          <w:gallery w:val="placeholder"/>
        </w:category>
        <w:types>
          <w:type w:val="bbPlcHdr"/>
        </w:types>
        <w:behaviors>
          <w:behavior w:val="content"/>
        </w:behaviors>
        <w:guid w:val="{1B4B6FBA-61F6-412F-B62A-EC71F953CC60}"/>
      </w:docPartPr>
      <w:docPartBody>
        <w:p w:rsidR="001A6441" w:rsidRDefault="00B11323" w:rsidP="00B11323">
          <w:pPr>
            <w:pStyle w:val="2680A865A9064C969E3A70F9CE366278"/>
          </w:pPr>
          <w:r w:rsidRPr="00875D4C">
            <w:rPr>
              <w:rStyle w:val="PlaceholderText"/>
            </w:rPr>
            <w:t>#</w:t>
          </w:r>
        </w:p>
      </w:docPartBody>
    </w:docPart>
    <w:docPart>
      <w:docPartPr>
        <w:name w:val="9891F257E9FE476C87B05C3451BC3609"/>
        <w:category>
          <w:name w:val="General"/>
          <w:gallery w:val="placeholder"/>
        </w:category>
        <w:types>
          <w:type w:val="bbPlcHdr"/>
        </w:types>
        <w:behaviors>
          <w:behavior w:val="content"/>
        </w:behaviors>
        <w:guid w:val="{A19ECFEF-C215-43E5-90DA-8EC9CF1AF87A}"/>
      </w:docPartPr>
      <w:docPartBody>
        <w:p w:rsidR="001A6441" w:rsidRDefault="00B11323" w:rsidP="00B11323">
          <w:pPr>
            <w:pStyle w:val="9891F257E9FE476C87B05C3451BC3609"/>
          </w:pPr>
          <w:r w:rsidRPr="00875D4C">
            <w:rPr>
              <w:rStyle w:val="PlaceholderText"/>
            </w:rPr>
            <w:t>#</w:t>
          </w:r>
        </w:p>
      </w:docPartBody>
    </w:docPart>
    <w:docPart>
      <w:docPartPr>
        <w:name w:val="3F7269E4B94B4B9981A8DC291C1E1D8E"/>
        <w:category>
          <w:name w:val="General"/>
          <w:gallery w:val="placeholder"/>
        </w:category>
        <w:types>
          <w:type w:val="bbPlcHdr"/>
        </w:types>
        <w:behaviors>
          <w:behavior w:val="content"/>
        </w:behaviors>
        <w:guid w:val="{9213F49B-F68F-4F8B-BB11-B6F507C59AB1}"/>
      </w:docPartPr>
      <w:docPartBody>
        <w:p w:rsidR="001A6441" w:rsidRDefault="00B11323" w:rsidP="00B11323">
          <w:pPr>
            <w:pStyle w:val="3F7269E4B94B4B9981A8DC291C1E1D8E"/>
          </w:pPr>
          <w:r w:rsidRPr="00875D4C">
            <w:rPr>
              <w:rStyle w:val="PlaceholderText"/>
            </w:rPr>
            <w:t>#</w:t>
          </w:r>
        </w:p>
      </w:docPartBody>
    </w:docPart>
    <w:docPart>
      <w:docPartPr>
        <w:name w:val="3DEC165A7E4147D2B0267DFB26D164CB"/>
        <w:category>
          <w:name w:val="General"/>
          <w:gallery w:val="placeholder"/>
        </w:category>
        <w:types>
          <w:type w:val="bbPlcHdr"/>
        </w:types>
        <w:behaviors>
          <w:behavior w:val="content"/>
        </w:behaviors>
        <w:guid w:val="{0D6D09D9-F6CC-4940-A93A-7D0B3FB8B344}"/>
      </w:docPartPr>
      <w:docPartBody>
        <w:p w:rsidR="001A6441" w:rsidRDefault="00B11323" w:rsidP="00B11323">
          <w:pPr>
            <w:pStyle w:val="3DEC165A7E4147D2B0267DFB26D164CB"/>
          </w:pPr>
          <w:r w:rsidRPr="00875D4C">
            <w:rPr>
              <w:rStyle w:val="PlaceholderText"/>
            </w:rPr>
            <w:t>#</w:t>
          </w:r>
        </w:p>
      </w:docPartBody>
    </w:docPart>
    <w:docPart>
      <w:docPartPr>
        <w:name w:val="E68EC2731BF34F8699FD34139501355E"/>
        <w:category>
          <w:name w:val="General"/>
          <w:gallery w:val="placeholder"/>
        </w:category>
        <w:types>
          <w:type w:val="bbPlcHdr"/>
        </w:types>
        <w:behaviors>
          <w:behavior w:val="content"/>
        </w:behaviors>
        <w:guid w:val="{D707279B-D537-4C6A-B08D-BA34DF6E5A15}"/>
      </w:docPartPr>
      <w:docPartBody>
        <w:p w:rsidR="001A6441" w:rsidRDefault="00B11323" w:rsidP="00B11323">
          <w:pPr>
            <w:pStyle w:val="E68EC2731BF34F8699FD34139501355E"/>
          </w:pPr>
          <w:r w:rsidRPr="00875D4C">
            <w:rPr>
              <w:rStyle w:val="PlaceholderText"/>
            </w:rPr>
            <w:t>#</w:t>
          </w:r>
        </w:p>
      </w:docPartBody>
    </w:docPart>
    <w:docPart>
      <w:docPartPr>
        <w:name w:val="8E6103D55E02499BA8669DDBA2297395"/>
        <w:category>
          <w:name w:val="General"/>
          <w:gallery w:val="placeholder"/>
        </w:category>
        <w:types>
          <w:type w:val="bbPlcHdr"/>
        </w:types>
        <w:behaviors>
          <w:behavior w:val="content"/>
        </w:behaviors>
        <w:guid w:val="{DC15FA53-3174-4A55-9366-FB51FDCAFFAD}"/>
      </w:docPartPr>
      <w:docPartBody>
        <w:p w:rsidR="001A6441" w:rsidRDefault="00B11323" w:rsidP="00B11323">
          <w:pPr>
            <w:pStyle w:val="8E6103D55E02499BA8669DDBA2297395"/>
          </w:pPr>
          <w:r w:rsidRPr="00875D4C">
            <w:rPr>
              <w:rStyle w:val="PlaceholderText"/>
            </w:rPr>
            <w:t>#</w:t>
          </w:r>
        </w:p>
      </w:docPartBody>
    </w:docPart>
    <w:docPart>
      <w:docPartPr>
        <w:name w:val="21CACD4ADB754CAE994BDBC08BAA4811"/>
        <w:category>
          <w:name w:val="General"/>
          <w:gallery w:val="placeholder"/>
        </w:category>
        <w:types>
          <w:type w:val="bbPlcHdr"/>
        </w:types>
        <w:behaviors>
          <w:behavior w:val="content"/>
        </w:behaviors>
        <w:guid w:val="{A6595B45-7093-47EF-9FCE-20F4ED25B2B1}"/>
      </w:docPartPr>
      <w:docPartBody>
        <w:p w:rsidR="001A6441" w:rsidRDefault="00B11323" w:rsidP="00B11323">
          <w:pPr>
            <w:pStyle w:val="21CACD4ADB754CAE994BDBC08BAA4811"/>
          </w:pPr>
          <w:r w:rsidRPr="00875D4C">
            <w:rPr>
              <w:rStyle w:val="PlaceholderText"/>
            </w:rPr>
            <w:t>#</w:t>
          </w:r>
        </w:p>
      </w:docPartBody>
    </w:docPart>
    <w:docPart>
      <w:docPartPr>
        <w:name w:val="6AAABA1F9CF545158B9C623A45B2A9BE"/>
        <w:category>
          <w:name w:val="General"/>
          <w:gallery w:val="placeholder"/>
        </w:category>
        <w:types>
          <w:type w:val="bbPlcHdr"/>
        </w:types>
        <w:behaviors>
          <w:behavior w:val="content"/>
        </w:behaviors>
        <w:guid w:val="{DD2950CA-FADB-4425-9CEC-8DC872F608A7}"/>
      </w:docPartPr>
      <w:docPartBody>
        <w:p w:rsidR="001A6441" w:rsidRDefault="00B11323" w:rsidP="00B11323">
          <w:pPr>
            <w:pStyle w:val="6AAABA1F9CF545158B9C623A45B2A9BE"/>
          </w:pPr>
          <w:r w:rsidRPr="00875D4C">
            <w:rPr>
              <w:rStyle w:val="PlaceholderText"/>
            </w:rPr>
            <w:t>#</w:t>
          </w:r>
        </w:p>
      </w:docPartBody>
    </w:docPart>
    <w:docPart>
      <w:docPartPr>
        <w:name w:val="82663691C4044800A46696F6BFB5D87E"/>
        <w:category>
          <w:name w:val="General"/>
          <w:gallery w:val="placeholder"/>
        </w:category>
        <w:types>
          <w:type w:val="bbPlcHdr"/>
        </w:types>
        <w:behaviors>
          <w:behavior w:val="content"/>
        </w:behaviors>
        <w:guid w:val="{3232D97C-689A-4973-9B8C-F010233B8963}"/>
      </w:docPartPr>
      <w:docPartBody>
        <w:p w:rsidR="001A6441" w:rsidRDefault="00B11323" w:rsidP="00B11323">
          <w:pPr>
            <w:pStyle w:val="82663691C4044800A46696F6BFB5D87E"/>
          </w:pPr>
          <w:r w:rsidRPr="00875D4C">
            <w:rPr>
              <w:rStyle w:val="PlaceholderText"/>
            </w:rPr>
            <w:t>#</w:t>
          </w:r>
        </w:p>
      </w:docPartBody>
    </w:docPart>
    <w:docPart>
      <w:docPartPr>
        <w:name w:val="E1AB624F0DE94F5D8FFFEC0F0D50AFF4"/>
        <w:category>
          <w:name w:val="General"/>
          <w:gallery w:val="placeholder"/>
        </w:category>
        <w:types>
          <w:type w:val="bbPlcHdr"/>
        </w:types>
        <w:behaviors>
          <w:behavior w:val="content"/>
        </w:behaviors>
        <w:guid w:val="{85036238-ED38-4E5D-9EE7-F647157B05D7}"/>
      </w:docPartPr>
      <w:docPartBody>
        <w:p w:rsidR="001A6441" w:rsidRDefault="00B11323" w:rsidP="00B11323">
          <w:pPr>
            <w:pStyle w:val="E1AB624F0DE94F5D8FFFEC0F0D50AFF4"/>
          </w:pPr>
          <w:r w:rsidRPr="00875D4C">
            <w:rPr>
              <w:rStyle w:val="PlaceholderText"/>
            </w:rPr>
            <w:t>#</w:t>
          </w:r>
        </w:p>
      </w:docPartBody>
    </w:docPart>
    <w:docPart>
      <w:docPartPr>
        <w:name w:val="CFC10375A2594F74AD3D530B82DF1AF1"/>
        <w:category>
          <w:name w:val="General"/>
          <w:gallery w:val="placeholder"/>
        </w:category>
        <w:types>
          <w:type w:val="bbPlcHdr"/>
        </w:types>
        <w:behaviors>
          <w:behavior w:val="content"/>
        </w:behaviors>
        <w:guid w:val="{79EB9370-FCD4-41D7-B15F-43E92BDD1B8B}"/>
      </w:docPartPr>
      <w:docPartBody>
        <w:p w:rsidR="001A6441" w:rsidRDefault="00B11323" w:rsidP="00B11323">
          <w:pPr>
            <w:pStyle w:val="CFC10375A2594F74AD3D530B82DF1AF1"/>
          </w:pPr>
          <w:r w:rsidRPr="00875D4C">
            <w:rPr>
              <w:rStyle w:val="PlaceholderText"/>
            </w:rPr>
            <w:t>#</w:t>
          </w:r>
        </w:p>
      </w:docPartBody>
    </w:docPart>
    <w:docPart>
      <w:docPartPr>
        <w:name w:val="B389D85EDB3A4A68A2886E08CA95452A"/>
        <w:category>
          <w:name w:val="General"/>
          <w:gallery w:val="placeholder"/>
        </w:category>
        <w:types>
          <w:type w:val="bbPlcHdr"/>
        </w:types>
        <w:behaviors>
          <w:behavior w:val="content"/>
        </w:behaviors>
        <w:guid w:val="{CE8E8CCF-B98F-4029-BC2B-2C51AEED7B7C}"/>
      </w:docPartPr>
      <w:docPartBody>
        <w:p w:rsidR="001A6441" w:rsidRDefault="00B11323" w:rsidP="00B11323">
          <w:pPr>
            <w:pStyle w:val="B389D85EDB3A4A68A2886E08CA95452A"/>
          </w:pPr>
          <w:r w:rsidRPr="00875D4C">
            <w:rPr>
              <w:rStyle w:val="PlaceholderText"/>
            </w:rPr>
            <w:t>#</w:t>
          </w:r>
        </w:p>
      </w:docPartBody>
    </w:docPart>
    <w:docPart>
      <w:docPartPr>
        <w:name w:val="83B89F4E3E394E978776F16E1864C52A"/>
        <w:category>
          <w:name w:val="General"/>
          <w:gallery w:val="placeholder"/>
        </w:category>
        <w:types>
          <w:type w:val="bbPlcHdr"/>
        </w:types>
        <w:behaviors>
          <w:behavior w:val="content"/>
        </w:behaviors>
        <w:guid w:val="{B3CB5700-1311-4B65-AE04-427C580CBBEF}"/>
      </w:docPartPr>
      <w:docPartBody>
        <w:p w:rsidR="001A6441" w:rsidRDefault="00B11323" w:rsidP="00B11323">
          <w:pPr>
            <w:pStyle w:val="83B89F4E3E394E978776F16E1864C52A"/>
          </w:pPr>
          <w:r w:rsidRPr="00875D4C">
            <w:rPr>
              <w:rStyle w:val="PlaceholderText"/>
            </w:rPr>
            <w:t>#</w:t>
          </w:r>
        </w:p>
      </w:docPartBody>
    </w:docPart>
    <w:docPart>
      <w:docPartPr>
        <w:name w:val="1B5609A63D3F420DA4E381A7FA5EDA30"/>
        <w:category>
          <w:name w:val="General"/>
          <w:gallery w:val="placeholder"/>
        </w:category>
        <w:types>
          <w:type w:val="bbPlcHdr"/>
        </w:types>
        <w:behaviors>
          <w:behavior w:val="content"/>
        </w:behaviors>
        <w:guid w:val="{886C942E-D515-4FD8-84B7-398D9DA88D08}"/>
      </w:docPartPr>
      <w:docPartBody>
        <w:p w:rsidR="001A6441" w:rsidRDefault="00B11323" w:rsidP="00B11323">
          <w:pPr>
            <w:pStyle w:val="1B5609A63D3F420DA4E381A7FA5EDA30"/>
          </w:pPr>
          <w:r w:rsidRPr="00875D4C">
            <w:rPr>
              <w:rStyle w:val="PlaceholderText"/>
            </w:rPr>
            <w:t>#</w:t>
          </w:r>
        </w:p>
      </w:docPartBody>
    </w:docPart>
    <w:docPart>
      <w:docPartPr>
        <w:name w:val="84B416811B794BA8831F1EE4B4FBE74A"/>
        <w:category>
          <w:name w:val="General"/>
          <w:gallery w:val="placeholder"/>
        </w:category>
        <w:types>
          <w:type w:val="bbPlcHdr"/>
        </w:types>
        <w:behaviors>
          <w:behavior w:val="content"/>
        </w:behaviors>
        <w:guid w:val="{B9229BE3-687B-4C73-A0FB-044889E0BBFB}"/>
      </w:docPartPr>
      <w:docPartBody>
        <w:p w:rsidR="001A6441" w:rsidRDefault="00B11323" w:rsidP="00B11323">
          <w:pPr>
            <w:pStyle w:val="84B416811B794BA8831F1EE4B4FBE74A"/>
          </w:pPr>
          <w:r w:rsidRPr="00875D4C">
            <w:rPr>
              <w:rStyle w:val="PlaceholderText"/>
            </w:rPr>
            <w:t>#</w:t>
          </w:r>
        </w:p>
      </w:docPartBody>
    </w:docPart>
    <w:docPart>
      <w:docPartPr>
        <w:name w:val="89EB219C972846599D7FB4D4929B1E30"/>
        <w:category>
          <w:name w:val="General"/>
          <w:gallery w:val="placeholder"/>
        </w:category>
        <w:types>
          <w:type w:val="bbPlcHdr"/>
        </w:types>
        <w:behaviors>
          <w:behavior w:val="content"/>
        </w:behaviors>
        <w:guid w:val="{F2ACACE3-509F-4522-9AEA-26B22B077106}"/>
      </w:docPartPr>
      <w:docPartBody>
        <w:p w:rsidR="001A6441" w:rsidRDefault="00B11323" w:rsidP="00B11323">
          <w:pPr>
            <w:pStyle w:val="89EB219C972846599D7FB4D4929B1E30"/>
          </w:pPr>
          <w:r w:rsidRPr="00875D4C">
            <w:rPr>
              <w:rStyle w:val="PlaceholderText"/>
            </w:rPr>
            <w:t>#</w:t>
          </w:r>
        </w:p>
      </w:docPartBody>
    </w:docPart>
    <w:docPart>
      <w:docPartPr>
        <w:name w:val="FF51A0FF2E984AC2AACD91A94726DE8A"/>
        <w:category>
          <w:name w:val="General"/>
          <w:gallery w:val="placeholder"/>
        </w:category>
        <w:types>
          <w:type w:val="bbPlcHdr"/>
        </w:types>
        <w:behaviors>
          <w:behavior w:val="content"/>
        </w:behaviors>
        <w:guid w:val="{57D43A59-A949-42CA-891E-E1CF7C5A53B2}"/>
      </w:docPartPr>
      <w:docPartBody>
        <w:p w:rsidR="001A6441" w:rsidRDefault="00B11323" w:rsidP="00B11323">
          <w:pPr>
            <w:pStyle w:val="FF51A0FF2E984AC2AACD91A94726DE8A"/>
          </w:pPr>
          <w:r w:rsidRPr="00875D4C">
            <w:rPr>
              <w:rStyle w:val="PlaceholderText"/>
            </w:rPr>
            <w:t>#</w:t>
          </w:r>
        </w:p>
      </w:docPartBody>
    </w:docPart>
    <w:docPart>
      <w:docPartPr>
        <w:name w:val="A3C9B214E94E47ECA431930841ACD1C4"/>
        <w:category>
          <w:name w:val="General"/>
          <w:gallery w:val="placeholder"/>
        </w:category>
        <w:types>
          <w:type w:val="bbPlcHdr"/>
        </w:types>
        <w:behaviors>
          <w:behavior w:val="content"/>
        </w:behaviors>
        <w:guid w:val="{D26CF360-57B2-4808-BF7D-4E547B045A91}"/>
      </w:docPartPr>
      <w:docPartBody>
        <w:p w:rsidR="001A6441" w:rsidRDefault="00B11323" w:rsidP="00B11323">
          <w:pPr>
            <w:pStyle w:val="A3C9B214E94E47ECA431930841ACD1C4"/>
          </w:pPr>
          <w:r w:rsidRPr="00875D4C">
            <w:rPr>
              <w:rStyle w:val="PlaceholderText"/>
            </w:rPr>
            <w:t>#</w:t>
          </w:r>
        </w:p>
      </w:docPartBody>
    </w:docPart>
    <w:docPart>
      <w:docPartPr>
        <w:name w:val="96626A7F1CA442DEBBEB1B9165FDE445"/>
        <w:category>
          <w:name w:val="General"/>
          <w:gallery w:val="placeholder"/>
        </w:category>
        <w:types>
          <w:type w:val="bbPlcHdr"/>
        </w:types>
        <w:behaviors>
          <w:behavior w:val="content"/>
        </w:behaviors>
        <w:guid w:val="{B700A1F6-4748-4D43-940B-DB5097CBB3B4}"/>
      </w:docPartPr>
      <w:docPartBody>
        <w:p w:rsidR="001A6441" w:rsidRDefault="00B11323" w:rsidP="00B11323">
          <w:pPr>
            <w:pStyle w:val="96626A7F1CA442DEBBEB1B9165FDE445"/>
          </w:pPr>
          <w:r w:rsidRPr="00875D4C">
            <w:rPr>
              <w:rStyle w:val="PlaceholderText"/>
            </w:rPr>
            <w:t>#</w:t>
          </w:r>
        </w:p>
      </w:docPartBody>
    </w:docPart>
    <w:docPart>
      <w:docPartPr>
        <w:name w:val="E97F6858F3794EC38DAD8C1AA0C8883C"/>
        <w:category>
          <w:name w:val="General"/>
          <w:gallery w:val="placeholder"/>
        </w:category>
        <w:types>
          <w:type w:val="bbPlcHdr"/>
        </w:types>
        <w:behaviors>
          <w:behavior w:val="content"/>
        </w:behaviors>
        <w:guid w:val="{19F23610-1EFC-44D6-89F9-FFE2173D2DCA}"/>
      </w:docPartPr>
      <w:docPartBody>
        <w:p w:rsidR="001A6441" w:rsidRDefault="00B11323" w:rsidP="00B11323">
          <w:pPr>
            <w:pStyle w:val="E97F6858F3794EC38DAD8C1AA0C8883C"/>
          </w:pPr>
          <w:r w:rsidRPr="00875D4C">
            <w:rPr>
              <w:rStyle w:val="PlaceholderText"/>
            </w:rPr>
            <w:t>#</w:t>
          </w:r>
        </w:p>
      </w:docPartBody>
    </w:docPart>
    <w:docPart>
      <w:docPartPr>
        <w:name w:val="A5A3E2CA8BFF4C4ABC5ED96F6B2CF8B4"/>
        <w:category>
          <w:name w:val="General"/>
          <w:gallery w:val="placeholder"/>
        </w:category>
        <w:types>
          <w:type w:val="bbPlcHdr"/>
        </w:types>
        <w:behaviors>
          <w:behavior w:val="content"/>
        </w:behaviors>
        <w:guid w:val="{585B0832-E1B1-4641-A826-81D4F41A4B84}"/>
      </w:docPartPr>
      <w:docPartBody>
        <w:p w:rsidR="001A6441" w:rsidRDefault="00B11323" w:rsidP="00B11323">
          <w:pPr>
            <w:pStyle w:val="A5A3E2CA8BFF4C4ABC5ED96F6B2CF8B4"/>
          </w:pPr>
          <w:r w:rsidRPr="00875D4C">
            <w:rPr>
              <w:rStyle w:val="PlaceholderText"/>
            </w:rPr>
            <w:t>#</w:t>
          </w:r>
        </w:p>
      </w:docPartBody>
    </w:docPart>
    <w:docPart>
      <w:docPartPr>
        <w:name w:val="99F202D240354D088EE96DD21C8E86A3"/>
        <w:category>
          <w:name w:val="General"/>
          <w:gallery w:val="placeholder"/>
        </w:category>
        <w:types>
          <w:type w:val="bbPlcHdr"/>
        </w:types>
        <w:behaviors>
          <w:behavior w:val="content"/>
        </w:behaviors>
        <w:guid w:val="{6B347E34-EEF3-4607-A0B6-E894F1E3EA91}"/>
      </w:docPartPr>
      <w:docPartBody>
        <w:p w:rsidR="001A6441" w:rsidRDefault="00B11323" w:rsidP="00B11323">
          <w:pPr>
            <w:pStyle w:val="99F202D240354D088EE96DD21C8E86A3"/>
          </w:pPr>
          <w:r w:rsidRPr="00875D4C">
            <w:rPr>
              <w:rStyle w:val="PlaceholderText"/>
            </w:rPr>
            <w:t>#</w:t>
          </w:r>
        </w:p>
      </w:docPartBody>
    </w:docPart>
    <w:docPart>
      <w:docPartPr>
        <w:name w:val="335FC3116501490B9E4FFEF4C510BA0A"/>
        <w:category>
          <w:name w:val="General"/>
          <w:gallery w:val="placeholder"/>
        </w:category>
        <w:types>
          <w:type w:val="bbPlcHdr"/>
        </w:types>
        <w:behaviors>
          <w:behavior w:val="content"/>
        </w:behaviors>
        <w:guid w:val="{DC0744A9-5CD4-4F5A-99F5-C1399708F832}"/>
      </w:docPartPr>
      <w:docPartBody>
        <w:p w:rsidR="001A6441" w:rsidRDefault="00B11323" w:rsidP="00B11323">
          <w:pPr>
            <w:pStyle w:val="335FC3116501490B9E4FFEF4C510BA0A"/>
          </w:pPr>
          <w:r w:rsidRPr="00875D4C">
            <w:rPr>
              <w:rStyle w:val="PlaceholderText"/>
            </w:rPr>
            <w:t>#</w:t>
          </w:r>
        </w:p>
      </w:docPartBody>
    </w:docPart>
    <w:docPart>
      <w:docPartPr>
        <w:name w:val="F3F03453FBAF4C898E2202C3AE14339F"/>
        <w:category>
          <w:name w:val="General"/>
          <w:gallery w:val="placeholder"/>
        </w:category>
        <w:types>
          <w:type w:val="bbPlcHdr"/>
        </w:types>
        <w:behaviors>
          <w:behavior w:val="content"/>
        </w:behaviors>
        <w:guid w:val="{E032CE0F-3873-42BF-95B4-686925AE07A6}"/>
      </w:docPartPr>
      <w:docPartBody>
        <w:p w:rsidR="001A6441" w:rsidRDefault="00B11323" w:rsidP="00B11323">
          <w:pPr>
            <w:pStyle w:val="F3F03453FBAF4C898E2202C3AE14339F"/>
          </w:pPr>
          <w:r w:rsidRPr="00875D4C">
            <w:rPr>
              <w:rStyle w:val="PlaceholderText"/>
            </w:rPr>
            <w:t>#</w:t>
          </w:r>
        </w:p>
      </w:docPartBody>
    </w:docPart>
    <w:docPart>
      <w:docPartPr>
        <w:name w:val="9ED47B48534D4A5780EBAD440E06195D"/>
        <w:category>
          <w:name w:val="General"/>
          <w:gallery w:val="placeholder"/>
        </w:category>
        <w:types>
          <w:type w:val="bbPlcHdr"/>
        </w:types>
        <w:behaviors>
          <w:behavior w:val="content"/>
        </w:behaviors>
        <w:guid w:val="{7EE36BEB-6AAF-4ED7-8D94-41E2FC5F30B0}"/>
      </w:docPartPr>
      <w:docPartBody>
        <w:p w:rsidR="001A6441" w:rsidRDefault="00B11323" w:rsidP="00B11323">
          <w:pPr>
            <w:pStyle w:val="9ED47B48534D4A5780EBAD440E06195D"/>
          </w:pPr>
          <w:r w:rsidRPr="00875D4C">
            <w:rPr>
              <w:rStyle w:val="PlaceholderText"/>
            </w:rPr>
            <w:t>#</w:t>
          </w:r>
        </w:p>
      </w:docPartBody>
    </w:docPart>
    <w:docPart>
      <w:docPartPr>
        <w:name w:val="ED46725135E84BB3A40241FFBEB50A1B"/>
        <w:category>
          <w:name w:val="General"/>
          <w:gallery w:val="placeholder"/>
        </w:category>
        <w:types>
          <w:type w:val="bbPlcHdr"/>
        </w:types>
        <w:behaviors>
          <w:behavior w:val="content"/>
        </w:behaviors>
        <w:guid w:val="{AE9C6DAE-48CD-4907-BCF4-178D39062800}"/>
      </w:docPartPr>
      <w:docPartBody>
        <w:p w:rsidR="001A6441" w:rsidRDefault="00B11323" w:rsidP="00B11323">
          <w:pPr>
            <w:pStyle w:val="ED46725135E84BB3A40241FFBEB50A1B"/>
          </w:pPr>
          <w:r w:rsidRPr="00875D4C">
            <w:rPr>
              <w:rStyle w:val="PlaceholderText"/>
            </w:rPr>
            <w:t>#</w:t>
          </w:r>
        </w:p>
      </w:docPartBody>
    </w:docPart>
    <w:docPart>
      <w:docPartPr>
        <w:name w:val="9156D1E188804CAFA5DB14E92EDF4AF7"/>
        <w:category>
          <w:name w:val="General"/>
          <w:gallery w:val="placeholder"/>
        </w:category>
        <w:types>
          <w:type w:val="bbPlcHdr"/>
        </w:types>
        <w:behaviors>
          <w:behavior w:val="content"/>
        </w:behaviors>
        <w:guid w:val="{3352DFC0-5B5C-4F59-B930-C86156AE336B}"/>
      </w:docPartPr>
      <w:docPartBody>
        <w:p w:rsidR="001A6441" w:rsidRDefault="00B11323" w:rsidP="00B11323">
          <w:pPr>
            <w:pStyle w:val="9156D1E188804CAFA5DB14E92EDF4AF7"/>
          </w:pPr>
          <w:r w:rsidRPr="00875D4C">
            <w:rPr>
              <w:rStyle w:val="PlaceholderText"/>
            </w:rPr>
            <w:t>#</w:t>
          </w:r>
        </w:p>
      </w:docPartBody>
    </w:docPart>
    <w:docPart>
      <w:docPartPr>
        <w:name w:val="A05EE3EA30A14BF0A2F3F6F0C29B8B46"/>
        <w:category>
          <w:name w:val="General"/>
          <w:gallery w:val="placeholder"/>
        </w:category>
        <w:types>
          <w:type w:val="bbPlcHdr"/>
        </w:types>
        <w:behaviors>
          <w:behavior w:val="content"/>
        </w:behaviors>
        <w:guid w:val="{E7662F1F-D982-4A66-BCB3-E8C085E9B276}"/>
      </w:docPartPr>
      <w:docPartBody>
        <w:p w:rsidR="001A6441" w:rsidRDefault="00B11323" w:rsidP="00B11323">
          <w:pPr>
            <w:pStyle w:val="A05EE3EA30A14BF0A2F3F6F0C29B8B46"/>
          </w:pPr>
          <w:r w:rsidRPr="00875D4C">
            <w:rPr>
              <w:rStyle w:val="PlaceholderText"/>
            </w:rPr>
            <w:t>#</w:t>
          </w:r>
        </w:p>
      </w:docPartBody>
    </w:docPart>
    <w:docPart>
      <w:docPartPr>
        <w:name w:val="DCF99203F022498AA9084020ED819E83"/>
        <w:category>
          <w:name w:val="General"/>
          <w:gallery w:val="placeholder"/>
        </w:category>
        <w:types>
          <w:type w:val="bbPlcHdr"/>
        </w:types>
        <w:behaviors>
          <w:behavior w:val="content"/>
        </w:behaviors>
        <w:guid w:val="{2C38999E-66FF-4618-96F9-F88B1E44DBCF}"/>
      </w:docPartPr>
      <w:docPartBody>
        <w:p w:rsidR="001A6441" w:rsidRDefault="00B11323" w:rsidP="00B11323">
          <w:pPr>
            <w:pStyle w:val="DCF99203F022498AA9084020ED819E83"/>
          </w:pPr>
          <w:r w:rsidRPr="00875D4C">
            <w:rPr>
              <w:rStyle w:val="PlaceholderText"/>
            </w:rPr>
            <w:t>#</w:t>
          </w:r>
        </w:p>
      </w:docPartBody>
    </w:docPart>
    <w:docPart>
      <w:docPartPr>
        <w:name w:val="235C034AC8F44F00AAB17FA3BA732176"/>
        <w:category>
          <w:name w:val="General"/>
          <w:gallery w:val="placeholder"/>
        </w:category>
        <w:types>
          <w:type w:val="bbPlcHdr"/>
        </w:types>
        <w:behaviors>
          <w:behavior w:val="content"/>
        </w:behaviors>
        <w:guid w:val="{09BD7EC6-7D52-4BA2-874D-D4D7929C2D1B}"/>
      </w:docPartPr>
      <w:docPartBody>
        <w:p w:rsidR="001A6441" w:rsidRDefault="00B11323" w:rsidP="00B11323">
          <w:pPr>
            <w:pStyle w:val="235C034AC8F44F00AAB17FA3BA732176"/>
          </w:pPr>
          <w:r w:rsidRPr="00875D4C">
            <w:rPr>
              <w:rStyle w:val="PlaceholderText"/>
            </w:rPr>
            <w:t>#</w:t>
          </w:r>
        </w:p>
      </w:docPartBody>
    </w:docPart>
    <w:docPart>
      <w:docPartPr>
        <w:name w:val="3E824973B38A4FE29618064AA6B49348"/>
        <w:category>
          <w:name w:val="General"/>
          <w:gallery w:val="placeholder"/>
        </w:category>
        <w:types>
          <w:type w:val="bbPlcHdr"/>
        </w:types>
        <w:behaviors>
          <w:behavior w:val="content"/>
        </w:behaviors>
        <w:guid w:val="{E501E4F4-0130-45E3-BCCE-D1009DB2E09D}"/>
      </w:docPartPr>
      <w:docPartBody>
        <w:p w:rsidR="001A6441" w:rsidRDefault="00B11323" w:rsidP="00B11323">
          <w:pPr>
            <w:pStyle w:val="3E824973B38A4FE29618064AA6B49348"/>
          </w:pPr>
          <w:r w:rsidRPr="00875D4C">
            <w:rPr>
              <w:rStyle w:val="PlaceholderText"/>
            </w:rPr>
            <w:t>#</w:t>
          </w:r>
        </w:p>
      </w:docPartBody>
    </w:docPart>
    <w:docPart>
      <w:docPartPr>
        <w:name w:val="BCC3B3AD06D14B599E00EF1C81D5D5F0"/>
        <w:category>
          <w:name w:val="General"/>
          <w:gallery w:val="placeholder"/>
        </w:category>
        <w:types>
          <w:type w:val="bbPlcHdr"/>
        </w:types>
        <w:behaviors>
          <w:behavior w:val="content"/>
        </w:behaviors>
        <w:guid w:val="{5BC6C422-2C49-4CE9-959E-B2D50601DB95}"/>
      </w:docPartPr>
      <w:docPartBody>
        <w:p w:rsidR="001A6441" w:rsidRDefault="00B11323" w:rsidP="00B11323">
          <w:pPr>
            <w:pStyle w:val="BCC3B3AD06D14B599E00EF1C81D5D5F0"/>
          </w:pPr>
          <w:r w:rsidRPr="00875D4C">
            <w:rPr>
              <w:rStyle w:val="PlaceholderText"/>
            </w:rPr>
            <w:t>#</w:t>
          </w:r>
        </w:p>
      </w:docPartBody>
    </w:docPart>
    <w:docPart>
      <w:docPartPr>
        <w:name w:val="87180444C0FF4CDDB1F6D334FFF63967"/>
        <w:category>
          <w:name w:val="General"/>
          <w:gallery w:val="placeholder"/>
        </w:category>
        <w:types>
          <w:type w:val="bbPlcHdr"/>
        </w:types>
        <w:behaviors>
          <w:behavior w:val="content"/>
        </w:behaviors>
        <w:guid w:val="{7B54FA5B-89CD-4FDD-BA71-92DABF792DB5}"/>
      </w:docPartPr>
      <w:docPartBody>
        <w:p w:rsidR="001A6441" w:rsidRDefault="00B11323" w:rsidP="00B11323">
          <w:pPr>
            <w:pStyle w:val="87180444C0FF4CDDB1F6D334FFF63967"/>
          </w:pPr>
          <w:r w:rsidRPr="00875D4C">
            <w:rPr>
              <w:rStyle w:val="PlaceholderText"/>
            </w:rPr>
            <w:t>#</w:t>
          </w:r>
        </w:p>
      </w:docPartBody>
    </w:docPart>
    <w:docPart>
      <w:docPartPr>
        <w:name w:val="AB7F3EA229444B75A35B2F4D575978F5"/>
        <w:category>
          <w:name w:val="General"/>
          <w:gallery w:val="placeholder"/>
        </w:category>
        <w:types>
          <w:type w:val="bbPlcHdr"/>
        </w:types>
        <w:behaviors>
          <w:behavior w:val="content"/>
        </w:behaviors>
        <w:guid w:val="{F36C9F41-464A-4363-B93A-CDB282556F30}"/>
      </w:docPartPr>
      <w:docPartBody>
        <w:p w:rsidR="001A6441" w:rsidRDefault="00B11323" w:rsidP="00B11323">
          <w:pPr>
            <w:pStyle w:val="AB7F3EA229444B75A35B2F4D575978F5"/>
          </w:pPr>
          <w:r w:rsidRPr="00875D4C">
            <w:rPr>
              <w:rStyle w:val="PlaceholderText"/>
            </w:rPr>
            <w:t>#</w:t>
          </w:r>
        </w:p>
      </w:docPartBody>
    </w:docPart>
    <w:docPart>
      <w:docPartPr>
        <w:name w:val="F0F9698ED78745CFA5E6DDBD1FE001E1"/>
        <w:category>
          <w:name w:val="General"/>
          <w:gallery w:val="placeholder"/>
        </w:category>
        <w:types>
          <w:type w:val="bbPlcHdr"/>
        </w:types>
        <w:behaviors>
          <w:behavior w:val="content"/>
        </w:behaviors>
        <w:guid w:val="{B2871E11-3C5A-4205-9581-1167CBCE44A7}"/>
      </w:docPartPr>
      <w:docPartBody>
        <w:p w:rsidR="001A6441" w:rsidRDefault="00B11323" w:rsidP="00B11323">
          <w:pPr>
            <w:pStyle w:val="F0F9698ED78745CFA5E6DDBD1FE001E1"/>
          </w:pPr>
          <w:r w:rsidRPr="00875D4C">
            <w:rPr>
              <w:rStyle w:val="PlaceholderText"/>
            </w:rPr>
            <w:t>#</w:t>
          </w:r>
        </w:p>
      </w:docPartBody>
    </w:docPart>
    <w:docPart>
      <w:docPartPr>
        <w:name w:val="92903FFF0A544A1D867AC81A1B9A1DE2"/>
        <w:category>
          <w:name w:val="General"/>
          <w:gallery w:val="placeholder"/>
        </w:category>
        <w:types>
          <w:type w:val="bbPlcHdr"/>
        </w:types>
        <w:behaviors>
          <w:behavior w:val="content"/>
        </w:behaviors>
        <w:guid w:val="{01BD1F82-7D91-4252-945A-23A1D83E6C0A}"/>
      </w:docPartPr>
      <w:docPartBody>
        <w:p w:rsidR="001A6441" w:rsidRDefault="00B11323" w:rsidP="00B11323">
          <w:pPr>
            <w:pStyle w:val="92903FFF0A544A1D867AC81A1B9A1DE2"/>
          </w:pPr>
          <w:r w:rsidRPr="00875D4C">
            <w:rPr>
              <w:rStyle w:val="PlaceholderText"/>
            </w:rPr>
            <w:t>#</w:t>
          </w:r>
        </w:p>
      </w:docPartBody>
    </w:docPart>
    <w:docPart>
      <w:docPartPr>
        <w:name w:val="0F6D5236BA1C488D807FC07910AEDA34"/>
        <w:category>
          <w:name w:val="General"/>
          <w:gallery w:val="placeholder"/>
        </w:category>
        <w:types>
          <w:type w:val="bbPlcHdr"/>
        </w:types>
        <w:behaviors>
          <w:behavior w:val="content"/>
        </w:behaviors>
        <w:guid w:val="{A8EA7103-6DB5-4037-A32B-FD611747294B}"/>
      </w:docPartPr>
      <w:docPartBody>
        <w:p w:rsidR="001A6441" w:rsidRDefault="00B11323" w:rsidP="00B11323">
          <w:pPr>
            <w:pStyle w:val="0F6D5236BA1C488D807FC07910AEDA34"/>
          </w:pPr>
          <w:r w:rsidRPr="00875D4C">
            <w:rPr>
              <w:rStyle w:val="PlaceholderText"/>
            </w:rPr>
            <w:t>#</w:t>
          </w:r>
        </w:p>
      </w:docPartBody>
    </w:docPart>
    <w:docPart>
      <w:docPartPr>
        <w:name w:val="D4075930E7DF4DD3B05F79A657FA407B"/>
        <w:category>
          <w:name w:val="General"/>
          <w:gallery w:val="placeholder"/>
        </w:category>
        <w:types>
          <w:type w:val="bbPlcHdr"/>
        </w:types>
        <w:behaviors>
          <w:behavior w:val="content"/>
        </w:behaviors>
        <w:guid w:val="{CC752290-61D8-45A7-9E2C-38B963D1099C}"/>
      </w:docPartPr>
      <w:docPartBody>
        <w:p w:rsidR="001A6441" w:rsidRDefault="00B11323" w:rsidP="00B11323">
          <w:pPr>
            <w:pStyle w:val="D4075930E7DF4DD3B05F79A657FA407B"/>
          </w:pPr>
          <w:r w:rsidRPr="00875D4C">
            <w:rPr>
              <w:rStyle w:val="PlaceholderText"/>
            </w:rPr>
            <w:t>#</w:t>
          </w:r>
        </w:p>
      </w:docPartBody>
    </w:docPart>
    <w:docPart>
      <w:docPartPr>
        <w:name w:val="87ACB075D13A4042B4BC4049CE2B8B18"/>
        <w:category>
          <w:name w:val="General"/>
          <w:gallery w:val="placeholder"/>
        </w:category>
        <w:types>
          <w:type w:val="bbPlcHdr"/>
        </w:types>
        <w:behaviors>
          <w:behavior w:val="content"/>
        </w:behaviors>
        <w:guid w:val="{4FD10834-CE78-41E9-9E57-94B2FBA6CCE3}"/>
      </w:docPartPr>
      <w:docPartBody>
        <w:p w:rsidR="001A6441" w:rsidRDefault="00B11323" w:rsidP="00B11323">
          <w:pPr>
            <w:pStyle w:val="87ACB075D13A4042B4BC4049CE2B8B18"/>
          </w:pPr>
          <w:r w:rsidRPr="00875D4C">
            <w:rPr>
              <w:rStyle w:val="PlaceholderText"/>
            </w:rPr>
            <w:t>#</w:t>
          </w:r>
        </w:p>
      </w:docPartBody>
    </w:docPart>
    <w:docPart>
      <w:docPartPr>
        <w:name w:val="64A3688634A342AE9B51FA407D25B7F2"/>
        <w:category>
          <w:name w:val="General"/>
          <w:gallery w:val="placeholder"/>
        </w:category>
        <w:types>
          <w:type w:val="bbPlcHdr"/>
        </w:types>
        <w:behaviors>
          <w:behavior w:val="content"/>
        </w:behaviors>
        <w:guid w:val="{79621F3A-6A6F-44F8-B7EF-FCAD3904A829}"/>
      </w:docPartPr>
      <w:docPartBody>
        <w:p w:rsidR="001A6441" w:rsidRDefault="00B11323" w:rsidP="00B11323">
          <w:pPr>
            <w:pStyle w:val="64A3688634A342AE9B51FA407D25B7F2"/>
          </w:pPr>
          <w:r w:rsidRPr="00875D4C">
            <w:rPr>
              <w:rStyle w:val="PlaceholderText"/>
            </w:rPr>
            <w:t>#</w:t>
          </w:r>
        </w:p>
      </w:docPartBody>
    </w:docPart>
    <w:docPart>
      <w:docPartPr>
        <w:name w:val="5B43642276AA45E19C81CB825EE29423"/>
        <w:category>
          <w:name w:val="General"/>
          <w:gallery w:val="placeholder"/>
        </w:category>
        <w:types>
          <w:type w:val="bbPlcHdr"/>
        </w:types>
        <w:behaviors>
          <w:behavior w:val="content"/>
        </w:behaviors>
        <w:guid w:val="{28CE3282-E662-4973-980A-23582B401646}"/>
      </w:docPartPr>
      <w:docPartBody>
        <w:p w:rsidR="001A6441" w:rsidRDefault="00B11323" w:rsidP="00B11323">
          <w:pPr>
            <w:pStyle w:val="5B43642276AA45E19C81CB825EE29423"/>
          </w:pPr>
          <w:r w:rsidRPr="00875D4C">
            <w:rPr>
              <w:rStyle w:val="PlaceholderText"/>
            </w:rPr>
            <w:t>#</w:t>
          </w:r>
        </w:p>
      </w:docPartBody>
    </w:docPart>
    <w:docPart>
      <w:docPartPr>
        <w:name w:val="C255F2E60A944429B1C7E0D39062B943"/>
        <w:category>
          <w:name w:val="General"/>
          <w:gallery w:val="placeholder"/>
        </w:category>
        <w:types>
          <w:type w:val="bbPlcHdr"/>
        </w:types>
        <w:behaviors>
          <w:behavior w:val="content"/>
        </w:behaviors>
        <w:guid w:val="{1A8D1A2C-4FE8-46B2-8117-F574346DC9FF}"/>
      </w:docPartPr>
      <w:docPartBody>
        <w:p w:rsidR="001A6441" w:rsidRDefault="00B11323" w:rsidP="00B11323">
          <w:pPr>
            <w:pStyle w:val="C255F2E60A944429B1C7E0D39062B943"/>
          </w:pPr>
          <w:r w:rsidRPr="00875D4C">
            <w:rPr>
              <w:rStyle w:val="PlaceholderText"/>
            </w:rPr>
            <w:t>#</w:t>
          </w:r>
        </w:p>
      </w:docPartBody>
    </w:docPart>
    <w:docPart>
      <w:docPartPr>
        <w:name w:val="6FB082BBD6A940C78DA14A234FBC4234"/>
        <w:category>
          <w:name w:val="General"/>
          <w:gallery w:val="placeholder"/>
        </w:category>
        <w:types>
          <w:type w:val="bbPlcHdr"/>
        </w:types>
        <w:behaviors>
          <w:behavior w:val="content"/>
        </w:behaviors>
        <w:guid w:val="{8F1DA872-1422-4152-9870-AC9B39ECCF8A}"/>
      </w:docPartPr>
      <w:docPartBody>
        <w:p w:rsidR="001A6441" w:rsidRDefault="00B11323" w:rsidP="00B11323">
          <w:pPr>
            <w:pStyle w:val="6FB082BBD6A940C78DA14A234FBC4234"/>
          </w:pPr>
          <w:r w:rsidRPr="00875D4C">
            <w:rPr>
              <w:rStyle w:val="PlaceholderText"/>
            </w:rPr>
            <w:t>#</w:t>
          </w:r>
        </w:p>
      </w:docPartBody>
    </w:docPart>
    <w:docPart>
      <w:docPartPr>
        <w:name w:val="850DFDE0DF36467E8382294E28A04E8C"/>
        <w:category>
          <w:name w:val="General"/>
          <w:gallery w:val="placeholder"/>
        </w:category>
        <w:types>
          <w:type w:val="bbPlcHdr"/>
        </w:types>
        <w:behaviors>
          <w:behavior w:val="content"/>
        </w:behaviors>
        <w:guid w:val="{6D2D86E7-CCB0-4436-B644-43E372DC6280}"/>
      </w:docPartPr>
      <w:docPartBody>
        <w:p w:rsidR="001A6441" w:rsidRDefault="00B11323" w:rsidP="00B11323">
          <w:pPr>
            <w:pStyle w:val="850DFDE0DF36467E8382294E28A04E8C"/>
          </w:pPr>
          <w:r w:rsidRPr="00875D4C">
            <w:rPr>
              <w:rStyle w:val="PlaceholderText"/>
            </w:rPr>
            <w:t>#</w:t>
          </w:r>
        </w:p>
      </w:docPartBody>
    </w:docPart>
    <w:docPart>
      <w:docPartPr>
        <w:name w:val="044736E261E4496DBEC04973ED31D798"/>
        <w:category>
          <w:name w:val="General"/>
          <w:gallery w:val="placeholder"/>
        </w:category>
        <w:types>
          <w:type w:val="bbPlcHdr"/>
        </w:types>
        <w:behaviors>
          <w:behavior w:val="content"/>
        </w:behaviors>
        <w:guid w:val="{D6F00BE6-3D76-482E-95C3-FD3724ADA48F}"/>
      </w:docPartPr>
      <w:docPartBody>
        <w:p w:rsidR="001A6441" w:rsidRDefault="00B11323" w:rsidP="00B11323">
          <w:pPr>
            <w:pStyle w:val="044736E261E4496DBEC04973ED31D798"/>
          </w:pPr>
          <w:r w:rsidRPr="00875D4C">
            <w:rPr>
              <w:rStyle w:val="PlaceholderText"/>
            </w:rPr>
            <w:t>#</w:t>
          </w:r>
        </w:p>
      </w:docPartBody>
    </w:docPart>
    <w:docPart>
      <w:docPartPr>
        <w:name w:val="F91BAFE7157D420BA9632CCE7F23F4E3"/>
        <w:category>
          <w:name w:val="General"/>
          <w:gallery w:val="placeholder"/>
        </w:category>
        <w:types>
          <w:type w:val="bbPlcHdr"/>
        </w:types>
        <w:behaviors>
          <w:behavior w:val="content"/>
        </w:behaviors>
        <w:guid w:val="{AB302C7C-229C-494D-A05B-7AEC4E6D8DF0}"/>
      </w:docPartPr>
      <w:docPartBody>
        <w:p w:rsidR="001A6441" w:rsidRDefault="00B11323" w:rsidP="00B11323">
          <w:pPr>
            <w:pStyle w:val="F91BAFE7157D420BA9632CCE7F23F4E3"/>
          </w:pPr>
          <w:r w:rsidRPr="00875D4C">
            <w:rPr>
              <w:rStyle w:val="PlaceholderText"/>
            </w:rPr>
            <w:t>#</w:t>
          </w:r>
        </w:p>
      </w:docPartBody>
    </w:docPart>
    <w:docPart>
      <w:docPartPr>
        <w:name w:val="96036FC997D54E81911A898ECC7FA13C"/>
        <w:category>
          <w:name w:val="General"/>
          <w:gallery w:val="placeholder"/>
        </w:category>
        <w:types>
          <w:type w:val="bbPlcHdr"/>
        </w:types>
        <w:behaviors>
          <w:behavior w:val="content"/>
        </w:behaviors>
        <w:guid w:val="{A7E1224C-46D3-4569-9624-063E8F54CA1D}"/>
      </w:docPartPr>
      <w:docPartBody>
        <w:p w:rsidR="001A6441" w:rsidRDefault="00B11323" w:rsidP="00B11323">
          <w:pPr>
            <w:pStyle w:val="96036FC997D54E81911A898ECC7FA13C"/>
          </w:pPr>
          <w:r w:rsidRPr="00875D4C">
            <w:rPr>
              <w:rStyle w:val="PlaceholderText"/>
            </w:rPr>
            <w:t>#</w:t>
          </w:r>
        </w:p>
      </w:docPartBody>
    </w:docPart>
    <w:docPart>
      <w:docPartPr>
        <w:name w:val="07276E3D866C4CF99740C8EADACFC146"/>
        <w:category>
          <w:name w:val="General"/>
          <w:gallery w:val="placeholder"/>
        </w:category>
        <w:types>
          <w:type w:val="bbPlcHdr"/>
        </w:types>
        <w:behaviors>
          <w:behavior w:val="content"/>
        </w:behaviors>
        <w:guid w:val="{3F245D97-5122-4AC0-89A3-216D9F416FA8}"/>
      </w:docPartPr>
      <w:docPartBody>
        <w:p w:rsidR="001A6441" w:rsidRDefault="00B11323" w:rsidP="00B11323">
          <w:pPr>
            <w:pStyle w:val="07276E3D866C4CF99740C8EADACFC146"/>
          </w:pPr>
          <w:r w:rsidRPr="00875D4C">
            <w:rPr>
              <w:rStyle w:val="PlaceholderText"/>
            </w:rPr>
            <w:t>#</w:t>
          </w:r>
        </w:p>
      </w:docPartBody>
    </w:docPart>
    <w:docPart>
      <w:docPartPr>
        <w:name w:val="071F1DBB3B1B41BC87D1B824CA30C2F0"/>
        <w:category>
          <w:name w:val="General"/>
          <w:gallery w:val="placeholder"/>
        </w:category>
        <w:types>
          <w:type w:val="bbPlcHdr"/>
        </w:types>
        <w:behaviors>
          <w:behavior w:val="content"/>
        </w:behaviors>
        <w:guid w:val="{6A7CCC47-EF0C-4588-93C3-DA098FB0BB78}"/>
      </w:docPartPr>
      <w:docPartBody>
        <w:p w:rsidR="001A6441" w:rsidRDefault="00B11323" w:rsidP="00B11323">
          <w:pPr>
            <w:pStyle w:val="071F1DBB3B1B41BC87D1B824CA30C2F0"/>
          </w:pPr>
          <w:r w:rsidRPr="00875D4C">
            <w:rPr>
              <w:rStyle w:val="PlaceholderText"/>
            </w:rPr>
            <w:t>#</w:t>
          </w:r>
        </w:p>
      </w:docPartBody>
    </w:docPart>
    <w:docPart>
      <w:docPartPr>
        <w:name w:val="00B011765ADA4E3B9BD18CA5764F2CB1"/>
        <w:category>
          <w:name w:val="General"/>
          <w:gallery w:val="placeholder"/>
        </w:category>
        <w:types>
          <w:type w:val="bbPlcHdr"/>
        </w:types>
        <w:behaviors>
          <w:behavior w:val="content"/>
        </w:behaviors>
        <w:guid w:val="{DD40E186-6ACA-4E28-814F-2F80F1EA1AC9}"/>
      </w:docPartPr>
      <w:docPartBody>
        <w:p w:rsidR="001A6441" w:rsidRDefault="00B11323" w:rsidP="00B11323">
          <w:pPr>
            <w:pStyle w:val="00B011765ADA4E3B9BD18CA5764F2CB1"/>
          </w:pPr>
          <w:r w:rsidRPr="00875D4C">
            <w:rPr>
              <w:rStyle w:val="PlaceholderText"/>
            </w:rPr>
            <w:t>#</w:t>
          </w:r>
        </w:p>
      </w:docPartBody>
    </w:docPart>
    <w:docPart>
      <w:docPartPr>
        <w:name w:val="70E84BADEF654AC284EB4167DBFC1068"/>
        <w:category>
          <w:name w:val="General"/>
          <w:gallery w:val="placeholder"/>
        </w:category>
        <w:types>
          <w:type w:val="bbPlcHdr"/>
        </w:types>
        <w:behaviors>
          <w:behavior w:val="content"/>
        </w:behaviors>
        <w:guid w:val="{EF22AB0F-540E-417F-9D45-E8BF3D14651D}"/>
      </w:docPartPr>
      <w:docPartBody>
        <w:p w:rsidR="001A6441" w:rsidRDefault="00B11323" w:rsidP="00B11323">
          <w:pPr>
            <w:pStyle w:val="70E84BADEF654AC284EB4167DBFC1068"/>
          </w:pPr>
          <w:r w:rsidRPr="00875D4C">
            <w:rPr>
              <w:rStyle w:val="PlaceholderText"/>
            </w:rPr>
            <w:t>#</w:t>
          </w:r>
        </w:p>
      </w:docPartBody>
    </w:docPart>
    <w:docPart>
      <w:docPartPr>
        <w:name w:val="910DC18CB32D49AD984AA226EC2FCCD0"/>
        <w:category>
          <w:name w:val="General"/>
          <w:gallery w:val="placeholder"/>
        </w:category>
        <w:types>
          <w:type w:val="bbPlcHdr"/>
        </w:types>
        <w:behaviors>
          <w:behavior w:val="content"/>
        </w:behaviors>
        <w:guid w:val="{3CA585CE-46B4-4242-B2D7-394EC571EEB9}"/>
      </w:docPartPr>
      <w:docPartBody>
        <w:p w:rsidR="00D77F82" w:rsidRDefault="00B11323" w:rsidP="00B11323">
          <w:pPr>
            <w:pStyle w:val="910DC18CB32D49AD984AA226EC2FCCD0"/>
          </w:pPr>
          <w:r w:rsidRPr="00875D4C">
            <w:rPr>
              <w:rStyle w:val="PlaceholderText"/>
            </w:rPr>
            <w:t>Settings/Activities.</w:t>
          </w:r>
        </w:p>
      </w:docPartBody>
    </w:docPart>
    <w:docPart>
      <w:docPartPr>
        <w:name w:val="FCE73F0963D8479197C255D7318B4CA0"/>
        <w:category>
          <w:name w:val="General"/>
          <w:gallery w:val="placeholder"/>
        </w:category>
        <w:types>
          <w:type w:val="bbPlcHdr"/>
        </w:types>
        <w:behaviors>
          <w:behavior w:val="content"/>
        </w:behaviors>
        <w:guid w:val="{3DEB0456-1218-48A3-AB50-24D9C098B560}"/>
      </w:docPartPr>
      <w:docPartBody>
        <w:p w:rsidR="00D77F82" w:rsidRDefault="00B11323" w:rsidP="00B11323">
          <w:pPr>
            <w:pStyle w:val="FCE73F0963D8479197C255D7318B4CA0"/>
          </w:pPr>
          <w:r w:rsidRPr="00875D4C">
            <w:rPr>
              <w:rStyle w:val="PlaceholderText"/>
            </w:rPr>
            <w:t>Evaluation method(s)</w:t>
          </w:r>
        </w:p>
      </w:docPartBody>
    </w:docPart>
    <w:docPart>
      <w:docPartPr>
        <w:name w:val="040F9730BD324150805A7D6DF4206DB9"/>
        <w:category>
          <w:name w:val="General"/>
          <w:gallery w:val="placeholder"/>
        </w:category>
        <w:types>
          <w:type w:val="bbPlcHdr"/>
        </w:types>
        <w:behaviors>
          <w:behavior w:val="content"/>
        </w:behaviors>
        <w:guid w:val="{798E478E-F36D-4937-8B73-BC7F3DCF471E}"/>
      </w:docPartPr>
      <w:docPartBody>
        <w:p w:rsidR="00D77F82" w:rsidRDefault="00B11323" w:rsidP="00B11323">
          <w:pPr>
            <w:pStyle w:val="040F9730BD324150805A7D6DF4206DB9"/>
          </w:pPr>
          <w:r w:rsidRPr="00875D4C">
            <w:rPr>
              <w:rStyle w:val="PlaceholderText"/>
            </w:rPr>
            <w:t>Settings/Activities.</w:t>
          </w:r>
        </w:p>
      </w:docPartBody>
    </w:docPart>
    <w:docPart>
      <w:docPartPr>
        <w:name w:val="AFC0C2D931084D578653A6CD76A957E4"/>
        <w:category>
          <w:name w:val="General"/>
          <w:gallery w:val="placeholder"/>
        </w:category>
        <w:types>
          <w:type w:val="bbPlcHdr"/>
        </w:types>
        <w:behaviors>
          <w:behavior w:val="content"/>
        </w:behaviors>
        <w:guid w:val="{C8D57B0C-3A07-443D-86CB-012C8A1EE4B1}"/>
      </w:docPartPr>
      <w:docPartBody>
        <w:p w:rsidR="00D77F82" w:rsidRDefault="00B11323" w:rsidP="00B11323">
          <w:pPr>
            <w:pStyle w:val="AFC0C2D931084D578653A6CD76A957E4"/>
          </w:pPr>
          <w:r w:rsidRPr="00875D4C">
            <w:rPr>
              <w:rStyle w:val="PlaceholderText"/>
            </w:rPr>
            <w:t>Evaluation method(s)</w:t>
          </w:r>
        </w:p>
      </w:docPartBody>
    </w:docPart>
    <w:docPart>
      <w:docPartPr>
        <w:name w:val="188FEBDF9D504D52BAE6EBDFE4DDF2BD"/>
        <w:category>
          <w:name w:val="General"/>
          <w:gallery w:val="placeholder"/>
        </w:category>
        <w:types>
          <w:type w:val="bbPlcHdr"/>
        </w:types>
        <w:behaviors>
          <w:behavior w:val="content"/>
        </w:behaviors>
        <w:guid w:val="{B280AA5E-C420-44DA-AEF9-2FCFE5A8B035}"/>
      </w:docPartPr>
      <w:docPartBody>
        <w:p w:rsidR="00D77F82" w:rsidRDefault="00B11323" w:rsidP="00B11323">
          <w:pPr>
            <w:pStyle w:val="188FEBDF9D504D52BAE6EBDFE4DDF2BD"/>
          </w:pPr>
          <w:r w:rsidRPr="00875D4C">
            <w:rPr>
              <w:rStyle w:val="PlaceholderText"/>
            </w:rPr>
            <w:t>Settings/Activities.</w:t>
          </w:r>
        </w:p>
      </w:docPartBody>
    </w:docPart>
    <w:docPart>
      <w:docPartPr>
        <w:name w:val="F1E2A40A005F4EBEA518D4532F59E6BF"/>
        <w:category>
          <w:name w:val="General"/>
          <w:gallery w:val="placeholder"/>
        </w:category>
        <w:types>
          <w:type w:val="bbPlcHdr"/>
        </w:types>
        <w:behaviors>
          <w:behavior w:val="content"/>
        </w:behaviors>
        <w:guid w:val="{2885111C-3D4F-48B3-A307-3E6015A2CA5E}"/>
      </w:docPartPr>
      <w:docPartBody>
        <w:p w:rsidR="00D77F82" w:rsidRDefault="00B11323" w:rsidP="00B11323">
          <w:pPr>
            <w:pStyle w:val="F1E2A40A005F4EBEA518D4532F59E6BF"/>
          </w:pPr>
          <w:r w:rsidRPr="00875D4C">
            <w:rPr>
              <w:rStyle w:val="PlaceholderText"/>
            </w:rPr>
            <w:t>Evaluation method(s)</w:t>
          </w:r>
        </w:p>
      </w:docPartBody>
    </w:docPart>
    <w:docPart>
      <w:docPartPr>
        <w:name w:val="BF345E5D94184EFD884175119F19F43F"/>
        <w:category>
          <w:name w:val="General"/>
          <w:gallery w:val="placeholder"/>
        </w:category>
        <w:types>
          <w:type w:val="bbPlcHdr"/>
        </w:types>
        <w:behaviors>
          <w:behavior w:val="content"/>
        </w:behaviors>
        <w:guid w:val="{12B56F4F-92F2-44DB-AF80-A5B8ECB05784}"/>
      </w:docPartPr>
      <w:docPartBody>
        <w:p w:rsidR="00D77F82" w:rsidRDefault="00B11323" w:rsidP="00B11323">
          <w:pPr>
            <w:pStyle w:val="BF345E5D94184EFD884175119F19F43F"/>
          </w:pPr>
          <w:r w:rsidRPr="00875D4C">
            <w:rPr>
              <w:rStyle w:val="PlaceholderText"/>
            </w:rPr>
            <w:t>Settings/Activities.</w:t>
          </w:r>
        </w:p>
      </w:docPartBody>
    </w:docPart>
    <w:docPart>
      <w:docPartPr>
        <w:name w:val="34A5F88D8BC240E4B36CE9C04C584206"/>
        <w:category>
          <w:name w:val="General"/>
          <w:gallery w:val="placeholder"/>
        </w:category>
        <w:types>
          <w:type w:val="bbPlcHdr"/>
        </w:types>
        <w:behaviors>
          <w:behavior w:val="content"/>
        </w:behaviors>
        <w:guid w:val="{6C6DA8ED-3E3F-4A81-83FF-24252C4485A6}"/>
      </w:docPartPr>
      <w:docPartBody>
        <w:p w:rsidR="00D77F82" w:rsidRDefault="00B11323" w:rsidP="00B11323">
          <w:pPr>
            <w:pStyle w:val="34A5F88D8BC240E4B36CE9C04C584206"/>
          </w:pPr>
          <w:r w:rsidRPr="00875D4C">
            <w:rPr>
              <w:rStyle w:val="PlaceholderText"/>
            </w:rPr>
            <w:t>Evaluation method(s)</w:t>
          </w:r>
        </w:p>
      </w:docPartBody>
    </w:docPart>
    <w:docPart>
      <w:docPartPr>
        <w:name w:val="36F96F27FD914F3584264263F72BBF70"/>
        <w:category>
          <w:name w:val="General"/>
          <w:gallery w:val="placeholder"/>
        </w:category>
        <w:types>
          <w:type w:val="bbPlcHdr"/>
        </w:types>
        <w:behaviors>
          <w:behavior w:val="content"/>
        </w:behaviors>
        <w:guid w:val="{57809E92-EC33-444F-BAE8-A0123DAD8906}"/>
      </w:docPartPr>
      <w:docPartBody>
        <w:p w:rsidR="00D77F82" w:rsidRDefault="00B11323" w:rsidP="00B11323">
          <w:pPr>
            <w:pStyle w:val="36F96F27FD914F3584264263F72BBF70"/>
          </w:pPr>
          <w:r w:rsidRPr="00875D4C">
            <w:rPr>
              <w:rStyle w:val="PlaceholderText"/>
            </w:rPr>
            <w:t>Settings/Activities.</w:t>
          </w:r>
        </w:p>
      </w:docPartBody>
    </w:docPart>
    <w:docPart>
      <w:docPartPr>
        <w:name w:val="060BA38CDFFF4773ABCE578A2FAB5B0C"/>
        <w:category>
          <w:name w:val="General"/>
          <w:gallery w:val="placeholder"/>
        </w:category>
        <w:types>
          <w:type w:val="bbPlcHdr"/>
        </w:types>
        <w:behaviors>
          <w:behavior w:val="content"/>
        </w:behaviors>
        <w:guid w:val="{83280A3D-6178-4B1B-AFA6-FD7BE14F87EA}"/>
      </w:docPartPr>
      <w:docPartBody>
        <w:p w:rsidR="00D77F82" w:rsidRDefault="00B11323" w:rsidP="00B11323">
          <w:pPr>
            <w:pStyle w:val="060BA38CDFFF4773ABCE578A2FAB5B0C"/>
          </w:pPr>
          <w:r w:rsidRPr="00875D4C">
            <w:rPr>
              <w:rStyle w:val="PlaceholderText"/>
            </w:rPr>
            <w:t>Evaluation method(s)</w:t>
          </w:r>
        </w:p>
      </w:docPartBody>
    </w:docPart>
    <w:docPart>
      <w:docPartPr>
        <w:name w:val="ABDF138348904E0EB48EF7AE0CFBDE38"/>
        <w:category>
          <w:name w:val="General"/>
          <w:gallery w:val="placeholder"/>
        </w:category>
        <w:types>
          <w:type w:val="bbPlcHdr"/>
        </w:types>
        <w:behaviors>
          <w:behavior w:val="content"/>
        </w:behaviors>
        <w:guid w:val="{671DD468-AE66-4E9E-B646-F7DAD7C58CD9}"/>
      </w:docPartPr>
      <w:docPartBody>
        <w:p w:rsidR="00D77F82" w:rsidRDefault="00B11323" w:rsidP="00B11323">
          <w:pPr>
            <w:pStyle w:val="ABDF138348904E0EB48EF7AE0CFBDE38"/>
          </w:pPr>
          <w:r w:rsidRPr="00875D4C">
            <w:rPr>
              <w:rStyle w:val="PlaceholderText"/>
            </w:rPr>
            <w:t>Settings/Activities.</w:t>
          </w:r>
        </w:p>
      </w:docPartBody>
    </w:docPart>
    <w:docPart>
      <w:docPartPr>
        <w:name w:val="B1A1E454C4E6462097C011F76D6831FC"/>
        <w:category>
          <w:name w:val="General"/>
          <w:gallery w:val="placeholder"/>
        </w:category>
        <w:types>
          <w:type w:val="bbPlcHdr"/>
        </w:types>
        <w:behaviors>
          <w:behavior w:val="content"/>
        </w:behaviors>
        <w:guid w:val="{5CA1287E-6C45-4D86-89D0-3968B6BCC9F3}"/>
      </w:docPartPr>
      <w:docPartBody>
        <w:p w:rsidR="00D77F82" w:rsidRDefault="00B11323" w:rsidP="00B11323">
          <w:pPr>
            <w:pStyle w:val="B1A1E454C4E6462097C011F76D6831FC"/>
          </w:pPr>
          <w:r w:rsidRPr="00875D4C">
            <w:rPr>
              <w:rStyle w:val="PlaceholderText"/>
            </w:rPr>
            <w:t>Evaluation method(s)</w:t>
          </w:r>
        </w:p>
      </w:docPartBody>
    </w:docPart>
    <w:docPart>
      <w:docPartPr>
        <w:name w:val="899DC359CE7C4280AAEDDB2FDC5AFBCE"/>
        <w:category>
          <w:name w:val="General"/>
          <w:gallery w:val="placeholder"/>
        </w:category>
        <w:types>
          <w:type w:val="bbPlcHdr"/>
        </w:types>
        <w:behaviors>
          <w:behavior w:val="content"/>
        </w:behaviors>
        <w:guid w:val="{6AA0F648-33AC-4879-907D-2D7A7A25940E}"/>
      </w:docPartPr>
      <w:docPartBody>
        <w:p w:rsidR="00D77F82" w:rsidRDefault="00B11323" w:rsidP="00B11323">
          <w:pPr>
            <w:pStyle w:val="899DC359CE7C4280AAEDDB2FDC5AFBCE"/>
          </w:pPr>
          <w:r w:rsidRPr="00875D4C">
            <w:rPr>
              <w:rStyle w:val="PlaceholderText"/>
            </w:rPr>
            <w:t>Settings/Activities.</w:t>
          </w:r>
        </w:p>
      </w:docPartBody>
    </w:docPart>
    <w:docPart>
      <w:docPartPr>
        <w:name w:val="19A3AD1EFA87405287D5BE9FBBA430B9"/>
        <w:category>
          <w:name w:val="General"/>
          <w:gallery w:val="placeholder"/>
        </w:category>
        <w:types>
          <w:type w:val="bbPlcHdr"/>
        </w:types>
        <w:behaviors>
          <w:behavior w:val="content"/>
        </w:behaviors>
        <w:guid w:val="{30547573-9881-4F41-A617-8925393B21DD}"/>
      </w:docPartPr>
      <w:docPartBody>
        <w:p w:rsidR="00D77F82" w:rsidRDefault="00B11323" w:rsidP="00B11323">
          <w:pPr>
            <w:pStyle w:val="19A3AD1EFA87405287D5BE9FBBA430B9"/>
          </w:pPr>
          <w:r w:rsidRPr="00875D4C">
            <w:rPr>
              <w:rStyle w:val="PlaceholderText"/>
            </w:rPr>
            <w:t>Evaluation method(s)</w:t>
          </w:r>
        </w:p>
      </w:docPartBody>
    </w:docPart>
    <w:docPart>
      <w:docPartPr>
        <w:name w:val="FEFA111421134408B1478331F6DF66D7"/>
        <w:category>
          <w:name w:val="General"/>
          <w:gallery w:val="placeholder"/>
        </w:category>
        <w:types>
          <w:type w:val="bbPlcHdr"/>
        </w:types>
        <w:behaviors>
          <w:behavior w:val="content"/>
        </w:behaviors>
        <w:guid w:val="{30EB403C-E15B-4588-B7B4-9BABD88F7FA2}"/>
      </w:docPartPr>
      <w:docPartBody>
        <w:p w:rsidR="00D77F82" w:rsidRDefault="00B11323" w:rsidP="00B11323">
          <w:pPr>
            <w:pStyle w:val="FEFA111421134408B1478331F6DF66D7"/>
          </w:pPr>
          <w:r w:rsidRPr="00875D4C">
            <w:rPr>
              <w:rStyle w:val="PlaceholderText"/>
            </w:rPr>
            <w:t>Settings/Activities.</w:t>
          </w:r>
        </w:p>
      </w:docPartBody>
    </w:docPart>
    <w:docPart>
      <w:docPartPr>
        <w:name w:val="CB00856DB7894D49898FD3579873AEAE"/>
        <w:category>
          <w:name w:val="General"/>
          <w:gallery w:val="placeholder"/>
        </w:category>
        <w:types>
          <w:type w:val="bbPlcHdr"/>
        </w:types>
        <w:behaviors>
          <w:behavior w:val="content"/>
        </w:behaviors>
        <w:guid w:val="{16FC59F0-D21C-4CFC-ABBC-9AD5F5F6727F}"/>
      </w:docPartPr>
      <w:docPartBody>
        <w:p w:rsidR="00D77F82" w:rsidRDefault="00B11323" w:rsidP="00B11323">
          <w:pPr>
            <w:pStyle w:val="CB00856DB7894D49898FD3579873AEAE"/>
          </w:pPr>
          <w:r w:rsidRPr="00875D4C">
            <w:rPr>
              <w:rStyle w:val="PlaceholderText"/>
            </w:rPr>
            <w:t>Evaluation method(s)</w:t>
          </w:r>
        </w:p>
      </w:docPartBody>
    </w:docPart>
    <w:docPart>
      <w:docPartPr>
        <w:name w:val="2137AF75BB0240848DC9D1C3206892B8"/>
        <w:category>
          <w:name w:val="General"/>
          <w:gallery w:val="placeholder"/>
        </w:category>
        <w:types>
          <w:type w:val="bbPlcHdr"/>
        </w:types>
        <w:behaviors>
          <w:behavior w:val="content"/>
        </w:behaviors>
        <w:guid w:val="{F02D2A49-E1FA-4E67-8BE8-D47CA400B90D}"/>
      </w:docPartPr>
      <w:docPartBody>
        <w:p w:rsidR="00D77F82" w:rsidRDefault="00B11323" w:rsidP="00B11323">
          <w:pPr>
            <w:pStyle w:val="2137AF75BB0240848DC9D1C3206892B8"/>
          </w:pPr>
          <w:r w:rsidRPr="00875D4C">
            <w:rPr>
              <w:rStyle w:val="PlaceholderText"/>
            </w:rPr>
            <w:t>Settings/Activities.</w:t>
          </w:r>
        </w:p>
      </w:docPartBody>
    </w:docPart>
    <w:docPart>
      <w:docPartPr>
        <w:name w:val="74A54E6363164A06AFBFC5C410747667"/>
        <w:category>
          <w:name w:val="General"/>
          <w:gallery w:val="placeholder"/>
        </w:category>
        <w:types>
          <w:type w:val="bbPlcHdr"/>
        </w:types>
        <w:behaviors>
          <w:behavior w:val="content"/>
        </w:behaviors>
        <w:guid w:val="{D5FB47D6-4E57-415F-85CF-66AFED6F9AC2}"/>
      </w:docPartPr>
      <w:docPartBody>
        <w:p w:rsidR="00D77F82" w:rsidRDefault="00B11323" w:rsidP="00B11323">
          <w:pPr>
            <w:pStyle w:val="74A54E6363164A06AFBFC5C410747667"/>
          </w:pPr>
          <w:r w:rsidRPr="00875D4C">
            <w:rPr>
              <w:rStyle w:val="PlaceholderText"/>
            </w:rPr>
            <w:t>Evaluation method(s)</w:t>
          </w:r>
        </w:p>
      </w:docPartBody>
    </w:docPart>
    <w:docPart>
      <w:docPartPr>
        <w:name w:val="71482EC413C04423B04A87D4E94B9E82"/>
        <w:category>
          <w:name w:val="General"/>
          <w:gallery w:val="placeholder"/>
        </w:category>
        <w:types>
          <w:type w:val="bbPlcHdr"/>
        </w:types>
        <w:behaviors>
          <w:behavior w:val="content"/>
        </w:behaviors>
        <w:guid w:val="{BE21B232-17C4-49DA-B227-AFDBAF83D81E}"/>
      </w:docPartPr>
      <w:docPartBody>
        <w:p w:rsidR="00D77F82" w:rsidRDefault="00B11323" w:rsidP="00B11323">
          <w:pPr>
            <w:pStyle w:val="71482EC413C04423B04A87D4E94B9E82"/>
          </w:pPr>
          <w:r w:rsidRPr="00875D4C">
            <w:rPr>
              <w:rStyle w:val="PlaceholderText"/>
            </w:rPr>
            <w:t>Settings/Activities.</w:t>
          </w:r>
        </w:p>
      </w:docPartBody>
    </w:docPart>
    <w:docPart>
      <w:docPartPr>
        <w:name w:val="185A870DF7E7471C82E0F0AD4E2F164A"/>
        <w:category>
          <w:name w:val="General"/>
          <w:gallery w:val="placeholder"/>
        </w:category>
        <w:types>
          <w:type w:val="bbPlcHdr"/>
        </w:types>
        <w:behaviors>
          <w:behavior w:val="content"/>
        </w:behaviors>
        <w:guid w:val="{E823C700-E1A7-4021-891E-917968C15C14}"/>
      </w:docPartPr>
      <w:docPartBody>
        <w:p w:rsidR="00D77F82" w:rsidRDefault="00B11323" w:rsidP="00B11323">
          <w:pPr>
            <w:pStyle w:val="185A870DF7E7471C82E0F0AD4E2F164A"/>
          </w:pPr>
          <w:r w:rsidRPr="00875D4C">
            <w:rPr>
              <w:rStyle w:val="PlaceholderText"/>
            </w:rPr>
            <w:t>Evaluation method(s)</w:t>
          </w:r>
        </w:p>
      </w:docPartBody>
    </w:docPart>
    <w:docPart>
      <w:docPartPr>
        <w:name w:val="FA8923BF413C4DFA8732847C820D86F4"/>
        <w:category>
          <w:name w:val="General"/>
          <w:gallery w:val="placeholder"/>
        </w:category>
        <w:types>
          <w:type w:val="bbPlcHdr"/>
        </w:types>
        <w:behaviors>
          <w:behavior w:val="content"/>
        </w:behaviors>
        <w:guid w:val="{1CDBE1EC-15C4-48C9-8AF3-F7E627AACADC}"/>
      </w:docPartPr>
      <w:docPartBody>
        <w:p w:rsidR="00D77F82" w:rsidRDefault="00B11323" w:rsidP="00B11323">
          <w:pPr>
            <w:pStyle w:val="FA8923BF413C4DFA8732847C820D86F4"/>
          </w:pPr>
          <w:r w:rsidRPr="00875D4C">
            <w:rPr>
              <w:rStyle w:val="PlaceholderText"/>
            </w:rPr>
            <w:t>Settings/Activities.</w:t>
          </w:r>
        </w:p>
      </w:docPartBody>
    </w:docPart>
    <w:docPart>
      <w:docPartPr>
        <w:name w:val="9867851C09CB4AB29ED9F0E4A7D157C9"/>
        <w:category>
          <w:name w:val="General"/>
          <w:gallery w:val="placeholder"/>
        </w:category>
        <w:types>
          <w:type w:val="bbPlcHdr"/>
        </w:types>
        <w:behaviors>
          <w:behavior w:val="content"/>
        </w:behaviors>
        <w:guid w:val="{062120E3-6DAE-4F35-A0C9-D1FB603800A4}"/>
      </w:docPartPr>
      <w:docPartBody>
        <w:p w:rsidR="00D77F82" w:rsidRDefault="00B11323" w:rsidP="00B11323">
          <w:pPr>
            <w:pStyle w:val="9867851C09CB4AB29ED9F0E4A7D157C9"/>
          </w:pPr>
          <w:r w:rsidRPr="00875D4C">
            <w:rPr>
              <w:rStyle w:val="PlaceholderText"/>
            </w:rPr>
            <w:t>Evaluation method(s)</w:t>
          </w:r>
        </w:p>
      </w:docPartBody>
    </w:docPart>
    <w:docPart>
      <w:docPartPr>
        <w:name w:val="96FB8AFEF4E14686B9B879C63276E806"/>
        <w:category>
          <w:name w:val="General"/>
          <w:gallery w:val="placeholder"/>
        </w:category>
        <w:types>
          <w:type w:val="bbPlcHdr"/>
        </w:types>
        <w:behaviors>
          <w:behavior w:val="content"/>
        </w:behaviors>
        <w:guid w:val="{2132CD01-7500-4EE6-927C-5CB54A928620}"/>
      </w:docPartPr>
      <w:docPartBody>
        <w:p w:rsidR="00D77F82" w:rsidRDefault="00B11323" w:rsidP="00B11323">
          <w:pPr>
            <w:pStyle w:val="96FB8AFEF4E14686B9B879C63276E806"/>
          </w:pPr>
          <w:r w:rsidRPr="00875D4C">
            <w:rPr>
              <w:rStyle w:val="PlaceholderText"/>
            </w:rPr>
            <w:t>Settings/Activities.</w:t>
          </w:r>
        </w:p>
      </w:docPartBody>
    </w:docPart>
    <w:docPart>
      <w:docPartPr>
        <w:name w:val="824DBCB6749D4749ABD279998BBD16A0"/>
        <w:category>
          <w:name w:val="General"/>
          <w:gallery w:val="placeholder"/>
        </w:category>
        <w:types>
          <w:type w:val="bbPlcHdr"/>
        </w:types>
        <w:behaviors>
          <w:behavior w:val="content"/>
        </w:behaviors>
        <w:guid w:val="{055CBBEB-497F-4A53-BC80-F29EC8023A29}"/>
      </w:docPartPr>
      <w:docPartBody>
        <w:p w:rsidR="00D77F82" w:rsidRDefault="00B11323" w:rsidP="00B11323">
          <w:pPr>
            <w:pStyle w:val="824DBCB6749D4749ABD279998BBD16A0"/>
          </w:pPr>
          <w:r w:rsidRPr="00875D4C">
            <w:rPr>
              <w:rStyle w:val="PlaceholderText"/>
            </w:rPr>
            <w:t>Evaluation method(s)</w:t>
          </w:r>
        </w:p>
      </w:docPartBody>
    </w:docPart>
    <w:docPart>
      <w:docPartPr>
        <w:name w:val="FD59D556E18745519311E4B33D3AA646"/>
        <w:category>
          <w:name w:val="General"/>
          <w:gallery w:val="placeholder"/>
        </w:category>
        <w:types>
          <w:type w:val="bbPlcHdr"/>
        </w:types>
        <w:behaviors>
          <w:behavior w:val="content"/>
        </w:behaviors>
        <w:guid w:val="{46797270-F4A7-429F-A618-A9D0AA1CE98A}"/>
      </w:docPartPr>
      <w:docPartBody>
        <w:p w:rsidR="00D77F82" w:rsidRDefault="00B11323" w:rsidP="00B11323">
          <w:pPr>
            <w:pStyle w:val="FD59D556E18745519311E4B33D3AA646"/>
          </w:pPr>
          <w:r w:rsidRPr="00875D4C">
            <w:rPr>
              <w:rStyle w:val="PlaceholderText"/>
            </w:rPr>
            <w:t>Settings/Activities.</w:t>
          </w:r>
        </w:p>
      </w:docPartBody>
    </w:docPart>
    <w:docPart>
      <w:docPartPr>
        <w:name w:val="A896F16846B748C188B03B21F6FC8FFA"/>
        <w:category>
          <w:name w:val="General"/>
          <w:gallery w:val="placeholder"/>
        </w:category>
        <w:types>
          <w:type w:val="bbPlcHdr"/>
        </w:types>
        <w:behaviors>
          <w:behavior w:val="content"/>
        </w:behaviors>
        <w:guid w:val="{E0FF2900-47A4-4283-BB45-86715CBFB5C5}"/>
      </w:docPartPr>
      <w:docPartBody>
        <w:p w:rsidR="00D77F82" w:rsidRDefault="00B11323" w:rsidP="00B11323">
          <w:pPr>
            <w:pStyle w:val="A896F16846B748C188B03B21F6FC8FFA"/>
          </w:pPr>
          <w:r w:rsidRPr="00875D4C">
            <w:rPr>
              <w:rStyle w:val="PlaceholderText"/>
            </w:rPr>
            <w:t>Evaluation method(s)</w:t>
          </w:r>
        </w:p>
      </w:docPartBody>
    </w:docPart>
    <w:docPart>
      <w:docPartPr>
        <w:name w:val="D7BD504669344C37B9DF56A91FE6BE6E"/>
        <w:category>
          <w:name w:val="General"/>
          <w:gallery w:val="placeholder"/>
        </w:category>
        <w:types>
          <w:type w:val="bbPlcHdr"/>
        </w:types>
        <w:behaviors>
          <w:behavior w:val="content"/>
        </w:behaviors>
        <w:guid w:val="{19CB32DB-D4F1-48C5-A9AC-67B4916AF5AA}"/>
      </w:docPartPr>
      <w:docPartBody>
        <w:p w:rsidR="00D77F82" w:rsidRDefault="00B11323" w:rsidP="00B11323">
          <w:pPr>
            <w:pStyle w:val="D7BD504669344C37B9DF56A91FE6BE6E"/>
          </w:pPr>
          <w:r w:rsidRPr="00875D4C">
            <w:rPr>
              <w:rStyle w:val="PlaceholderText"/>
            </w:rPr>
            <w:t>Settings/Activities.</w:t>
          </w:r>
        </w:p>
      </w:docPartBody>
    </w:docPart>
    <w:docPart>
      <w:docPartPr>
        <w:name w:val="27D67E946E1F44F8954443475888818F"/>
        <w:category>
          <w:name w:val="General"/>
          <w:gallery w:val="placeholder"/>
        </w:category>
        <w:types>
          <w:type w:val="bbPlcHdr"/>
        </w:types>
        <w:behaviors>
          <w:behavior w:val="content"/>
        </w:behaviors>
        <w:guid w:val="{68DC5DD6-6A84-4B05-A6B7-B0933CA1E6AB}"/>
      </w:docPartPr>
      <w:docPartBody>
        <w:p w:rsidR="00D77F82" w:rsidRDefault="00B11323" w:rsidP="00B11323">
          <w:pPr>
            <w:pStyle w:val="27D67E946E1F44F8954443475888818F"/>
          </w:pPr>
          <w:r w:rsidRPr="00875D4C">
            <w:rPr>
              <w:rStyle w:val="PlaceholderText"/>
            </w:rPr>
            <w:t>Evaluation method(s)</w:t>
          </w:r>
        </w:p>
      </w:docPartBody>
    </w:docPart>
    <w:docPart>
      <w:docPartPr>
        <w:name w:val="4028A1EB6C1C40D6AAF0B9F3C58EC6EF"/>
        <w:category>
          <w:name w:val="General"/>
          <w:gallery w:val="placeholder"/>
        </w:category>
        <w:types>
          <w:type w:val="bbPlcHdr"/>
        </w:types>
        <w:behaviors>
          <w:behavior w:val="content"/>
        </w:behaviors>
        <w:guid w:val="{BAAD4F35-27F0-47AC-8D06-A1ED4B0E0341}"/>
      </w:docPartPr>
      <w:docPartBody>
        <w:p w:rsidR="00D77F82" w:rsidRDefault="00B11323" w:rsidP="00B11323">
          <w:pPr>
            <w:pStyle w:val="4028A1EB6C1C40D6AAF0B9F3C58EC6EF"/>
          </w:pPr>
          <w:r w:rsidRPr="00875D4C">
            <w:rPr>
              <w:rStyle w:val="PlaceholderText"/>
            </w:rPr>
            <w:t>Settings/Activities.</w:t>
          </w:r>
        </w:p>
      </w:docPartBody>
    </w:docPart>
    <w:docPart>
      <w:docPartPr>
        <w:name w:val="2CF3788B86FD4B10A0CE28CA2DDD563F"/>
        <w:category>
          <w:name w:val="General"/>
          <w:gallery w:val="placeholder"/>
        </w:category>
        <w:types>
          <w:type w:val="bbPlcHdr"/>
        </w:types>
        <w:behaviors>
          <w:behavior w:val="content"/>
        </w:behaviors>
        <w:guid w:val="{9D1C3671-1173-4FE2-B340-29A5A0A9985B}"/>
      </w:docPartPr>
      <w:docPartBody>
        <w:p w:rsidR="00D77F82" w:rsidRDefault="00B11323" w:rsidP="00B11323">
          <w:pPr>
            <w:pStyle w:val="2CF3788B86FD4B10A0CE28CA2DDD563F"/>
          </w:pPr>
          <w:r w:rsidRPr="00875D4C">
            <w:rPr>
              <w:rStyle w:val="PlaceholderText"/>
            </w:rPr>
            <w:t>Evaluation method(s)</w:t>
          </w:r>
        </w:p>
      </w:docPartBody>
    </w:docPart>
    <w:docPart>
      <w:docPartPr>
        <w:name w:val="5503CE88AB1545688AE48ED1FDFD344E"/>
        <w:category>
          <w:name w:val="General"/>
          <w:gallery w:val="placeholder"/>
        </w:category>
        <w:types>
          <w:type w:val="bbPlcHdr"/>
        </w:types>
        <w:behaviors>
          <w:behavior w:val="content"/>
        </w:behaviors>
        <w:guid w:val="{52D90BC4-68B1-45C8-BA96-F774B2407A5A}"/>
      </w:docPartPr>
      <w:docPartBody>
        <w:p w:rsidR="00D77F82" w:rsidRDefault="00B11323" w:rsidP="00B11323">
          <w:pPr>
            <w:pStyle w:val="5503CE88AB1545688AE48ED1FDFD344E"/>
          </w:pPr>
          <w:r w:rsidRPr="00875D4C">
            <w:rPr>
              <w:rStyle w:val="PlaceholderText"/>
            </w:rPr>
            <w:t>Settings/Activities.</w:t>
          </w:r>
        </w:p>
      </w:docPartBody>
    </w:docPart>
    <w:docPart>
      <w:docPartPr>
        <w:name w:val="255180B25A014747BF926C12ADD47E15"/>
        <w:category>
          <w:name w:val="General"/>
          <w:gallery w:val="placeholder"/>
        </w:category>
        <w:types>
          <w:type w:val="bbPlcHdr"/>
        </w:types>
        <w:behaviors>
          <w:behavior w:val="content"/>
        </w:behaviors>
        <w:guid w:val="{11859C23-7948-482B-9CBF-0A63B62FE923}"/>
      </w:docPartPr>
      <w:docPartBody>
        <w:p w:rsidR="00D77F82" w:rsidRDefault="00B11323" w:rsidP="00B11323">
          <w:pPr>
            <w:pStyle w:val="255180B25A014747BF926C12ADD47E15"/>
          </w:pPr>
          <w:r w:rsidRPr="00875D4C">
            <w:rPr>
              <w:rStyle w:val="PlaceholderText"/>
            </w:rPr>
            <w:t>Evaluation method(s)</w:t>
          </w:r>
        </w:p>
      </w:docPartBody>
    </w:docPart>
    <w:docPart>
      <w:docPartPr>
        <w:name w:val="8E9B81D951894787AD9946C9423C4B6A"/>
        <w:category>
          <w:name w:val="General"/>
          <w:gallery w:val="placeholder"/>
        </w:category>
        <w:types>
          <w:type w:val="bbPlcHdr"/>
        </w:types>
        <w:behaviors>
          <w:behavior w:val="content"/>
        </w:behaviors>
        <w:guid w:val="{EF879500-F24B-40AF-8FFC-733ED460E573}"/>
      </w:docPartPr>
      <w:docPartBody>
        <w:p w:rsidR="00D77F82" w:rsidRDefault="00B11323" w:rsidP="00B11323">
          <w:pPr>
            <w:pStyle w:val="8E9B81D951894787AD9946C9423C4B6A"/>
          </w:pPr>
          <w:r w:rsidRPr="00875D4C">
            <w:rPr>
              <w:rStyle w:val="PlaceholderText"/>
            </w:rPr>
            <w:t>Settings/Activities.</w:t>
          </w:r>
        </w:p>
      </w:docPartBody>
    </w:docPart>
    <w:docPart>
      <w:docPartPr>
        <w:name w:val="C9A43FD6F7BE4E4D86201EA3C9243292"/>
        <w:category>
          <w:name w:val="General"/>
          <w:gallery w:val="placeholder"/>
        </w:category>
        <w:types>
          <w:type w:val="bbPlcHdr"/>
        </w:types>
        <w:behaviors>
          <w:behavior w:val="content"/>
        </w:behaviors>
        <w:guid w:val="{2F5CC7DE-25BF-4FED-B9E8-58BB676A9D2A}"/>
      </w:docPartPr>
      <w:docPartBody>
        <w:p w:rsidR="00D77F82" w:rsidRDefault="00B11323" w:rsidP="00B11323">
          <w:pPr>
            <w:pStyle w:val="C9A43FD6F7BE4E4D86201EA3C9243292"/>
          </w:pPr>
          <w:r w:rsidRPr="00875D4C">
            <w:rPr>
              <w:rStyle w:val="PlaceholderText"/>
            </w:rPr>
            <w:t>Evaluation method(s)</w:t>
          </w:r>
        </w:p>
      </w:docPartBody>
    </w:docPart>
    <w:docPart>
      <w:docPartPr>
        <w:name w:val="BBFE624304F245DBB3138BDC073A99DA"/>
        <w:category>
          <w:name w:val="General"/>
          <w:gallery w:val="placeholder"/>
        </w:category>
        <w:types>
          <w:type w:val="bbPlcHdr"/>
        </w:types>
        <w:behaviors>
          <w:behavior w:val="content"/>
        </w:behaviors>
        <w:guid w:val="{C4AFE35B-E72A-40C2-8D3B-ACBE3DFF624A}"/>
      </w:docPartPr>
      <w:docPartBody>
        <w:p w:rsidR="00D77F82" w:rsidRDefault="00B11323" w:rsidP="00B11323">
          <w:pPr>
            <w:pStyle w:val="BBFE624304F245DBB3138BDC073A99DA"/>
          </w:pPr>
          <w:r w:rsidRPr="00875D4C">
            <w:rPr>
              <w:rStyle w:val="PlaceholderText"/>
            </w:rPr>
            <w:t>Settings/Activities.</w:t>
          </w:r>
        </w:p>
      </w:docPartBody>
    </w:docPart>
    <w:docPart>
      <w:docPartPr>
        <w:name w:val="3813EEE1CBEB4B87B73F8F0EC565A3D6"/>
        <w:category>
          <w:name w:val="General"/>
          <w:gallery w:val="placeholder"/>
        </w:category>
        <w:types>
          <w:type w:val="bbPlcHdr"/>
        </w:types>
        <w:behaviors>
          <w:behavior w:val="content"/>
        </w:behaviors>
        <w:guid w:val="{1DCA51BC-555C-4D39-94FD-4130B2973801}"/>
      </w:docPartPr>
      <w:docPartBody>
        <w:p w:rsidR="00D77F82" w:rsidRDefault="00B11323" w:rsidP="00B11323">
          <w:pPr>
            <w:pStyle w:val="3813EEE1CBEB4B87B73F8F0EC565A3D6"/>
          </w:pPr>
          <w:r w:rsidRPr="00875D4C">
            <w:rPr>
              <w:rStyle w:val="PlaceholderText"/>
            </w:rPr>
            <w:t>Evaluation method(s)</w:t>
          </w:r>
        </w:p>
      </w:docPartBody>
    </w:docPart>
    <w:docPart>
      <w:docPartPr>
        <w:name w:val="723EAE4C9DEF4C579FC9DADD5BF8F446"/>
        <w:category>
          <w:name w:val="General"/>
          <w:gallery w:val="placeholder"/>
        </w:category>
        <w:types>
          <w:type w:val="bbPlcHdr"/>
        </w:types>
        <w:behaviors>
          <w:behavior w:val="content"/>
        </w:behaviors>
        <w:guid w:val="{1A9D8078-FBEF-4E8B-9B72-8F90DD7FB385}"/>
      </w:docPartPr>
      <w:docPartBody>
        <w:p w:rsidR="00D77F82" w:rsidRDefault="00B11323" w:rsidP="00B11323">
          <w:pPr>
            <w:pStyle w:val="723EAE4C9DEF4C579FC9DADD5BF8F446"/>
          </w:pPr>
          <w:r w:rsidRPr="00875D4C">
            <w:rPr>
              <w:rStyle w:val="PlaceholderText"/>
            </w:rPr>
            <w:t>Settings/Activities.</w:t>
          </w:r>
        </w:p>
      </w:docPartBody>
    </w:docPart>
    <w:docPart>
      <w:docPartPr>
        <w:name w:val="82F95AD72B1A497EB083D52F0B83153B"/>
        <w:category>
          <w:name w:val="General"/>
          <w:gallery w:val="placeholder"/>
        </w:category>
        <w:types>
          <w:type w:val="bbPlcHdr"/>
        </w:types>
        <w:behaviors>
          <w:behavior w:val="content"/>
        </w:behaviors>
        <w:guid w:val="{DDC4069E-D019-4B83-A594-F3EC86DF907D}"/>
      </w:docPartPr>
      <w:docPartBody>
        <w:p w:rsidR="00D77F82" w:rsidRDefault="00B11323" w:rsidP="00B11323">
          <w:pPr>
            <w:pStyle w:val="82F95AD72B1A497EB083D52F0B83153B"/>
          </w:pPr>
          <w:r w:rsidRPr="00875D4C">
            <w:rPr>
              <w:rStyle w:val="PlaceholderText"/>
            </w:rPr>
            <w:t>Evaluation method(s)</w:t>
          </w:r>
        </w:p>
      </w:docPartBody>
    </w:docPart>
    <w:docPart>
      <w:docPartPr>
        <w:name w:val="E01538C114A647ACAAB046DEB96EFCA3"/>
        <w:category>
          <w:name w:val="General"/>
          <w:gallery w:val="placeholder"/>
        </w:category>
        <w:types>
          <w:type w:val="bbPlcHdr"/>
        </w:types>
        <w:behaviors>
          <w:behavior w:val="content"/>
        </w:behaviors>
        <w:guid w:val="{28257147-CEE7-4F9F-AE0F-C9BDE980437F}"/>
      </w:docPartPr>
      <w:docPartBody>
        <w:p w:rsidR="00D77F82" w:rsidRDefault="00B11323" w:rsidP="00B11323">
          <w:pPr>
            <w:pStyle w:val="E01538C114A647ACAAB046DEB96EFCA3"/>
          </w:pPr>
          <w:r w:rsidRPr="00875D4C">
            <w:rPr>
              <w:rStyle w:val="PlaceholderText"/>
            </w:rPr>
            <w:t>Settings/Activities.</w:t>
          </w:r>
        </w:p>
      </w:docPartBody>
    </w:docPart>
    <w:docPart>
      <w:docPartPr>
        <w:name w:val="EC2119A5DB7040EE944ED055DA2C8208"/>
        <w:category>
          <w:name w:val="General"/>
          <w:gallery w:val="placeholder"/>
        </w:category>
        <w:types>
          <w:type w:val="bbPlcHdr"/>
        </w:types>
        <w:behaviors>
          <w:behavior w:val="content"/>
        </w:behaviors>
        <w:guid w:val="{0562F828-1A4E-44D0-AE27-4A33005B3415}"/>
      </w:docPartPr>
      <w:docPartBody>
        <w:p w:rsidR="00D77F82" w:rsidRDefault="00B11323" w:rsidP="00B11323">
          <w:pPr>
            <w:pStyle w:val="EC2119A5DB7040EE944ED055DA2C8208"/>
          </w:pPr>
          <w:r w:rsidRPr="00875D4C">
            <w:rPr>
              <w:rStyle w:val="PlaceholderText"/>
            </w:rPr>
            <w:t>Evaluation method(s)</w:t>
          </w:r>
        </w:p>
      </w:docPartBody>
    </w:docPart>
    <w:docPart>
      <w:docPartPr>
        <w:name w:val="F8AFE1D042A146C5B9FF16841D3B5325"/>
        <w:category>
          <w:name w:val="General"/>
          <w:gallery w:val="placeholder"/>
        </w:category>
        <w:types>
          <w:type w:val="bbPlcHdr"/>
        </w:types>
        <w:behaviors>
          <w:behavior w:val="content"/>
        </w:behaviors>
        <w:guid w:val="{FCF481D8-59D8-4897-9B3F-AF7F3FAB096D}"/>
      </w:docPartPr>
      <w:docPartBody>
        <w:p w:rsidR="00D44B08" w:rsidRDefault="00B11323" w:rsidP="00B11323">
          <w:pPr>
            <w:pStyle w:val="F8AFE1D042A146C5B9FF16841D3B53251"/>
          </w:pPr>
          <w:r w:rsidRPr="00875D4C">
            <w:rPr>
              <w:rStyle w:val="PlaceholderText"/>
            </w:rPr>
            <w:t>#</w:t>
          </w:r>
        </w:p>
      </w:docPartBody>
    </w:docPart>
    <w:docPart>
      <w:docPartPr>
        <w:name w:val="E9E048BC0A4F493EAB3749F6E16F0D92"/>
        <w:category>
          <w:name w:val="General"/>
          <w:gallery w:val="placeholder"/>
        </w:category>
        <w:types>
          <w:type w:val="bbPlcHdr"/>
        </w:types>
        <w:behaviors>
          <w:behavior w:val="content"/>
        </w:behaviors>
        <w:guid w:val="{07ED859E-0451-45F9-A197-4916B7E44CA9}"/>
      </w:docPartPr>
      <w:docPartBody>
        <w:p w:rsidR="00D44B08" w:rsidRDefault="00B11323" w:rsidP="00B11323">
          <w:pPr>
            <w:pStyle w:val="E9E048BC0A4F493EAB3749F6E16F0D921"/>
          </w:pPr>
          <w:r w:rsidRPr="00875D4C">
            <w:rPr>
              <w:rStyle w:val="PlaceholderText"/>
            </w:rPr>
            <w:t>#</w:t>
          </w:r>
        </w:p>
      </w:docPartBody>
    </w:docPart>
    <w:docPart>
      <w:docPartPr>
        <w:name w:val="61F01FC5C7F9487182F5B8A9BB249C56"/>
        <w:category>
          <w:name w:val="General"/>
          <w:gallery w:val="placeholder"/>
        </w:category>
        <w:types>
          <w:type w:val="bbPlcHdr"/>
        </w:types>
        <w:behaviors>
          <w:behavior w:val="content"/>
        </w:behaviors>
        <w:guid w:val="{A9D6EC69-A4B2-4AB6-A9A6-988D4F6F4BE5}"/>
      </w:docPartPr>
      <w:docPartBody>
        <w:p w:rsidR="00D44B08" w:rsidRDefault="00B11323" w:rsidP="00B11323">
          <w:pPr>
            <w:pStyle w:val="61F01FC5C7F9487182F5B8A9BB249C561"/>
          </w:pPr>
          <w:r w:rsidRPr="00875D4C">
            <w:rPr>
              <w:rStyle w:val="PlaceholderText"/>
            </w:rPr>
            <w:t>#</w:t>
          </w:r>
        </w:p>
      </w:docPartBody>
    </w:docPart>
    <w:docPart>
      <w:docPartPr>
        <w:name w:val="6F76F126F45D4E07B05EFD6AE96AA02E"/>
        <w:category>
          <w:name w:val="General"/>
          <w:gallery w:val="placeholder"/>
        </w:category>
        <w:types>
          <w:type w:val="bbPlcHdr"/>
        </w:types>
        <w:behaviors>
          <w:behavior w:val="content"/>
        </w:behaviors>
        <w:guid w:val="{A8DD8EE2-ED0A-4ED6-B8F3-51A62F7B428F}"/>
      </w:docPartPr>
      <w:docPartBody>
        <w:p w:rsidR="00D44B08" w:rsidRDefault="00B11323" w:rsidP="00B11323">
          <w:pPr>
            <w:pStyle w:val="6F76F126F45D4E07B05EFD6AE96AA02E1"/>
          </w:pPr>
          <w:r w:rsidRPr="00875D4C">
            <w:rPr>
              <w:rStyle w:val="PlaceholderText"/>
            </w:rPr>
            <w:t>#</w:t>
          </w:r>
        </w:p>
      </w:docPartBody>
    </w:docPart>
    <w:docPart>
      <w:docPartPr>
        <w:name w:val="8F61867C2FD6447A94943E6175FB76A9"/>
        <w:category>
          <w:name w:val="General"/>
          <w:gallery w:val="placeholder"/>
        </w:category>
        <w:types>
          <w:type w:val="bbPlcHdr"/>
        </w:types>
        <w:behaviors>
          <w:behavior w:val="content"/>
        </w:behaviors>
        <w:guid w:val="{0736E955-5F62-4549-83C8-69D1FF50086E}"/>
      </w:docPartPr>
      <w:docPartBody>
        <w:p w:rsidR="00D44B08" w:rsidRDefault="00B11323" w:rsidP="00B11323">
          <w:pPr>
            <w:pStyle w:val="8F61867C2FD6447A94943E6175FB76A91"/>
          </w:pPr>
          <w:r w:rsidRPr="00875D4C">
            <w:rPr>
              <w:rStyle w:val="PlaceholderText"/>
            </w:rPr>
            <w:t>#</w:t>
          </w:r>
        </w:p>
      </w:docPartBody>
    </w:docPart>
    <w:docPart>
      <w:docPartPr>
        <w:name w:val="88A6287BDA0848888D9AF5D1984CECE6"/>
        <w:category>
          <w:name w:val="General"/>
          <w:gallery w:val="placeholder"/>
        </w:category>
        <w:types>
          <w:type w:val="bbPlcHdr"/>
        </w:types>
        <w:behaviors>
          <w:behavior w:val="content"/>
        </w:behaviors>
        <w:guid w:val="{7522CE57-8C04-4956-93A9-0151F6FD3A59}"/>
      </w:docPartPr>
      <w:docPartBody>
        <w:p w:rsidR="00D44B08" w:rsidRDefault="00B11323" w:rsidP="00B11323">
          <w:pPr>
            <w:pStyle w:val="88A6287BDA0848888D9AF5D1984CECE61"/>
          </w:pPr>
          <w:r w:rsidRPr="00875D4C">
            <w:rPr>
              <w:rStyle w:val="PlaceholderText"/>
            </w:rPr>
            <w:t>#</w:t>
          </w:r>
        </w:p>
      </w:docPartBody>
    </w:docPart>
    <w:docPart>
      <w:docPartPr>
        <w:name w:val="2D40C29D90FB434C89E7717E04278B8C"/>
        <w:category>
          <w:name w:val="General"/>
          <w:gallery w:val="placeholder"/>
        </w:category>
        <w:types>
          <w:type w:val="bbPlcHdr"/>
        </w:types>
        <w:behaviors>
          <w:behavior w:val="content"/>
        </w:behaviors>
        <w:guid w:val="{7CCCA43C-481C-42EE-BD23-2960660DA87C}"/>
      </w:docPartPr>
      <w:docPartBody>
        <w:p w:rsidR="00D44B08" w:rsidRDefault="00B11323" w:rsidP="00B11323">
          <w:pPr>
            <w:pStyle w:val="2D40C29D90FB434C89E7717E04278B8C1"/>
          </w:pPr>
          <w:r w:rsidRPr="00875D4C">
            <w:rPr>
              <w:rStyle w:val="PlaceholderText"/>
            </w:rPr>
            <w:t>#</w:t>
          </w:r>
        </w:p>
      </w:docPartBody>
    </w:docPart>
    <w:docPart>
      <w:docPartPr>
        <w:name w:val="285B7BB0FCD64FEFB901FFAFE34EF5FD"/>
        <w:category>
          <w:name w:val="General"/>
          <w:gallery w:val="placeholder"/>
        </w:category>
        <w:types>
          <w:type w:val="bbPlcHdr"/>
        </w:types>
        <w:behaviors>
          <w:behavior w:val="content"/>
        </w:behaviors>
        <w:guid w:val="{C785BCBC-F64A-416A-9708-56185F01D9AF}"/>
      </w:docPartPr>
      <w:docPartBody>
        <w:p w:rsidR="00D44B08" w:rsidRDefault="00B11323" w:rsidP="00B11323">
          <w:pPr>
            <w:pStyle w:val="285B7BB0FCD64FEFB901FFAFE34EF5FD1"/>
          </w:pPr>
          <w:r w:rsidRPr="00875D4C">
            <w:rPr>
              <w:rStyle w:val="PlaceholderText"/>
            </w:rPr>
            <w:t>#</w:t>
          </w:r>
        </w:p>
      </w:docPartBody>
    </w:docPart>
    <w:docPart>
      <w:docPartPr>
        <w:name w:val="AE19A56FB4DC420ABD26410E52B0E059"/>
        <w:category>
          <w:name w:val="General"/>
          <w:gallery w:val="placeholder"/>
        </w:category>
        <w:types>
          <w:type w:val="bbPlcHdr"/>
        </w:types>
        <w:behaviors>
          <w:behavior w:val="content"/>
        </w:behaviors>
        <w:guid w:val="{3E5ED527-9415-4E8B-9DF8-FB5C1BC423F6}"/>
      </w:docPartPr>
      <w:docPartBody>
        <w:p w:rsidR="00D44B08" w:rsidRDefault="00B11323" w:rsidP="00B11323">
          <w:pPr>
            <w:pStyle w:val="AE19A56FB4DC420ABD26410E52B0E0591"/>
          </w:pPr>
          <w:r w:rsidRPr="00875D4C">
            <w:rPr>
              <w:rStyle w:val="PlaceholderText"/>
            </w:rPr>
            <w:t>#</w:t>
          </w:r>
        </w:p>
      </w:docPartBody>
    </w:docPart>
    <w:docPart>
      <w:docPartPr>
        <w:name w:val="43C313C1A82042A599506682304CCEEE"/>
        <w:category>
          <w:name w:val="General"/>
          <w:gallery w:val="placeholder"/>
        </w:category>
        <w:types>
          <w:type w:val="bbPlcHdr"/>
        </w:types>
        <w:behaviors>
          <w:behavior w:val="content"/>
        </w:behaviors>
        <w:guid w:val="{CB0B8417-A9E8-461D-81A7-50490F1CC183}"/>
      </w:docPartPr>
      <w:docPartBody>
        <w:p w:rsidR="00D44B08" w:rsidRDefault="00B11323" w:rsidP="00B11323">
          <w:pPr>
            <w:pStyle w:val="43C313C1A82042A599506682304CCEEE1"/>
          </w:pPr>
          <w:r w:rsidRPr="00875D4C">
            <w:rPr>
              <w:rStyle w:val="PlaceholderText"/>
            </w:rPr>
            <w:t>#</w:t>
          </w:r>
        </w:p>
      </w:docPartBody>
    </w:docPart>
    <w:docPart>
      <w:docPartPr>
        <w:name w:val="31C2CAA0D9494826AE6C23027E22FE51"/>
        <w:category>
          <w:name w:val="General"/>
          <w:gallery w:val="placeholder"/>
        </w:category>
        <w:types>
          <w:type w:val="bbPlcHdr"/>
        </w:types>
        <w:behaviors>
          <w:behavior w:val="content"/>
        </w:behaviors>
        <w:guid w:val="{758CF661-798F-4626-897B-D1D3CC948AC6}"/>
      </w:docPartPr>
      <w:docPartBody>
        <w:p w:rsidR="00D44B08" w:rsidRDefault="00B11323" w:rsidP="00B11323">
          <w:pPr>
            <w:pStyle w:val="31C2CAA0D9494826AE6C23027E22FE511"/>
          </w:pPr>
          <w:r w:rsidRPr="00875D4C">
            <w:rPr>
              <w:rStyle w:val="PlaceholderText"/>
            </w:rPr>
            <w:t>#</w:t>
          </w:r>
        </w:p>
      </w:docPartBody>
    </w:docPart>
    <w:docPart>
      <w:docPartPr>
        <w:name w:val="DAC01B86F759476EA4E645BC155BA04B"/>
        <w:category>
          <w:name w:val="General"/>
          <w:gallery w:val="placeholder"/>
        </w:category>
        <w:types>
          <w:type w:val="bbPlcHdr"/>
        </w:types>
        <w:behaviors>
          <w:behavior w:val="content"/>
        </w:behaviors>
        <w:guid w:val="{9034A16B-6C12-4367-9C8F-DC36B6B619F9}"/>
      </w:docPartPr>
      <w:docPartBody>
        <w:p w:rsidR="00D44B08" w:rsidRDefault="00B11323" w:rsidP="00B11323">
          <w:pPr>
            <w:pStyle w:val="DAC01B86F759476EA4E645BC155BA04B1"/>
          </w:pPr>
          <w:r w:rsidRPr="00875D4C">
            <w:rPr>
              <w:rStyle w:val="PlaceholderText"/>
            </w:rPr>
            <w:t>#</w:t>
          </w:r>
        </w:p>
      </w:docPartBody>
    </w:docPart>
    <w:docPart>
      <w:docPartPr>
        <w:name w:val="13D45FA2BBB54E0C9FC62EB7BDBEAAF7"/>
        <w:category>
          <w:name w:val="General"/>
          <w:gallery w:val="placeholder"/>
        </w:category>
        <w:types>
          <w:type w:val="bbPlcHdr"/>
        </w:types>
        <w:behaviors>
          <w:behavior w:val="content"/>
        </w:behaviors>
        <w:guid w:val="{1A97D0B7-C7EF-427B-9481-EF5AA0EC80A8}"/>
      </w:docPartPr>
      <w:docPartBody>
        <w:p w:rsidR="00D44B08" w:rsidRDefault="00B11323" w:rsidP="00B11323">
          <w:pPr>
            <w:pStyle w:val="13D45FA2BBB54E0C9FC62EB7BDBEAAF71"/>
          </w:pPr>
          <w:r w:rsidRPr="00875D4C">
            <w:rPr>
              <w:rStyle w:val="PlaceholderText"/>
            </w:rPr>
            <w:t>#</w:t>
          </w:r>
        </w:p>
      </w:docPartBody>
    </w:docPart>
    <w:docPart>
      <w:docPartPr>
        <w:name w:val="8F086943ABC1415AAEC7640DC211EA84"/>
        <w:category>
          <w:name w:val="General"/>
          <w:gallery w:val="placeholder"/>
        </w:category>
        <w:types>
          <w:type w:val="bbPlcHdr"/>
        </w:types>
        <w:behaviors>
          <w:behavior w:val="content"/>
        </w:behaviors>
        <w:guid w:val="{4902CE43-2AAA-48B5-9C49-08016CB76131}"/>
      </w:docPartPr>
      <w:docPartBody>
        <w:p w:rsidR="00D44B08" w:rsidRDefault="00B11323" w:rsidP="00B11323">
          <w:pPr>
            <w:pStyle w:val="8F086943ABC1415AAEC7640DC211EA841"/>
          </w:pPr>
          <w:r w:rsidRPr="00875D4C">
            <w:rPr>
              <w:rStyle w:val="PlaceholderText"/>
            </w:rPr>
            <w:t>#</w:t>
          </w:r>
        </w:p>
      </w:docPartBody>
    </w:docPart>
    <w:docPart>
      <w:docPartPr>
        <w:name w:val="BFE2F751468E4A53822C69ED52F9A37F"/>
        <w:category>
          <w:name w:val="General"/>
          <w:gallery w:val="placeholder"/>
        </w:category>
        <w:types>
          <w:type w:val="bbPlcHdr"/>
        </w:types>
        <w:behaviors>
          <w:behavior w:val="content"/>
        </w:behaviors>
        <w:guid w:val="{3C3120C6-2935-4573-B1B3-8054128A99FE}"/>
      </w:docPartPr>
      <w:docPartBody>
        <w:p w:rsidR="00D44B08" w:rsidRDefault="00B11323" w:rsidP="00B11323">
          <w:pPr>
            <w:pStyle w:val="BFE2F751468E4A53822C69ED52F9A37F1"/>
          </w:pPr>
          <w:r w:rsidRPr="00875D4C">
            <w:rPr>
              <w:rStyle w:val="PlaceholderText"/>
            </w:rPr>
            <w:t>#</w:t>
          </w:r>
        </w:p>
      </w:docPartBody>
    </w:docPart>
    <w:docPart>
      <w:docPartPr>
        <w:name w:val="5DE5DE0684CA485682D564802802E7F5"/>
        <w:category>
          <w:name w:val="General"/>
          <w:gallery w:val="placeholder"/>
        </w:category>
        <w:types>
          <w:type w:val="bbPlcHdr"/>
        </w:types>
        <w:behaviors>
          <w:behavior w:val="content"/>
        </w:behaviors>
        <w:guid w:val="{3F0BBD89-AFC5-460D-9D0B-E4B0F91F58B8}"/>
      </w:docPartPr>
      <w:docPartBody>
        <w:p w:rsidR="00D44B08" w:rsidRDefault="00B11323" w:rsidP="00B11323">
          <w:pPr>
            <w:pStyle w:val="5DE5DE0684CA485682D564802802E7F51"/>
          </w:pPr>
          <w:r w:rsidRPr="00875D4C">
            <w:rPr>
              <w:rStyle w:val="PlaceholderText"/>
            </w:rPr>
            <w:t>#</w:t>
          </w:r>
        </w:p>
      </w:docPartBody>
    </w:docPart>
    <w:docPart>
      <w:docPartPr>
        <w:name w:val="B43ADA2A3B8B4F4C97F348E6E102BF4A"/>
        <w:category>
          <w:name w:val="General"/>
          <w:gallery w:val="placeholder"/>
        </w:category>
        <w:types>
          <w:type w:val="bbPlcHdr"/>
        </w:types>
        <w:behaviors>
          <w:behavior w:val="content"/>
        </w:behaviors>
        <w:guid w:val="{949E033E-ADE3-4A89-BA8F-0EC3B50CFE31}"/>
      </w:docPartPr>
      <w:docPartBody>
        <w:p w:rsidR="00D44B08" w:rsidRDefault="00B11323" w:rsidP="00B11323">
          <w:pPr>
            <w:pStyle w:val="B43ADA2A3B8B4F4C97F348E6E102BF4A1"/>
          </w:pPr>
          <w:r w:rsidRPr="00875D4C">
            <w:rPr>
              <w:rStyle w:val="PlaceholderText"/>
            </w:rPr>
            <w:t>#</w:t>
          </w:r>
        </w:p>
      </w:docPartBody>
    </w:docPart>
    <w:docPart>
      <w:docPartPr>
        <w:name w:val="0E7332D74FA34AE79AB141C334B9F293"/>
        <w:category>
          <w:name w:val="General"/>
          <w:gallery w:val="placeholder"/>
        </w:category>
        <w:types>
          <w:type w:val="bbPlcHdr"/>
        </w:types>
        <w:behaviors>
          <w:behavior w:val="content"/>
        </w:behaviors>
        <w:guid w:val="{B1DCCF98-7FFE-4760-B431-03459B744340}"/>
      </w:docPartPr>
      <w:docPartBody>
        <w:p w:rsidR="00D44B08" w:rsidRDefault="00B11323" w:rsidP="00B11323">
          <w:pPr>
            <w:pStyle w:val="0E7332D74FA34AE79AB141C334B9F2931"/>
          </w:pPr>
          <w:r w:rsidRPr="00875D4C">
            <w:rPr>
              <w:rStyle w:val="PlaceholderText"/>
            </w:rPr>
            <w:t>#</w:t>
          </w:r>
        </w:p>
      </w:docPartBody>
    </w:docPart>
    <w:docPart>
      <w:docPartPr>
        <w:name w:val="E44E4ED7B6E2482E98FC1E4EC4896F15"/>
        <w:category>
          <w:name w:val="General"/>
          <w:gallery w:val="placeholder"/>
        </w:category>
        <w:types>
          <w:type w:val="bbPlcHdr"/>
        </w:types>
        <w:behaviors>
          <w:behavior w:val="content"/>
        </w:behaviors>
        <w:guid w:val="{9C42C42F-4A0A-48A1-AB15-F96F42086407}"/>
      </w:docPartPr>
      <w:docPartBody>
        <w:p w:rsidR="00D44B08" w:rsidRDefault="00B11323" w:rsidP="00B11323">
          <w:pPr>
            <w:pStyle w:val="E44E4ED7B6E2482E98FC1E4EC4896F151"/>
          </w:pPr>
          <w:r w:rsidRPr="00875D4C">
            <w:rPr>
              <w:rStyle w:val="PlaceholderText"/>
            </w:rPr>
            <w:t>#</w:t>
          </w:r>
        </w:p>
      </w:docPartBody>
    </w:docPart>
    <w:docPart>
      <w:docPartPr>
        <w:name w:val="4454391D060444BEB26AEDF7BF2AC031"/>
        <w:category>
          <w:name w:val="General"/>
          <w:gallery w:val="placeholder"/>
        </w:category>
        <w:types>
          <w:type w:val="bbPlcHdr"/>
        </w:types>
        <w:behaviors>
          <w:behavior w:val="content"/>
        </w:behaviors>
        <w:guid w:val="{662C3B3D-7D3B-4B96-9EB8-2F2A6B3A3456}"/>
      </w:docPartPr>
      <w:docPartBody>
        <w:p w:rsidR="00D44B08" w:rsidRDefault="00B11323" w:rsidP="00B11323">
          <w:pPr>
            <w:pStyle w:val="4454391D060444BEB26AEDF7BF2AC0311"/>
          </w:pPr>
          <w:r w:rsidRPr="00875D4C">
            <w:rPr>
              <w:rStyle w:val="PlaceholderText"/>
            </w:rPr>
            <w:t>#</w:t>
          </w:r>
        </w:p>
      </w:docPartBody>
    </w:docPart>
    <w:docPart>
      <w:docPartPr>
        <w:name w:val="9457295163EA4B95830B6B0353F2C714"/>
        <w:category>
          <w:name w:val="General"/>
          <w:gallery w:val="placeholder"/>
        </w:category>
        <w:types>
          <w:type w:val="bbPlcHdr"/>
        </w:types>
        <w:behaviors>
          <w:behavior w:val="content"/>
        </w:behaviors>
        <w:guid w:val="{7EBE05FE-87BB-4A7F-8992-9588B62A191A}"/>
      </w:docPartPr>
      <w:docPartBody>
        <w:p w:rsidR="00D44B08" w:rsidRDefault="00B11323" w:rsidP="00B11323">
          <w:pPr>
            <w:pStyle w:val="9457295163EA4B95830B6B0353F2C7141"/>
          </w:pPr>
          <w:r w:rsidRPr="00875D4C">
            <w:rPr>
              <w:rStyle w:val="PlaceholderText"/>
            </w:rPr>
            <w:t>#</w:t>
          </w:r>
        </w:p>
      </w:docPartBody>
    </w:docPart>
    <w:docPart>
      <w:docPartPr>
        <w:name w:val="58F09A69CB844110939A9E8A49494743"/>
        <w:category>
          <w:name w:val="General"/>
          <w:gallery w:val="placeholder"/>
        </w:category>
        <w:types>
          <w:type w:val="bbPlcHdr"/>
        </w:types>
        <w:behaviors>
          <w:behavior w:val="content"/>
        </w:behaviors>
        <w:guid w:val="{1DE7F444-9934-4D55-A299-922F7AE09BC2}"/>
      </w:docPartPr>
      <w:docPartBody>
        <w:p w:rsidR="00D44B08" w:rsidRDefault="00B11323" w:rsidP="00B11323">
          <w:pPr>
            <w:pStyle w:val="58F09A69CB844110939A9E8A494947431"/>
          </w:pPr>
          <w:r w:rsidRPr="00875D4C">
            <w:rPr>
              <w:rStyle w:val="PlaceholderText"/>
            </w:rPr>
            <w:t>#</w:t>
          </w:r>
        </w:p>
      </w:docPartBody>
    </w:docPart>
    <w:docPart>
      <w:docPartPr>
        <w:name w:val="B0202C8C608A4B75A8615C88D042528D"/>
        <w:category>
          <w:name w:val="General"/>
          <w:gallery w:val="placeholder"/>
        </w:category>
        <w:types>
          <w:type w:val="bbPlcHdr"/>
        </w:types>
        <w:behaviors>
          <w:behavior w:val="content"/>
        </w:behaviors>
        <w:guid w:val="{59B81B2B-5154-4B46-9DF4-811992DFB16D}"/>
      </w:docPartPr>
      <w:docPartBody>
        <w:p w:rsidR="00D44B08" w:rsidRDefault="00B11323" w:rsidP="00B11323">
          <w:pPr>
            <w:pStyle w:val="B0202C8C608A4B75A8615C88D042528D1"/>
          </w:pPr>
          <w:r w:rsidRPr="00875D4C">
            <w:rPr>
              <w:rStyle w:val="PlaceholderText"/>
            </w:rPr>
            <w:t>#</w:t>
          </w:r>
        </w:p>
      </w:docPartBody>
    </w:docPart>
    <w:docPart>
      <w:docPartPr>
        <w:name w:val="077CED394C6446879258380AD1EE4754"/>
        <w:category>
          <w:name w:val="General"/>
          <w:gallery w:val="placeholder"/>
        </w:category>
        <w:types>
          <w:type w:val="bbPlcHdr"/>
        </w:types>
        <w:behaviors>
          <w:behavior w:val="content"/>
        </w:behaviors>
        <w:guid w:val="{1EE57213-440C-48E9-8D1E-453B2A1D822F}"/>
      </w:docPartPr>
      <w:docPartBody>
        <w:p w:rsidR="00D44B08" w:rsidRDefault="00B11323" w:rsidP="00B11323">
          <w:pPr>
            <w:pStyle w:val="077CED394C6446879258380AD1EE47541"/>
          </w:pPr>
          <w:r w:rsidRPr="00875D4C">
            <w:rPr>
              <w:rStyle w:val="PlaceholderText"/>
            </w:rPr>
            <w:t>#</w:t>
          </w:r>
        </w:p>
      </w:docPartBody>
    </w:docPart>
    <w:docPart>
      <w:docPartPr>
        <w:name w:val="3AB2E999237B4C3CA2C3FF4C2BCEE618"/>
        <w:category>
          <w:name w:val="General"/>
          <w:gallery w:val="placeholder"/>
        </w:category>
        <w:types>
          <w:type w:val="bbPlcHdr"/>
        </w:types>
        <w:behaviors>
          <w:behavior w:val="content"/>
        </w:behaviors>
        <w:guid w:val="{6B6DA0EE-BC31-4BBD-A90B-51DA5027C288}"/>
      </w:docPartPr>
      <w:docPartBody>
        <w:p w:rsidR="00D44B08" w:rsidRDefault="00B11323" w:rsidP="00B11323">
          <w:pPr>
            <w:pStyle w:val="3AB2E999237B4C3CA2C3FF4C2BCEE6181"/>
          </w:pPr>
          <w:r w:rsidRPr="00875D4C">
            <w:rPr>
              <w:rStyle w:val="PlaceholderText"/>
            </w:rPr>
            <w:t>Click here to enter text.</w:t>
          </w:r>
        </w:p>
      </w:docPartBody>
    </w:docPart>
    <w:docPart>
      <w:docPartPr>
        <w:name w:val="C5E547FFC3A94FD79203770882DCEF8D"/>
        <w:category>
          <w:name w:val="General"/>
          <w:gallery w:val="placeholder"/>
        </w:category>
        <w:types>
          <w:type w:val="bbPlcHdr"/>
        </w:types>
        <w:behaviors>
          <w:behavior w:val="content"/>
        </w:behaviors>
        <w:guid w:val="{EEC05E95-115E-43AA-A613-7A36B3A7E58F}"/>
      </w:docPartPr>
      <w:docPartBody>
        <w:p w:rsidR="00D44B08" w:rsidRDefault="00B11323" w:rsidP="00B11323">
          <w:pPr>
            <w:pStyle w:val="C5E547FFC3A94FD79203770882DCEF8D1"/>
          </w:pPr>
          <w:r w:rsidRPr="00875D4C">
            <w:rPr>
              <w:rStyle w:val="PlaceholderText"/>
            </w:rPr>
            <w:t>Click here to enter text.</w:t>
          </w:r>
        </w:p>
      </w:docPartBody>
    </w:docPart>
    <w:docPart>
      <w:docPartPr>
        <w:name w:val="23DB85C8F0A44720A45072DEA013591B"/>
        <w:category>
          <w:name w:val="General"/>
          <w:gallery w:val="placeholder"/>
        </w:category>
        <w:types>
          <w:type w:val="bbPlcHdr"/>
        </w:types>
        <w:behaviors>
          <w:behavior w:val="content"/>
        </w:behaviors>
        <w:guid w:val="{2E59B796-90EE-4AA2-8864-BD543B050D77}"/>
      </w:docPartPr>
      <w:docPartBody>
        <w:p w:rsidR="00D44B08" w:rsidRDefault="00B11323" w:rsidP="00B11323">
          <w:pPr>
            <w:pStyle w:val="23DB85C8F0A44720A45072DEA013591B1"/>
          </w:pPr>
          <w:r w:rsidRPr="00875D4C">
            <w:rPr>
              <w:rStyle w:val="PlaceholderText"/>
            </w:rPr>
            <w:t>Click here to enter text.</w:t>
          </w:r>
        </w:p>
      </w:docPartBody>
    </w:docPart>
    <w:docPart>
      <w:docPartPr>
        <w:name w:val="09CE0FA6DF484AB682DE107EB17B42F6"/>
        <w:category>
          <w:name w:val="General"/>
          <w:gallery w:val="placeholder"/>
        </w:category>
        <w:types>
          <w:type w:val="bbPlcHdr"/>
        </w:types>
        <w:behaviors>
          <w:behavior w:val="content"/>
        </w:behaviors>
        <w:guid w:val="{980B8BD1-1D1B-4AEA-A16F-29B9D5259ADF}"/>
      </w:docPartPr>
      <w:docPartBody>
        <w:p w:rsidR="00D44B08" w:rsidRDefault="00B11323" w:rsidP="00B11323">
          <w:pPr>
            <w:pStyle w:val="09CE0FA6DF484AB682DE107EB17B42F61"/>
          </w:pPr>
          <w:r w:rsidRPr="00875D4C">
            <w:rPr>
              <w:rStyle w:val="PlaceholderText"/>
            </w:rPr>
            <w:t>Click here to enter text.</w:t>
          </w:r>
        </w:p>
      </w:docPartBody>
    </w:docPart>
    <w:docPart>
      <w:docPartPr>
        <w:name w:val="816177D1F08F425AA10B4463D526C1BD"/>
        <w:category>
          <w:name w:val="General"/>
          <w:gallery w:val="placeholder"/>
        </w:category>
        <w:types>
          <w:type w:val="bbPlcHdr"/>
        </w:types>
        <w:behaviors>
          <w:behavior w:val="content"/>
        </w:behaviors>
        <w:guid w:val="{51D9DC7E-45A3-417A-8F22-36C89F179CA0}"/>
      </w:docPartPr>
      <w:docPartBody>
        <w:p w:rsidR="00D44B08" w:rsidRDefault="00B11323" w:rsidP="00B11323">
          <w:pPr>
            <w:pStyle w:val="816177D1F08F425AA10B4463D526C1BD1"/>
          </w:pPr>
          <w:r w:rsidRPr="00875D4C">
            <w:rPr>
              <w:rStyle w:val="PlaceholderText"/>
            </w:rPr>
            <w:t>Click here to enter text.</w:t>
          </w:r>
        </w:p>
      </w:docPartBody>
    </w:docPart>
    <w:docPart>
      <w:docPartPr>
        <w:name w:val="17EDF63630FB4FC3A106D712D9031815"/>
        <w:category>
          <w:name w:val="General"/>
          <w:gallery w:val="placeholder"/>
        </w:category>
        <w:types>
          <w:type w:val="bbPlcHdr"/>
        </w:types>
        <w:behaviors>
          <w:behavior w:val="content"/>
        </w:behaviors>
        <w:guid w:val="{97D0E570-F28A-424C-B6EB-4E102012076B}"/>
      </w:docPartPr>
      <w:docPartBody>
        <w:p w:rsidR="00D44B08" w:rsidRDefault="00B11323" w:rsidP="00B11323">
          <w:pPr>
            <w:pStyle w:val="17EDF63630FB4FC3A106D712D90318151"/>
          </w:pPr>
          <w:r w:rsidRPr="00875D4C">
            <w:rPr>
              <w:rStyle w:val="PlaceholderText"/>
            </w:rPr>
            <w:t>Click here to enter text.</w:t>
          </w:r>
        </w:p>
      </w:docPartBody>
    </w:docPart>
    <w:docPart>
      <w:docPartPr>
        <w:name w:val="4613549E92CF444191050E7384476BCE"/>
        <w:category>
          <w:name w:val="General"/>
          <w:gallery w:val="placeholder"/>
        </w:category>
        <w:types>
          <w:type w:val="bbPlcHdr"/>
        </w:types>
        <w:behaviors>
          <w:behavior w:val="content"/>
        </w:behaviors>
        <w:guid w:val="{3F8A3ACB-33FE-4757-B688-31B09A302850}"/>
      </w:docPartPr>
      <w:docPartBody>
        <w:p w:rsidR="00D44B08" w:rsidRDefault="00B11323" w:rsidP="00B11323">
          <w:pPr>
            <w:pStyle w:val="4613549E92CF444191050E7384476BCE1"/>
          </w:pPr>
          <w:r w:rsidRPr="00875D4C">
            <w:rPr>
              <w:rStyle w:val="PlaceholderText"/>
            </w:rPr>
            <w:t>Click here to enter text.</w:t>
          </w:r>
        </w:p>
      </w:docPartBody>
    </w:docPart>
    <w:docPart>
      <w:docPartPr>
        <w:name w:val="6241C4584DEF4DA29BEF39B6EF5CAA44"/>
        <w:category>
          <w:name w:val="General"/>
          <w:gallery w:val="placeholder"/>
        </w:category>
        <w:types>
          <w:type w:val="bbPlcHdr"/>
        </w:types>
        <w:behaviors>
          <w:behavior w:val="content"/>
        </w:behaviors>
        <w:guid w:val="{B9F81C91-1CA7-4537-8C44-21B316053F81}"/>
      </w:docPartPr>
      <w:docPartBody>
        <w:p w:rsidR="00D44B08" w:rsidRDefault="00B11323" w:rsidP="00B11323">
          <w:pPr>
            <w:pStyle w:val="6241C4584DEF4DA29BEF39B6EF5CAA441"/>
          </w:pPr>
          <w:r w:rsidRPr="00875D4C">
            <w:rPr>
              <w:rStyle w:val="PlaceholderText"/>
            </w:rPr>
            <w:t>Click here to enter text.</w:t>
          </w:r>
        </w:p>
      </w:docPartBody>
    </w:docPart>
    <w:docPart>
      <w:docPartPr>
        <w:name w:val="4404ED9AECCB493D977240172FAA14C5"/>
        <w:category>
          <w:name w:val="General"/>
          <w:gallery w:val="placeholder"/>
        </w:category>
        <w:types>
          <w:type w:val="bbPlcHdr"/>
        </w:types>
        <w:behaviors>
          <w:behavior w:val="content"/>
        </w:behaviors>
        <w:guid w:val="{C1FE17EF-28AD-454E-BF83-8D56B0EE3B8B}"/>
      </w:docPartPr>
      <w:docPartBody>
        <w:p w:rsidR="00D44B08" w:rsidRDefault="00B11323" w:rsidP="00B11323">
          <w:pPr>
            <w:pStyle w:val="4404ED9AECCB493D977240172FAA14C51"/>
          </w:pPr>
          <w:r w:rsidRPr="00875D4C">
            <w:rPr>
              <w:rStyle w:val="PlaceholderText"/>
            </w:rPr>
            <w:t>Click here to enter text.</w:t>
          </w:r>
        </w:p>
      </w:docPartBody>
    </w:docPart>
    <w:docPart>
      <w:docPartPr>
        <w:name w:val="D3EB6C6FE1AB4FDE89E988D85357307E"/>
        <w:category>
          <w:name w:val="General"/>
          <w:gallery w:val="placeholder"/>
        </w:category>
        <w:types>
          <w:type w:val="bbPlcHdr"/>
        </w:types>
        <w:behaviors>
          <w:behavior w:val="content"/>
        </w:behaviors>
        <w:guid w:val="{F56BDE43-5905-464C-B6F9-CDF4F7D6EBF0}"/>
      </w:docPartPr>
      <w:docPartBody>
        <w:p w:rsidR="00D44B08" w:rsidRDefault="00B11323" w:rsidP="00B11323">
          <w:pPr>
            <w:pStyle w:val="D3EB6C6FE1AB4FDE89E988D85357307E1"/>
          </w:pPr>
          <w:r w:rsidRPr="00875D4C">
            <w:rPr>
              <w:rStyle w:val="PlaceholderText"/>
            </w:rPr>
            <w:t>Click here to enter text.</w:t>
          </w:r>
        </w:p>
      </w:docPartBody>
    </w:docPart>
    <w:docPart>
      <w:docPartPr>
        <w:name w:val="5987135F583640708CC1102C3BBABDF5"/>
        <w:category>
          <w:name w:val="General"/>
          <w:gallery w:val="placeholder"/>
        </w:category>
        <w:types>
          <w:type w:val="bbPlcHdr"/>
        </w:types>
        <w:behaviors>
          <w:behavior w:val="content"/>
        </w:behaviors>
        <w:guid w:val="{00C0E0BF-45C3-4D1E-AE3A-2003B2697F8C}"/>
      </w:docPartPr>
      <w:docPartBody>
        <w:p w:rsidR="00D44B08" w:rsidRDefault="00B11323" w:rsidP="00B11323">
          <w:pPr>
            <w:pStyle w:val="5987135F583640708CC1102C3BBABDF51"/>
          </w:pPr>
          <w:r w:rsidRPr="00875D4C">
            <w:rPr>
              <w:rStyle w:val="PlaceholderText"/>
            </w:rPr>
            <w:t>Click here to enter text.</w:t>
          </w:r>
        </w:p>
      </w:docPartBody>
    </w:docPart>
    <w:docPart>
      <w:docPartPr>
        <w:name w:val="DD78BF41A55C41C4A88ED21160512E71"/>
        <w:category>
          <w:name w:val="General"/>
          <w:gallery w:val="placeholder"/>
        </w:category>
        <w:types>
          <w:type w:val="bbPlcHdr"/>
        </w:types>
        <w:behaviors>
          <w:behavior w:val="content"/>
        </w:behaviors>
        <w:guid w:val="{32F57DC7-B23B-4260-B672-1D5930A1A58A}"/>
      </w:docPartPr>
      <w:docPartBody>
        <w:p w:rsidR="00D44B08" w:rsidRDefault="00B11323" w:rsidP="00B11323">
          <w:pPr>
            <w:pStyle w:val="DD78BF41A55C41C4A88ED21160512E71"/>
          </w:pPr>
          <w:r w:rsidRPr="00875D4C">
            <w:rPr>
              <w:rStyle w:val="PlaceholderText"/>
            </w:rPr>
            <w:t>Settings/Activities.</w:t>
          </w:r>
        </w:p>
      </w:docPartBody>
    </w:docPart>
    <w:docPart>
      <w:docPartPr>
        <w:name w:val="FFBEB2CA5B374F15A14910BCC615C143"/>
        <w:category>
          <w:name w:val="General"/>
          <w:gallery w:val="placeholder"/>
        </w:category>
        <w:types>
          <w:type w:val="bbPlcHdr"/>
        </w:types>
        <w:behaviors>
          <w:behavior w:val="content"/>
        </w:behaviors>
        <w:guid w:val="{EB739647-2B40-4AE2-9914-9D79BC8EB40C}"/>
      </w:docPartPr>
      <w:docPartBody>
        <w:p w:rsidR="00D44B08" w:rsidRDefault="00B11323" w:rsidP="00B11323">
          <w:pPr>
            <w:pStyle w:val="FFBEB2CA5B374F15A14910BCC615C143"/>
          </w:pPr>
          <w:r w:rsidRPr="00875D4C">
            <w:rPr>
              <w:rStyle w:val="PlaceholderText"/>
            </w:rPr>
            <w:t>Evaluation method(s)</w:t>
          </w:r>
        </w:p>
      </w:docPartBody>
    </w:docPart>
    <w:docPart>
      <w:docPartPr>
        <w:name w:val="AA3F187FE54F47DB82B115B46CEF87B9"/>
        <w:category>
          <w:name w:val="General"/>
          <w:gallery w:val="placeholder"/>
        </w:category>
        <w:types>
          <w:type w:val="bbPlcHdr"/>
        </w:types>
        <w:behaviors>
          <w:behavior w:val="content"/>
        </w:behaviors>
        <w:guid w:val="{0F2BA8D2-CCBE-426C-8C81-71CEA5C0100D}"/>
      </w:docPartPr>
      <w:docPartBody>
        <w:p w:rsidR="00D44B08" w:rsidRDefault="00B11323" w:rsidP="00B11323">
          <w:pPr>
            <w:pStyle w:val="AA3F187FE54F47DB82B115B46CEF87B9"/>
          </w:pPr>
          <w:r w:rsidRPr="00875D4C">
            <w:rPr>
              <w:rStyle w:val="PlaceholderText"/>
            </w:rPr>
            <w:t>Settings/Activities.</w:t>
          </w:r>
        </w:p>
      </w:docPartBody>
    </w:docPart>
    <w:docPart>
      <w:docPartPr>
        <w:name w:val="CC450E24BA5B4048920BCB86E1F5D59F"/>
        <w:category>
          <w:name w:val="General"/>
          <w:gallery w:val="placeholder"/>
        </w:category>
        <w:types>
          <w:type w:val="bbPlcHdr"/>
        </w:types>
        <w:behaviors>
          <w:behavior w:val="content"/>
        </w:behaviors>
        <w:guid w:val="{73963963-8E96-428D-863D-AB909FCCD97D}"/>
      </w:docPartPr>
      <w:docPartBody>
        <w:p w:rsidR="00D44B08" w:rsidRDefault="00B11323" w:rsidP="00B11323">
          <w:pPr>
            <w:pStyle w:val="CC450E24BA5B4048920BCB86E1F5D59F"/>
          </w:pPr>
          <w:r w:rsidRPr="00875D4C">
            <w:rPr>
              <w:rStyle w:val="PlaceholderText"/>
            </w:rPr>
            <w:t>Evaluation method(s)</w:t>
          </w:r>
        </w:p>
      </w:docPartBody>
    </w:docPart>
    <w:docPart>
      <w:docPartPr>
        <w:name w:val="D239D177411349E784F72E238215BE9C"/>
        <w:category>
          <w:name w:val="General"/>
          <w:gallery w:val="placeholder"/>
        </w:category>
        <w:types>
          <w:type w:val="bbPlcHdr"/>
        </w:types>
        <w:behaviors>
          <w:behavior w:val="content"/>
        </w:behaviors>
        <w:guid w:val="{E47F20A3-8C78-4E05-945A-06B7A4CF56C3}"/>
      </w:docPartPr>
      <w:docPartBody>
        <w:p w:rsidR="00D44B08" w:rsidRDefault="00B11323" w:rsidP="00B11323">
          <w:pPr>
            <w:pStyle w:val="D239D177411349E784F72E238215BE9C1"/>
          </w:pPr>
          <w:r w:rsidRPr="00875D4C">
            <w:rPr>
              <w:rStyle w:val="PlaceholderText"/>
            </w:rPr>
            <w:t>Topic</w:t>
          </w:r>
        </w:p>
      </w:docPartBody>
    </w:docPart>
    <w:docPart>
      <w:docPartPr>
        <w:name w:val="5D55F410AC8D4ECFB39D7C5456B5B6A4"/>
        <w:category>
          <w:name w:val="General"/>
          <w:gallery w:val="placeholder"/>
        </w:category>
        <w:types>
          <w:type w:val="bbPlcHdr"/>
        </w:types>
        <w:behaviors>
          <w:behavior w:val="content"/>
        </w:behaviors>
        <w:guid w:val="{0F2D07DA-02FC-4B29-8EBA-582C8344D08B}"/>
      </w:docPartPr>
      <w:docPartBody>
        <w:p w:rsidR="00D44B08" w:rsidRDefault="00B11323" w:rsidP="00760210">
          <w:pPr>
            <w:pStyle w:val="5D55F410AC8D4ECFB39D7C5456B5B6A4"/>
          </w:pPr>
          <w:r w:rsidRPr="00875D4C">
            <w:t>Title</w:t>
          </w:r>
        </w:p>
      </w:docPartBody>
    </w:docPart>
    <w:docPart>
      <w:docPartPr>
        <w:name w:val="BB9F3044ED4941AEBEC7D1C265011512"/>
        <w:category>
          <w:name w:val="General"/>
          <w:gallery w:val="placeholder"/>
        </w:category>
        <w:types>
          <w:type w:val="bbPlcHdr"/>
        </w:types>
        <w:behaviors>
          <w:behavior w:val="content"/>
        </w:behaviors>
        <w:guid w:val="{EB0F8198-92CF-4F7D-9874-F2F93A2B4DEA}"/>
      </w:docPartPr>
      <w:docPartBody>
        <w:p w:rsidR="00D44B08" w:rsidRDefault="00B11323" w:rsidP="00B11323">
          <w:pPr>
            <w:pStyle w:val="BB9F3044ED4941AEBEC7D1C2650115121"/>
          </w:pPr>
          <w:r w:rsidRPr="00875D4C">
            <w:rPr>
              <w:rStyle w:val="PlaceholderText"/>
            </w:rPr>
            <w:t>Topic</w:t>
          </w:r>
        </w:p>
      </w:docPartBody>
    </w:docPart>
    <w:docPart>
      <w:docPartPr>
        <w:name w:val="E642D66F1D4445D4B1A17257C44FB6E4"/>
        <w:category>
          <w:name w:val="General"/>
          <w:gallery w:val="placeholder"/>
        </w:category>
        <w:types>
          <w:type w:val="bbPlcHdr"/>
        </w:types>
        <w:behaviors>
          <w:behavior w:val="content"/>
        </w:behaviors>
        <w:guid w:val="{04E08F09-0787-4BA1-AE20-22351170A9B3}"/>
      </w:docPartPr>
      <w:docPartBody>
        <w:p w:rsidR="00D44B08" w:rsidRDefault="00B11323" w:rsidP="00760210">
          <w:pPr>
            <w:pStyle w:val="E642D66F1D4445D4B1A17257C44FB6E4"/>
          </w:pPr>
          <w:r w:rsidRPr="00875D4C">
            <w:t>Title</w:t>
          </w:r>
        </w:p>
      </w:docPartBody>
    </w:docPart>
    <w:docPart>
      <w:docPartPr>
        <w:name w:val="541A79D0434543F796C9D8CCC9F486F1"/>
        <w:category>
          <w:name w:val="General"/>
          <w:gallery w:val="placeholder"/>
        </w:category>
        <w:types>
          <w:type w:val="bbPlcHdr"/>
        </w:types>
        <w:behaviors>
          <w:behavior w:val="content"/>
        </w:behaviors>
        <w:guid w:val="{34CA2CF1-2F14-4015-8612-1CA28FE692CC}"/>
      </w:docPartPr>
      <w:docPartBody>
        <w:p w:rsidR="00D44B08" w:rsidRDefault="00B11323" w:rsidP="00B11323">
          <w:pPr>
            <w:pStyle w:val="541A79D0434543F796C9D8CCC9F486F11"/>
          </w:pPr>
          <w:r w:rsidRPr="00875D4C">
            <w:rPr>
              <w:rStyle w:val="PlaceholderText"/>
            </w:rPr>
            <w:t>Topic</w:t>
          </w:r>
        </w:p>
      </w:docPartBody>
    </w:docPart>
    <w:docPart>
      <w:docPartPr>
        <w:name w:val="ABFCB901E67B4844B978DEDDF9D3E97D"/>
        <w:category>
          <w:name w:val="General"/>
          <w:gallery w:val="placeholder"/>
        </w:category>
        <w:types>
          <w:type w:val="bbPlcHdr"/>
        </w:types>
        <w:behaviors>
          <w:behavior w:val="content"/>
        </w:behaviors>
        <w:guid w:val="{66CF07F5-C383-4D45-94C7-3DBDA0F8A3CE}"/>
      </w:docPartPr>
      <w:docPartBody>
        <w:p w:rsidR="00D44B08" w:rsidRDefault="00B11323" w:rsidP="00760210">
          <w:pPr>
            <w:pStyle w:val="ABFCB901E67B4844B978DEDDF9D3E97D"/>
          </w:pPr>
          <w:r w:rsidRPr="00875D4C">
            <w:t>Title</w:t>
          </w:r>
        </w:p>
      </w:docPartBody>
    </w:docPart>
    <w:docPart>
      <w:docPartPr>
        <w:name w:val="D00A7E826646484599CF578AC3615413"/>
        <w:category>
          <w:name w:val="General"/>
          <w:gallery w:val="placeholder"/>
        </w:category>
        <w:types>
          <w:type w:val="bbPlcHdr"/>
        </w:types>
        <w:behaviors>
          <w:behavior w:val="content"/>
        </w:behaviors>
        <w:guid w:val="{B9BD4335-96A6-488C-B40D-6EE162EDEA76}"/>
      </w:docPartPr>
      <w:docPartBody>
        <w:p w:rsidR="00D44B08" w:rsidRDefault="00B11323" w:rsidP="00B11323">
          <w:pPr>
            <w:pStyle w:val="D00A7E826646484599CF578AC36154131"/>
          </w:pPr>
          <w:r w:rsidRPr="00875D4C">
            <w:rPr>
              <w:rStyle w:val="PlaceholderText"/>
            </w:rPr>
            <w:t>Topic</w:t>
          </w:r>
        </w:p>
      </w:docPartBody>
    </w:docPart>
    <w:docPart>
      <w:docPartPr>
        <w:name w:val="635132097F4A4D0FB5D4391444973B7D"/>
        <w:category>
          <w:name w:val="General"/>
          <w:gallery w:val="placeholder"/>
        </w:category>
        <w:types>
          <w:type w:val="bbPlcHdr"/>
        </w:types>
        <w:behaviors>
          <w:behavior w:val="content"/>
        </w:behaviors>
        <w:guid w:val="{0F197AD4-F2DD-4316-B836-1074B4EF89D3}"/>
      </w:docPartPr>
      <w:docPartBody>
        <w:p w:rsidR="00D44B08" w:rsidRDefault="00B11323" w:rsidP="00760210">
          <w:pPr>
            <w:pStyle w:val="635132097F4A4D0FB5D4391444973B7D"/>
          </w:pPr>
          <w:r w:rsidRPr="00875D4C">
            <w:t>Title</w:t>
          </w:r>
        </w:p>
      </w:docPartBody>
    </w:docPart>
    <w:docPart>
      <w:docPartPr>
        <w:name w:val="435B9F89731E47F5A812F46E13A1306B"/>
        <w:category>
          <w:name w:val="General"/>
          <w:gallery w:val="placeholder"/>
        </w:category>
        <w:types>
          <w:type w:val="bbPlcHdr"/>
        </w:types>
        <w:behaviors>
          <w:behavior w:val="content"/>
        </w:behaviors>
        <w:guid w:val="{D54B0761-ED4A-4038-AEFD-F37B5BDE48E6}"/>
      </w:docPartPr>
      <w:docPartBody>
        <w:p w:rsidR="00D44B08" w:rsidRDefault="00B11323" w:rsidP="00B11323">
          <w:pPr>
            <w:pStyle w:val="435B9F89731E47F5A812F46E13A1306B1"/>
          </w:pPr>
          <w:r w:rsidRPr="00875D4C">
            <w:rPr>
              <w:rStyle w:val="PlaceholderText"/>
            </w:rPr>
            <w:t>Click here to enter text.</w:t>
          </w:r>
        </w:p>
      </w:docPartBody>
    </w:docPart>
    <w:docPart>
      <w:docPartPr>
        <w:name w:val="CB32137757D046B88CE5A93C6E257D4D"/>
        <w:category>
          <w:name w:val="General"/>
          <w:gallery w:val="placeholder"/>
        </w:category>
        <w:types>
          <w:type w:val="bbPlcHdr"/>
        </w:types>
        <w:behaviors>
          <w:behavior w:val="content"/>
        </w:behaviors>
        <w:guid w:val="{DDBC2D4F-7EF6-4207-A995-8D564B6A8775}"/>
      </w:docPartPr>
      <w:docPartBody>
        <w:p w:rsidR="00D44B08" w:rsidRDefault="00B11323" w:rsidP="00B11323">
          <w:pPr>
            <w:pStyle w:val="CB32137757D046B88CE5A93C6E257D4D1"/>
          </w:pPr>
          <w:r w:rsidRPr="00875D4C">
            <w:rPr>
              <w:rStyle w:val="PlaceholderText"/>
            </w:rPr>
            <w:t>Click here to enter text.</w:t>
          </w:r>
        </w:p>
      </w:docPartBody>
    </w:docPart>
    <w:docPart>
      <w:docPartPr>
        <w:name w:val="F10B2F7E3CC94B7394389FCB27E284FF"/>
        <w:category>
          <w:name w:val="General"/>
          <w:gallery w:val="placeholder"/>
        </w:category>
        <w:types>
          <w:type w:val="bbPlcHdr"/>
        </w:types>
        <w:behaviors>
          <w:behavior w:val="content"/>
        </w:behaviors>
        <w:guid w:val="{0037426E-9A32-43C6-8E2D-FCEF98598E12}"/>
      </w:docPartPr>
      <w:docPartBody>
        <w:p w:rsidR="00967690" w:rsidRDefault="00B11323" w:rsidP="00B11323">
          <w:pPr>
            <w:pStyle w:val="F10B2F7E3CC94B7394389FCB27E284FF"/>
          </w:pPr>
          <w:r w:rsidRPr="00875D4C">
            <w:rPr>
              <w:rStyle w:val="PlaceholderText"/>
            </w:rPr>
            <w:t>Settings/Activities.</w:t>
          </w:r>
        </w:p>
      </w:docPartBody>
    </w:docPart>
    <w:docPart>
      <w:docPartPr>
        <w:name w:val="78DD5B069B0A444C810CEEBF576C3B3B"/>
        <w:category>
          <w:name w:val="General"/>
          <w:gallery w:val="placeholder"/>
        </w:category>
        <w:types>
          <w:type w:val="bbPlcHdr"/>
        </w:types>
        <w:behaviors>
          <w:behavior w:val="content"/>
        </w:behaviors>
        <w:guid w:val="{87F0D00B-D8D6-4877-A730-199FBDCFC3DA}"/>
      </w:docPartPr>
      <w:docPartBody>
        <w:p w:rsidR="00967690" w:rsidRDefault="00B11323" w:rsidP="00B11323">
          <w:pPr>
            <w:pStyle w:val="78DD5B069B0A444C810CEEBF576C3B3B"/>
          </w:pPr>
          <w:r w:rsidRPr="00875D4C">
            <w:rPr>
              <w:rStyle w:val="PlaceholderText"/>
            </w:rPr>
            <w:t>Evaluation method(s)</w:t>
          </w:r>
        </w:p>
      </w:docPartBody>
    </w:docPart>
    <w:docPart>
      <w:docPartPr>
        <w:name w:val="7B50FBFC5FC847F7AEB8624DDC22E77F"/>
        <w:category>
          <w:name w:val="General"/>
          <w:gallery w:val="placeholder"/>
        </w:category>
        <w:types>
          <w:type w:val="bbPlcHdr"/>
        </w:types>
        <w:behaviors>
          <w:behavior w:val="content"/>
        </w:behaviors>
        <w:guid w:val="{42D8A0E3-1CEB-4F10-9C78-03EE6013A299}"/>
      </w:docPartPr>
      <w:docPartBody>
        <w:p w:rsidR="00967690" w:rsidRDefault="00B11323" w:rsidP="00B11323">
          <w:pPr>
            <w:pStyle w:val="7B50FBFC5FC847F7AEB8624DDC22E77F"/>
          </w:pPr>
          <w:r w:rsidRPr="00875D4C">
            <w:rPr>
              <w:rStyle w:val="PlaceholderText"/>
            </w:rPr>
            <w:t>Settings/Activities.</w:t>
          </w:r>
        </w:p>
      </w:docPartBody>
    </w:docPart>
    <w:docPart>
      <w:docPartPr>
        <w:name w:val="8B4B5C41AEC64D59A228824757384C10"/>
        <w:category>
          <w:name w:val="General"/>
          <w:gallery w:val="placeholder"/>
        </w:category>
        <w:types>
          <w:type w:val="bbPlcHdr"/>
        </w:types>
        <w:behaviors>
          <w:behavior w:val="content"/>
        </w:behaviors>
        <w:guid w:val="{0A5DDA45-3B68-42E4-9BB2-1AA5364EC584}"/>
      </w:docPartPr>
      <w:docPartBody>
        <w:p w:rsidR="00967690" w:rsidRDefault="00B11323" w:rsidP="00B11323">
          <w:pPr>
            <w:pStyle w:val="8B4B5C41AEC64D59A228824757384C10"/>
          </w:pPr>
          <w:r w:rsidRPr="00875D4C">
            <w:rPr>
              <w:rStyle w:val="PlaceholderText"/>
            </w:rPr>
            <w:t>Evaluation method(s)</w:t>
          </w:r>
        </w:p>
      </w:docPartBody>
    </w:docPart>
    <w:docPart>
      <w:docPartPr>
        <w:name w:val="C1598C358F73433EB7FB574787BACD5B"/>
        <w:category>
          <w:name w:val="General"/>
          <w:gallery w:val="placeholder"/>
        </w:category>
        <w:types>
          <w:type w:val="bbPlcHdr"/>
        </w:types>
        <w:behaviors>
          <w:behavior w:val="content"/>
        </w:behaviors>
        <w:guid w:val="{B03562AC-05AE-47D1-A9FC-CD3210BB2DA9}"/>
      </w:docPartPr>
      <w:docPartBody>
        <w:p w:rsidR="00967690" w:rsidRDefault="00B11323" w:rsidP="00B11323">
          <w:pPr>
            <w:pStyle w:val="C1598C358F73433EB7FB574787BACD5B"/>
          </w:pPr>
          <w:r w:rsidRPr="00875D4C">
            <w:rPr>
              <w:rStyle w:val="PlaceholderText"/>
            </w:rPr>
            <w:t>Settings/Activities.</w:t>
          </w:r>
        </w:p>
      </w:docPartBody>
    </w:docPart>
    <w:docPart>
      <w:docPartPr>
        <w:name w:val="281EC504FA9D45B08DB7061A607F775A"/>
        <w:category>
          <w:name w:val="General"/>
          <w:gallery w:val="placeholder"/>
        </w:category>
        <w:types>
          <w:type w:val="bbPlcHdr"/>
        </w:types>
        <w:behaviors>
          <w:behavior w:val="content"/>
        </w:behaviors>
        <w:guid w:val="{13D712FB-7AC1-4447-AA98-5615BFFC491A}"/>
      </w:docPartPr>
      <w:docPartBody>
        <w:p w:rsidR="00967690" w:rsidRDefault="00B11323" w:rsidP="00B11323">
          <w:pPr>
            <w:pStyle w:val="281EC504FA9D45B08DB7061A607F775A"/>
          </w:pPr>
          <w:r w:rsidRPr="00875D4C">
            <w:rPr>
              <w:rStyle w:val="PlaceholderText"/>
            </w:rPr>
            <w:t>Evaluation method(s)</w:t>
          </w:r>
        </w:p>
      </w:docPartBody>
    </w:docPart>
    <w:docPart>
      <w:docPartPr>
        <w:name w:val="0042B296C3A54D0DBC5A042C34ACFEAF"/>
        <w:category>
          <w:name w:val="General"/>
          <w:gallery w:val="placeholder"/>
        </w:category>
        <w:types>
          <w:type w:val="bbPlcHdr"/>
        </w:types>
        <w:behaviors>
          <w:behavior w:val="content"/>
        </w:behaviors>
        <w:guid w:val="{7C5798B1-0763-4AE0-9D00-25D45657BADA}"/>
      </w:docPartPr>
      <w:docPartBody>
        <w:p w:rsidR="00967690" w:rsidRDefault="00B11323" w:rsidP="00B11323">
          <w:pPr>
            <w:pStyle w:val="0042B296C3A54D0DBC5A042C34ACFEAF"/>
          </w:pPr>
          <w:r w:rsidRPr="00875D4C">
            <w:rPr>
              <w:rStyle w:val="PlaceholderText"/>
            </w:rPr>
            <w:t>Settings/Activities.</w:t>
          </w:r>
        </w:p>
      </w:docPartBody>
    </w:docPart>
    <w:docPart>
      <w:docPartPr>
        <w:name w:val="10989E759F3C4F13A53B326A42EB9E0A"/>
        <w:category>
          <w:name w:val="General"/>
          <w:gallery w:val="placeholder"/>
        </w:category>
        <w:types>
          <w:type w:val="bbPlcHdr"/>
        </w:types>
        <w:behaviors>
          <w:behavior w:val="content"/>
        </w:behaviors>
        <w:guid w:val="{0A38EF9B-4322-4623-B168-E5BAFC4EAE66}"/>
      </w:docPartPr>
      <w:docPartBody>
        <w:p w:rsidR="00967690" w:rsidRDefault="00B11323" w:rsidP="00B11323">
          <w:pPr>
            <w:pStyle w:val="10989E759F3C4F13A53B326A42EB9E0A"/>
          </w:pPr>
          <w:r w:rsidRPr="00875D4C">
            <w:rPr>
              <w:rStyle w:val="PlaceholderText"/>
            </w:rPr>
            <w:t>Evaluation method(s)</w:t>
          </w:r>
        </w:p>
      </w:docPartBody>
    </w:docPart>
    <w:docPart>
      <w:docPartPr>
        <w:name w:val="2D5AAEEF641D4C22B5597BFFE558A02A"/>
        <w:category>
          <w:name w:val="General"/>
          <w:gallery w:val="placeholder"/>
        </w:category>
        <w:types>
          <w:type w:val="bbPlcHdr"/>
        </w:types>
        <w:behaviors>
          <w:behavior w:val="content"/>
        </w:behaviors>
        <w:guid w:val="{30CA6F43-0FCF-49EC-8A15-6E014FDB2C58}"/>
      </w:docPartPr>
      <w:docPartBody>
        <w:p w:rsidR="00967690" w:rsidRDefault="00B11323" w:rsidP="00B11323">
          <w:pPr>
            <w:pStyle w:val="2D5AAEEF641D4C22B5597BFFE558A02A"/>
          </w:pPr>
          <w:r w:rsidRPr="00875D4C">
            <w:rPr>
              <w:rStyle w:val="PlaceholderText"/>
            </w:rPr>
            <w:t>Settings/Activities.</w:t>
          </w:r>
        </w:p>
      </w:docPartBody>
    </w:docPart>
    <w:docPart>
      <w:docPartPr>
        <w:name w:val="057A4894E6D6461BAA81460CF1946748"/>
        <w:category>
          <w:name w:val="General"/>
          <w:gallery w:val="placeholder"/>
        </w:category>
        <w:types>
          <w:type w:val="bbPlcHdr"/>
        </w:types>
        <w:behaviors>
          <w:behavior w:val="content"/>
        </w:behaviors>
        <w:guid w:val="{296C818E-57A3-4373-9072-8FCA58615E13}"/>
      </w:docPartPr>
      <w:docPartBody>
        <w:p w:rsidR="00967690" w:rsidRDefault="00B11323" w:rsidP="00B11323">
          <w:pPr>
            <w:pStyle w:val="057A4894E6D6461BAA81460CF1946748"/>
          </w:pPr>
          <w:r w:rsidRPr="00875D4C">
            <w:rPr>
              <w:rStyle w:val="PlaceholderText"/>
            </w:rPr>
            <w:t>Evaluation method(s)</w:t>
          </w:r>
        </w:p>
      </w:docPartBody>
    </w:docPart>
    <w:docPart>
      <w:docPartPr>
        <w:name w:val="E7AF0FF1998640E6ABED1AC6A403660E"/>
        <w:category>
          <w:name w:val="General"/>
          <w:gallery w:val="placeholder"/>
        </w:category>
        <w:types>
          <w:type w:val="bbPlcHdr"/>
        </w:types>
        <w:behaviors>
          <w:behavior w:val="content"/>
        </w:behaviors>
        <w:guid w:val="{FE6C30EB-D057-4D4A-AADC-AEB2932C236E}"/>
      </w:docPartPr>
      <w:docPartBody>
        <w:p w:rsidR="00967690" w:rsidRDefault="00B11323" w:rsidP="00B11323">
          <w:pPr>
            <w:pStyle w:val="E7AF0FF1998640E6ABED1AC6A403660E"/>
          </w:pPr>
          <w:r w:rsidRPr="00875D4C">
            <w:rPr>
              <w:rStyle w:val="PlaceholderText"/>
            </w:rPr>
            <w:t>Settings/Activities.</w:t>
          </w:r>
        </w:p>
      </w:docPartBody>
    </w:docPart>
    <w:docPart>
      <w:docPartPr>
        <w:name w:val="44CA79A522C74A099CE5129AD20159F4"/>
        <w:category>
          <w:name w:val="General"/>
          <w:gallery w:val="placeholder"/>
        </w:category>
        <w:types>
          <w:type w:val="bbPlcHdr"/>
        </w:types>
        <w:behaviors>
          <w:behavior w:val="content"/>
        </w:behaviors>
        <w:guid w:val="{C9F3E828-D6C5-40D1-9611-A9095D044DEE}"/>
      </w:docPartPr>
      <w:docPartBody>
        <w:p w:rsidR="00967690" w:rsidRDefault="00B11323" w:rsidP="00B11323">
          <w:pPr>
            <w:pStyle w:val="44CA79A522C74A099CE5129AD20159F4"/>
          </w:pPr>
          <w:r w:rsidRPr="00875D4C">
            <w:rPr>
              <w:rStyle w:val="PlaceholderText"/>
            </w:rPr>
            <w:t>Evaluation method(s)</w:t>
          </w:r>
        </w:p>
      </w:docPartBody>
    </w:docPart>
    <w:docPart>
      <w:docPartPr>
        <w:name w:val="778F2C46508C4CCF83C0D8B4A2FCF1F3"/>
        <w:category>
          <w:name w:val="General"/>
          <w:gallery w:val="placeholder"/>
        </w:category>
        <w:types>
          <w:type w:val="bbPlcHdr"/>
        </w:types>
        <w:behaviors>
          <w:behavior w:val="content"/>
        </w:behaviors>
        <w:guid w:val="{903958E0-FB95-4162-96ED-2BB3D382CCBD}"/>
      </w:docPartPr>
      <w:docPartBody>
        <w:p w:rsidR="00967690" w:rsidRDefault="00B11323" w:rsidP="00B11323">
          <w:pPr>
            <w:pStyle w:val="778F2C46508C4CCF83C0D8B4A2FCF1F3"/>
          </w:pPr>
          <w:r w:rsidRPr="00875D4C">
            <w:rPr>
              <w:rStyle w:val="PlaceholderText"/>
            </w:rPr>
            <w:t>Settings/Activities.</w:t>
          </w:r>
        </w:p>
      </w:docPartBody>
    </w:docPart>
    <w:docPart>
      <w:docPartPr>
        <w:name w:val="269EC679433141DC9081180E080F9744"/>
        <w:category>
          <w:name w:val="General"/>
          <w:gallery w:val="placeholder"/>
        </w:category>
        <w:types>
          <w:type w:val="bbPlcHdr"/>
        </w:types>
        <w:behaviors>
          <w:behavior w:val="content"/>
        </w:behaviors>
        <w:guid w:val="{0483E6C5-61AE-485C-9B7A-C4A5374C828C}"/>
      </w:docPartPr>
      <w:docPartBody>
        <w:p w:rsidR="00967690" w:rsidRDefault="00B11323" w:rsidP="00B11323">
          <w:pPr>
            <w:pStyle w:val="269EC679433141DC9081180E080F9744"/>
          </w:pPr>
          <w:r w:rsidRPr="00875D4C">
            <w:rPr>
              <w:rStyle w:val="PlaceholderText"/>
            </w:rPr>
            <w:t>Evaluation method(s)</w:t>
          </w:r>
        </w:p>
      </w:docPartBody>
    </w:docPart>
    <w:docPart>
      <w:docPartPr>
        <w:name w:val="D1CE4D845E21463785DA9EA4A83E9518"/>
        <w:category>
          <w:name w:val="General"/>
          <w:gallery w:val="placeholder"/>
        </w:category>
        <w:types>
          <w:type w:val="bbPlcHdr"/>
        </w:types>
        <w:behaviors>
          <w:behavior w:val="content"/>
        </w:behaviors>
        <w:guid w:val="{7B17BF01-DEA5-439E-B073-71FE564D65DD}"/>
      </w:docPartPr>
      <w:docPartBody>
        <w:p w:rsidR="00967690" w:rsidRDefault="00B11323" w:rsidP="00B11323">
          <w:pPr>
            <w:pStyle w:val="D1CE4D845E21463785DA9EA4A83E9518"/>
          </w:pPr>
          <w:r w:rsidRPr="00875D4C">
            <w:rPr>
              <w:rStyle w:val="PlaceholderText"/>
            </w:rPr>
            <w:t>Settings/Activities.</w:t>
          </w:r>
        </w:p>
      </w:docPartBody>
    </w:docPart>
    <w:docPart>
      <w:docPartPr>
        <w:name w:val="16A124610EC24C189E7F84186D4407AC"/>
        <w:category>
          <w:name w:val="General"/>
          <w:gallery w:val="placeholder"/>
        </w:category>
        <w:types>
          <w:type w:val="bbPlcHdr"/>
        </w:types>
        <w:behaviors>
          <w:behavior w:val="content"/>
        </w:behaviors>
        <w:guid w:val="{709D1A12-63FC-4996-AAC4-9C74D04B85C8}"/>
      </w:docPartPr>
      <w:docPartBody>
        <w:p w:rsidR="00967690" w:rsidRDefault="00B11323" w:rsidP="00B11323">
          <w:pPr>
            <w:pStyle w:val="16A124610EC24C189E7F84186D4407AC"/>
          </w:pPr>
          <w:r w:rsidRPr="00875D4C">
            <w:rPr>
              <w:rStyle w:val="PlaceholderText"/>
            </w:rPr>
            <w:t>Evaluation method(s)</w:t>
          </w:r>
        </w:p>
      </w:docPartBody>
    </w:docPart>
    <w:docPart>
      <w:docPartPr>
        <w:name w:val="35B3639AEE9845CF8E8482E8D80A9A61"/>
        <w:category>
          <w:name w:val="General"/>
          <w:gallery w:val="placeholder"/>
        </w:category>
        <w:types>
          <w:type w:val="bbPlcHdr"/>
        </w:types>
        <w:behaviors>
          <w:behavior w:val="content"/>
        </w:behaviors>
        <w:guid w:val="{4219E10D-619C-4750-AD55-D1895CEEACE0}"/>
      </w:docPartPr>
      <w:docPartBody>
        <w:p w:rsidR="00967690" w:rsidRDefault="00B11323" w:rsidP="00B11323">
          <w:pPr>
            <w:pStyle w:val="35B3639AEE9845CF8E8482E8D80A9A61"/>
          </w:pPr>
          <w:r w:rsidRPr="00875D4C">
            <w:rPr>
              <w:rStyle w:val="PlaceholderText"/>
            </w:rPr>
            <w:t>Settings/Activities.</w:t>
          </w:r>
        </w:p>
      </w:docPartBody>
    </w:docPart>
    <w:docPart>
      <w:docPartPr>
        <w:name w:val="D61EEDE02EDB4EB5BBFE7E86F8C58538"/>
        <w:category>
          <w:name w:val="General"/>
          <w:gallery w:val="placeholder"/>
        </w:category>
        <w:types>
          <w:type w:val="bbPlcHdr"/>
        </w:types>
        <w:behaviors>
          <w:behavior w:val="content"/>
        </w:behaviors>
        <w:guid w:val="{54578C5C-2830-45B9-80B5-17533905D1A8}"/>
      </w:docPartPr>
      <w:docPartBody>
        <w:p w:rsidR="00967690" w:rsidRDefault="00B11323" w:rsidP="00B11323">
          <w:pPr>
            <w:pStyle w:val="D61EEDE02EDB4EB5BBFE7E86F8C58538"/>
          </w:pPr>
          <w:r w:rsidRPr="00875D4C">
            <w:rPr>
              <w:rStyle w:val="PlaceholderText"/>
            </w:rPr>
            <w:t>Evaluation method(s)</w:t>
          </w:r>
        </w:p>
      </w:docPartBody>
    </w:docPart>
    <w:docPart>
      <w:docPartPr>
        <w:name w:val="A9A31DB1312C4F6580C6E4A27EBF30E7"/>
        <w:category>
          <w:name w:val="General"/>
          <w:gallery w:val="placeholder"/>
        </w:category>
        <w:types>
          <w:type w:val="bbPlcHdr"/>
        </w:types>
        <w:behaviors>
          <w:behavior w:val="content"/>
        </w:behaviors>
        <w:guid w:val="{DB88F54E-0BDF-45EF-BE4B-B5A00824FE29}"/>
      </w:docPartPr>
      <w:docPartBody>
        <w:p w:rsidR="00967690" w:rsidRDefault="00B11323" w:rsidP="00B11323">
          <w:pPr>
            <w:pStyle w:val="A9A31DB1312C4F6580C6E4A27EBF30E7"/>
          </w:pPr>
          <w:r w:rsidRPr="00875D4C">
            <w:rPr>
              <w:rStyle w:val="PlaceholderText"/>
            </w:rPr>
            <w:t>Settings/Activities.</w:t>
          </w:r>
        </w:p>
      </w:docPartBody>
    </w:docPart>
    <w:docPart>
      <w:docPartPr>
        <w:name w:val="8B74AFD915F84518BFF808EF41EB32C9"/>
        <w:category>
          <w:name w:val="General"/>
          <w:gallery w:val="placeholder"/>
        </w:category>
        <w:types>
          <w:type w:val="bbPlcHdr"/>
        </w:types>
        <w:behaviors>
          <w:behavior w:val="content"/>
        </w:behaviors>
        <w:guid w:val="{CB994BCF-0E70-48F5-924D-A0AB6399D3F7}"/>
      </w:docPartPr>
      <w:docPartBody>
        <w:p w:rsidR="00967690" w:rsidRDefault="00B11323" w:rsidP="00B11323">
          <w:pPr>
            <w:pStyle w:val="8B74AFD915F84518BFF808EF41EB32C9"/>
          </w:pPr>
          <w:r w:rsidRPr="00875D4C">
            <w:rPr>
              <w:rStyle w:val="PlaceholderText"/>
            </w:rPr>
            <w:t>Evaluation method(s)</w:t>
          </w:r>
        </w:p>
      </w:docPartBody>
    </w:docPart>
    <w:docPart>
      <w:docPartPr>
        <w:name w:val="519073E63FFD4B529806E86F798B7C54"/>
        <w:category>
          <w:name w:val="General"/>
          <w:gallery w:val="placeholder"/>
        </w:category>
        <w:types>
          <w:type w:val="bbPlcHdr"/>
        </w:types>
        <w:behaviors>
          <w:behavior w:val="content"/>
        </w:behaviors>
        <w:guid w:val="{533498B9-13A1-4AF3-A4BD-F63D7C4DC66E}"/>
      </w:docPartPr>
      <w:docPartBody>
        <w:p w:rsidR="00967690" w:rsidRDefault="00B11323" w:rsidP="00B11323">
          <w:pPr>
            <w:pStyle w:val="519073E63FFD4B529806E86F798B7C54"/>
          </w:pPr>
          <w:r w:rsidRPr="00875D4C">
            <w:rPr>
              <w:rStyle w:val="PlaceholderText"/>
            </w:rPr>
            <w:t>Settings/Activities.</w:t>
          </w:r>
        </w:p>
      </w:docPartBody>
    </w:docPart>
    <w:docPart>
      <w:docPartPr>
        <w:name w:val="9160C65ED84842C8A01E63D6BAB8062F"/>
        <w:category>
          <w:name w:val="General"/>
          <w:gallery w:val="placeholder"/>
        </w:category>
        <w:types>
          <w:type w:val="bbPlcHdr"/>
        </w:types>
        <w:behaviors>
          <w:behavior w:val="content"/>
        </w:behaviors>
        <w:guid w:val="{9BA7AD86-DA8C-46CF-B4CB-2693D584F01F}"/>
      </w:docPartPr>
      <w:docPartBody>
        <w:p w:rsidR="00967690" w:rsidRDefault="00B11323" w:rsidP="00B11323">
          <w:pPr>
            <w:pStyle w:val="9160C65ED84842C8A01E63D6BAB8062F"/>
          </w:pPr>
          <w:r w:rsidRPr="00875D4C">
            <w:rPr>
              <w:rStyle w:val="PlaceholderText"/>
            </w:rPr>
            <w:t>Evaluation method(s)</w:t>
          </w:r>
        </w:p>
      </w:docPartBody>
    </w:docPart>
    <w:docPart>
      <w:docPartPr>
        <w:name w:val="B98EA46805CA4E05989C6D12B16F989D"/>
        <w:category>
          <w:name w:val="General"/>
          <w:gallery w:val="placeholder"/>
        </w:category>
        <w:types>
          <w:type w:val="bbPlcHdr"/>
        </w:types>
        <w:behaviors>
          <w:behavior w:val="content"/>
        </w:behaviors>
        <w:guid w:val="{2F2B07AA-5FAE-48DB-B479-EEA9CAD20E8B}"/>
      </w:docPartPr>
      <w:docPartBody>
        <w:p w:rsidR="00967690" w:rsidRDefault="00B11323" w:rsidP="00B11323">
          <w:pPr>
            <w:pStyle w:val="B98EA46805CA4E05989C6D12B16F989D"/>
          </w:pPr>
          <w:r w:rsidRPr="00875D4C">
            <w:rPr>
              <w:rStyle w:val="PlaceholderText"/>
            </w:rPr>
            <w:t>Settings/Activities.</w:t>
          </w:r>
        </w:p>
      </w:docPartBody>
    </w:docPart>
    <w:docPart>
      <w:docPartPr>
        <w:name w:val="2F59096181FC40339F8396CCA85C54C7"/>
        <w:category>
          <w:name w:val="General"/>
          <w:gallery w:val="placeholder"/>
        </w:category>
        <w:types>
          <w:type w:val="bbPlcHdr"/>
        </w:types>
        <w:behaviors>
          <w:behavior w:val="content"/>
        </w:behaviors>
        <w:guid w:val="{5739CAD3-9773-482F-AB9E-83F7994A04D7}"/>
      </w:docPartPr>
      <w:docPartBody>
        <w:p w:rsidR="00967690" w:rsidRDefault="00B11323" w:rsidP="00B11323">
          <w:pPr>
            <w:pStyle w:val="2F59096181FC40339F8396CCA85C54C7"/>
          </w:pPr>
          <w:r w:rsidRPr="00875D4C">
            <w:rPr>
              <w:rStyle w:val="PlaceholderText"/>
            </w:rPr>
            <w:t>Evaluation method(s)</w:t>
          </w:r>
        </w:p>
      </w:docPartBody>
    </w:docPart>
    <w:docPart>
      <w:docPartPr>
        <w:name w:val="48B9900090024AD5889A153E17079914"/>
        <w:category>
          <w:name w:val="General"/>
          <w:gallery w:val="placeholder"/>
        </w:category>
        <w:types>
          <w:type w:val="bbPlcHdr"/>
        </w:types>
        <w:behaviors>
          <w:behavior w:val="content"/>
        </w:behaviors>
        <w:guid w:val="{D2BD85E2-3604-44F4-8FB6-CFFB5E766A75}"/>
      </w:docPartPr>
      <w:docPartBody>
        <w:p w:rsidR="00967690" w:rsidRDefault="00B11323" w:rsidP="00B11323">
          <w:pPr>
            <w:pStyle w:val="48B9900090024AD5889A153E17079914"/>
          </w:pPr>
          <w:r w:rsidRPr="00875D4C">
            <w:rPr>
              <w:rStyle w:val="PlaceholderText"/>
            </w:rPr>
            <w:t>Settings/Activities.</w:t>
          </w:r>
        </w:p>
      </w:docPartBody>
    </w:docPart>
    <w:docPart>
      <w:docPartPr>
        <w:name w:val="BE8EA0495B2D48BEA533B80365DA77DA"/>
        <w:category>
          <w:name w:val="General"/>
          <w:gallery w:val="placeholder"/>
        </w:category>
        <w:types>
          <w:type w:val="bbPlcHdr"/>
        </w:types>
        <w:behaviors>
          <w:behavior w:val="content"/>
        </w:behaviors>
        <w:guid w:val="{27D818C9-8C03-4C4F-8418-26553D446B03}"/>
      </w:docPartPr>
      <w:docPartBody>
        <w:p w:rsidR="00967690" w:rsidRDefault="00B11323" w:rsidP="00B11323">
          <w:pPr>
            <w:pStyle w:val="BE8EA0495B2D48BEA533B80365DA77DA"/>
          </w:pPr>
          <w:r w:rsidRPr="00875D4C">
            <w:rPr>
              <w:rStyle w:val="PlaceholderText"/>
            </w:rPr>
            <w:t>Evaluation method(s)</w:t>
          </w:r>
        </w:p>
      </w:docPartBody>
    </w:docPart>
    <w:docPart>
      <w:docPartPr>
        <w:name w:val="8FC1C36D9803491EB3CEA251FDFFAA9D"/>
        <w:category>
          <w:name w:val="General"/>
          <w:gallery w:val="placeholder"/>
        </w:category>
        <w:types>
          <w:type w:val="bbPlcHdr"/>
        </w:types>
        <w:behaviors>
          <w:behavior w:val="content"/>
        </w:behaviors>
        <w:guid w:val="{1C4E3A09-4EE4-404C-9A24-96BA146ADFEA}"/>
      </w:docPartPr>
      <w:docPartBody>
        <w:p w:rsidR="00967690" w:rsidRDefault="00B11323" w:rsidP="00B11323">
          <w:pPr>
            <w:pStyle w:val="8FC1C36D9803491EB3CEA251FDFFAA9D"/>
          </w:pPr>
          <w:r w:rsidRPr="00875D4C">
            <w:rPr>
              <w:rStyle w:val="PlaceholderText"/>
            </w:rPr>
            <w:t>Settings/Activities.</w:t>
          </w:r>
        </w:p>
      </w:docPartBody>
    </w:docPart>
    <w:docPart>
      <w:docPartPr>
        <w:name w:val="4F05C23EB44D4BEA99BDECCAD466907C"/>
        <w:category>
          <w:name w:val="General"/>
          <w:gallery w:val="placeholder"/>
        </w:category>
        <w:types>
          <w:type w:val="bbPlcHdr"/>
        </w:types>
        <w:behaviors>
          <w:behavior w:val="content"/>
        </w:behaviors>
        <w:guid w:val="{70D65FB9-3AAE-486F-81CA-BF0B8FDB4D3E}"/>
      </w:docPartPr>
      <w:docPartBody>
        <w:p w:rsidR="00967690" w:rsidRDefault="00B11323" w:rsidP="00B11323">
          <w:pPr>
            <w:pStyle w:val="4F05C23EB44D4BEA99BDECCAD466907C"/>
          </w:pPr>
          <w:r w:rsidRPr="00875D4C">
            <w:rPr>
              <w:rStyle w:val="PlaceholderText"/>
            </w:rPr>
            <w:t>Evaluation method(s)</w:t>
          </w:r>
        </w:p>
      </w:docPartBody>
    </w:docPart>
    <w:docPart>
      <w:docPartPr>
        <w:name w:val="A5BB287A3CFE4D04869D4F4D23EC967A"/>
        <w:category>
          <w:name w:val="General"/>
          <w:gallery w:val="placeholder"/>
        </w:category>
        <w:types>
          <w:type w:val="bbPlcHdr"/>
        </w:types>
        <w:behaviors>
          <w:behavior w:val="content"/>
        </w:behaviors>
        <w:guid w:val="{374F053D-1696-4A5F-A055-21ECEBD29496}"/>
      </w:docPartPr>
      <w:docPartBody>
        <w:p w:rsidR="00967690" w:rsidRDefault="00B11323" w:rsidP="00B11323">
          <w:pPr>
            <w:pStyle w:val="A5BB287A3CFE4D04869D4F4D23EC967A"/>
          </w:pPr>
          <w:r w:rsidRPr="00875D4C">
            <w:rPr>
              <w:rStyle w:val="PlaceholderText"/>
            </w:rPr>
            <w:t>Settings/Activities.</w:t>
          </w:r>
        </w:p>
      </w:docPartBody>
    </w:docPart>
    <w:docPart>
      <w:docPartPr>
        <w:name w:val="8C7ED2B6A77C4D09B2FE4C093B570F22"/>
        <w:category>
          <w:name w:val="General"/>
          <w:gallery w:val="placeholder"/>
        </w:category>
        <w:types>
          <w:type w:val="bbPlcHdr"/>
        </w:types>
        <w:behaviors>
          <w:behavior w:val="content"/>
        </w:behaviors>
        <w:guid w:val="{55FC46EB-A1F1-463F-8557-907157D60F6F}"/>
      </w:docPartPr>
      <w:docPartBody>
        <w:p w:rsidR="00967690" w:rsidRDefault="00B11323" w:rsidP="00B11323">
          <w:pPr>
            <w:pStyle w:val="8C7ED2B6A77C4D09B2FE4C093B570F22"/>
          </w:pPr>
          <w:r w:rsidRPr="00875D4C">
            <w:rPr>
              <w:rStyle w:val="PlaceholderText"/>
            </w:rPr>
            <w:t>Evaluation method(s)</w:t>
          </w:r>
        </w:p>
      </w:docPartBody>
    </w:docPart>
    <w:docPart>
      <w:docPartPr>
        <w:name w:val="86436562FA6844A7A0339BB1085F79EF"/>
        <w:category>
          <w:name w:val="General"/>
          <w:gallery w:val="placeholder"/>
        </w:category>
        <w:types>
          <w:type w:val="bbPlcHdr"/>
        </w:types>
        <w:behaviors>
          <w:behavior w:val="content"/>
        </w:behaviors>
        <w:guid w:val="{44A89C6E-C173-4784-9AB0-C939BDBFE053}"/>
      </w:docPartPr>
      <w:docPartBody>
        <w:p w:rsidR="00967690" w:rsidRDefault="00B11323" w:rsidP="00B11323">
          <w:pPr>
            <w:pStyle w:val="86436562FA6844A7A0339BB1085F79EF"/>
          </w:pPr>
          <w:r w:rsidRPr="00875D4C">
            <w:rPr>
              <w:rStyle w:val="PlaceholderText"/>
            </w:rPr>
            <w:t>Settings/Activities.</w:t>
          </w:r>
        </w:p>
      </w:docPartBody>
    </w:docPart>
    <w:docPart>
      <w:docPartPr>
        <w:name w:val="38CF4883DC044C0C842DFE2D48139C50"/>
        <w:category>
          <w:name w:val="General"/>
          <w:gallery w:val="placeholder"/>
        </w:category>
        <w:types>
          <w:type w:val="bbPlcHdr"/>
        </w:types>
        <w:behaviors>
          <w:behavior w:val="content"/>
        </w:behaviors>
        <w:guid w:val="{C5D866AA-8D5E-4504-85A7-C434D43230D2}"/>
      </w:docPartPr>
      <w:docPartBody>
        <w:p w:rsidR="00967690" w:rsidRDefault="00B11323" w:rsidP="00B11323">
          <w:pPr>
            <w:pStyle w:val="38CF4883DC044C0C842DFE2D48139C50"/>
          </w:pPr>
          <w:r w:rsidRPr="00875D4C">
            <w:rPr>
              <w:rStyle w:val="PlaceholderText"/>
            </w:rPr>
            <w:t>Evaluation method(s)</w:t>
          </w:r>
        </w:p>
      </w:docPartBody>
    </w:docPart>
    <w:docPart>
      <w:docPartPr>
        <w:name w:val="D47D33A9E92F4FE7B1333494C1907FEF"/>
        <w:category>
          <w:name w:val="General"/>
          <w:gallery w:val="placeholder"/>
        </w:category>
        <w:types>
          <w:type w:val="bbPlcHdr"/>
        </w:types>
        <w:behaviors>
          <w:behavior w:val="content"/>
        </w:behaviors>
        <w:guid w:val="{457A2E8F-7026-40CC-88E9-0FDC752826B9}"/>
      </w:docPartPr>
      <w:docPartBody>
        <w:p w:rsidR="00967690" w:rsidRDefault="00B11323" w:rsidP="00B11323">
          <w:pPr>
            <w:pStyle w:val="D47D33A9E92F4FE7B1333494C1907FEF"/>
          </w:pPr>
          <w:r w:rsidRPr="00875D4C">
            <w:rPr>
              <w:rStyle w:val="PlaceholderText"/>
            </w:rPr>
            <w:t>Settings/Activities.</w:t>
          </w:r>
        </w:p>
      </w:docPartBody>
    </w:docPart>
    <w:docPart>
      <w:docPartPr>
        <w:name w:val="2E94EE114D934BDCB46D8721D6C05DCC"/>
        <w:category>
          <w:name w:val="General"/>
          <w:gallery w:val="placeholder"/>
        </w:category>
        <w:types>
          <w:type w:val="bbPlcHdr"/>
        </w:types>
        <w:behaviors>
          <w:behavior w:val="content"/>
        </w:behaviors>
        <w:guid w:val="{479D48E2-F8A3-4DA5-BDFF-F76B03F9D883}"/>
      </w:docPartPr>
      <w:docPartBody>
        <w:p w:rsidR="00967690" w:rsidRDefault="00B11323" w:rsidP="00B11323">
          <w:pPr>
            <w:pStyle w:val="2E94EE114D934BDCB46D8721D6C05DCC"/>
          </w:pPr>
          <w:r w:rsidRPr="00875D4C">
            <w:rPr>
              <w:rStyle w:val="PlaceholderText"/>
            </w:rPr>
            <w:t>Evaluation method(s)</w:t>
          </w:r>
        </w:p>
      </w:docPartBody>
    </w:docPart>
    <w:docPart>
      <w:docPartPr>
        <w:name w:val="5196FD57002144EF85E122629997CC06"/>
        <w:category>
          <w:name w:val="General"/>
          <w:gallery w:val="placeholder"/>
        </w:category>
        <w:types>
          <w:type w:val="bbPlcHdr"/>
        </w:types>
        <w:behaviors>
          <w:behavior w:val="content"/>
        </w:behaviors>
        <w:guid w:val="{F168D983-E256-4053-81A3-5C98B9D31926}"/>
      </w:docPartPr>
      <w:docPartBody>
        <w:p w:rsidR="00967690" w:rsidRDefault="00B11323" w:rsidP="00B11323">
          <w:pPr>
            <w:pStyle w:val="5196FD57002144EF85E122629997CC06"/>
          </w:pPr>
          <w:r w:rsidRPr="00875D4C">
            <w:rPr>
              <w:rStyle w:val="PlaceholderText"/>
            </w:rPr>
            <w:t>Settings/Activities.</w:t>
          </w:r>
        </w:p>
      </w:docPartBody>
    </w:docPart>
    <w:docPart>
      <w:docPartPr>
        <w:name w:val="0E83A29E723F456CAA43F62487C9B88D"/>
        <w:category>
          <w:name w:val="General"/>
          <w:gallery w:val="placeholder"/>
        </w:category>
        <w:types>
          <w:type w:val="bbPlcHdr"/>
        </w:types>
        <w:behaviors>
          <w:behavior w:val="content"/>
        </w:behaviors>
        <w:guid w:val="{829D7E3F-F3D5-4A0C-8322-C99F3FFDEAA3}"/>
      </w:docPartPr>
      <w:docPartBody>
        <w:p w:rsidR="00967690" w:rsidRDefault="00B11323" w:rsidP="00B11323">
          <w:pPr>
            <w:pStyle w:val="0E83A29E723F456CAA43F62487C9B88D"/>
          </w:pPr>
          <w:r w:rsidRPr="00875D4C">
            <w:rPr>
              <w:rStyle w:val="PlaceholderText"/>
            </w:rPr>
            <w:t>Evaluation method(s)</w:t>
          </w:r>
        </w:p>
      </w:docPartBody>
    </w:docPart>
    <w:docPart>
      <w:docPartPr>
        <w:name w:val="62C84AB384504BF1B5B23344E7DAB444"/>
        <w:category>
          <w:name w:val="General"/>
          <w:gallery w:val="placeholder"/>
        </w:category>
        <w:types>
          <w:type w:val="bbPlcHdr"/>
        </w:types>
        <w:behaviors>
          <w:behavior w:val="content"/>
        </w:behaviors>
        <w:guid w:val="{C38AF4A7-3E44-41E2-AF06-9EE7F94E8AA0}"/>
      </w:docPartPr>
      <w:docPartBody>
        <w:p w:rsidR="00967690" w:rsidRDefault="00B11323" w:rsidP="00B11323">
          <w:pPr>
            <w:pStyle w:val="62C84AB384504BF1B5B23344E7DAB444"/>
          </w:pPr>
          <w:r w:rsidRPr="00875D4C">
            <w:rPr>
              <w:rStyle w:val="PlaceholderText"/>
            </w:rPr>
            <w:t>Settings/Activities.</w:t>
          </w:r>
        </w:p>
      </w:docPartBody>
    </w:docPart>
    <w:docPart>
      <w:docPartPr>
        <w:name w:val="5596010DABD04C8787629E262C723BAC"/>
        <w:category>
          <w:name w:val="General"/>
          <w:gallery w:val="placeholder"/>
        </w:category>
        <w:types>
          <w:type w:val="bbPlcHdr"/>
        </w:types>
        <w:behaviors>
          <w:behavior w:val="content"/>
        </w:behaviors>
        <w:guid w:val="{DE2E81A5-8082-4E19-8B40-8565D291F79C}"/>
      </w:docPartPr>
      <w:docPartBody>
        <w:p w:rsidR="00967690" w:rsidRDefault="00B11323" w:rsidP="00B11323">
          <w:pPr>
            <w:pStyle w:val="5596010DABD04C8787629E262C723BAC"/>
          </w:pPr>
          <w:r w:rsidRPr="00875D4C">
            <w:rPr>
              <w:rStyle w:val="PlaceholderText"/>
            </w:rPr>
            <w:t>Evaluation method(s)</w:t>
          </w:r>
        </w:p>
      </w:docPartBody>
    </w:docPart>
    <w:docPart>
      <w:docPartPr>
        <w:name w:val="4C78A027C203458BAB65E3B48BCE7591"/>
        <w:category>
          <w:name w:val="General"/>
          <w:gallery w:val="placeholder"/>
        </w:category>
        <w:types>
          <w:type w:val="bbPlcHdr"/>
        </w:types>
        <w:behaviors>
          <w:behavior w:val="content"/>
        </w:behaviors>
        <w:guid w:val="{2E1807AC-2397-47F9-8883-B2D8D6A9ECE6}"/>
      </w:docPartPr>
      <w:docPartBody>
        <w:p w:rsidR="00967690" w:rsidRDefault="00B11323" w:rsidP="00B11323">
          <w:pPr>
            <w:pStyle w:val="4C78A027C203458BAB65E3B48BCE7591"/>
          </w:pPr>
          <w:r w:rsidRPr="00875D4C">
            <w:rPr>
              <w:rStyle w:val="PlaceholderText"/>
            </w:rPr>
            <w:t>Settings/Activities.</w:t>
          </w:r>
        </w:p>
      </w:docPartBody>
    </w:docPart>
    <w:docPart>
      <w:docPartPr>
        <w:name w:val="72A68DD44E994D9C85FE44CE43897ADD"/>
        <w:category>
          <w:name w:val="General"/>
          <w:gallery w:val="placeholder"/>
        </w:category>
        <w:types>
          <w:type w:val="bbPlcHdr"/>
        </w:types>
        <w:behaviors>
          <w:behavior w:val="content"/>
        </w:behaviors>
        <w:guid w:val="{0E0ACC0E-AB62-4951-85E1-6FED9A1AF385}"/>
      </w:docPartPr>
      <w:docPartBody>
        <w:p w:rsidR="00967690" w:rsidRDefault="00B11323" w:rsidP="00B11323">
          <w:pPr>
            <w:pStyle w:val="72A68DD44E994D9C85FE44CE43897ADD"/>
          </w:pPr>
          <w:r w:rsidRPr="00875D4C">
            <w:rPr>
              <w:rStyle w:val="PlaceholderText"/>
            </w:rPr>
            <w:t>Evaluation method(s)</w:t>
          </w:r>
        </w:p>
      </w:docPartBody>
    </w:docPart>
    <w:docPart>
      <w:docPartPr>
        <w:name w:val="2F580292538F4A46B18023DEAEA80571"/>
        <w:category>
          <w:name w:val="General"/>
          <w:gallery w:val="placeholder"/>
        </w:category>
        <w:types>
          <w:type w:val="bbPlcHdr"/>
        </w:types>
        <w:behaviors>
          <w:behavior w:val="content"/>
        </w:behaviors>
        <w:guid w:val="{82432847-5762-4901-8CC9-48C9C108E536}"/>
      </w:docPartPr>
      <w:docPartBody>
        <w:p w:rsidR="00967690" w:rsidRDefault="00B11323" w:rsidP="00B11323">
          <w:pPr>
            <w:pStyle w:val="2F580292538F4A46B18023DEAEA80571"/>
          </w:pPr>
          <w:r w:rsidRPr="00875D4C">
            <w:rPr>
              <w:rStyle w:val="PlaceholderText"/>
            </w:rPr>
            <w:t>Settings/Activities.</w:t>
          </w:r>
        </w:p>
      </w:docPartBody>
    </w:docPart>
    <w:docPart>
      <w:docPartPr>
        <w:name w:val="D6B11CF796F841A3B03169B85A486639"/>
        <w:category>
          <w:name w:val="General"/>
          <w:gallery w:val="placeholder"/>
        </w:category>
        <w:types>
          <w:type w:val="bbPlcHdr"/>
        </w:types>
        <w:behaviors>
          <w:behavior w:val="content"/>
        </w:behaviors>
        <w:guid w:val="{A01FCE2A-CAF1-4E70-9034-0A3335BDD664}"/>
      </w:docPartPr>
      <w:docPartBody>
        <w:p w:rsidR="00967690" w:rsidRDefault="00B11323" w:rsidP="00B11323">
          <w:pPr>
            <w:pStyle w:val="D6B11CF796F841A3B03169B85A486639"/>
          </w:pPr>
          <w:r w:rsidRPr="00875D4C">
            <w:rPr>
              <w:rStyle w:val="PlaceholderText"/>
            </w:rPr>
            <w:t>Evaluation method(s)</w:t>
          </w:r>
        </w:p>
      </w:docPartBody>
    </w:docPart>
    <w:docPart>
      <w:docPartPr>
        <w:name w:val="F15FB1CDD0E24CE3B82F0C7A372970A2"/>
        <w:category>
          <w:name w:val="General"/>
          <w:gallery w:val="placeholder"/>
        </w:category>
        <w:types>
          <w:type w:val="bbPlcHdr"/>
        </w:types>
        <w:behaviors>
          <w:behavior w:val="content"/>
        </w:behaviors>
        <w:guid w:val="{207C4EDD-BD43-49C7-B3C7-6E6B9EE43747}"/>
      </w:docPartPr>
      <w:docPartBody>
        <w:p w:rsidR="00967690" w:rsidRDefault="00B11323" w:rsidP="00B11323">
          <w:pPr>
            <w:pStyle w:val="F15FB1CDD0E24CE3B82F0C7A372970A2"/>
          </w:pPr>
          <w:r w:rsidRPr="00875D4C">
            <w:rPr>
              <w:rStyle w:val="PlaceholderText"/>
            </w:rPr>
            <w:t>Settings/Activities.</w:t>
          </w:r>
        </w:p>
      </w:docPartBody>
    </w:docPart>
    <w:docPart>
      <w:docPartPr>
        <w:name w:val="BC81ECC2DD294F3583F662F1BEE4ACA6"/>
        <w:category>
          <w:name w:val="General"/>
          <w:gallery w:val="placeholder"/>
        </w:category>
        <w:types>
          <w:type w:val="bbPlcHdr"/>
        </w:types>
        <w:behaviors>
          <w:behavior w:val="content"/>
        </w:behaviors>
        <w:guid w:val="{4F65B20F-A6C6-4B80-A8D4-5DC7A2DEC6B5}"/>
      </w:docPartPr>
      <w:docPartBody>
        <w:p w:rsidR="00967690" w:rsidRDefault="00B11323" w:rsidP="00B11323">
          <w:pPr>
            <w:pStyle w:val="BC81ECC2DD294F3583F662F1BEE4ACA6"/>
          </w:pPr>
          <w:r w:rsidRPr="00875D4C">
            <w:rPr>
              <w:rStyle w:val="PlaceholderText"/>
            </w:rPr>
            <w:t>Evaluation method(s)</w:t>
          </w:r>
        </w:p>
      </w:docPartBody>
    </w:docPart>
    <w:docPart>
      <w:docPartPr>
        <w:name w:val="6411EDE510654CFABA5F31DCBC2E27B3"/>
        <w:category>
          <w:name w:val="General"/>
          <w:gallery w:val="placeholder"/>
        </w:category>
        <w:types>
          <w:type w:val="bbPlcHdr"/>
        </w:types>
        <w:behaviors>
          <w:behavior w:val="content"/>
        </w:behaviors>
        <w:guid w:val="{8C65E287-D21D-4C4E-99D4-7D9264247812}"/>
      </w:docPartPr>
      <w:docPartBody>
        <w:p w:rsidR="00967690" w:rsidRDefault="00B11323" w:rsidP="00B11323">
          <w:pPr>
            <w:pStyle w:val="6411EDE510654CFABA5F31DCBC2E27B3"/>
          </w:pPr>
          <w:r w:rsidRPr="00875D4C">
            <w:rPr>
              <w:rStyle w:val="PlaceholderText"/>
            </w:rPr>
            <w:t>Settings/Activities.</w:t>
          </w:r>
        </w:p>
      </w:docPartBody>
    </w:docPart>
    <w:docPart>
      <w:docPartPr>
        <w:name w:val="8AC963C13CFC42AF9300668A4675F828"/>
        <w:category>
          <w:name w:val="General"/>
          <w:gallery w:val="placeholder"/>
        </w:category>
        <w:types>
          <w:type w:val="bbPlcHdr"/>
        </w:types>
        <w:behaviors>
          <w:behavior w:val="content"/>
        </w:behaviors>
        <w:guid w:val="{36B019D9-3D2D-47AF-B1E8-7F7A0C667715}"/>
      </w:docPartPr>
      <w:docPartBody>
        <w:p w:rsidR="00967690" w:rsidRDefault="00B11323" w:rsidP="00B11323">
          <w:pPr>
            <w:pStyle w:val="8AC963C13CFC42AF9300668A4675F828"/>
          </w:pPr>
          <w:r w:rsidRPr="00875D4C">
            <w:rPr>
              <w:rStyle w:val="PlaceholderText"/>
            </w:rPr>
            <w:t>Evaluation method(s)</w:t>
          </w:r>
        </w:p>
      </w:docPartBody>
    </w:docPart>
    <w:docPart>
      <w:docPartPr>
        <w:name w:val="33D525A045504926AB214C82580DD24F"/>
        <w:category>
          <w:name w:val="General"/>
          <w:gallery w:val="placeholder"/>
        </w:category>
        <w:types>
          <w:type w:val="bbPlcHdr"/>
        </w:types>
        <w:behaviors>
          <w:behavior w:val="content"/>
        </w:behaviors>
        <w:guid w:val="{29A4A440-384C-4CEF-B9BD-03F6A3A054B5}"/>
      </w:docPartPr>
      <w:docPartBody>
        <w:p w:rsidR="00967690" w:rsidRDefault="00B11323" w:rsidP="00B11323">
          <w:pPr>
            <w:pStyle w:val="33D525A045504926AB214C82580DD24F"/>
          </w:pPr>
          <w:r w:rsidRPr="00875D4C">
            <w:rPr>
              <w:rStyle w:val="PlaceholderText"/>
            </w:rPr>
            <w:t>Settings/Activities.</w:t>
          </w:r>
        </w:p>
      </w:docPartBody>
    </w:docPart>
    <w:docPart>
      <w:docPartPr>
        <w:name w:val="8C690D11345A4E1882A18E0D77A375FA"/>
        <w:category>
          <w:name w:val="General"/>
          <w:gallery w:val="placeholder"/>
        </w:category>
        <w:types>
          <w:type w:val="bbPlcHdr"/>
        </w:types>
        <w:behaviors>
          <w:behavior w:val="content"/>
        </w:behaviors>
        <w:guid w:val="{3BDB8131-23D9-44D1-A299-66385876B1FD}"/>
      </w:docPartPr>
      <w:docPartBody>
        <w:p w:rsidR="00967690" w:rsidRDefault="00B11323" w:rsidP="00B11323">
          <w:pPr>
            <w:pStyle w:val="8C690D11345A4E1882A18E0D77A375FA"/>
          </w:pPr>
          <w:r w:rsidRPr="00875D4C">
            <w:rPr>
              <w:rStyle w:val="PlaceholderText"/>
            </w:rPr>
            <w:t>Evaluation method(s)</w:t>
          </w:r>
        </w:p>
      </w:docPartBody>
    </w:docPart>
    <w:docPart>
      <w:docPartPr>
        <w:name w:val="55797F7512F44C118AE0C6075B699F4B"/>
        <w:category>
          <w:name w:val="General"/>
          <w:gallery w:val="placeholder"/>
        </w:category>
        <w:types>
          <w:type w:val="bbPlcHdr"/>
        </w:types>
        <w:behaviors>
          <w:behavior w:val="content"/>
        </w:behaviors>
        <w:guid w:val="{717E55AB-DE3C-4502-9DC7-7D6A4488483D}"/>
      </w:docPartPr>
      <w:docPartBody>
        <w:p w:rsidR="00967690" w:rsidRDefault="00B11323" w:rsidP="00B11323">
          <w:pPr>
            <w:pStyle w:val="55797F7512F44C118AE0C6075B699F4B"/>
          </w:pPr>
          <w:r w:rsidRPr="00875D4C">
            <w:rPr>
              <w:rStyle w:val="PlaceholderText"/>
            </w:rPr>
            <w:t>Settings/Activities.</w:t>
          </w:r>
        </w:p>
      </w:docPartBody>
    </w:docPart>
    <w:docPart>
      <w:docPartPr>
        <w:name w:val="B4045ADCC8C049B09BF9D9E5BE20B856"/>
        <w:category>
          <w:name w:val="General"/>
          <w:gallery w:val="placeholder"/>
        </w:category>
        <w:types>
          <w:type w:val="bbPlcHdr"/>
        </w:types>
        <w:behaviors>
          <w:behavior w:val="content"/>
        </w:behaviors>
        <w:guid w:val="{03E6CE8C-3233-4290-8BDB-1D355D901A37}"/>
      </w:docPartPr>
      <w:docPartBody>
        <w:p w:rsidR="00967690" w:rsidRDefault="00B11323" w:rsidP="00B11323">
          <w:pPr>
            <w:pStyle w:val="B4045ADCC8C049B09BF9D9E5BE20B856"/>
          </w:pPr>
          <w:r w:rsidRPr="00875D4C">
            <w:rPr>
              <w:rStyle w:val="PlaceholderText"/>
            </w:rPr>
            <w:t>Evaluation method(s)</w:t>
          </w:r>
        </w:p>
      </w:docPartBody>
    </w:docPart>
    <w:docPart>
      <w:docPartPr>
        <w:name w:val="DefaultPlaceholder_-1854013440"/>
        <w:category>
          <w:name w:val="General"/>
          <w:gallery w:val="placeholder"/>
        </w:category>
        <w:types>
          <w:type w:val="bbPlcHdr"/>
        </w:types>
        <w:behaviors>
          <w:behavior w:val="content"/>
        </w:behaviors>
        <w:guid w:val="{AB786774-9412-4112-8519-60BB597FD231}"/>
      </w:docPartPr>
      <w:docPartBody>
        <w:p w:rsidR="00B11323" w:rsidRDefault="00407245">
          <w:r w:rsidRPr="00477F3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12B"/>
    <w:rsid w:val="000034B5"/>
    <w:rsid w:val="00042D9D"/>
    <w:rsid w:val="0004618D"/>
    <w:rsid w:val="00053451"/>
    <w:rsid w:val="000E0A99"/>
    <w:rsid w:val="00101F83"/>
    <w:rsid w:val="00103CD6"/>
    <w:rsid w:val="001A6441"/>
    <w:rsid w:val="00213577"/>
    <w:rsid w:val="002E1584"/>
    <w:rsid w:val="00315524"/>
    <w:rsid w:val="00407245"/>
    <w:rsid w:val="00414DFA"/>
    <w:rsid w:val="00487044"/>
    <w:rsid w:val="004970F9"/>
    <w:rsid w:val="005A7CDB"/>
    <w:rsid w:val="006A0F4A"/>
    <w:rsid w:val="006A212B"/>
    <w:rsid w:val="0072332B"/>
    <w:rsid w:val="00760210"/>
    <w:rsid w:val="007B25F3"/>
    <w:rsid w:val="0082338C"/>
    <w:rsid w:val="008B4136"/>
    <w:rsid w:val="00967690"/>
    <w:rsid w:val="00993607"/>
    <w:rsid w:val="00A2009B"/>
    <w:rsid w:val="00A26DDF"/>
    <w:rsid w:val="00A803AB"/>
    <w:rsid w:val="00A925E1"/>
    <w:rsid w:val="00B11323"/>
    <w:rsid w:val="00BD5DC7"/>
    <w:rsid w:val="00C52D8C"/>
    <w:rsid w:val="00D266F7"/>
    <w:rsid w:val="00D44B08"/>
    <w:rsid w:val="00D77F82"/>
    <w:rsid w:val="00E43067"/>
    <w:rsid w:val="00E70138"/>
    <w:rsid w:val="00EE5199"/>
    <w:rsid w:val="00F421D5"/>
    <w:rsid w:val="00F435CB"/>
    <w:rsid w:val="00FD6B09"/>
    <w:rsid w:val="00FF78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11323"/>
    <w:rPr>
      <w:color w:val="808080"/>
    </w:rPr>
  </w:style>
  <w:style w:type="paragraph" w:customStyle="1" w:styleId="5D55F410AC8D4ECFB39D7C5456B5B6A4">
    <w:name w:val="5D55F410AC8D4ECFB39D7C5456B5B6A4"/>
    <w:rsid w:val="00760210"/>
  </w:style>
  <w:style w:type="paragraph" w:customStyle="1" w:styleId="E642D66F1D4445D4B1A17257C44FB6E4">
    <w:name w:val="E642D66F1D4445D4B1A17257C44FB6E4"/>
    <w:rsid w:val="00760210"/>
  </w:style>
  <w:style w:type="paragraph" w:customStyle="1" w:styleId="ABFCB901E67B4844B978DEDDF9D3E97D">
    <w:name w:val="ABFCB901E67B4844B978DEDDF9D3E97D"/>
    <w:rsid w:val="00760210"/>
  </w:style>
  <w:style w:type="paragraph" w:customStyle="1" w:styleId="635132097F4A4D0FB5D4391444973B7D">
    <w:name w:val="635132097F4A4D0FB5D4391444973B7D"/>
    <w:rsid w:val="00760210"/>
  </w:style>
  <w:style w:type="paragraph" w:customStyle="1" w:styleId="C99DA729ACB54585A02B04FD3A5068E61">
    <w:name w:val="C99DA729ACB54585A02B04FD3A5068E61"/>
    <w:rsid w:val="00967690"/>
    <w:pPr>
      <w:spacing w:after="0" w:line="240" w:lineRule="auto"/>
    </w:pPr>
    <w:rPr>
      <w:rFonts w:ascii="Arial" w:eastAsia="Times New Roman" w:hAnsi="Arial" w:cs="Arial"/>
      <w:color w:val="000000"/>
    </w:rPr>
  </w:style>
  <w:style w:type="paragraph" w:customStyle="1" w:styleId="A5E759214C5A41618F9C08A5E0C00A3B">
    <w:name w:val="A5E759214C5A41618F9C08A5E0C00A3B"/>
    <w:rsid w:val="00B11323"/>
    <w:pPr>
      <w:spacing w:after="0" w:line="240" w:lineRule="auto"/>
    </w:pPr>
    <w:rPr>
      <w:rFonts w:ascii="Arial" w:eastAsia="Times New Roman" w:hAnsi="Arial" w:cs="Arial"/>
      <w:color w:val="000000"/>
    </w:rPr>
  </w:style>
  <w:style w:type="paragraph" w:customStyle="1" w:styleId="785DC9D4620F493EA2D2C7C2618F313A">
    <w:name w:val="785DC9D4620F493EA2D2C7C2618F313A"/>
    <w:rsid w:val="00B11323"/>
    <w:pPr>
      <w:spacing w:after="0" w:line="240" w:lineRule="auto"/>
    </w:pPr>
    <w:rPr>
      <w:rFonts w:ascii="Arial" w:eastAsia="Times New Roman" w:hAnsi="Arial" w:cs="Arial"/>
      <w:color w:val="000000"/>
    </w:rPr>
  </w:style>
  <w:style w:type="paragraph" w:customStyle="1" w:styleId="AE1A57D8ADDB4CAFB17C5C56D8B8D151">
    <w:name w:val="AE1A57D8ADDB4CAFB17C5C56D8B8D151"/>
    <w:rsid w:val="00B11323"/>
    <w:pPr>
      <w:spacing w:after="0" w:line="240" w:lineRule="auto"/>
    </w:pPr>
    <w:rPr>
      <w:rFonts w:ascii="Arial" w:eastAsia="Times New Roman" w:hAnsi="Arial" w:cs="Arial"/>
      <w:color w:val="000000"/>
    </w:rPr>
  </w:style>
  <w:style w:type="paragraph" w:customStyle="1" w:styleId="7ADD0E263AC5422DBACBE710006256DB">
    <w:name w:val="7ADD0E263AC5422DBACBE710006256DB"/>
    <w:rsid w:val="00B11323"/>
    <w:pPr>
      <w:spacing w:after="0" w:line="240" w:lineRule="auto"/>
    </w:pPr>
    <w:rPr>
      <w:rFonts w:ascii="Arial" w:eastAsia="Times New Roman" w:hAnsi="Arial" w:cs="Arial"/>
      <w:color w:val="000000"/>
    </w:rPr>
  </w:style>
  <w:style w:type="paragraph" w:customStyle="1" w:styleId="31710B761E8C4FF2B3A1F3F384646015">
    <w:name w:val="31710B761E8C4FF2B3A1F3F384646015"/>
    <w:rsid w:val="00B11323"/>
    <w:pPr>
      <w:spacing w:after="0" w:line="240" w:lineRule="auto"/>
    </w:pPr>
    <w:rPr>
      <w:rFonts w:ascii="Arial" w:eastAsia="Times New Roman" w:hAnsi="Arial" w:cs="Arial"/>
      <w:color w:val="000000"/>
    </w:rPr>
  </w:style>
  <w:style w:type="paragraph" w:customStyle="1" w:styleId="E04E9F06453C4AE18F2705355B87FF29">
    <w:name w:val="E04E9F06453C4AE18F2705355B87FF29"/>
    <w:rsid w:val="00B11323"/>
    <w:pPr>
      <w:spacing w:after="0" w:line="240" w:lineRule="auto"/>
    </w:pPr>
    <w:rPr>
      <w:rFonts w:ascii="Arial" w:eastAsia="Times New Roman" w:hAnsi="Arial" w:cs="Arial"/>
      <w:color w:val="000000"/>
    </w:rPr>
  </w:style>
  <w:style w:type="paragraph" w:customStyle="1" w:styleId="C133304FF9274F2297F746CDD45018D4">
    <w:name w:val="C133304FF9274F2297F746CDD45018D4"/>
    <w:rsid w:val="00B11323"/>
    <w:pPr>
      <w:spacing w:after="0" w:line="240" w:lineRule="auto"/>
    </w:pPr>
    <w:rPr>
      <w:rFonts w:ascii="Arial" w:eastAsia="Times New Roman" w:hAnsi="Arial" w:cs="Arial"/>
      <w:color w:val="000000"/>
    </w:rPr>
  </w:style>
  <w:style w:type="paragraph" w:customStyle="1" w:styleId="67A164090F5247AABB7B117D54418111">
    <w:name w:val="67A164090F5247AABB7B117D54418111"/>
    <w:rsid w:val="00B11323"/>
    <w:pPr>
      <w:spacing w:after="0" w:line="240" w:lineRule="auto"/>
    </w:pPr>
    <w:rPr>
      <w:rFonts w:ascii="Arial" w:eastAsia="Times New Roman" w:hAnsi="Arial" w:cs="Arial"/>
      <w:color w:val="000000"/>
    </w:rPr>
  </w:style>
  <w:style w:type="paragraph" w:customStyle="1" w:styleId="05017B6AECF948A385DD40336D8D7931">
    <w:name w:val="05017B6AECF948A385DD40336D8D7931"/>
    <w:rsid w:val="00B11323"/>
    <w:pPr>
      <w:spacing w:after="0" w:line="240" w:lineRule="auto"/>
    </w:pPr>
    <w:rPr>
      <w:rFonts w:ascii="Arial" w:eastAsia="Times New Roman" w:hAnsi="Arial" w:cs="Arial"/>
      <w:color w:val="000000"/>
    </w:rPr>
  </w:style>
  <w:style w:type="paragraph" w:customStyle="1" w:styleId="7F1F4614EBD746D992C9E830DB6DD5C8">
    <w:name w:val="7F1F4614EBD746D992C9E830DB6DD5C8"/>
    <w:rsid w:val="00B11323"/>
    <w:pPr>
      <w:spacing w:after="0" w:line="240" w:lineRule="auto"/>
    </w:pPr>
    <w:rPr>
      <w:rFonts w:ascii="Arial" w:eastAsia="Times New Roman" w:hAnsi="Arial" w:cs="Arial"/>
      <w:color w:val="000000"/>
    </w:rPr>
  </w:style>
  <w:style w:type="paragraph" w:customStyle="1" w:styleId="0E9C853FB80340D9BD90CE1DF18BB321">
    <w:name w:val="0E9C853FB80340D9BD90CE1DF18BB321"/>
    <w:rsid w:val="00B11323"/>
    <w:pPr>
      <w:spacing w:after="0" w:line="240" w:lineRule="auto"/>
    </w:pPr>
    <w:rPr>
      <w:rFonts w:ascii="Arial" w:eastAsia="Times New Roman" w:hAnsi="Arial" w:cs="Arial"/>
      <w:color w:val="000000"/>
    </w:rPr>
  </w:style>
  <w:style w:type="paragraph" w:customStyle="1" w:styleId="FA7986D02D20494FB327BD6482FA24B1">
    <w:name w:val="FA7986D02D20494FB327BD6482FA24B1"/>
    <w:rsid w:val="00B11323"/>
    <w:pPr>
      <w:spacing w:after="0" w:line="240" w:lineRule="auto"/>
    </w:pPr>
    <w:rPr>
      <w:rFonts w:ascii="Arial" w:eastAsia="Times New Roman" w:hAnsi="Arial" w:cs="Arial"/>
      <w:color w:val="000000"/>
    </w:rPr>
  </w:style>
  <w:style w:type="paragraph" w:customStyle="1" w:styleId="8D85358CDF854B4593E9D7E185C9EF4F">
    <w:name w:val="8D85358CDF854B4593E9D7E185C9EF4F"/>
    <w:rsid w:val="00B11323"/>
    <w:pPr>
      <w:spacing w:after="0" w:line="240" w:lineRule="auto"/>
    </w:pPr>
    <w:rPr>
      <w:rFonts w:ascii="Arial" w:eastAsia="Times New Roman" w:hAnsi="Arial" w:cs="Arial"/>
      <w:color w:val="000000"/>
    </w:rPr>
  </w:style>
  <w:style w:type="paragraph" w:customStyle="1" w:styleId="F3E121A627AA4429875A25DFF71F3E9E">
    <w:name w:val="F3E121A627AA4429875A25DFF71F3E9E"/>
    <w:rsid w:val="00B11323"/>
    <w:pPr>
      <w:spacing w:after="0" w:line="240" w:lineRule="auto"/>
    </w:pPr>
    <w:rPr>
      <w:rFonts w:ascii="Arial" w:eastAsia="Times New Roman" w:hAnsi="Arial" w:cs="Arial"/>
      <w:color w:val="000000"/>
    </w:rPr>
  </w:style>
  <w:style w:type="paragraph" w:customStyle="1" w:styleId="62BB3C79D60E4B7280D461112EC157A2">
    <w:name w:val="62BB3C79D60E4B7280D461112EC157A2"/>
    <w:rsid w:val="00B11323"/>
    <w:pPr>
      <w:spacing w:after="0" w:line="240" w:lineRule="auto"/>
    </w:pPr>
    <w:rPr>
      <w:rFonts w:ascii="Arial" w:eastAsia="Times New Roman" w:hAnsi="Arial" w:cs="Arial"/>
      <w:color w:val="000000"/>
    </w:rPr>
  </w:style>
  <w:style w:type="paragraph" w:customStyle="1" w:styleId="B71504C3B5E44F4FA484AF1E3E0F7059">
    <w:name w:val="B71504C3B5E44F4FA484AF1E3E0F7059"/>
    <w:rsid w:val="00B11323"/>
    <w:pPr>
      <w:spacing w:after="0" w:line="240" w:lineRule="auto"/>
    </w:pPr>
    <w:rPr>
      <w:rFonts w:ascii="Arial" w:eastAsia="Times New Roman" w:hAnsi="Arial" w:cs="Arial"/>
      <w:color w:val="000000"/>
    </w:rPr>
  </w:style>
  <w:style w:type="paragraph" w:customStyle="1" w:styleId="F7AE6E164A8E4CF3A854519B12459229">
    <w:name w:val="F7AE6E164A8E4CF3A854519B12459229"/>
    <w:rsid w:val="00B11323"/>
    <w:pPr>
      <w:spacing w:after="0" w:line="240" w:lineRule="auto"/>
    </w:pPr>
    <w:rPr>
      <w:rFonts w:ascii="Arial" w:eastAsia="Times New Roman" w:hAnsi="Arial" w:cs="Arial"/>
      <w:color w:val="000000"/>
    </w:rPr>
  </w:style>
  <w:style w:type="paragraph" w:customStyle="1" w:styleId="6D4A24DC04F84FE8B0DA8D71D708293E">
    <w:name w:val="6D4A24DC04F84FE8B0DA8D71D708293E"/>
    <w:rsid w:val="00B11323"/>
    <w:pPr>
      <w:spacing w:after="0" w:line="240" w:lineRule="auto"/>
    </w:pPr>
    <w:rPr>
      <w:rFonts w:ascii="Arial" w:eastAsia="Times New Roman" w:hAnsi="Arial" w:cs="Arial"/>
      <w:color w:val="000000"/>
    </w:rPr>
  </w:style>
  <w:style w:type="paragraph" w:customStyle="1" w:styleId="3AEF1A9F39F84CA9BB8087DA87287CD2">
    <w:name w:val="3AEF1A9F39F84CA9BB8087DA87287CD2"/>
    <w:rsid w:val="00B11323"/>
    <w:pPr>
      <w:spacing w:after="0" w:line="240" w:lineRule="auto"/>
    </w:pPr>
    <w:rPr>
      <w:rFonts w:ascii="Arial" w:eastAsia="Times New Roman" w:hAnsi="Arial" w:cs="Arial"/>
      <w:color w:val="000000"/>
    </w:rPr>
  </w:style>
  <w:style w:type="paragraph" w:customStyle="1" w:styleId="4D6B6CABE8EE4448B1EAACA31DB67D36">
    <w:name w:val="4D6B6CABE8EE4448B1EAACA31DB67D36"/>
    <w:rsid w:val="00B11323"/>
    <w:pPr>
      <w:spacing w:after="0" w:line="240" w:lineRule="auto"/>
    </w:pPr>
    <w:rPr>
      <w:rFonts w:ascii="Arial" w:eastAsia="Times New Roman" w:hAnsi="Arial" w:cs="Arial"/>
      <w:color w:val="000000"/>
    </w:rPr>
  </w:style>
  <w:style w:type="paragraph" w:customStyle="1" w:styleId="0828304618964B57B96B325D31F800A4">
    <w:name w:val="0828304618964B57B96B325D31F800A4"/>
    <w:rsid w:val="00B11323"/>
    <w:pPr>
      <w:spacing w:after="0" w:line="240" w:lineRule="auto"/>
    </w:pPr>
    <w:rPr>
      <w:rFonts w:ascii="Arial" w:eastAsia="Times New Roman" w:hAnsi="Arial" w:cs="Arial"/>
      <w:color w:val="000000"/>
    </w:rPr>
  </w:style>
  <w:style w:type="paragraph" w:customStyle="1" w:styleId="55DFA01572524EE984DFF2D5271628A8">
    <w:name w:val="55DFA01572524EE984DFF2D5271628A8"/>
    <w:rsid w:val="00B11323"/>
    <w:pPr>
      <w:spacing w:after="0" w:line="240" w:lineRule="auto"/>
    </w:pPr>
    <w:rPr>
      <w:rFonts w:ascii="Arial" w:eastAsia="Times New Roman" w:hAnsi="Arial" w:cs="Arial"/>
      <w:color w:val="000000"/>
    </w:rPr>
  </w:style>
  <w:style w:type="paragraph" w:customStyle="1" w:styleId="B5A214D2324C4D508F1825A784F93CD3">
    <w:name w:val="B5A214D2324C4D508F1825A784F93CD3"/>
    <w:rsid w:val="00B11323"/>
    <w:pPr>
      <w:spacing w:after="0" w:line="240" w:lineRule="auto"/>
    </w:pPr>
    <w:rPr>
      <w:rFonts w:ascii="Arial" w:eastAsia="Times New Roman" w:hAnsi="Arial" w:cs="Arial"/>
      <w:color w:val="000000"/>
    </w:rPr>
  </w:style>
  <w:style w:type="paragraph" w:customStyle="1" w:styleId="3920B535838049DAB51ED3EBEBC362DB">
    <w:name w:val="3920B535838049DAB51ED3EBEBC362DB"/>
    <w:rsid w:val="00B11323"/>
    <w:pPr>
      <w:spacing w:after="0" w:line="240" w:lineRule="auto"/>
    </w:pPr>
    <w:rPr>
      <w:rFonts w:ascii="Arial" w:eastAsia="Times New Roman" w:hAnsi="Arial" w:cs="Arial"/>
      <w:color w:val="000000"/>
    </w:rPr>
  </w:style>
  <w:style w:type="paragraph" w:customStyle="1" w:styleId="123BC43E935C4FF38E2484F2B1CEA504">
    <w:name w:val="123BC43E935C4FF38E2484F2B1CEA504"/>
    <w:rsid w:val="00B11323"/>
    <w:pPr>
      <w:spacing w:after="0" w:line="240" w:lineRule="auto"/>
    </w:pPr>
    <w:rPr>
      <w:rFonts w:ascii="Arial" w:eastAsia="Times New Roman" w:hAnsi="Arial" w:cs="Arial"/>
      <w:color w:val="000000"/>
    </w:rPr>
  </w:style>
  <w:style w:type="paragraph" w:customStyle="1" w:styleId="470CFD3E70A244F4BCF94EA23E1415B3">
    <w:name w:val="470CFD3E70A244F4BCF94EA23E1415B3"/>
    <w:rsid w:val="00B11323"/>
    <w:pPr>
      <w:spacing w:after="0" w:line="240" w:lineRule="auto"/>
    </w:pPr>
    <w:rPr>
      <w:rFonts w:ascii="Arial" w:eastAsia="Times New Roman" w:hAnsi="Arial" w:cs="Arial"/>
      <w:color w:val="000000"/>
    </w:rPr>
  </w:style>
  <w:style w:type="paragraph" w:customStyle="1" w:styleId="9D2FAFE9EC2B46A6BF6A6284F42886C0">
    <w:name w:val="9D2FAFE9EC2B46A6BF6A6284F42886C0"/>
    <w:rsid w:val="00B11323"/>
    <w:pPr>
      <w:spacing w:after="0" w:line="240" w:lineRule="auto"/>
    </w:pPr>
    <w:rPr>
      <w:rFonts w:ascii="Arial" w:eastAsia="Times New Roman" w:hAnsi="Arial" w:cs="Arial"/>
      <w:color w:val="000000"/>
    </w:rPr>
  </w:style>
  <w:style w:type="paragraph" w:customStyle="1" w:styleId="34C4E79AA0CF48FCB1C21CAE1998061B">
    <w:name w:val="34C4E79AA0CF48FCB1C21CAE1998061B"/>
    <w:rsid w:val="00B11323"/>
    <w:pPr>
      <w:spacing w:after="0" w:line="240" w:lineRule="auto"/>
    </w:pPr>
    <w:rPr>
      <w:rFonts w:ascii="Arial" w:eastAsia="Times New Roman" w:hAnsi="Arial" w:cs="Arial"/>
      <w:color w:val="000000"/>
    </w:rPr>
  </w:style>
  <w:style w:type="paragraph" w:customStyle="1" w:styleId="F388BD7C21DD496FAEB7989FCB72501D">
    <w:name w:val="F388BD7C21DD496FAEB7989FCB72501D"/>
    <w:rsid w:val="00B11323"/>
    <w:pPr>
      <w:spacing w:after="0" w:line="240" w:lineRule="auto"/>
    </w:pPr>
    <w:rPr>
      <w:rFonts w:ascii="Arial" w:eastAsia="Times New Roman" w:hAnsi="Arial" w:cs="Arial"/>
      <w:color w:val="000000"/>
    </w:rPr>
  </w:style>
  <w:style w:type="paragraph" w:customStyle="1" w:styleId="2976D8AE278F4533B5D4F3B6088D64BA">
    <w:name w:val="2976D8AE278F4533B5D4F3B6088D64BA"/>
    <w:rsid w:val="00B11323"/>
    <w:pPr>
      <w:spacing w:after="0" w:line="240" w:lineRule="auto"/>
    </w:pPr>
    <w:rPr>
      <w:rFonts w:ascii="Arial" w:eastAsia="Times New Roman" w:hAnsi="Arial" w:cs="Arial"/>
      <w:color w:val="000000"/>
    </w:rPr>
  </w:style>
  <w:style w:type="paragraph" w:customStyle="1" w:styleId="07CF2BB543484F0E935A9E77065207F2">
    <w:name w:val="07CF2BB543484F0E935A9E77065207F2"/>
    <w:rsid w:val="00B11323"/>
    <w:pPr>
      <w:spacing w:after="0" w:line="240" w:lineRule="auto"/>
    </w:pPr>
    <w:rPr>
      <w:rFonts w:ascii="Arial" w:eastAsia="Times New Roman" w:hAnsi="Arial" w:cs="Arial"/>
      <w:color w:val="000000"/>
    </w:rPr>
  </w:style>
  <w:style w:type="paragraph" w:customStyle="1" w:styleId="8B6869EDEDBD48E7915BD1CC70077C18">
    <w:name w:val="8B6869EDEDBD48E7915BD1CC70077C18"/>
    <w:rsid w:val="00B11323"/>
    <w:pPr>
      <w:spacing w:after="0" w:line="240" w:lineRule="auto"/>
    </w:pPr>
    <w:rPr>
      <w:rFonts w:ascii="Arial" w:eastAsia="Times New Roman" w:hAnsi="Arial" w:cs="Arial"/>
      <w:color w:val="000000"/>
    </w:rPr>
  </w:style>
  <w:style w:type="paragraph" w:customStyle="1" w:styleId="E6B3F83BA921403CA1B6678DE8CE5599">
    <w:name w:val="E6B3F83BA921403CA1B6678DE8CE5599"/>
    <w:rsid w:val="00B11323"/>
    <w:pPr>
      <w:spacing w:after="0" w:line="240" w:lineRule="auto"/>
    </w:pPr>
    <w:rPr>
      <w:rFonts w:ascii="Arial" w:eastAsia="Times New Roman" w:hAnsi="Arial" w:cs="Arial"/>
      <w:color w:val="000000"/>
    </w:rPr>
  </w:style>
  <w:style w:type="paragraph" w:customStyle="1" w:styleId="259E8758BC794F30B4227A608BCC93AB">
    <w:name w:val="259E8758BC794F30B4227A608BCC93AB"/>
    <w:rsid w:val="00B11323"/>
    <w:pPr>
      <w:spacing w:after="0" w:line="240" w:lineRule="auto"/>
    </w:pPr>
    <w:rPr>
      <w:rFonts w:ascii="Arial" w:eastAsia="Times New Roman" w:hAnsi="Arial" w:cs="Arial"/>
      <w:color w:val="000000"/>
    </w:rPr>
  </w:style>
  <w:style w:type="paragraph" w:customStyle="1" w:styleId="7D8C1D7DEAB04292A6AB26B4317ABDB0">
    <w:name w:val="7D8C1D7DEAB04292A6AB26B4317ABDB0"/>
    <w:rsid w:val="00B11323"/>
    <w:pPr>
      <w:spacing w:after="0" w:line="240" w:lineRule="auto"/>
    </w:pPr>
    <w:rPr>
      <w:rFonts w:ascii="Arial" w:eastAsia="Times New Roman" w:hAnsi="Arial" w:cs="Arial"/>
      <w:color w:val="000000"/>
    </w:rPr>
  </w:style>
  <w:style w:type="paragraph" w:customStyle="1" w:styleId="02826316E42945A2BC07E6C2F65C4E3F">
    <w:name w:val="02826316E42945A2BC07E6C2F65C4E3F"/>
    <w:rsid w:val="00B11323"/>
    <w:pPr>
      <w:spacing w:after="0" w:line="240" w:lineRule="auto"/>
    </w:pPr>
    <w:rPr>
      <w:rFonts w:ascii="Arial" w:eastAsia="Times New Roman" w:hAnsi="Arial" w:cs="Arial"/>
      <w:color w:val="000000"/>
    </w:rPr>
  </w:style>
  <w:style w:type="paragraph" w:customStyle="1" w:styleId="C9EB2FB41FDB41D3826329786FF142F9">
    <w:name w:val="C9EB2FB41FDB41D3826329786FF142F9"/>
    <w:rsid w:val="00B11323"/>
    <w:pPr>
      <w:spacing w:after="0" w:line="240" w:lineRule="auto"/>
    </w:pPr>
    <w:rPr>
      <w:rFonts w:ascii="Arial" w:eastAsia="Times New Roman" w:hAnsi="Arial" w:cs="Arial"/>
      <w:color w:val="000000"/>
    </w:rPr>
  </w:style>
  <w:style w:type="paragraph" w:customStyle="1" w:styleId="7BCA3CE074394B8E9907EB85C60A14C3">
    <w:name w:val="7BCA3CE074394B8E9907EB85C60A14C3"/>
    <w:rsid w:val="00B11323"/>
    <w:pPr>
      <w:spacing w:after="0" w:line="240" w:lineRule="auto"/>
    </w:pPr>
    <w:rPr>
      <w:rFonts w:ascii="Arial" w:eastAsia="Times New Roman" w:hAnsi="Arial" w:cs="Arial"/>
      <w:color w:val="000000"/>
    </w:rPr>
  </w:style>
  <w:style w:type="paragraph" w:customStyle="1" w:styleId="93EFDDCAA282416CA1ED6DC292D2A400">
    <w:name w:val="93EFDDCAA282416CA1ED6DC292D2A400"/>
    <w:rsid w:val="00B11323"/>
    <w:pPr>
      <w:spacing w:after="0" w:line="240" w:lineRule="auto"/>
    </w:pPr>
    <w:rPr>
      <w:rFonts w:ascii="Arial" w:eastAsia="Times New Roman" w:hAnsi="Arial" w:cs="Arial"/>
      <w:color w:val="000000"/>
    </w:rPr>
  </w:style>
  <w:style w:type="paragraph" w:customStyle="1" w:styleId="99B3FCD29B8F4CDFACB6562A40369EEB">
    <w:name w:val="99B3FCD29B8F4CDFACB6562A40369EEB"/>
    <w:rsid w:val="00B11323"/>
    <w:pPr>
      <w:spacing w:after="0" w:line="240" w:lineRule="auto"/>
    </w:pPr>
    <w:rPr>
      <w:rFonts w:ascii="Arial" w:eastAsia="Times New Roman" w:hAnsi="Arial" w:cs="Arial"/>
      <w:color w:val="000000"/>
    </w:rPr>
  </w:style>
  <w:style w:type="paragraph" w:customStyle="1" w:styleId="E28CED32FCC4482CADF72B8CA684446B">
    <w:name w:val="E28CED32FCC4482CADF72B8CA684446B"/>
    <w:rsid w:val="00B11323"/>
    <w:pPr>
      <w:spacing w:after="0" w:line="240" w:lineRule="auto"/>
    </w:pPr>
    <w:rPr>
      <w:rFonts w:ascii="Arial" w:eastAsia="Times New Roman" w:hAnsi="Arial" w:cs="Arial"/>
      <w:color w:val="000000"/>
    </w:rPr>
  </w:style>
  <w:style w:type="paragraph" w:customStyle="1" w:styleId="3DC179C0CB914DE0B9A4BC6280208074">
    <w:name w:val="3DC179C0CB914DE0B9A4BC6280208074"/>
    <w:rsid w:val="00B11323"/>
    <w:pPr>
      <w:spacing w:after="0" w:line="240" w:lineRule="auto"/>
    </w:pPr>
    <w:rPr>
      <w:rFonts w:ascii="Arial" w:eastAsia="Times New Roman" w:hAnsi="Arial" w:cs="Arial"/>
      <w:color w:val="000000"/>
    </w:rPr>
  </w:style>
  <w:style w:type="paragraph" w:customStyle="1" w:styleId="7DCFB332C1254B33915DFB3607855B4B">
    <w:name w:val="7DCFB332C1254B33915DFB3607855B4B"/>
    <w:rsid w:val="00B11323"/>
    <w:pPr>
      <w:spacing w:after="0" w:line="240" w:lineRule="auto"/>
    </w:pPr>
    <w:rPr>
      <w:rFonts w:ascii="Arial" w:eastAsia="Times New Roman" w:hAnsi="Arial" w:cs="Arial"/>
      <w:color w:val="000000"/>
    </w:rPr>
  </w:style>
  <w:style w:type="paragraph" w:customStyle="1" w:styleId="641BA66196DB40458789CCDAF40B8614">
    <w:name w:val="641BA66196DB40458789CCDAF40B8614"/>
    <w:rsid w:val="00B11323"/>
    <w:pPr>
      <w:spacing w:after="0" w:line="240" w:lineRule="auto"/>
    </w:pPr>
    <w:rPr>
      <w:rFonts w:ascii="Arial" w:eastAsia="Times New Roman" w:hAnsi="Arial" w:cs="Arial"/>
      <w:color w:val="000000"/>
    </w:rPr>
  </w:style>
  <w:style w:type="paragraph" w:customStyle="1" w:styleId="E202A44F6096427CA6C0E12E2EA6FCF9">
    <w:name w:val="E202A44F6096427CA6C0E12E2EA6FCF9"/>
    <w:rsid w:val="00B11323"/>
    <w:pPr>
      <w:spacing w:after="0" w:line="240" w:lineRule="auto"/>
    </w:pPr>
    <w:rPr>
      <w:rFonts w:ascii="Arial" w:eastAsia="Times New Roman" w:hAnsi="Arial" w:cs="Arial"/>
      <w:color w:val="000000"/>
    </w:rPr>
  </w:style>
  <w:style w:type="paragraph" w:customStyle="1" w:styleId="4045042FC72A4142B1E872FEC6287472">
    <w:name w:val="4045042FC72A4142B1E872FEC6287472"/>
    <w:rsid w:val="00B11323"/>
    <w:pPr>
      <w:spacing w:after="0" w:line="240" w:lineRule="auto"/>
    </w:pPr>
    <w:rPr>
      <w:rFonts w:ascii="Arial" w:eastAsia="Times New Roman" w:hAnsi="Arial" w:cs="Arial"/>
      <w:color w:val="000000"/>
    </w:rPr>
  </w:style>
  <w:style w:type="paragraph" w:customStyle="1" w:styleId="2EB89826DB8B479F9F39BA8EFC7133C9">
    <w:name w:val="2EB89826DB8B479F9F39BA8EFC7133C9"/>
    <w:rsid w:val="00B11323"/>
    <w:pPr>
      <w:spacing w:after="0" w:line="240" w:lineRule="auto"/>
    </w:pPr>
    <w:rPr>
      <w:rFonts w:ascii="Arial" w:eastAsia="Times New Roman" w:hAnsi="Arial" w:cs="Arial"/>
      <w:color w:val="000000"/>
    </w:rPr>
  </w:style>
  <w:style w:type="paragraph" w:customStyle="1" w:styleId="C6ADACC9104B40BCADD1FEBD2B5AE0FB">
    <w:name w:val="C6ADACC9104B40BCADD1FEBD2B5AE0FB"/>
    <w:rsid w:val="00B11323"/>
    <w:pPr>
      <w:spacing w:after="0" w:line="240" w:lineRule="auto"/>
    </w:pPr>
    <w:rPr>
      <w:rFonts w:ascii="Arial" w:eastAsia="Times New Roman" w:hAnsi="Arial" w:cs="Arial"/>
      <w:color w:val="000000"/>
    </w:rPr>
  </w:style>
  <w:style w:type="paragraph" w:customStyle="1" w:styleId="F04D986BEDFD4E9FB7E64BA3935F6927">
    <w:name w:val="F04D986BEDFD4E9FB7E64BA3935F6927"/>
    <w:rsid w:val="00B11323"/>
    <w:pPr>
      <w:spacing w:after="0" w:line="240" w:lineRule="auto"/>
    </w:pPr>
    <w:rPr>
      <w:rFonts w:ascii="Arial" w:eastAsia="Times New Roman" w:hAnsi="Arial" w:cs="Arial"/>
      <w:color w:val="000000"/>
    </w:rPr>
  </w:style>
  <w:style w:type="paragraph" w:customStyle="1" w:styleId="7FCCCDBB60E8407FBEF8F0004473B294">
    <w:name w:val="7FCCCDBB60E8407FBEF8F0004473B294"/>
    <w:rsid w:val="00B11323"/>
    <w:pPr>
      <w:spacing w:after="0" w:line="240" w:lineRule="auto"/>
    </w:pPr>
    <w:rPr>
      <w:rFonts w:ascii="Arial" w:eastAsia="Times New Roman" w:hAnsi="Arial" w:cs="Arial"/>
      <w:color w:val="000000"/>
    </w:rPr>
  </w:style>
  <w:style w:type="paragraph" w:customStyle="1" w:styleId="8B8951982A824D90ADB06F1BFD0071CA">
    <w:name w:val="8B8951982A824D90ADB06F1BFD0071CA"/>
    <w:rsid w:val="00B11323"/>
    <w:pPr>
      <w:spacing w:after="0" w:line="240" w:lineRule="auto"/>
    </w:pPr>
    <w:rPr>
      <w:rFonts w:ascii="Arial" w:eastAsia="Times New Roman" w:hAnsi="Arial" w:cs="Arial"/>
      <w:color w:val="000000"/>
    </w:rPr>
  </w:style>
  <w:style w:type="paragraph" w:customStyle="1" w:styleId="F00375C865E24963A943E32760BE585F">
    <w:name w:val="F00375C865E24963A943E32760BE585F"/>
    <w:rsid w:val="00B11323"/>
    <w:pPr>
      <w:spacing w:after="0" w:line="240" w:lineRule="auto"/>
    </w:pPr>
    <w:rPr>
      <w:rFonts w:ascii="Arial" w:eastAsia="Times New Roman" w:hAnsi="Arial" w:cs="Arial"/>
      <w:color w:val="000000"/>
    </w:rPr>
  </w:style>
  <w:style w:type="paragraph" w:customStyle="1" w:styleId="3065CC4AD873493E83C57422C7283AE2">
    <w:name w:val="3065CC4AD873493E83C57422C7283AE2"/>
    <w:rsid w:val="00B11323"/>
    <w:pPr>
      <w:spacing w:after="0" w:line="240" w:lineRule="auto"/>
    </w:pPr>
    <w:rPr>
      <w:rFonts w:ascii="Arial" w:eastAsia="Times New Roman" w:hAnsi="Arial" w:cs="Arial"/>
      <w:color w:val="000000"/>
    </w:rPr>
  </w:style>
  <w:style w:type="paragraph" w:customStyle="1" w:styleId="E292A41D10884226A6529802E7205D93">
    <w:name w:val="E292A41D10884226A6529802E7205D93"/>
    <w:rsid w:val="00B11323"/>
    <w:pPr>
      <w:spacing w:after="0" w:line="240" w:lineRule="auto"/>
    </w:pPr>
    <w:rPr>
      <w:rFonts w:ascii="Arial" w:eastAsia="Times New Roman" w:hAnsi="Arial" w:cs="Arial"/>
      <w:color w:val="000000"/>
    </w:rPr>
  </w:style>
  <w:style w:type="paragraph" w:customStyle="1" w:styleId="3AE08E8102B443C39FA7ADEFF5AF0F98">
    <w:name w:val="3AE08E8102B443C39FA7ADEFF5AF0F98"/>
    <w:rsid w:val="00B11323"/>
    <w:pPr>
      <w:spacing w:after="0" w:line="240" w:lineRule="auto"/>
    </w:pPr>
    <w:rPr>
      <w:rFonts w:ascii="Arial" w:eastAsia="Times New Roman" w:hAnsi="Arial" w:cs="Arial"/>
      <w:color w:val="000000"/>
    </w:rPr>
  </w:style>
  <w:style w:type="paragraph" w:customStyle="1" w:styleId="7E989D67164449D696D47286943BE319">
    <w:name w:val="7E989D67164449D696D47286943BE319"/>
    <w:rsid w:val="00B11323"/>
    <w:pPr>
      <w:spacing w:after="0" w:line="240" w:lineRule="auto"/>
    </w:pPr>
    <w:rPr>
      <w:rFonts w:ascii="Arial" w:eastAsia="Times New Roman" w:hAnsi="Arial" w:cs="Arial"/>
      <w:color w:val="000000"/>
    </w:rPr>
  </w:style>
  <w:style w:type="paragraph" w:customStyle="1" w:styleId="A1E6DAC9E6C24F6DB5AC7369B534A826">
    <w:name w:val="A1E6DAC9E6C24F6DB5AC7369B534A826"/>
    <w:rsid w:val="00B11323"/>
    <w:pPr>
      <w:spacing w:after="0" w:line="240" w:lineRule="auto"/>
    </w:pPr>
    <w:rPr>
      <w:rFonts w:ascii="Arial" w:eastAsia="Times New Roman" w:hAnsi="Arial" w:cs="Arial"/>
      <w:color w:val="000000"/>
    </w:rPr>
  </w:style>
  <w:style w:type="paragraph" w:customStyle="1" w:styleId="97AA35A5F48540A4864652CF4BA7FCB2">
    <w:name w:val="97AA35A5F48540A4864652CF4BA7FCB2"/>
    <w:rsid w:val="00B11323"/>
    <w:pPr>
      <w:spacing w:after="0" w:line="240" w:lineRule="auto"/>
    </w:pPr>
    <w:rPr>
      <w:rFonts w:ascii="Arial" w:eastAsia="Times New Roman" w:hAnsi="Arial" w:cs="Arial"/>
      <w:color w:val="000000"/>
    </w:rPr>
  </w:style>
  <w:style w:type="paragraph" w:customStyle="1" w:styleId="1CF451BAAB39443D9CA7A5A556D158AB">
    <w:name w:val="1CF451BAAB39443D9CA7A5A556D158AB"/>
    <w:rsid w:val="00B11323"/>
    <w:pPr>
      <w:spacing w:after="0" w:line="240" w:lineRule="auto"/>
    </w:pPr>
    <w:rPr>
      <w:rFonts w:ascii="Arial" w:eastAsia="Times New Roman" w:hAnsi="Arial" w:cs="Arial"/>
      <w:color w:val="000000"/>
    </w:rPr>
  </w:style>
  <w:style w:type="paragraph" w:customStyle="1" w:styleId="1112B97FE9FD4EFA8105B684B69080E8">
    <w:name w:val="1112B97FE9FD4EFA8105B684B69080E8"/>
    <w:rsid w:val="00B11323"/>
    <w:pPr>
      <w:spacing w:after="0" w:line="240" w:lineRule="auto"/>
    </w:pPr>
    <w:rPr>
      <w:rFonts w:ascii="Arial" w:eastAsia="Times New Roman" w:hAnsi="Arial" w:cs="Arial"/>
      <w:color w:val="000000"/>
    </w:rPr>
  </w:style>
  <w:style w:type="paragraph" w:customStyle="1" w:styleId="AC9EC6840C3A4EE8B975BC995366BE2E">
    <w:name w:val="AC9EC6840C3A4EE8B975BC995366BE2E"/>
    <w:rsid w:val="00B11323"/>
    <w:pPr>
      <w:spacing w:after="0" w:line="240" w:lineRule="auto"/>
    </w:pPr>
    <w:rPr>
      <w:rFonts w:ascii="Arial" w:eastAsia="Times New Roman" w:hAnsi="Arial" w:cs="Arial"/>
      <w:color w:val="000000"/>
    </w:rPr>
  </w:style>
  <w:style w:type="paragraph" w:customStyle="1" w:styleId="3A8F78F89470431BA1D2717273F5613B">
    <w:name w:val="3A8F78F89470431BA1D2717273F5613B"/>
    <w:rsid w:val="00B11323"/>
    <w:pPr>
      <w:spacing w:after="0" w:line="240" w:lineRule="auto"/>
    </w:pPr>
    <w:rPr>
      <w:rFonts w:ascii="Arial" w:eastAsia="Times New Roman" w:hAnsi="Arial" w:cs="Arial"/>
      <w:color w:val="000000"/>
    </w:rPr>
  </w:style>
  <w:style w:type="paragraph" w:customStyle="1" w:styleId="D3FB461A23CE438094FA7A9C3B1465BE">
    <w:name w:val="D3FB461A23CE438094FA7A9C3B1465BE"/>
    <w:rsid w:val="00B11323"/>
    <w:pPr>
      <w:spacing w:after="0" w:line="240" w:lineRule="auto"/>
    </w:pPr>
    <w:rPr>
      <w:rFonts w:ascii="Arial" w:eastAsia="Times New Roman" w:hAnsi="Arial" w:cs="Arial"/>
      <w:color w:val="000000"/>
    </w:rPr>
  </w:style>
  <w:style w:type="paragraph" w:customStyle="1" w:styleId="E91DF25308D0422192291650E196FEDB">
    <w:name w:val="E91DF25308D0422192291650E196FEDB"/>
    <w:rsid w:val="00B11323"/>
    <w:pPr>
      <w:spacing w:after="0" w:line="240" w:lineRule="auto"/>
    </w:pPr>
    <w:rPr>
      <w:rFonts w:ascii="Arial" w:eastAsia="Times New Roman" w:hAnsi="Arial" w:cs="Arial"/>
      <w:color w:val="000000"/>
    </w:rPr>
  </w:style>
  <w:style w:type="paragraph" w:customStyle="1" w:styleId="9F4FAB789D5447469643D69F5B35D417">
    <w:name w:val="9F4FAB789D5447469643D69F5B35D417"/>
    <w:rsid w:val="00B11323"/>
    <w:pPr>
      <w:spacing w:after="0" w:line="240" w:lineRule="auto"/>
    </w:pPr>
    <w:rPr>
      <w:rFonts w:ascii="Arial" w:eastAsia="Times New Roman" w:hAnsi="Arial" w:cs="Arial"/>
      <w:color w:val="000000"/>
    </w:rPr>
  </w:style>
  <w:style w:type="paragraph" w:customStyle="1" w:styleId="AE4AE57CCF62407887F20C881DBFA3FC">
    <w:name w:val="AE4AE57CCF62407887F20C881DBFA3FC"/>
    <w:rsid w:val="00B11323"/>
    <w:pPr>
      <w:spacing w:after="0" w:line="240" w:lineRule="auto"/>
    </w:pPr>
    <w:rPr>
      <w:rFonts w:ascii="Arial" w:eastAsia="Times New Roman" w:hAnsi="Arial" w:cs="Arial"/>
      <w:color w:val="000000"/>
    </w:rPr>
  </w:style>
  <w:style w:type="paragraph" w:customStyle="1" w:styleId="28C556D11C5741D5A0E2DA2814853DC6">
    <w:name w:val="28C556D11C5741D5A0E2DA2814853DC6"/>
    <w:rsid w:val="00B11323"/>
    <w:pPr>
      <w:spacing w:after="0" w:line="240" w:lineRule="auto"/>
    </w:pPr>
    <w:rPr>
      <w:rFonts w:ascii="Arial" w:eastAsia="Times New Roman" w:hAnsi="Arial" w:cs="Arial"/>
      <w:color w:val="000000"/>
    </w:rPr>
  </w:style>
  <w:style w:type="paragraph" w:customStyle="1" w:styleId="C82E018BCF734A2385358B5F968A8B76">
    <w:name w:val="C82E018BCF734A2385358B5F968A8B76"/>
    <w:rsid w:val="00B11323"/>
    <w:pPr>
      <w:spacing w:after="0" w:line="240" w:lineRule="auto"/>
    </w:pPr>
    <w:rPr>
      <w:rFonts w:ascii="Arial" w:eastAsia="Times New Roman" w:hAnsi="Arial" w:cs="Arial"/>
      <w:color w:val="000000"/>
    </w:rPr>
  </w:style>
  <w:style w:type="paragraph" w:customStyle="1" w:styleId="588EED5FBAF44515BA7CE3D600FD0626">
    <w:name w:val="588EED5FBAF44515BA7CE3D600FD0626"/>
    <w:rsid w:val="00B11323"/>
    <w:pPr>
      <w:spacing w:after="0" w:line="240" w:lineRule="auto"/>
    </w:pPr>
    <w:rPr>
      <w:rFonts w:ascii="Arial" w:eastAsia="Times New Roman" w:hAnsi="Arial" w:cs="Arial"/>
      <w:color w:val="000000"/>
    </w:rPr>
  </w:style>
  <w:style w:type="paragraph" w:customStyle="1" w:styleId="3F63A6DB27AE4D18BFFE12A58E1EFD4D">
    <w:name w:val="3F63A6DB27AE4D18BFFE12A58E1EFD4D"/>
    <w:rsid w:val="00B11323"/>
    <w:pPr>
      <w:spacing w:after="0" w:line="240" w:lineRule="auto"/>
    </w:pPr>
    <w:rPr>
      <w:rFonts w:ascii="Arial" w:eastAsia="Times New Roman" w:hAnsi="Arial" w:cs="Arial"/>
      <w:color w:val="000000"/>
    </w:rPr>
  </w:style>
  <w:style w:type="paragraph" w:customStyle="1" w:styleId="C13585F9F6F347109A44899AFFB71614">
    <w:name w:val="C13585F9F6F347109A44899AFFB71614"/>
    <w:rsid w:val="00B11323"/>
    <w:pPr>
      <w:spacing w:after="0" w:line="240" w:lineRule="auto"/>
    </w:pPr>
    <w:rPr>
      <w:rFonts w:ascii="Arial" w:eastAsia="Times New Roman" w:hAnsi="Arial" w:cs="Arial"/>
      <w:color w:val="000000"/>
    </w:rPr>
  </w:style>
  <w:style w:type="paragraph" w:customStyle="1" w:styleId="4E832670AEB84E69B2DB398732FCB0A5">
    <w:name w:val="4E832670AEB84E69B2DB398732FCB0A5"/>
    <w:rsid w:val="00B11323"/>
    <w:pPr>
      <w:spacing w:after="0" w:line="240" w:lineRule="auto"/>
    </w:pPr>
    <w:rPr>
      <w:rFonts w:ascii="Arial" w:eastAsia="Times New Roman" w:hAnsi="Arial" w:cs="Arial"/>
      <w:color w:val="000000"/>
    </w:rPr>
  </w:style>
  <w:style w:type="paragraph" w:customStyle="1" w:styleId="4E01654A28404B609C926F36E8D574BC">
    <w:name w:val="4E01654A28404B609C926F36E8D574BC"/>
    <w:rsid w:val="00B11323"/>
    <w:pPr>
      <w:spacing w:after="0" w:line="240" w:lineRule="auto"/>
    </w:pPr>
    <w:rPr>
      <w:rFonts w:ascii="Arial" w:eastAsia="Times New Roman" w:hAnsi="Arial" w:cs="Arial"/>
      <w:color w:val="000000"/>
    </w:rPr>
  </w:style>
  <w:style w:type="paragraph" w:customStyle="1" w:styleId="C4E9804091CA43B18F86C65F0C315DD5">
    <w:name w:val="C4E9804091CA43B18F86C65F0C315DD5"/>
    <w:rsid w:val="00B11323"/>
    <w:pPr>
      <w:spacing w:after="0" w:line="240" w:lineRule="auto"/>
    </w:pPr>
    <w:rPr>
      <w:rFonts w:ascii="Arial" w:eastAsia="Times New Roman" w:hAnsi="Arial" w:cs="Arial"/>
      <w:color w:val="000000"/>
    </w:rPr>
  </w:style>
  <w:style w:type="paragraph" w:customStyle="1" w:styleId="AC544AF49656478CB18481B9889E315A">
    <w:name w:val="AC544AF49656478CB18481B9889E315A"/>
    <w:rsid w:val="00B11323"/>
    <w:pPr>
      <w:spacing w:after="0" w:line="240" w:lineRule="auto"/>
    </w:pPr>
    <w:rPr>
      <w:rFonts w:ascii="Arial" w:eastAsia="Times New Roman" w:hAnsi="Arial" w:cs="Arial"/>
      <w:color w:val="000000"/>
    </w:rPr>
  </w:style>
  <w:style w:type="paragraph" w:customStyle="1" w:styleId="E565BFF9307D4CF7A2A9F6E60E524D59">
    <w:name w:val="E565BFF9307D4CF7A2A9F6E60E524D59"/>
    <w:rsid w:val="00B11323"/>
    <w:pPr>
      <w:spacing w:after="0" w:line="240" w:lineRule="auto"/>
    </w:pPr>
    <w:rPr>
      <w:rFonts w:ascii="Arial" w:eastAsia="Times New Roman" w:hAnsi="Arial" w:cs="Arial"/>
      <w:color w:val="000000"/>
    </w:rPr>
  </w:style>
  <w:style w:type="paragraph" w:customStyle="1" w:styleId="270A8E54BED2401A89E3640079DA0696">
    <w:name w:val="270A8E54BED2401A89E3640079DA0696"/>
    <w:rsid w:val="00B11323"/>
    <w:pPr>
      <w:spacing w:after="0" w:line="240" w:lineRule="auto"/>
    </w:pPr>
    <w:rPr>
      <w:rFonts w:ascii="Arial" w:eastAsia="Times New Roman" w:hAnsi="Arial" w:cs="Arial"/>
      <w:color w:val="000000"/>
    </w:rPr>
  </w:style>
  <w:style w:type="paragraph" w:customStyle="1" w:styleId="D5FBBE05857C4E47A102A490E85AA484">
    <w:name w:val="D5FBBE05857C4E47A102A490E85AA484"/>
    <w:rsid w:val="00B11323"/>
    <w:pPr>
      <w:spacing w:after="0" w:line="240" w:lineRule="auto"/>
    </w:pPr>
    <w:rPr>
      <w:rFonts w:ascii="Arial" w:eastAsia="Times New Roman" w:hAnsi="Arial" w:cs="Arial"/>
      <w:color w:val="000000"/>
    </w:rPr>
  </w:style>
  <w:style w:type="paragraph" w:customStyle="1" w:styleId="DA0A265A1EE54EF2BD47922A53EB7638">
    <w:name w:val="DA0A265A1EE54EF2BD47922A53EB7638"/>
    <w:rsid w:val="00B11323"/>
    <w:pPr>
      <w:spacing w:after="0" w:line="240" w:lineRule="auto"/>
    </w:pPr>
    <w:rPr>
      <w:rFonts w:ascii="Arial" w:eastAsia="Times New Roman" w:hAnsi="Arial" w:cs="Arial"/>
      <w:color w:val="000000"/>
    </w:rPr>
  </w:style>
  <w:style w:type="paragraph" w:customStyle="1" w:styleId="FFE2E6500A3840A58C89D3D8D02468D3">
    <w:name w:val="FFE2E6500A3840A58C89D3D8D02468D3"/>
    <w:rsid w:val="00B11323"/>
    <w:pPr>
      <w:spacing w:after="0" w:line="240" w:lineRule="auto"/>
    </w:pPr>
    <w:rPr>
      <w:rFonts w:ascii="Arial" w:eastAsia="Times New Roman" w:hAnsi="Arial" w:cs="Arial"/>
      <w:color w:val="000000"/>
    </w:rPr>
  </w:style>
  <w:style w:type="paragraph" w:customStyle="1" w:styleId="B916B8FAD9E447B3BDC8B98D5AB615C9">
    <w:name w:val="B916B8FAD9E447B3BDC8B98D5AB615C9"/>
    <w:rsid w:val="00B11323"/>
    <w:pPr>
      <w:spacing w:after="0" w:line="240" w:lineRule="auto"/>
    </w:pPr>
    <w:rPr>
      <w:rFonts w:ascii="Arial" w:eastAsia="Times New Roman" w:hAnsi="Arial" w:cs="Arial"/>
      <w:color w:val="000000"/>
    </w:rPr>
  </w:style>
  <w:style w:type="paragraph" w:customStyle="1" w:styleId="968C690DBA014EC5A269A9CB526A2925">
    <w:name w:val="968C690DBA014EC5A269A9CB526A2925"/>
    <w:rsid w:val="00B11323"/>
    <w:pPr>
      <w:spacing w:after="0" w:line="240" w:lineRule="auto"/>
    </w:pPr>
    <w:rPr>
      <w:rFonts w:ascii="Arial" w:eastAsia="Times New Roman" w:hAnsi="Arial" w:cs="Arial"/>
      <w:color w:val="000000"/>
    </w:rPr>
  </w:style>
  <w:style w:type="paragraph" w:customStyle="1" w:styleId="ECCB0A05AF2849ADA18840A59724D479">
    <w:name w:val="ECCB0A05AF2849ADA18840A59724D479"/>
    <w:rsid w:val="00B11323"/>
    <w:pPr>
      <w:spacing w:after="0" w:line="240" w:lineRule="auto"/>
    </w:pPr>
    <w:rPr>
      <w:rFonts w:ascii="Arial" w:eastAsia="Times New Roman" w:hAnsi="Arial" w:cs="Arial"/>
      <w:color w:val="000000"/>
    </w:rPr>
  </w:style>
  <w:style w:type="paragraph" w:customStyle="1" w:styleId="13CCE72934BB4D01BE4A21BDE0DD0D7D">
    <w:name w:val="13CCE72934BB4D01BE4A21BDE0DD0D7D"/>
    <w:rsid w:val="00B11323"/>
    <w:pPr>
      <w:spacing w:after="0" w:line="240" w:lineRule="auto"/>
    </w:pPr>
    <w:rPr>
      <w:rFonts w:ascii="Arial" w:eastAsia="Times New Roman" w:hAnsi="Arial" w:cs="Arial"/>
      <w:color w:val="000000"/>
    </w:rPr>
  </w:style>
  <w:style w:type="paragraph" w:customStyle="1" w:styleId="D81E4D2723764B1A8831722ED77E2348">
    <w:name w:val="D81E4D2723764B1A8831722ED77E2348"/>
    <w:rsid w:val="00B11323"/>
    <w:pPr>
      <w:spacing w:after="0" w:line="240" w:lineRule="auto"/>
    </w:pPr>
    <w:rPr>
      <w:rFonts w:ascii="Arial" w:eastAsia="Times New Roman" w:hAnsi="Arial" w:cs="Arial"/>
      <w:color w:val="000000"/>
    </w:rPr>
  </w:style>
  <w:style w:type="paragraph" w:customStyle="1" w:styleId="03CD8AEC919C44CEB08ED39E6CF052D7">
    <w:name w:val="03CD8AEC919C44CEB08ED39E6CF052D7"/>
    <w:rsid w:val="00B11323"/>
    <w:pPr>
      <w:spacing w:after="0" w:line="240" w:lineRule="auto"/>
    </w:pPr>
    <w:rPr>
      <w:rFonts w:ascii="Arial" w:eastAsia="Times New Roman" w:hAnsi="Arial" w:cs="Arial"/>
      <w:color w:val="000000"/>
    </w:rPr>
  </w:style>
  <w:style w:type="paragraph" w:customStyle="1" w:styleId="D71541680E174BCBB5C402ECC57E75B7">
    <w:name w:val="D71541680E174BCBB5C402ECC57E75B7"/>
    <w:rsid w:val="00B11323"/>
    <w:pPr>
      <w:spacing w:after="0" w:line="240" w:lineRule="auto"/>
    </w:pPr>
    <w:rPr>
      <w:rFonts w:ascii="Arial" w:eastAsia="Times New Roman" w:hAnsi="Arial" w:cs="Arial"/>
      <w:color w:val="000000"/>
    </w:rPr>
  </w:style>
  <w:style w:type="paragraph" w:customStyle="1" w:styleId="71464EBCA26F4F2A94F3487E38DD2630">
    <w:name w:val="71464EBCA26F4F2A94F3487E38DD2630"/>
    <w:rsid w:val="00B11323"/>
    <w:pPr>
      <w:spacing w:after="0" w:line="240" w:lineRule="auto"/>
    </w:pPr>
    <w:rPr>
      <w:rFonts w:ascii="Arial" w:eastAsia="Times New Roman" w:hAnsi="Arial" w:cs="Arial"/>
      <w:color w:val="000000"/>
    </w:rPr>
  </w:style>
  <w:style w:type="paragraph" w:customStyle="1" w:styleId="189D410F4C034522975E8448F83E2BDC">
    <w:name w:val="189D410F4C034522975E8448F83E2BDC"/>
    <w:rsid w:val="00B11323"/>
    <w:pPr>
      <w:spacing w:after="0" w:line="240" w:lineRule="auto"/>
    </w:pPr>
    <w:rPr>
      <w:rFonts w:ascii="Arial" w:eastAsia="Times New Roman" w:hAnsi="Arial" w:cs="Arial"/>
      <w:color w:val="000000"/>
    </w:rPr>
  </w:style>
  <w:style w:type="paragraph" w:customStyle="1" w:styleId="38CAF3DA68E9434493171EB4C8B2B1D0">
    <w:name w:val="38CAF3DA68E9434493171EB4C8B2B1D0"/>
    <w:rsid w:val="00B11323"/>
    <w:pPr>
      <w:spacing w:after="0" w:line="240" w:lineRule="auto"/>
    </w:pPr>
    <w:rPr>
      <w:rFonts w:ascii="Arial" w:eastAsia="Times New Roman" w:hAnsi="Arial" w:cs="Arial"/>
      <w:color w:val="000000"/>
    </w:rPr>
  </w:style>
  <w:style w:type="paragraph" w:customStyle="1" w:styleId="BEB17DDA3C19450294434ACB8445F6A3">
    <w:name w:val="BEB17DDA3C19450294434ACB8445F6A3"/>
    <w:rsid w:val="00B11323"/>
    <w:pPr>
      <w:spacing w:after="0" w:line="240" w:lineRule="auto"/>
    </w:pPr>
    <w:rPr>
      <w:rFonts w:ascii="Arial" w:eastAsia="Times New Roman" w:hAnsi="Arial" w:cs="Arial"/>
      <w:color w:val="000000"/>
    </w:rPr>
  </w:style>
  <w:style w:type="paragraph" w:customStyle="1" w:styleId="AB20CFDF9E394472B6556DD03511F61F">
    <w:name w:val="AB20CFDF9E394472B6556DD03511F61F"/>
    <w:rsid w:val="00B11323"/>
    <w:pPr>
      <w:spacing w:after="0" w:line="240" w:lineRule="auto"/>
    </w:pPr>
    <w:rPr>
      <w:rFonts w:ascii="Arial" w:eastAsia="Times New Roman" w:hAnsi="Arial" w:cs="Arial"/>
      <w:color w:val="000000"/>
    </w:rPr>
  </w:style>
  <w:style w:type="paragraph" w:customStyle="1" w:styleId="4AEA2419AAC447638A3934FD16B7A85D">
    <w:name w:val="4AEA2419AAC447638A3934FD16B7A85D"/>
    <w:rsid w:val="00B11323"/>
    <w:pPr>
      <w:spacing w:after="0" w:line="240" w:lineRule="auto"/>
    </w:pPr>
    <w:rPr>
      <w:rFonts w:ascii="Arial" w:eastAsia="Times New Roman" w:hAnsi="Arial" w:cs="Arial"/>
      <w:color w:val="000000"/>
    </w:rPr>
  </w:style>
  <w:style w:type="paragraph" w:customStyle="1" w:styleId="8A06D387733144F090ACB17C923CFD71">
    <w:name w:val="8A06D387733144F090ACB17C923CFD71"/>
    <w:rsid w:val="00B11323"/>
    <w:pPr>
      <w:spacing w:after="0" w:line="240" w:lineRule="auto"/>
    </w:pPr>
    <w:rPr>
      <w:rFonts w:ascii="Arial" w:eastAsia="Times New Roman" w:hAnsi="Arial" w:cs="Arial"/>
      <w:color w:val="000000"/>
    </w:rPr>
  </w:style>
  <w:style w:type="paragraph" w:customStyle="1" w:styleId="FDAEA4AA118C434F82E8BFF67FE5FF15">
    <w:name w:val="FDAEA4AA118C434F82E8BFF67FE5FF15"/>
    <w:rsid w:val="00B11323"/>
    <w:pPr>
      <w:spacing w:after="0" w:line="240" w:lineRule="auto"/>
    </w:pPr>
    <w:rPr>
      <w:rFonts w:ascii="Arial" w:eastAsia="Times New Roman" w:hAnsi="Arial" w:cs="Arial"/>
      <w:color w:val="000000"/>
    </w:rPr>
  </w:style>
  <w:style w:type="paragraph" w:customStyle="1" w:styleId="5B40A8D138DF4F708E5B09A87EB36176">
    <w:name w:val="5B40A8D138DF4F708E5B09A87EB36176"/>
    <w:rsid w:val="00B11323"/>
    <w:pPr>
      <w:spacing w:after="0" w:line="240" w:lineRule="auto"/>
    </w:pPr>
    <w:rPr>
      <w:rFonts w:ascii="Arial" w:eastAsia="Times New Roman" w:hAnsi="Arial" w:cs="Arial"/>
      <w:color w:val="000000"/>
    </w:rPr>
  </w:style>
  <w:style w:type="paragraph" w:customStyle="1" w:styleId="4BB248C09A1C4A6F937A7263DD83BDB2">
    <w:name w:val="4BB248C09A1C4A6F937A7263DD83BDB2"/>
    <w:rsid w:val="00B11323"/>
    <w:pPr>
      <w:spacing w:after="0" w:line="240" w:lineRule="auto"/>
    </w:pPr>
    <w:rPr>
      <w:rFonts w:ascii="Arial" w:eastAsia="Times New Roman" w:hAnsi="Arial" w:cs="Arial"/>
      <w:color w:val="000000"/>
    </w:rPr>
  </w:style>
  <w:style w:type="paragraph" w:customStyle="1" w:styleId="FA56651FEBBA4E3C8AA7278E0F817407">
    <w:name w:val="FA56651FEBBA4E3C8AA7278E0F817407"/>
    <w:rsid w:val="00B11323"/>
    <w:pPr>
      <w:spacing w:after="0" w:line="240" w:lineRule="auto"/>
    </w:pPr>
    <w:rPr>
      <w:rFonts w:ascii="Arial" w:eastAsia="Times New Roman" w:hAnsi="Arial" w:cs="Arial"/>
      <w:color w:val="000000"/>
    </w:rPr>
  </w:style>
  <w:style w:type="paragraph" w:customStyle="1" w:styleId="73B43F9BC6354714BBCC15CCB3E10A5E">
    <w:name w:val="73B43F9BC6354714BBCC15CCB3E10A5E"/>
    <w:rsid w:val="00B11323"/>
    <w:pPr>
      <w:spacing w:after="0" w:line="240" w:lineRule="auto"/>
    </w:pPr>
    <w:rPr>
      <w:rFonts w:ascii="Arial" w:eastAsia="Times New Roman" w:hAnsi="Arial" w:cs="Arial"/>
      <w:color w:val="000000"/>
    </w:rPr>
  </w:style>
  <w:style w:type="paragraph" w:customStyle="1" w:styleId="A335F9E895504D4A84A825C596F33DEA">
    <w:name w:val="A335F9E895504D4A84A825C596F33DEA"/>
    <w:rsid w:val="00B11323"/>
    <w:pPr>
      <w:spacing w:after="0" w:line="240" w:lineRule="auto"/>
    </w:pPr>
    <w:rPr>
      <w:rFonts w:ascii="Arial" w:eastAsia="Times New Roman" w:hAnsi="Arial" w:cs="Arial"/>
      <w:color w:val="000000"/>
    </w:rPr>
  </w:style>
  <w:style w:type="paragraph" w:customStyle="1" w:styleId="0A198B2D90D4437B9DB563FB4E4E9EDC">
    <w:name w:val="0A198B2D90D4437B9DB563FB4E4E9EDC"/>
    <w:rsid w:val="00B11323"/>
    <w:pPr>
      <w:spacing w:after="0" w:line="240" w:lineRule="auto"/>
    </w:pPr>
    <w:rPr>
      <w:rFonts w:ascii="Arial" w:eastAsia="Times New Roman" w:hAnsi="Arial" w:cs="Arial"/>
      <w:color w:val="000000"/>
    </w:rPr>
  </w:style>
  <w:style w:type="paragraph" w:customStyle="1" w:styleId="43098D08DFB549B2A5CE7403C9B5CCC3">
    <w:name w:val="43098D08DFB549B2A5CE7403C9B5CCC3"/>
    <w:rsid w:val="00B11323"/>
    <w:pPr>
      <w:spacing w:after="0" w:line="240" w:lineRule="auto"/>
    </w:pPr>
    <w:rPr>
      <w:rFonts w:ascii="Arial" w:eastAsia="Times New Roman" w:hAnsi="Arial" w:cs="Arial"/>
      <w:color w:val="000000"/>
    </w:rPr>
  </w:style>
  <w:style w:type="paragraph" w:customStyle="1" w:styleId="27C4E739B0C942D0941B25D7A75A646F">
    <w:name w:val="27C4E739B0C942D0941B25D7A75A646F"/>
    <w:rsid w:val="00B11323"/>
    <w:pPr>
      <w:spacing w:after="0" w:line="240" w:lineRule="auto"/>
    </w:pPr>
    <w:rPr>
      <w:rFonts w:ascii="Arial" w:eastAsia="Times New Roman" w:hAnsi="Arial" w:cs="Arial"/>
      <w:color w:val="000000"/>
    </w:rPr>
  </w:style>
  <w:style w:type="paragraph" w:customStyle="1" w:styleId="542D713594084B3B873E890D07180C52">
    <w:name w:val="542D713594084B3B873E890D07180C52"/>
    <w:rsid w:val="00B11323"/>
    <w:pPr>
      <w:spacing w:after="0" w:line="240" w:lineRule="auto"/>
    </w:pPr>
    <w:rPr>
      <w:rFonts w:ascii="Arial" w:eastAsia="Times New Roman" w:hAnsi="Arial" w:cs="Arial"/>
      <w:color w:val="000000"/>
    </w:rPr>
  </w:style>
  <w:style w:type="paragraph" w:customStyle="1" w:styleId="1E7AB848789C484CA41CB9BBD318DF81">
    <w:name w:val="1E7AB848789C484CA41CB9BBD318DF81"/>
    <w:rsid w:val="00B11323"/>
    <w:pPr>
      <w:spacing w:after="0" w:line="240" w:lineRule="auto"/>
    </w:pPr>
    <w:rPr>
      <w:rFonts w:ascii="Arial" w:eastAsia="Times New Roman" w:hAnsi="Arial" w:cs="Arial"/>
      <w:color w:val="000000"/>
    </w:rPr>
  </w:style>
  <w:style w:type="paragraph" w:customStyle="1" w:styleId="D024C83F8C2942A89B3218477A42AB87">
    <w:name w:val="D024C83F8C2942A89B3218477A42AB87"/>
    <w:rsid w:val="00B11323"/>
    <w:pPr>
      <w:spacing w:after="0" w:line="240" w:lineRule="auto"/>
    </w:pPr>
    <w:rPr>
      <w:rFonts w:ascii="Arial" w:eastAsia="Times New Roman" w:hAnsi="Arial" w:cs="Arial"/>
      <w:color w:val="000000"/>
    </w:rPr>
  </w:style>
  <w:style w:type="paragraph" w:customStyle="1" w:styleId="9B781BAB25CA4F3D8D116A6FD1C54244">
    <w:name w:val="9B781BAB25CA4F3D8D116A6FD1C54244"/>
    <w:rsid w:val="00B11323"/>
    <w:pPr>
      <w:spacing w:after="0" w:line="240" w:lineRule="auto"/>
    </w:pPr>
    <w:rPr>
      <w:rFonts w:ascii="Arial" w:eastAsia="Times New Roman" w:hAnsi="Arial" w:cs="Arial"/>
      <w:color w:val="000000"/>
    </w:rPr>
  </w:style>
  <w:style w:type="paragraph" w:customStyle="1" w:styleId="2B346FE57DE94FEAA9E8B334D7871B07">
    <w:name w:val="2B346FE57DE94FEAA9E8B334D7871B07"/>
    <w:rsid w:val="00B11323"/>
    <w:pPr>
      <w:spacing w:after="0" w:line="240" w:lineRule="auto"/>
    </w:pPr>
    <w:rPr>
      <w:rFonts w:ascii="Arial" w:eastAsia="Times New Roman" w:hAnsi="Arial" w:cs="Arial"/>
      <w:color w:val="000000"/>
    </w:rPr>
  </w:style>
  <w:style w:type="paragraph" w:customStyle="1" w:styleId="B618E597A942417EA35AC9E9B7DD2BA1">
    <w:name w:val="B618E597A942417EA35AC9E9B7DD2BA1"/>
    <w:rsid w:val="00B11323"/>
    <w:pPr>
      <w:spacing w:after="0" w:line="240" w:lineRule="auto"/>
    </w:pPr>
    <w:rPr>
      <w:rFonts w:ascii="Arial" w:eastAsia="Times New Roman" w:hAnsi="Arial" w:cs="Arial"/>
      <w:color w:val="000000"/>
    </w:rPr>
  </w:style>
  <w:style w:type="paragraph" w:customStyle="1" w:styleId="A166304CCBEF4D0EABC5793C0C7A2C60">
    <w:name w:val="A166304CCBEF4D0EABC5793C0C7A2C60"/>
    <w:rsid w:val="00B11323"/>
    <w:pPr>
      <w:spacing w:after="0" w:line="240" w:lineRule="auto"/>
    </w:pPr>
    <w:rPr>
      <w:rFonts w:ascii="Arial" w:eastAsia="Times New Roman" w:hAnsi="Arial" w:cs="Arial"/>
      <w:color w:val="000000"/>
    </w:rPr>
  </w:style>
  <w:style w:type="paragraph" w:customStyle="1" w:styleId="C944EECEACE14FF196436762D0E7D98E">
    <w:name w:val="C944EECEACE14FF196436762D0E7D98E"/>
    <w:rsid w:val="00B11323"/>
    <w:pPr>
      <w:spacing w:after="0" w:line="240" w:lineRule="auto"/>
    </w:pPr>
    <w:rPr>
      <w:rFonts w:ascii="Arial" w:eastAsia="Times New Roman" w:hAnsi="Arial" w:cs="Arial"/>
      <w:color w:val="000000"/>
    </w:rPr>
  </w:style>
  <w:style w:type="paragraph" w:customStyle="1" w:styleId="FADD17639F5244628A448EB4EFE4A8B1">
    <w:name w:val="FADD17639F5244628A448EB4EFE4A8B1"/>
    <w:rsid w:val="00B11323"/>
    <w:pPr>
      <w:spacing w:after="0" w:line="240" w:lineRule="auto"/>
    </w:pPr>
    <w:rPr>
      <w:rFonts w:ascii="Arial" w:eastAsia="Times New Roman" w:hAnsi="Arial" w:cs="Arial"/>
      <w:color w:val="000000"/>
    </w:rPr>
  </w:style>
  <w:style w:type="paragraph" w:customStyle="1" w:styleId="778FDF2F87E34E8EB1416B5B0D1448A3">
    <w:name w:val="778FDF2F87E34E8EB1416B5B0D1448A3"/>
    <w:rsid w:val="00B11323"/>
    <w:pPr>
      <w:spacing w:after="0" w:line="240" w:lineRule="auto"/>
    </w:pPr>
    <w:rPr>
      <w:rFonts w:ascii="Arial" w:eastAsia="Times New Roman" w:hAnsi="Arial" w:cs="Arial"/>
      <w:color w:val="000000"/>
    </w:rPr>
  </w:style>
  <w:style w:type="paragraph" w:customStyle="1" w:styleId="0213E845F7AE4D948C4B44A345B6D7F7">
    <w:name w:val="0213E845F7AE4D948C4B44A345B6D7F7"/>
    <w:rsid w:val="00B11323"/>
    <w:pPr>
      <w:spacing w:after="0" w:line="240" w:lineRule="auto"/>
    </w:pPr>
    <w:rPr>
      <w:rFonts w:ascii="Arial" w:eastAsia="Times New Roman" w:hAnsi="Arial" w:cs="Arial"/>
      <w:color w:val="000000"/>
    </w:rPr>
  </w:style>
  <w:style w:type="paragraph" w:customStyle="1" w:styleId="73E3C5A261694E3FBBC01F51FB068145">
    <w:name w:val="73E3C5A261694E3FBBC01F51FB068145"/>
    <w:rsid w:val="00B11323"/>
    <w:pPr>
      <w:spacing w:after="0" w:line="240" w:lineRule="auto"/>
    </w:pPr>
    <w:rPr>
      <w:rFonts w:ascii="Arial" w:eastAsia="Times New Roman" w:hAnsi="Arial" w:cs="Arial"/>
      <w:color w:val="000000"/>
    </w:rPr>
  </w:style>
  <w:style w:type="paragraph" w:customStyle="1" w:styleId="A41534659C0647708D33AF98EA3BD731">
    <w:name w:val="A41534659C0647708D33AF98EA3BD731"/>
    <w:rsid w:val="00B11323"/>
    <w:pPr>
      <w:spacing w:after="0" w:line="240" w:lineRule="auto"/>
    </w:pPr>
    <w:rPr>
      <w:rFonts w:ascii="Arial" w:eastAsia="Times New Roman" w:hAnsi="Arial" w:cs="Arial"/>
      <w:color w:val="000000"/>
    </w:rPr>
  </w:style>
  <w:style w:type="paragraph" w:customStyle="1" w:styleId="AE2EE56973374E81BED2EB84D5FAEDBB">
    <w:name w:val="AE2EE56973374E81BED2EB84D5FAEDBB"/>
    <w:rsid w:val="00B11323"/>
    <w:pPr>
      <w:spacing w:after="0" w:line="240" w:lineRule="auto"/>
    </w:pPr>
    <w:rPr>
      <w:rFonts w:ascii="Arial" w:eastAsia="Times New Roman" w:hAnsi="Arial" w:cs="Arial"/>
      <w:color w:val="000000"/>
    </w:rPr>
  </w:style>
  <w:style w:type="paragraph" w:customStyle="1" w:styleId="F2DF711984314225BFD6E4DBD3B2A0E1">
    <w:name w:val="F2DF711984314225BFD6E4DBD3B2A0E1"/>
    <w:rsid w:val="00B11323"/>
    <w:pPr>
      <w:spacing w:after="0" w:line="240" w:lineRule="auto"/>
    </w:pPr>
    <w:rPr>
      <w:rFonts w:ascii="Arial" w:eastAsia="Times New Roman" w:hAnsi="Arial" w:cs="Arial"/>
      <w:color w:val="000000"/>
    </w:rPr>
  </w:style>
  <w:style w:type="paragraph" w:customStyle="1" w:styleId="1AA9AF6B55784BE4BA3B1523B23932FE">
    <w:name w:val="1AA9AF6B55784BE4BA3B1523B23932FE"/>
    <w:rsid w:val="00B11323"/>
    <w:pPr>
      <w:spacing w:after="0" w:line="240" w:lineRule="auto"/>
    </w:pPr>
    <w:rPr>
      <w:rFonts w:ascii="Arial" w:eastAsia="Times New Roman" w:hAnsi="Arial" w:cs="Arial"/>
      <w:color w:val="000000"/>
    </w:rPr>
  </w:style>
  <w:style w:type="paragraph" w:customStyle="1" w:styleId="EB6D933391324BF0BA5ED3C53D1BDB57">
    <w:name w:val="EB6D933391324BF0BA5ED3C53D1BDB57"/>
    <w:rsid w:val="00B11323"/>
    <w:pPr>
      <w:spacing w:after="0" w:line="240" w:lineRule="auto"/>
    </w:pPr>
    <w:rPr>
      <w:rFonts w:ascii="Arial" w:eastAsia="Times New Roman" w:hAnsi="Arial" w:cs="Arial"/>
      <w:color w:val="000000"/>
    </w:rPr>
  </w:style>
  <w:style w:type="paragraph" w:customStyle="1" w:styleId="9DF62F78F84C43DEB3464755553597AD">
    <w:name w:val="9DF62F78F84C43DEB3464755553597AD"/>
    <w:rsid w:val="00B11323"/>
    <w:pPr>
      <w:spacing w:after="0" w:line="240" w:lineRule="auto"/>
    </w:pPr>
    <w:rPr>
      <w:rFonts w:ascii="Arial" w:eastAsia="Times New Roman" w:hAnsi="Arial" w:cs="Arial"/>
      <w:color w:val="000000"/>
    </w:rPr>
  </w:style>
  <w:style w:type="paragraph" w:customStyle="1" w:styleId="20817888C6684DB88DFB350DD7C2E1AC">
    <w:name w:val="20817888C6684DB88DFB350DD7C2E1AC"/>
    <w:rsid w:val="00B11323"/>
    <w:pPr>
      <w:spacing w:after="0" w:line="240" w:lineRule="auto"/>
    </w:pPr>
    <w:rPr>
      <w:rFonts w:ascii="Arial" w:eastAsia="Times New Roman" w:hAnsi="Arial" w:cs="Arial"/>
      <w:color w:val="000000"/>
    </w:rPr>
  </w:style>
  <w:style w:type="paragraph" w:customStyle="1" w:styleId="800A38824E6049E99C4F0EFC214E659C">
    <w:name w:val="800A38824E6049E99C4F0EFC214E659C"/>
    <w:rsid w:val="00B11323"/>
    <w:pPr>
      <w:spacing w:after="0" w:line="240" w:lineRule="auto"/>
    </w:pPr>
    <w:rPr>
      <w:rFonts w:ascii="Arial" w:eastAsia="Times New Roman" w:hAnsi="Arial" w:cs="Arial"/>
      <w:color w:val="000000"/>
    </w:rPr>
  </w:style>
  <w:style w:type="paragraph" w:customStyle="1" w:styleId="57529E4479D84FF5BF4BB285996F4071">
    <w:name w:val="57529E4479D84FF5BF4BB285996F4071"/>
    <w:rsid w:val="00B11323"/>
    <w:pPr>
      <w:spacing w:after="0" w:line="240" w:lineRule="auto"/>
    </w:pPr>
    <w:rPr>
      <w:rFonts w:ascii="Arial" w:eastAsia="Times New Roman" w:hAnsi="Arial" w:cs="Arial"/>
      <w:color w:val="000000"/>
    </w:rPr>
  </w:style>
  <w:style w:type="paragraph" w:customStyle="1" w:styleId="0D11A56F71B34521BDB63CFF762E980C">
    <w:name w:val="0D11A56F71B34521BDB63CFF762E980C"/>
    <w:rsid w:val="00B11323"/>
    <w:pPr>
      <w:spacing w:after="0" w:line="240" w:lineRule="auto"/>
    </w:pPr>
    <w:rPr>
      <w:rFonts w:ascii="Arial" w:eastAsia="Times New Roman" w:hAnsi="Arial" w:cs="Arial"/>
      <w:color w:val="000000"/>
    </w:rPr>
  </w:style>
  <w:style w:type="paragraph" w:customStyle="1" w:styleId="35EA807FB30648D4BD711E9A4CD6DFF6">
    <w:name w:val="35EA807FB30648D4BD711E9A4CD6DFF6"/>
    <w:rsid w:val="00B11323"/>
    <w:pPr>
      <w:spacing w:after="0" w:line="240" w:lineRule="auto"/>
    </w:pPr>
    <w:rPr>
      <w:rFonts w:ascii="Arial" w:eastAsia="Times New Roman" w:hAnsi="Arial" w:cs="Arial"/>
      <w:color w:val="000000"/>
    </w:rPr>
  </w:style>
  <w:style w:type="paragraph" w:customStyle="1" w:styleId="E24A0DB2699F4F3E8311018D6AECA812">
    <w:name w:val="E24A0DB2699F4F3E8311018D6AECA812"/>
    <w:rsid w:val="00B11323"/>
    <w:pPr>
      <w:spacing w:after="0" w:line="240" w:lineRule="auto"/>
    </w:pPr>
    <w:rPr>
      <w:rFonts w:ascii="Arial" w:eastAsia="Times New Roman" w:hAnsi="Arial" w:cs="Arial"/>
      <w:color w:val="000000"/>
    </w:rPr>
  </w:style>
  <w:style w:type="paragraph" w:customStyle="1" w:styleId="50804B62C5BC4F329C4623100A513A20">
    <w:name w:val="50804B62C5BC4F329C4623100A513A20"/>
    <w:rsid w:val="00B11323"/>
    <w:pPr>
      <w:spacing w:after="0" w:line="240" w:lineRule="auto"/>
    </w:pPr>
    <w:rPr>
      <w:rFonts w:ascii="Arial" w:eastAsia="Times New Roman" w:hAnsi="Arial" w:cs="Arial"/>
      <w:color w:val="000000"/>
    </w:rPr>
  </w:style>
  <w:style w:type="paragraph" w:customStyle="1" w:styleId="1F6DCA4331B44AA992141B9CB26E4C67">
    <w:name w:val="1F6DCA4331B44AA992141B9CB26E4C67"/>
    <w:rsid w:val="00B11323"/>
    <w:pPr>
      <w:spacing w:after="0" w:line="240" w:lineRule="auto"/>
    </w:pPr>
    <w:rPr>
      <w:rFonts w:ascii="Arial" w:eastAsia="Times New Roman" w:hAnsi="Arial" w:cs="Arial"/>
      <w:color w:val="000000"/>
    </w:rPr>
  </w:style>
  <w:style w:type="paragraph" w:customStyle="1" w:styleId="86F8583387C44FB8B91D0B3403D9529C">
    <w:name w:val="86F8583387C44FB8B91D0B3403D9529C"/>
    <w:rsid w:val="00B11323"/>
    <w:pPr>
      <w:spacing w:after="0" w:line="240" w:lineRule="auto"/>
    </w:pPr>
    <w:rPr>
      <w:rFonts w:ascii="Arial" w:eastAsia="Times New Roman" w:hAnsi="Arial" w:cs="Arial"/>
      <w:color w:val="000000"/>
    </w:rPr>
  </w:style>
  <w:style w:type="paragraph" w:customStyle="1" w:styleId="C26D43D93F024A869FBBD651234CA413">
    <w:name w:val="C26D43D93F024A869FBBD651234CA413"/>
    <w:rsid w:val="00B11323"/>
    <w:pPr>
      <w:spacing w:after="0" w:line="240" w:lineRule="auto"/>
    </w:pPr>
    <w:rPr>
      <w:rFonts w:ascii="Arial" w:eastAsia="Times New Roman" w:hAnsi="Arial" w:cs="Arial"/>
      <w:color w:val="000000"/>
    </w:rPr>
  </w:style>
  <w:style w:type="paragraph" w:customStyle="1" w:styleId="E3952C5FDF4245208F4EF84E340ECD69">
    <w:name w:val="E3952C5FDF4245208F4EF84E340ECD69"/>
    <w:rsid w:val="00B11323"/>
    <w:pPr>
      <w:spacing w:after="0" w:line="240" w:lineRule="auto"/>
    </w:pPr>
    <w:rPr>
      <w:rFonts w:ascii="Arial" w:eastAsia="Times New Roman" w:hAnsi="Arial" w:cs="Arial"/>
      <w:color w:val="000000"/>
    </w:rPr>
  </w:style>
  <w:style w:type="paragraph" w:customStyle="1" w:styleId="6AC6CDE5F98546B8B6D43FEA41825B11">
    <w:name w:val="6AC6CDE5F98546B8B6D43FEA41825B11"/>
    <w:rsid w:val="00B11323"/>
    <w:pPr>
      <w:spacing w:after="0" w:line="240" w:lineRule="auto"/>
    </w:pPr>
    <w:rPr>
      <w:rFonts w:ascii="Arial" w:eastAsia="Times New Roman" w:hAnsi="Arial" w:cs="Arial"/>
      <w:color w:val="000000"/>
    </w:rPr>
  </w:style>
  <w:style w:type="paragraph" w:customStyle="1" w:styleId="462561A94A4A464DAC509B51D85E67CD">
    <w:name w:val="462561A94A4A464DAC509B51D85E67CD"/>
    <w:rsid w:val="00B11323"/>
    <w:pPr>
      <w:spacing w:after="0" w:line="240" w:lineRule="auto"/>
    </w:pPr>
    <w:rPr>
      <w:rFonts w:ascii="Arial" w:eastAsia="Times New Roman" w:hAnsi="Arial" w:cs="Arial"/>
      <w:color w:val="000000"/>
    </w:rPr>
  </w:style>
  <w:style w:type="paragraph" w:customStyle="1" w:styleId="D963F1E3257E4081888133803106080A">
    <w:name w:val="D963F1E3257E4081888133803106080A"/>
    <w:rsid w:val="00B11323"/>
    <w:pPr>
      <w:spacing w:after="0" w:line="240" w:lineRule="auto"/>
    </w:pPr>
    <w:rPr>
      <w:rFonts w:ascii="Arial" w:eastAsia="Times New Roman" w:hAnsi="Arial" w:cs="Arial"/>
      <w:color w:val="000000"/>
    </w:rPr>
  </w:style>
  <w:style w:type="paragraph" w:customStyle="1" w:styleId="D07E961EEA554C12B32A71C18C6D2138">
    <w:name w:val="D07E961EEA554C12B32A71C18C6D2138"/>
    <w:rsid w:val="00B11323"/>
    <w:pPr>
      <w:spacing w:after="0" w:line="240" w:lineRule="auto"/>
    </w:pPr>
    <w:rPr>
      <w:rFonts w:ascii="Arial" w:eastAsia="Times New Roman" w:hAnsi="Arial" w:cs="Arial"/>
      <w:color w:val="000000"/>
    </w:rPr>
  </w:style>
  <w:style w:type="paragraph" w:customStyle="1" w:styleId="B900DCEFE54D46E6A17211A75E7E4FFF">
    <w:name w:val="B900DCEFE54D46E6A17211A75E7E4FFF"/>
    <w:rsid w:val="00B11323"/>
    <w:pPr>
      <w:spacing w:after="0" w:line="240" w:lineRule="auto"/>
    </w:pPr>
    <w:rPr>
      <w:rFonts w:ascii="Arial" w:eastAsia="Times New Roman" w:hAnsi="Arial" w:cs="Arial"/>
      <w:color w:val="000000"/>
    </w:rPr>
  </w:style>
  <w:style w:type="paragraph" w:customStyle="1" w:styleId="BD6E153AD64B4D1F83D2CF22C306F791">
    <w:name w:val="BD6E153AD64B4D1F83D2CF22C306F791"/>
    <w:rsid w:val="00B11323"/>
    <w:pPr>
      <w:spacing w:after="0" w:line="240" w:lineRule="auto"/>
    </w:pPr>
    <w:rPr>
      <w:rFonts w:ascii="Arial" w:eastAsia="Times New Roman" w:hAnsi="Arial" w:cs="Arial"/>
      <w:color w:val="000000"/>
    </w:rPr>
  </w:style>
  <w:style w:type="paragraph" w:customStyle="1" w:styleId="15CA232709F540B8AA8DD63D73F1D36C">
    <w:name w:val="15CA232709F540B8AA8DD63D73F1D36C"/>
    <w:rsid w:val="00B11323"/>
    <w:pPr>
      <w:spacing w:after="0" w:line="240" w:lineRule="auto"/>
    </w:pPr>
    <w:rPr>
      <w:rFonts w:ascii="Arial" w:eastAsia="Times New Roman" w:hAnsi="Arial" w:cs="Arial"/>
      <w:color w:val="000000"/>
    </w:rPr>
  </w:style>
  <w:style w:type="paragraph" w:customStyle="1" w:styleId="4F70A9C040D643A88D10EADBB6E82E39">
    <w:name w:val="4F70A9C040D643A88D10EADBB6E82E39"/>
    <w:rsid w:val="00B11323"/>
    <w:pPr>
      <w:spacing w:after="0" w:line="240" w:lineRule="auto"/>
    </w:pPr>
    <w:rPr>
      <w:rFonts w:ascii="Arial" w:eastAsia="Times New Roman" w:hAnsi="Arial" w:cs="Arial"/>
      <w:color w:val="000000"/>
    </w:rPr>
  </w:style>
  <w:style w:type="paragraph" w:customStyle="1" w:styleId="152D43B11C604C508AF78FDD6FA3A2F9">
    <w:name w:val="152D43B11C604C508AF78FDD6FA3A2F9"/>
    <w:rsid w:val="00B11323"/>
    <w:pPr>
      <w:spacing w:after="0" w:line="240" w:lineRule="auto"/>
    </w:pPr>
    <w:rPr>
      <w:rFonts w:ascii="Arial" w:eastAsia="Times New Roman" w:hAnsi="Arial" w:cs="Arial"/>
      <w:color w:val="000000"/>
    </w:rPr>
  </w:style>
  <w:style w:type="paragraph" w:customStyle="1" w:styleId="02CA7963AB21422483F42D6834EE6599">
    <w:name w:val="02CA7963AB21422483F42D6834EE6599"/>
    <w:rsid w:val="00B11323"/>
    <w:pPr>
      <w:spacing w:after="0" w:line="240" w:lineRule="auto"/>
    </w:pPr>
    <w:rPr>
      <w:rFonts w:ascii="Arial" w:eastAsia="Times New Roman" w:hAnsi="Arial" w:cs="Arial"/>
      <w:color w:val="000000"/>
    </w:rPr>
  </w:style>
  <w:style w:type="paragraph" w:customStyle="1" w:styleId="A5471AD84C8745F187476F62B85C222B">
    <w:name w:val="A5471AD84C8745F187476F62B85C222B"/>
    <w:rsid w:val="00B11323"/>
    <w:pPr>
      <w:spacing w:after="0" w:line="240" w:lineRule="auto"/>
    </w:pPr>
    <w:rPr>
      <w:rFonts w:ascii="Arial" w:eastAsia="Times New Roman" w:hAnsi="Arial" w:cs="Arial"/>
      <w:color w:val="000000"/>
    </w:rPr>
  </w:style>
  <w:style w:type="paragraph" w:customStyle="1" w:styleId="D1E793812D84437285E2A456FA8AC230">
    <w:name w:val="D1E793812D84437285E2A456FA8AC230"/>
    <w:rsid w:val="00B11323"/>
    <w:pPr>
      <w:spacing w:after="0" w:line="240" w:lineRule="auto"/>
    </w:pPr>
    <w:rPr>
      <w:rFonts w:ascii="Arial" w:eastAsia="Times New Roman" w:hAnsi="Arial" w:cs="Arial"/>
      <w:color w:val="000000"/>
    </w:rPr>
  </w:style>
  <w:style w:type="paragraph" w:customStyle="1" w:styleId="F6F6672085304C569679397544AF737D">
    <w:name w:val="F6F6672085304C569679397544AF737D"/>
    <w:rsid w:val="00B11323"/>
    <w:pPr>
      <w:spacing w:after="0" w:line="240" w:lineRule="auto"/>
    </w:pPr>
    <w:rPr>
      <w:rFonts w:ascii="Arial" w:eastAsia="Times New Roman" w:hAnsi="Arial" w:cs="Arial"/>
      <w:color w:val="000000"/>
    </w:rPr>
  </w:style>
  <w:style w:type="paragraph" w:customStyle="1" w:styleId="BF53F9E390F747D8BC0CC9CA287A4F04">
    <w:name w:val="BF53F9E390F747D8BC0CC9CA287A4F04"/>
    <w:rsid w:val="00B11323"/>
    <w:pPr>
      <w:spacing w:after="0" w:line="240" w:lineRule="auto"/>
    </w:pPr>
    <w:rPr>
      <w:rFonts w:ascii="Arial" w:eastAsia="Times New Roman" w:hAnsi="Arial" w:cs="Arial"/>
      <w:color w:val="000000"/>
    </w:rPr>
  </w:style>
  <w:style w:type="paragraph" w:customStyle="1" w:styleId="B57277F9403D4C63B37CA30E233DD458">
    <w:name w:val="B57277F9403D4C63B37CA30E233DD458"/>
    <w:rsid w:val="00B11323"/>
    <w:pPr>
      <w:spacing w:after="0" w:line="240" w:lineRule="auto"/>
    </w:pPr>
    <w:rPr>
      <w:rFonts w:ascii="Arial" w:eastAsia="Times New Roman" w:hAnsi="Arial" w:cs="Arial"/>
      <w:color w:val="000000"/>
    </w:rPr>
  </w:style>
  <w:style w:type="paragraph" w:customStyle="1" w:styleId="303B8358604C4BAA93564B46663F5D3B">
    <w:name w:val="303B8358604C4BAA93564B46663F5D3B"/>
    <w:rsid w:val="00B11323"/>
    <w:pPr>
      <w:spacing w:after="0" w:line="240" w:lineRule="auto"/>
    </w:pPr>
    <w:rPr>
      <w:rFonts w:ascii="Arial" w:eastAsia="Times New Roman" w:hAnsi="Arial" w:cs="Arial"/>
      <w:color w:val="000000"/>
    </w:rPr>
  </w:style>
  <w:style w:type="paragraph" w:customStyle="1" w:styleId="51C9A45B145F45E2A5DD6EF6088F7419">
    <w:name w:val="51C9A45B145F45E2A5DD6EF6088F7419"/>
    <w:rsid w:val="00B11323"/>
    <w:pPr>
      <w:spacing w:after="0" w:line="240" w:lineRule="auto"/>
    </w:pPr>
    <w:rPr>
      <w:rFonts w:ascii="Arial" w:eastAsia="Times New Roman" w:hAnsi="Arial" w:cs="Arial"/>
      <w:color w:val="000000"/>
    </w:rPr>
  </w:style>
  <w:style w:type="paragraph" w:customStyle="1" w:styleId="BEC8CDC116FB4CEA9E1EE3F2B971195F">
    <w:name w:val="BEC8CDC116FB4CEA9E1EE3F2B971195F"/>
    <w:rsid w:val="00B11323"/>
    <w:pPr>
      <w:spacing w:after="0" w:line="240" w:lineRule="auto"/>
    </w:pPr>
    <w:rPr>
      <w:rFonts w:ascii="Arial" w:eastAsia="Times New Roman" w:hAnsi="Arial" w:cs="Arial"/>
      <w:color w:val="000000"/>
    </w:rPr>
  </w:style>
  <w:style w:type="paragraph" w:customStyle="1" w:styleId="A804E0D745D043AD87DDB22F671F85F1">
    <w:name w:val="A804E0D745D043AD87DDB22F671F85F1"/>
    <w:rsid w:val="00B11323"/>
    <w:pPr>
      <w:spacing w:after="0" w:line="240" w:lineRule="auto"/>
    </w:pPr>
    <w:rPr>
      <w:rFonts w:ascii="Arial" w:eastAsia="Times New Roman" w:hAnsi="Arial" w:cs="Arial"/>
      <w:color w:val="000000"/>
    </w:rPr>
  </w:style>
  <w:style w:type="paragraph" w:customStyle="1" w:styleId="09436C52B5E748D4AD1537490334D800">
    <w:name w:val="09436C52B5E748D4AD1537490334D800"/>
    <w:rsid w:val="00B11323"/>
    <w:pPr>
      <w:spacing w:after="0" w:line="240" w:lineRule="auto"/>
    </w:pPr>
    <w:rPr>
      <w:rFonts w:ascii="Arial" w:eastAsia="Times New Roman" w:hAnsi="Arial" w:cs="Arial"/>
      <w:color w:val="000000"/>
    </w:rPr>
  </w:style>
  <w:style w:type="paragraph" w:customStyle="1" w:styleId="3F9BD61C3B3B4CB9B4FD08F7DA4D007D">
    <w:name w:val="3F9BD61C3B3B4CB9B4FD08F7DA4D007D"/>
    <w:rsid w:val="00B11323"/>
    <w:pPr>
      <w:spacing w:after="0" w:line="240" w:lineRule="auto"/>
    </w:pPr>
    <w:rPr>
      <w:rFonts w:ascii="Arial" w:eastAsia="Times New Roman" w:hAnsi="Arial" w:cs="Arial"/>
      <w:color w:val="000000"/>
    </w:rPr>
  </w:style>
  <w:style w:type="paragraph" w:customStyle="1" w:styleId="35EF1577BCDA4F01B52C67B6F2D59DD0">
    <w:name w:val="35EF1577BCDA4F01B52C67B6F2D59DD0"/>
    <w:rsid w:val="00B11323"/>
    <w:pPr>
      <w:spacing w:after="0" w:line="240" w:lineRule="auto"/>
    </w:pPr>
    <w:rPr>
      <w:rFonts w:ascii="Arial" w:eastAsia="Times New Roman" w:hAnsi="Arial" w:cs="Arial"/>
      <w:color w:val="000000"/>
    </w:rPr>
  </w:style>
  <w:style w:type="paragraph" w:customStyle="1" w:styleId="3297C76E487C4D2CB01F5FA9F548BD19">
    <w:name w:val="3297C76E487C4D2CB01F5FA9F548BD19"/>
    <w:rsid w:val="00B11323"/>
    <w:pPr>
      <w:spacing w:after="0" w:line="240" w:lineRule="auto"/>
    </w:pPr>
    <w:rPr>
      <w:rFonts w:ascii="Arial" w:eastAsia="Times New Roman" w:hAnsi="Arial" w:cs="Arial"/>
      <w:color w:val="000000"/>
    </w:rPr>
  </w:style>
  <w:style w:type="paragraph" w:customStyle="1" w:styleId="33FF9F816A2C452A947BC26D7A7B6E5C">
    <w:name w:val="33FF9F816A2C452A947BC26D7A7B6E5C"/>
    <w:rsid w:val="00B11323"/>
    <w:pPr>
      <w:spacing w:after="0" w:line="240" w:lineRule="auto"/>
    </w:pPr>
    <w:rPr>
      <w:rFonts w:ascii="Arial" w:eastAsia="Times New Roman" w:hAnsi="Arial" w:cs="Arial"/>
      <w:color w:val="000000"/>
    </w:rPr>
  </w:style>
  <w:style w:type="paragraph" w:customStyle="1" w:styleId="F191F0C25C994FFF8EEA978297D67E21">
    <w:name w:val="F191F0C25C994FFF8EEA978297D67E21"/>
    <w:rsid w:val="00B11323"/>
    <w:pPr>
      <w:spacing w:after="0" w:line="240" w:lineRule="auto"/>
    </w:pPr>
    <w:rPr>
      <w:rFonts w:ascii="Arial" w:eastAsia="Times New Roman" w:hAnsi="Arial" w:cs="Arial"/>
      <w:color w:val="000000"/>
    </w:rPr>
  </w:style>
  <w:style w:type="paragraph" w:customStyle="1" w:styleId="E5FAA1168C184733843DFD7ECDB19B22">
    <w:name w:val="E5FAA1168C184733843DFD7ECDB19B22"/>
    <w:rsid w:val="00B11323"/>
    <w:pPr>
      <w:spacing w:after="0" w:line="240" w:lineRule="auto"/>
    </w:pPr>
    <w:rPr>
      <w:rFonts w:ascii="Arial" w:eastAsia="Times New Roman" w:hAnsi="Arial" w:cs="Arial"/>
      <w:color w:val="000000"/>
    </w:rPr>
  </w:style>
  <w:style w:type="paragraph" w:customStyle="1" w:styleId="34733222D66542E2816C046362E12918">
    <w:name w:val="34733222D66542E2816C046362E12918"/>
    <w:rsid w:val="00B11323"/>
    <w:pPr>
      <w:spacing w:after="0" w:line="240" w:lineRule="auto"/>
    </w:pPr>
    <w:rPr>
      <w:rFonts w:ascii="Arial" w:eastAsia="Times New Roman" w:hAnsi="Arial" w:cs="Arial"/>
      <w:color w:val="000000"/>
    </w:rPr>
  </w:style>
  <w:style w:type="paragraph" w:customStyle="1" w:styleId="EC603026D21540B593CB657DABD4DF1A">
    <w:name w:val="EC603026D21540B593CB657DABD4DF1A"/>
    <w:rsid w:val="00B11323"/>
    <w:pPr>
      <w:spacing w:after="0" w:line="240" w:lineRule="auto"/>
    </w:pPr>
    <w:rPr>
      <w:rFonts w:ascii="Arial" w:eastAsia="Times New Roman" w:hAnsi="Arial" w:cs="Arial"/>
      <w:color w:val="000000"/>
    </w:rPr>
  </w:style>
  <w:style w:type="paragraph" w:customStyle="1" w:styleId="164E6800F41B46338223D1DC10DF77D1">
    <w:name w:val="164E6800F41B46338223D1DC10DF77D1"/>
    <w:rsid w:val="00B11323"/>
    <w:pPr>
      <w:spacing w:after="0" w:line="240" w:lineRule="auto"/>
    </w:pPr>
    <w:rPr>
      <w:rFonts w:ascii="Arial" w:eastAsia="Times New Roman" w:hAnsi="Arial" w:cs="Arial"/>
      <w:color w:val="000000"/>
    </w:rPr>
  </w:style>
  <w:style w:type="paragraph" w:customStyle="1" w:styleId="CDA374CCC98C4593B1591047BF1E2F59">
    <w:name w:val="CDA374CCC98C4593B1591047BF1E2F59"/>
    <w:rsid w:val="00B11323"/>
    <w:pPr>
      <w:spacing w:after="0" w:line="240" w:lineRule="auto"/>
    </w:pPr>
    <w:rPr>
      <w:rFonts w:ascii="Arial" w:eastAsia="Times New Roman" w:hAnsi="Arial" w:cs="Arial"/>
      <w:color w:val="000000"/>
    </w:rPr>
  </w:style>
  <w:style w:type="paragraph" w:customStyle="1" w:styleId="4319BA2BBC824B7AB8C20DD76D5416A8">
    <w:name w:val="4319BA2BBC824B7AB8C20DD76D5416A8"/>
    <w:rsid w:val="00B11323"/>
    <w:pPr>
      <w:spacing w:after="0" w:line="240" w:lineRule="auto"/>
    </w:pPr>
    <w:rPr>
      <w:rFonts w:ascii="Arial" w:eastAsia="Times New Roman" w:hAnsi="Arial" w:cs="Arial"/>
      <w:color w:val="000000"/>
    </w:rPr>
  </w:style>
  <w:style w:type="paragraph" w:customStyle="1" w:styleId="533A2E27E6D147B58EA58E8D3D03DE70">
    <w:name w:val="533A2E27E6D147B58EA58E8D3D03DE70"/>
    <w:rsid w:val="00B11323"/>
    <w:pPr>
      <w:spacing w:after="0" w:line="240" w:lineRule="auto"/>
    </w:pPr>
    <w:rPr>
      <w:rFonts w:ascii="Arial" w:eastAsia="Times New Roman" w:hAnsi="Arial" w:cs="Arial"/>
      <w:color w:val="000000"/>
    </w:rPr>
  </w:style>
  <w:style w:type="paragraph" w:customStyle="1" w:styleId="9CB37C31FBBB4400BCB49DA20EFFEC29">
    <w:name w:val="9CB37C31FBBB4400BCB49DA20EFFEC29"/>
    <w:rsid w:val="00B11323"/>
    <w:pPr>
      <w:spacing w:after="0" w:line="240" w:lineRule="auto"/>
    </w:pPr>
    <w:rPr>
      <w:rFonts w:ascii="Arial" w:eastAsia="Times New Roman" w:hAnsi="Arial" w:cs="Arial"/>
      <w:color w:val="000000"/>
    </w:rPr>
  </w:style>
  <w:style w:type="paragraph" w:customStyle="1" w:styleId="BEB030004DC94FB5B97D9C91F5942D62">
    <w:name w:val="BEB030004DC94FB5B97D9C91F5942D62"/>
    <w:rsid w:val="00B11323"/>
    <w:pPr>
      <w:spacing w:after="0" w:line="240" w:lineRule="auto"/>
    </w:pPr>
    <w:rPr>
      <w:rFonts w:ascii="Arial" w:eastAsia="Times New Roman" w:hAnsi="Arial" w:cs="Arial"/>
      <w:color w:val="000000"/>
    </w:rPr>
  </w:style>
  <w:style w:type="paragraph" w:customStyle="1" w:styleId="0A0BF9D6544A4884BC3718B28E667156">
    <w:name w:val="0A0BF9D6544A4884BC3718B28E667156"/>
    <w:rsid w:val="00B11323"/>
    <w:pPr>
      <w:spacing w:after="0" w:line="240" w:lineRule="auto"/>
    </w:pPr>
    <w:rPr>
      <w:rFonts w:ascii="Arial" w:eastAsia="Times New Roman" w:hAnsi="Arial" w:cs="Arial"/>
      <w:color w:val="000000"/>
    </w:rPr>
  </w:style>
  <w:style w:type="paragraph" w:customStyle="1" w:styleId="D2B7C2751E9E426B870EEED63F91B3E8">
    <w:name w:val="D2B7C2751E9E426B870EEED63F91B3E8"/>
    <w:rsid w:val="00B11323"/>
    <w:pPr>
      <w:spacing w:after="0" w:line="240" w:lineRule="auto"/>
    </w:pPr>
    <w:rPr>
      <w:rFonts w:ascii="Arial" w:eastAsia="Times New Roman" w:hAnsi="Arial" w:cs="Arial"/>
      <w:color w:val="000000"/>
    </w:rPr>
  </w:style>
  <w:style w:type="paragraph" w:customStyle="1" w:styleId="653FB81B4AE84FD89902190C1350B483">
    <w:name w:val="653FB81B4AE84FD89902190C1350B483"/>
    <w:rsid w:val="00B11323"/>
    <w:pPr>
      <w:spacing w:after="0" w:line="240" w:lineRule="auto"/>
    </w:pPr>
    <w:rPr>
      <w:rFonts w:ascii="Arial" w:eastAsia="Times New Roman" w:hAnsi="Arial" w:cs="Arial"/>
      <w:color w:val="000000"/>
    </w:rPr>
  </w:style>
  <w:style w:type="paragraph" w:customStyle="1" w:styleId="28895C0196644AF8BB0D1B96905AB6F6">
    <w:name w:val="28895C0196644AF8BB0D1B96905AB6F6"/>
    <w:rsid w:val="00B11323"/>
    <w:pPr>
      <w:spacing w:after="0" w:line="240" w:lineRule="auto"/>
    </w:pPr>
    <w:rPr>
      <w:rFonts w:ascii="Arial" w:eastAsia="Times New Roman" w:hAnsi="Arial" w:cs="Arial"/>
      <w:color w:val="000000"/>
    </w:rPr>
  </w:style>
  <w:style w:type="paragraph" w:customStyle="1" w:styleId="B5A9D231C04D4843A90ECE8E935A7088">
    <w:name w:val="B5A9D231C04D4843A90ECE8E935A7088"/>
    <w:rsid w:val="00B11323"/>
    <w:pPr>
      <w:spacing w:after="0" w:line="240" w:lineRule="auto"/>
    </w:pPr>
    <w:rPr>
      <w:rFonts w:ascii="Arial" w:eastAsia="Times New Roman" w:hAnsi="Arial" w:cs="Arial"/>
      <w:color w:val="000000"/>
    </w:rPr>
  </w:style>
  <w:style w:type="paragraph" w:customStyle="1" w:styleId="D8DCD78805304E0D8370FD0D14823394">
    <w:name w:val="D8DCD78805304E0D8370FD0D14823394"/>
    <w:rsid w:val="00B11323"/>
    <w:pPr>
      <w:spacing w:after="0" w:line="240" w:lineRule="auto"/>
    </w:pPr>
    <w:rPr>
      <w:rFonts w:ascii="Arial" w:eastAsia="Times New Roman" w:hAnsi="Arial" w:cs="Arial"/>
      <w:color w:val="000000"/>
    </w:rPr>
  </w:style>
  <w:style w:type="paragraph" w:customStyle="1" w:styleId="5C846593575E45C2A0E5B435B165652A">
    <w:name w:val="5C846593575E45C2A0E5B435B165652A"/>
    <w:rsid w:val="00B11323"/>
    <w:pPr>
      <w:spacing w:after="0" w:line="240" w:lineRule="auto"/>
    </w:pPr>
    <w:rPr>
      <w:rFonts w:ascii="Arial" w:eastAsia="Times New Roman" w:hAnsi="Arial" w:cs="Arial"/>
      <w:color w:val="000000"/>
    </w:rPr>
  </w:style>
  <w:style w:type="paragraph" w:customStyle="1" w:styleId="46B3A3DD755446049909E9A3E979DCAB">
    <w:name w:val="46B3A3DD755446049909E9A3E979DCAB"/>
    <w:rsid w:val="00B11323"/>
    <w:pPr>
      <w:spacing w:after="0" w:line="240" w:lineRule="auto"/>
    </w:pPr>
    <w:rPr>
      <w:rFonts w:ascii="Arial" w:eastAsia="Times New Roman" w:hAnsi="Arial" w:cs="Arial"/>
      <w:color w:val="000000"/>
    </w:rPr>
  </w:style>
  <w:style w:type="paragraph" w:customStyle="1" w:styleId="0EBC2A34748C48C99A73738AB1E0A0BC">
    <w:name w:val="0EBC2A34748C48C99A73738AB1E0A0BC"/>
    <w:rsid w:val="00B11323"/>
    <w:pPr>
      <w:spacing w:after="0" w:line="240" w:lineRule="auto"/>
    </w:pPr>
    <w:rPr>
      <w:rFonts w:ascii="Arial" w:eastAsia="Times New Roman" w:hAnsi="Arial" w:cs="Arial"/>
      <w:color w:val="000000"/>
    </w:rPr>
  </w:style>
  <w:style w:type="paragraph" w:customStyle="1" w:styleId="45820D68FC07432891835AE8C8E332D6">
    <w:name w:val="45820D68FC07432891835AE8C8E332D6"/>
    <w:rsid w:val="00B11323"/>
    <w:pPr>
      <w:spacing w:after="0" w:line="240" w:lineRule="auto"/>
    </w:pPr>
    <w:rPr>
      <w:rFonts w:ascii="Arial" w:eastAsia="Times New Roman" w:hAnsi="Arial" w:cs="Arial"/>
      <w:color w:val="000000"/>
    </w:rPr>
  </w:style>
  <w:style w:type="paragraph" w:customStyle="1" w:styleId="B9DCAD1FA6804163B44C01B98295B06B">
    <w:name w:val="B9DCAD1FA6804163B44C01B98295B06B"/>
    <w:rsid w:val="00B11323"/>
    <w:pPr>
      <w:spacing w:after="0" w:line="240" w:lineRule="auto"/>
    </w:pPr>
    <w:rPr>
      <w:rFonts w:ascii="Arial" w:eastAsia="Times New Roman" w:hAnsi="Arial" w:cs="Arial"/>
      <w:color w:val="000000"/>
    </w:rPr>
  </w:style>
  <w:style w:type="paragraph" w:customStyle="1" w:styleId="8FC2B137CE0F490A9A1320CF839DF12A">
    <w:name w:val="8FC2B137CE0F490A9A1320CF839DF12A"/>
    <w:rsid w:val="00B11323"/>
    <w:pPr>
      <w:spacing w:after="0" w:line="240" w:lineRule="auto"/>
    </w:pPr>
    <w:rPr>
      <w:rFonts w:ascii="Arial" w:eastAsia="Times New Roman" w:hAnsi="Arial" w:cs="Arial"/>
      <w:color w:val="000000"/>
    </w:rPr>
  </w:style>
  <w:style w:type="paragraph" w:customStyle="1" w:styleId="F619CB053B2E4E07BA0BDEA03D4D6EBD">
    <w:name w:val="F619CB053B2E4E07BA0BDEA03D4D6EBD"/>
    <w:rsid w:val="00B11323"/>
    <w:pPr>
      <w:spacing w:after="0" w:line="240" w:lineRule="auto"/>
    </w:pPr>
    <w:rPr>
      <w:rFonts w:ascii="Arial" w:eastAsia="Times New Roman" w:hAnsi="Arial" w:cs="Arial"/>
      <w:color w:val="000000"/>
    </w:rPr>
  </w:style>
  <w:style w:type="paragraph" w:customStyle="1" w:styleId="ACD55D30D4554E36992C821E0D135ECD">
    <w:name w:val="ACD55D30D4554E36992C821E0D135ECD"/>
    <w:rsid w:val="00B11323"/>
    <w:pPr>
      <w:spacing w:after="0" w:line="240" w:lineRule="auto"/>
    </w:pPr>
    <w:rPr>
      <w:rFonts w:ascii="Arial" w:eastAsia="Times New Roman" w:hAnsi="Arial" w:cs="Arial"/>
      <w:color w:val="000000"/>
    </w:rPr>
  </w:style>
  <w:style w:type="paragraph" w:customStyle="1" w:styleId="55017F9BB9B8476389741BB48FDB2F9A">
    <w:name w:val="55017F9BB9B8476389741BB48FDB2F9A"/>
    <w:rsid w:val="00B11323"/>
    <w:pPr>
      <w:spacing w:after="0" w:line="240" w:lineRule="auto"/>
    </w:pPr>
    <w:rPr>
      <w:rFonts w:ascii="Arial" w:eastAsia="Times New Roman" w:hAnsi="Arial" w:cs="Arial"/>
      <w:color w:val="000000"/>
    </w:rPr>
  </w:style>
  <w:style w:type="paragraph" w:customStyle="1" w:styleId="53EE8801D8624C3DB5A5A477D950317C">
    <w:name w:val="53EE8801D8624C3DB5A5A477D950317C"/>
    <w:rsid w:val="00B11323"/>
    <w:pPr>
      <w:spacing w:after="0" w:line="240" w:lineRule="auto"/>
    </w:pPr>
    <w:rPr>
      <w:rFonts w:ascii="Arial" w:eastAsia="Times New Roman" w:hAnsi="Arial" w:cs="Arial"/>
      <w:color w:val="000000"/>
    </w:rPr>
  </w:style>
  <w:style w:type="paragraph" w:customStyle="1" w:styleId="1817A355154B4E4EBA4A588F41629986">
    <w:name w:val="1817A355154B4E4EBA4A588F41629986"/>
    <w:rsid w:val="00B11323"/>
    <w:pPr>
      <w:spacing w:after="0" w:line="240" w:lineRule="auto"/>
    </w:pPr>
    <w:rPr>
      <w:rFonts w:ascii="Arial" w:eastAsia="Times New Roman" w:hAnsi="Arial" w:cs="Arial"/>
      <w:color w:val="000000"/>
    </w:rPr>
  </w:style>
  <w:style w:type="paragraph" w:customStyle="1" w:styleId="5851BDA156B148F3A4B9FBB67E91DF4F">
    <w:name w:val="5851BDA156B148F3A4B9FBB67E91DF4F"/>
    <w:rsid w:val="00B11323"/>
    <w:pPr>
      <w:spacing w:after="0" w:line="240" w:lineRule="auto"/>
    </w:pPr>
    <w:rPr>
      <w:rFonts w:ascii="Arial" w:eastAsia="Times New Roman" w:hAnsi="Arial" w:cs="Arial"/>
      <w:color w:val="000000"/>
    </w:rPr>
  </w:style>
  <w:style w:type="paragraph" w:customStyle="1" w:styleId="E0838A2F52634DEBB53E02E80827C008">
    <w:name w:val="E0838A2F52634DEBB53E02E80827C008"/>
    <w:rsid w:val="00B11323"/>
    <w:pPr>
      <w:spacing w:after="0" w:line="240" w:lineRule="auto"/>
    </w:pPr>
    <w:rPr>
      <w:rFonts w:ascii="Arial" w:eastAsia="Times New Roman" w:hAnsi="Arial" w:cs="Arial"/>
      <w:color w:val="000000"/>
    </w:rPr>
  </w:style>
  <w:style w:type="paragraph" w:customStyle="1" w:styleId="B030D4BEABCF4C5B86D8005FC5698D87">
    <w:name w:val="B030D4BEABCF4C5B86D8005FC5698D87"/>
    <w:rsid w:val="00B11323"/>
    <w:pPr>
      <w:spacing w:after="0" w:line="240" w:lineRule="auto"/>
    </w:pPr>
    <w:rPr>
      <w:rFonts w:ascii="Arial" w:eastAsia="Times New Roman" w:hAnsi="Arial" w:cs="Arial"/>
      <w:color w:val="000000"/>
    </w:rPr>
  </w:style>
  <w:style w:type="paragraph" w:customStyle="1" w:styleId="A4FE74DEDE32424FA4660B988143DF7D">
    <w:name w:val="A4FE74DEDE32424FA4660B988143DF7D"/>
    <w:rsid w:val="00B11323"/>
    <w:pPr>
      <w:spacing w:after="0" w:line="240" w:lineRule="auto"/>
    </w:pPr>
    <w:rPr>
      <w:rFonts w:ascii="Arial" w:eastAsia="Times New Roman" w:hAnsi="Arial" w:cs="Arial"/>
      <w:color w:val="000000"/>
    </w:rPr>
  </w:style>
  <w:style w:type="paragraph" w:customStyle="1" w:styleId="6F621F6236FD4A1DBCD3F2D3BCE78839">
    <w:name w:val="6F621F6236FD4A1DBCD3F2D3BCE78839"/>
    <w:rsid w:val="00B11323"/>
    <w:pPr>
      <w:spacing w:after="0" w:line="240" w:lineRule="auto"/>
    </w:pPr>
    <w:rPr>
      <w:rFonts w:ascii="Arial" w:eastAsia="Times New Roman" w:hAnsi="Arial" w:cs="Arial"/>
      <w:color w:val="000000"/>
    </w:rPr>
  </w:style>
  <w:style w:type="paragraph" w:customStyle="1" w:styleId="88A208D73CAA44609BF464962A3A9F36">
    <w:name w:val="88A208D73CAA44609BF464962A3A9F36"/>
    <w:rsid w:val="00B11323"/>
    <w:pPr>
      <w:spacing w:after="0" w:line="240" w:lineRule="auto"/>
    </w:pPr>
    <w:rPr>
      <w:rFonts w:ascii="Arial" w:eastAsia="Times New Roman" w:hAnsi="Arial" w:cs="Arial"/>
      <w:color w:val="000000"/>
    </w:rPr>
  </w:style>
  <w:style w:type="paragraph" w:customStyle="1" w:styleId="540B3E67132148B9980323F1661B44C4">
    <w:name w:val="540B3E67132148B9980323F1661B44C4"/>
    <w:rsid w:val="00B11323"/>
    <w:pPr>
      <w:spacing w:after="0" w:line="240" w:lineRule="auto"/>
    </w:pPr>
    <w:rPr>
      <w:rFonts w:ascii="Arial" w:eastAsia="Times New Roman" w:hAnsi="Arial" w:cs="Arial"/>
      <w:color w:val="000000"/>
    </w:rPr>
  </w:style>
  <w:style w:type="paragraph" w:customStyle="1" w:styleId="AE695CFD9A374D33BC8A76F5067AAEC9">
    <w:name w:val="AE695CFD9A374D33BC8A76F5067AAEC9"/>
    <w:rsid w:val="00B11323"/>
    <w:pPr>
      <w:spacing w:after="0" w:line="240" w:lineRule="auto"/>
    </w:pPr>
    <w:rPr>
      <w:rFonts w:ascii="Arial" w:eastAsia="Times New Roman" w:hAnsi="Arial" w:cs="Arial"/>
      <w:color w:val="000000"/>
    </w:rPr>
  </w:style>
  <w:style w:type="paragraph" w:customStyle="1" w:styleId="1960EF21FACB4BD2B97D28E6912BF01F">
    <w:name w:val="1960EF21FACB4BD2B97D28E6912BF01F"/>
    <w:rsid w:val="00B11323"/>
    <w:pPr>
      <w:spacing w:after="0" w:line="240" w:lineRule="auto"/>
    </w:pPr>
    <w:rPr>
      <w:rFonts w:ascii="Arial" w:eastAsia="Times New Roman" w:hAnsi="Arial" w:cs="Arial"/>
      <w:color w:val="000000"/>
    </w:rPr>
  </w:style>
  <w:style w:type="paragraph" w:customStyle="1" w:styleId="5031C786F698477583769336F625E690">
    <w:name w:val="5031C786F698477583769336F625E690"/>
    <w:rsid w:val="00B11323"/>
    <w:pPr>
      <w:spacing w:after="0" w:line="240" w:lineRule="auto"/>
    </w:pPr>
    <w:rPr>
      <w:rFonts w:ascii="Arial" w:eastAsia="Times New Roman" w:hAnsi="Arial" w:cs="Arial"/>
      <w:color w:val="000000"/>
    </w:rPr>
  </w:style>
  <w:style w:type="paragraph" w:customStyle="1" w:styleId="7F077E1AE42949EEA0706FBAF55A83B0">
    <w:name w:val="7F077E1AE42949EEA0706FBAF55A83B0"/>
    <w:rsid w:val="00B11323"/>
    <w:pPr>
      <w:spacing w:after="0" w:line="240" w:lineRule="auto"/>
    </w:pPr>
    <w:rPr>
      <w:rFonts w:ascii="Arial" w:eastAsia="Times New Roman" w:hAnsi="Arial" w:cs="Arial"/>
      <w:color w:val="000000"/>
    </w:rPr>
  </w:style>
  <w:style w:type="paragraph" w:customStyle="1" w:styleId="3FB8297B98414227BD2669E217F94D00">
    <w:name w:val="3FB8297B98414227BD2669E217F94D00"/>
    <w:rsid w:val="00B11323"/>
    <w:pPr>
      <w:spacing w:after="0" w:line="240" w:lineRule="auto"/>
    </w:pPr>
    <w:rPr>
      <w:rFonts w:ascii="Arial" w:eastAsia="Times New Roman" w:hAnsi="Arial" w:cs="Arial"/>
      <w:color w:val="000000"/>
    </w:rPr>
  </w:style>
  <w:style w:type="paragraph" w:customStyle="1" w:styleId="BC97EDF9261F4FC0A2C1B8A75F3A52CA">
    <w:name w:val="BC97EDF9261F4FC0A2C1B8A75F3A52CA"/>
    <w:rsid w:val="00B11323"/>
    <w:pPr>
      <w:spacing w:after="0" w:line="240" w:lineRule="auto"/>
    </w:pPr>
    <w:rPr>
      <w:rFonts w:ascii="Arial" w:eastAsia="Times New Roman" w:hAnsi="Arial" w:cs="Arial"/>
      <w:color w:val="000000"/>
    </w:rPr>
  </w:style>
  <w:style w:type="paragraph" w:customStyle="1" w:styleId="89145D58549A4A708EEA17D56A7648ED">
    <w:name w:val="89145D58549A4A708EEA17D56A7648ED"/>
    <w:rsid w:val="00B11323"/>
    <w:pPr>
      <w:spacing w:after="0" w:line="240" w:lineRule="auto"/>
    </w:pPr>
    <w:rPr>
      <w:rFonts w:ascii="Arial" w:eastAsia="Times New Roman" w:hAnsi="Arial" w:cs="Arial"/>
      <w:color w:val="000000"/>
    </w:rPr>
  </w:style>
  <w:style w:type="paragraph" w:customStyle="1" w:styleId="A816E6A4358E44CBA9A93A1110AC7BFC">
    <w:name w:val="A816E6A4358E44CBA9A93A1110AC7BFC"/>
    <w:rsid w:val="00B11323"/>
    <w:pPr>
      <w:spacing w:after="0" w:line="240" w:lineRule="auto"/>
    </w:pPr>
    <w:rPr>
      <w:rFonts w:ascii="Arial" w:eastAsia="Times New Roman" w:hAnsi="Arial" w:cs="Arial"/>
      <w:color w:val="000000"/>
    </w:rPr>
  </w:style>
  <w:style w:type="paragraph" w:customStyle="1" w:styleId="BB3D8F271A0C415EAD1BEFEF5C745A9E">
    <w:name w:val="BB3D8F271A0C415EAD1BEFEF5C745A9E"/>
    <w:rsid w:val="00B11323"/>
    <w:pPr>
      <w:spacing w:after="0" w:line="240" w:lineRule="auto"/>
    </w:pPr>
    <w:rPr>
      <w:rFonts w:ascii="Arial" w:eastAsia="Times New Roman" w:hAnsi="Arial" w:cs="Arial"/>
      <w:color w:val="000000"/>
    </w:rPr>
  </w:style>
  <w:style w:type="paragraph" w:customStyle="1" w:styleId="64E1C99B31AC40FFA75AC73D36A78622">
    <w:name w:val="64E1C99B31AC40FFA75AC73D36A78622"/>
    <w:rsid w:val="00B11323"/>
    <w:pPr>
      <w:spacing w:after="0" w:line="240" w:lineRule="auto"/>
    </w:pPr>
    <w:rPr>
      <w:rFonts w:ascii="Arial" w:eastAsia="Times New Roman" w:hAnsi="Arial" w:cs="Arial"/>
      <w:color w:val="000000"/>
    </w:rPr>
  </w:style>
  <w:style w:type="paragraph" w:customStyle="1" w:styleId="30CC41EAA5EB455D8D0A67A376BB1320">
    <w:name w:val="30CC41EAA5EB455D8D0A67A376BB1320"/>
    <w:rsid w:val="00B11323"/>
    <w:pPr>
      <w:spacing w:after="0" w:line="240" w:lineRule="auto"/>
    </w:pPr>
    <w:rPr>
      <w:rFonts w:ascii="Arial" w:eastAsia="Times New Roman" w:hAnsi="Arial" w:cs="Arial"/>
      <w:color w:val="000000"/>
    </w:rPr>
  </w:style>
  <w:style w:type="paragraph" w:customStyle="1" w:styleId="E7F43FAEDAA4426CACEAB6D9F5D06211">
    <w:name w:val="E7F43FAEDAA4426CACEAB6D9F5D06211"/>
    <w:rsid w:val="00B11323"/>
    <w:pPr>
      <w:spacing w:after="0" w:line="240" w:lineRule="auto"/>
    </w:pPr>
    <w:rPr>
      <w:rFonts w:ascii="Arial" w:eastAsia="Times New Roman" w:hAnsi="Arial" w:cs="Arial"/>
      <w:color w:val="000000"/>
    </w:rPr>
  </w:style>
  <w:style w:type="paragraph" w:customStyle="1" w:styleId="B512B22FEEC64C6C8E2919E8C36A94F5">
    <w:name w:val="B512B22FEEC64C6C8E2919E8C36A94F5"/>
    <w:rsid w:val="00B11323"/>
    <w:pPr>
      <w:spacing w:after="0" w:line="240" w:lineRule="auto"/>
    </w:pPr>
    <w:rPr>
      <w:rFonts w:ascii="Arial" w:eastAsia="Times New Roman" w:hAnsi="Arial" w:cs="Arial"/>
      <w:color w:val="000000"/>
    </w:rPr>
  </w:style>
  <w:style w:type="paragraph" w:customStyle="1" w:styleId="6DD994AFC70142EEB8D6F0DDD61451B9">
    <w:name w:val="6DD994AFC70142EEB8D6F0DDD61451B9"/>
    <w:rsid w:val="00B11323"/>
    <w:pPr>
      <w:spacing w:after="0" w:line="240" w:lineRule="auto"/>
    </w:pPr>
    <w:rPr>
      <w:rFonts w:ascii="Arial" w:eastAsia="Times New Roman" w:hAnsi="Arial" w:cs="Arial"/>
      <w:color w:val="000000"/>
    </w:rPr>
  </w:style>
  <w:style w:type="paragraph" w:customStyle="1" w:styleId="C8D9F5C5AF574EF48044016D75A13993">
    <w:name w:val="C8D9F5C5AF574EF48044016D75A13993"/>
    <w:rsid w:val="00B11323"/>
    <w:pPr>
      <w:spacing w:after="0" w:line="240" w:lineRule="auto"/>
    </w:pPr>
    <w:rPr>
      <w:rFonts w:ascii="Arial" w:eastAsia="Times New Roman" w:hAnsi="Arial" w:cs="Arial"/>
      <w:color w:val="000000"/>
    </w:rPr>
  </w:style>
  <w:style w:type="paragraph" w:customStyle="1" w:styleId="20AEABA6735A435A9FD19D933C7994E3">
    <w:name w:val="20AEABA6735A435A9FD19D933C7994E3"/>
    <w:rsid w:val="00B11323"/>
    <w:pPr>
      <w:spacing w:after="0" w:line="240" w:lineRule="auto"/>
    </w:pPr>
    <w:rPr>
      <w:rFonts w:ascii="Arial" w:eastAsia="Times New Roman" w:hAnsi="Arial" w:cs="Arial"/>
      <w:color w:val="000000"/>
    </w:rPr>
  </w:style>
  <w:style w:type="paragraph" w:customStyle="1" w:styleId="391F74F6072848ECBF2447020220D1E0">
    <w:name w:val="391F74F6072848ECBF2447020220D1E0"/>
    <w:rsid w:val="00B11323"/>
    <w:pPr>
      <w:spacing w:after="0" w:line="240" w:lineRule="auto"/>
    </w:pPr>
    <w:rPr>
      <w:rFonts w:ascii="Arial" w:eastAsia="Times New Roman" w:hAnsi="Arial" w:cs="Arial"/>
      <w:color w:val="000000"/>
    </w:rPr>
  </w:style>
  <w:style w:type="paragraph" w:customStyle="1" w:styleId="AD81922383AE43168547B84E2634C548">
    <w:name w:val="AD81922383AE43168547B84E2634C548"/>
    <w:rsid w:val="00B11323"/>
    <w:pPr>
      <w:spacing w:after="0" w:line="240" w:lineRule="auto"/>
    </w:pPr>
    <w:rPr>
      <w:rFonts w:ascii="Arial" w:eastAsia="Times New Roman" w:hAnsi="Arial" w:cs="Arial"/>
      <w:color w:val="000000"/>
    </w:rPr>
  </w:style>
  <w:style w:type="paragraph" w:customStyle="1" w:styleId="5722453B8BBF4779B6844CC7C30E302E">
    <w:name w:val="5722453B8BBF4779B6844CC7C30E302E"/>
    <w:rsid w:val="00B11323"/>
    <w:pPr>
      <w:spacing w:after="0" w:line="240" w:lineRule="auto"/>
    </w:pPr>
    <w:rPr>
      <w:rFonts w:ascii="Arial" w:eastAsia="Times New Roman" w:hAnsi="Arial" w:cs="Arial"/>
      <w:color w:val="000000"/>
    </w:rPr>
  </w:style>
  <w:style w:type="paragraph" w:customStyle="1" w:styleId="5741E159729146E6A090E4F132176FA2">
    <w:name w:val="5741E159729146E6A090E4F132176FA2"/>
    <w:rsid w:val="00B11323"/>
    <w:pPr>
      <w:spacing w:after="0" w:line="240" w:lineRule="auto"/>
    </w:pPr>
    <w:rPr>
      <w:rFonts w:ascii="Arial" w:eastAsia="Times New Roman" w:hAnsi="Arial" w:cs="Arial"/>
      <w:color w:val="000000"/>
    </w:rPr>
  </w:style>
  <w:style w:type="paragraph" w:customStyle="1" w:styleId="C74E514E217847F8A453555C4032B78F">
    <w:name w:val="C74E514E217847F8A453555C4032B78F"/>
    <w:rsid w:val="00B11323"/>
    <w:pPr>
      <w:spacing w:after="0" w:line="240" w:lineRule="auto"/>
    </w:pPr>
    <w:rPr>
      <w:rFonts w:ascii="Arial" w:eastAsia="Times New Roman" w:hAnsi="Arial" w:cs="Arial"/>
      <w:color w:val="000000"/>
    </w:rPr>
  </w:style>
  <w:style w:type="paragraph" w:customStyle="1" w:styleId="8B647FB32B4A4D6190B7AF8A5E04D2C9">
    <w:name w:val="8B647FB32B4A4D6190B7AF8A5E04D2C9"/>
    <w:rsid w:val="00B11323"/>
    <w:pPr>
      <w:spacing w:after="0" w:line="240" w:lineRule="auto"/>
    </w:pPr>
    <w:rPr>
      <w:rFonts w:ascii="Arial" w:eastAsia="Times New Roman" w:hAnsi="Arial" w:cs="Arial"/>
      <w:color w:val="000000"/>
    </w:rPr>
  </w:style>
  <w:style w:type="paragraph" w:customStyle="1" w:styleId="5D21941FB502484090861FA360FD012B">
    <w:name w:val="5D21941FB502484090861FA360FD012B"/>
    <w:rsid w:val="00B11323"/>
    <w:pPr>
      <w:spacing w:after="0" w:line="240" w:lineRule="auto"/>
    </w:pPr>
    <w:rPr>
      <w:rFonts w:ascii="Arial" w:eastAsia="Times New Roman" w:hAnsi="Arial" w:cs="Arial"/>
      <w:color w:val="000000"/>
    </w:rPr>
  </w:style>
  <w:style w:type="paragraph" w:customStyle="1" w:styleId="67900E24F2FF4C89B7CC85684818E05C">
    <w:name w:val="67900E24F2FF4C89B7CC85684818E05C"/>
    <w:rsid w:val="00B11323"/>
    <w:pPr>
      <w:spacing w:after="0" w:line="240" w:lineRule="auto"/>
    </w:pPr>
    <w:rPr>
      <w:rFonts w:ascii="Arial" w:eastAsia="Times New Roman" w:hAnsi="Arial" w:cs="Arial"/>
      <w:color w:val="000000"/>
    </w:rPr>
  </w:style>
  <w:style w:type="paragraph" w:customStyle="1" w:styleId="E12F7278C9804796BA657DF97D9547EC">
    <w:name w:val="E12F7278C9804796BA657DF97D9547EC"/>
    <w:rsid w:val="00B11323"/>
    <w:pPr>
      <w:spacing w:after="0" w:line="240" w:lineRule="auto"/>
    </w:pPr>
    <w:rPr>
      <w:rFonts w:ascii="Arial" w:eastAsia="Times New Roman" w:hAnsi="Arial" w:cs="Arial"/>
      <w:color w:val="000000"/>
    </w:rPr>
  </w:style>
  <w:style w:type="paragraph" w:customStyle="1" w:styleId="BD4EEC6256BF4C39A5A7769304D629F2">
    <w:name w:val="BD4EEC6256BF4C39A5A7769304D629F2"/>
    <w:rsid w:val="00B11323"/>
    <w:pPr>
      <w:spacing w:after="0" w:line="240" w:lineRule="auto"/>
    </w:pPr>
    <w:rPr>
      <w:rFonts w:ascii="Arial" w:eastAsia="Times New Roman" w:hAnsi="Arial" w:cs="Arial"/>
      <w:color w:val="000000"/>
    </w:rPr>
  </w:style>
  <w:style w:type="paragraph" w:customStyle="1" w:styleId="5F5809E4E5B043D29F0DEC183B25C397">
    <w:name w:val="5F5809E4E5B043D29F0DEC183B25C397"/>
    <w:rsid w:val="00B11323"/>
    <w:pPr>
      <w:spacing w:after="0" w:line="240" w:lineRule="auto"/>
    </w:pPr>
    <w:rPr>
      <w:rFonts w:ascii="Arial" w:eastAsia="Times New Roman" w:hAnsi="Arial" w:cs="Arial"/>
      <w:color w:val="000000"/>
    </w:rPr>
  </w:style>
  <w:style w:type="paragraph" w:customStyle="1" w:styleId="769D28C080EB4550BDD6AE9F86B2ED08">
    <w:name w:val="769D28C080EB4550BDD6AE9F86B2ED08"/>
    <w:rsid w:val="00B11323"/>
    <w:pPr>
      <w:spacing w:after="0" w:line="240" w:lineRule="auto"/>
    </w:pPr>
    <w:rPr>
      <w:rFonts w:ascii="Arial" w:eastAsia="Times New Roman" w:hAnsi="Arial" w:cs="Arial"/>
      <w:color w:val="000000"/>
    </w:rPr>
  </w:style>
  <w:style w:type="paragraph" w:customStyle="1" w:styleId="1C4AD40F827E4CB79B008B8D230522B4">
    <w:name w:val="1C4AD40F827E4CB79B008B8D230522B4"/>
    <w:rsid w:val="00B11323"/>
    <w:pPr>
      <w:spacing w:after="0" w:line="240" w:lineRule="auto"/>
    </w:pPr>
    <w:rPr>
      <w:rFonts w:ascii="Arial" w:eastAsia="Times New Roman" w:hAnsi="Arial" w:cs="Arial"/>
      <w:color w:val="000000"/>
    </w:rPr>
  </w:style>
  <w:style w:type="paragraph" w:customStyle="1" w:styleId="9F41B0E0A3144C29B236CBDC16963C7D">
    <w:name w:val="9F41B0E0A3144C29B236CBDC16963C7D"/>
    <w:rsid w:val="00B11323"/>
    <w:pPr>
      <w:spacing w:after="0" w:line="240" w:lineRule="auto"/>
    </w:pPr>
    <w:rPr>
      <w:rFonts w:ascii="Arial" w:eastAsia="Times New Roman" w:hAnsi="Arial" w:cs="Arial"/>
      <w:color w:val="000000"/>
    </w:rPr>
  </w:style>
  <w:style w:type="paragraph" w:customStyle="1" w:styleId="DDDF9506A8E347E6A6FFB3FE5155E0E0">
    <w:name w:val="DDDF9506A8E347E6A6FFB3FE5155E0E0"/>
    <w:rsid w:val="00B11323"/>
    <w:pPr>
      <w:spacing w:after="0" w:line="240" w:lineRule="auto"/>
    </w:pPr>
    <w:rPr>
      <w:rFonts w:ascii="Arial" w:eastAsia="Times New Roman" w:hAnsi="Arial" w:cs="Arial"/>
      <w:color w:val="000000"/>
    </w:rPr>
  </w:style>
  <w:style w:type="paragraph" w:customStyle="1" w:styleId="14A7572AF3354F1BA1CD9914C52CC3A4">
    <w:name w:val="14A7572AF3354F1BA1CD9914C52CC3A4"/>
    <w:rsid w:val="00B11323"/>
    <w:pPr>
      <w:spacing w:after="0" w:line="240" w:lineRule="auto"/>
    </w:pPr>
    <w:rPr>
      <w:rFonts w:ascii="Arial" w:eastAsia="Times New Roman" w:hAnsi="Arial" w:cs="Arial"/>
      <w:color w:val="000000"/>
    </w:rPr>
  </w:style>
  <w:style w:type="paragraph" w:customStyle="1" w:styleId="DB4862AC4C304BDFA24D077345A181ED">
    <w:name w:val="DB4862AC4C304BDFA24D077345A181ED"/>
    <w:rsid w:val="00B11323"/>
    <w:pPr>
      <w:spacing w:after="0" w:line="240" w:lineRule="auto"/>
    </w:pPr>
    <w:rPr>
      <w:rFonts w:ascii="Arial" w:eastAsia="Times New Roman" w:hAnsi="Arial" w:cs="Arial"/>
      <w:color w:val="000000"/>
    </w:rPr>
  </w:style>
  <w:style w:type="paragraph" w:customStyle="1" w:styleId="5E661615DF23471E8E0C5A8C3BB06F56">
    <w:name w:val="5E661615DF23471E8E0C5A8C3BB06F56"/>
    <w:rsid w:val="00B11323"/>
    <w:pPr>
      <w:spacing w:after="0" w:line="240" w:lineRule="auto"/>
    </w:pPr>
    <w:rPr>
      <w:rFonts w:ascii="Arial" w:eastAsia="Times New Roman" w:hAnsi="Arial" w:cs="Arial"/>
      <w:color w:val="000000"/>
    </w:rPr>
  </w:style>
  <w:style w:type="paragraph" w:customStyle="1" w:styleId="87574C38F7C540D3A3FE9959AB15BDF6">
    <w:name w:val="87574C38F7C540D3A3FE9959AB15BDF6"/>
    <w:rsid w:val="00B11323"/>
    <w:pPr>
      <w:spacing w:after="0" w:line="240" w:lineRule="auto"/>
    </w:pPr>
    <w:rPr>
      <w:rFonts w:ascii="Arial" w:eastAsia="Times New Roman" w:hAnsi="Arial" w:cs="Arial"/>
      <w:color w:val="000000"/>
    </w:rPr>
  </w:style>
  <w:style w:type="paragraph" w:customStyle="1" w:styleId="057B35320B7C429196900DF3CCC36EBB">
    <w:name w:val="057B35320B7C429196900DF3CCC36EBB"/>
    <w:rsid w:val="00B11323"/>
    <w:pPr>
      <w:spacing w:after="0" w:line="240" w:lineRule="auto"/>
    </w:pPr>
    <w:rPr>
      <w:rFonts w:ascii="Arial" w:eastAsia="Times New Roman" w:hAnsi="Arial" w:cs="Arial"/>
      <w:color w:val="000000"/>
    </w:rPr>
  </w:style>
  <w:style w:type="paragraph" w:customStyle="1" w:styleId="55C1AC3C88C14B798713CD45142029C2">
    <w:name w:val="55C1AC3C88C14B798713CD45142029C2"/>
    <w:rsid w:val="00B11323"/>
    <w:pPr>
      <w:spacing w:after="0" w:line="240" w:lineRule="auto"/>
    </w:pPr>
    <w:rPr>
      <w:rFonts w:ascii="Arial" w:eastAsia="Times New Roman" w:hAnsi="Arial" w:cs="Arial"/>
      <w:color w:val="000000"/>
    </w:rPr>
  </w:style>
  <w:style w:type="paragraph" w:customStyle="1" w:styleId="2DDDBD08C7244FB9B8D80E446589A3FD">
    <w:name w:val="2DDDBD08C7244FB9B8D80E446589A3FD"/>
    <w:rsid w:val="00B11323"/>
    <w:pPr>
      <w:spacing w:after="0" w:line="240" w:lineRule="auto"/>
    </w:pPr>
    <w:rPr>
      <w:rFonts w:ascii="Arial" w:eastAsia="Times New Roman" w:hAnsi="Arial" w:cs="Arial"/>
      <w:color w:val="000000"/>
    </w:rPr>
  </w:style>
  <w:style w:type="paragraph" w:customStyle="1" w:styleId="BDAC8E8A5D764B0FA0976A68D195EB56">
    <w:name w:val="BDAC8E8A5D764B0FA0976A68D195EB56"/>
    <w:rsid w:val="00B11323"/>
    <w:pPr>
      <w:spacing w:after="0" w:line="240" w:lineRule="auto"/>
    </w:pPr>
    <w:rPr>
      <w:rFonts w:ascii="Arial" w:eastAsia="Times New Roman" w:hAnsi="Arial" w:cs="Arial"/>
      <w:color w:val="000000"/>
    </w:rPr>
  </w:style>
  <w:style w:type="paragraph" w:customStyle="1" w:styleId="5CC283AA43AE4EC094716F9B34B9AB5F">
    <w:name w:val="5CC283AA43AE4EC094716F9B34B9AB5F"/>
    <w:rsid w:val="00B11323"/>
    <w:pPr>
      <w:spacing w:after="0" w:line="240" w:lineRule="auto"/>
    </w:pPr>
    <w:rPr>
      <w:rFonts w:ascii="Arial" w:eastAsia="Times New Roman" w:hAnsi="Arial" w:cs="Arial"/>
      <w:color w:val="000000"/>
    </w:rPr>
  </w:style>
  <w:style w:type="paragraph" w:customStyle="1" w:styleId="8041F69BFD324EA4940C95AD5AAF1F55">
    <w:name w:val="8041F69BFD324EA4940C95AD5AAF1F55"/>
    <w:rsid w:val="00B11323"/>
    <w:pPr>
      <w:spacing w:after="0" w:line="240" w:lineRule="auto"/>
    </w:pPr>
    <w:rPr>
      <w:rFonts w:ascii="Arial" w:eastAsia="Times New Roman" w:hAnsi="Arial" w:cs="Arial"/>
      <w:color w:val="000000"/>
    </w:rPr>
  </w:style>
  <w:style w:type="paragraph" w:customStyle="1" w:styleId="372453912B0140FAA9333E3DFB04329E">
    <w:name w:val="372453912B0140FAA9333E3DFB04329E"/>
    <w:rsid w:val="00B11323"/>
    <w:pPr>
      <w:spacing w:after="0" w:line="240" w:lineRule="auto"/>
    </w:pPr>
    <w:rPr>
      <w:rFonts w:ascii="Arial" w:eastAsia="Times New Roman" w:hAnsi="Arial" w:cs="Arial"/>
      <w:color w:val="000000"/>
    </w:rPr>
  </w:style>
  <w:style w:type="paragraph" w:customStyle="1" w:styleId="ACF82B284FEA470F9E6A59D5259BA433">
    <w:name w:val="ACF82B284FEA470F9E6A59D5259BA433"/>
    <w:rsid w:val="00B11323"/>
    <w:pPr>
      <w:spacing w:after="0" w:line="240" w:lineRule="auto"/>
    </w:pPr>
    <w:rPr>
      <w:rFonts w:ascii="Arial" w:eastAsia="Times New Roman" w:hAnsi="Arial" w:cs="Arial"/>
      <w:color w:val="000000"/>
    </w:rPr>
  </w:style>
  <w:style w:type="paragraph" w:customStyle="1" w:styleId="C88BEBF7261C468B9E6C14AAF18F3FA5">
    <w:name w:val="C88BEBF7261C468B9E6C14AAF18F3FA5"/>
    <w:rsid w:val="00B11323"/>
    <w:pPr>
      <w:spacing w:after="0" w:line="240" w:lineRule="auto"/>
    </w:pPr>
    <w:rPr>
      <w:rFonts w:ascii="Arial" w:eastAsia="Times New Roman" w:hAnsi="Arial" w:cs="Arial"/>
      <w:color w:val="000000"/>
    </w:rPr>
  </w:style>
  <w:style w:type="paragraph" w:customStyle="1" w:styleId="05DA6EC732884FF3B35F94D8766F5FB0">
    <w:name w:val="05DA6EC732884FF3B35F94D8766F5FB0"/>
    <w:rsid w:val="00B11323"/>
    <w:pPr>
      <w:spacing w:after="0" w:line="240" w:lineRule="auto"/>
    </w:pPr>
    <w:rPr>
      <w:rFonts w:ascii="Arial" w:eastAsia="Times New Roman" w:hAnsi="Arial" w:cs="Arial"/>
      <w:color w:val="000000"/>
    </w:rPr>
  </w:style>
  <w:style w:type="paragraph" w:customStyle="1" w:styleId="F59863AD28D24BFC8C1DB0610AA47067">
    <w:name w:val="F59863AD28D24BFC8C1DB0610AA47067"/>
    <w:rsid w:val="00B11323"/>
    <w:pPr>
      <w:spacing w:after="0" w:line="240" w:lineRule="auto"/>
    </w:pPr>
    <w:rPr>
      <w:rFonts w:ascii="Arial" w:eastAsia="Times New Roman" w:hAnsi="Arial" w:cs="Arial"/>
      <w:color w:val="000000"/>
    </w:rPr>
  </w:style>
  <w:style w:type="paragraph" w:customStyle="1" w:styleId="0BE6CDAF240848C9BC39C65C5B6C304D">
    <w:name w:val="0BE6CDAF240848C9BC39C65C5B6C304D"/>
    <w:rsid w:val="00B11323"/>
    <w:pPr>
      <w:spacing w:after="0" w:line="240" w:lineRule="auto"/>
    </w:pPr>
    <w:rPr>
      <w:rFonts w:ascii="Arial" w:eastAsia="Times New Roman" w:hAnsi="Arial" w:cs="Arial"/>
      <w:color w:val="000000"/>
    </w:rPr>
  </w:style>
  <w:style w:type="paragraph" w:customStyle="1" w:styleId="57A178DEE94645569D7BE9413AC70B75">
    <w:name w:val="57A178DEE94645569D7BE9413AC70B75"/>
    <w:rsid w:val="00B11323"/>
    <w:pPr>
      <w:spacing w:after="0" w:line="240" w:lineRule="auto"/>
    </w:pPr>
    <w:rPr>
      <w:rFonts w:ascii="Arial" w:eastAsia="Times New Roman" w:hAnsi="Arial" w:cs="Arial"/>
      <w:color w:val="000000"/>
    </w:rPr>
  </w:style>
  <w:style w:type="paragraph" w:customStyle="1" w:styleId="51BE990C09F14B78A7CD72EACC084264">
    <w:name w:val="51BE990C09F14B78A7CD72EACC084264"/>
    <w:rsid w:val="00B11323"/>
    <w:pPr>
      <w:spacing w:after="0" w:line="240" w:lineRule="auto"/>
    </w:pPr>
    <w:rPr>
      <w:rFonts w:ascii="Arial" w:eastAsia="Times New Roman" w:hAnsi="Arial" w:cs="Arial"/>
      <w:color w:val="000000"/>
    </w:rPr>
  </w:style>
  <w:style w:type="paragraph" w:customStyle="1" w:styleId="0418F6CECAAF4D3ABFE8B111A906B66D">
    <w:name w:val="0418F6CECAAF4D3ABFE8B111A906B66D"/>
    <w:rsid w:val="00B11323"/>
    <w:pPr>
      <w:spacing w:after="0" w:line="240" w:lineRule="auto"/>
    </w:pPr>
    <w:rPr>
      <w:rFonts w:ascii="Arial" w:eastAsia="Times New Roman" w:hAnsi="Arial" w:cs="Arial"/>
      <w:color w:val="000000"/>
    </w:rPr>
  </w:style>
  <w:style w:type="paragraph" w:customStyle="1" w:styleId="E4A7A37C77304DC1BFB082416BFED261">
    <w:name w:val="E4A7A37C77304DC1BFB082416BFED261"/>
    <w:rsid w:val="00B11323"/>
    <w:pPr>
      <w:spacing w:after="0" w:line="240" w:lineRule="auto"/>
    </w:pPr>
    <w:rPr>
      <w:rFonts w:ascii="Arial" w:eastAsia="Times New Roman" w:hAnsi="Arial" w:cs="Arial"/>
      <w:color w:val="000000"/>
    </w:rPr>
  </w:style>
  <w:style w:type="paragraph" w:customStyle="1" w:styleId="A7158E48C19941BA85A06345E5EE5D55">
    <w:name w:val="A7158E48C19941BA85A06345E5EE5D55"/>
    <w:rsid w:val="00B11323"/>
    <w:pPr>
      <w:spacing w:after="0" w:line="240" w:lineRule="auto"/>
    </w:pPr>
    <w:rPr>
      <w:rFonts w:ascii="Arial" w:eastAsia="Times New Roman" w:hAnsi="Arial" w:cs="Arial"/>
      <w:color w:val="000000"/>
    </w:rPr>
  </w:style>
  <w:style w:type="paragraph" w:customStyle="1" w:styleId="2F31DA15E64443BBB6E623279BBDBCDF">
    <w:name w:val="2F31DA15E64443BBB6E623279BBDBCDF"/>
    <w:rsid w:val="00B11323"/>
    <w:pPr>
      <w:spacing w:after="0" w:line="240" w:lineRule="auto"/>
    </w:pPr>
    <w:rPr>
      <w:rFonts w:ascii="Arial" w:eastAsia="Times New Roman" w:hAnsi="Arial" w:cs="Arial"/>
      <w:color w:val="000000"/>
    </w:rPr>
  </w:style>
  <w:style w:type="paragraph" w:customStyle="1" w:styleId="8F9E4C1AE0994EE6B65497093D026AE8">
    <w:name w:val="8F9E4C1AE0994EE6B65497093D026AE8"/>
    <w:rsid w:val="00B11323"/>
    <w:pPr>
      <w:spacing w:after="0" w:line="240" w:lineRule="auto"/>
    </w:pPr>
    <w:rPr>
      <w:rFonts w:ascii="Arial" w:eastAsia="Times New Roman" w:hAnsi="Arial" w:cs="Arial"/>
      <w:color w:val="000000"/>
    </w:rPr>
  </w:style>
  <w:style w:type="paragraph" w:customStyle="1" w:styleId="F74A5EC0B6D8407BABA633BCAA33CA86">
    <w:name w:val="F74A5EC0B6D8407BABA633BCAA33CA86"/>
    <w:rsid w:val="00B11323"/>
    <w:pPr>
      <w:spacing w:after="0" w:line="240" w:lineRule="auto"/>
    </w:pPr>
    <w:rPr>
      <w:rFonts w:ascii="Arial" w:eastAsia="Times New Roman" w:hAnsi="Arial" w:cs="Arial"/>
      <w:color w:val="000000"/>
    </w:rPr>
  </w:style>
  <w:style w:type="paragraph" w:customStyle="1" w:styleId="BF8D21A449EE4245B095423C5B465C5A">
    <w:name w:val="BF8D21A449EE4245B095423C5B465C5A"/>
    <w:rsid w:val="00B11323"/>
    <w:pPr>
      <w:spacing w:after="0" w:line="240" w:lineRule="auto"/>
    </w:pPr>
    <w:rPr>
      <w:rFonts w:ascii="Arial" w:eastAsia="Times New Roman" w:hAnsi="Arial" w:cs="Arial"/>
      <w:color w:val="000000"/>
    </w:rPr>
  </w:style>
  <w:style w:type="paragraph" w:customStyle="1" w:styleId="B8B9502936694A108898EC7F069E78BF">
    <w:name w:val="B8B9502936694A108898EC7F069E78BF"/>
    <w:rsid w:val="00B11323"/>
    <w:pPr>
      <w:spacing w:after="0" w:line="240" w:lineRule="auto"/>
    </w:pPr>
    <w:rPr>
      <w:rFonts w:ascii="Arial" w:eastAsia="Times New Roman" w:hAnsi="Arial" w:cs="Arial"/>
      <w:color w:val="000000"/>
    </w:rPr>
  </w:style>
  <w:style w:type="paragraph" w:customStyle="1" w:styleId="375F7D0DE6EB4CAABA8C7090240A1B43">
    <w:name w:val="375F7D0DE6EB4CAABA8C7090240A1B43"/>
    <w:rsid w:val="00B11323"/>
    <w:pPr>
      <w:spacing w:after="0" w:line="240" w:lineRule="auto"/>
    </w:pPr>
    <w:rPr>
      <w:rFonts w:ascii="Arial" w:eastAsia="Times New Roman" w:hAnsi="Arial" w:cs="Arial"/>
      <w:color w:val="000000"/>
    </w:rPr>
  </w:style>
  <w:style w:type="paragraph" w:customStyle="1" w:styleId="E09BE39B2E4449F191ACBC94B0A0C524">
    <w:name w:val="E09BE39B2E4449F191ACBC94B0A0C524"/>
    <w:rsid w:val="00B11323"/>
    <w:pPr>
      <w:spacing w:after="0" w:line="240" w:lineRule="auto"/>
    </w:pPr>
    <w:rPr>
      <w:rFonts w:ascii="Arial" w:eastAsia="Times New Roman" w:hAnsi="Arial" w:cs="Arial"/>
      <w:color w:val="000000"/>
    </w:rPr>
  </w:style>
  <w:style w:type="paragraph" w:customStyle="1" w:styleId="A5CEC6544058414DAB8F89DC914537B5">
    <w:name w:val="A5CEC6544058414DAB8F89DC914537B5"/>
    <w:rsid w:val="00B11323"/>
    <w:pPr>
      <w:spacing w:after="0" w:line="240" w:lineRule="auto"/>
    </w:pPr>
    <w:rPr>
      <w:rFonts w:ascii="Arial" w:eastAsia="Times New Roman" w:hAnsi="Arial" w:cs="Arial"/>
      <w:color w:val="000000"/>
    </w:rPr>
  </w:style>
  <w:style w:type="paragraph" w:customStyle="1" w:styleId="116EC879FDCF4024B3C7C12A51980977">
    <w:name w:val="116EC879FDCF4024B3C7C12A51980977"/>
    <w:rsid w:val="00B11323"/>
    <w:pPr>
      <w:spacing w:after="0" w:line="240" w:lineRule="auto"/>
    </w:pPr>
    <w:rPr>
      <w:rFonts w:ascii="Arial" w:eastAsia="Times New Roman" w:hAnsi="Arial" w:cs="Arial"/>
      <w:color w:val="000000"/>
    </w:rPr>
  </w:style>
  <w:style w:type="paragraph" w:customStyle="1" w:styleId="6ED7A6B2462D4E40B83FE7223F6BB3A8">
    <w:name w:val="6ED7A6B2462D4E40B83FE7223F6BB3A8"/>
    <w:rsid w:val="00B11323"/>
    <w:pPr>
      <w:spacing w:after="0" w:line="240" w:lineRule="auto"/>
    </w:pPr>
    <w:rPr>
      <w:rFonts w:ascii="Arial" w:eastAsia="Times New Roman" w:hAnsi="Arial" w:cs="Arial"/>
      <w:color w:val="000000"/>
    </w:rPr>
  </w:style>
  <w:style w:type="paragraph" w:customStyle="1" w:styleId="E39048BEC290457EAFB092348CDB2080">
    <w:name w:val="E39048BEC290457EAFB092348CDB2080"/>
    <w:rsid w:val="00B11323"/>
    <w:pPr>
      <w:spacing w:after="0" w:line="240" w:lineRule="auto"/>
    </w:pPr>
    <w:rPr>
      <w:rFonts w:ascii="Arial" w:eastAsia="Times New Roman" w:hAnsi="Arial" w:cs="Arial"/>
      <w:color w:val="000000"/>
    </w:rPr>
  </w:style>
  <w:style w:type="paragraph" w:customStyle="1" w:styleId="54F74EB57A1041AFB3CF8AFE136DE5F1">
    <w:name w:val="54F74EB57A1041AFB3CF8AFE136DE5F1"/>
    <w:rsid w:val="00B11323"/>
    <w:pPr>
      <w:spacing w:after="0" w:line="240" w:lineRule="auto"/>
    </w:pPr>
    <w:rPr>
      <w:rFonts w:ascii="Arial" w:eastAsia="Times New Roman" w:hAnsi="Arial" w:cs="Arial"/>
      <w:color w:val="000000"/>
    </w:rPr>
  </w:style>
  <w:style w:type="paragraph" w:customStyle="1" w:styleId="8C79A4AD89D24A30A7069D7D3268CA09">
    <w:name w:val="8C79A4AD89D24A30A7069D7D3268CA09"/>
    <w:rsid w:val="00B11323"/>
    <w:pPr>
      <w:spacing w:after="0" w:line="240" w:lineRule="auto"/>
    </w:pPr>
    <w:rPr>
      <w:rFonts w:ascii="Arial" w:eastAsia="Times New Roman" w:hAnsi="Arial" w:cs="Arial"/>
      <w:color w:val="000000"/>
    </w:rPr>
  </w:style>
  <w:style w:type="paragraph" w:customStyle="1" w:styleId="99435BF714D84C878B7E81B32E8325DA">
    <w:name w:val="99435BF714D84C878B7E81B32E8325DA"/>
    <w:rsid w:val="00B11323"/>
    <w:pPr>
      <w:spacing w:after="0" w:line="240" w:lineRule="auto"/>
    </w:pPr>
    <w:rPr>
      <w:rFonts w:ascii="Arial" w:eastAsia="Times New Roman" w:hAnsi="Arial" w:cs="Arial"/>
      <w:color w:val="000000"/>
    </w:rPr>
  </w:style>
  <w:style w:type="paragraph" w:customStyle="1" w:styleId="0380CB6AFCEB4789BD9508604B68B5E3">
    <w:name w:val="0380CB6AFCEB4789BD9508604B68B5E3"/>
    <w:rsid w:val="00B11323"/>
    <w:pPr>
      <w:spacing w:after="0" w:line="240" w:lineRule="auto"/>
    </w:pPr>
    <w:rPr>
      <w:rFonts w:ascii="Arial" w:eastAsia="Times New Roman" w:hAnsi="Arial" w:cs="Arial"/>
      <w:color w:val="000000"/>
    </w:rPr>
  </w:style>
  <w:style w:type="paragraph" w:customStyle="1" w:styleId="678F9D4A1CF444AC9ED6FFB7396A9BA3">
    <w:name w:val="678F9D4A1CF444AC9ED6FFB7396A9BA3"/>
    <w:rsid w:val="00B11323"/>
    <w:pPr>
      <w:spacing w:after="0" w:line="240" w:lineRule="auto"/>
    </w:pPr>
    <w:rPr>
      <w:rFonts w:ascii="Arial" w:eastAsia="Times New Roman" w:hAnsi="Arial" w:cs="Arial"/>
      <w:color w:val="000000"/>
    </w:rPr>
  </w:style>
  <w:style w:type="paragraph" w:customStyle="1" w:styleId="217951327D7E443D9D998E9E6FE0B089">
    <w:name w:val="217951327D7E443D9D998E9E6FE0B089"/>
    <w:rsid w:val="00B11323"/>
    <w:pPr>
      <w:spacing w:after="0" w:line="240" w:lineRule="auto"/>
    </w:pPr>
    <w:rPr>
      <w:rFonts w:ascii="Arial" w:eastAsia="Times New Roman" w:hAnsi="Arial" w:cs="Arial"/>
      <w:color w:val="000000"/>
    </w:rPr>
  </w:style>
  <w:style w:type="paragraph" w:customStyle="1" w:styleId="577964ADC2CE47F9871A402CDE51F10A">
    <w:name w:val="577964ADC2CE47F9871A402CDE51F10A"/>
    <w:rsid w:val="00B11323"/>
    <w:pPr>
      <w:spacing w:after="0" w:line="240" w:lineRule="auto"/>
    </w:pPr>
    <w:rPr>
      <w:rFonts w:ascii="Arial" w:eastAsia="Times New Roman" w:hAnsi="Arial" w:cs="Arial"/>
      <w:color w:val="000000"/>
    </w:rPr>
  </w:style>
  <w:style w:type="paragraph" w:customStyle="1" w:styleId="FCF5533CFF7D4229B530BEB6770376D4">
    <w:name w:val="FCF5533CFF7D4229B530BEB6770376D4"/>
    <w:rsid w:val="00B11323"/>
    <w:pPr>
      <w:spacing w:after="0" w:line="240" w:lineRule="auto"/>
    </w:pPr>
    <w:rPr>
      <w:rFonts w:ascii="Arial" w:eastAsia="Times New Roman" w:hAnsi="Arial" w:cs="Arial"/>
      <w:color w:val="000000"/>
    </w:rPr>
  </w:style>
  <w:style w:type="paragraph" w:customStyle="1" w:styleId="8D2880B45CFD4549930DCEFA7F17F085">
    <w:name w:val="8D2880B45CFD4549930DCEFA7F17F085"/>
    <w:rsid w:val="00B11323"/>
    <w:pPr>
      <w:spacing w:after="0" w:line="240" w:lineRule="auto"/>
    </w:pPr>
    <w:rPr>
      <w:rFonts w:ascii="Arial" w:eastAsia="Times New Roman" w:hAnsi="Arial" w:cs="Arial"/>
      <w:color w:val="000000"/>
    </w:rPr>
  </w:style>
  <w:style w:type="paragraph" w:customStyle="1" w:styleId="94A7DC354EC24E2B9A0479FAD58C58A5">
    <w:name w:val="94A7DC354EC24E2B9A0479FAD58C58A5"/>
    <w:rsid w:val="00B11323"/>
    <w:pPr>
      <w:spacing w:after="0" w:line="240" w:lineRule="auto"/>
    </w:pPr>
    <w:rPr>
      <w:rFonts w:ascii="Arial" w:eastAsia="Times New Roman" w:hAnsi="Arial" w:cs="Arial"/>
      <w:color w:val="000000"/>
    </w:rPr>
  </w:style>
  <w:style w:type="paragraph" w:customStyle="1" w:styleId="3A2B9F77E7C54400B19EFE7D59EF8B75">
    <w:name w:val="3A2B9F77E7C54400B19EFE7D59EF8B75"/>
    <w:rsid w:val="00B11323"/>
    <w:pPr>
      <w:spacing w:after="0" w:line="240" w:lineRule="auto"/>
    </w:pPr>
    <w:rPr>
      <w:rFonts w:ascii="Arial" w:eastAsia="Times New Roman" w:hAnsi="Arial" w:cs="Arial"/>
      <w:color w:val="000000"/>
    </w:rPr>
  </w:style>
  <w:style w:type="paragraph" w:customStyle="1" w:styleId="1406ED0179D0489484D12F84784E8453">
    <w:name w:val="1406ED0179D0489484D12F84784E8453"/>
    <w:rsid w:val="00B11323"/>
    <w:pPr>
      <w:spacing w:after="0" w:line="240" w:lineRule="auto"/>
    </w:pPr>
    <w:rPr>
      <w:rFonts w:ascii="Arial" w:eastAsia="Times New Roman" w:hAnsi="Arial" w:cs="Arial"/>
      <w:color w:val="000000"/>
    </w:rPr>
  </w:style>
  <w:style w:type="paragraph" w:customStyle="1" w:styleId="917861106BF64D02B957062B1EF68230">
    <w:name w:val="917861106BF64D02B957062B1EF68230"/>
    <w:rsid w:val="00B11323"/>
    <w:pPr>
      <w:spacing w:after="0" w:line="240" w:lineRule="auto"/>
    </w:pPr>
    <w:rPr>
      <w:rFonts w:ascii="Arial" w:eastAsia="Times New Roman" w:hAnsi="Arial" w:cs="Arial"/>
      <w:color w:val="000000"/>
    </w:rPr>
  </w:style>
  <w:style w:type="paragraph" w:customStyle="1" w:styleId="DF74EEF4E14F425B9C3796A4EE5D5408">
    <w:name w:val="DF74EEF4E14F425B9C3796A4EE5D5408"/>
    <w:rsid w:val="00B11323"/>
    <w:pPr>
      <w:spacing w:after="0" w:line="240" w:lineRule="auto"/>
    </w:pPr>
    <w:rPr>
      <w:rFonts w:ascii="Arial" w:eastAsia="Times New Roman" w:hAnsi="Arial" w:cs="Arial"/>
      <w:color w:val="000000"/>
    </w:rPr>
  </w:style>
  <w:style w:type="paragraph" w:customStyle="1" w:styleId="6693BEC648C44A0F97BCC9A8E010E7F5">
    <w:name w:val="6693BEC648C44A0F97BCC9A8E010E7F5"/>
    <w:rsid w:val="00B11323"/>
    <w:pPr>
      <w:spacing w:after="0" w:line="240" w:lineRule="auto"/>
    </w:pPr>
    <w:rPr>
      <w:rFonts w:ascii="Arial" w:eastAsia="Times New Roman" w:hAnsi="Arial" w:cs="Arial"/>
      <w:color w:val="000000"/>
    </w:rPr>
  </w:style>
  <w:style w:type="paragraph" w:customStyle="1" w:styleId="0A93C960642641219A0640FD7B6D9E3B">
    <w:name w:val="0A93C960642641219A0640FD7B6D9E3B"/>
    <w:rsid w:val="00B11323"/>
    <w:pPr>
      <w:spacing w:after="0" w:line="240" w:lineRule="auto"/>
    </w:pPr>
    <w:rPr>
      <w:rFonts w:ascii="Arial" w:eastAsia="Times New Roman" w:hAnsi="Arial" w:cs="Arial"/>
      <w:color w:val="000000"/>
    </w:rPr>
  </w:style>
  <w:style w:type="paragraph" w:customStyle="1" w:styleId="282D2A2A6DE3462AB5817473EB3D76F6">
    <w:name w:val="282D2A2A6DE3462AB5817473EB3D76F6"/>
    <w:rsid w:val="00B11323"/>
    <w:pPr>
      <w:spacing w:after="0" w:line="240" w:lineRule="auto"/>
    </w:pPr>
    <w:rPr>
      <w:rFonts w:ascii="Arial" w:eastAsia="Times New Roman" w:hAnsi="Arial" w:cs="Arial"/>
      <w:color w:val="000000"/>
    </w:rPr>
  </w:style>
  <w:style w:type="paragraph" w:customStyle="1" w:styleId="F2EEBCAA2C2A46D18557B18702A839DD">
    <w:name w:val="F2EEBCAA2C2A46D18557B18702A839DD"/>
    <w:rsid w:val="00B11323"/>
    <w:pPr>
      <w:spacing w:after="0" w:line="240" w:lineRule="auto"/>
    </w:pPr>
    <w:rPr>
      <w:rFonts w:ascii="Arial" w:eastAsia="Times New Roman" w:hAnsi="Arial" w:cs="Arial"/>
      <w:color w:val="000000"/>
    </w:rPr>
  </w:style>
  <w:style w:type="paragraph" w:customStyle="1" w:styleId="01D8C8849F62408E830E8025B6BFED0F">
    <w:name w:val="01D8C8849F62408E830E8025B6BFED0F"/>
    <w:rsid w:val="00B11323"/>
    <w:pPr>
      <w:spacing w:after="0" w:line="240" w:lineRule="auto"/>
    </w:pPr>
    <w:rPr>
      <w:rFonts w:ascii="Arial" w:eastAsia="Times New Roman" w:hAnsi="Arial" w:cs="Arial"/>
      <w:color w:val="000000"/>
    </w:rPr>
  </w:style>
  <w:style w:type="paragraph" w:customStyle="1" w:styleId="E34DA2E7599D4B13ACDF984461F05598">
    <w:name w:val="E34DA2E7599D4B13ACDF984461F05598"/>
    <w:rsid w:val="00B11323"/>
    <w:pPr>
      <w:spacing w:after="0" w:line="240" w:lineRule="auto"/>
    </w:pPr>
    <w:rPr>
      <w:rFonts w:ascii="Arial" w:eastAsia="Times New Roman" w:hAnsi="Arial" w:cs="Arial"/>
      <w:color w:val="000000"/>
    </w:rPr>
  </w:style>
  <w:style w:type="paragraph" w:customStyle="1" w:styleId="5E6B7362F9934960A257EBFB0A4F2A38">
    <w:name w:val="5E6B7362F9934960A257EBFB0A4F2A38"/>
    <w:rsid w:val="00B11323"/>
    <w:pPr>
      <w:spacing w:after="0" w:line="240" w:lineRule="auto"/>
    </w:pPr>
    <w:rPr>
      <w:rFonts w:ascii="Arial" w:eastAsia="Times New Roman" w:hAnsi="Arial" w:cs="Arial"/>
      <w:color w:val="000000"/>
    </w:rPr>
  </w:style>
  <w:style w:type="paragraph" w:customStyle="1" w:styleId="7D79666D23E74A3E8120602E186C9971">
    <w:name w:val="7D79666D23E74A3E8120602E186C9971"/>
    <w:rsid w:val="00B11323"/>
    <w:pPr>
      <w:spacing w:after="0" w:line="240" w:lineRule="auto"/>
    </w:pPr>
    <w:rPr>
      <w:rFonts w:ascii="Arial" w:eastAsia="Times New Roman" w:hAnsi="Arial" w:cs="Arial"/>
      <w:color w:val="000000"/>
    </w:rPr>
  </w:style>
  <w:style w:type="paragraph" w:customStyle="1" w:styleId="0B293F357BDE407683F856B28D918DD2">
    <w:name w:val="0B293F357BDE407683F856B28D918DD2"/>
    <w:rsid w:val="00B11323"/>
    <w:pPr>
      <w:spacing w:after="0" w:line="240" w:lineRule="auto"/>
    </w:pPr>
    <w:rPr>
      <w:rFonts w:ascii="Arial" w:eastAsia="Times New Roman" w:hAnsi="Arial" w:cs="Arial"/>
      <w:color w:val="000000"/>
    </w:rPr>
  </w:style>
  <w:style w:type="paragraph" w:customStyle="1" w:styleId="8EEEB571B2F8425D92EC4A033E38EB3A">
    <w:name w:val="8EEEB571B2F8425D92EC4A033E38EB3A"/>
    <w:rsid w:val="00B11323"/>
    <w:pPr>
      <w:spacing w:after="0" w:line="240" w:lineRule="auto"/>
    </w:pPr>
    <w:rPr>
      <w:rFonts w:ascii="Arial" w:eastAsia="Times New Roman" w:hAnsi="Arial" w:cs="Arial"/>
      <w:color w:val="000000"/>
    </w:rPr>
  </w:style>
  <w:style w:type="paragraph" w:customStyle="1" w:styleId="DAEB07CD17C14E729C409953145F2B20">
    <w:name w:val="DAEB07CD17C14E729C409953145F2B20"/>
    <w:rsid w:val="00B11323"/>
    <w:pPr>
      <w:spacing w:after="0" w:line="240" w:lineRule="auto"/>
    </w:pPr>
    <w:rPr>
      <w:rFonts w:ascii="Arial" w:eastAsia="Times New Roman" w:hAnsi="Arial" w:cs="Arial"/>
      <w:color w:val="000000"/>
    </w:rPr>
  </w:style>
  <w:style w:type="paragraph" w:customStyle="1" w:styleId="0203A2CCF8584BD59BE793A1A127F2FF">
    <w:name w:val="0203A2CCF8584BD59BE793A1A127F2FF"/>
    <w:rsid w:val="00B11323"/>
    <w:pPr>
      <w:spacing w:after="0" w:line="240" w:lineRule="auto"/>
    </w:pPr>
    <w:rPr>
      <w:rFonts w:ascii="Arial" w:eastAsia="Times New Roman" w:hAnsi="Arial" w:cs="Arial"/>
      <w:color w:val="000000"/>
    </w:rPr>
  </w:style>
  <w:style w:type="paragraph" w:customStyle="1" w:styleId="583A668F51884E7987D2FEE60E74912C">
    <w:name w:val="583A668F51884E7987D2FEE60E74912C"/>
    <w:rsid w:val="00B11323"/>
    <w:pPr>
      <w:spacing w:after="0" w:line="240" w:lineRule="auto"/>
    </w:pPr>
    <w:rPr>
      <w:rFonts w:ascii="Arial" w:eastAsia="Times New Roman" w:hAnsi="Arial" w:cs="Arial"/>
      <w:color w:val="000000"/>
    </w:rPr>
  </w:style>
  <w:style w:type="paragraph" w:customStyle="1" w:styleId="DBB7089710704DBEBE19D8126CFD150D">
    <w:name w:val="DBB7089710704DBEBE19D8126CFD150D"/>
    <w:rsid w:val="00B11323"/>
    <w:pPr>
      <w:spacing w:after="0" w:line="240" w:lineRule="auto"/>
    </w:pPr>
    <w:rPr>
      <w:rFonts w:ascii="Arial" w:eastAsia="Times New Roman" w:hAnsi="Arial" w:cs="Arial"/>
      <w:color w:val="000000"/>
    </w:rPr>
  </w:style>
  <w:style w:type="paragraph" w:customStyle="1" w:styleId="356054427C29434B8949762F716D0615">
    <w:name w:val="356054427C29434B8949762F716D0615"/>
    <w:rsid w:val="00B11323"/>
    <w:pPr>
      <w:spacing w:after="0" w:line="240" w:lineRule="auto"/>
    </w:pPr>
    <w:rPr>
      <w:rFonts w:ascii="Arial" w:eastAsia="Times New Roman" w:hAnsi="Arial" w:cs="Arial"/>
      <w:color w:val="000000"/>
    </w:rPr>
  </w:style>
  <w:style w:type="paragraph" w:customStyle="1" w:styleId="9FB4B37FC91840DBA7C35DFA9FD50FFC">
    <w:name w:val="9FB4B37FC91840DBA7C35DFA9FD50FFC"/>
    <w:rsid w:val="00B11323"/>
    <w:pPr>
      <w:spacing w:after="0" w:line="240" w:lineRule="auto"/>
    </w:pPr>
    <w:rPr>
      <w:rFonts w:ascii="Arial" w:eastAsia="Times New Roman" w:hAnsi="Arial" w:cs="Arial"/>
      <w:color w:val="000000"/>
    </w:rPr>
  </w:style>
  <w:style w:type="paragraph" w:customStyle="1" w:styleId="F6D78FC9561A4967A3C523AB64BD09D9">
    <w:name w:val="F6D78FC9561A4967A3C523AB64BD09D9"/>
    <w:rsid w:val="00B11323"/>
    <w:pPr>
      <w:spacing w:after="0" w:line="240" w:lineRule="auto"/>
    </w:pPr>
    <w:rPr>
      <w:rFonts w:ascii="Arial" w:eastAsia="Times New Roman" w:hAnsi="Arial" w:cs="Arial"/>
      <w:color w:val="000000"/>
    </w:rPr>
  </w:style>
  <w:style w:type="paragraph" w:customStyle="1" w:styleId="B2925E016FDD433DB2A18467BF4ED4FE">
    <w:name w:val="B2925E016FDD433DB2A18467BF4ED4FE"/>
    <w:rsid w:val="00B11323"/>
    <w:pPr>
      <w:spacing w:after="0" w:line="240" w:lineRule="auto"/>
    </w:pPr>
    <w:rPr>
      <w:rFonts w:ascii="Arial" w:eastAsia="Times New Roman" w:hAnsi="Arial" w:cs="Arial"/>
      <w:color w:val="000000"/>
    </w:rPr>
  </w:style>
  <w:style w:type="paragraph" w:customStyle="1" w:styleId="B9CE31FF55BB468F8582C1D7F9669FA0">
    <w:name w:val="B9CE31FF55BB468F8582C1D7F9669FA0"/>
    <w:rsid w:val="00B11323"/>
    <w:pPr>
      <w:spacing w:after="0" w:line="240" w:lineRule="auto"/>
    </w:pPr>
    <w:rPr>
      <w:rFonts w:ascii="Arial" w:eastAsia="Times New Roman" w:hAnsi="Arial" w:cs="Arial"/>
      <w:color w:val="000000"/>
    </w:rPr>
  </w:style>
  <w:style w:type="paragraph" w:customStyle="1" w:styleId="52DE797109754DD7A2D6DFF4A07D7E51">
    <w:name w:val="52DE797109754DD7A2D6DFF4A07D7E51"/>
    <w:rsid w:val="00B11323"/>
    <w:pPr>
      <w:spacing w:after="0" w:line="240" w:lineRule="auto"/>
    </w:pPr>
    <w:rPr>
      <w:rFonts w:ascii="Arial" w:eastAsia="Times New Roman" w:hAnsi="Arial" w:cs="Arial"/>
      <w:color w:val="000000"/>
    </w:rPr>
  </w:style>
  <w:style w:type="paragraph" w:customStyle="1" w:styleId="4CD2AD3992F0471F93E23203CDE527E7">
    <w:name w:val="4CD2AD3992F0471F93E23203CDE527E7"/>
    <w:rsid w:val="00B11323"/>
    <w:pPr>
      <w:spacing w:after="0" w:line="240" w:lineRule="auto"/>
    </w:pPr>
    <w:rPr>
      <w:rFonts w:ascii="Arial" w:eastAsia="Times New Roman" w:hAnsi="Arial" w:cs="Arial"/>
      <w:color w:val="000000"/>
    </w:rPr>
  </w:style>
  <w:style w:type="paragraph" w:customStyle="1" w:styleId="E59FEDE2CC9841BFA0EF47049304D33D">
    <w:name w:val="E59FEDE2CC9841BFA0EF47049304D33D"/>
    <w:rsid w:val="00B11323"/>
    <w:pPr>
      <w:spacing w:after="0" w:line="240" w:lineRule="auto"/>
    </w:pPr>
    <w:rPr>
      <w:rFonts w:ascii="Arial" w:eastAsia="Times New Roman" w:hAnsi="Arial" w:cs="Arial"/>
      <w:color w:val="000000"/>
    </w:rPr>
  </w:style>
  <w:style w:type="paragraph" w:customStyle="1" w:styleId="2680A865A9064C969E3A70F9CE366278">
    <w:name w:val="2680A865A9064C969E3A70F9CE366278"/>
    <w:rsid w:val="00B11323"/>
    <w:pPr>
      <w:spacing w:after="0" w:line="240" w:lineRule="auto"/>
    </w:pPr>
    <w:rPr>
      <w:rFonts w:ascii="Arial" w:eastAsia="Times New Roman" w:hAnsi="Arial" w:cs="Arial"/>
      <w:color w:val="000000"/>
    </w:rPr>
  </w:style>
  <w:style w:type="paragraph" w:customStyle="1" w:styleId="9891F257E9FE476C87B05C3451BC3609">
    <w:name w:val="9891F257E9FE476C87B05C3451BC3609"/>
    <w:rsid w:val="00B11323"/>
    <w:pPr>
      <w:spacing w:after="0" w:line="240" w:lineRule="auto"/>
    </w:pPr>
    <w:rPr>
      <w:rFonts w:ascii="Arial" w:eastAsia="Times New Roman" w:hAnsi="Arial" w:cs="Arial"/>
      <w:color w:val="000000"/>
    </w:rPr>
  </w:style>
  <w:style w:type="paragraph" w:customStyle="1" w:styleId="3F7269E4B94B4B9981A8DC291C1E1D8E">
    <w:name w:val="3F7269E4B94B4B9981A8DC291C1E1D8E"/>
    <w:rsid w:val="00B11323"/>
    <w:pPr>
      <w:spacing w:after="0" w:line="240" w:lineRule="auto"/>
    </w:pPr>
    <w:rPr>
      <w:rFonts w:ascii="Arial" w:eastAsia="Times New Roman" w:hAnsi="Arial" w:cs="Arial"/>
      <w:color w:val="000000"/>
    </w:rPr>
  </w:style>
  <w:style w:type="paragraph" w:customStyle="1" w:styleId="3DEC165A7E4147D2B0267DFB26D164CB">
    <w:name w:val="3DEC165A7E4147D2B0267DFB26D164CB"/>
    <w:rsid w:val="00B11323"/>
    <w:pPr>
      <w:spacing w:after="0" w:line="240" w:lineRule="auto"/>
    </w:pPr>
    <w:rPr>
      <w:rFonts w:ascii="Arial" w:eastAsia="Times New Roman" w:hAnsi="Arial" w:cs="Arial"/>
      <w:color w:val="000000"/>
    </w:rPr>
  </w:style>
  <w:style w:type="paragraph" w:customStyle="1" w:styleId="E68EC2731BF34F8699FD34139501355E">
    <w:name w:val="E68EC2731BF34F8699FD34139501355E"/>
    <w:rsid w:val="00B11323"/>
    <w:pPr>
      <w:spacing w:after="0" w:line="240" w:lineRule="auto"/>
    </w:pPr>
    <w:rPr>
      <w:rFonts w:ascii="Arial" w:eastAsia="Times New Roman" w:hAnsi="Arial" w:cs="Arial"/>
      <w:color w:val="000000"/>
    </w:rPr>
  </w:style>
  <w:style w:type="paragraph" w:customStyle="1" w:styleId="8E6103D55E02499BA8669DDBA2297395">
    <w:name w:val="8E6103D55E02499BA8669DDBA2297395"/>
    <w:rsid w:val="00B11323"/>
    <w:pPr>
      <w:spacing w:after="0" w:line="240" w:lineRule="auto"/>
    </w:pPr>
    <w:rPr>
      <w:rFonts w:ascii="Arial" w:eastAsia="Times New Roman" w:hAnsi="Arial" w:cs="Arial"/>
      <w:color w:val="000000"/>
    </w:rPr>
  </w:style>
  <w:style w:type="paragraph" w:customStyle="1" w:styleId="21CACD4ADB754CAE994BDBC08BAA4811">
    <w:name w:val="21CACD4ADB754CAE994BDBC08BAA4811"/>
    <w:rsid w:val="00B11323"/>
    <w:pPr>
      <w:spacing w:after="0" w:line="240" w:lineRule="auto"/>
    </w:pPr>
    <w:rPr>
      <w:rFonts w:ascii="Arial" w:eastAsia="Times New Roman" w:hAnsi="Arial" w:cs="Arial"/>
      <w:color w:val="000000"/>
    </w:rPr>
  </w:style>
  <w:style w:type="paragraph" w:customStyle="1" w:styleId="6AAABA1F9CF545158B9C623A45B2A9BE">
    <w:name w:val="6AAABA1F9CF545158B9C623A45B2A9BE"/>
    <w:rsid w:val="00B11323"/>
    <w:pPr>
      <w:spacing w:after="0" w:line="240" w:lineRule="auto"/>
    </w:pPr>
    <w:rPr>
      <w:rFonts w:ascii="Arial" w:eastAsia="Times New Roman" w:hAnsi="Arial" w:cs="Arial"/>
      <w:color w:val="000000"/>
    </w:rPr>
  </w:style>
  <w:style w:type="paragraph" w:customStyle="1" w:styleId="82663691C4044800A46696F6BFB5D87E">
    <w:name w:val="82663691C4044800A46696F6BFB5D87E"/>
    <w:rsid w:val="00B11323"/>
    <w:pPr>
      <w:spacing w:after="0" w:line="240" w:lineRule="auto"/>
    </w:pPr>
    <w:rPr>
      <w:rFonts w:ascii="Arial" w:eastAsia="Times New Roman" w:hAnsi="Arial" w:cs="Arial"/>
      <w:color w:val="000000"/>
    </w:rPr>
  </w:style>
  <w:style w:type="paragraph" w:customStyle="1" w:styleId="E1AB624F0DE94F5D8FFFEC0F0D50AFF4">
    <w:name w:val="E1AB624F0DE94F5D8FFFEC0F0D50AFF4"/>
    <w:rsid w:val="00B11323"/>
    <w:pPr>
      <w:spacing w:after="0" w:line="240" w:lineRule="auto"/>
    </w:pPr>
    <w:rPr>
      <w:rFonts w:ascii="Arial" w:eastAsia="Times New Roman" w:hAnsi="Arial" w:cs="Arial"/>
      <w:color w:val="000000"/>
    </w:rPr>
  </w:style>
  <w:style w:type="paragraph" w:customStyle="1" w:styleId="CFC10375A2594F74AD3D530B82DF1AF1">
    <w:name w:val="CFC10375A2594F74AD3D530B82DF1AF1"/>
    <w:rsid w:val="00B11323"/>
    <w:pPr>
      <w:spacing w:after="0" w:line="240" w:lineRule="auto"/>
    </w:pPr>
    <w:rPr>
      <w:rFonts w:ascii="Arial" w:eastAsia="Times New Roman" w:hAnsi="Arial" w:cs="Arial"/>
      <w:color w:val="000000"/>
    </w:rPr>
  </w:style>
  <w:style w:type="paragraph" w:customStyle="1" w:styleId="B389D85EDB3A4A68A2886E08CA95452A">
    <w:name w:val="B389D85EDB3A4A68A2886E08CA95452A"/>
    <w:rsid w:val="00B11323"/>
    <w:pPr>
      <w:spacing w:after="0" w:line="240" w:lineRule="auto"/>
    </w:pPr>
    <w:rPr>
      <w:rFonts w:ascii="Arial" w:eastAsia="Times New Roman" w:hAnsi="Arial" w:cs="Arial"/>
      <w:color w:val="000000"/>
    </w:rPr>
  </w:style>
  <w:style w:type="paragraph" w:customStyle="1" w:styleId="83B89F4E3E394E978776F16E1864C52A">
    <w:name w:val="83B89F4E3E394E978776F16E1864C52A"/>
    <w:rsid w:val="00B11323"/>
    <w:pPr>
      <w:spacing w:after="0" w:line="240" w:lineRule="auto"/>
    </w:pPr>
    <w:rPr>
      <w:rFonts w:ascii="Arial" w:eastAsia="Times New Roman" w:hAnsi="Arial" w:cs="Arial"/>
      <w:color w:val="000000"/>
    </w:rPr>
  </w:style>
  <w:style w:type="paragraph" w:customStyle="1" w:styleId="1B5609A63D3F420DA4E381A7FA5EDA30">
    <w:name w:val="1B5609A63D3F420DA4E381A7FA5EDA30"/>
    <w:rsid w:val="00B11323"/>
    <w:pPr>
      <w:spacing w:after="0" w:line="240" w:lineRule="auto"/>
    </w:pPr>
    <w:rPr>
      <w:rFonts w:ascii="Arial" w:eastAsia="Times New Roman" w:hAnsi="Arial" w:cs="Arial"/>
      <w:color w:val="000000"/>
    </w:rPr>
  </w:style>
  <w:style w:type="paragraph" w:customStyle="1" w:styleId="84B416811B794BA8831F1EE4B4FBE74A">
    <w:name w:val="84B416811B794BA8831F1EE4B4FBE74A"/>
    <w:rsid w:val="00B11323"/>
    <w:pPr>
      <w:spacing w:after="0" w:line="240" w:lineRule="auto"/>
    </w:pPr>
    <w:rPr>
      <w:rFonts w:ascii="Arial" w:eastAsia="Times New Roman" w:hAnsi="Arial" w:cs="Arial"/>
      <w:color w:val="000000"/>
    </w:rPr>
  </w:style>
  <w:style w:type="paragraph" w:customStyle="1" w:styleId="89EB219C972846599D7FB4D4929B1E30">
    <w:name w:val="89EB219C972846599D7FB4D4929B1E30"/>
    <w:rsid w:val="00B11323"/>
    <w:pPr>
      <w:spacing w:after="0" w:line="240" w:lineRule="auto"/>
    </w:pPr>
    <w:rPr>
      <w:rFonts w:ascii="Arial" w:eastAsia="Times New Roman" w:hAnsi="Arial" w:cs="Arial"/>
      <w:color w:val="000000"/>
    </w:rPr>
  </w:style>
  <w:style w:type="paragraph" w:customStyle="1" w:styleId="FF51A0FF2E984AC2AACD91A94726DE8A">
    <w:name w:val="FF51A0FF2E984AC2AACD91A94726DE8A"/>
    <w:rsid w:val="00B11323"/>
    <w:pPr>
      <w:spacing w:after="0" w:line="240" w:lineRule="auto"/>
    </w:pPr>
    <w:rPr>
      <w:rFonts w:ascii="Arial" w:eastAsia="Times New Roman" w:hAnsi="Arial" w:cs="Arial"/>
      <w:color w:val="000000"/>
    </w:rPr>
  </w:style>
  <w:style w:type="paragraph" w:customStyle="1" w:styleId="A3C9B214E94E47ECA431930841ACD1C4">
    <w:name w:val="A3C9B214E94E47ECA431930841ACD1C4"/>
    <w:rsid w:val="00B11323"/>
    <w:pPr>
      <w:spacing w:after="0" w:line="240" w:lineRule="auto"/>
    </w:pPr>
    <w:rPr>
      <w:rFonts w:ascii="Arial" w:eastAsia="Times New Roman" w:hAnsi="Arial" w:cs="Arial"/>
      <w:color w:val="000000"/>
    </w:rPr>
  </w:style>
  <w:style w:type="paragraph" w:customStyle="1" w:styleId="96626A7F1CA442DEBBEB1B9165FDE445">
    <w:name w:val="96626A7F1CA442DEBBEB1B9165FDE445"/>
    <w:rsid w:val="00B11323"/>
    <w:pPr>
      <w:spacing w:after="0" w:line="240" w:lineRule="auto"/>
    </w:pPr>
    <w:rPr>
      <w:rFonts w:ascii="Arial" w:eastAsia="Times New Roman" w:hAnsi="Arial" w:cs="Arial"/>
      <w:color w:val="000000"/>
    </w:rPr>
  </w:style>
  <w:style w:type="paragraph" w:customStyle="1" w:styleId="E97F6858F3794EC38DAD8C1AA0C8883C">
    <w:name w:val="E97F6858F3794EC38DAD8C1AA0C8883C"/>
    <w:rsid w:val="00B11323"/>
    <w:pPr>
      <w:spacing w:after="0" w:line="240" w:lineRule="auto"/>
    </w:pPr>
    <w:rPr>
      <w:rFonts w:ascii="Arial" w:eastAsia="Times New Roman" w:hAnsi="Arial" w:cs="Arial"/>
      <w:color w:val="000000"/>
    </w:rPr>
  </w:style>
  <w:style w:type="paragraph" w:customStyle="1" w:styleId="A5A3E2CA8BFF4C4ABC5ED96F6B2CF8B4">
    <w:name w:val="A5A3E2CA8BFF4C4ABC5ED96F6B2CF8B4"/>
    <w:rsid w:val="00B11323"/>
    <w:pPr>
      <w:spacing w:after="0" w:line="240" w:lineRule="auto"/>
    </w:pPr>
    <w:rPr>
      <w:rFonts w:ascii="Arial" w:eastAsia="Times New Roman" w:hAnsi="Arial" w:cs="Arial"/>
      <w:color w:val="000000"/>
    </w:rPr>
  </w:style>
  <w:style w:type="paragraph" w:customStyle="1" w:styleId="99F202D240354D088EE96DD21C8E86A3">
    <w:name w:val="99F202D240354D088EE96DD21C8E86A3"/>
    <w:rsid w:val="00B11323"/>
    <w:pPr>
      <w:spacing w:after="0" w:line="240" w:lineRule="auto"/>
    </w:pPr>
    <w:rPr>
      <w:rFonts w:ascii="Arial" w:eastAsia="Times New Roman" w:hAnsi="Arial" w:cs="Arial"/>
      <w:color w:val="000000"/>
    </w:rPr>
  </w:style>
  <w:style w:type="paragraph" w:customStyle="1" w:styleId="335FC3116501490B9E4FFEF4C510BA0A">
    <w:name w:val="335FC3116501490B9E4FFEF4C510BA0A"/>
    <w:rsid w:val="00B11323"/>
    <w:pPr>
      <w:spacing w:after="0" w:line="240" w:lineRule="auto"/>
    </w:pPr>
    <w:rPr>
      <w:rFonts w:ascii="Arial" w:eastAsia="Times New Roman" w:hAnsi="Arial" w:cs="Arial"/>
      <w:color w:val="000000"/>
    </w:rPr>
  </w:style>
  <w:style w:type="paragraph" w:customStyle="1" w:styleId="F3F03453FBAF4C898E2202C3AE14339F">
    <w:name w:val="F3F03453FBAF4C898E2202C3AE14339F"/>
    <w:rsid w:val="00B11323"/>
    <w:pPr>
      <w:spacing w:after="0" w:line="240" w:lineRule="auto"/>
    </w:pPr>
    <w:rPr>
      <w:rFonts w:ascii="Arial" w:eastAsia="Times New Roman" w:hAnsi="Arial" w:cs="Arial"/>
      <w:color w:val="000000"/>
    </w:rPr>
  </w:style>
  <w:style w:type="paragraph" w:customStyle="1" w:styleId="9ED47B48534D4A5780EBAD440E06195D">
    <w:name w:val="9ED47B48534D4A5780EBAD440E06195D"/>
    <w:rsid w:val="00B11323"/>
    <w:pPr>
      <w:spacing w:after="0" w:line="240" w:lineRule="auto"/>
    </w:pPr>
    <w:rPr>
      <w:rFonts w:ascii="Arial" w:eastAsia="Times New Roman" w:hAnsi="Arial" w:cs="Arial"/>
      <w:color w:val="000000"/>
    </w:rPr>
  </w:style>
  <w:style w:type="paragraph" w:customStyle="1" w:styleId="ED46725135E84BB3A40241FFBEB50A1B">
    <w:name w:val="ED46725135E84BB3A40241FFBEB50A1B"/>
    <w:rsid w:val="00B11323"/>
    <w:pPr>
      <w:spacing w:after="0" w:line="240" w:lineRule="auto"/>
    </w:pPr>
    <w:rPr>
      <w:rFonts w:ascii="Arial" w:eastAsia="Times New Roman" w:hAnsi="Arial" w:cs="Arial"/>
      <w:color w:val="000000"/>
    </w:rPr>
  </w:style>
  <w:style w:type="paragraph" w:customStyle="1" w:styleId="9156D1E188804CAFA5DB14E92EDF4AF7">
    <w:name w:val="9156D1E188804CAFA5DB14E92EDF4AF7"/>
    <w:rsid w:val="00B11323"/>
    <w:pPr>
      <w:spacing w:after="0" w:line="240" w:lineRule="auto"/>
    </w:pPr>
    <w:rPr>
      <w:rFonts w:ascii="Arial" w:eastAsia="Times New Roman" w:hAnsi="Arial" w:cs="Arial"/>
      <w:color w:val="000000"/>
    </w:rPr>
  </w:style>
  <w:style w:type="paragraph" w:customStyle="1" w:styleId="A05EE3EA30A14BF0A2F3F6F0C29B8B46">
    <w:name w:val="A05EE3EA30A14BF0A2F3F6F0C29B8B46"/>
    <w:rsid w:val="00B11323"/>
    <w:pPr>
      <w:spacing w:after="0" w:line="240" w:lineRule="auto"/>
    </w:pPr>
    <w:rPr>
      <w:rFonts w:ascii="Arial" w:eastAsia="Times New Roman" w:hAnsi="Arial" w:cs="Arial"/>
      <w:color w:val="000000"/>
    </w:rPr>
  </w:style>
  <w:style w:type="paragraph" w:customStyle="1" w:styleId="DCF99203F022498AA9084020ED819E83">
    <w:name w:val="DCF99203F022498AA9084020ED819E83"/>
    <w:rsid w:val="00B11323"/>
    <w:pPr>
      <w:spacing w:after="0" w:line="240" w:lineRule="auto"/>
    </w:pPr>
    <w:rPr>
      <w:rFonts w:ascii="Arial" w:eastAsia="Times New Roman" w:hAnsi="Arial" w:cs="Arial"/>
      <w:color w:val="000000"/>
    </w:rPr>
  </w:style>
  <w:style w:type="paragraph" w:customStyle="1" w:styleId="235C034AC8F44F00AAB17FA3BA732176">
    <w:name w:val="235C034AC8F44F00AAB17FA3BA732176"/>
    <w:rsid w:val="00B11323"/>
    <w:pPr>
      <w:spacing w:after="0" w:line="240" w:lineRule="auto"/>
    </w:pPr>
    <w:rPr>
      <w:rFonts w:ascii="Arial" w:eastAsia="Times New Roman" w:hAnsi="Arial" w:cs="Arial"/>
      <w:color w:val="000000"/>
    </w:rPr>
  </w:style>
  <w:style w:type="paragraph" w:customStyle="1" w:styleId="3E824973B38A4FE29618064AA6B49348">
    <w:name w:val="3E824973B38A4FE29618064AA6B49348"/>
    <w:rsid w:val="00B11323"/>
    <w:pPr>
      <w:spacing w:after="0" w:line="240" w:lineRule="auto"/>
    </w:pPr>
    <w:rPr>
      <w:rFonts w:ascii="Arial" w:eastAsia="Times New Roman" w:hAnsi="Arial" w:cs="Arial"/>
      <w:color w:val="000000"/>
    </w:rPr>
  </w:style>
  <w:style w:type="paragraph" w:customStyle="1" w:styleId="BCC3B3AD06D14B599E00EF1C81D5D5F0">
    <w:name w:val="BCC3B3AD06D14B599E00EF1C81D5D5F0"/>
    <w:rsid w:val="00B11323"/>
    <w:pPr>
      <w:spacing w:after="0" w:line="240" w:lineRule="auto"/>
    </w:pPr>
    <w:rPr>
      <w:rFonts w:ascii="Arial" w:eastAsia="Times New Roman" w:hAnsi="Arial" w:cs="Arial"/>
      <w:color w:val="000000"/>
    </w:rPr>
  </w:style>
  <w:style w:type="paragraph" w:customStyle="1" w:styleId="87180444C0FF4CDDB1F6D334FFF63967">
    <w:name w:val="87180444C0FF4CDDB1F6D334FFF63967"/>
    <w:rsid w:val="00B11323"/>
    <w:pPr>
      <w:spacing w:after="0" w:line="240" w:lineRule="auto"/>
    </w:pPr>
    <w:rPr>
      <w:rFonts w:ascii="Arial" w:eastAsia="Times New Roman" w:hAnsi="Arial" w:cs="Arial"/>
      <w:color w:val="000000"/>
    </w:rPr>
  </w:style>
  <w:style w:type="paragraph" w:customStyle="1" w:styleId="AB7F3EA229444B75A35B2F4D575978F5">
    <w:name w:val="AB7F3EA229444B75A35B2F4D575978F5"/>
    <w:rsid w:val="00B11323"/>
    <w:pPr>
      <w:spacing w:after="0" w:line="240" w:lineRule="auto"/>
    </w:pPr>
    <w:rPr>
      <w:rFonts w:ascii="Arial" w:eastAsia="Times New Roman" w:hAnsi="Arial" w:cs="Arial"/>
      <w:color w:val="000000"/>
    </w:rPr>
  </w:style>
  <w:style w:type="paragraph" w:customStyle="1" w:styleId="F0F9698ED78745CFA5E6DDBD1FE001E1">
    <w:name w:val="F0F9698ED78745CFA5E6DDBD1FE001E1"/>
    <w:rsid w:val="00B11323"/>
    <w:pPr>
      <w:spacing w:after="0" w:line="240" w:lineRule="auto"/>
    </w:pPr>
    <w:rPr>
      <w:rFonts w:ascii="Arial" w:eastAsia="Times New Roman" w:hAnsi="Arial" w:cs="Arial"/>
      <w:color w:val="000000"/>
    </w:rPr>
  </w:style>
  <w:style w:type="paragraph" w:customStyle="1" w:styleId="92903FFF0A544A1D867AC81A1B9A1DE2">
    <w:name w:val="92903FFF0A544A1D867AC81A1B9A1DE2"/>
    <w:rsid w:val="00B11323"/>
    <w:pPr>
      <w:spacing w:after="0" w:line="240" w:lineRule="auto"/>
    </w:pPr>
    <w:rPr>
      <w:rFonts w:ascii="Arial" w:eastAsia="Times New Roman" w:hAnsi="Arial" w:cs="Arial"/>
      <w:color w:val="000000"/>
    </w:rPr>
  </w:style>
  <w:style w:type="paragraph" w:customStyle="1" w:styleId="0F6D5236BA1C488D807FC07910AEDA34">
    <w:name w:val="0F6D5236BA1C488D807FC07910AEDA34"/>
    <w:rsid w:val="00B11323"/>
    <w:pPr>
      <w:spacing w:after="0" w:line="240" w:lineRule="auto"/>
    </w:pPr>
    <w:rPr>
      <w:rFonts w:ascii="Arial" w:eastAsia="Times New Roman" w:hAnsi="Arial" w:cs="Arial"/>
      <w:color w:val="000000"/>
    </w:rPr>
  </w:style>
  <w:style w:type="paragraph" w:customStyle="1" w:styleId="D4075930E7DF4DD3B05F79A657FA407B">
    <w:name w:val="D4075930E7DF4DD3B05F79A657FA407B"/>
    <w:rsid w:val="00B11323"/>
    <w:pPr>
      <w:spacing w:after="0" w:line="240" w:lineRule="auto"/>
    </w:pPr>
    <w:rPr>
      <w:rFonts w:ascii="Arial" w:eastAsia="Times New Roman" w:hAnsi="Arial" w:cs="Arial"/>
      <w:color w:val="000000"/>
    </w:rPr>
  </w:style>
  <w:style w:type="paragraph" w:customStyle="1" w:styleId="87ACB075D13A4042B4BC4049CE2B8B18">
    <w:name w:val="87ACB075D13A4042B4BC4049CE2B8B18"/>
    <w:rsid w:val="00B11323"/>
    <w:pPr>
      <w:spacing w:after="0" w:line="240" w:lineRule="auto"/>
    </w:pPr>
    <w:rPr>
      <w:rFonts w:ascii="Arial" w:eastAsia="Times New Roman" w:hAnsi="Arial" w:cs="Arial"/>
      <w:color w:val="000000"/>
    </w:rPr>
  </w:style>
  <w:style w:type="paragraph" w:customStyle="1" w:styleId="64A3688634A342AE9B51FA407D25B7F2">
    <w:name w:val="64A3688634A342AE9B51FA407D25B7F2"/>
    <w:rsid w:val="00B11323"/>
    <w:pPr>
      <w:spacing w:after="0" w:line="240" w:lineRule="auto"/>
    </w:pPr>
    <w:rPr>
      <w:rFonts w:ascii="Arial" w:eastAsia="Times New Roman" w:hAnsi="Arial" w:cs="Arial"/>
      <w:color w:val="000000"/>
    </w:rPr>
  </w:style>
  <w:style w:type="paragraph" w:customStyle="1" w:styleId="5B43642276AA45E19C81CB825EE29423">
    <w:name w:val="5B43642276AA45E19C81CB825EE29423"/>
    <w:rsid w:val="00B11323"/>
    <w:pPr>
      <w:spacing w:after="0" w:line="240" w:lineRule="auto"/>
    </w:pPr>
    <w:rPr>
      <w:rFonts w:ascii="Arial" w:eastAsia="Times New Roman" w:hAnsi="Arial" w:cs="Arial"/>
      <w:color w:val="000000"/>
    </w:rPr>
  </w:style>
  <w:style w:type="paragraph" w:customStyle="1" w:styleId="C255F2E60A944429B1C7E0D39062B943">
    <w:name w:val="C255F2E60A944429B1C7E0D39062B943"/>
    <w:rsid w:val="00B11323"/>
    <w:pPr>
      <w:spacing w:after="0" w:line="240" w:lineRule="auto"/>
    </w:pPr>
    <w:rPr>
      <w:rFonts w:ascii="Arial" w:eastAsia="Times New Roman" w:hAnsi="Arial" w:cs="Arial"/>
      <w:color w:val="000000"/>
    </w:rPr>
  </w:style>
  <w:style w:type="paragraph" w:customStyle="1" w:styleId="6FB082BBD6A940C78DA14A234FBC4234">
    <w:name w:val="6FB082BBD6A940C78DA14A234FBC4234"/>
    <w:rsid w:val="00B11323"/>
    <w:pPr>
      <w:spacing w:after="0" w:line="240" w:lineRule="auto"/>
    </w:pPr>
    <w:rPr>
      <w:rFonts w:ascii="Arial" w:eastAsia="Times New Roman" w:hAnsi="Arial" w:cs="Arial"/>
      <w:color w:val="000000"/>
    </w:rPr>
  </w:style>
  <w:style w:type="paragraph" w:customStyle="1" w:styleId="850DFDE0DF36467E8382294E28A04E8C">
    <w:name w:val="850DFDE0DF36467E8382294E28A04E8C"/>
    <w:rsid w:val="00B11323"/>
    <w:pPr>
      <w:spacing w:after="0" w:line="240" w:lineRule="auto"/>
    </w:pPr>
    <w:rPr>
      <w:rFonts w:ascii="Arial" w:eastAsia="Times New Roman" w:hAnsi="Arial" w:cs="Arial"/>
      <w:color w:val="000000"/>
    </w:rPr>
  </w:style>
  <w:style w:type="paragraph" w:customStyle="1" w:styleId="044736E261E4496DBEC04973ED31D798">
    <w:name w:val="044736E261E4496DBEC04973ED31D798"/>
    <w:rsid w:val="00B11323"/>
    <w:pPr>
      <w:spacing w:after="0" w:line="240" w:lineRule="auto"/>
    </w:pPr>
    <w:rPr>
      <w:rFonts w:ascii="Arial" w:eastAsia="Times New Roman" w:hAnsi="Arial" w:cs="Arial"/>
      <w:color w:val="000000"/>
    </w:rPr>
  </w:style>
  <w:style w:type="paragraph" w:customStyle="1" w:styleId="F91BAFE7157D420BA9632CCE7F23F4E3">
    <w:name w:val="F91BAFE7157D420BA9632CCE7F23F4E3"/>
    <w:rsid w:val="00B11323"/>
    <w:pPr>
      <w:spacing w:after="0" w:line="240" w:lineRule="auto"/>
    </w:pPr>
    <w:rPr>
      <w:rFonts w:ascii="Arial" w:eastAsia="Times New Roman" w:hAnsi="Arial" w:cs="Arial"/>
      <w:color w:val="000000"/>
    </w:rPr>
  </w:style>
  <w:style w:type="paragraph" w:customStyle="1" w:styleId="96036FC997D54E81911A898ECC7FA13C">
    <w:name w:val="96036FC997D54E81911A898ECC7FA13C"/>
    <w:rsid w:val="00B11323"/>
    <w:pPr>
      <w:spacing w:after="0" w:line="240" w:lineRule="auto"/>
    </w:pPr>
    <w:rPr>
      <w:rFonts w:ascii="Arial" w:eastAsia="Times New Roman" w:hAnsi="Arial" w:cs="Arial"/>
      <w:color w:val="000000"/>
    </w:rPr>
  </w:style>
  <w:style w:type="paragraph" w:customStyle="1" w:styleId="07276E3D866C4CF99740C8EADACFC146">
    <w:name w:val="07276E3D866C4CF99740C8EADACFC146"/>
    <w:rsid w:val="00B11323"/>
    <w:pPr>
      <w:spacing w:after="0" w:line="240" w:lineRule="auto"/>
    </w:pPr>
    <w:rPr>
      <w:rFonts w:ascii="Arial" w:eastAsia="Times New Roman" w:hAnsi="Arial" w:cs="Arial"/>
      <w:color w:val="000000"/>
    </w:rPr>
  </w:style>
  <w:style w:type="paragraph" w:customStyle="1" w:styleId="071F1DBB3B1B41BC87D1B824CA30C2F0">
    <w:name w:val="071F1DBB3B1B41BC87D1B824CA30C2F0"/>
    <w:rsid w:val="00B11323"/>
    <w:pPr>
      <w:spacing w:after="0" w:line="240" w:lineRule="auto"/>
    </w:pPr>
    <w:rPr>
      <w:rFonts w:ascii="Arial" w:eastAsia="Times New Roman" w:hAnsi="Arial" w:cs="Arial"/>
      <w:color w:val="000000"/>
    </w:rPr>
  </w:style>
  <w:style w:type="paragraph" w:customStyle="1" w:styleId="00B011765ADA4E3B9BD18CA5764F2CB1">
    <w:name w:val="00B011765ADA4E3B9BD18CA5764F2CB1"/>
    <w:rsid w:val="00B11323"/>
    <w:pPr>
      <w:spacing w:after="0" w:line="240" w:lineRule="auto"/>
    </w:pPr>
    <w:rPr>
      <w:rFonts w:ascii="Arial" w:eastAsia="Times New Roman" w:hAnsi="Arial" w:cs="Arial"/>
      <w:color w:val="000000"/>
    </w:rPr>
  </w:style>
  <w:style w:type="paragraph" w:customStyle="1" w:styleId="70E84BADEF654AC284EB4167DBFC1068">
    <w:name w:val="70E84BADEF654AC284EB4167DBFC1068"/>
    <w:rsid w:val="00B11323"/>
    <w:pPr>
      <w:spacing w:after="0" w:line="240" w:lineRule="auto"/>
    </w:pPr>
    <w:rPr>
      <w:rFonts w:ascii="Arial" w:eastAsia="Times New Roman" w:hAnsi="Arial" w:cs="Arial"/>
      <w:color w:val="000000"/>
    </w:rPr>
  </w:style>
  <w:style w:type="paragraph" w:customStyle="1" w:styleId="4DC9C42A3E58447A8CD289F8344CE0E0">
    <w:name w:val="4DC9C42A3E58447A8CD289F8344CE0E0"/>
    <w:rsid w:val="00B11323"/>
    <w:pPr>
      <w:spacing w:after="0" w:line="240" w:lineRule="auto"/>
    </w:pPr>
    <w:rPr>
      <w:rFonts w:ascii="Arial" w:eastAsia="Times New Roman" w:hAnsi="Arial" w:cs="Arial"/>
      <w:color w:val="000000"/>
    </w:rPr>
  </w:style>
  <w:style w:type="paragraph" w:customStyle="1" w:styleId="752A6FEDE36B4C23A153BCDAEE392268">
    <w:name w:val="752A6FEDE36B4C23A153BCDAEE392268"/>
    <w:rsid w:val="00B11323"/>
    <w:pPr>
      <w:spacing w:after="0" w:line="240" w:lineRule="auto"/>
    </w:pPr>
    <w:rPr>
      <w:rFonts w:ascii="Arial" w:eastAsia="Times New Roman" w:hAnsi="Arial" w:cs="Arial"/>
      <w:color w:val="000000"/>
    </w:rPr>
  </w:style>
  <w:style w:type="paragraph" w:customStyle="1" w:styleId="C0C69FA58FE14050901651C856FA3255">
    <w:name w:val="C0C69FA58FE14050901651C856FA3255"/>
    <w:rsid w:val="00B11323"/>
    <w:pPr>
      <w:spacing w:after="0" w:line="240" w:lineRule="auto"/>
    </w:pPr>
    <w:rPr>
      <w:rFonts w:ascii="Arial" w:eastAsia="Times New Roman" w:hAnsi="Arial" w:cs="Arial"/>
      <w:color w:val="000000"/>
    </w:rPr>
  </w:style>
  <w:style w:type="paragraph" w:customStyle="1" w:styleId="BCAEEC9528E148FD8D233133B3AFFDC2">
    <w:name w:val="BCAEEC9528E148FD8D233133B3AFFDC2"/>
    <w:rsid w:val="00B11323"/>
    <w:pPr>
      <w:spacing w:after="0" w:line="240" w:lineRule="auto"/>
    </w:pPr>
    <w:rPr>
      <w:rFonts w:ascii="Arial" w:eastAsia="Times New Roman" w:hAnsi="Arial" w:cs="Arial"/>
      <w:color w:val="000000"/>
    </w:rPr>
  </w:style>
  <w:style w:type="paragraph" w:customStyle="1" w:styleId="74F542EE20D04A258A8F5B91C2E37BA2">
    <w:name w:val="74F542EE20D04A258A8F5B91C2E37BA2"/>
    <w:rsid w:val="00B11323"/>
    <w:pPr>
      <w:spacing w:after="0" w:line="240" w:lineRule="auto"/>
    </w:pPr>
    <w:rPr>
      <w:rFonts w:ascii="Arial" w:eastAsia="Times New Roman" w:hAnsi="Arial" w:cs="Arial"/>
      <w:color w:val="000000"/>
    </w:rPr>
  </w:style>
  <w:style w:type="paragraph" w:customStyle="1" w:styleId="1BB4DB6D3DA14367B1ED11F5B0C5939D">
    <w:name w:val="1BB4DB6D3DA14367B1ED11F5B0C5939D"/>
    <w:rsid w:val="00B11323"/>
    <w:pPr>
      <w:spacing w:after="0" w:line="240" w:lineRule="auto"/>
    </w:pPr>
    <w:rPr>
      <w:rFonts w:ascii="Arial" w:eastAsia="Times New Roman" w:hAnsi="Arial" w:cs="Arial"/>
      <w:color w:val="000000"/>
    </w:rPr>
  </w:style>
  <w:style w:type="paragraph" w:customStyle="1" w:styleId="57E46304CEA644D59A28C2BFEE2DF128">
    <w:name w:val="57E46304CEA644D59A28C2BFEE2DF128"/>
    <w:rsid w:val="00B11323"/>
    <w:pPr>
      <w:spacing w:after="0" w:line="240" w:lineRule="auto"/>
    </w:pPr>
    <w:rPr>
      <w:rFonts w:ascii="Arial" w:eastAsia="Times New Roman" w:hAnsi="Arial" w:cs="Arial"/>
      <w:color w:val="000000"/>
    </w:rPr>
  </w:style>
  <w:style w:type="paragraph" w:customStyle="1" w:styleId="6187D55C92404577ABD6D48A405D2D13">
    <w:name w:val="6187D55C92404577ABD6D48A405D2D13"/>
    <w:rsid w:val="00B11323"/>
    <w:pPr>
      <w:spacing w:after="0" w:line="240" w:lineRule="auto"/>
    </w:pPr>
    <w:rPr>
      <w:rFonts w:ascii="Arial" w:eastAsia="Times New Roman" w:hAnsi="Arial" w:cs="Arial"/>
      <w:color w:val="000000"/>
    </w:rPr>
  </w:style>
  <w:style w:type="paragraph" w:customStyle="1" w:styleId="35241F516F954FD1B6FF69758BABA4A6">
    <w:name w:val="35241F516F954FD1B6FF69758BABA4A6"/>
    <w:rsid w:val="00B11323"/>
    <w:pPr>
      <w:spacing w:after="0" w:line="240" w:lineRule="auto"/>
    </w:pPr>
    <w:rPr>
      <w:rFonts w:ascii="Arial" w:eastAsia="Times New Roman" w:hAnsi="Arial" w:cs="Arial"/>
      <w:color w:val="000000"/>
    </w:rPr>
  </w:style>
  <w:style w:type="paragraph" w:customStyle="1" w:styleId="83B33C42C85E475DBF41895604DB1F9C">
    <w:name w:val="83B33C42C85E475DBF41895604DB1F9C"/>
    <w:rsid w:val="00B11323"/>
    <w:pPr>
      <w:spacing w:after="0" w:line="240" w:lineRule="auto"/>
    </w:pPr>
    <w:rPr>
      <w:rFonts w:ascii="Arial" w:eastAsia="Times New Roman" w:hAnsi="Arial" w:cs="Arial"/>
      <w:color w:val="000000"/>
    </w:rPr>
  </w:style>
  <w:style w:type="paragraph" w:customStyle="1" w:styleId="886452370CCC4AE3B64CBB64188C7B4C">
    <w:name w:val="886452370CCC4AE3B64CBB64188C7B4C"/>
    <w:rsid w:val="00B11323"/>
    <w:pPr>
      <w:spacing w:after="0" w:line="240" w:lineRule="auto"/>
    </w:pPr>
    <w:rPr>
      <w:rFonts w:ascii="Arial" w:eastAsia="Times New Roman" w:hAnsi="Arial" w:cs="Arial"/>
      <w:color w:val="000000"/>
    </w:rPr>
  </w:style>
  <w:style w:type="paragraph" w:customStyle="1" w:styleId="37720883D7324C2D85F83F24E8DCFEAE">
    <w:name w:val="37720883D7324C2D85F83F24E8DCFEAE"/>
    <w:rsid w:val="00B11323"/>
    <w:pPr>
      <w:spacing w:after="0" w:line="240" w:lineRule="auto"/>
    </w:pPr>
    <w:rPr>
      <w:rFonts w:ascii="Arial" w:eastAsia="Times New Roman" w:hAnsi="Arial" w:cs="Arial"/>
      <w:color w:val="000000"/>
    </w:rPr>
  </w:style>
  <w:style w:type="paragraph" w:customStyle="1" w:styleId="F1F18FF87E5143FAA836E35241A7A2A1">
    <w:name w:val="F1F18FF87E5143FAA836E35241A7A2A1"/>
    <w:rsid w:val="00B11323"/>
    <w:pPr>
      <w:spacing w:after="0" w:line="240" w:lineRule="auto"/>
    </w:pPr>
    <w:rPr>
      <w:rFonts w:ascii="Arial" w:eastAsia="Times New Roman" w:hAnsi="Arial" w:cs="Arial"/>
      <w:color w:val="000000"/>
    </w:rPr>
  </w:style>
  <w:style w:type="paragraph" w:customStyle="1" w:styleId="7B80133E239C4F5CBA12967343948E10">
    <w:name w:val="7B80133E239C4F5CBA12967343948E10"/>
    <w:rsid w:val="00B11323"/>
    <w:pPr>
      <w:spacing w:after="0" w:line="240" w:lineRule="auto"/>
    </w:pPr>
    <w:rPr>
      <w:rFonts w:ascii="Arial" w:eastAsia="Times New Roman" w:hAnsi="Arial" w:cs="Arial"/>
      <w:color w:val="000000"/>
    </w:rPr>
  </w:style>
  <w:style w:type="paragraph" w:customStyle="1" w:styleId="6468C4755BFA42CFA6987E1799F1436D">
    <w:name w:val="6468C4755BFA42CFA6987E1799F1436D"/>
    <w:rsid w:val="00B11323"/>
    <w:pPr>
      <w:spacing w:after="0" w:line="240" w:lineRule="auto"/>
    </w:pPr>
    <w:rPr>
      <w:rFonts w:ascii="Arial" w:eastAsia="Times New Roman" w:hAnsi="Arial" w:cs="Arial"/>
      <w:color w:val="000000"/>
    </w:rPr>
  </w:style>
  <w:style w:type="paragraph" w:customStyle="1" w:styleId="F4AF74FBEE944678A5A6FC4EDD13EA5A">
    <w:name w:val="F4AF74FBEE944678A5A6FC4EDD13EA5A"/>
    <w:rsid w:val="00B11323"/>
    <w:pPr>
      <w:spacing w:after="0" w:line="240" w:lineRule="auto"/>
    </w:pPr>
    <w:rPr>
      <w:rFonts w:ascii="Arial" w:eastAsia="Times New Roman" w:hAnsi="Arial" w:cs="Arial"/>
      <w:color w:val="000000"/>
    </w:rPr>
  </w:style>
  <w:style w:type="paragraph" w:customStyle="1" w:styleId="1E2A123E70F346D3B6DEB2E31254C3EC">
    <w:name w:val="1E2A123E70F346D3B6DEB2E31254C3EC"/>
    <w:rsid w:val="00B11323"/>
    <w:pPr>
      <w:spacing w:after="0" w:line="240" w:lineRule="auto"/>
    </w:pPr>
    <w:rPr>
      <w:rFonts w:ascii="Arial" w:eastAsia="Times New Roman" w:hAnsi="Arial" w:cs="Arial"/>
      <w:color w:val="000000"/>
    </w:rPr>
  </w:style>
  <w:style w:type="paragraph" w:customStyle="1" w:styleId="890E955ED07F418B957795C9B3C88A2E">
    <w:name w:val="890E955ED07F418B957795C9B3C88A2E"/>
    <w:rsid w:val="00B11323"/>
    <w:pPr>
      <w:spacing w:after="0" w:line="240" w:lineRule="auto"/>
    </w:pPr>
    <w:rPr>
      <w:rFonts w:ascii="Arial" w:eastAsia="Times New Roman" w:hAnsi="Arial" w:cs="Arial"/>
      <w:color w:val="000000"/>
    </w:rPr>
  </w:style>
  <w:style w:type="paragraph" w:customStyle="1" w:styleId="AED2496210E34250BDB6D8DC88FDA820">
    <w:name w:val="AED2496210E34250BDB6D8DC88FDA820"/>
    <w:rsid w:val="00B11323"/>
    <w:pPr>
      <w:spacing w:after="0" w:line="240" w:lineRule="auto"/>
    </w:pPr>
    <w:rPr>
      <w:rFonts w:ascii="Arial" w:eastAsia="Times New Roman" w:hAnsi="Arial" w:cs="Arial"/>
      <w:color w:val="000000"/>
    </w:rPr>
  </w:style>
  <w:style w:type="paragraph" w:customStyle="1" w:styleId="4C7C82206D1D4F649DD4539BA6A4CFA5">
    <w:name w:val="4C7C82206D1D4F649DD4539BA6A4CFA5"/>
    <w:rsid w:val="00B11323"/>
    <w:pPr>
      <w:spacing w:after="0" w:line="240" w:lineRule="auto"/>
    </w:pPr>
    <w:rPr>
      <w:rFonts w:ascii="Arial" w:eastAsia="Times New Roman" w:hAnsi="Arial" w:cs="Arial"/>
      <w:color w:val="000000"/>
    </w:rPr>
  </w:style>
  <w:style w:type="paragraph" w:customStyle="1" w:styleId="56A03ABFDC9D4871977C0DBB067A3A1A">
    <w:name w:val="56A03ABFDC9D4871977C0DBB067A3A1A"/>
    <w:rsid w:val="00B11323"/>
    <w:pPr>
      <w:spacing w:after="0" w:line="240" w:lineRule="auto"/>
    </w:pPr>
    <w:rPr>
      <w:rFonts w:ascii="Arial" w:eastAsia="Times New Roman" w:hAnsi="Arial" w:cs="Arial"/>
      <w:color w:val="000000"/>
    </w:rPr>
  </w:style>
  <w:style w:type="paragraph" w:customStyle="1" w:styleId="C2B98C0C80C1439B9E1E429E2EF24257">
    <w:name w:val="C2B98C0C80C1439B9E1E429E2EF24257"/>
    <w:rsid w:val="00B11323"/>
    <w:pPr>
      <w:spacing w:after="0" w:line="240" w:lineRule="auto"/>
    </w:pPr>
    <w:rPr>
      <w:rFonts w:ascii="Arial" w:eastAsia="Times New Roman" w:hAnsi="Arial" w:cs="Arial"/>
      <w:color w:val="000000"/>
    </w:rPr>
  </w:style>
  <w:style w:type="paragraph" w:customStyle="1" w:styleId="75135ED9086941B799010CEA8E2FDBFA">
    <w:name w:val="75135ED9086941B799010CEA8E2FDBFA"/>
    <w:rsid w:val="00B11323"/>
    <w:pPr>
      <w:spacing w:after="0" w:line="240" w:lineRule="auto"/>
    </w:pPr>
    <w:rPr>
      <w:rFonts w:ascii="Arial" w:eastAsia="Times New Roman" w:hAnsi="Arial" w:cs="Arial"/>
      <w:color w:val="000000"/>
    </w:rPr>
  </w:style>
  <w:style w:type="paragraph" w:customStyle="1" w:styleId="6266A58EFA6F4419A38258CD630E2DEF">
    <w:name w:val="6266A58EFA6F4419A38258CD630E2DEF"/>
    <w:rsid w:val="00B11323"/>
    <w:pPr>
      <w:spacing w:after="0" w:line="240" w:lineRule="auto"/>
    </w:pPr>
    <w:rPr>
      <w:rFonts w:ascii="Arial" w:eastAsia="Times New Roman" w:hAnsi="Arial" w:cs="Arial"/>
      <w:color w:val="000000"/>
    </w:rPr>
  </w:style>
  <w:style w:type="paragraph" w:customStyle="1" w:styleId="8237280714B74A7E8DE692C98ECEB09F">
    <w:name w:val="8237280714B74A7E8DE692C98ECEB09F"/>
    <w:rsid w:val="00B11323"/>
    <w:pPr>
      <w:spacing w:after="0" w:line="240" w:lineRule="auto"/>
    </w:pPr>
    <w:rPr>
      <w:rFonts w:ascii="Arial" w:eastAsia="Times New Roman" w:hAnsi="Arial" w:cs="Arial"/>
      <w:color w:val="000000"/>
    </w:rPr>
  </w:style>
  <w:style w:type="paragraph" w:customStyle="1" w:styleId="CF131A8214694AEB9AF172788681E828">
    <w:name w:val="CF131A8214694AEB9AF172788681E828"/>
    <w:rsid w:val="00B11323"/>
    <w:pPr>
      <w:spacing w:after="0" w:line="240" w:lineRule="auto"/>
    </w:pPr>
    <w:rPr>
      <w:rFonts w:ascii="Arial" w:eastAsia="Times New Roman" w:hAnsi="Arial" w:cs="Arial"/>
      <w:color w:val="000000"/>
    </w:rPr>
  </w:style>
  <w:style w:type="paragraph" w:customStyle="1" w:styleId="14D902659DE94CD0B736A6B3C5AA522D">
    <w:name w:val="14D902659DE94CD0B736A6B3C5AA522D"/>
    <w:rsid w:val="00B11323"/>
    <w:pPr>
      <w:spacing w:after="0" w:line="240" w:lineRule="auto"/>
    </w:pPr>
    <w:rPr>
      <w:rFonts w:ascii="Arial" w:eastAsia="Times New Roman" w:hAnsi="Arial" w:cs="Arial"/>
      <w:color w:val="000000"/>
    </w:rPr>
  </w:style>
  <w:style w:type="paragraph" w:customStyle="1" w:styleId="9F00B42142314D48A5D1E11A4946B1F8">
    <w:name w:val="9F00B42142314D48A5D1E11A4946B1F8"/>
    <w:rsid w:val="00B11323"/>
    <w:pPr>
      <w:spacing w:after="0" w:line="240" w:lineRule="auto"/>
    </w:pPr>
    <w:rPr>
      <w:rFonts w:ascii="Arial" w:eastAsia="Times New Roman" w:hAnsi="Arial" w:cs="Arial"/>
      <w:color w:val="000000"/>
    </w:rPr>
  </w:style>
  <w:style w:type="paragraph" w:customStyle="1" w:styleId="86E77F69886A45D1BC7465500DBCE834">
    <w:name w:val="86E77F69886A45D1BC7465500DBCE834"/>
    <w:rsid w:val="00B11323"/>
    <w:pPr>
      <w:spacing w:after="0" w:line="240" w:lineRule="auto"/>
    </w:pPr>
    <w:rPr>
      <w:rFonts w:ascii="Arial" w:eastAsia="Times New Roman" w:hAnsi="Arial" w:cs="Arial"/>
      <w:color w:val="000000"/>
    </w:rPr>
  </w:style>
  <w:style w:type="paragraph" w:customStyle="1" w:styleId="F403CEC71A4E401782DE29AC4824DCA2">
    <w:name w:val="F403CEC71A4E401782DE29AC4824DCA2"/>
    <w:rsid w:val="00B11323"/>
    <w:pPr>
      <w:spacing w:after="0" w:line="240" w:lineRule="auto"/>
    </w:pPr>
    <w:rPr>
      <w:rFonts w:ascii="Arial" w:eastAsia="Times New Roman" w:hAnsi="Arial" w:cs="Arial"/>
      <w:color w:val="000000"/>
    </w:rPr>
  </w:style>
  <w:style w:type="paragraph" w:customStyle="1" w:styleId="F0A3ECB6CF974E5383703462299D2C04">
    <w:name w:val="F0A3ECB6CF974E5383703462299D2C04"/>
    <w:rsid w:val="00B11323"/>
    <w:pPr>
      <w:spacing w:after="0" w:line="240" w:lineRule="auto"/>
    </w:pPr>
    <w:rPr>
      <w:rFonts w:ascii="Arial" w:eastAsia="Times New Roman" w:hAnsi="Arial" w:cs="Arial"/>
      <w:color w:val="000000"/>
    </w:rPr>
  </w:style>
  <w:style w:type="paragraph" w:customStyle="1" w:styleId="29AF2963C730475AA1B307AFC55086B9">
    <w:name w:val="29AF2963C730475AA1B307AFC55086B9"/>
    <w:rsid w:val="00B11323"/>
    <w:pPr>
      <w:spacing w:after="0" w:line="240" w:lineRule="auto"/>
    </w:pPr>
    <w:rPr>
      <w:rFonts w:ascii="Arial" w:eastAsia="Times New Roman" w:hAnsi="Arial" w:cs="Arial"/>
      <w:color w:val="000000"/>
    </w:rPr>
  </w:style>
  <w:style w:type="paragraph" w:customStyle="1" w:styleId="4830711B4525461FAD6E02AC756BC643">
    <w:name w:val="4830711B4525461FAD6E02AC756BC643"/>
    <w:rsid w:val="00B11323"/>
    <w:pPr>
      <w:spacing w:after="0" w:line="240" w:lineRule="auto"/>
    </w:pPr>
    <w:rPr>
      <w:rFonts w:ascii="Arial" w:eastAsia="Times New Roman" w:hAnsi="Arial" w:cs="Arial"/>
      <w:color w:val="000000"/>
    </w:rPr>
  </w:style>
  <w:style w:type="paragraph" w:customStyle="1" w:styleId="23C171BC48564C25B266D168D3505B97">
    <w:name w:val="23C171BC48564C25B266D168D3505B97"/>
    <w:rsid w:val="00B11323"/>
    <w:pPr>
      <w:spacing w:after="0" w:line="240" w:lineRule="auto"/>
    </w:pPr>
    <w:rPr>
      <w:rFonts w:ascii="Arial" w:eastAsia="Times New Roman" w:hAnsi="Arial" w:cs="Arial"/>
      <w:color w:val="000000"/>
    </w:rPr>
  </w:style>
  <w:style w:type="paragraph" w:customStyle="1" w:styleId="B942DF0A4AD44DD9823E43306942E61D">
    <w:name w:val="B942DF0A4AD44DD9823E43306942E61D"/>
    <w:rsid w:val="00B11323"/>
    <w:pPr>
      <w:spacing w:after="0" w:line="240" w:lineRule="auto"/>
    </w:pPr>
    <w:rPr>
      <w:rFonts w:ascii="Arial" w:eastAsia="Times New Roman" w:hAnsi="Arial" w:cs="Arial"/>
      <w:color w:val="000000"/>
    </w:rPr>
  </w:style>
  <w:style w:type="paragraph" w:customStyle="1" w:styleId="CC3A38779342474CA04367D8FC3A53E3">
    <w:name w:val="CC3A38779342474CA04367D8FC3A53E3"/>
    <w:rsid w:val="00B11323"/>
    <w:pPr>
      <w:spacing w:after="0" w:line="240" w:lineRule="auto"/>
    </w:pPr>
    <w:rPr>
      <w:rFonts w:ascii="Arial" w:eastAsia="Times New Roman" w:hAnsi="Arial" w:cs="Arial"/>
      <w:color w:val="000000"/>
    </w:rPr>
  </w:style>
  <w:style w:type="paragraph" w:customStyle="1" w:styleId="3E7A7BCC34CC40D89C5EADDCE3AB617D">
    <w:name w:val="3E7A7BCC34CC40D89C5EADDCE3AB617D"/>
    <w:rsid w:val="00B11323"/>
    <w:pPr>
      <w:spacing w:after="0" w:line="240" w:lineRule="auto"/>
    </w:pPr>
    <w:rPr>
      <w:rFonts w:ascii="Arial" w:eastAsia="Times New Roman" w:hAnsi="Arial" w:cs="Arial"/>
      <w:color w:val="000000"/>
    </w:rPr>
  </w:style>
  <w:style w:type="paragraph" w:customStyle="1" w:styleId="68FB10B52A0B4C7081C23AE8A60F2C29">
    <w:name w:val="68FB10B52A0B4C7081C23AE8A60F2C29"/>
    <w:rsid w:val="00B11323"/>
    <w:pPr>
      <w:spacing w:after="0" w:line="240" w:lineRule="auto"/>
    </w:pPr>
    <w:rPr>
      <w:rFonts w:ascii="Arial" w:eastAsia="Times New Roman" w:hAnsi="Arial" w:cs="Arial"/>
      <w:color w:val="000000"/>
    </w:rPr>
  </w:style>
  <w:style w:type="paragraph" w:customStyle="1" w:styleId="8F01D91973424139B23C1B2DD2E632E2">
    <w:name w:val="8F01D91973424139B23C1B2DD2E632E2"/>
    <w:rsid w:val="00B11323"/>
    <w:pPr>
      <w:spacing w:after="0" w:line="240" w:lineRule="auto"/>
    </w:pPr>
    <w:rPr>
      <w:rFonts w:ascii="Arial" w:eastAsia="Times New Roman" w:hAnsi="Arial" w:cs="Arial"/>
      <w:color w:val="000000"/>
    </w:rPr>
  </w:style>
  <w:style w:type="paragraph" w:customStyle="1" w:styleId="ECADB03A8EFF4289B17C0632E3426604">
    <w:name w:val="ECADB03A8EFF4289B17C0632E3426604"/>
    <w:rsid w:val="00B11323"/>
    <w:pPr>
      <w:spacing w:after="0" w:line="240" w:lineRule="auto"/>
    </w:pPr>
    <w:rPr>
      <w:rFonts w:ascii="Arial" w:eastAsia="Times New Roman" w:hAnsi="Arial" w:cs="Arial"/>
      <w:color w:val="000000"/>
    </w:rPr>
  </w:style>
  <w:style w:type="paragraph" w:customStyle="1" w:styleId="0A8A1C43D4624631ABCCDCDF01378C29">
    <w:name w:val="0A8A1C43D4624631ABCCDCDF01378C29"/>
    <w:rsid w:val="00B11323"/>
    <w:pPr>
      <w:spacing w:after="0" w:line="240" w:lineRule="auto"/>
    </w:pPr>
    <w:rPr>
      <w:rFonts w:ascii="Arial" w:eastAsia="Times New Roman" w:hAnsi="Arial" w:cs="Arial"/>
      <w:color w:val="000000"/>
    </w:rPr>
  </w:style>
  <w:style w:type="paragraph" w:customStyle="1" w:styleId="929E35D1EEA14C78B2226E627A452C62">
    <w:name w:val="929E35D1EEA14C78B2226E627A452C62"/>
    <w:rsid w:val="00B11323"/>
    <w:pPr>
      <w:spacing w:after="0" w:line="240" w:lineRule="auto"/>
    </w:pPr>
    <w:rPr>
      <w:rFonts w:ascii="Arial" w:eastAsia="Times New Roman" w:hAnsi="Arial" w:cs="Arial"/>
      <w:color w:val="000000"/>
    </w:rPr>
  </w:style>
  <w:style w:type="paragraph" w:customStyle="1" w:styleId="37B761EAF0E4441BB4B3E4E3C1272AD9">
    <w:name w:val="37B761EAF0E4441BB4B3E4E3C1272AD9"/>
    <w:rsid w:val="00B11323"/>
    <w:pPr>
      <w:spacing w:after="0" w:line="240" w:lineRule="auto"/>
    </w:pPr>
    <w:rPr>
      <w:rFonts w:ascii="Arial" w:eastAsia="Times New Roman" w:hAnsi="Arial" w:cs="Arial"/>
      <w:color w:val="000000"/>
    </w:rPr>
  </w:style>
  <w:style w:type="paragraph" w:customStyle="1" w:styleId="741C88E25EE5438480729E08432D5083">
    <w:name w:val="741C88E25EE5438480729E08432D5083"/>
    <w:rsid w:val="00B11323"/>
    <w:pPr>
      <w:spacing w:after="0" w:line="240" w:lineRule="auto"/>
    </w:pPr>
    <w:rPr>
      <w:rFonts w:ascii="Arial" w:eastAsia="Times New Roman" w:hAnsi="Arial" w:cs="Arial"/>
      <w:color w:val="000000"/>
    </w:rPr>
  </w:style>
  <w:style w:type="paragraph" w:customStyle="1" w:styleId="8FAE3A75626940879324FAFFDA8E0BA4">
    <w:name w:val="8FAE3A75626940879324FAFFDA8E0BA4"/>
    <w:rsid w:val="00B11323"/>
    <w:pPr>
      <w:spacing w:after="0" w:line="240" w:lineRule="auto"/>
    </w:pPr>
    <w:rPr>
      <w:rFonts w:ascii="Arial" w:eastAsia="Times New Roman" w:hAnsi="Arial" w:cs="Arial"/>
      <w:color w:val="000000"/>
    </w:rPr>
  </w:style>
  <w:style w:type="paragraph" w:customStyle="1" w:styleId="29934AD9D18A4AA69FE7D2CB24E49571">
    <w:name w:val="29934AD9D18A4AA69FE7D2CB24E49571"/>
    <w:rsid w:val="00B11323"/>
    <w:pPr>
      <w:spacing w:after="0" w:line="240" w:lineRule="auto"/>
    </w:pPr>
    <w:rPr>
      <w:rFonts w:ascii="Arial" w:eastAsia="Times New Roman" w:hAnsi="Arial" w:cs="Arial"/>
      <w:color w:val="000000"/>
    </w:rPr>
  </w:style>
  <w:style w:type="paragraph" w:customStyle="1" w:styleId="0D8BB230594F4AAAAAD4CBF273412E85">
    <w:name w:val="0D8BB230594F4AAAAAD4CBF273412E85"/>
    <w:rsid w:val="00B11323"/>
    <w:pPr>
      <w:spacing w:after="0" w:line="240" w:lineRule="auto"/>
    </w:pPr>
    <w:rPr>
      <w:rFonts w:ascii="Arial" w:eastAsia="Times New Roman" w:hAnsi="Arial" w:cs="Arial"/>
      <w:color w:val="000000"/>
    </w:rPr>
  </w:style>
  <w:style w:type="paragraph" w:customStyle="1" w:styleId="8317BBDA93114C7FA56E2DC6B98F705E">
    <w:name w:val="8317BBDA93114C7FA56E2DC6B98F705E"/>
    <w:rsid w:val="00B11323"/>
    <w:pPr>
      <w:spacing w:after="0" w:line="240" w:lineRule="auto"/>
    </w:pPr>
    <w:rPr>
      <w:rFonts w:ascii="Arial" w:eastAsia="Times New Roman" w:hAnsi="Arial" w:cs="Arial"/>
      <w:color w:val="000000"/>
    </w:rPr>
  </w:style>
  <w:style w:type="paragraph" w:customStyle="1" w:styleId="DD81F82F4F5542BEA383605CEA11C090">
    <w:name w:val="DD81F82F4F5542BEA383605CEA11C090"/>
    <w:rsid w:val="00B11323"/>
    <w:pPr>
      <w:spacing w:after="0" w:line="240" w:lineRule="auto"/>
    </w:pPr>
    <w:rPr>
      <w:rFonts w:ascii="Arial" w:eastAsia="Times New Roman" w:hAnsi="Arial" w:cs="Arial"/>
      <w:color w:val="000000"/>
    </w:rPr>
  </w:style>
  <w:style w:type="paragraph" w:customStyle="1" w:styleId="952B62E7FF624B9C869531E7139AE19B">
    <w:name w:val="952B62E7FF624B9C869531E7139AE19B"/>
    <w:rsid w:val="00B11323"/>
    <w:pPr>
      <w:spacing w:after="0" w:line="240" w:lineRule="auto"/>
    </w:pPr>
    <w:rPr>
      <w:rFonts w:ascii="Arial" w:eastAsia="Times New Roman" w:hAnsi="Arial" w:cs="Arial"/>
      <w:color w:val="000000"/>
    </w:rPr>
  </w:style>
  <w:style w:type="paragraph" w:customStyle="1" w:styleId="F0ACE1CC65A74902B9D118F0CEBF6044">
    <w:name w:val="F0ACE1CC65A74902B9D118F0CEBF6044"/>
    <w:rsid w:val="00B11323"/>
    <w:pPr>
      <w:spacing w:after="0" w:line="240" w:lineRule="auto"/>
    </w:pPr>
    <w:rPr>
      <w:rFonts w:ascii="Arial" w:eastAsia="Times New Roman" w:hAnsi="Arial" w:cs="Arial"/>
      <w:color w:val="000000"/>
    </w:rPr>
  </w:style>
  <w:style w:type="paragraph" w:customStyle="1" w:styleId="1546953ADF7449039CB1AC16F50935DD">
    <w:name w:val="1546953ADF7449039CB1AC16F50935DD"/>
    <w:rsid w:val="00B11323"/>
    <w:pPr>
      <w:spacing w:after="0" w:line="240" w:lineRule="auto"/>
    </w:pPr>
    <w:rPr>
      <w:rFonts w:ascii="Arial" w:eastAsia="Times New Roman" w:hAnsi="Arial" w:cs="Arial"/>
      <w:color w:val="000000"/>
    </w:rPr>
  </w:style>
  <w:style w:type="paragraph" w:customStyle="1" w:styleId="D5D989608EB34D2EA0F89EBD9D85D35D">
    <w:name w:val="D5D989608EB34D2EA0F89EBD9D85D35D"/>
    <w:rsid w:val="00B11323"/>
    <w:pPr>
      <w:spacing w:after="0" w:line="240" w:lineRule="auto"/>
    </w:pPr>
    <w:rPr>
      <w:rFonts w:ascii="Arial" w:eastAsia="Times New Roman" w:hAnsi="Arial" w:cs="Arial"/>
      <w:color w:val="000000"/>
    </w:rPr>
  </w:style>
  <w:style w:type="paragraph" w:customStyle="1" w:styleId="3A57565B7D06457AA5EF58A8C482754A">
    <w:name w:val="3A57565B7D06457AA5EF58A8C482754A"/>
    <w:rsid w:val="00B11323"/>
    <w:pPr>
      <w:spacing w:after="0" w:line="240" w:lineRule="auto"/>
    </w:pPr>
    <w:rPr>
      <w:rFonts w:ascii="Arial" w:eastAsia="Times New Roman" w:hAnsi="Arial" w:cs="Arial"/>
      <w:color w:val="000000"/>
    </w:rPr>
  </w:style>
  <w:style w:type="paragraph" w:customStyle="1" w:styleId="B64FC2EC3D094B5DA266A0A95C9F71CB">
    <w:name w:val="B64FC2EC3D094B5DA266A0A95C9F71CB"/>
    <w:rsid w:val="00B11323"/>
    <w:pPr>
      <w:spacing w:after="0" w:line="240" w:lineRule="auto"/>
    </w:pPr>
    <w:rPr>
      <w:rFonts w:ascii="Arial" w:eastAsia="Times New Roman" w:hAnsi="Arial" w:cs="Arial"/>
      <w:color w:val="000000"/>
    </w:rPr>
  </w:style>
  <w:style w:type="paragraph" w:customStyle="1" w:styleId="F519F17825014BABACB077FB23C241E5">
    <w:name w:val="F519F17825014BABACB077FB23C241E5"/>
    <w:rsid w:val="00B11323"/>
    <w:pPr>
      <w:spacing w:after="0" w:line="240" w:lineRule="auto"/>
    </w:pPr>
    <w:rPr>
      <w:rFonts w:ascii="Arial" w:eastAsia="Times New Roman" w:hAnsi="Arial" w:cs="Arial"/>
      <w:color w:val="000000"/>
    </w:rPr>
  </w:style>
  <w:style w:type="paragraph" w:customStyle="1" w:styleId="8A37462D53BC455FB1240DFA96558310">
    <w:name w:val="8A37462D53BC455FB1240DFA96558310"/>
    <w:rsid w:val="00B11323"/>
    <w:pPr>
      <w:spacing w:after="0" w:line="240" w:lineRule="auto"/>
    </w:pPr>
    <w:rPr>
      <w:rFonts w:ascii="Arial" w:eastAsia="Times New Roman" w:hAnsi="Arial" w:cs="Arial"/>
      <w:color w:val="000000"/>
    </w:rPr>
  </w:style>
  <w:style w:type="paragraph" w:customStyle="1" w:styleId="4527E2C3787B42FE9960E895D35C18AF">
    <w:name w:val="4527E2C3787B42FE9960E895D35C18AF"/>
    <w:rsid w:val="00B11323"/>
    <w:pPr>
      <w:spacing w:after="0" w:line="240" w:lineRule="auto"/>
    </w:pPr>
    <w:rPr>
      <w:rFonts w:ascii="Arial" w:eastAsia="Times New Roman" w:hAnsi="Arial" w:cs="Arial"/>
      <w:color w:val="000000"/>
    </w:rPr>
  </w:style>
  <w:style w:type="paragraph" w:customStyle="1" w:styleId="3B5E9B10EE8F4079B376DFF3FC2CCD37">
    <w:name w:val="3B5E9B10EE8F4079B376DFF3FC2CCD37"/>
    <w:rsid w:val="00B11323"/>
    <w:pPr>
      <w:spacing w:after="0" w:line="240" w:lineRule="auto"/>
    </w:pPr>
    <w:rPr>
      <w:rFonts w:ascii="Arial" w:eastAsia="Times New Roman" w:hAnsi="Arial" w:cs="Arial"/>
      <w:color w:val="000000"/>
    </w:rPr>
  </w:style>
  <w:style w:type="paragraph" w:customStyle="1" w:styleId="E433F00F3326413B8B3975F5AC6F2B24">
    <w:name w:val="E433F00F3326413B8B3975F5AC6F2B24"/>
    <w:rsid w:val="00B11323"/>
    <w:pPr>
      <w:spacing w:after="0" w:line="240" w:lineRule="auto"/>
    </w:pPr>
    <w:rPr>
      <w:rFonts w:ascii="Arial" w:eastAsia="Times New Roman" w:hAnsi="Arial" w:cs="Arial"/>
      <w:color w:val="000000"/>
    </w:rPr>
  </w:style>
  <w:style w:type="paragraph" w:customStyle="1" w:styleId="3847CBB1D8A94B4782ECC768C5F0F279">
    <w:name w:val="3847CBB1D8A94B4782ECC768C5F0F279"/>
    <w:rsid w:val="00B11323"/>
    <w:pPr>
      <w:spacing w:after="0" w:line="240" w:lineRule="auto"/>
    </w:pPr>
    <w:rPr>
      <w:rFonts w:ascii="Arial" w:eastAsia="Times New Roman" w:hAnsi="Arial" w:cs="Arial"/>
      <w:color w:val="000000"/>
    </w:rPr>
  </w:style>
  <w:style w:type="paragraph" w:customStyle="1" w:styleId="4D53D6EC55ED478C96B717D41782FCC3">
    <w:name w:val="4D53D6EC55ED478C96B717D41782FCC3"/>
    <w:rsid w:val="00B11323"/>
    <w:pPr>
      <w:spacing w:after="0" w:line="240" w:lineRule="auto"/>
    </w:pPr>
    <w:rPr>
      <w:rFonts w:ascii="Arial" w:eastAsia="Times New Roman" w:hAnsi="Arial" w:cs="Arial"/>
      <w:color w:val="000000"/>
    </w:rPr>
  </w:style>
  <w:style w:type="paragraph" w:customStyle="1" w:styleId="EB54E9A8F0E948F4879C7BCE8A70ACE1">
    <w:name w:val="EB54E9A8F0E948F4879C7BCE8A70ACE1"/>
    <w:rsid w:val="00B11323"/>
    <w:pPr>
      <w:spacing w:after="0" w:line="240" w:lineRule="auto"/>
    </w:pPr>
    <w:rPr>
      <w:rFonts w:ascii="Arial" w:eastAsia="Times New Roman" w:hAnsi="Arial" w:cs="Arial"/>
      <w:color w:val="000000"/>
    </w:rPr>
  </w:style>
  <w:style w:type="paragraph" w:customStyle="1" w:styleId="9D5ECECF3A7047E1BD6058735943762C">
    <w:name w:val="9D5ECECF3A7047E1BD6058735943762C"/>
    <w:rsid w:val="00B11323"/>
    <w:pPr>
      <w:spacing w:after="0" w:line="240" w:lineRule="auto"/>
    </w:pPr>
    <w:rPr>
      <w:rFonts w:ascii="Arial" w:eastAsia="Times New Roman" w:hAnsi="Arial" w:cs="Arial"/>
      <w:color w:val="000000"/>
    </w:rPr>
  </w:style>
  <w:style w:type="paragraph" w:customStyle="1" w:styleId="96AA7019EC4F4615B3C74AAE34806641">
    <w:name w:val="96AA7019EC4F4615B3C74AAE34806641"/>
    <w:rsid w:val="00B11323"/>
    <w:pPr>
      <w:spacing w:after="0" w:line="240" w:lineRule="auto"/>
    </w:pPr>
    <w:rPr>
      <w:rFonts w:ascii="Arial" w:eastAsia="Times New Roman" w:hAnsi="Arial" w:cs="Arial"/>
      <w:color w:val="000000"/>
    </w:rPr>
  </w:style>
  <w:style w:type="paragraph" w:customStyle="1" w:styleId="C17AE0BD959C4D7F8F4D9FF06C3587A6">
    <w:name w:val="C17AE0BD959C4D7F8F4D9FF06C3587A6"/>
    <w:rsid w:val="00B11323"/>
    <w:pPr>
      <w:spacing w:after="0" w:line="240" w:lineRule="auto"/>
    </w:pPr>
    <w:rPr>
      <w:rFonts w:ascii="Arial" w:eastAsia="Times New Roman" w:hAnsi="Arial" w:cs="Arial"/>
      <w:color w:val="000000"/>
    </w:rPr>
  </w:style>
  <w:style w:type="paragraph" w:customStyle="1" w:styleId="6F2D1F2FB9804910A4EE08294C2E2DE9">
    <w:name w:val="6F2D1F2FB9804910A4EE08294C2E2DE9"/>
    <w:rsid w:val="00B11323"/>
    <w:pPr>
      <w:spacing w:after="0" w:line="240" w:lineRule="auto"/>
    </w:pPr>
    <w:rPr>
      <w:rFonts w:ascii="Arial" w:eastAsia="Times New Roman" w:hAnsi="Arial" w:cs="Arial"/>
      <w:color w:val="000000"/>
    </w:rPr>
  </w:style>
  <w:style w:type="paragraph" w:customStyle="1" w:styleId="8032228D00064A83BD62884E63E894B9">
    <w:name w:val="8032228D00064A83BD62884E63E894B9"/>
    <w:rsid w:val="00B11323"/>
    <w:pPr>
      <w:spacing w:after="0" w:line="240" w:lineRule="auto"/>
    </w:pPr>
    <w:rPr>
      <w:rFonts w:ascii="Arial" w:eastAsia="Times New Roman" w:hAnsi="Arial" w:cs="Arial"/>
      <w:color w:val="000000"/>
    </w:rPr>
  </w:style>
  <w:style w:type="paragraph" w:customStyle="1" w:styleId="D70B43A3AE1C4101A43CD449957DD163">
    <w:name w:val="D70B43A3AE1C4101A43CD449957DD163"/>
    <w:rsid w:val="00B11323"/>
    <w:pPr>
      <w:spacing w:after="0" w:line="240" w:lineRule="auto"/>
    </w:pPr>
    <w:rPr>
      <w:rFonts w:ascii="Arial" w:eastAsia="Times New Roman" w:hAnsi="Arial" w:cs="Arial"/>
      <w:color w:val="000000"/>
    </w:rPr>
  </w:style>
  <w:style w:type="paragraph" w:customStyle="1" w:styleId="5F97D14C9AA0417198D815A9D6235852">
    <w:name w:val="5F97D14C9AA0417198D815A9D6235852"/>
    <w:rsid w:val="00B11323"/>
    <w:pPr>
      <w:spacing w:after="0" w:line="240" w:lineRule="auto"/>
    </w:pPr>
    <w:rPr>
      <w:rFonts w:ascii="Arial" w:eastAsia="Times New Roman" w:hAnsi="Arial" w:cs="Arial"/>
      <w:color w:val="000000"/>
    </w:rPr>
  </w:style>
  <w:style w:type="paragraph" w:customStyle="1" w:styleId="E37A03688C87404AAF966E22AF12A1E5">
    <w:name w:val="E37A03688C87404AAF966E22AF12A1E5"/>
    <w:rsid w:val="00B11323"/>
    <w:pPr>
      <w:spacing w:after="0" w:line="240" w:lineRule="auto"/>
    </w:pPr>
    <w:rPr>
      <w:rFonts w:ascii="Arial" w:eastAsia="Times New Roman" w:hAnsi="Arial" w:cs="Arial"/>
      <w:color w:val="000000"/>
    </w:rPr>
  </w:style>
  <w:style w:type="paragraph" w:customStyle="1" w:styleId="4DDCA76EB5EA4CABAF56EDA3D07230CF">
    <w:name w:val="4DDCA76EB5EA4CABAF56EDA3D07230CF"/>
    <w:rsid w:val="00B11323"/>
    <w:pPr>
      <w:spacing w:after="0" w:line="240" w:lineRule="auto"/>
    </w:pPr>
    <w:rPr>
      <w:rFonts w:ascii="Arial" w:eastAsia="Times New Roman" w:hAnsi="Arial" w:cs="Arial"/>
      <w:color w:val="000000"/>
    </w:rPr>
  </w:style>
  <w:style w:type="paragraph" w:customStyle="1" w:styleId="6E3DE9BEA4B74BD9919F4A4259BD5B0E">
    <w:name w:val="6E3DE9BEA4B74BD9919F4A4259BD5B0E"/>
    <w:rsid w:val="00B11323"/>
    <w:pPr>
      <w:spacing w:after="0" w:line="240" w:lineRule="auto"/>
    </w:pPr>
    <w:rPr>
      <w:rFonts w:ascii="Arial" w:eastAsia="Times New Roman" w:hAnsi="Arial" w:cs="Arial"/>
      <w:color w:val="000000"/>
    </w:rPr>
  </w:style>
  <w:style w:type="paragraph" w:customStyle="1" w:styleId="5BF2C68A52974B9299CA85A38DC2E1DA">
    <w:name w:val="5BF2C68A52974B9299CA85A38DC2E1DA"/>
    <w:rsid w:val="00B11323"/>
    <w:pPr>
      <w:spacing w:after="0" w:line="240" w:lineRule="auto"/>
    </w:pPr>
    <w:rPr>
      <w:rFonts w:ascii="Arial" w:eastAsia="Times New Roman" w:hAnsi="Arial" w:cs="Arial"/>
      <w:color w:val="000000"/>
    </w:rPr>
  </w:style>
  <w:style w:type="paragraph" w:customStyle="1" w:styleId="CA0D544FF36F4B79871D82FCCC4C78B2">
    <w:name w:val="CA0D544FF36F4B79871D82FCCC4C78B2"/>
    <w:rsid w:val="00B11323"/>
    <w:pPr>
      <w:spacing w:after="0" w:line="240" w:lineRule="auto"/>
    </w:pPr>
    <w:rPr>
      <w:rFonts w:ascii="Arial" w:eastAsia="Times New Roman" w:hAnsi="Arial" w:cs="Arial"/>
      <w:color w:val="000000"/>
    </w:rPr>
  </w:style>
  <w:style w:type="paragraph" w:customStyle="1" w:styleId="EAAC188EC23243D0B7EEB6DB9094138F">
    <w:name w:val="EAAC188EC23243D0B7EEB6DB9094138F"/>
    <w:rsid w:val="00B11323"/>
    <w:pPr>
      <w:spacing w:after="0" w:line="240" w:lineRule="auto"/>
    </w:pPr>
    <w:rPr>
      <w:rFonts w:ascii="Arial" w:eastAsia="Times New Roman" w:hAnsi="Arial" w:cs="Arial"/>
      <w:color w:val="000000"/>
    </w:rPr>
  </w:style>
  <w:style w:type="paragraph" w:customStyle="1" w:styleId="C89391C069A748DA9449FE77F31C969A">
    <w:name w:val="C89391C069A748DA9449FE77F31C969A"/>
    <w:rsid w:val="00B11323"/>
    <w:pPr>
      <w:spacing w:after="0" w:line="240" w:lineRule="auto"/>
    </w:pPr>
    <w:rPr>
      <w:rFonts w:ascii="Arial" w:eastAsia="Times New Roman" w:hAnsi="Arial" w:cs="Arial"/>
      <w:color w:val="000000"/>
    </w:rPr>
  </w:style>
  <w:style w:type="paragraph" w:customStyle="1" w:styleId="EED289283A8C4BD19A655BE3F3C146C7">
    <w:name w:val="EED289283A8C4BD19A655BE3F3C146C7"/>
    <w:rsid w:val="00B11323"/>
    <w:pPr>
      <w:spacing w:after="0" w:line="240" w:lineRule="auto"/>
    </w:pPr>
    <w:rPr>
      <w:rFonts w:ascii="Arial" w:eastAsia="Times New Roman" w:hAnsi="Arial" w:cs="Arial"/>
      <w:color w:val="000000"/>
    </w:rPr>
  </w:style>
  <w:style w:type="paragraph" w:customStyle="1" w:styleId="0F760794230F4970AAB89CE259B053B9">
    <w:name w:val="0F760794230F4970AAB89CE259B053B9"/>
    <w:rsid w:val="00B11323"/>
    <w:pPr>
      <w:spacing w:after="0" w:line="240" w:lineRule="auto"/>
    </w:pPr>
    <w:rPr>
      <w:rFonts w:ascii="Arial" w:eastAsia="Times New Roman" w:hAnsi="Arial" w:cs="Arial"/>
      <w:color w:val="000000"/>
    </w:rPr>
  </w:style>
  <w:style w:type="paragraph" w:customStyle="1" w:styleId="016A605C362B486384EF5A6677A85792">
    <w:name w:val="016A605C362B486384EF5A6677A85792"/>
    <w:rsid w:val="00B11323"/>
    <w:pPr>
      <w:spacing w:after="0" w:line="240" w:lineRule="auto"/>
    </w:pPr>
    <w:rPr>
      <w:rFonts w:ascii="Arial" w:eastAsia="Times New Roman" w:hAnsi="Arial" w:cs="Arial"/>
      <w:color w:val="000000"/>
    </w:rPr>
  </w:style>
  <w:style w:type="paragraph" w:customStyle="1" w:styleId="8BAA93DCFE96469890BEC6C66ACCA67A">
    <w:name w:val="8BAA93DCFE96469890BEC6C66ACCA67A"/>
    <w:rsid w:val="00B11323"/>
    <w:pPr>
      <w:spacing w:after="0" w:line="240" w:lineRule="auto"/>
    </w:pPr>
    <w:rPr>
      <w:rFonts w:ascii="Arial" w:eastAsia="Times New Roman" w:hAnsi="Arial" w:cs="Arial"/>
      <w:color w:val="000000"/>
    </w:rPr>
  </w:style>
  <w:style w:type="paragraph" w:customStyle="1" w:styleId="6886020C14484930B47EE50531562AF8">
    <w:name w:val="6886020C14484930B47EE50531562AF8"/>
    <w:rsid w:val="00B11323"/>
    <w:pPr>
      <w:spacing w:after="0" w:line="240" w:lineRule="auto"/>
    </w:pPr>
    <w:rPr>
      <w:rFonts w:ascii="Arial" w:eastAsia="Times New Roman" w:hAnsi="Arial" w:cs="Arial"/>
      <w:color w:val="000000"/>
    </w:rPr>
  </w:style>
  <w:style w:type="paragraph" w:customStyle="1" w:styleId="131DA2D59D734B679114AEA7123ECBAA">
    <w:name w:val="131DA2D59D734B679114AEA7123ECBAA"/>
    <w:rsid w:val="00B11323"/>
    <w:pPr>
      <w:spacing w:after="0" w:line="240" w:lineRule="auto"/>
    </w:pPr>
    <w:rPr>
      <w:rFonts w:ascii="Arial" w:eastAsia="Times New Roman" w:hAnsi="Arial" w:cs="Arial"/>
      <w:color w:val="000000"/>
    </w:rPr>
  </w:style>
  <w:style w:type="paragraph" w:customStyle="1" w:styleId="58DE2DFDE220452DBE1BB02B5D1E8958">
    <w:name w:val="58DE2DFDE220452DBE1BB02B5D1E8958"/>
    <w:rsid w:val="00B11323"/>
    <w:pPr>
      <w:spacing w:after="0" w:line="240" w:lineRule="auto"/>
    </w:pPr>
    <w:rPr>
      <w:rFonts w:ascii="Arial" w:eastAsia="Times New Roman" w:hAnsi="Arial" w:cs="Arial"/>
      <w:color w:val="000000"/>
    </w:rPr>
  </w:style>
  <w:style w:type="paragraph" w:customStyle="1" w:styleId="5DE5DE0684CA485682D564802802E7F51">
    <w:name w:val="5DE5DE0684CA485682D564802802E7F51"/>
    <w:rsid w:val="00B11323"/>
    <w:pPr>
      <w:spacing w:after="0" w:line="240" w:lineRule="auto"/>
    </w:pPr>
    <w:rPr>
      <w:rFonts w:ascii="Arial" w:eastAsia="Times New Roman" w:hAnsi="Arial" w:cs="Arial"/>
      <w:color w:val="000000"/>
    </w:rPr>
  </w:style>
  <w:style w:type="paragraph" w:customStyle="1" w:styleId="B43ADA2A3B8B4F4C97F348E6E102BF4A1">
    <w:name w:val="B43ADA2A3B8B4F4C97F348E6E102BF4A1"/>
    <w:rsid w:val="00B11323"/>
    <w:pPr>
      <w:spacing w:after="0" w:line="240" w:lineRule="auto"/>
    </w:pPr>
    <w:rPr>
      <w:rFonts w:ascii="Arial" w:eastAsia="Times New Roman" w:hAnsi="Arial" w:cs="Arial"/>
      <w:color w:val="000000"/>
    </w:rPr>
  </w:style>
  <w:style w:type="paragraph" w:customStyle="1" w:styleId="0E7332D74FA34AE79AB141C334B9F2931">
    <w:name w:val="0E7332D74FA34AE79AB141C334B9F2931"/>
    <w:rsid w:val="00B11323"/>
    <w:pPr>
      <w:spacing w:after="0" w:line="240" w:lineRule="auto"/>
    </w:pPr>
    <w:rPr>
      <w:rFonts w:ascii="Arial" w:eastAsia="Times New Roman" w:hAnsi="Arial" w:cs="Arial"/>
      <w:color w:val="000000"/>
    </w:rPr>
  </w:style>
  <w:style w:type="paragraph" w:customStyle="1" w:styleId="F8AFE1D042A146C5B9FF16841D3B53251">
    <w:name w:val="F8AFE1D042A146C5B9FF16841D3B53251"/>
    <w:rsid w:val="00B11323"/>
    <w:pPr>
      <w:spacing w:after="0" w:line="240" w:lineRule="auto"/>
    </w:pPr>
    <w:rPr>
      <w:rFonts w:ascii="Arial" w:eastAsia="Times New Roman" w:hAnsi="Arial" w:cs="Arial"/>
      <w:color w:val="000000"/>
    </w:rPr>
  </w:style>
  <w:style w:type="paragraph" w:customStyle="1" w:styleId="E9E048BC0A4F493EAB3749F6E16F0D921">
    <w:name w:val="E9E048BC0A4F493EAB3749F6E16F0D921"/>
    <w:rsid w:val="00B11323"/>
    <w:pPr>
      <w:spacing w:after="0" w:line="240" w:lineRule="auto"/>
    </w:pPr>
    <w:rPr>
      <w:rFonts w:ascii="Arial" w:eastAsia="Times New Roman" w:hAnsi="Arial" w:cs="Arial"/>
      <w:color w:val="000000"/>
    </w:rPr>
  </w:style>
  <w:style w:type="paragraph" w:customStyle="1" w:styleId="61F01FC5C7F9487182F5B8A9BB249C561">
    <w:name w:val="61F01FC5C7F9487182F5B8A9BB249C561"/>
    <w:rsid w:val="00B11323"/>
    <w:pPr>
      <w:spacing w:after="0" w:line="240" w:lineRule="auto"/>
    </w:pPr>
    <w:rPr>
      <w:rFonts w:ascii="Arial" w:eastAsia="Times New Roman" w:hAnsi="Arial" w:cs="Arial"/>
      <w:color w:val="000000"/>
    </w:rPr>
  </w:style>
  <w:style w:type="paragraph" w:customStyle="1" w:styleId="E44E4ED7B6E2482E98FC1E4EC4896F151">
    <w:name w:val="E44E4ED7B6E2482E98FC1E4EC4896F151"/>
    <w:rsid w:val="00B11323"/>
    <w:pPr>
      <w:spacing w:after="0" w:line="240" w:lineRule="auto"/>
    </w:pPr>
    <w:rPr>
      <w:rFonts w:ascii="Arial" w:eastAsia="Times New Roman" w:hAnsi="Arial" w:cs="Arial"/>
      <w:color w:val="000000"/>
    </w:rPr>
  </w:style>
  <w:style w:type="paragraph" w:customStyle="1" w:styleId="4454391D060444BEB26AEDF7BF2AC0311">
    <w:name w:val="4454391D060444BEB26AEDF7BF2AC0311"/>
    <w:rsid w:val="00B11323"/>
    <w:pPr>
      <w:spacing w:after="0" w:line="240" w:lineRule="auto"/>
    </w:pPr>
    <w:rPr>
      <w:rFonts w:ascii="Arial" w:eastAsia="Times New Roman" w:hAnsi="Arial" w:cs="Arial"/>
      <w:color w:val="000000"/>
    </w:rPr>
  </w:style>
  <w:style w:type="paragraph" w:customStyle="1" w:styleId="9457295163EA4B95830B6B0353F2C7141">
    <w:name w:val="9457295163EA4B95830B6B0353F2C7141"/>
    <w:rsid w:val="00B11323"/>
    <w:pPr>
      <w:spacing w:after="0" w:line="240" w:lineRule="auto"/>
    </w:pPr>
    <w:rPr>
      <w:rFonts w:ascii="Arial" w:eastAsia="Times New Roman" w:hAnsi="Arial" w:cs="Arial"/>
      <w:color w:val="000000"/>
    </w:rPr>
  </w:style>
  <w:style w:type="paragraph" w:customStyle="1" w:styleId="58F09A69CB844110939A9E8A494947431">
    <w:name w:val="58F09A69CB844110939A9E8A494947431"/>
    <w:rsid w:val="00B11323"/>
    <w:pPr>
      <w:spacing w:after="0" w:line="240" w:lineRule="auto"/>
    </w:pPr>
    <w:rPr>
      <w:rFonts w:ascii="Arial" w:eastAsia="Times New Roman" w:hAnsi="Arial" w:cs="Arial"/>
      <w:color w:val="000000"/>
    </w:rPr>
  </w:style>
  <w:style w:type="paragraph" w:customStyle="1" w:styleId="B0202C8C608A4B75A8615C88D042528D1">
    <w:name w:val="B0202C8C608A4B75A8615C88D042528D1"/>
    <w:rsid w:val="00B11323"/>
    <w:pPr>
      <w:spacing w:after="0" w:line="240" w:lineRule="auto"/>
    </w:pPr>
    <w:rPr>
      <w:rFonts w:ascii="Arial" w:eastAsia="Times New Roman" w:hAnsi="Arial" w:cs="Arial"/>
      <w:color w:val="000000"/>
    </w:rPr>
  </w:style>
  <w:style w:type="paragraph" w:customStyle="1" w:styleId="077CED394C6446879258380AD1EE47541">
    <w:name w:val="077CED394C6446879258380AD1EE47541"/>
    <w:rsid w:val="00B11323"/>
    <w:pPr>
      <w:spacing w:after="0" w:line="240" w:lineRule="auto"/>
    </w:pPr>
    <w:rPr>
      <w:rFonts w:ascii="Arial" w:eastAsia="Times New Roman" w:hAnsi="Arial" w:cs="Arial"/>
      <w:color w:val="000000"/>
    </w:rPr>
  </w:style>
  <w:style w:type="paragraph" w:customStyle="1" w:styleId="6F76F126F45D4E07B05EFD6AE96AA02E1">
    <w:name w:val="6F76F126F45D4E07B05EFD6AE96AA02E1"/>
    <w:rsid w:val="00B11323"/>
    <w:pPr>
      <w:spacing w:after="0" w:line="240" w:lineRule="auto"/>
    </w:pPr>
    <w:rPr>
      <w:rFonts w:ascii="Arial" w:eastAsia="Times New Roman" w:hAnsi="Arial" w:cs="Arial"/>
      <w:color w:val="000000"/>
    </w:rPr>
  </w:style>
  <w:style w:type="paragraph" w:customStyle="1" w:styleId="8F61867C2FD6447A94943E6175FB76A91">
    <w:name w:val="8F61867C2FD6447A94943E6175FB76A91"/>
    <w:rsid w:val="00B11323"/>
    <w:pPr>
      <w:spacing w:after="0" w:line="240" w:lineRule="auto"/>
    </w:pPr>
    <w:rPr>
      <w:rFonts w:ascii="Arial" w:eastAsia="Times New Roman" w:hAnsi="Arial" w:cs="Arial"/>
      <w:color w:val="000000"/>
    </w:rPr>
  </w:style>
  <w:style w:type="paragraph" w:customStyle="1" w:styleId="88A6287BDA0848888D9AF5D1984CECE61">
    <w:name w:val="88A6287BDA0848888D9AF5D1984CECE61"/>
    <w:rsid w:val="00B11323"/>
    <w:pPr>
      <w:spacing w:after="0" w:line="240" w:lineRule="auto"/>
    </w:pPr>
    <w:rPr>
      <w:rFonts w:ascii="Arial" w:eastAsia="Times New Roman" w:hAnsi="Arial" w:cs="Arial"/>
      <w:color w:val="000000"/>
    </w:rPr>
  </w:style>
  <w:style w:type="paragraph" w:customStyle="1" w:styleId="2D40C29D90FB434C89E7717E04278B8C1">
    <w:name w:val="2D40C29D90FB434C89E7717E04278B8C1"/>
    <w:rsid w:val="00B11323"/>
    <w:pPr>
      <w:spacing w:after="0" w:line="240" w:lineRule="auto"/>
    </w:pPr>
    <w:rPr>
      <w:rFonts w:ascii="Arial" w:eastAsia="Times New Roman" w:hAnsi="Arial" w:cs="Arial"/>
      <w:color w:val="000000"/>
    </w:rPr>
  </w:style>
  <w:style w:type="paragraph" w:customStyle="1" w:styleId="285B7BB0FCD64FEFB901FFAFE34EF5FD1">
    <w:name w:val="285B7BB0FCD64FEFB901FFAFE34EF5FD1"/>
    <w:rsid w:val="00B11323"/>
    <w:pPr>
      <w:spacing w:after="0" w:line="240" w:lineRule="auto"/>
    </w:pPr>
    <w:rPr>
      <w:rFonts w:ascii="Arial" w:eastAsia="Times New Roman" w:hAnsi="Arial" w:cs="Arial"/>
      <w:color w:val="000000"/>
    </w:rPr>
  </w:style>
  <w:style w:type="paragraph" w:customStyle="1" w:styleId="AE19A56FB4DC420ABD26410E52B0E0591">
    <w:name w:val="AE19A56FB4DC420ABD26410E52B0E0591"/>
    <w:rsid w:val="00B11323"/>
    <w:pPr>
      <w:spacing w:after="0" w:line="240" w:lineRule="auto"/>
    </w:pPr>
    <w:rPr>
      <w:rFonts w:ascii="Arial" w:eastAsia="Times New Roman" w:hAnsi="Arial" w:cs="Arial"/>
      <w:color w:val="000000"/>
    </w:rPr>
  </w:style>
  <w:style w:type="paragraph" w:customStyle="1" w:styleId="43C313C1A82042A599506682304CCEEE1">
    <w:name w:val="43C313C1A82042A599506682304CCEEE1"/>
    <w:rsid w:val="00B11323"/>
    <w:pPr>
      <w:spacing w:after="0" w:line="240" w:lineRule="auto"/>
    </w:pPr>
    <w:rPr>
      <w:rFonts w:ascii="Arial" w:eastAsia="Times New Roman" w:hAnsi="Arial" w:cs="Arial"/>
      <w:color w:val="000000"/>
    </w:rPr>
  </w:style>
  <w:style w:type="paragraph" w:customStyle="1" w:styleId="31C2CAA0D9494826AE6C23027E22FE511">
    <w:name w:val="31C2CAA0D9494826AE6C23027E22FE511"/>
    <w:rsid w:val="00B11323"/>
    <w:pPr>
      <w:spacing w:after="0" w:line="240" w:lineRule="auto"/>
    </w:pPr>
    <w:rPr>
      <w:rFonts w:ascii="Arial" w:eastAsia="Times New Roman" w:hAnsi="Arial" w:cs="Arial"/>
      <w:color w:val="000000"/>
    </w:rPr>
  </w:style>
  <w:style w:type="paragraph" w:customStyle="1" w:styleId="DAC01B86F759476EA4E645BC155BA04B1">
    <w:name w:val="DAC01B86F759476EA4E645BC155BA04B1"/>
    <w:rsid w:val="00B11323"/>
    <w:pPr>
      <w:spacing w:after="0" w:line="240" w:lineRule="auto"/>
    </w:pPr>
    <w:rPr>
      <w:rFonts w:ascii="Arial" w:eastAsia="Times New Roman" w:hAnsi="Arial" w:cs="Arial"/>
      <w:color w:val="000000"/>
    </w:rPr>
  </w:style>
  <w:style w:type="paragraph" w:customStyle="1" w:styleId="13D45FA2BBB54E0C9FC62EB7BDBEAAF71">
    <w:name w:val="13D45FA2BBB54E0C9FC62EB7BDBEAAF71"/>
    <w:rsid w:val="00B11323"/>
    <w:pPr>
      <w:spacing w:after="0" w:line="240" w:lineRule="auto"/>
    </w:pPr>
    <w:rPr>
      <w:rFonts w:ascii="Arial" w:eastAsia="Times New Roman" w:hAnsi="Arial" w:cs="Arial"/>
      <w:color w:val="000000"/>
    </w:rPr>
  </w:style>
  <w:style w:type="paragraph" w:customStyle="1" w:styleId="8F086943ABC1415AAEC7640DC211EA841">
    <w:name w:val="8F086943ABC1415AAEC7640DC211EA841"/>
    <w:rsid w:val="00B11323"/>
    <w:pPr>
      <w:spacing w:after="0" w:line="240" w:lineRule="auto"/>
    </w:pPr>
    <w:rPr>
      <w:rFonts w:ascii="Arial" w:eastAsia="Times New Roman" w:hAnsi="Arial" w:cs="Arial"/>
      <w:color w:val="000000"/>
    </w:rPr>
  </w:style>
  <w:style w:type="paragraph" w:customStyle="1" w:styleId="BFE2F751468E4A53822C69ED52F9A37F1">
    <w:name w:val="BFE2F751468E4A53822C69ED52F9A37F1"/>
    <w:rsid w:val="00B11323"/>
    <w:pPr>
      <w:spacing w:after="0" w:line="240" w:lineRule="auto"/>
    </w:pPr>
    <w:rPr>
      <w:rFonts w:ascii="Arial" w:eastAsia="Times New Roman" w:hAnsi="Arial" w:cs="Arial"/>
      <w:color w:val="000000"/>
    </w:rPr>
  </w:style>
  <w:style w:type="paragraph" w:customStyle="1" w:styleId="09CE0FA6DF484AB682DE107EB17B42F61">
    <w:name w:val="09CE0FA6DF484AB682DE107EB17B42F61"/>
    <w:rsid w:val="00B11323"/>
    <w:pPr>
      <w:spacing w:after="0" w:line="240" w:lineRule="auto"/>
    </w:pPr>
    <w:rPr>
      <w:rFonts w:ascii="Arial" w:eastAsia="Times New Roman" w:hAnsi="Arial" w:cs="Arial"/>
      <w:color w:val="000000"/>
    </w:rPr>
  </w:style>
  <w:style w:type="paragraph" w:customStyle="1" w:styleId="3AB2E999237B4C3CA2C3FF4C2BCEE6181">
    <w:name w:val="3AB2E999237B4C3CA2C3FF4C2BCEE6181"/>
    <w:rsid w:val="00B11323"/>
    <w:pPr>
      <w:spacing w:after="0" w:line="240" w:lineRule="auto"/>
    </w:pPr>
    <w:rPr>
      <w:rFonts w:ascii="Arial" w:eastAsia="Times New Roman" w:hAnsi="Arial" w:cs="Arial"/>
      <w:color w:val="000000"/>
    </w:rPr>
  </w:style>
  <w:style w:type="paragraph" w:customStyle="1" w:styleId="C5E547FFC3A94FD79203770882DCEF8D1">
    <w:name w:val="C5E547FFC3A94FD79203770882DCEF8D1"/>
    <w:rsid w:val="00B11323"/>
    <w:pPr>
      <w:spacing w:after="0" w:line="240" w:lineRule="auto"/>
    </w:pPr>
    <w:rPr>
      <w:rFonts w:ascii="Arial" w:eastAsia="Times New Roman" w:hAnsi="Arial" w:cs="Arial"/>
      <w:color w:val="000000"/>
    </w:rPr>
  </w:style>
  <w:style w:type="paragraph" w:customStyle="1" w:styleId="23DB85C8F0A44720A45072DEA013591B1">
    <w:name w:val="23DB85C8F0A44720A45072DEA013591B1"/>
    <w:rsid w:val="00B11323"/>
    <w:pPr>
      <w:spacing w:after="0" w:line="240" w:lineRule="auto"/>
    </w:pPr>
    <w:rPr>
      <w:rFonts w:ascii="Arial" w:eastAsia="Times New Roman" w:hAnsi="Arial" w:cs="Arial"/>
      <w:color w:val="000000"/>
    </w:rPr>
  </w:style>
  <w:style w:type="paragraph" w:customStyle="1" w:styleId="67FFCF1172DC4EE18DEE6C2D49BC7B91">
    <w:name w:val="67FFCF1172DC4EE18DEE6C2D49BC7B91"/>
    <w:rsid w:val="00B11323"/>
    <w:pPr>
      <w:spacing w:after="0" w:line="240" w:lineRule="auto"/>
    </w:pPr>
    <w:rPr>
      <w:rFonts w:ascii="Arial" w:eastAsia="Times New Roman" w:hAnsi="Arial" w:cs="Arial"/>
      <w:color w:val="000000"/>
    </w:rPr>
  </w:style>
  <w:style w:type="paragraph" w:customStyle="1" w:styleId="816177D1F08F425AA10B4463D526C1BD1">
    <w:name w:val="816177D1F08F425AA10B4463D526C1BD1"/>
    <w:rsid w:val="00B11323"/>
    <w:pPr>
      <w:spacing w:after="0" w:line="240" w:lineRule="auto"/>
    </w:pPr>
    <w:rPr>
      <w:rFonts w:ascii="Arial" w:eastAsia="Times New Roman" w:hAnsi="Arial" w:cs="Arial"/>
      <w:color w:val="000000"/>
    </w:rPr>
  </w:style>
  <w:style w:type="paragraph" w:customStyle="1" w:styleId="17EDF63630FB4FC3A106D712D90318151">
    <w:name w:val="17EDF63630FB4FC3A106D712D90318151"/>
    <w:rsid w:val="00B11323"/>
    <w:pPr>
      <w:spacing w:after="0" w:line="240" w:lineRule="auto"/>
    </w:pPr>
    <w:rPr>
      <w:rFonts w:ascii="Arial" w:eastAsia="Times New Roman" w:hAnsi="Arial" w:cs="Arial"/>
      <w:color w:val="000000"/>
    </w:rPr>
  </w:style>
  <w:style w:type="paragraph" w:customStyle="1" w:styleId="4613549E92CF444191050E7384476BCE1">
    <w:name w:val="4613549E92CF444191050E7384476BCE1"/>
    <w:rsid w:val="00B11323"/>
    <w:pPr>
      <w:spacing w:after="0" w:line="240" w:lineRule="auto"/>
    </w:pPr>
    <w:rPr>
      <w:rFonts w:ascii="Arial" w:eastAsia="Times New Roman" w:hAnsi="Arial" w:cs="Arial"/>
      <w:color w:val="000000"/>
    </w:rPr>
  </w:style>
  <w:style w:type="paragraph" w:customStyle="1" w:styleId="6241C4584DEF4DA29BEF39B6EF5CAA441">
    <w:name w:val="6241C4584DEF4DA29BEF39B6EF5CAA441"/>
    <w:rsid w:val="00B11323"/>
    <w:pPr>
      <w:spacing w:after="0" w:line="240" w:lineRule="auto"/>
    </w:pPr>
    <w:rPr>
      <w:rFonts w:ascii="Arial" w:eastAsia="Times New Roman" w:hAnsi="Arial" w:cs="Arial"/>
      <w:color w:val="000000"/>
    </w:rPr>
  </w:style>
  <w:style w:type="paragraph" w:customStyle="1" w:styleId="4404ED9AECCB493D977240172FAA14C51">
    <w:name w:val="4404ED9AECCB493D977240172FAA14C51"/>
    <w:rsid w:val="00B11323"/>
    <w:pPr>
      <w:spacing w:after="0" w:line="240" w:lineRule="auto"/>
    </w:pPr>
    <w:rPr>
      <w:rFonts w:ascii="Arial" w:eastAsia="Times New Roman" w:hAnsi="Arial" w:cs="Arial"/>
      <w:color w:val="000000"/>
    </w:rPr>
  </w:style>
  <w:style w:type="paragraph" w:customStyle="1" w:styleId="5987135F583640708CC1102C3BBABDF51">
    <w:name w:val="5987135F583640708CC1102C3BBABDF51"/>
    <w:rsid w:val="00B11323"/>
    <w:pPr>
      <w:spacing w:after="0" w:line="240" w:lineRule="auto"/>
    </w:pPr>
    <w:rPr>
      <w:rFonts w:ascii="Arial" w:eastAsia="Times New Roman" w:hAnsi="Arial" w:cs="Arial"/>
      <w:color w:val="000000"/>
    </w:rPr>
  </w:style>
  <w:style w:type="paragraph" w:customStyle="1" w:styleId="D3EB6C6FE1AB4FDE89E988D85357307E1">
    <w:name w:val="D3EB6C6FE1AB4FDE89E988D85357307E1"/>
    <w:rsid w:val="00B11323"/>
    <w:pPr>
      <w:spacing w:after="0" w:line="240" w:lineRule="auto"/>
    </w:pPr>
    <w:rPr>
      <w:rFonts w:ascii="Arial" w:eastAsia="Times New Roman" w:hAnsi="Arial" w:cs="Arial"/>
      <w:color w:val="000000"/>
    </w:rPr>
  </w:style>
  <w:style w:type="paragraph" w:customStyle="1" w:styleId="216A04B63AE04D03AE1215759B225D7A">
    <w:name w:val="216A04B63AE04D03AE1215759B225D7A"/>
    <w:rsid w:val="00B11323"/>
    <w:pPr>
      <w:spacing w:after="0" w:line="240" w:lineRule="auto"/>
    </w:pPr>
    <w:rPr>
      <w:rFonts w:ascii="Arial" w:eastAsia="Times New Roman" w:hAnsi="Arial" w:cs="Arial"/>
      <w:color w:val="000000"/>
    </w:rPr>
  </w:style>
  <w:style w:type="paragraph" w:customStyle="1" w:styleId="D7BD504669344C37B9DF56A91FE6BE6E">
    <w:name w:val="D7BD504669344C37B9DF56A91FE6BE6E"/>
    <w:rsid w:val="00B11323"/>
    <w:pPr>
      <w:spacing w:after="0" w:line="240" w:lineRule="auto"/>
    </w:pPr>
    <w:rPr>
      <w:rFonts w:ascii="Arial" w:eastAsia="Times New Roman" w:hAnsi="Arial" w:cs="Arial"/>
      <w:color w:val="000000"/>
    </w:rPr>
  </w:style>
  <w:style w:type="paragraph" w:customStyle="1" w:styleId="27D67E946E1F44F8954443475888818F">
    <w:name w:val="27D67E946E1F44F8954443475888818F"/>
    <w:rsid w:val="00B11323"/>
    <w:pPr>
      <w:spacing w:after="0" w:line="240" w:lineRule="auto"/>
    </w:pPr>
    <w:rPr>
      <w:rFonts w:ascii="Arial" w:eastAsia="Times New Roman" w:hAnsi="Arial" w:cs="Arial"/>
      <w:color w:val="000000"/>
    </w:rPr>
  </w:style>
  <w:style w:type="paragraph" w:customStyle="1" w:styleId="4028A1EB6C1C40D6AAF0B9F3C58EC6EF">
    <w:name w:val="4028A1EB6C1C40D6AAF0B9F3C58EC6EF"/>
    <w:rsid w:val="00B11323"/>
    <w:pPr>
      <w:spacing w:after="0" w:line="240" w:lineRule="auto"/>
    </w:pPr>
    <w:rPr>
      <w:rFonts w:ascii="Arial" w:eastAsia="Times New Roman" w:hAnsi="Arial" w:cs="Arial"/>
      <w:color w:val="000000"/>
    </w:rPr>
  </w:style>
  <w:style w:type="paragraph" w:customStyle="1" w:styleId="2CF3788B86FD4B10A0CE28CA2DDD563F">
    <w:name w:val="2CF3788B86FD4B10A0CE28CA2DDD563F"/>
    <w:rsid w:val="00B11323"/>
    <w:pPr>
      <w:spacing w:after="0" w:line="240" w:lineRule="auto"/>
    </w:pPr>
    <w:rPr>
      <w:rFonts w:ascii="Arial" w:eastAsia="Times New Roman" w:hAnsi="Arial" w:cs="Arial"/>
      <w:color w:val="000000"/>
    </w:rPr>
  </w:style>
  <w:style w:type="paragraph" w:customStyle="1" w:styleId="5503CE88AB1545688AE48ED1FDFD344E">
    <w:name w:val="5503CE88AB1545688AE48ED1FDFD344E"/>
    <w:rsid w:val="00B11323"/>
    <w:pPr>
      <w:spacing w:after="0" w:line="240" w:lineRule="auto"/>
    </w:pPr>
    <w:rPr>
      <w:rFonts w:ascii="Arial" w:eastAsia="Times New Roman" w:hAnsi="Arial" w:cs="Arial"/>
      <w:color w:val="000000"/>
    </w:rPr>
  </w:style>
  <w:style w:type="paragraph" w:customStyle="1" w:styleId="255180B25A014747BF926C12ADD47E15">
    <w:name w:val="255180B25A014747BF926C12ADD47E15"/>
    <w:rsid w:val="00B11323"/>
    <w:pPr>
      <w:spacing w:after="0" w:line="240" w:lineRule="auto"/>
    </w:pPr>
    <w:rPr>
      <w:rFonts w:ascii="Arial" w:eastAsia="Times New Roman" w:hAnsi="Arial" w:cs="Arial"/>
      <w:color w:val="000000"/>
    </w:rPr>
  </w:style>
  <w:style w:type="paragraph" w:customStyle="1" w:styleId="8E9B81D951894787AD9946C9423C4B6A">
    <w:name w:val="8E9B81D951894787AD9946C9423C4B6A"/>
    <w:rsid w:val="00B11323"/>
    <w:pPr>
      <w:spacing w:after="0" w:line="240" w:lineRule="auto"/>
    </w:pPr>
    <w:rPr>
      <w:rFonts w:ascii="Arial" w:eastAsia="Times New Roman" w:hAnsi="Arial" w:cs="Arial"/>
      <w:color w:val="000000"/>
    </w:rPr>
  </w:style>
  <w:style w:type="paragraph" w:customStyle="1" w:styleId="C9A43FD6F7BE4E4D86201EA3C9243292">
    <w:name w:val="C9A43FD6F7BE4E4D86201EA3C9243292"/>
    <w:rsid w:val="00B11323"/>
    <w:pPr>
      <w:spacing w:after="0" w:line="240" w:lineRule="auto"/>
    </w:pPr>
    <w:rPr>
      <w:rFonts w:ascii="Arial" w:eastAsia="Times New Roman" w:hAnsi="Arial" w:cs="Arial"/>
      <w:color w:val="000000"/>
    </w:rPr>
  </w:style>
  <w:style w:type="paragraph" w:customStyle="1" w:styleId="BBFE624304F245DBB3138BDC073A99DA">
    <w:name w:val="BBFE624304F245DBB3138BDC073A99DA"/>
    <w:rsid w:val="00B11323"/>
    <w:pPr>
      <w:spacing w:after="0" w:line="240" w:lineRule="auto"/>
    </w:pPr>
    <w:rPr>
      <w:rFonts w:ascii="Arial" w:eastAsia="Times New Roman" w:hAnsi="Arial" w:cs="Arial"/>
      <w:color w:val="000000"/>
    </w:rPr>
  </w:style>
  <w:style w:type="paragraph" w:customStyle="1" w:styleId="3813EEE1CBEB4B87B73F8F0EC565A3D6">
    <w:name w:val="3813EEE1CBEB4B87B73F8F0EC565A3D6"/>
    <w:rsid w:val="00B11323"/>
    <w:pPr>
      <w:spacing w:after="0" w:line="240" w:lineRule="auto"/>
    </w:pPr>
    <w:rPr>
      <w:rFonts w:ascii="Arial" w:eastAsia="Times New Roman" w:hAnsi="Arial" w:cs="Arial"/>
      <w:color w:val="000000"/>
    </w:rPr>
  </w:style>
  <w:style w:type="paragraph" w:customStyle="1" w:styleId="DD78BF41A55C41C4A88ED21160512E71">
    <w:name w:val="DD78BF41A55C41C4A88ED21160512E71"/>
    <w:rsid w:val="00B11323"/>
    <w:pPr>
      <w:spacing w:after="0" w:line="240" w:lineRule="auto"/>
    </w:pPr>
    <w:rPr>
      <w:rFonts w:ascii="Arial" w:eastAsia="Times New Roman" w:hAnsi="Arial" w:cs="Arial"/>
      <w:color w:val="000000"/>
    </w:rPr>
  </w:style>
  <w:style w:type="paragraph" w:customStyle="1" w:styleId="FFBEB2CA5B374F15A14910BCC615C143">
    <w:name w:val="FFBEB2CA5B374F15A14910BCC615C143"/>
    <w:rsid w:val="00B11323"/>
    <w:pPr>
      <w:spacing w:after="0" w:line="240" w:lineRule="auto"/>
    </w:pPr>
    <w:rPr>
      <w:rFonts w:ascii="Arial" w:eastAsia="Times New Roman" w:hAnsi="Arial" w:cs="Arial"/>
      <w:color w:val="000000"/>
    </w:rPr>
  </w:style>
  <w:style w:type="paragraph" w:customStyle="1" w:styleId="AA3F187FE54F47DB82B115B46CEF87B9">
    <w:name w:val="AA3F187FE54F47DB82B115B46CEF87B9"/>
    <w:rsid w:val="00B11323"/>
    <w:pPr>
      <w:spacing w:after="0" w:line="240" w:lineRule="auto"/>
    </w:pPr>
    <w:rPr>
      <w:rFonts w:ascii="Arial" w:eastAsia="Times New Roman" w:hAnsi="Arial" w:cs="Arial"/>
      <w:color w:val="000000"/>
    </w:rPr>
  </w:style>
  <w:style w:type="paragraph" w:customStyle="1" w:styleId="CC450E24BA5B4048920BCB86E1F5D59F">
    <w:name w:val="CC450E24BA5B4048920BCB86E1F5D59F"/>
    <w:rsid w:val="00B11323"/>
    <w:pPr>
      <w:spacing w:after="0" w:line="240" w:lineRule="auto"/>
    </w:pPr>
    <w:rPr>
      <w:rFonts w:ascii="Arial" w:eastAsia="Times New Roman" w:hAnsi="Arial" w:cs="Arial"/>
      <w:color w:val="000000"/>
    </w:rPr>
  </w:style>
  <w:style w:type="paragraph" w:customStyle="1" w:styleId="723EAE4C9DEF4C579FC9DADD5BF8F446">
    <w:name w:val="723EAE4C9DEF4C579FC9DADD5BF8F446"/>
    <w:rsid w:val="00B11323"/>
    <w:pPr>
      <w:spacing w:after="0" w:line="240" w:lineRule="auto"/>
    </w:pPr>
    <w:rPr>
      <w:rFonts w:ascii="Arial" w:eastAsia="Times New Roman" w:hAnsi="Arial" w:cs="Arial"/>
      <w:color w:val="000000"/>
    </w:rPr>
  </w:style>
  <w:style w:type="paragraph" w:customStyle="1" w:styleId="82F95AD72B1A497EB083D52F0B83153B">
    <w:name w:val="82F95AD72B1A497EB083D52F0B83153B"/>
    <w:rsid w:val="00B11323"/>
    <w:pPr>
      <w:spacing w:after="0" w:line="240" w:lineRule="auto"/>
    </w:pPr>
    <w:rPr>
      <w:rFonts w:ascii="Arial" w:eastAsia="Times New Roman" w:hAnsi="Arial" w:cs="Arial"/>
      <w:color w:val="000000"/>
    </w:rPr>
  </w:style>
  <w:style w:type="paragraph" w:customStyle="1" w:styleId="E01538C114A647ACAAB046DEB96EFCA3">
    <w:name w:val="E01538C114A647ACAAB046DEB96EFCA3"/>
    <w:rsid w:val="00B11323"/>
    <w:pPr>
      <w:spacing w:after="0" w:line="240" w:lineRule="auto"/>
    </w:pPr>
    <w:rPr>
      <w:rFonts w:ascii="Arial" w:eastAsia="Times New Roman" w:hAnsi="Arial" w:cs="Arial"/>
      <w:color w:val="000000"/>
    </w:rPr>
  </w:style>
  <w:style w:type="paragraph" w:customStyle="1" w:styleId="EC2119A5DB7040EE944ED055DA2C8208">
    <w:name w:val="EC2119A5DB7040EE944ED055DA2C8208"/>
    <w:rsid w:val="00B11323"/>
    <w:pPr>
      <w:spacing w:after="0" w:line="240" w:lineRule="auto"/>
    </w:pPr>
    <w:rPr>
      <w:rFonts w:ascii="Arial" w:eastAsia="Times New Roman" w:hAnsi="Arial" w:cs="Arial"/>
      <w:color w:val="000000"/>
    </w:rPr>
  </w:style>
  <w:style w:type="paragraph" w:customStyle="1" w:styleId="910DC18CB32D49AD984AA226EC2FCCD0">
    <w:name w:val="910DC18CB32D49AD984AA226EC2FCCD0"/>
    <w:rsid w:val="00B11323"/>
    <w:pPr>
      <w:spacing w:after="0" w:line="240" w:lineRule="auto"/>
    </w:pPr>
    <w:rPr>
      <w:rFonts w:ascii="Arial" w:eastAsia="Times New Roman" w:hAnsi="Arial" w:cs="Arial"/>
      <w:color w:val="000000"/>
    </w:rPr>
  </w:style>
  <w:style w:type="paragraph" w:customStyle="1" w:styleId="FCE73F0963D8479197C255D7318B4CA0">
    <w:name w:val="FCE73F0963D8479197C255D7318B4CA0"/>
    <w:rsid w:val="00B11323"/>
    <w:pPr>
      <w:spacing w:after="0" w:line="240" w:lineRule="auto"/>
    </w:pPr>
    <w:rPr>
      <w:rFonts w:ascii="Arial" w:eastAsia="Times New Roman" w:hAnsi="Arial" w:cs="Arial"/>
      <w:color w:val="000000"/>
    </w:rPr>
  </w:style>
  <w:style w:type="paragraph" w:customStyle="1" w:styleId="7B50FBFC5FC847F7AEB8624DDC22E77F">
    <w:name w:val="7B50FBFC5FC847F7AEB8624DDC22E77F"/>
    <w:rsid w:val="00B11323"/>
    <w:pPr>
      <w:spacing w:after="0" w:line="240" w:lineRule="auto"/>
    </w:pPr>
    <w:rPr>
      <w:rFonts w:ascii="Arial" w:eastAsia="Times New Roman" w:hAnsi="Arial" w:cs="Arial"/>
      <w:color w:val="000000"/>
    </w:rPr>
  </w:style>
  <w:style w:type="paragraph" w:customStyle="1" w:styleId="8B4B5C41AEC64D59A228824757384C10">
    <w:name w:val="8B4B5C41AEC64D59A228824757384C10"/>
    <w:rsid w:val="00B11323"/>
    <w:pPr>
      <w:spacing w:after="0" w:line="240" w:lineRule="auto"/>
    </w:pPr>
    <w:rPr>
      <w:rFonts w:ascii="Arial" w:eastAsia="Times New Roman" w:hAnsi="Arial" w:cs="Arial"/>
      <w:color w:val="000000"/>
    </w:rPr>
  </w:style>
  <w:style w:type="paragraph" w:customStyle="1" w:styleId="F10B2F7E3CC94B7394389FCB27E284FF">
    <w:name w:val="F10B2F7E3CC94B7394389FCB27E284FF"/>
    <w:rsid w:val="00B11323"/>
    <w:pPr>
      <w:spacing w:after="0" w:line="240" w:lineRule="auto"/>
    </w:pPr>
    <w:rPr>
      <w:rFonts w:ascii="Arial" w:eastAsia="Times New Roman" w:hAnsi="Arial" w:cs="Arial"/>
      <w:color w:val="000000"/>
    </w:rPr>
  </w:style>
  <w:style w:type="paragraph" w:customStyle="1" w:styleId="78DD5B069B0A444C810CEEBF576C3B3B">
    <w:name w:val="78DD5B069B0A444C810CEEBF576C3B3B"/>
    <w:rsid w:val="00B11323"/>
    <w:pPr>
      <w:spacing w:after="0" w:line="240" w:lineRule="auto"/>
    </w:pPr>
    <w:rPr>
      <w:rFonts w:ascii="Arial" w:eastAsia="Times New Roman" w:hAnsi="Arial" w:cs="Arial"/>
      <w:color w:val="000000"/>
    </w:rPr>
  </w:style>
  <w:style w:type="paragraph" w:customStyle="1" w:styleId="040F9730BD324150805A7D6DF4206DB9">
    <w:name w:val="040F9730BD324150805A7D6DF4206DB9"/>
    <w:rsid w:val="00B11323"/>
    <w:pPr>
      <w:spacing w:after="0" w:line="240" w:lineRule="auto"/>
    </w:pPr>
    <w:rPr>
      <w:rFonts w:ascii="Arial" w:eastAsia="Times New Roman" w:hAnsi="Arial" w:cs="Arial"/>
      <w:color w:val="000000"/>
    </w:rPr>
  </w:style>
  <w:style w:type="paragraph" w:customStyle="1" w:styleId="AFC0C2D931084D578653A6CD76A957E4">
    <w:name w:val="AFC0C2D931084D578653A6CD76A957E4"/>
    <w:rsid w:val="00B11323"/>
    <w:pPr>
      <w:spacing w:after="0" w:line="240" w:lineRule="auto"/>
    </w:pPr>
    <w:rPr>
      <w:rFonts w:ascii="Arial" w:eastAsia="Times New Roman" w:hAnsi="Arial" w:cs="Arial"/>
      <w:color w:val="000000"/>
    </w:rPr>
  </w:style>
  <w:style w:type="paragraph" w:customStyle="1" w:styleId="188FEBDF9D504D52BAE6EBDFE4DDF2BD">
    <w:name w:val="188FEBDF9D504D52BAE6EBDFE4DDF2BD"/>
    <w:rsid w:val="00B11323"/>
    <w:pPr>
      <w:spacing w:after="0" w:line="240" w:lineRule="auto"/>
    </w:pPr>
    <w:rPr>
      <w:rFonts w:ascii="Arial" w:eastAsia="Times New Roman" w:hAnsi="Arial" w:cs="Arial"/>
      <w:color w:val="000000"/>
    </w:rPr>
  </w:style>
  <w:style w:type="paragraph" w:customStyle="1" w:styleId="F1E2A40A005F4EBEA518D4532F59E6BF">
    <w:name w:val="F1E2A40A005F4EBEA518D4532F59E6BF"/>
    <w:rsid w:val="00B11323"/>
    <w:pPr>
      <w:spacing w:after="0" w:line="240" w:lineRule="auto"/>
    </w:pPr>
    <w:rPr>
      <w:rFonts w:ascii="Arial" w:eastAsia="Times New Roman" w:hAnsi="Arial" w:cs="Arial"/>
      <w:color w:val="000000"/>
    </w:rPr>
  </w:style>
  <w:style w:type="paragraph" w:customStyle="1" w:styleId="BF345E5D94184EFD884175119F19F43F">
    <w:name w:val="BF345E5D94184EFD884175119F19F43F"/>
    <w:rsid w:val="00B11323"/>
    <w:pPr>
      <w:spacing w:after="0" w:line="240" w:lineRule="auto"/>
    </w:pPr>
    <w:rPr>
      <w:rFonts w:ascii="Arial" w:eastAsia="Times New Roman" w:hAnsi="Arial" w:cs="Arial"/>
      <w:color w:val="000000"/>
    </w:rPr>
  </w:style>
  <w:style w:type="paragraph" w:customStyle="1" w:styleId="34A5F88D8BC240E4B36CE9C04C584206">
    <w:name w:val="34A5F88D8BC240E4B36CE9C04C584206"/>
    <w:rsid w:val="00B11323"/>
    <w:pPr>
      <w:spacing w:after="0" w:line="240" w:lineRule="auto"/>
    </w:pPr>
    <w:rPr>
      <w:rFonts w:ascii="Arial" w:eastAsia="Times New Roman" w:hAnsi="Arial" w:cs="Arial"/>
      <w:color w:val="000000"/>
    </w:rPr>
  </w:style>
  <w:style w:type="paragraph" w:customStyle="1" w:styleId="36F96F27FD914F3584264263F72BBF70">
    <w:name w:val="36F96F27FD914F3584264263F72BBF70"/>
    <w:rsid w:val="00B11323"/>
    <w:pPr>
      <w:spacing w:after="0" w:line="240" w:lineRule="auto"/>
    </w:pPr>
    <w:rPr>
      <w:rFonts w:ascii="Arial" w:eastAsia="Times New Roman" w:hAnsi="Arial" w:cs="Arial"/>
      <w:color w:val="000000"/>
    </w:rPr>
  </w:style>
  <w:style w:type="paragraph" w:customStyle="1" w:styleId="060BA38CDFFF4773ABCE578A2FAB5B0C">
    <w:name w:val="060BA38CDFFF4773ABCE578A2FAB5B0C"/>
    <w:rsid w:val="00B11323"/>
    <w:pPr>
      <w:spacing w:after="0" w:line="240" w:lineRule="auto"/>
    </w:pPr>
    <w:rPr>
      <w:rFonts w:ascii="Arial" w:eastAsia="Times New Roman" w:hAnsi="Arial" w:cs="Arial"/>
      <w:color w:val="000000"/>
    </w:rPr>
  </w:style>
  <w:style w:type="paragraph" w:customStyle="1" w:styleId="ABDF138348904E0EB48EF7AE0CFBDE38">
    <w:name w:val="ABDF138348904E0EB48EF7AE0CFBDE38"/>
    <w:rsid w:val="00B11323"/>
    <w:pPr>
      <w:spacing w:after="0" w:line="240" w:lineRule="auto"/>
    </w:pPr>
    <w:rPr>
      <w:rFonts w:ascii="Arial" w:eastAsia="Times New Roman" w:hAnsi="Arial" w:cs="Arial"/>
      <w:color w:val="000000"/>
    </w:rPr>
  </w:style>
  <w:style w:type="paragraph" w:customStyle="1" w:styleId="B1A1E454C4E6462097C011F76D6831FC">
    <w:name w:val="B1A1E454C4E6462097C011F76D6831FC"/>
    <w:rsid w:val="00B11323"/>
    <w:pPr>
      <w:spacing w:after="0" w:line="240" w:lineRule="auto"/>
    </w:pPr>
    <w:rPr>
      <w:rFonts w:ascii="Arial" w:eastAsia="Times New Roman" w:hAnsi="Arial" w:cs="Arial"/>
      <w:color w:val="000000"/>
    </w:rPr>
  </w:style>
  <w:style w:type="paragraph" w:customStyle="1" w:styleId="C1598C358F73433EB7FB574787BACD5B">
    <w:name w:val="C1598C358F73433EB7FB574787BACD5B"/>
    <w:rsid w:val="00B11323"/>
    <w:pPr>
      <w:spacing w:after="0" w:line="240" w:lineRule="auto"/>
    </w:pPr>
    <w:rPr>
      <w:rFonts w:ascii="Arial" w:eastAsia="Times New Roman" w:hAnsi="Arial" w:cs="Arial"/>
      <w:color w:val="000000"/>
    </w:rPr>
  </w:style>
  <w:style w:type="paragraph" w:customStyle="1" w:styleId="281EC504FA9D45B08DB7061A607F775A">
    <w:name w:val="281EC504FA9D45B08DB7061A607F775A"/>
    <w:rsid w:val="00B11323"/>
    <w:pPr>
      <w:spacing w:after="0" w:line="240" w:lineRule="auto"/>
    </w:pPr>
    <w:rPr>
      <w:rFonts w:ascii="Arial" w:eastAsia="Times New Roman" w:hAnsi="Arial" w:cs="Arial"/>
      <w:color w:val="000000"/>
    </w:rPr>
  </w:style>
  <w:style w:type="paragraph" w:customStyle="1" w:styleId="0042B296C3A54D0DBC5A042C34ACFEAF">
    <w:name w:val="0042B296C3A54D0DBC5A042C34ACFEAF"/>
    <w:rsid w:val="00B11323"/>
    <w:pPr>
      <w:spacing w:after="0" w:line="240" w:lineRule="auto"/>
    </w:pPr>
    <w:rPr>
      <w:rFonts w:ascii="Arial" w:eastAsia="Times New Roman" w:hAnsi="Arial" w:cs="Arial"/>
      <w:color w:val="000000"/>
    </w:rPr>
  </w:style>
  <w:style w:type="paragraph" w:customStyle="1" w:styleId="10989E759F3C4F13A53B326A42EB9E0A">
    <w:name w:val="10989E759F3C4F13A53B326A42EB9E0A"/>
    <w:rsid w:val="00B11323"/>
    <w:pPr>
      <w:spacing w:after="0" w:line="240" w:lineRule="auto"/>
    </w:pPr>
    <w:rPr>
      <w:rFonts w:ascii="Arial" w:eastAsia="Times New Roman" w:hAnsi="Arial" w:cs="Arial"/>
      <w:color w:val="000000"/>
    </w:rPr>
  </w:style>
  <w:style w:type="paragraph" w:customStyle="1" w:styleId="899DC359CE7C4280AAEDDB2FDC5AFBCE">
    <w:name w:val="899DC359CE7C4280AAEDDB2FDC5AFBCE"/>
    <w:rsid w:val="00B11323"/>
    <w:pPr>
      <w:spacing w:after="0" w:line="240" w:lineRule="auto"/>
    </w:pPr>
    <w:rPr>
      <w:rFonts w:ascii="Arial" w:eastAsia="Times New Roman" w:hAnsi="Arial" w:cs="Arial"/>
      <w:color w:val="000000"/>
    </w:rPr>
  </w:style>
  <w:style w:type="paragraph" w:customStyle="1" w:styleId="19A3AD1EFA87405287D5BE9FBBA430B9">
    <w:name w:val="19A3AD1EFA87405287D5BE9FBBA430B9"/>
    <w:rsid w:val="00B11323"/>
    <w:pPr>
      <w:spacing w:after="0" w:line="240" w:lineRule="auto"/>
    </w:pPr>
    <w:rPr>
      <w:rFonts w:ascii="Arial" w:eastAsia="Times New Roman" w:hAnsi="Arial" w:cs="Arial"/>
      <w:color w:val="000000"/>
    </w:rPr>
  </w:style>
  <w:style w:type="paragraph" w:customStyle="1" w:styleId="2D5AAEEF641D4C22B5597BFFE558A02A">
    <w:name w:val="2D5AAEEF641D4C22B5597BFFE558A02A"/>
    <w:rsid w:val="00B11323"/>
    <w:pPr>
      <w:spacing w:after="0" w:line="240" w:lineRule="auto"/>
    </w:pPr>
    <w:rPr>
      <w:rFonts w:ascii="Arial" w:eastAsia="Times New Roman" w:hAnsi="Arial" w:cs="Arial"/>
      <w:color w:val="000000"/>
    </w:rPr>
  </w:style>
  <w:style w:type="paragraph" w:customStyle="1" w:styleId="057A4894E6D6461BAA81460CF1946748">
    <w:name w:val="057A4894E6D6461BAA81460CF1946748"/>
    <w:rsid w:val="00B11323"/>
    <w:pPr>
      <w:spacing w:after="0" w:line="240" w:lineRule="auto"/>
    </w:pPr>
    <w:rPr>
      <w:rFonts w:ascii="Arial" w:eastAsia="Times New Roman" w:hAnsi="Arial" w:cs="Arial"/>
      <w:color w:val="000000"/>
    </w:rPr>
  </w:style>
  <w:style w:type="paragraph" w:customStyle="1" w:styleId="E7AF0FF1998640E6ABED1AC6A403660E">
    <w:name w:val="E7AF0FF1998640E6ABED1AC6A403660E"/>
    <w:rsid w:val="00B11323"/>
    <w:pPr>
      <w:spacing w:after="0" w:line="240" w:lineRule="auto"/>
    </w:pPr>
    <w:rPr>
      <w:rFonts w:ascii="Arial" w:eastAsia="Times New Roman" w:hAnsi="Arial" w:cs="Arial"/>
      <w:color w:val="000000"/>
    </w:rPr>
  </w:style>
  <w:style w:type="paragraph" w:customStyle="1" w:styleId="44CA79A522C74A099CE5129AD20159F4">
    <w:name w:val="44CA79A522C74A099CE5129AD20159F4"/>
    <w:rsid w:val="00B11323"/>
    <w:pPr>
      <w:spacing w:after="0" w:line="240" w:lineRule="auto"/>
    </w:pPr>
    <w:rPr>
      <w:rFonts w:ascii="Arial" w:eastAsia="Times New Roman" w:hAnsi="Arial" w:cs="Arial"/>
      <w:color w:val="000000"/>
    </w:rPr>
  </w:style>
  <w:style w:type="paragraph" w:customStyle="1" w:styleId="778F2C46508C4CCF83C0D8B4A2FCF1F3">
    <w:name w:val="778F2C46508C4CCF83C0D8B4A2FCF1F3"/>
    <w:rsid w:val="00B11323"/>
    <w:pPr>
      <w:spacing w:after="0" w:line="240" w:lineRule="auto"/>
    </w:pPr>
    <w:rPr>
      <w:rFonts w:ascii="Arial" w:eastAsia="Times New Roman" w:hAnsi="Arial" w:cs="Arial"/>
      <w:color w:val="000000"/>
    </w:rPr>
  </w:style>
  <w:style w:type="paragraph" w:customStyle="1" w:styleId="269EC679433141DC9081180E080F9744">
    <w:name w:val="269EC679433141DC9081180E080F9744"/>
    <w:rsid w:val="00B11323"/>
    <w:pPr>
      <w:spacing w:after="0" w:line="240" w:lineRule="auto"/>
    </w:pPr>
    <w:rPr>
      <w:rFonts w:ascii="Arial" w:eastAsia="Times New Roman" w:hAnsi="Arial" w:cs="Arial"/>
      <w:color w:val="000000"/>
    </w:rPr>
  </w:style>
  <w:style w:type="paragraph" w:customStyle="1" w:styleId="FEFA111421134408B1478331F6DF66D7">
    <w:name w:val="FEFA111421134408B1478331F6DF66D7"/>
    <w:rsid w:val="00B11323"/>
    <w:pPr>
      <w:spacing w:after="0" w:line="240" w:lineRule="auto"/>
    </w:pPr>
    <w:rPr>
      <w:rFonts w:ascii="Arial" w:eastAsia="Times New Roman" w:hAnsi="Arial" w:cs="Arial"/>
      <w:color w:val="000000"/>
    </w:rPr>
  </w:style>
  <w:style w:type="paragraph" w:customStyle="1" w:styleId="CB00856DB7894D49898FD3579873AEAE">
    <w:name w:val="CB00856DB7894D49898FD3579873AEAE"/>
    <w:rsid w:val="00B11323"/>
    <w:pPr>
      <w:spacing w:after="0" w:line="240" w:lineRule="auto"/>
    </w:pPr>
    <w:rPr>
      <w:rFonts w:ascii="Arial" w:eastAsia="Times New Roman" w:hAnsi="Arial" w:cs="Arial"/>
      <w:color w:val="000000"/>
    </w:rPr>
  </w:style>
  <w:style w:type="paragraph" w:customStyle="1" w:styleId="D1CE4D845E21463785DA9EA4A83E9518">
    <w:name w:val="D1CE4D845E21463785DA9EA4A83E9518"/>
    <w:rsid w:val="00B11323"/>
    <w:pPr>
      <w:spacing w:after="0" w:line="240" w:lineRule="auto"/>
    </w:pPr>
    <w:rPr>
      <w:rFonts w:ascii="Arial" w:eastAsia="Times New Roman" w:hAnsi="Arial" w:cs="Arial"/>
      <w:color w:val="000000"/>
    </w:rPr>
  </w:style>
  <w:style w:type="paragraph" w:customStyle="1" w:styleId="16A124610EC24C189E7F84186D4407AC">
    <w:name w:val="16A124610EC24C189E7F84186D4407AC"/>
    <w:rsid w:val="00B11323"/>
    <w:pPr>
      <w:spacing w:after="0" w:line="240" w:lineRule="auto"/>
    </w:pPr>
    <w:rPr>
      <w:rFonts w:ascii="Arial" w:eastAsia="Times New Roman" w:hAnsi="Arial" w:cs="Arial"/>
      <w:color w:val="000000"/>
    </w:rPr>
  </w:style>
  <w:style w:type="paragraph" w:customStyle="1" w:styleId="2137AF75BB0240848DC9D1C3206892B8">
    <w:name w:val="2137AF75BB0240848DC9D1C3206892B8"/>
    <w:rsid w:val="00B11323"/>
    <w:pPr>
      <w:spacing w:after="0" w:line="240" w:lineRule="auto"/>
    </w:pPr>
    <w:rPr>
      <w:rFonts w:ascii="Arial" w:eastAsia="Times New Roman" w:hAnsi="Arial" w:cs="Arial"/>
      <w:color w:val="000000"/>
    </w:rPr>
  </w:style>
  <w:style w:type="paragraph" w:customStyle="1" w:styleId="74A54E6363164A06AFBFC5C410747667">
    <w:name w:val="74A54E6363164A06AFBFC5C410747667"/>
    <w:rsid w:val="00B11323"/>
    <w:pPr>
      <w:spacing w:after="0" w:line="240" w:lineRule="auto"/>
    </w:pPr>
    <w:rPr>
      <w:rFonts w:ascii="Arial" w:eastAsia="Times New Roman" w:hAnsi="Arial" w:cs="Arial"/>
      <w:color w:val="000000"/>
    </w:rPr>
  </w:style>
  <w:style w:type="paragraph" w:customStyle="1" w:styleId="71482EC413C04423B04A87D4E94B9E82">
    <w:name w:val="71482EC413C04423B04A87D4E94B9E82"/>
    <w:rsid w:val="00B11323"/>
    <w:pPr>
      <w:spacing w:after="0" w:line="240" w:lineRule="auto"/>
    </w:pPr>
    <w:rPr>
      <w:rFonts w:ascii="Arial" w:eastAsia="Times New Roman" w:hAnsi="Arial" w:cs="Arial"/>
      <w:color w:val="000000"/>
    </w:rPr>
  </w:style>
  <w:style w:type="paragraph" w:customStyle="1" w:styleId="185A870DF7E7471C82E0F0AD4E2F164A">
    <w:name w:val="185A870DF7E7471C82E0F0AD4E2F164A"/>
    <w:rsid w:val="00B11323"/>
    <w:pPr>
      <w:spacing w:after="0" w:line="240" w:lineRule="auto"/>
    </w:pPr>
    <w:rPr>
      <w:rFonts w:ascii="Arial" w:eastAsia="Times New Roman" w:hAnsi="Arial" w:cs="Arial"/>
      <w:color w:val="000000"/>
    </w:rPr>
  </w:style>
  <w:style w:type="paragraph" w:customStyle="1" w:styleId="FA8923BF413C4DFA8732847C820D86F4">
    <w:name w:val="FA8923BF413C4DFA8732847C820D86F4"/>
    <w:rsid w:val="00B11323"/>
    <w:pPr>
      <w:spacing w:after="0" w:line="240" w:lineRule="auto"/>
    </w:pPr>
    <w:rPr>
      <w:rFonts w:ascii="Arial" w:eastAsia="Times New Roman" w:hAnsi="Arial" w:cs="Arial"/>
      <w:color w:val="000000"/>
    </w:rPr>
  </w:style>
  <w:style w:type="paragraph" w:customStyle="1" w:styleId="9867851C09CB4AB29ED9F0E4A7D157C9">
    <w:name w:val="9867851C09CB4AB29ED9F0E4A7D157C9"/>
    <w:rsid w:val="00B11323"/>
    <w:pPr>
      <w:spacing w:after="0" w:line="240" w:lineRule="auto"/>
    </w:pPr>
    <w:rPr>
      <w:rFonts w:ascii="Arial" w:eastAsia="Times New Roman" w:hAnsi="Arial" w:cs="Arial"/>
      <w:color w:val="000000"/>
    </w:rPr>
  </w:style>
  <w:style w:type="paragraph" w:customStyle="1" w:styleId="96FB8AFEF4E14686B9B879C63276E806">
    <w:name w:val="96FB8AFEF4E14686B9B879C63276E806"/>
    <w:rsid w:val="00B11323"/>
    <w:pPr>
      <w:spacing w:after="0" w:line="240" w:lineRule="auto"/>
    </w:pPr>
    <w:rPr>
      <w:rFonts w:ascii="Arial" w:eastAsia="Times New Roman" w:hAnsi="Arial" w:cs="Arial"/>
      <w:color w:val="000000"/>
    </w:rPr>
  </w:style>
  <w:style w:type="paragraph" w:customStyle="1" w:styleId="824DBCB6749D4749ABD279998BBD16A0">
    <w:name w:val="824DBCB6749D4749ABD279998BBD16A0"/>
    <w:rsid w:val="00B11323"/>
    <w:pPr>
      <w:spacing w:after="0" w:line="240" w:lineRule="auto"/>
    </w:pPr>
    <w:rPr>
      <w:rFonts w:ascii="Arial" w:eastAsia="Times New Roman" w:hAnsi="Arial" w:cs="Arial"/>
      <w:color w:val="000000"/>
    </w:rPr>
  </w:style>
  <w:style w:type="paragraph" w:customStyle="1" w:styleId="FD59D556E18745519311E4B33D3AA646">
    <w:name w:val="FD59D556E18745519311E4B33D3AA646"/>
    <w:rsid w:val="00B11323"/>
    <w:pPr>
      <w:spacing w:after="0" w:line="240" w:lineRule="auto"/>
    </w:pPr>
    <w:rPr>
      <w:rFonts w:ascii="Arial" w:eastAsia="Times New Roman" w:hAnsi="Arial" w:cs="Arial"/>
      <w:color w:val="000000"/>
    </w:rPr>
  </w:style>
  <w:style w:type="paragraph" w:customStyle="1" w:styleId="A896F16846B748C188B03B21F6FC8FFA">
    <w:name w:val="A896F16846B748C188B03B21F6FC8FFA"/>
    <w:rsid w:val="00B11323"/>
    <w:pPr>
      <w:spacing w:after="0" w:line="240" w:lineRule="auto"/>
    </w:pPr>
    <w:rPr>
      <w:rFonts w:ascii="Arial" w:eastAsia="Times New Roman" w:hAnsi="Arial" w:cs="Arial"/>
      <w:color w:val="000000"/>
    </w:rPr>
  </w:style>
  <w:style w:type="paragraph" w:customStyle="1" w:styleId="35B3639AEE9845CF8E8482E8D80A9A61">
    <w:name w:val="35B3639AEE9845CF8E8482E8D80A9A61"/>
    <w:rsid w:val="00B11323"/>
    <w:pPr>
      <w:spacing w:after="0" w:line="240" w:lineRule="auto"/>
    </w:pPr>
    <w:rPr>
      <w:rFonts w:ascii="Arial" w:eastAsia="Times New Roman" w:hAnsi="Arial" w:cs="Arial"/>
      <w:color w:val="000000"/>
    </w:rPr>
  </w:style>
  <w:style w:type="paragraph" w:customStyle="1" w:styleId="D61EEDE02EDB4EB5BBFE7E86F8C58538">
    <w:name w:val="D61EEDE02EDB4EB5BBFE7E86F8C58538"/>
    <w:rsid w:val="00B11323"/>
    <w:pPr>
      <w:spacing w:after="0" w:line="240" w:lineRule="auto"/>
    </w:pPr>
    <w:rPr>
      <w:rFonts w:ascii="Arial" w:eastAsia="Times New Roman" w:hAnsi="Arial" w:cs="Arial"/>
      <w:color w:val="000000"/>
    </w:rPr>
  </w:style>
  <w:style w:type="paragraph" w:customStyle="1" w:styleId="A9A31DB1312C4F6580C6E4A27EBF30E7">
    <w:name w:val="A9A31DB1312C4F6580C6E4A27EBF30E7"/>
    <w:rsid w:val="00B11323"/>
    <w:pPr>
      <w:spacing w:after="0" w:line="240" w:lineRule="auto"/>
    </w:pPr>
    <w:rPr>
      <w:rFonts w:ascii="Arial" w:eastAsia="Times New Roman" w:hAnsi="Arial" w:cs="Arial"/>
      <w:color w:val="000000"/>
    </w:rPr>
  </w:style>
  <w:style w:type="paragraph" w:customStyle="1" w:styleId="8B74AFD915F84518BFF808EF41EB32C9">
    <w:name w:val="8B74AFD915F84518BFF808EF41EB32C9"/>
    <w:rsid w:val="00B11323"/>
    <w:pPr>
      <w:spacing w:after="0" w:line="240" w:lineRule="auto"/>
    </w:pPr>
    <w:rPr>
      <w:rFonts w:ascii="Arial" w:eastAsia="Times New Roman" w:hAnsi="Arial" w:cs="Arial"/>
      <w:color w:val="000000"/>
    </w:rPr>
  </w:style>
  <w:style w:type="paragraph" w:customStyle="1" w:styleId="519073E63FFD4B529806E86F798B7C54">
    <w:name w:val="519073E63FFD4B529806E86F798B7C54"/>
    <w:rsid w:val="00B11323"/>
    <w:pPr>
      <w:spacing w:after="0" w:line="240" w:lineRule="auto"/>
    </w:pPr>
    <w:rPr>
      <w:rFonts w:ascii="Arial" w:eastAsia="Times New Roman" w:hAnsi="Arial" w:cs="Arial"/>
      <w:color w:val="000000"/>
    </w:rPr>
  </w:style>
  <w:style w:type="paragraph" w:customStyle="1" w:styleId="9160C65ED84842C8A01E63D6BAB8062F">
    <w:name w:val="9160C65ED84842C8A01E63D6BAB8062F"/>
    <w:rsid w:val="00B11323"/>
    <w:pPr>
      <w:spacing w:after="0" w:line="240" w:lineRule="auto"/>
    </w:pPr>
    <w:rPr>
      <w:rFonts w:ascii="Arial" w:eastAsia="Times New Roman" w:hAnsi="Arial" w:cs="Arial"/>
      <w:color w:val="000000"/>
    </w:rPr>
  </w:style>
  <w:style w:type="paragraph" w:customStyle="1" w:styleId="B98EA46805CA4E05989C6D12B16F989D">
    <w:name w:val="B98EA46805CA4E05989C6D12B16F989D"/>
    <w:rsid w:val="00B11323"/>
    <w:pPr>
      <w:spacing w:after="0" w:line="240" w:lineRule="auto"/>
    </w:pPr>
    <w:rPr>
      <w:rFonts w:ascii="Arial" w:eastAsia="Times New Roman" w:hAnsi="Arial" w:cs="Arial"/>
      <w:color w:val="000000"/>
    </w:rPr>
  </w:style>
  <w:style w:type="paragraph" w:customStyle="1" w:styleId="2F59096181FC40339F8396CCA85C54C7">
    <w:name w:val="2F59096181FC40339F8396CCA85C54C7"/>
    <w:rsid w:val="00B11323"/>
    <w:pPr>
      <w:spacing w:after="0" w:line="240" w:lineRule="auto"/>
    </w:pPr>
    <w:rPr>
      <w:rFonts w:ascii="Arial" w:eastAsia="Times New Roman" w:hAnsi="Arial" w:cs="Arial"/>
      <w:color w:val="000000"/>
    </w:rPr>
  </w:style>
  <w:style w:type="paragraph" w:customStyle="1" w:styleId="48B9900090024AD5889A153E17079914">
    <w:name w:val="48B9900090024AD5889A153E17079914"/>
    <w:rsid w:val="00B11323"/>
    <w:pPr>
      <w:spacing w:after="0" w:line="240" w:lineRule="auto"/>
    </w:pPr>
    <w:rPr>
      <w:rFonts w:ascii="Arial" w:eastAsia="Times New Roman" w:hAnsi="Arial" w:cs="Arial"/>
      <w:color w:val="000000"/>
    </w:rPr>
  </w:style>
  <w:style w:type="paragraph" w:customStyle="1" w:styleId="BE8EA0495B2D48BEA533B80365DA77DA">
    <w:name w:val="BE8EA0495B2D48BEA533B80365DA77DA"/>
    <w:rsid w:val="00B11323"/>
    <w:pPr>
      <w:spacing w:after="0" w:line="240" w:lineRule="auto"/>
    </w:pPr>
    <w:rPr>
      <w:rFonts w:ascii="Arial" w:eastAsia="Times New Roman" w:hAnsi="Arial" w:cs="Arial"/>
      <w:color w:val="000000"/>
    </w:rPr>
  </w:style>
  <w:style w:type="paragraph" w:customStyle="1" w:styleId="8FC1C36D9803491EB3CEA251FDFFAA9D">
    <w:name w:val="8FC1C36D9803491EB3CEA251FDFFAA9D"/>
    <w:rsid w:val="00B11323"/>
    <w:pPr>
      <w:spacing w:after="0" w:line="240" w:lineRule="auto"/>
    </w:pPr>
    <w:rPr>
      <w:rFonts w:ascii="Arial" w:eastAsia="Times New Roman" w:hAnsi="Arial" w:cs="Arial"/>
      <w:color w:val="000000"/>
    </w:rPr>
  </w:style>
  <w:style w:type="paragraph" w:customStyle="1" w:styleId="4F05C23EB44D4BEA99BDECCAD466907C">
    <w:name w:val="4F05C23EB44D4BEA99BDECCAD466907C"/>
    <w:rsid w:val="00B11323"/>
    <w:pPr>
      <w:spacing w:after="0" w:line="240" w:lineRule="auto"/>
    </w:pPr>
    <w:rPr>
      <w:rFonts w:ascii="Arial" w:eastAsia="Times New Roman" w:hAnsi="Arial" w:cs="Arial"/>
      <w:color w:val="000000"/>
    </w:rPr>
  </w:style>
  <w:style w:type="paragraph" w:customStyle="1" w:styleId="A5BB287A3CFE4D04869D4F4D23EC967A">
    <w:name w:val="A5BB287A3CFE4D04869D4F4D23EC967A"/>
    <w:rsid w:val="00B11323"/>
    <w:pPr>
      <w:spacing w:after="0" w:line="240" w:lineRule="auto"/>
    </w:pPr>
    <w:rPr>
      <w:rFonts w:ascii="Arial" w:eastAsia="Times New Roman" w:hAnsi="Arial" w:cs="Arial"/>
      <w:color w:val="000000"/>
    </w:rPr>
  </w:style>
  <w:style w:type="paragraph" w:customStyle="1" w:styleId="8C7ED2B6A77C4D09B2FE4C093B570F22">
    <w:name w:val="8C7ED2B6A77C4D09B2FE4C093B570F22"/>
    <w:rsid w:val="00B11323"/>
    <w:pPr>
      <w:spacing w:after="0" w:line="240" w:lineRule="auto"/>
    </w:pPr>
    <w:rPr>
      <w:rFonts w:ascii="Arial" w:eastAsia="Times New Roman" w:hAnsi="Arial" w:cs="Arial"/>
      <w:color w:val="000000"/>
    </w:rPr>
  </w:style>
  <w:style w:type="paragraph" w:customStyle="1" w:styleId="86436562FA6844A7A0339BB1085F79EF">
    <w:name w:val="86436562FA6844A7A0339BB1085F79EF"/>
    <w:rsid w:val="00B11323"/>
    <w:pPr>
      <w:spacing w:after="0" w:line="240" w:lineRule="auto"/>
    </w:pPr>
    <w:rPr>
      <w:rFonts w:ascii="Arial" w:eastAsia="Times New Roman" w:hAnsi="Arial" w:cs="Arial"/>
      <w:color w:val="000000"/>
    </w:rPr>
  </w:style>
  <w:style w:type="paragraph" w:customStyle="1" w:styleId="38CF4883DC044C0C842DFE2D48139C50">
    <w:name w:val="38CF4883DC044C0C842DFE2D48139C50"/>
    <w:rsid w:val="00B11323"/>
    <w:pPr>
      <w:spacing w:after="0" w:line="240" w:lineRule="auto"/>
    </w:pPr>
    <w:rPr>
      <w:rFonts w:ascii="Arial" w:eastAsia="Times New Roman" w:hAnsi="Arial" w:cs="Arial"/>
      <w:color w:val="000000"/>
    </w:rPr>
  </w:style>
  <w:style w:type="paragraph" w:customStyle="1" w:styleId="D47D33A9E92F4FE7B1333494C1907FEF">
    <w:name w:val="D47D33A9E92F4FE7B1333494C1907FEF"/>
    <w:rsid w:val="00B11323"/>
    <w:pPr>
      <w:spacing w:after="0" w:line="240" w:lineRule="auto"/>
    </w:pPr>
    <w:rPr>
      <w:rFonts w:ascii="Arial" w:eastAsia="Times New Roman" w:hAnsi="Arial" w:cs="Arial"/>
      <w:color w:val="000000"/>
    </w:rPr>
  </w:style>
  <w:style w:type="paragraph" w:customStyle="1" w:styleId="2E94EE114D934BDCB46D8721D6C05DCC">
    <w:name w:val="2E94EE114D934BDCB46D8721D6C05DCC"/>
    <w:rsid w:val="00B11323"/>
    <w:pPr>
      <w:spacing w:after="0" w:line="240" w:lineRule="auto"/>
    </w:pPr>
    <w:rPr>
      <w:rFonts w:ascii="Arial" w:eastAsia="Times New Roman" w:hAnsi="Arial" w:cs="Arial"/>
      <w:color w:val="000000"/>
    </w:rPr>
  </w:style>
  <w:style w:type="paragraph" w:customStyle="1" w:styleId="5196FD57002144EF85E122629997CC06">
    <w:name w:val="5196FD57002144EF85E122629997CC06"/>
    <w:rsid w:val="00B11323"/>
    <w:pPr>
      <w:spacing w:after="0" w:line="240" w:lineRule="auto"/>
    </w:pPr>
    <w:rPr>
      <w:rFonts w:ascii="Arial" w:eastAsia="Times New Roman" w:hAnsi="Arial" w:cs="Arial"/>
      <w:color w:val="000000"/>
    </w:rPr>
  </w:style>
  <w:style w:type="paragraph" w:customStyle="1" w:styleId="0E83A29E723F456CAA43F62487C9B88D">
    <w:name w:val="0E83A29E723F456CAA43F62487C9B88D"/>
    <w:rsid w:val="00B11323"/>
    <w:pPr>
      <w:spacing w:after="0" w:line="240" w:lineRule="auto"/>
    </w:pPr>
    <w:rPr>
      <w:rFonts w:ascii="Arial" w:eastAsia="Times New Roman" w:hAnsi="Arial" w:cs="Arial"/>
      <w:color w:val="000000"/>
    </w:rPr>
  </w:style>
  <w:style w:type="paragraph" w:customStyle="1" w:styleId="62C84AB384504BF1B5B23344E7DAB444">
    <w:name w:val="62C84AB384504BF1B5B23344E7DAB444"/>
    <w:rsid w:val="00B11323"/>
    <w:pPr>
      <w:spacing w:after="0" w:line="240" w:lineRule="auto"/>
    </w:pPr>
    <w:rPr>
      <w:rFonts w:ascii="Arial" w:eastAsia="Times New Roman" w:hAnsi="Arial" w:cs="Arial"/>
      <w:color w:val="000000"/>
    </w:rPr>
  </w:style>
  <w:style w:type="paragraph" w:customStyle="1" w:styleId="5596010DABD04C8787629E262C723BAC">
    <w:name w:val="5596010DABD04C8787629E262C723BAC"/>
    <w:rsid w:val="00B11323"/>
    <w:pPr>
      <w:spacing w:after="0" w:line="240" w:lineRule="auto"/>
    </w:pPr>
    <w:rPr>
      <w:rFonts w:ascii="Arial" w:eastAsia="Times New Roman" w:hAnsi="Arial" w:cs="Arial"/>
      <w:color w:val="000000"/>
    </w:rPr>
  </w:style>
  <w:style w:type="paragraph" w:customStyle="1" w:styleId="4C78A027C203458BAB65E3B48BCE7591">
    <w:name w:val="4C78A027C203458BAB65E3B48BCE7591"/>
    <w:rsid w:val="00B11323"/>
    <w:pPr>
      <w:spacing w:after="0" w:line="240" w:lineRule="auto"/>
    </w:pPr>
    <w:rPr>
      <w:rFonts w:ascii="Arial" w:eastAsia="Times New Roman" w:hAnsi="Arial" w:cs="Arial"/>
      <w:color w:val="000000"/>
    </w:rPr>
  </w:style>
  <w:style w:type="paragraph" w:customStyle="1" w:styleId="72A68DD44E994D9C85FE44CE43897ADD">
    <w:name w:val="72A68DD44E994D9C85FE44CE43897ADD"/>
    <w:rsid w:val="00B11323"/>
    <w:pPr>
      <w:spacing w:after="0" w:line="240" w:lineRule="auto"/>
    </w:pPr>
    <w:rPr>
      <w:rFonts w:ascii="Arial" w:eastAsia="Times New Roman" w:hAnsi="Arial" w:cs="Arial"/>
      <w:color w:val="000000"/>
    </w:rPr>
  </w:style>
  <w:style w:type="paragraph" w:customStyle="1" w:styleId="2F580292538F4A46B18023DEAEA80571">
    <w:name w:val="2F580292538F4A46B18023DEAEA80571"/>
    <w:rsid w:val="00B11323"/>
    <w:pPr>
      <w:spacing w:after="0" w:line="240" w:lineRule="auto"/>
    </w:pPr>
    <w:rPr>
      <w:rFonts w:ascii="Arial" w:eastAsia="Times New Roman" w:hAnsi="Arial" w:cs="Arial"/>
      <w:color w:val="000000"/>
    </w:rPr>
  </w:style>
  <w:style w:type="paragraph" w:customStyle="1" w:styleId="D6B11CF796F841A3B03169B85A486639">
    <w:name w:val="D6B11CF796F841A3B03169B85A486639"/>
    <w:rsid w:val="00B11323"/>
    <w:pPr>
      <w:spacing w:after="0" w:line="240" w:lineRule="auto"/>
    </w:pPr>
    <w:rPr>
      <w:rFonts w:ascii="Arial" w:eastAsia="Times New Roman" w:hAnsi="Arial" w:cs="Arial"/>
      <w:color w:val="000000"/>
    </w:rPr>
  </w:style>
  <w:style w:type="paragraph" w:customStyle="1" w:styleId="F15FB1CDD0E24CE3B82F0C7A372970A2">
    <w:name w:val="F15FB1CDD0E24CE3B82F0C7A372970A2"/>
    <w:rsid w:val="00B11323"/>
    <w:pPr>
      <w:spacing w:after="0" w:line="240" w:lineRule="auto"/>
    </w:pPr>
    <w:rPr>
      <w:rFonts w:ascii="Arial" w:eastAsia="Times New Roman" w:hAnsi="Arial" w:cs="Arial"/>
      <w:color w:val="000000"/>
    </w:rPr>
  </w:style>
  <w:style w:type="paragraph" w:customStyle="1" w:styleId="BC81ECC2DD294F3583F662F1BEE4ACA6">
    <w:name w:val="BC81ECC2DD294F3583F662F1BEE4ACA6"/>
    <w:rsid w:val="00B11323"/>
    <w:pPr>
      <w:spacing w:after="0" w:line="240" w:lineRule="auto"/>
    </w:pPr>
    <w:rPr>
      <w:rFonts w:ascii="Arial" w:eastAsia="Times New Roman" w:hAnsi="Arial" w:cs="Arial"/>
      <w:color w:val="000000"/>
    </w:rPr>
  </w:style>
  <w:style w:type="paragraph" w:customStyle="1" w:styleId="6411EDE510654CFABA5F31DCBC2E27B3">
    <w:name w:val="6411EDE510654CFABA5F31DCBC2E27B3"/>
    <w:rsid w:val="00B11323"/>
    <w:pPr>
      <w:spacing w:after="0" w:line="240" w:lineRule="auto"/>
    </w:pPr>
    <w:rPr>
      <w:rFonts w:ascii="Arial" w:eastAsia="Times New Roman" w:hAnsi="Arial" w:cs="Arial"/>
      <w:color w:val="000000"/>
    </w:rPr>
  </w:style>
  <w:style w:type="paragraph" w:customStyle="1" w:styleId="8AC963C13CFC42AF9300668A4675F828">
    <w:name w:val="8AC963C13CFC42AF9300668A4675F828"/>
    <w:rsid w:val="00B11323"/>
    <w:pPr>
      <w:spacing w:after="0" w:line="240" w:lineRule="auto"/>
    </w:pPr>
    <w:rPr>
      <w:rFonts w:ascii="Arial" w:eastAsia="Times New Roman" w:hAnsi="Arial" w:cs="Arial"/>
      <w:color w:val="000000"/>
    </w:rPr>
  </w:style>
  <w:style w:type="paragraph" w:customStyle="1" w:styleId="33D525A045504926AB214C82580DD24F">
    <w:name w:val="33D525A045504926AB214C82580DD24F"/>
    <w:rsid w:val="00B11323"/>
    <w:pPr>
      <w:spacing w:after="0" w:line="240" w:lineRule="auto"/>
    </w:pPr>
    <w:rPr>
      <w:rFonts w:ascii="Arial" w:eastAsia="Times New Roman" w:hAnsi="Arial" w:cs="Arial"/>
      <w:color w:val="000000"/>
    </w:rPr>
  </w:style>
  <w:style w:type="paragraph" w:customStyle="1" w:styleId="8C690D11345A4E1882A18E0D77A375FA">
    <w:name w:val="8C690D11345A4E1882A18E0D77A375FA"/>
    <w:rsid w:val="00B11323"/>
    <w:pPr>
      <w:spacing w:after="0" w:line="240" w:lineRule="auto"/>
    </w:pPr>
    <w:rPr>
      <w:rFonts w:ascii="Arial" w:eastAsia="Times New Roman" w:hAnsi="Arial" w:cs="Arial"/>
      <w:color w:val="000000"/>
    </w:rPr>
  </w:style>
  <w:style w:type="paragraph" w:customStyle="1" w:styleId="55797F7512F44C118AE0C6075B699F4B">
    <w:name w:val="55797F7512F44C118AE0C6075B699F4B"/>
    <w:rsid w:val="00B11323"/>
    <w:pPr>
      <w:spacing w:after="0" w:line="240" w:lineRule="auto"/>
    </w:pPr>
    <w:rPr>
      <w:rFonts w:ascii="Arial" w:eastAsia="Times New Roman" w:hAnsi="Arial" w:cs="Arial"/>
      <w:color w:val="000000"/>
    </w:rPr>
  </w:style>
  <w:style w:type="paragraph" w:customStyle="1" w:styleId="B4045ADCC8C049B09BF9D9E5BE20B856">
    <w:name w:val="B4045ADCC8C049B09BF9D9E5BE20B856"/>
    <w:rsid w:val="00B11323"/>
    <w:pPr>
      <w:spacing w:after="0" w:line="240" w:lineRule="auto"/>
    </w:pPr>
    <w:rPr>
      <w:rFonts w:ascii="Arial" w:eastAsia="Times New Roman" w:hAnsi="Arial" w:cs="Arial"/>
      <w:color w:val="000000"/>
    </w:rPr>
  </w:style>
  <w:style w:type="paragraph" w:customStyle="1" w:styleId="E8CECFE859BE4C2D917AB590D87D46AD">
    <w:name w:val="E8CECFE859BE4C2D917AB590D87D46AD"/>
    <w:rsid w:val="00B11323"/>
    <w:pPr>
      <w:spacing w:after="0" w:line="240" w:lineRule="auto"/>
    </w:pPr>
    <w:rPr>
      <w:rFonts w:ascii="Arial" w:eastAsia="Times New Roman" w:hAnsi="Arial" w:cs="Arial"/>
      <w:color w:val="000000"/>
    </w:rPr>
  </w:style>
  <w:style w:type="paragraph" w:customStyle="1" w:styleId="D239D177411349E784F72E238215BE9C1">
    <w:name w:val="D239D177411349E784F72E238215BE9C1"/>
    <w:rsid w:val="00B11323"/>
    <w:pPr>
      <w:spacing w:after="0" w:line="240" w:lineRule="auto"/>
    </w:pPr>
    <w:rPr>
      <w:rFonts w:ascii="Arial" w:eastAsia="Times New Roman" w:hAnsi="Arial" w:cs="Arial"/>
      <w:color w:val="000000"/>
    </w:rPr>
  </w:style>
  <w:style w:type="paragraph" w:customStyle="1" w:styleId="BB9F3044ED4941AEBEC7D1C2650115121">
    <w:name w:val="BB9F3044ED4941AEBEC7D1C2650115121"/>
    <w:rsid w:val="00B11323"/>
    <w:pPr>
      <w:spacing w:after="0" w:line="240" w:lineRule="auto"/>
    </w:pPr>
    <w:rPr>
      <w:rFonts w:ascii="Arial" w:eastAsia="Times New Roman" w:hAnsi="Arial" w:cs="Arial"/>
      <w:color w:val="000000"/>
    </w:rPr>
  </w:style>
  <w:style w:type="paragraph" w:customStyle="1" w:styleId="541A79D0434543F796C9D8CCC9F486F11">
    <w:name w:val="541A79D0434543F796C9D8CCC9F486F11"/>
    <w:rsid w:val="00B11323"/>
    <w:pPr>
      <w:spacing w:after="0" w:line="240" w:lineRule="auto"/>
    </w:pPr>
    <w:rPr>
      <w:rFonts w:ascii="Arial" w:eastAsia="Times New Roman" w:hAnsi="Arial" w:cs="Arial"/>
      <w:color w:val="000000"/>
    </w:rPr>
  </w:style>
  <w:style w:type="paragraph" w:customStyle="1" w:styleId="D00A7E826646484599CF578AC36154131">
    <w:name w:val="D00A7E826646484599CF578AC36154131"/>
    <w:rsid w:val="00B11323"/>
    <w:pPr>
      <w:spacing w:after="0" w:line="240" w:lineRule="auto"/>
    </w:pPr>
    <w:rPr>
      <w:rFonts w:ascii="Arial" w:eastAsia="Times New Roman" w:hAnsi="Arial" w:cs="Arial"/>
      <w:color w:val="000000"/>
    </w:rPr>
  </w:style>
  <w:style w:type="paragraph" w:customStyle="1" w:styleId="435B9F89731E47F5A812F46E13A1306B1">
    <w:name w:val="435B9F89731E47F5A812F46E13A1306B1"/>
    <w:rsid w:val="00B11323"/>
    <w:pPr>
      <w:spacing w:after="0" w:line="240" w:lineRule="auto"/>
    </w:pPr>
    <w:rPr>
      <w:rFonts w:ascii="Arial" w:eastAsia="Times New Roman" w:hAnsi="Arial" w:cs="Arial"/>
      <w:color w:val="000000"/>
    </w:rPr>
  </w:style>
  <w:style w:type="paragraph" w:customStyle="1" w:styleId="CB32137757D046B88CE5A93C6E257D4D1">
    <w:name w:val="CB32137757D046B88CE5A93C6E257D4D1"/>
    <w:rsid w:val="00B11323"/>
    <w:pPr>
      <w:spacing w:after="0" w:line="240" w:lineRule="auto"/>
    </w:pPr>
    <w:rPr>
      <w:rFonts w:ascii="Arial" w:eastAsia="Times New Roman" w:hAnsi="Arial" w:cs="Arial"/>
      <w:color w:val="000000"/>
    </w:rPr>
  </w:style>
  <w:style w:type="paragraph" w:customStyle="1" w:styleId="556CDE3AE9664D0AB7F2A2FC676A01DF">
    <w:name w:val="556CDE3AE9664D0AB7F2A2FC676A01DF"/>
    <w:rsid w:val="00B11323"/>
    <w:pPr>
      <w:spacing w:after="0" w:line="240" w:lineRule="auto"/>
    </w:pPr>
    <w:rPr>
      <w:rFonts w:ascii="Arial" w:eastAsia="Times New Roman" w:hAnsi="Arial" w:cs="Arial"/>
      <w:color w:val="000000"/>
    </w:rPr>
  </w:style>
  <w:style w:type="paragraph" w:customStyle="1" w:styleId="070A2D4E77B84C848F9F0A67D16B5169">
    <w:name w:val="070A2D4E77B84C848F9F0A67D16B5169"/>
    <w:rsid w:val="00B11323"/>
    <w:pPr>
      <w:spacing w:after="0" w:line="240" w:lineRule="auto"/>
    </w:pPr>
    <w:rPr>
      <w:rFonts w:ascii="Arial" w:eastAsia="Times New Roman" w:hAnsi="Arial" w:cs="Arial"/>
      <w:color w:val="000000"/>
    </w:rPr>
  </w:style>
  <w:style w:type="paragraph" w:customStyle="1" w:styleId="337BB8AFE6CB4A2ABAAF1453AB808B4C">
    <w:name w:val="337BB8AFE6CB4A2ABAAF1453AB808B4C"/>
    <w:rsid w:val="00B11323"/>
    <w:pPr>
      <w:spacing w:after="0" w:line="240" w:lineRule="auto"/>
    </w:pPr>
    <w:rPr>
      <w:rFonts w:ascii="Arial" w:eastAsia="Times New Roman" w:hAnsi="Arial" w:cs="Arial"/>
      <w:color w:val="000000"/>
    </w:rPr>
  </w:style>
  <w:style w:type="paragraph" w:customStyle="1" w:styleId="4BFEBBA807CF482497F97A351A931900">
    <w:name w:val="4BFEBBA807CF482497F97A351A931900"/>
    <w:rsid w:val="00B11323"/>
    <w:pPr>
      <w:spacing w:after="0" w:line="240" w:lineRule="auto"/>
    </w:pPr>
    <w:rPr>
      <w:rFonts w:ascii="Arial" w:eastAsia="Times New Roman" w:hAnsi="Arial" w:cs="Arial"/>
      <w:color w:val="000000"/>
    </w:rPr>
  </w:style>
  <w:style w:type="paragraph" w:customStyle="1" w:styleId="5F842E8A608F4D8E9D6930F63065FBA1">
    <w:name w:val="5F842E8A608F4D8E9D6930F63065FBA1"/>
    <w:rsid w:val="00B11323"/>
    <w:pPr>
      <w:spacing w:after="0" w:line="240" w:lineRule="auto"/>
    </w:pPr>
    <w:rPr>
      <w:rFonts w:ascii="Arial" w:eastAsia="Times New Roman" w:hAnsi="Arial" w:cs="Arial"/>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9B07DE-62B9-4DC0-AAF2-0E90F6A74FA6}"/>
</file>

<file path=customXml/itemProps2.xml><?xml version="1.0" encoding="utf-8"?>
<ds:datastoreItem xmlns:ds="http://schemas.openxmlformats.org/officeDocument/2006/customXml" ds:itemID="{9F43E128-17DB-4F86-B398-B3E636E15E04}">
  <ds:schemaRefs>
    <ds:schemaRef ds:uri="http://schemas.openxmlformats.org/officeDocument/2006/bibliography"/>
  </ds:schemaRefs>
</ds:datastoreItem>
</file>

<file path=customXml/itemProps3.xml><?xml version="1.0" encoding="utf-8"?>
<ds:datastoreItem xmlns:ds="http://schemas.openxmlformats.org/officeDocument/2006/customXml" ds:itemID="{E86E792E-2692-4A8F-924E-220D18461314}">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customXml/itemProps4.xml><?xml version="1.0" encoding="utf-8"?>
<ds:datastoreItem xmlns:ds="http://schemas.openxmlformats.org/officeDocument/2006/customXml" ds:itemID="{64F8F6B4-48E6-4608-BD00-231C795BB4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14</Pages>
  <Words>2797</Words>
  <Characters>17709</Characters>
  <Application>Microsoft Office Word</Application>
  <DocSecurity>0</DocSecurity>
  <Lines>442</Lines>
  <Paragraphs>162</Paragraphs>
  <ScaleCrop>false</ScaleCrop>
  <Company>ACGME</Company>
  <LinksUpToDate>false</LinksUpToDate>
  <CharactersWithSpaces>20344</CharactersWithSpaces>
  <SharedDoc>false</SharedDoc>
  <HLinks>
    <vt:vector size="12" baseType="variant">
      <vt:variant>
        <vt:i4>7864384</vt:i4>
      </vt:variant>
      <vt:variant>
        <vt:i4>3</vt:i4>
      </vt:variant>
      <vt:variant>
        <vt:i4>0</vt:i4>
      </vt:variant>
      <vt:variant>
        <vt:i4>5</vt:i4>
      </vt:variant>
      <vt:variant>
        <vt:lpwstr>mailto:kfitzmaurice@acgme.org</vt:lpwstr>
      </vt:variant>
      <vt:variant>
        <vt:lpwstr/>
      </vt:variant>
      <vt:variant>
        <vt:i4>8061016</vt:i4>
      </vt:variant>
      <vt:variant>
        <vt:i4>0</vt:i4>
      </vt:variant>
      <vt:variant>
        <vt:i4>0</vt:i4>
      </vt:variant>
      <vt:variant>
        <vt:i4>5</vt:i4>
      </vt:variant>
      <vt:variant>
        <vt:lpwstr>mailto:jcampbell@acgme.org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8</cp:revision>
  <cp:lastPrinted>2013-05-08T00:16:00Z</cp:lastPrinted>
  <dcterms:created xsi:type="dcterms:W3CDTF">2023-04-18T19:16:00Z</dcterms:created>
  <dcterms:modified xsi:type="dcterms:W3CDTF">2023-06-21T18:27:00Z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7376400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Reviewed">
    <vt:bool>true</vt:bool>
  </property>
  <property fmtid="{D5CDD505-2E9C-101B-9397-08002B2CF9AE}" pid="13" name="_ExtendedDescription">
    <vt:lpwstr/>
  </property>
  <property fmtid="{D5CDD505-2E9C-101B-9397-08002B2CF9AE}" pid="14" name="TriggerFlowInfo">
    <vt:lpwstr/>
  </property>
  <property fmtid="{D5CDD505-2E9C-101B-9397-08002B2CF9AE}" pid="15" name="UpdateStatus">
    <vt:lpwstr>Updated</vt:lpwstr>
  </property>
</Properties>
</file>