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E265" w14:textId="6DBCD5D9" w:rsidR="00E929FC" w:rsidRDefault="00E929FC" w:rsidP="00197F67">
      <w:pPr>
        <w:jc w:val="center"/>
        <w:rPr>
          <w:b/>
          <w:sz w:val="28"/>
        </w:rPr>
      </w:pPr>
      <w:r>
        <w:rPr>
          <w:b/>
          <w:sz w:val="28"/>
        </w:rPr>
        <w:t>New Application: Radiation Oncology</w:t>
      </w:r>
    </w:p>
    <w:p w14:paraId="0C01E648" w14:textId="77777777" w:rsidR="00E929FC" w:rsidRDefault="00E929FC" w:rsidP="00197F67">
      <w:pPr>
        <w:jc w:val="center"/>
        <w:rPr>
          <w:b/>
          <w:bCs/>
          <w:sz w:val="24"/>
        </w:rPr>
      </w:pPr>
      <w:r>
        <w:rPr>
          <w:b/>
          <w:bCs/>
          <w:sz w:val="24"/>
        </w:rPr>
        <w:t>Review Committee for Radiation Oncology</w:t>
      </w:r>
    </w:p>
    <w:p w14:paraId="3FEC045D" w14:textId="77777777" w:rsidR="00E929FC" w:rsidRDefault="00E929FC" w:rsidP="00197F67">
      <w:pPr>
        <w:jc w:val="center"/>
        <w:rPr>
          <w:b/>
          <w:sz w:val="24"/>
        </w:rPr>
      </w:pPr>
      <w:r>
        <w:rPr>
          <w:b/>
          <w:bCs/>
          <w:sz w:val="24"/>
        </w:rPr>
        <w:t>ACGME</w:t>
      </w:r>
    </w:p>
    <w:p w14:paraId="59F029AC" w14:textId="77777777" w:rsidR="00E929FC" w:rsidRPr="008B6F25" w:rsidRDefault="00E929FC" w:rsidP="00197F67">
      <w:pPr>
        <w:widowControl w:val="0"/>
        <w:rPr>
          <w:rFonts w:cs="Arial"/>
          <w:b/>
          <w:sz w:val="22"/>
          <w:szCs w:val="22"/>
        </w:rPr>
      </w:pPr>
    </w:p>
    <w:p w14:paraId="6D7BA218" w14:textId="1D074148" w:rsidR="000F742D" w:rsidRDefault="00D56186" w:rsidP="00197F67">
      <w:pPr>
        <w:widowControl w:val="0"/>
        <w:rPr>
          <w:rFonts w:cs="Arial"/>
          <w:b/>
          <w:bCs/>
          <w:smallCaps/>
          <w:sz w:val="22"/>
          <w:szCs w:val="22"/>
        </w:rPr>
      </w:pPr>
      <w:r>
        <w:rPr>
          <w:rFonts w:cs="Arial"/>
          <w:b/>
          <w:bCs/>
          <w:smallCaps/>
          <w:sz w:val="22"/>
          <w:szCs w:val="22"/>
        </w:rPr>
        <w:t>Oversight</w:t>
      </w:r>
    </w:p>
    <w:p w14:paraId="332AFE1A" w14:textId="77777777" w:rsidR="00B021ED" w:rsidRDefault="00B021ED" w:rsidP="00B021ED">
      <w:pPr>
        <w:widowControl w:val="0"/>
        <w:rPr>
          <w:rFonts w:cs="Arial"/>
          <w:b/>
          <w:bCs/>
          <w:sz w:val="22"/>
          <w:szCs w:val="22"/>
        </w:rPr>
      </w:pPr>
    </w:p>
    <w:p w14:paraId="233011E1" w14:textId="08B44417" w:rsidR="00B021ED" w:rsidRDefault="00B021ED" w:rsidP="00B021ED">
      <w:pPr>
        <w:widowControl w:val="0"/>
        <w:rPr>
          <w:rFonts w:cs="Arial"/>
          <w:b/>
          <w:bCs/>
          <w:sz w:val="22"/>
          <w:szCs w:val="22"/>
        </w:rPr>
      </w:pPr>
      <w:r>
        <w:rPr>
          <w:rFonts w:cs="Arial"/>
          <w:b/>
          <w:bCs/>
          <w:sz w:val="22"/>
          <w:szCs w:val="22"/>
        </w:rPr>
        <w:t>Participating Sites</w:t>
      </w:r>
    </w:p>
    <w:p w14:paraId="06A4DB69" w14:textId="77777777" w:rsidR="00CE30BD" w:rsidRDefault="00CE30BD" w:rsidP="00B021ED">
      <w:pPr>
        <w:widowControl w:val="0"/>
        <w:rPr>
          <w:rFonts w:cs="Arial"/>
          <w:bCs/>
          <w:sz w:val="22"/>
          <w:szCs w:val="22"/>
        </w:rPr>
      </w:pPr>
    </w:p>
    <w:p w14:paraId="72ABA258" w14:textId="1A0462FD" w:rsidR="009A231E" w:rsidRPr="008B6F25" w:rsidRDefault="009A231E" w:rsidP="009A231E">
      <w:pPr>
        <w:widowControl w:val="0"/>
        <w:ind w:left="360" w:hanging="360"/>
        <w:rPr>
          <w:rFonts w:cs="Arial"/>
          <w:sz w:val="22"/>
          <w:szCs w:val="22"/>
        </w:rPr>
      </w:pPr>
      <w:r w:rsidRPr="008B6F25">
        <w:rPr>
          <w:rFonts w:cs="Arial"/>
          <w:sz w:val="22"/>
          <w:szCs w:val="22"/>
        </w:rPr>
        <w:t>1.</w:t>
      </w:r>
      <w:r w:rsidRPr="008B6F25">
        <w:rPr>
          <w:rFonts w:cs="Arial"/>
          <w:sz w:val="22"/>
          <w:szCs w:val="22"/>
        </w:rPr>
        <w:tab/>
        <w:t xml:space="preserve">Describe the rotations at all outside participating </w:t>
      </w:r>
      <w:r>
        <w:rPr>
          <w:rFonts w:cs="Arial"/>
          <w:sz w:val="22"/>
          <w:szCs w:val="22"/>
        </w:rPr>
        <w:t>sites. List the maximum number of months a resident may spend at participating sites during the 48 months of residency. For each participating site rotation, explain the educational value</w:t>
      </w:r>
      <w:r w:rsidRPr="008B6F25">
        <w:rPr>
          <w:rFonts w:cs="Arial"/>
          <w:sz w:val="22"/>
          <w:szCs w:val="22"/>
        </w:rPr>
        <w:t>, degree of resident responsibility for patient care, and provision of supervision.</w:t>
      </w:r>
      <w:r>
        <w:rPr>
          <w:rFonts w:cs="Arial"/>
          <w:sz w:val="22"/>
          <w:szCs w:val="22"/>
        </w:rPr>
        <w:t xml:space="preserve"> [PR I.B.]</w:t>
      </w:r>
    </w:p>
    <w:p w14:paraId="3D800500" w14:textId="77777777" w:rsidR="009A231E" w:rsidRPr="008B6F25" w:rsidRDefault="009A231E" w:rsidP="009A231E">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13143"/>
      </w:tblGrid>
      <w:tr w:rsidR="009A231E" w:rsidRPr="008B6F25" w14:paraId="60BE3AB4" w14:textId="77777777" w:rsidTr="00F507B2">
        <w:sdt>
          <w:sdtPr>
            <w:rPr>
              <w:rFonts w:cs="Arial"/>
              <w:sz w:val="22"/>
              <w:szCs w:val="22"/>
            </w:rPr>
            <w:id w:val="1903093143"/>
            <w:lock w:val="sdtLocked"/>
            <w:placeholder>
              <w:docPart w:val="86B3A5E77F344A6080A6EDBC3198BB60"/>
            </w:placeholder>
            <w:showingPlcHdr/>
          </w:sdtPr>
          <w:sdtContent>
            <w:tc>
              <w:tcPr>
                <w:tcW w:w="10195" w:type="dxa"/>
                <w:vAlign w:val="center"/>
              </w:tcPr>
              <w:p w14:paraId="734CB4BA" w14:textId="77777777" w:rsidR="009A231E" w:rsidRPr="008B6F25" w:rsidRDefault="009A231E" w:rsidP="00F507B2">
                <w:pPr>
                  <w:widowControl w:val="0"/>
                  <w:rPr>
                    <w:rFonts w:cs="Arial"/>
                    <w:sz w:val="22"/>
                    <w:szCs w:val="22"/>
                  </w:rPr>
                </w:pPr>
                <w:r w:rsidRPr="00EE5495">
                  <w:rPr>
                    <w:rStyle w:val="PlaceholderText"/>
                    <w:sz w:val="22"/>
                    <w:szCs w:val="22"/>
                  </w:rPr>
                  <w:t>Click here to enter text.</w:t>
                </w:r>
              </w:p>
            </w:tc>
          </w:sdtContent>
        </w:sdt>
      </w:tr>
    </w:tbl>
    <w:p w14:paraId="7CDF0465" w14:textId="77777777" w:rsidR="009A231E" w:rsidRPr="008B6F25" w:rsidRDefault="009A231E" w:rsidP="009A231E">
      <w:pPr>
        <w:widowControl w:val="0"/>
        <w:rPr>
          <w:rFonts w:cs="Arial"/>
          <w:sz w:val="22"/>
          <w:szCs w:val="22"/>
        </w:rPr>
      </w:pPr>
    </w:p>
    <w:p w14:paraId="1E806E16" w14:textId="3806B630" w:rsidR="000F742D" w:rsidRPr="008B6F25" w:rsidRDefault="004D6B96" w:rsidP="00197F67">
      <w:pPr>
        <w:widowControl w:val="0"/>
        <w:tabs>
          <w:tab w:val="left" w:pos="360"/>
        </w:tabs>
        <w:ind w:left="360" w:hanging="360"/>
        <w:rPr>
          <w:rFonts w:cs="Arial"/>
          <w:sz w:val="22"/>
          <w:szCs w:val="22"/>
        </w:rPr>
      </w:pPr>
      <w:r>
        <w:rPr>
          <w:rFonts w:cs="Arial"/>
          <w:sz w:val="22"/>
          <w:szCs w:val="22"/>
        </w:rPr>
        <w:t>2</w:t>
      </w:r>
      <w:r w:rsidR="00EE789F">
        <w:rPr>
          <w:rFonts w:cs="Arial"/>
          <w:sz w:val="22"/>
          <w:szCs w:val="22"/>
        </w:rPr>
        <w:t>.</w:t>
      </w:r>
      <w:r w:rsidR="00EE789F">
        <w:rPr>
          <w:rFonts w:cs="Arial"/>
          <w:sz w:val="22"/>
          <w:szCs w:val="22"/>
        </w:rPr>
        <w:tab/>
      </w:r>
      <w:r w:rsidR="000F742D" w:rsidRPr="008B6F25">
        <w:rPr>
          <w:rFonts w:cs="Arial"/>
          <w:sz w:val="22"/>
          <w:szCs w:val="22"/>
        </w:rPr>
        <w:t xml:space="preserve">What other </w:t>
      </w:r>
      <w:r w:rsidR="000F742D">
        <w:rPr>
          <w:rFonts w:cs="Arial"/>
          <w:sz w:val="22"/>
          <w:szCs w:val="22"/>
        </w:rPr>
        <w:t xml:space="preserve">relevant oncology-related </w:t>
      </w:r>
      <w:r w:rsidR="007E3556">
        <w:rPr>
          <w:rFonts w:cs="Arial"/>
          <w:sz w:val="22"/>
          <w:szCs w:val="22"/>
        </w:rPr>
        <w:t>ACGME-</w:t>
      </w:r>
      <w:r w:rsidR="000F742D" w:rsidRPr="008B6F25">
        <w:rPr>
          <w:rFonts w:cs="Arial"/>
          <w:sz w:val="22"/>
          <w:szCs w:val="22"/>
        </w:rPr>
        <w:t xml:space="preserve">accredited residency programs </w:t>
      </w:r>
      <w:r w:rsidR="007E3556">
        <w:rPr>
          <w:rFonts w:cs="Arial"/>
          <w:sz w:val="22"/>
          <w:szCs w:val="22"/>
        </w:rPr>
        <w:t>exist at</w:t>
      </w:r>
      <w:r w:rsidR="000F742D" w:rsidRPr="008B6F25">
        <w:rPr>
          <w:rFonts w:cs="Arial"/>
          <w:sz w:val="22"/>
          <w:szCs w:val="22"/>
        </w:rPr>
        <w:t xml:space="preserve"> the primary </w:t>
      </w:r>
      <w:r w:rsidR="007E3556">
        <w:rPr>
          <w:rFonts w:cs="Arial"/>
          <w:sz w:val="22"/>
          <w:szCs w:val="22"/>
        </w:rPr>
        <w:t xml:space="preserve">clinical </w:t>
      </w:r>
      <w:r w:rsidR="008F0D5D">
        <w:rPr>
          <w:rFonts w:cs="Arial"/>
          <w:sz w:val="22"/>
          <w:szCs w:val="22"/>
        </w:rPr>
        <w:t>site? [PR I.B.1</w:t>
      </w:r>
      <w:r w:rsidR="000F742D" w:rsidRPr="008B6F25">
        <w:rPr>
          <w:rFonts w:cs="Arial"/>
          <w:sz w:val="22"/>
          <w:szCs w:val="22"/>
        </w:rPr>
        <w:t>.</w:t>
      </w:r>
      <w:r w:rsidR="008F0D5D">
        <w:rPr>
          <w:rFonts w:cs="Arial"/>
          <w:sz w:val="22"/>
          <w:szCs w:val="22"/>
        </w:rPr>
        <w:t>a)</w:t>
      </w:r>
      <w:r w:rsidR="000F742D" w:rsidRPr="008B6F25">
        <w:rPr>
          <w:rFonts w:cs="Arial"/>
          <w:sz w:val="22"/>
          <w:szCs w:val="22"/>
        </w:rPr>
        <w:t>]</w:t>
      </w:r>
    </w:p>
    <w:p w14:paraId="400C1311" w14:textId="77777777" w:rsidR="000F742D" w:rsidRPr="008B6F25" w:rsidRDefault="000F742D"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13143"/>
      </w:tblGrid>
      <w:tr w:rsidR="000F742D" w:rsidRPr="008B6F25" w14:paraId="169F42E8" w14:textId="77777777" w:rsidTr="00AC14E0">
        <w:sdt>
          <w:sdtPr>
            <w:rPr>
              <w:rFonts w:cs="Arial"/>
              <w:sz w:val="22"/>
              <w:szCs w:val="22"/>
            </w:rPr>
            <w:id w:val="1507170837"/>
            <w:lock w:val="sdtLocked"/>
            <w:placeholder>
              <w:docPart w:val="1F31BDB069FD4077A23F8073B81D4CDE"/>
            </w:placeholder>
            <w:showingPlcHdr/>
          </w:sdtPr>
          <w:sdtContent>
            <w:tc>
              <w:tcPr>
                <w:tcW w:w="10195" w:type="dxa"/>
                <w:vAlign w:val="center"/>
              </w:tcPr>
              <w:p w14:paraId="2A443B2F" w14:textId="77777777" w:rsidR="000F742D"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76D68709" w14:textId="77777777" w:rsidR="000F742D" w:rsidRDefault="000F742D" w:rsidP="00197F67">
      <w:pPr>
        <w:widowControl w:val="0"/>
        <w:rPr>
          <w:rFonts w:cs="Arial"/>
          <w:bCs/>
          <w:sz w:val="22"/>
          <w:szCs w:val="22"/>
        </w:rPr>
      </w:pPr>
    </w:p>
    <w:p w14:paraId="1F074C6C" w14:textId="352BE555" w:rsidR="00EA1C09" w:rsidRDefault="004D6B96" w:rsidP="00197F67">
      <w:pPr>
        <w:widowControl w:val="0"/>
        <w:tabs>
          <w:tab w:val="left" w:pos="360"/>
          <w:tab w:val="right" w:leader="dot" w:pos="10080"/>
        </w:tabs>
        <w:ind w:left="360" w:hanging="360"/>
        <w:rPr>
          <w:rFonts w:cs="Arial"/>
          <w:bCs/>
          <w:sz w:val="22"/>
          <w:szCs w:val="22"/>
        </w:rPr>
      </w:pPr>
      <w:r>
        <w:rPr>
          <w:rFonts w:cs="Arial"/>
          <w:bCs/>
          <w:sz w:val="22"/>
          <w:szCs w:val="22"/>
        </w:rPr>
        <w:t>3</w:t>
      </w:r>
      <w:r w:rsidR="00EE789F">
        <w:rPr>
          <w:rFonts w:cs="Arial"/>
          <w:bCs/>
          <w:sz w:val="22"/>
          <w:szCs w:val="22"/>
        </w:rPr>
        <w:t>.</w:t>
      </w:r>
      <w:r w:rsidR="00EE789F">
        <w:rPr>
          <w:rFonts w:cs="Arial"/>
          <w:bCs/>
          <w:sz w:val="22"/>
          <w:szCs w:val="22"/>
        </w:rPr>
        <w:tab/>
      </w:r>
      <w:r w:rsidR="00EA1C09">
        <w:rPr>
          <w:rFonts w:cs="Arial"/>
          <w:bCs/>
          <w:sz w:val="22"/>
          <w:szCs w:val="22"/>
        </w:rPr>
        <w:t xml:space="preserve">What percentage of the residents’ educational experiences will take place at the </w:t>
      </w:r>
      <w:r w:rsidR="008F0D5D">
        <w:rPr>
          <w:rFonts w:cs="Arial"/>
          <w:bCs/>
          <w:sz w:val="22"/>
          <w:szCs w:val="22"/>
        </w:rPr>
        <w:t>primary clinical site? [PR I.B.5</w:t>
      </w:r>
      <w:r w:rsidR="00EA1C09">
        <w:rPr>
          <w:rFonts w:cs="Arial"/>
          <w:bCs/>
          <w:sz w:val="22"/>
          <w:szCs w:val="22"/>
        </w:rPr>
        <w:t>.]</w:t>
      </w:r>
      <w:r w:rsidR="00EA1C09" w:rsidRPr="008B6F25">
        <w:rPr>
          <w:rFonts w:cs="Arial"/>
          <w:sz w:val="22"/>
          <w:szCs w:val="22"/>
        </w:rPr>
        <w:tab/>
      </w:r>
      <w:sdt>
        <w:sdtPr>
          <w:rPr>
            <w:rFonts w:cs="Arial"/>
            <w:sz w:val="22"/>
            <w:szCs w:val="22"/>
          </w:rPr>
          <w:id w:val="-652598581"/>
          <w:lock w:val="sdtLocked"/>
          <w:placeholder>
            <w:docPart w:val="E3700395C46D41CF922713E537232C12"/>
          </w:placeholder>
          <w:showingPlcHdr/>
        </w:sdtPr>
        <w:sdtContent>
          <w:r w:rsidR="007054AF">
            <w:rPr>
              <w:rStyle w:val="PlaceholderText"/>
              <w:sz w:val="22"/>
              <w:szCs w:val="22"/>
            </w:rPr>
            <w:t>#</w:t>
          </w:r>
        </w:sdtContent>
      </w:sdt>
      <w:r w:rsidR="00206C29">
        <w:rPr>
          <w:rFonts w:cs="Arial"/>
          <w:sz w:val="22"/>
          <w:szCs w:val="22"/>
        </w:rPr>
        <w:t xml:space="preserve"> </w:t>
      </w:r>
      <w:r w:rsidR="00EA1C09">
        <w:rPr>
          <w:rFonts w:cs="Arial"/>
          <w:sz w:val="22"/>
          <w:szCs w:val="22"/>
        </w:rPr>
        <w:t>%</w:t>
      </w:r>
    </w:p>
    <w:p w14:paraId="760B914A" w14:textId="77777777" w:rsidR="00EA1C09" w:rsidRDefault="00EA1C09" w:rsidP="00197F67">
      <w:pPr>
        <w:widowControl w:val="0"/>
        <w:rPr>
          <w:rFonts w:cs="Arial"/>
          <w:bCs/>
          <w:sz w:val="22"/>
          <w:szCs w:val="22"/>
        </w:rPr>
      </w:pPr>
    </w:p>
    <w:p w14:paraId="34D1BDB8" w14:textId="710CDBD7" w:rsidR="00EA1C09" w:rsidRDefault="00EA1C09" w:rsidP="00197F67">
      <w:pPr>
        <w:widowControl w:val="0"/>
        <w:ind w:firstLine="360"/>
        <w:rPr>
          <w:rFonts w:cs="Arial"/>
          <w:bCs/>
          <w:sz w:val="22"/>
          <w:szCs w:val="22"/>
        </w:rPr>
      </w:pPr>
      <w:r>
        <w:rPr>
          <w:rFonts w:cs="Arial"/>
          <w:bCs/>
          <w:sz w:val="22"/>
          <w:szCs w:val="22"/>
        </w:rPr>
        <w:t>If less than 50</w:t>
      </w:r>
      <w:r w:rsidR="006D02FF">
        <w:rPr>
          <w:rFonts w:cs="Arial"/>
          <w:bCs/>
          <w:sz w:val="22"/>
          <w:szCs w:val="22"/>
        </w:rPr>
        <w:t xml:space="preserve"> percent</w:t>
      </w:r>
      <w:r>
        <w:rPr>
          <w:rFonts w:cs="Arial"/>
          <w:bCs/>
          <w:sz w:val="22"/>
          <w:szCs w:val="22"/>
        </w:rPr>
        <w:t>, explain</w:t>
      </w:r>
      <w:r w:rsidR="005E5808">
        <w:rPr>
          <w:rFonts w:cs="Arial"/>
          <w:bCs/>
          <w:sz w:val="22"/>
          <w:szCs w:val="22"/>
        </w:rPr>
        <w:t>.</w:t>
      </w: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13143"/>
      </w:tblGrid>
      <w:tr w:rsidR="00EA1C09" w:rsidRPr="008B6F25" w14:paraId="495A572F" w14:textId="77777777" w:rsidTr="00B62C28">
        <w:sdt>
          <w:sdtPr>
            <w:rPr>
              <w:rFonts w:cs="Arial"/>
              <w:sz w:val="22"/>
              <w:szCs w:val="22"/>
            </w:rPr>
            <w:id w:val="551272464"/>
            <w:lock w:val="sdtLocked"/>
            <w:placeholder>
              <w:docPart w:val="DAD789EFEFA34808A63AAD1B4BD001F2"/>
            </w:placeholder>
            <w:showingPlcHdr/>
          </w:sdtPr>
          <w:sdtContent>
            <w:tc>
              <w:tcPr>
                <w:tcW w:w="10195" w:type="dxa"/>
                <w:vAlign w:val="center"/>
              </w:tcPr>
              <w:p w14:paraId="6D67FCCE" w14:textId="77777777" w:rsidR="00EA1C09"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29CF72BA" w14:textId="77777777" w:rsidR="00EA1C09" w:rsidRDefault="00EA1C09" w:rsidP="00197F67">
      <w:pPr>
        <w:widowControl w:val="0"/>
        <w:rPr>
          <w:rFonts w:cs="Arial"/>
          <w:bCs/>
          <w:sz w:val="22"/>
          <w:szCs w:val="22"/>
        </w:rPr>
      </w:pPr>
    </w:p>
    <w:p w14:paraId="3ECCAEBC" w14:textId="2AE025FC" w:rsidR="006F2E6D" w:rsidRPr="008B6F25" w:rsidRDefault="004D6B96" w:rsidP="00197F67">
      <w:pPr>
        <w:widowControl w:val="0"/>
        <w:ind w:left="360" w:hanging="360"/>
        <w:rPr>
          <w:rFonts w:cs="Arial"/>
          <w:sz w:val="22"/>
          <w:szCs w:val="22"/>
        </w:rPr>
      </w:pPr>
      <w:r>
        <w:rPr>
          <w:rFonts w:cs="Arial"/>
          <w:sz w:val="22"/>
          <w:szCs w:val="22"/>
        </w:rPr>
        <w:t>4</w:t>
      </w:r>
      <w:r w:rsidR="006F2E6D" w:rsidRPr="008B6F25">
        <w:rPr>
          <w:rFonts w:cs="Arial"/>
          <w:sz w:val="22"/>
          <w:szCs w:val="22"/>
        </w:rPr>
        <w:t>.</w:t>
      </w:r>
      <w:r w:rsidR="006F2E6D" w:rsidRPr="008B6F25">
        <w:rPr>
          <w:rFonts w:cs="Arial"/>
          <w:sz w:val="22"/>
          <w:szCs w:val="22"/>
        </w:rPr>
        <w:tab/>
        <w:t xml:space="preserve">If residents </w:t>
      </w:r>
      <w:proofErr w:type="gramStart"/>
      <w:r w:rsidR="006F2E6D" w:rsidRPr="008B6F25">
        <w:rPr>
          <w:rFonts w:cs="Arial"/>
          <w:sz w:val="22"/>
          <w:szCs w:val="22"/>
        </w:rPr>
        <w:t>will be</w:t>
      </w:r>
      <w:proofErr w:type="gramEnd"/>
      <w:r w:rsidR="006F2E6D" w:rsidRPr="008B6F25">
        <w:rPr>
          <w:rFonts w:cs="Arial"/>
          <w:sz w:val="22"/>
          <w:szCs w:val="22"/>
        </w:rPr>
        <w:t xml:space="preserve"> sent for additional experience to another site where residents from other programs are also rotating, then provide the information as requested below.</w:t>
      </w:r>
      <w:r w:rsidR="00CF26B7">
        <w:rPr>
          <w:rFonts w:cs="Arial"/>
          <w:sz w:val="22"/>
          <w:szCs w:val="22"/>
        </w:rPr>
        <w:t xml:space="preserve"> [PR I.B.6.]</w:t>
      </w:r>
    </w:p>
    <w:p w14:paraId="4D582655" w14:textId="77777777" w:rsidR="006F2E6D" w:rsidRDefault="006F2E6D" w:rsidP="00197F67">
      <w:pPr>
        <w:widowControl w:val="0"/>
        <w:rPr>
          <w:rFonts w:cs="Arial"/>
          <w:bCs/>
          <w:sz w:val="22"/>
          <w:szCs w:val="22"/>
        </w:rPr>
      </w:pPr>
    </w:p>
    <w:p w14:paraId="49C36205" w14:textId="45F4A716" w:rsidR="00C70EB8" w:rsidRPr="00EA1C09" w:rsidRDefault="00EE789F" w:rsidP="00197F67">
      <w:pPr>
        <w:widowControl w:val="0"/>
        <w:tabs>
          <w:tab w:val="left" w:pos="720"/>
        </w:tabs>
        <w:ind w:left="720" w:hanging="360"/>
        <w:rPr>
          <w:rFonts w:cs="Arial"/>
          <w:sz w:val="22"/>
          <w:szCs w:val="22"/>
        </w:rPr>
      </w:pPr>
      <w:r>
        <w:rPr>
          <w:rFonts w:cs="Arial"/>
          <w:sz w:val="22"/>
          <w:szCs w:val="22"/>
        </w:rPr>
        <w:t>a)</w:t>
      </w:r>
      <w:r>
        <w:rPr>
          <w:rFonts w:cs="Arial"/>
          <w:sz w:val="22"/>
          <w:szCs w:val="22"/>
        </w:rPr>
        <w:tab/>
      </w:r>
      <w:r w:rsidR="00C70EB8" w:rsidRPr="00EA1C09">
        <w:rPr>
          <w:rFonts w:cs="Arial"/>
          <w:sz w:val="22"/>
          <w:szCs w:val="22"/>
        </w:rPr>
        <w:t xml:space="preserve">Pediatric Radiation Oncology </w:t>
      </w:r>
    </w:p>
    <w:p w14:paraId="67943D2B" w14:textId="77777777" w:rsidR="00C70EB8" w:rsidRPr="008B6F25" w:rsidRDefault="00C70EB8" w:rsidP="00197F67">
      <w:pPr>
        <w:widowControl w:val="0"/>
        <w:shd w:val="clear" w:color="000000" w:fill="FFFFFF"/>
        <w:rPr>
          <w:rFonts w:cs="Arial"/>
          <w:b/>
          <w:sz w:val="22"/>
          <w:szCs w:val="22"/>
        </w:rPr>
      </w:pPr>
    </w:p>
    <w:p w14:paraId="1A9AABE6" w14:textId="77777777" w:rsidR="005F51E4" w:rsidRPr="005F51E4" w:rsidRDefault="005F51E4" w:rsidP="00197F67">
      <w:pPr>
        <w:widowControl w:val="0"/>
        <w:shd w:val="clear" w:color="000000" w:fill="FFFFFF"/>
        <w:rPr>
          <w:rFonts w:cs="Arial"/>
          <w:sz w:val="22"/>
          <w:szCs w:val="22"/>
        </w:rPr>
      </w:pPr>
    </w:p>
    <w:tbl>
      <w:tblPr>
        <w:tblW w:w="4613" w:type="pct"/>
        <w:tblInd w:w="7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34" w:type="dxa"/>
          <w:right w:w="34" w:type="dxa"/>
        </w:tblCellMar>
        <w:tblLook w:val="0000" w:firstRow="0" w:lastRow="0" w:firstColumn="0" w:lastColumn="0" w:noHBand="0" w:noVBand="0"/>
      </w:tblPr>
      <w:tblGrid>
        <w:gridCol w:w="2904"/>
        <w:gridCol w:w="5377"/>
        <w:gridCol w:w="1433"/>
        <w:gridCol w:w="2879"/>
      </w:tblGrid>
      <w:tr w:rsidR="00C70EB8" w:rsidRPr="008B6F25" w14:paraId="0DD00B6D" w14:textId="77777777" w:rsidTr="00C35DE1">
        <w:trPr>
          <w:cantSplit/>
          <w:trHeight w:val="288"/>
        </w:trPr>
        <w:tc>
          <w:tcPr>
            <w:tcW w:w="1153" w:type="pct"/>
            <w:shd w:val="clear" w:color="auto" w:fill="auto"/>
            <w:vAlign w:val="center"/>
          </w:tcPr>
          <w:p w14:paraId="3AC147A2" w14:textId="77777777" w:rsidR="00C70EB8" w:rsidRPr="008B6F25" w:rsidRDefault="00C70EB8" w:rsidP="00197F67">
            <w:pPr>
              <w:widowControl w:val="0"/>
              <w:rPr>
                <w:rFonts w:cs="Arial"/>
                <w:sz w:val="22"/>
                <w:szCs w:val="22"/>
              </w:rPr>
            </w:pPr>
            <w:r w:rsidRPr="008B6F25">
              <w:rPr>
                <w:rFonts w:cs="Arial"/>
                <w:b/>
                <w:sz w:val="22"/>
                <w:szCs w:val="22"/>
              </w:rPr>
              <w:t>Non-integrated Site</w:t>
            </w:r>
          </w:p>
        </w:tc>
        <w:sdt>
          <w:sdtPr>
            <w:rPr>
              <w:rFonts w:cs="Arial"/>
              <w:sz w:val="22"/>
              <w:szCs w:val="22"/>
            </w:rPr>
            <w:id w:val="1062521654"/>
            <w:lock w:val="sdtLocked"/>
            <w:placeholder>
              <w:docPart w:val="2D610BE3FB49489C9CAACEEBCFBA875C"/>
            </w:placeholder>
            <w:showingPlcHdr/>
          </w:sdtPr>
          <w:sdtContent>
            <w:tc>
              <w:tcPr>
                <w:tcW w:w="2134" w:type="pct"/>
                <w:shd w:val="clear" w:color="auto" w:fill="auto"/>
                <w:vAlign w:val="center"/>
              </w:tcPr>
              <w:p w14:paraId="23E5EAB8" w14:textId="77777777" w:rsidR="00C70EB8" w:rsidRPr="008B6F25" w:rsidRDefault="00EE5495" w:rsidP="00197F67">
                <w:pPr>
                  <w:widowControl w:val="0"/>
                  <w:rPr>
                    <w:rFonts w:cs="Arial"/>
                    <w:sz w:val="22"/>
                    <w:szCs w:val="22"/>
                  </w:rPr>
                </w:pPr>
                <w:r w:rsidRPr="00EE5495">
                  <w:rPr>
                    <w:rStyle w:val="PlaceholderText"/>
                    <w:sz w:val="22"/>
                    <w:szCs w:val="22"/>
                  </w:rPr>
                  <w:t>Site Name</w:t>
                </w:r>
              </w:p>
            </w:tc>
          </w:sdtContent>
        </w:sdt>
        <w:tc>
          <w:tcPr>
            <w:tcW w:w="569" w:type="pct"/>
            <w:shd w:val="clear" w:color="auto" w:fill="auto"/>
            <w:vAlign w:val="center"/>
          </w:tcPr>
          <w:p w14:paraId="466A58A7" w14:textId="77777777" w:rsidR="00C70EB8" w:rsidRPr="008B6F25" w:rsidRDefault="00C70EB8" w:rsidP="00197F67">
            <w:pPr>
              <w:widowControl w:val="0"/>
              <w:rPr>
                <w:rFonts w:cs="Arial"/>
                <w:sz w:val="22"/>
                <w:szCs w:val="22"/>
              </w:rPr>
            </w:pPr>
            <w:r w:rsidRPr="008B6F25">
              <w:rPr>
                <w:rFonts w:cs="Arial"/>
                <w:b/>
                <w:sz w:val="22"/>
                <w:szCs w:val="22"/>
              </w:rPr>
              <w:t>Date</w:t>
            </w:r>
          </w:p>
        </w:tc>
        <w:sdt>
          <w:sdtPr>
            <w:rPr>
              <w:rFonts w:cs="Arial"/>
              <w:sz w:val="22"/>
              <w:szCs w:val="22"/>
            </w:rPr>
            <w:id w:val="1165663518"/>
            <w:lock w:val="sdtLocked"/>
            <w:placeholder>
              <w:docPart w:val="FDC4F9A208A94376989E9F02EC17B1D5"/>
            </w:placeholder>
            <w:showingPlcHdr/>
            <w:date>
              <w:dateFormat w:val="M/d/yy"/>
              <w:lid w:val="en-US"/>
              <w:storeMappedDataAs w:val="dateTime"/>
              <w:calendar w:val="gregorian"/>
            </w:date>
          </w:sdtPr>
          <w:sdtContent>
            <w:tc>
              <w:tcPr>
                <w:tcW w:w="1143" w:type="pct"/>
                <w:shd w:val="clear" w:color="auto" w:fill="auto"/>
                <w:vAlign w:val="center"/>
              </w:tcPr>
              <w:p w14:paraId="78D7E744" w14:textId="6C2F5994" w:rsidR="00C70EB8" w:rsidRPr="00B869A3" w:rsidRDefault="00B869A3" w:rsidP="00197F67">
                <w:pPr>
                  <w:widowControl w:val="0"/>
                  <w:rPr>
                    <w:rFonts w:cs="Arial"/>
                    <w:sz w:val="22"/>
                    <w:szCs w:val="22"/>
                  </w:rPr>
                </w:pPr>
                <w:r w:rsidRPr="00B869A3">
                  <w:rPr>
                    <w:rStyle w:val="PlaceholderText"/>
                    <w:sz w:val="22"/>
                    <w:szCs w:val="22"/>
                  </w:rPr>
                  <w:t>Click here to enter a date.</w:t>
                </w:r>
              </w:p>
            </w:tc>
          </w:sdtContent>
        </w:sdt>
      </w:tr>
      <w:tr w:rsidR="00C70EB8" w:rsidRPr="008B6F25" w14:paraId="29F4846B" w14:textId="77777777" w:rsidTr="00C35DE1">
        <w:trPr>
          <w:cantSplit/>
          <w:trHeight w:val="288"/>
        </w:trPr>
        <w:tc>
          <w:tcPr>
            <w:tcW w:w="3288" w:type="pct"/>
            <w:gridSpan w:val="2"/>
            <w:shd w:val="clear" w:color="auto" w:fill="auto"/>
            <w:vAlign w:val="center"/>
          </w:tcPr>
          <w:p w14:paraId="0153017C" w14:textId="4316D881" w:rsidR="00C70EB8" w:rsidRPr="008B6F25" w:rsidRDefault="00C70EB8" w:rsidP="00865699">
            <w:pPr>
              <w:widowControl w:val="0"/>
              <w:rPr>
                <w:rFonts w:cs="Arial"/>
                <w:sz w:val="22"/>
                <w:szCs w:val="22"/>
              </w:rPr>
            </w:pPr>
            <w:r w:rsidRPr="008B6F25">
              <w:rPr>
                <w:rFonts w:cs="Arial"/>
                <w:sz w:val="22"/>
                <w:szCs w:val="22"/>
              </w:rPr>
              <w:t xml:space="preserve">Number of </w:t>
            </w:r>
            <w:r w:rsidR="007E3556">
              <w:rPr>
                <w:rFonts w:cs="Arial"/>
                <w:sz w:val="22"/>
                <w:szCs w:val="22"/>
              </w:rPr>
              <w:t>r</w:t>
            </w:r>
            <w:r w:rsidRPr="008B6F25">
              <w:rPr>
                <w:rFonts w:cs="Arial"/>
                <w:sz w:val="22"/>
                <w:szCs w:val="22"/>
              </w:rPr>
              <w:t xml:space="preserve">adiation </w:t>
            </w:r>
            <w:r w:rsidR="007E3556">
              <w:rPr>
                <w:rFonts w:cs="Arial"/>
                <w:sz w:val="22"/>
                <w:szCs w:val="22"/>
              </w:rPr>
              <w:t>o</w:t>
            </w:r>
            <w:r w:rsidRPr="008B6F25">
              <w:rPr>
                <w:rFonts w:cs="Arial"/>
                <w:sz w:val="22"/>
                <w:szCs w:val="22"/>
              </w:rPr>
              <w:t>ncology residents assigned to site at any given time</w:t>
            </w:r>
          </w:p>
        </w:tc>
        <w:sdt>
          <w:sdtPr>
            <w:rPr>
              <w:rFonts w:cs="Arial"/>
              <w:sz w:val="22"/>
              <w:szCs w:val="22"/>
            </w:rPr>
            <w:id w:val="-705788418"/>
            <w:lock w:val="sdtLocked"/>
            <w:placeholder>
              <w:docPart w:val="4D2F08B202B94036B89EC47D2CE646BF"/>
            </w:placeholder>
            <w:showingPlcHdr/>
          </w:sdtPr>
          <w:sdtContent>
            <w:tc>
              <w:tcPr>
                <w:tcW w:w="1712" w:type="pct"/>
                <w:gridSpan w:val="2"/>
                <w:shd w:val="clear" w:color="auto" w:fill="auto"/>
                <w:vAlign w:val="center"/>
              </w:tcPr>
              <w:p w14:paraId="686C9DF4" w14:textId="77777777" w:rsidR="00C70EB8" w:rsidRPr="008B6F25" w:rsidRDefault="00EE5495" w:rsidP="00197F67">
                <w:pPr>
                  <w:widowControl w:val="0"/>
                  <w:jc w:val="center"/>
                  <w:rPr>
                    <w:rFonts w:cs="Arial"/>
                    <w:sz w:val="22"/>
                    <w:szCs w:val="22"/>
                  </w:rPr>
                </w:pPr>
                <w:r w:rsidRPr="00206C29">
                  <w:rPr>
                    <w:rStyle w:val="PlaceholderText"/>
                    <w:sz w:val="22"/>
                    <w:szCs w:val="22"/>
                  </w:rPr>
                  <w:t>#</w:t>
                </w:r>
              </w:p>
            </w:tc>
          </w:sdtContent>
        </w:sdt>
      </w:tr>
      <w:tr w:rsidR="00C70EB8" w:rsidRPr="008B6F25" w14:paraId="6600AC19" w14:textId="77777777" w:rsidTr="00C35DE1">
        <w:trPr>
          <w:cantSplit/>
          <w:trHeight w:val="288"/>
        </w:trPr>
        <w:tc>
          <w:tcPr>
            <w:tcW w:w="3288" w:type="pct"/>
            <w:gridSpan w:val="2"/>
            <w:shd w:val="clear" w:color="auto" w:fill="auto"/>
            <w:vAlign w:val="center"/>
          </w:tcPr>
          <w:p w14:paraId="2488B598" w14:textId="77777777" w:rsidR="00C70EB8" w:rsidRPr="008B6F25" w:rsidRDefault="00C70EB8" w:rsidP="00197F67">
            <w:pPr>
              <w:widowControl w:val="0"/>
              <w:rPr>
                <w:rFonts w:cs="Arial"/>
                <w:sz w:val="22"/>
                <w:szCs w:val="22"/>
              </w:rPr>
            </w:pPr>
            <w:r w:rsidRPr="008B6F25">
              <w:rPr>
                <w:rFonts w:cs="Arial"/>
                <w:sz w:val="22"/>
                <w:szCs w:val="22"/>
              </w:rPr>
              <w:t xml:space="preserve">Does </w:t>
            </w:r>
            <w:r w:rsidR="007E3556">
              <w:rPr>
                <w:rFonts w:cs="Arial"/>
                <w:sz w:val="22"/>
                <w:szCs w:val="22"/>
              </w:rPr>
              <w:t xml:space="preserve">the </w:t>
            </w:r>
            <w:r w:rsidRPr="008B6F25">
              <w:rPr>
                <w:rFonts w:cs="Arial"/>
                <w:sz w:val="22"/>
                <w:szCs w:val="22"/>
              </w:rPr>
              <w:t xml:space="preserve">site have an </w:t>
            </w:r>
            <w:r w:rsidR="007E3556" w:rsidRPr="008B6F25">
              <w:rPr>
                <w:rFonts w:cs="Arial"/>
                <w:sz w:val="22"/>
                <w:szCs w:val="22"/>
              </w:rPr>
              <w:t>ACGME</w:t>
            </w:r>
            <w:r w:rsidR="007E3556">
              <w:rPr>
                <w:rFonts w:cs="Arial"/>
                <w:sz w:val="22"/>
                <w:szCs w:val="22"/>
              </w:rPr>
              <w:t>-</w:t>
            </w:r>
            <w:r w:rsidRPr="008B6F25">
              <w:rPr>
                <w:rFonts w:cs="Arial"/>
                <w:sz w:val="22"/>
                <w:szCs w:val="22"/>
              </w:rPr>
              <w:t>accredited radiation oncology residency program?</w:t>
            </w:r>
          </w:p>
        </w:tc>
        <w:tc>
          <w:tcPr>
            <w:tcW w:w="1712" w:type="pct"/>
            <w:gridSpan w:val="2"/>
            <w:shd w:val="clear" w:color="auto" w:fill="auto"/>
            <w:vAlign w:val="center"/>
          </w:tcPr>
          <w:p w14:paraId="2BAB4EF4" w14:textId="15A089AA" w:rsidR="00C70EB8" w:rsidRPr="008B6F25" w:rsidRDefault="00000000" w:rsidP="00197F67">
            <w:pPr>
              <w:widowControl w:val="0"/>
              <w:jc w:val="center"/>
              <w:rPr>
                <w:rFonts w:cs="Arial"/>
                <w:sz w:val="22"/>
                <w:szCs w:val="22"/>
              </w:rPr>
            </w:pPr>
            <w:sdt>
              <w:sdtPr>
                <w:rPr>
                  <w:rFonts w:cs="Arial"/>
                  <w:sz w:val="22"/>
                  <w:szCs w:val="22"/>
                </w:rPr>
                <w:id w:val="-185055096"/>
                <w:lock w:val="sdtLocked"/>
                <w14:checkbox>
                  <w14:checked w14:val="0"/>
                  <w14:checkedState w14:val="2612" w14:font="MS Gothic"/>
                  <w14:uncheckedState w14:val="2610" w14:font="MS Gothic"/>
                </w14:checkbox>
              </w:sdtPr>
              <w:sdtContent>
                <w:r w:rsidR="00C132B1">
                  <w:rPr>
                    <w:rFonts w:ascii="MS Gothic" w:eastAsia="MS Gothic" w:hAnsi="MS Gothic" w:cs="Arial" w:hint="eastAsia"/>
                    <w:sz w:val="22"/>
                    <w:szCs w:val="22"/>
                  </w:rPr>
                  <w:t>☐</w:t>
                </w:r>
              </w:sdtContent>
            </w:sdt>
            <w:r w:rsidR="00C132B1" w:rsidRPr="008B6F25">
              <w:rPr>
                <w:rFonts w:cs="Arial"/>
                <w:bCs/>
                <w:sz w:val="22"/>
                <w:szCs w:val="22"/>
              </w:rPr>
              <w:t xml:space="preserve"> YES </w:t>
            </w:r>
            <w:sdt>
              <w:sdtPr>
                <w:rPr>
                  <w:rFonts w:cs="Arial"/>
                  <w:bCs/>
                  <w:sz w:val="22"/>
                  <w:szCs w:val="22"/>
                </w:rPr>
                <w:id w:val="-709264132"/>
                <w:lock w:val="sdtLocked"/>
                <w14:checkbox>
                  <w14:checked w14:val="0"/>
                  <w14:checkedState w14:val="2612" w14:font="MS Gothic"/>
                  <w14:uncheckedState w14:val="2610" w14:font="MS Gothic"/>
                </w14:checkbox>
              </w:sdtPr>
              <w:sdtContent>
                <w:r w:rsidR="00C132B1">
                  <w:rPr>
                    <w:rFonts w:ascii="MS Gothic" w:eastAsia="MS Gothic" w:hAnsi="MS Gothic" w:cs="Arial" w:hint="eastAsia"/>
                    <w:bCs/>
                    <w:sz w:val="22"/>
                    <w:szCs w:val="22"/>
                  </w:rPr>
                  <w:t>☐</w:t>
                </w:r>
              </w:sdtContent>
            </w:sdt>
            <w:r w:rsidR="00C132B1" w:rsidRPr="008B6F25">
              <w:rPr>
                <w:rFonts w:cs="Arial"/>
                <w:bCs/>
                <w:sz w:val="22"/>
                <w:szCs w:val="22"/>
              </w:rPr>
              <w:t xml:space="preserve"> NO</w:t>
            </w:r>
          </w:p>
        </w:tc>
      </w:tr>
    </w:tbl>
    <w:p w14:paraId="42D72388" w14:textId="77777777" w:rsidR="00C70EB8" w:rsidRPr="008B6F25" w:rsidRDefault="00C70EB8" w:rsidP="00197F67">
      <w:pPr>
        <w:widowControl w:val="0"/>
        <w:rPr>
          <w:rFonts w:cs="Arial"/>
          <w:sz w:val="22"/>
          <w:szCs w:val="22"/>
        </w:rPr>
      </w:pPr>
    </w:p>
    <w:p w14:paraId="527AFA30" w14:textId="42C1EA33" w:rsidR="00C70EB8" w:rsidRPr="008B6F25" w:rsidRDefault="00C70EB8" w:rsidP="00197F67">
      <w:pPr>
        <w:widowControl w:val="0"/>
        <w:ind w:left="720"/>
        <w:rPr>
          <w:rFonts w:cs="Arial"/>
          <w:sz w:val="22"/>
          <w:szCs w:val="22"/>
        </w:rPr>
      </w:pPr>
      <w:r w:rsidRPr="008B6F25">
        <w:rPr>
          <w:rFonts w:cs="Arial"/>
          <w:sz w:val="22"/>
          <w:szCs w:val="22"/>
        </w:rPr>
        <w:t>List all residents or other learners assigned for pediatric rotations for the most recent academic year</w:t>
      </w:r>
      <w:r w:rsidR="007E3556">
        <w:rPr>
          <w:rFonts w:cs="Arial"/>
          <w:sz w:val="22"/>
          <w:szCs w:val="22"/>
        </w:rPr>
        <w:t>.</w:t>
      </w:r>
      <w:r w:rsidRPr="008B6F25">
        <w:rPr>
          <w:rFonts w:cs="Arial"/>
          <w:sz w:val="22"/>
          <w:szCs w:val="22"/>
        </w:rPr>
        <w:t xml:space="preserve"> Add rows as necessary.</w:t>
      </w:r>
      <w:r w:rsidR="00B82D3A">
        <w:rPr>
          <w:rFonts w:cs="Arial"/>
          <w:sz w:val="22"/>
          <w:szCs w:val="22"/>
        </w:rPr>
        <w:t xml:space="preserve"> Provide the name of </w:t>
      </w:r>
      <w:r w:rsidR="00E315C1">
        <w:rPr>
          <w:rFonts w:cs="Arial"/>
          <w:sz w:val="22"/>
          <w:szCs w:val="22"/>
        </w:rPr>
        <w:t xml:space="preserve">each </w:t>
      </w:r>
      <w:r w:rsidR="00B82D3A">
        <w:rPr>
          <w:rFonts w:cs="Arial"/>
          <w:sz w:val="22"/>
          <w:szCs w:val="22"/>
        </w:rPr>
        <w:t xml:space="preserve">resident/other learner and </w:t>
      </w:r>
      <w:r w:rsidR="00E315C1">
        <w:rPr>
          <w:rFonts w:cs="Arial"/>
          <w:sz w:val="22"/>
          <w:szCs w:val="22"/>
        </w:rPr>
        <w:t xml:space="preserve">his/her </w:t>
      </w:r>
      <w:r w:rsidR="00B82D3A">
        <w:rPr>
          <w:rFonts w:cs="Arial"/>
          <w:sz w:val="22"/>
          <w:szCs w:val="22"/>
        </w:rPr>
        <w:t xml:space="preserve">respective home program, dates of rotation, and number of pediatric patients simulated by </w:t>
      </w:r>
      <w:r w:rsidR="005E5808">
        <w:rPr>
          <w:rFonts w:cs="Arial"/>
          <w:sz w:val="22"/>
          <w:szCs w:val="22"/>
        </w:rPr>
        <w:t xml:space="preserve">each </w:t>
      </w:r>
      <w:r w:rsidR="00B82D3A">
        <w:rPr>
          <w:rFonts w:cs="Arial"/>
          <w:sz w:val="22"/>
          <w:szCs w:val="22"/>
        </w:rPr>
        <w:t>resident in each category.</w:t>
      </w:r>
    </w:p>
    <w:p w14:paraId="52DCDED9" w14:textId="48F803F6" w:rsidR="00C70EB8" w:rsidRPr="008B6F25" w:rsidRDefault="00C70EB8" w:rsidP="00197F67">
      <w:pPr>
        <w:widowControl w:val="0"/>
        <w:rPr>
          <w:rFonts w:cs="Arial"/>
          <w:sz w:val="22"/>
          <w:szCs w:val="22"/>
        </w:rPr>
      </w:pPr>
    </w:p>
    <w:tbl>
      <w:tblPr>
        <w:tblW w:w="4605" w:type="pct"/>
        <w:tblInd w:w="76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2955"/>
        <w:gridCol w:w="2955"/>
        <w:gridCol w:w="1957"/>
        <w:gridCol w:w="1567"/>
        <w:gridCol w:w="1569"/>
        <w:gridCol w:w="1569"/>
      </w:tblGrid>
      <w:tr w:rsidR="00C70EB8" w:rsidRPr="008B6F25" w14:paraId="008A2480" w14:textId="77777777" w:rsidTr="007054AF">
        <w:trPr>
          <w:cantSplit/>
          <w:tblHeader/>
        </w:trPr>
        <w:tc>
          <w:tcPr>
            <w:tcW w:w="1175" w:type="pct"/>
            <w:vMerge w:val="restart"/>
            <w:shd w:val="clear" w:color="auto" w:fill="auto"/>
            <w:vAlign w:val="bottom"/>
          </w:tcPr>
          <w:p w14:paraId="7E5E1BBF" w14:textId="77777777" w:rsidR="00C70EB8" w:rsidRPr="008B6F25" w:rsidRDefault="00C70EB8" w:rsidP="00197F67">
            <w:pPr>
              <w:widowControl w:val="0"/>
              <w:rPr>
                <w:rFonts w:cs="Arial"/>
                <w:sz w:val="22"/>
                <w:szCs w:val="22"/>
              </w:rPr>
            </w:pPr>
            <w:r w:rsidRPr="008B6F25">
              <w:rPr>
                <w:rFonts w:cs="Arial"/>
                <w:b/>
                <w:sz w:val="22"/>
                <w:szCs w:val="22"/>
              </w:rPr>
              <w:lastRenderedPageBreak/>
              <w:t>Resident/Other Learner Name</w:t>
            </w:r>
          </w:p>
        </w:tc>
        <w:tc>
          <w:tcPr>
            <w:tcW w:w="1175" w:type="pct"/>
            <w:vMerge w:val="restart"/>
            <w:shd w:val="clear" w:color="auto" w:fill="auto"/>
            <w:vAlign w:val="bottom"/>
          </w:tcPr>
          <w:p w14:paraId="7B5B6452" w14:textId="77777777" w:rsidR="00C70EB8" w:rsidRPr="008B6F25" w:rsidRDefault="00C70EB8" w:rsidP="00197F67">
            <w:pPr>
              <w:widowControl w:val="0"/>
              <w:jc w:val="center"/>
              <w:rPr>
                <w:rFonts w:cs="Arial"/>
                <w:sz w:val="22"/>
                <w:szCs w:val="22"/>
              </w:rPr>
            </w:pPr>
            <w:r w:rsidRPr="008B6F25">
              <w:rPr>
                <w:rFonts w:cs="Arial"/>
                <w:b/>
                <w:sz w:val="22"/>
                <w:szCs w:val="22"/>
              </w:rPr>
              <w:t>Name of Resident’s/Other Learner’s Home Program</w:t>
            </w:r>
          </w:p>
        </w:tc>
        <w:tc>
          <w:tcPr>
            <w:tcW w:w="778" w:type="pct"/>
            <w:vMerge w:val="restart"/>
            <w:shd w:val="clear" w:color="auto" w:fill="auto"/>
            <w:vAlign w:val="bottom"/>
          </w:tcPr>
          <w:p w14:paraId="7C249A64" w14:textId="77777777" w:rsidR="00C70EB8" w:rsidRPr="008B6F25" w:rsidRDefault="00C70EB8" w:rsidP="00197F67">
            <w:pPr>
              <w:widowControl w:val="0"/>
              <w:jc w:val="center"/>
              <w:rPr>
                <w:rFonts w:cs="Arial"/>
                <w:sz w:val="22"/>
                <w:szCs w:val="22"/>
              </w:rPr>
            </w:pPr>
            <w:r w:rsidRPr="008B6F25">
              <w:rPr>
                <w:rFonts w:cs="Arial"/>
                <w:b/>
                <w:sz w:val="22"/>
                <w:szCs w:val="22"/>
              </w:rPr>
              <w:t>Dates of Rotation</w:t>
            </w:r>
          </w:p>
        </w:tc>
        <w:tc>
          <w:tcPr>
            <w:tcW w:w="1871" w:type="pct"/>
            <w:gridSpan w:val="3"/>
            <w:shd w:val="clear" w:color="auto" w:fill="auto"/>
            <w:vAlign w:val="bottom"/>
          </w:tcPr>
          <w:p w14:paraId="2343F13B" w14:textId="77777777" w:rsidR="00C70EB8" w:rsidRPr="008B6F25" w:rsidRDefault="00C70EB8" w:rsidP="00197F67">
            <w:pPr>
              <w:widowControl w:val="0"/>
              <w:jc w:val="center"/>
              <w:rPr>
                <w:rFonts w:cs="Arial"/>
                <w:sz w:val="22"/>
                <w:szCs w:val="22"/>
              </w:rPr>
            </w:pPr>
            <w:r w:rsidRPr="008B6F25">
              <w:rPr>
                <w:rFonts w:cs="Arial"/>
                <w:b/>
                <w:sz w:val="22"/>
                <w:szCs w:val="22"/>
              </w:rPr>
              <w:t>Number of pediatric patients simulated by resident</w:t>
            </w:r>
          </w:p>
        </w:tc>
      </w:tr>
      <w:tr w:rsidR="00C70EB8" w:rsidRPr="008B6F25" w14:paraId="03DB8D43" w14:textId="77777777" w:rsidTr="007054AF">
        <w:trPr>
          <w:cantSplit/>
          <w:tblHeader/>
        </w:trPr>
        <w:tc>
          <w:tcPr>
            <w:tcW w:w="1175" w:type="pct"/>
            <w:vMerge/>
            <w:shd w:val="clear" w:color="auto" w:fill="auto"/>
            <w:vAlign w:val="bottom"/>
          </w:tcPr>
          <w:p w14:paraId="4EA70197" w14:textId="77777777" w:rsidR="00C70EB8" w:rsidRPr="008B6F25" w:rsidRDefault="00C70EB8" w:rsidP="00197F67">
            <w:pPr>
              <w:widowControl w:val="0"/>
              <w:jc w:val="center"/>
              <w:rPr>
                <w:rFonts w:cs="Arial"/>
                <w:sz w:val="22"/>
                <w:szCs w:val="22"/>
              </w:rPr>
            </w:pPr>
          </w:p>
        </w:tc>
        <w:tc>
          <w:tcPr>
            <w:tcW w:w="1175" w:type="pct"/>
            <w:vMerge/>
            <w:shd w:val="clear" w:color="auto" w:fill="auto"/>
            <w:vAlign w:val="bottom"/>
          </w:tcPr>
          <w:p w14:paraId="77F4D572" w14:textId="77777777" w:rsidR="00C70EB8" w:rsidRPr="008B6F25" w:rsidRDefault="00C70EB8" w:rsidP="00197F67">
            <w:pPr>
              <w:widowControl w:val="0"/>
              <w:jc w:val="center"/>
              <w:rPr>
                <w:rFonts w:cs="Arial"/>
                <w:sz w:val="22"/>
                <w:szCs w:val="22"/>
              </w:rPr>
            </w:pPr>
          </w:p>
        </w:tc>
        <w:tc>
          <w:tcPr>
            <w:tcW w:w="778" w:type="pct"/>
            <w:vMerge/>
            <w:shd w:val="clear" w:color="auto" w:fill="auto"/>
            <w:vAlign w:val="bottom"/>
          </w:tcPr>
          <w:p w14:paraId="06AD68AF" w14:textId="77777777" w:rsidR="00C70EB8" w:rsidRPr="008B6F25" w:rsidRDefault="00C70EB8" w:rsidP="00197F67">
            <w:pPr>
              <w:widowControl w:val="0"/>
              <w:jc w:val="center"/>
              <w:rPr>
                <w:rFonts w:cs="Arial"/>
                <w:sz w:val="22"/>
                <w:szCs w:val="22"/>
              </w:rPr>
            </w:pPr>
          </w:p>
        </w:tc>
        <w:tc>
          <w:tcPr>
            <w:tcW w:w="623" w:type="pct"/>
            <w:shd w:val="clear" w:color="auto" w:fill="auto"/>
            <w:vAlign w:val="bottom"/>
          </w:tcPr>
          <w:p w14:paraId="4595B533" w14:textId="77777777" w:rsidR="00C70EB8" w:rsidRPr="008B6F25" w:rsidRDefault="00C70EB8" w:rsidP="00197F67">
            <w:pPr>
              <w:widowControl w:val="0"/>
              <w:jc w:val="center"/>
              <w:rPr>
                <w:rFonts w:cs="Arial"/>
                <w:sz w:val="22"/>
                <w:szCs w:val="22"/>
              </w:rPr>
            </w:pPr>
            <w:r w:rsidRPr="008B6F25">
              <w:rPr>
                <w:rFonts w:cs="Arial"/>
                <w:b/>
                <w:sz w:val="22"/>
                <w:szCs w:val="22"/>
              </w:rPr>
              <w:t>CNS</w:t>
            </w:r>
          </w:p>
        </w:tc>
        <w:tc>
          <w:tcPr>
            <w:tcW w:w="624" w:type="pct"/>
            <w:shd w:val="clear" w:color="auto" w:fill="auto"/>
            <w:vAlign w:val="bottom"/>
          </w:tcPr>
          <w:p w14:paraId="1B554523" w14:textId="77777777" w:rsidR="00C70EB8" w:rsidRPr="008B6F25" w:rsidRDefault="00C70EB8" w:rsidP="00197F67">
            <w:pPr>
              <w:widowControl w:val="0"/>
              <w:jc w:val="center"/>
              <w:rPr>
                <w:rFonts w:cs="Arial"/>
                <w:sz w:val="22"/>
                <w:szCs w:val="22"/>
              </w:rPr>
            </w:pPr>
            <w:r w:rsidRPr="008B6F25">
              <w:rPr>
                <w:rFonts w:cs="Arial"/>
                <w:b/>
                <w:sz w:val="22"/>
                <w:szCs w:val="22"/>
              </w:rPr>
              <w:t>Leukemia</w:t>
            </w:r>
          </w:p>
        </w:tc>
        <w:tc>
          <w:tcPr>
            <w:tcW w:w="624" w:type="pct"/>
            <w:shd w:val="clear" w:color="auto" w:fill="auto"/>
            <w:vAlign w:val="bottom"/>
          </w:tcPr>
          <w:p w14:paraId="314A20DD" w14:textId="77777777" w:rsidR="00C70EB8" w:rsidRPr="008B6F25" w:rsidRDefault="00C70EB8" w:rsidP="00197F67">
            <w:pPr>
              <w:widowControl w:val="0"/>
              <w:jc w:val="center"/>
              <w:rPr>
                <w:rFonts w:cs="Arial"/>
                <w:sz w:val="22"/>
                <w:szCs w:val="22"/>
              </w:rPr>
            </w:pPr>
            <w:r w:rsidRPr="008B6F25">
              <w:rPr>
                <w:rFonts w:cs="Arial"/>
                <w:b/>
                <w:sz w:val="22"/>
                <w:szCs w:val="22"/>
              </w:rPr>
              <w:t>Other</w:t>
            </w:r>
          </w:p>
        </w:tc>
      </w:tr>
      <w:tr w:rsidR="00C70EB8" w:rsidRPr="008B6F25" w14:paraId="779449D4" w14:textId="77777777" w:rsidTr="007054AF">
        <w:trPr>
          <w:cantSplit/>
        </w:trPr>
        <w:sdt>
          <w:sdtPr>
            <w:rPr>
              <w:rFonts w:cs="Arial"/>
              <w:sz w:val="22"/>
              <w:szCs w:val="22"/>
            </w:rPr>
            <w:id w:val="288405737"/>
            <w:lock w:val="sdtLocked"/>
            <w:placeholder>
              <w:docPart w:val="B8C2AC6923624038AEA663605053BD65"/>
            </w:placeholder>
            <w:showingPlcHdr/>
          </w:sdtPr>
          <w:sdtContent>
            <w:tc>
              <w:tcPr>
                <w:tcW w:w="1175" w:type="pct"/>
                <w:shd w:val="clear" w:color="auto" w:fill="auto"/>
                <w:vAlign w:val="center"/>
              </w:tcPr>
              <w:p w14:paraId="18C7080D" w14:textId="0B3C92B0"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648013353"/>
            <w:lock w:val="sdtLocked"/>
            <w:placeholder>
              <w:docPart w:val="F3EF36FD030E440D8E86E7789E207906"/>
            </w:placeholder>
            <w:showingPlcHdr/>
          </w:sdtPr>
          <w:sdtContent>
            <w:tc>
              <w:tcPr>
                <w:tcW w:w="1175" w:type="pct"/>
                <w:shd w:val="clear" w:color="auto" w:fill="auto"/>
                <w:vAlign w:val="center"/>
              </w:tcPr>
              <w:p w14:paraId="268CA3DB" w14:textId="39D1F325"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349057058"/>
            <w:lock w:val="sdtLocked"/>
            <w:placeholder>
              <w:docPart w:val="4088C192230C45B4B5CD95D0F17A0F54"/>
            </w:placeholder>
            <w:showingPlcHdr/>
          </w:sdtPr>
          <w:sdtContent>
            <w:tc>
              <w:tcPr>
                <w:tcW w:w="778" w:type="pct"/>
                <w:shd w:val="clear" w:color="auto" w:fill="auto"/>
                <w:vAlign w:val="center"/>
              </w:tcPr>
              <w:p w14:paraId="7C76C6D2" w14:textId="25537C1A"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723758035"/>
            <w:lock w:val="sdtLocked"/>
            <w:placeholder>
              <w:docPart w:val="C0219B6F6F574D9682E955594E78C85C"/>
            </w:placeholder>
            <w:showingPlcHdr/>
          </w:sdtPr>
          <w:sdtContent>
            <w:tc>
              <w:tcPr>
                <w:tcW w:w="623" w:type="pct"/>
                <w:shd w:val="clear" w:color="auto" w:fill="auto"/>
                <w:vAlign w:val="center"/>
              </w:tcPr>
              <w:p w14:paraId="73B66451" w14:textId="779E18E2" w:rsidR="00C70EB8" w:rsidRPr="008B6F25" w:rsidRDefault="00AE1E93" w:rsidP="00AE1E93">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267305004"/>
            <w:lock w:val="sdtLocked"/>
            <w:placeholder>
              <w:docPart w:val="5CC09950497148FEAE9BBBC634505AB5"/>
            </w:placeholder>
            <w:showingPlcHdr/>
          </w:sdtPr>
          <w:sdtContent>
            <w:tc>
              <w:tcPr>
                <w:tcW w:w="624" w:type="pct"/>
                <w:shd w:val="clear" w:color="auto" w:fill="auto"/>
                <w:vAlign w:val="center"/>
              </w:tcPr>
              <w:p w14:paraId="37336559" w14:textId="54996F05"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2098975488"/>
            <w:lock w:val="sdtLocked"/>
            <w:placeholder>
              <w:docPart w:val="409A1F4882E048FBAA2709243205AE47"/>
            </w:placeholder>
            <w:showingPlcHdr/>
          </w:sdtPr>
          <w:sdtContent>
            <w:tc>
              <w:tcPr>
                <w:tcW w:w="624" w:type="pct"/>
                <w:shd w:val="clear" w:color="auto" w:fill="auto"/>
                <w:vAlign w:val="center"/>
              </w:tcPr>
              <w:p w14:paraId="49C3CCCA" w14:textId="0863216C"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tr>
      <w:tr w:rsidR="00C70EB8" w:rsidRPr="008B6F25" w14:paraId="087D04E3" w14:textId="77777777" w:rsidTr="007054AF">
        <w:trPr>
          <w:cantSplit/>
        </w:trPr>
        <w:sdt>
          <w:sdtPr>
            <w:rPr>
              <w:rFonts w:cs="Arial"/>
              <w:sz w:val="22"/>
              <w:szCs w:val="22"/>
            </w:rPr>
            <w:id w:val="669687092"/>
            <w:lock w:val="sdtLocked"/>
            <w:placeholder>
              <w:docPart w:val="F106BE2E8AF74D4BAECA4FFECC026A0D"/>
            </w:placeholder>
            <w:showingPlcHdr/>
          </w:sdtPr>
          <w:sdtContent>
            <w:tc>
              <w:tcPr>
                <w:tcW w:w="1175" w:type="pct"/>
                <w:shd w:val="clear" w:color="auto" w:fill="auto"/>
                <w:vAlign w:val="center"/>
              </w:tcPr>
              <w:p w14:paraId="0EE1522A" w14:textId="220317A1"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722402817"/>
            <w:lock w:val="sdtLocked"/>
            <w:placeholder>
              <w:docPart w:val="773EC82E593B4076B57448102B77DCFE"/>
            </w:placeholder>
            <w:showingPlcHdr/>
          </w:sdtPr>
          <w:sdtContent>
            <w:tc>
              <w:tcPr>
                <w:tcW w:w="1175" w:type="pct"/>
                <w:shd w:val="clear" w:color="auto" w:fill="auto"/>
                <w:vAlign w:val="center"/>
              </w:tcPr>
              <w:p w14:paraId="7519CA61" w14:textId="6999DD30"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121528962"/>
            <w:lock w:val="sdtLocked"/>
            <w:placeholder>
              <w:docPart w:val="2E90823A0B92404695CB39DFCBBFEA92"/>
            </w:placeholder>
            <w:showingPlcHdr/>
          </w:sdtPr>
          <w:sdtContent>
            <w:tc>
              <w:tcPr>
                <w:tcW w:w="778" w:type="pct"/>
                <w:shd w:val="clear" w:color="auto" w:fill="auto"/>
                <w:vAlign w:val="center"/>
              </w:tcPr>
              <w:p w14:paraId="7975E31F" w14:textId="7207DE49"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304467033"/>
            <w:lock w:val="sdtLocked"/>
            <w:placeholder>
              <w:docPart w:val="FF0B0294A023419A803FA702E5D031BA"/>
            </w:placeholder>
            <w:showingPlcHdr/>
          </w:sdtPr>
          <w:sdtContent>
            <w:tc>
              <w:tcPr>
                <w:tcW w:w="623" w:type="pct"/>
                <w:shd w:val="clear" w:color="auto" w:fill="auto"/>
                <w:vAlign w:val="center"/>
              </w:tcPr>
              <w:p w14:paraId="3A970E14" w14:textId="70483235"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10555037"/>
            <w:lock w:val="sdtLocked"/>
            <w:placeholder>
              <w:docPart w:val="4D3A0BCC17EE4162A8E1BFCA616E399D"/>
            </w:placeholder>
            <w:showingPlcHdr/>
          </w:sdtPr>
          <w:sdtContent>
            <w:tc>
              <w:tcPr>
                <w:tcW w:w="624" w:type="pct"/>
                <w:shd w:val="clear" w:color="auto" w:fill="auto"/>
                <w:vAlign w:val="center"/>
              </w:tcPr>
              <w:p w14:paraId="5003EBCF" w14:textId="65E670A1"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176104990"/>
            <w:lock w:val="sdtLocked"/>
            <w:placeholder>
              <w:docPart w:val="0203ACA0E1D64979903F4819DA3FB207"/>
            </w:placeholder>
            <w:showingPlcHdr/>
          </w:sdtPr>
          <w:sdtContent>
            <w:tc>
              <w:tcPr>
                <w:tcW w:w="624" w:type="pct"/>
                <w:shd w:val="clear" w:color="auto" w:fill="auto"/>
                <w:vAlign w:val="center"/>
              </w:tcPr>
              <w:p w14:paraId="417A362C" w14:textId="53FC96BE"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tr>
      <w:tr w:rsidR="00C70EB8" w:rsidRPr="008B6F25" w14:paraId="09A3F7F2" w14:textId="77777777" w:rsidTr="007054AF">
        <w:trPr>
          <w:cantSplit/>
        </w:trPr>
        <w:sdt>
          <w:sdtPr>
            <w:rPr>
              <w:rFonts w:cs="Arial"/>
              <w:sz w:val="22"/>
              <w:szCs w:val="22"/>
            </w:rPr>
            <w:id w:val="2025128971"/>
            <w:lock w:val="sdtLocked"/>
            <w:placeholder>
              <w:docPart w:val="B9D1635299F6476882B7CE3915592986"/>
            </w:placeholder>
            <w:showingPlcHdr/>
          </w:sdtPr>
          <w:sdtContent>
            <w:tc>
              <w:tcPr>
                <w:tcW w:w="1175" w:type="pct"/>
                <w:shd w:val="clear" w:color="auto" w:fill="auto"/>
                <w:vAlign w:val="center"/>
              </w:tcPr>
              <w:p w14:paraId="3F313635" w14:textId="2F69347A"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212121544"/>
            <w:lock w:val="sdtLocked"/>
            <w:placeholder>
              <w:docPart w:val="06FA9398609140859C1587A829A3087C"/>
            </w:placeholder>
            <w:showingPlcHdr/>
          </w:sdtPr>
          <w:sdtContent>
            <w:tc>
              <w:tcPr>
                <w:tcW w:w="1175" w:type="pct"/>
                <w:shd w:val="clear" w:color="auto" w:fill="auto"/>
                <w:vAlign w:val="center"/>
              </w:tcPr>
              <w:p w14:paraId="5DF95C81" w14:textId="67EE2528"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86228192"/>
            <w:lock w:val="sdtLocked"/>
            <w:placeholder>
              <w:docPart w:val="2698D6C1B6A54330B323FB53BA108064"/>
            </w:placeholder>
            <w:showingPlcHdr/>
          </w:sdtPr>
          <w:sdtContent>
            <w:tc>
              <w:tcPr>
                <w:tcW w:w="778" w:type="pct"/>
                <w:shd w:val="clear" w:color="auto" w:fill="auto"/>
                <w:vAlign w:val="center"/>
              </w:tcPr>
              <w:p w14:paraId="425EA51E" w14:textId="3AE562B6"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939804203"/>
            <w:lock w:val="sdtLocked"/>
            <w:placeholder>
              <w:docPart w:val="118B047F48B94FD7B555D6CF62BD0CE5"/>
            </w:placeholder>
            <w:showingPlcHdr/>
          </w:sdtPr>
          <w:sdtContent>
            <w:tc>
              <w:tcPr>
                <w:tcW w:w="623" w:type="pct"/>
                <w:shd w:val="clear" w:color="auto" w:fill="auto"/>
                <w:vAlign w:val="center"/>
              </w:tcPr>
              <w:p w14:paraId="43F14B16" w14:textId="2154EA10"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785161897"/>
            <w:lock w:val="sdtLocked"/>
            <w:placeholder>
              <w:docPart w:val="8F1C239C4A2A4045BE93E9C861B33B6D"/>
            </w:placeholder>
            <w:showingPlcHdr/>
          </w:sdtPr>
          <w:sdtContent>
            <w:tc>
              <w:tcPr>
                <w:tcW w:w="624" w:type="pct"/>
                <w:shd w:val="clear" w:color="auto" w:fill="auto"/>
                <w:vAlign w:val="center"/>
              </w:tcPr>
              <w:p w14:paraId="1ADA6702" w14:textId="0F9C1E29"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427616793"/>
            <w:lock w:val="sdtLocked"/>
            <w:placeholder>
              <w:docPart w:val="9C733B5AF7534C6A8597F56D7AA6FE47"/>
            </w:placeholder>
            <w:showingPlcHdr/>
          </w:sdtPr>
          <w:sdtContent>
            <w:tc>
              <w:tcPr>
                <w:tcW w:w="624" w:type="pct"/>
                <w:shd w:val="clear" w:color="auto" w:fill="auto"/>
                <w:vAlign w:val="center"/>
              </w:tcPr>
              <w:p w14:paraId="47AE6D4D" w14:textId="10A85C31"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tr>
      <w:tr w:rsidR="00C70EB8" w:rsidRPr="008B6F25" w14:paraId="44FA0666" w14:textId="77777777" w:rsidTr="007054AF">
        <w:trPr>
          <w:cantSplit/>
        </w:trPr>
        <w:sdt>
          <w:sdtPr>
            <w:rPr>
              <w:rFonts w:cs="Arial"/>
              <w:sz w:val="22"/>
              <w:szCs w:val="22"/>
            </w:rPr>
            <w:id w:val="-499583860"/>
            <w:lock w:val="sdtLocked"/>
            <w:placeholder>
              <w:docPart w:val="D64BB7D1C9724834B14DC1CE43B28C03"/>
            </w:placeholder>
            <w:showingPlcHdr/>
          </w:sdtPr>
          <w:sdtContent>
            <w:tc>
              <w:tcPr>
                <w:tcW w:w="1175" w:type="pct"/>
                <w:shd w:val="clear" w:color="auto" w:fill="auto"/>
                <w:vAlign w:val="center"/>
              </w:tcPr>
              <w:p w14:paraId="726BB1A3" w14:textId="0DC21BF3"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670451755"/>
            <w:lock w:val="sdtLocked"/>
            <w:placeholder>
              <w:docPart w:val="A15CF696328F4B439A82695A674AD4FD"/>
            </w:placeholder>
            <w:showingPlcHdr/>
          </w:sdtPr>
          <w:sdtContent>
            <w:tc>
              <w:tcPr>
                <w:tcW w:w="1175" w:type="pct"/>
                <w:shd w:val="clear" w:color="auto" w:fill="auto"/>
                <w:vAlign w:val="center"/>
              </w:tcPr>
              <w:p w14:paraId="288AB94C" w14:textId="7E1BE0EF"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969399252"/>
            <w:lock w:val="sdtLocked"/>
            <w:placeholder>
              <w:docPart w:val="BB373B0B91FF4F9A9A5322390152AF28"/>
            </w:placeholder>
            <w:showingPlcHdr/>
          </w:sdtPr>
          <w:sdtContent>
            <w:tc>
              <w:tcPr>
                <w:tcW w:w="778" w:type="pct"/>
                <w:shd w:val="clear" w:color="auto" w:fill="auto"/>
                <w:vAlign w:val="center"/>
              </w:tcPr>
              <w:p w14:paraId="6CF34E7B" w14:textId="5B280103"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42756647"/>
            <w:lock w:val="sdtLocked"/>
            <w:placeholder>
              <w:docPart w:val="57D1C3B097594AE5AE0B9C1397CB881E"/>
            </w:placeholder>
            <w:showingPlcHdr/>
          </w:sdtPr>
          <w:sdtContent>
            <w:tc>
              <w:tcPr>
                <w:tcW w:w="623" w:type="pct"/>
                <w:shd w:val="clear" w:color="auto" w:fill="auto"/>
                <w:vAlign w:val="center"/>
              </w:tcPr>
              <w:p w14:paraId="4D16B586" w14:textId="086C7C26"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134526785"/>
            <w:lock w:val="sdtLocked"/>
            <w:placeholder>
              <w:docPart w:val="44872595F3464D479E7762F14417B350"/>
            </w:placeholder>
            <w:showingPlcHdr/>
          </w:sdtPr>
          <w:sdtContent>
            <w:tc>
              <w:tcPr>
                <w:tcW w:w="624" w:type="pct"/>
                <w:shd w:val="clear" w:color="auto" w:fill="auto"/>
                <w:vAlign w:val="center"/>
              </w:tcPr>
              <w:p w14:paraId="7B3EC4CC" w14:textId="010E4670"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561526129"/>
            <w:lock w:val="sdtLocked"/>
            <w:placeholder>
              <w:docPart w:val="C39D254278DB479B832D652E7A2C834E"/>
            </w:placeholder>
            <w:showingPlcHdr/>
          </w:sdtPr>
          <w:sdtContent>
            <w:tc>
              <w:tcPr>
                <w:tcW w:w="624" w:type="pct"/>
                <w:shd w:val="clear" w:color="auto" w:fill="auto"/>
                <w:vAlign w:val="center"/>
              </w:tcPr>
              <w:p w14:paraId="3210AE43" w14:textId="3D9F5DD1"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tr>
      <w:tr w:rsidR="00C70EB8" w:rsidRPr="008B6F25" w14:paraId="3D5E317B" w14:textId="77777777" w:rsidTr="007054AF">
        <w:trPr>
          <w:cantSplit/>
        </w:trPr>
        <w:tc>
          <w:tcPr>
            <w:tcW w:w="1175" w:type="pct"/>
            <w:shd w:val="clear" w:color="auto" w:fill="auto"/>
            <w:vAlign w:val="center"/>
          </w:tcPr>
          <w:p w14:paraId="46D44A86" w14:textId="7191DD73" w:rsidR="00C70EB8" w:rsidRPr="008B6F25" w:rsidRDefault="00000000" w:rsidP="00197F67">
            <w:pPr>
              <w:widowControl w:val="0"/>
              <w:rPr>
                <w:rFonts w:cs="Arial"/>
                <w:sz w:val="22"/>
                <w:szCs w:val="22"/>
              </w:rPr>
            </w:pPr>
            <w:sdt>
              <w:sdtPr>
                <w:rPr>
                  <w:rFonts w:cs="Arial"/>
                  <w:sz w:val="22"/>
                  <w:szCs w:val="22"/>
                </w:rPr>
                <w:id w:val="1863398747"/>
                <w:lock w:val="sdtLocked"/>
                <w:placeholder>
                  <w:docPart w:val="6B2CF7AE182243C1AD34566029135657"/>
                </w:placeholder>
                <w:showingPlcHdr/>
              </w:sdtPr>
              <w:sdtContent>
                <w:r w:rsidR="00AE1E93" w:rsidRPr="00EE5495">
                  <w:rPr>
                    <w:rStyle w:val="PlaceholderText"/>
                    <w:sz w:val="22"/>
                    <w:szCs w:val="22"/>
                  </w:rPr>
                  <w:t>Click here to enter text.</w:t>
                </w:r>
              </w:sdtContent>
            </w:sdt>
          </w:p>
        </w:tc>
        <w:sdt>
          <w:sdtPr>
            <w:rPr>
              <w:rFonts w:cs="Arial"/>
              <w:sz w:val="22"/>
              <w:szCs w:val="22"/>
            </w:rPr>
            <w:id w:val="-1842547090"/>
            <w:lock w:val="sdtLocked"/>
            <w:placeholder>
              <w:docPart w:val="3F4F044D3AEE4CCABDE115CA09E38CE3"/>
            </w:placeholder>
            <w:showingPlcHdr/>
          </w:sdtPr>
          <w:sdtContent>
            <w:tc>
              <w:tcPr>
                <w:tcW w:w="1175" w:type="pct"/>
                <w:shd w:val="clear" w:color="auto" w:fill="auto"/>
                <w:vAlign w:val="center"/>
              </w:tcPr>
              <w:p w14:paraId="593BDDDB" w14:textId="28640428"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690995112"/>
            <w:lock w:val="sdtLocked"/>
            <w:placeholder>
              <w:docPart w:val="43C5B5E1CDBB4E2AA65DE4235926672C"/>
            </w:placeholder>
            <w:showingPlcHdr/>
          </w:sdtPr>
          <w:sdtContent>
            <w:tc>
              <w:tcPr>
                <w:tcW w:w="778" w:type="pct"/>
                <w:shd w:val="clear" w:color="auto" w:fill="auto"/>
                <w:vAlign w:val="center"/>
              </w:tcPr>
              <w:p w14:paraId="68BAF8F7" w14:textId="64F01839"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1458679559"/>
            <w:lock w:val="sdtLocked"/>
            <w:placeholder>
              <w:docPart w:val="0BB9DDBE0F764356911D0186A8390678"/>
            </w:placeholder>
            <w:showingPlcHdr/>
          </w:sdtPr>
          <w:sdtContent>
            <w:tc>
              <w:tcPr>
                <w:tcW w:w="623" w:type="pct"/>
                <w:shd w:val="clear" w:color="auto" w:fill="auto"/>
                <w:vAlign w:val="center"/>
              </w:tcPr>
              <w:p w14:paraId="67EE16D6" w14:textId="0544EE40"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601253477"/>
            <w:lock w:val="sdtLocked"/>
            <w:placeholder>
              <w:docPart w:val="299E5688F79249D98722B3C3E53C1F21"/>
            </w:placeholder>
            <w:showingPlcHdr/>
          </w:sdtPr>
          <w:sdtContent>
            <w:tc>
              <w:tcPr>
                <w:tcW w:w="624" w:type="pct"/>
                <w:shd w:val="clear" w:color="auto" w:fill="auto"/>
                <w:vAlign w:val="center"/>
              </w:tcPr>
              <w:p w14:paraId="33EEFA4B" w14:textId="6312959F"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526173876"/>
            <w:lock w:val="sdtLocked"/>
            <w:placeholder>
              <w:docPart w:val="4FFE8988C70845ACB2A026B68E805FED"/>
            </w:placeholder>
            <w:showingPlcHdr/>
          </w:sdtPr>
          <w:sdtContent>
            <w:tc>
              <w:tcPr>
                <w:tcW w:w="624" w:type="pct"/>
                <w:shd w:val="clear" w:color="auto" w:fill="auto"/>
                <w:vAlign w:val="center"/>
              </w:tcPr>
              <w:p w14:paraId="7204CDF5" w14:textId="32CDB54E"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tr>
      <w:tr w:rsidR="00C70EB8" w:rsidRPr="008B6F25" w14:paraId="0714F873" w14:textId="77777777" w:rsidTr="007054AF">
        <w:trPr>
          <w:cantSplit/>
        </w:trPr>
        <w:sdt>
          <w:sdtPr>
            <w:rPr>
              <w:rFonts w:cs="Arial"/>
              <w:sz w:val="22"/>
              <w:szCs w:val="22"/>
            </w:rPr>
            <w:id w:val="-827438190"/>
            <w:lock w:val="sdtLocked"/>
            <w:placeholder>
              <w:docPart w:val="3E69290835334C2497EB2CDFDA28D5E9"/>
            </w:placeholder>
            <w:showingPlcHdr/>
          </w:sdtPr>
          <w:sdtContent>
            <w:tc>
              <w:tcPr>
                <w:tcW w:w="1175" w:type="pct"/>
                <w:shd w:val="clear" w:color="auto" w:fill="auto"/>
                <w:vAlign w:val="center"/>
              </w:tcPr>
              <w:p w14:paraId="619D10BA" w14:textId="30C277EE"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148597337"/>
            <w:lock w:val="sdtLocked"/>
            <w:placeholder>
              <w:docPart w:val="D1A7A898598341D3B1B671D375EF8743"/>
            </w:placeholder>
            <w:showingPlcHdr/>
          </w:sdtPr>
          <w:sdtContent>
            <w:tc>
              <w:tcPr>
                <w:tcW w:w="1175" w:type="pct"/>
                <w:shd w:val="clear" w:color="auto" w:fill="auto"/>
                <w:vAlign w:val="center"/>
              </w:tcPr>
              <w:p w14:paraId="61978FA0" w14:textId="191DF757"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255179301"/>
            <w:lock w:val="sdtLocked"/>
            <w:placeholder>
              <w:docPart w:val="6B14237D9F35414EA7CFC2D352C212CA"/>
            </w:placeholder>
            <w:showingPlcHdr/>
          </w:sdtPr>
          <w:sdtContent>
            <w:tc>
              <w:tcPr>
                <w:tcW w:w="778" w:type="pct"/>
                <w:shd w:val="clear" w:color="auto" w:fill="auto"/>
                <w:vAlign w:val="center"/>
              </w:tcPr>
              <w:p w14:paraId="0E6DE816" w14:textId="45980945"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1989734273"/>
            <w:lock w:val="sdtLocked"/>
            <w:placeholder>
              <w:docPart w:val="B2D2DD885E9A481E85DD05C8800EBB91"/>
            </w:placeholder>
            <w:showingPlcHdr/>
          </w:sdtPr>
          <w:sdtContent>
            <w:tc>
              <w:tcPr>
                <w:tcW w:w="623" w:type="pct"/>
                <w:shd w:val="clear" w:color="auto" w:fill="auto"/>
                <w:vAlign w:val="center"/>
              </w:tcPr>
              <w:p w14:paraId="296D4A3E" w14:textId="42EB9B64"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938281378"/>
            <w:lock w:val="sdtLocked"/>
            <w:placeholder>
              <w:docPart w:val="9F55244E9D97435B9430C8B094101D64"/>
            </w:placeholder>
            <w:showingPlcHdr/>
          </w:sdtPr>
          <w:sdtContent>
            <w:tc>
              <w:tcPr>
                <w:tcW w:w="624" w:type="pct"/>
                <w:shd w:val="clear" w:color="auto" w:fill="auto"/>
                <w:vAlign w:val="center"/>
              </w:tcPr>
              <w:p w14:paraId="60C5F37B" w14:textId="37EAD6FF"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408112964"/>
            <w:lock w:val="sdtLocked"/>
            <w:placeholder>
              <w:docPart w:val="75B43DC26DDE457FA7BD6E7B0E0F64D5"/>
            </w:placeholder>
            <w:showingPlcHdr/>
          </w:sdtPr>
          <w:sdtContent>
            <w:tc>
              <w:tcPr>
                <w:tcW w:w="624" w:type="pct"/>
                <w:shd w:val="clear" w:color="auto" w:fill="auto"/>
                <w:vAlign w:val="center"/>
              </w:tcPr>
              <w:p w14:paraId="251A900D" w14:textId="45931763"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tr>
      <w:tr w:rsidR="00C70EB8" w:rsidRPr="008B6F25" w14:paraId="7D9100AF" w14:textId="77777777" w:rsidTr="007054AF">
        <w:trPr>
          <w:cantSplit/>
        </w:trPr>
        <w:sdt>
          <w:sdtPr>
            <w:rPr>
              <w:rFonts w:cs="Arial"/>
              <w:sz w:val="22"/>
              <w:szCs w:val="22"/>
            </w:rPr>
            <w:id w:val="-306017687"/>
            <w:lock w:val="sdtLocked"/>
            <w:placeholder>
              <w:docPart w:val="510F4B708E7D42E891432FF19938743D"/>
            </w:placeholder>
            <w:showingPlcHdr/>
          </w:sdtPr>
          <w:sdtContent>
            <w:tc>
              <w:tcPr>
                <w:tcW w:w="1175" w:type="pct"/>
                <w:shd w:val="clear" w:color="auto" w:fill="auto"/>
                <w:vAlign w:val="center"/>
              </w:tcPr>
              <w:p w14:paraId="4A8C1052" w14:textId="1F2460DA"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491466898"/>
            <w:lock w:val="sdtLocked"/>
            <w:placeholder>
              <w:docPart w:val="D9F9BE7438A04549B960D53EA02768AD"/>
            </w:placeholder>
            <w:showingPlcHdr/>
          </w:sdtPr>
          <w:sdtContent>
            <w:tc>
              <w:tcPr>
                <w:tcW w:w="1175" w:type="pct"/>
                <w:shd w:val="clear" w:color="auto" w:fill="auto"/>
                <w:vAlign w:val="center"/>
              </w:tcPr>
              <w:p w14:paraId="7A5AEAA2" w14:textId="4FC90F70"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771321162"/>
            <w:lock w:val="sdtLocked"/>
            <w:placeholder>
              <w:docPart w:val="B0E84F13715A4B0688E2283CBA06BB06"/>
            </w:placeholder>
            <w:showingPlcHdr/>
          </w:sdtPr>
          <w:sdtContent>
            <w:tc>
              <w:tcPr>
                <w:tcW w:w="778" w:type="pct"/>
                <w:shd w:val="clear" w:color="auto" w:fill="auto"/>
                <w:vAlign w:val="center"/>
              </w:tcPr>
              <w:p w14:paraId="0CE848AF" w14:textId="5E27292C"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1345510852"/>
            <w:lock w:val="sdtLocked"/>
            <w:placeholder>
              <w:docPart w:val="E968C5E54C8C4A4783AE244D7E84CEFA"/>
            </w:placeholder>
            <w:showingPlcHdr/>
          </w:sdtPr>
          <w:sdtContent>
            <w:tc>
              <w:tcPr>
                <w:tcW w:w="623" w:type="pct"/>
                <w:shd w:val="clear" w:color="auto" w:fill="auto"/>
                <w:vAlign w:val="center"/>
              </w:tcPr>
              <w:p w14:paraId="4639108E" w14:textId="061DAE5A"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473652748"/>
            <w:lock w:val="sdtLocked"/>
            <w:placeholder>
              <w:docPart w:val="73AF4CE9525E46E6A39A60B2BD2E93EB"/>
            </w:placeholder>
            <w:showingPlcHdr/>
          </w:sdtPr>
          <w:sdtContent>
            <w:tc>
              <w:tcPr>
                <w:tcW w:w="624" w:type="pct"/>
                <w:shd w:val="clear" w:color="auto" w:fill="auto"/>
                <w:vAlign w:val="center"/>
              </w:tcPr>
              <w:p w14:paraId="163CED28" w14:textId="21863362"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590417544"/>
            <w:lock w:val="sdtLocked"/>
            <w:placeholder>
              <w:docPart w:val="31744741DA90468D88612BD1CF758B35"/>
            </w:placeholder>
            <w:showingPlcHdr/>
          </w:sdtPr>
          <w:sdtContent>
            <w:tc>
              <w:tcPr>
                <w:tcW w:w="624" w:type="pct"/>
                <w:shd w:val="clear" w:color="auto" w:fill="auto"/>
                <w:vAlign w:val="center"/>
              </w:tcPr>
              <w:p w14:paraId="3A62DBA4" w14:textId="22E38773"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tr>
      <w:tr w:rsidR="00C70EB8" w:rsidRPr="008B6F25" w14:paraId="42B64B30" w14:textId="77777777" w:rsidTr="007054AF">
        <w:trPr>
          <w:cantSplit/>
        </w:trPr>
        <w:sdt>
          <w:sdtPr>
            <w:rPr>
              <w:rFonts w:cs="Arial"/>
              <w:sz w:val="22"/>
              <w:szCs w:val="22"/>
            </w:rPr>
            <w:id w:val="-603572828"/>
            <w:lock w:val="sdtLocked"/>
            <w:placeholder>
              <w:docPart w:val="227D8BED86214C8D886C61002DEFADC1"/>
            </w:placeholder>
            <w:showingPlcHdr/>
          </w:sdtPr>
          <w:sdtContent>
            <w:tc>
              <w:tcPr>
                <w:tcW w:w="1175" w:type="pct"/>
                <w:shd w:val="clear" w:color="auto" w:fill="auto"/>
                <w:vAlign w:val="center"/>
              </w:tcPr>
              <w:p w14:paraId="3ED43F2C" w14:textId="1998B2C6"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682276440"/>
            <w:lock w:val="sdtLocked"/>
            <w:placeholder>
              <w:docPart w:val="98C1A9DCD7004B7980A446EF29AC1DED"/>
            </w:placeholder>
            <w:showingPlcHdr/>
          </w:sdtPr>
          <w:sdtContent>
            <w:tc>
              <w:tcPr>
                <w:tcW w:w="1175" w:type="pct"/>
                <w:shd w:val="clear" w:color="auto" w:fill="auto"/>
                <w:vAlign w:val="center"/>
              </w:tcPr>
              <w:p w14:paraId="6F884FBA" w14:textId="01BDDB81"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623349462"/>
            <w:lock w:val="sdtLocked"/>
            <w:placeholder>
              <w:docPart w:val="2322B5069713471B85A85131CB7CAFAE"/>
            </w:placeholder>
            <w:showingPlcHdr/>
          </w:sdtPr>
          <w:sdtContent>
            <w:tc>
              <w:tcPr>
                <w:tcW w:w="778" w:type="pct"/>
                <w:shd w:val="clear" w:color="auto" w:fill="auto"/>
                <w:vAlign w:val="center"/>
              </w:tcPr>
              <w:p w14:paraId="5B677D1E" w14:textId="0B13ACF0"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1691519856"/>
            <w:lock w:val="sdtLocked"/>
            <w:placeholder>
              <w:docPart w:val="FFCCFB6AA62D4561A1108957D925D8A5"/>
            </w:placeholder>
            <w:showingPlcHdr/>
          </w:sdtPr>
          <w:sdtContent>
            <w:tc>
              <w:tcPr>
                <w:tcW w:w="623" w:type="pct"/>
                <w:shd w:val="clear" w:color="auto" w:fill="auto"/>
                <w:vAlign w:val="center"/>
              </w:tcPr>
              <w:p w14:paraId="2C37CD21" w14:textId="02D2DEE8"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708145386"/>
            <w:lock w:val="sdtLocked"/>
            <w:placeholder>
              <w:docPart w:val="A37598C0E74C4311AE826A72F76CF69C"/>
            </w:placeholder>
            <w:showingPlcHdr/>
          </w:sdtPr>
          <w:sdtContent>
            <w:tc>
              <w:tcPr>
                <w:tcW w:w="624" w:type="pct"/>
                <w:shd w:val="clear" w:color="auto" w:fill="auto"/>
                <w:vAlign w:val="center"/>
              </w:tcPr>
              <w:p w14:paraId="73C52DAC" w14:textId="0A9C28FD"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191913854"/>
            <w:lock w:val="sdtLocked"/>
            <w:placeholder>
              <w:docPart w:val="E363D7C72B764D819F29417A6D0DF176"/>
            </w:placeholder>
            <w:showingPlcHdr/>
          </w:sdtPr>
          <w:sdtContent>
            <w:tc>
              <w:tcPr>
                <w:tcW w:w="624" w:type="pct"/>
                <w:shd w:val="clear" w:color="auto" w:fill="auto"/>
                <w:vAlign w:val="center"/>
              </w:tcPr>
              <w:p w14:paraId="6E7612A6" w14:textId="4A5FFDD4"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tr>
      <w:tr w:rsidR="00C70EB8" w:rsidRPr="008B6F25" w14:paraId="1C444E3E" w14:textId="77777777" w:rsidTr="007054AF">
        <w:trPr>
          <w:cantSplit/>
        </w:trPr>
        <w:sdt>
          <w:sdtPr>
            <w:rPr>
              <w:rFonts w:cs="Arial"/>
              <w:sz w:val="22"/>
              <w:szCs w:val="22"/>
            </w:rPr>
            <w:id w:val="-1561866487"/>
            <w:lock w:val="sdtLocked"/>
            <w:placeholder>
              <w:docPart w:val="2E83E4CB6034421FB7C430226E1C6B74"/>
            </w:placeholder>
            <w:showingPlcHdr/>
          </w:sdtPr>
          <w:sdtContent>
            <w:tc>
              <w:tcPr>
                <w:tcW w:w="1175" w:type="pct"/>
                <w:shd w:val="clear" w:color="auto" w:fill="auto"/>
                <w:vAlign w:val="center"/>
              </w:tcPr>
              <w:p w14:paraId="666F4508" w14:textId="7FB60EEE"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012450800"/>
            <w:lock w:val="sdtLocked"/>
            <w:placeholder>
              <w:docPart w:val="8FFE11791B53421F863091802F154E23"/>
            </w:placeholder>
            <w:showingPlcHdr/>
          </w:sdtPr>
          <w:sdtContent>
            <w:tc>
              <w:tcPr>
                <w:tcW w:w="1175" w:type="pct"/>
                <w:shd w:val="clear" w:color="auto" w:fill="auto"/>
                <w:vAlign w:val="center"/>
              </w:tcPr>
              <w:p w14:paraId="55B82084" w14:textId="5CC062DC"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275481567"/>
            <w:lock w:val="sdtLocked"/>
            <w:placeholder>
              <w:docPart w:val="D99F569B56694C6E91DDC91AB6BBF537"/>
            </w:placeholder>
            <w:showingPlcHdr/>
          </w:sdtPr>
          <w:sdtContent>
            <w:tc>
              <w:tcPr>
                <w:tcW w:w="778" w:type="pct"/>
                <w:shd w:val="clear" w:color="auto" w:fill="auto"/>
                <w:vAlign w:val="center"/>
              </w:tcPr>
              <w:p w14:paraId="13C45547" w14:textId="014DA330"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440806474"/>
            <w:lock w:val="sdtLocked"/>
            <w:placeholder>
              <w:docPart w:val="5B56DAA3F8C24FCE915C5B5099C1D1FB"/>
            </w:placeholder>
            <w:showingPlcHdr/>
          </w:sdtPr>
          <w:sdtContent>
            <w:tc>
              <w:tcPr>
                <w:tcW w:w="623" w:type="pct"/>
                <w:shd w:val="clear" w:color="auto" w:fill="auto"/>
                <w:vAlign w:val="center"/>
              </w:tcPr>
              <w:p w14:paraId="6E0838CA" w14:textId="2D9FF751"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546261602"/>
            <w:lock w:val="sdtLocked"/>
            <w:placeholder>
              <w:docPart w:val="D91BAA2C13EE4581AE6BF11E351913BF"/>
            </w:placeholder>
            <w:showingPlcHdr/>
          </w:sdtPr>
          <w:sdtContent>
            <w:tc>
              <w:tcPr>
                <w:tcW w:w="624" w:type="pct"/>
                <w:shd w:val="clear" w:color="auto" w:fill="auto"/>
                <w:vAlign w:val="center"/>
              </w:tcPr>
              <w:p w14:paraId="4C779FD5" w14:textId="295A980A"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508679810"/>
            <w:lock w:val="sdtLocked"/>
            <w:placeholder>
              <w:docPart w:val="E8957F01A88448BC9D6481C93ACE7E1A"/>
            </w:placeholder>
            <w:showingPlcHdr/>
          </w:sdtPr>
          <w:sdtContent>
            <w:tc>
              <w:tcPr>
                <w:tcW w:w="624" w:type="pct"/>
                <w:shd w:val="clear" w:color="auto" w:fill="auto"/>
                <w:vAlign w:val="center"/>
              </w:tcPr>
              <w:p w14:paraId="243B915C" w14:textId="128A2D5C"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tr>
      <w:tr w:rsidR="00C70EB8" w:rsidRPr="008B6F25" w14:paraId="322B12DA" w14:textId="77777777" w:rsidTr="007054AF">
        <w:trPr>
          <w:cantSplit/>
        </w:trPr>
        <w:sdt>
          <w:sdtPr>
            <w:rPr>
              <w:rFonts w:cs="Arial"/>
              <w:sz w:val="22"/>
              <w:szCs w:val="22"/>
            </w:rPr>
            <w:id w:val="1916046981"/>
            <w:lock w:val="sdtLocked"/>
            <w:placeholder>
              <w:docPart w:val="7E1C1F6E873A4ECBB5EFBA892CB7B554"/>
            </w:placeholder>
            <w:showingPlcHdr/>
          </w:sdtPr>
          <w:sdtContent>
            <w:tc>
              <w:tcPr>
                <w:tcW w:w="1175" w:type="pct"/>
                <w:shd w:val="clear" w:color="auto" w:fill="auto"/>
                <w:vAlign w:val="center"/>
              </w:tcPr>
              <w:p w14:paraId="037A4F82" w14:textId="69859861"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613908777"/>
            <w:lock w:val="sdtLocked"/>
            <w:placeholder>
              <w:docPart w:val="A252BD666E4D43AABF3DADD3702D2BEF"/>
            </w:placeholder>
            <w:showingPlcHdr/>
          </w:sdtPr>
          <w:sdtContent>
            <w:tc>
              <w:tcPr>
                <w:tcW w:w="1175" w:type="pct"/>
                <w:shd w:val="clear" w:color="auto" w:fill="auto"/>
                <w:vAlign w:val="center"/>
              </w:tcPr>
              <w:p w14:paraId="0648DD6F" w14:textId="2B866F9B"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357547259"/>
            <w:lock w:val="sdtLocked"/>
            <w:placeholder>
              <w:docPart w:val="0B16671757DF4E189BC17E5DE6F17D1F"/>
            </w:placeholder>
            <w:showingPlcHdr/>
          </w:sdtPr>
          <w:sdtContent>
            <w:tc>
              <w:tcPr>
                <w:tcW w:w="778" w:type="pct"/>
                <w:shd w:val="clear" w:color="auto" w:fill="auto"/>
                <w:vAlign w:val="center"/>
              </w:tcPr>
              <w:p w14:paraId="3463AF6F" w14:textId="2A3BCEC3"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683869054"/>
            <w:lock w:val="sdtLocked"/>
            <w:placeholder>
              <w:docPart w:val="B365F388E38B489CBCC8F9794E3DD3DA"/>
            </w:placeholder>
            <w:showingPlcHdr/>
          </w:sdtPr>
          <w:sdtContent>
            <w:tc>
              <w:tcPr>
                <w:tcW w:w="623" w:type="pct"/>
                <w:shd w:val="clear" w:color="auto" w:fill="auto"/>
                <w:vAlign w:val="center"/>
              </w:tcPr>
              <w:p w14:paraId="6F4E136E" w14:textId="251ACFC1"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359948394"/>
            <w:lock w:val="sdtLocked"/>
            <w:placeholder>
              <w:docPart w:val="173B8390FDFA4517A2A6E4BCDA7546CB"/>
            </w:placeholder>
            <w:showingPlcHdr/>
          </w:sdtPr>
          <w:sdtContent>
            <w:tc>
              <w:tcPr>
                <w:tcW w:w="624" w:type="pct"/>
                <w:shd w:val="clear" w:color="auto" w:fill="auto"/>
                <w:vAlign w:val="center"/>
              </w:tcPr>
              <w:p w14:paraId="214C688F" w14:textId="055F4780"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276447399"/>
            <w:lock w:val="sdtLocked"/>
            <w:placeholder>
              <w:docPart w:val="95241940CFE0483197C7EBF1AB813FF9"/>
            </w:placeholder>
            <w:showingPlcHdr/>
          </w:sdtPr>
          <w:sdtContent>
            <w:tc>
              <w:tcPr>
                <w:tcW w:w="624" w:type="pct"/>
                <w:shd w:val="clear" w:color="auto" w:fill="auto"/>
                <w:vAlign w:val="center"/>
              </w:tcPr>
              <w:p w14:paraId="0B540AB2" w14:textId="79CFC87B"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tr>
      <w:tr w:rsidR="00C70EB8" w:rsidRPr="008B6F25" w14:paraId="75C81835" w14:textId="77777777" w:rsidTr="007054AF">
        <w:trPr>
          <w:cantSplit/>
        </w:trPr>
        <w:sdt>
          <w:sdtPr>
            <w:rPr>
              <w:rFonts w:cs="Arial"/>
              <w:sz w:val="22"/>
              <w:szCs w:val="22"/>
            </w:rPr>
            <w:id w:val="827022830"/>
            <w:lock w:val="sdtLocked"/>
            <w:placeholder>
              <w:docPart w:val="096DD2C26AD041E3AF339AD9A4B03359"/>
            </w:placeholder>
            <w:showingPlcHdr/>
          </w:sdtPr>
          <w:sdtContent>
            <w:tc>
              <w:tcPr>
                <w:tcW w:w="1175" w:type="pct"/>
                <w:shd w:val="clear" w:color="auto" w:fill="auto"/>
                <w:vAlign w:val="center"/>
              </w:tcPr>
              <w:p w14:paraId="397EF3E9" w14:textId="6927970C"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308482017"/>
            <w:lock w:val="sdtLocked"/>
            <w:placeholder>
              <w:docPart w:val="AF80545BF1124379B401A0DC889FA1AF"/>
            </w:placeholder>
            <w:showingPlcHdr/>
          </w:sdtPr>
          <w:sdtContent>
            <w:tc>
              <w:tcPr>
                <w:tcW w:w="1175" w:type="pct"/>
                <w:shd w:val="clear" w:color="auto" w:fill="auto"/>
                <w:vAlign w:val="center"/>
              </w:tcPr>
              <w:p w14:paraId="56600CC2" w14:textId="1E53B7FC"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638641673"/>
            <w:lock w:val="sdtLocked"/>
            <w:placeholder>
              <w:docPart w:val="8411054843314419A884B5D3561A238A"/>
            </w:placeholder>
            <w:showingPlcHdr/>
          </w:sdtPr>
          <w:sdtContent>
            <w:tc>
              <w:tcPr>
                <w:tcW w:w="778" w:type="pct"/>
                <w:shd w:val="clear" w:color="auto" w:fill="auto"/>
                <w:vAlign w:val="center"/>
              </w:tcPr>
              <w:p w14:paraId="3DD64385" w14:textId="0ED21044"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1692730596"/>
            <w:lock w:val="sdtLocked"/>
            <w:placeholder>
              <w:docPart w:val="198911ED9D0C4AFB8876352E4D3BA046"/>
            </w:placeholder>
            <w:showingPlcHdr/>
          </w:sdtPr>
          <w:sdtContent>
            <w:tc>
              <w:tcPr>
                <w:tcW w:w="623" w:type="pct"/>
                <w:shd w:val="clear" w:color="auto" w:fill="auto"/>
                <w:vAlign w:val="center"/>
              </w:tcPr>
              <w:p w14:paraId="5FE9255F" w14:textId="6F231734"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59890754"/>
            <w:lock w:val="sdtLocked"/>
            <w:placeholder>
              <w:docPart w:val="587AC777E0034BD4834AAD613F894D82"/>
            </w:placeholder>
            <w:showingPlcHdr/>
          </w:sdtPr>
          <w:sdtContent>
            <w:tc>
              <w:tcPr>
                <w:tcW w:w="624" w:type="pct"/>
                <w:shd w:val="clear" w:color="auto" w:fill="auto"/>
                <w:vAlign w:val="center"/>
              </w:tcPr>
              <w:p w14:paraId="0E4BA879" w14:textId="76FF40F6"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sdt>
          <w:sdtPr>
            <w:rPr>
              <w:rFonts w:cs="Arial"/>
              <w:sz w:val="22"/>
              <w:szCs w:val="22"/>
            </w:rPr>
            <w:id w:val="-1890262864"/>
            <w:lock w:val="sdtLocked"/>
            <w:placeholder>
              <w:docPart w:val="FC8B1DA1B68549A69D9D8FBFF87E2206"/>
            </w:placeholder>
            <w:showingPlcHdr/>
          </w:sdtPr>
          <w:sdtContent>
            <w:tc>
              <w:tcPr>
                <w:tcW w:w="624" w:type="pct"/>
                <w:shd w:val="clear" w:color="auto" w:fill="auto"/>
                <w:vAlign w:val="center"/>
              </w:tcPr>
              <w:p w14:paraId="078AE035" w14:textId="1B0C28A6"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sdtContent>
        </w:sdt>
      </w:tr>
    </w:tbl>
    <w:p w14:paraId="1855A9FC" w14:textId="178F1DCD" w:rsidR="00C70EB8" w:rsidRPr="008B6F25" w:rsidRDefault="00C70EB8" w:rsidP="00197F67">
      <w:pPr>
        <w:widowControl w:val="0"/>
        <w:rPr>
          <w:rFonts w:cs="Arial"/>
          <w:sz w:val="22"/>
          <w:szCs w:val="22"/>
        </w:rPr>
      </w:pPr>
    </w:p>
    <w:tbl>
      <w:tblPr>
        <w:tblW w:w="4625" w:type="pct"/>
        <w:tblInd w:w="763" w:type="dxa"/>
        <w:tblLayout w:type="fixed"/>
        <w:tblCellMar>
          <w:left w:w="43" w:type="dxa"/>
          <w:right w:w="43" w:type="dxa"/>
        </w:tblCellMar>
        <w:tblLook w:val="0000" w:firstRow="0" w:lastRow="0" w:firstColumn="0" w:lastColumn="0" w:noHBand="0" w:noVBand="0"/>
      </w:tblPr>
      <w:tblGrid>
        <w:gridCol w:w="5814"/>
        <w:gridCol w:w="845"/>
        <w:gridCol w:w="979"/>
        <w:gridCol w:w="1599"/>
        <w:gridCol w:w="1139"/>
        <w:gridCol w:w="1139"/>
        <w:gridCol w:w="1139"/>
      </w:tblGrid>
      <w:tr w:rsidR="00C70EB8" w:rsidRPr="008B6F25" w14:paraId="583BB170" w14:textId="77777777" w:rsidTr="007054AF">
        <w:trPr>
          <w:cantSplit/>
        </w:trPr>
        <w:tc>
          <w:tcPr>
            <w:tcW w:w="2297" w:type="pct"/>
            <w:vAlign w:val="center"/>
          </w:tcPr>
          <w:p w14:paraId="2966DE6C" w14:textId="2A4E46CE" w:rsidR="00C70EB8" w:rsidRPr="008B6F25" w:rsidRDefault="00C70EB8" w:rsidP="00865699">
            <w:pPr>
              <w:widowControl w:val="0"/>
              <w:rPr>
                <w:rFonts w:cs="Arial"/>
                <w:sz w:val="22"/>
                <w:szCs w:val="22"/>
              </w:rPr>
            </w:pPr>
            <w:r w:rsidRPr="008B6F25">
              <w:rPr>
                <w:rFonts w:cs="Arial"/>
                <w:sz w:val="22"/>
                <w:szCs w:val="22"/>
              </w:rPr>
              <w:t>Total number of children simulated at site for the reporting year:</w:t>
            </w:r>
          </w:p>
        </w:tc>
        <w:tc>
          <w:tcPr>
            <w:tcW w:w="334" w:type="pct"/>
            <w:vAlign w:val="center"/>
          </w:tcPr>
          <w:p w14:paraId="6A6F9FB6" w14:textId="77777777" w:rsidR="00C70EB8" w:rsidRPr="008B6F25" w:rsidRDefault="00C70EB8" w:rsidP="00197F67">
            <w:pPr>
              <w:widowControl w:val="0"/>
              <w:rPr>
                <w:rFonts w:cs="Arial"/>
                <w:sz w:val="22"/>
                <w:szCs w:val="22"/>
              </w:rPr>
            </w:pPr>
            <w:r w:rsidRPr="008B6F25">
              <w:rPr>
                <w:rFonts w:cs="Arial"/>
                <w:sz w:val="22"/>
                <w:szCs w:val="22"/>
              </w:rPr>
              <w:t xml:space="preserve">CNS: </w:t>
            </w:r>
          </w:p>
        </w:tc>
        <w:sdt>
          <w:sdtPr>
            <w:rPr>
              <w:rFonts w:cs="Arial"/>
              <w:sz w:val="22"/>
              <w:szCs w:val="22"/>
            </w:rPr>
            <w:id w:val="-1596327646"/>
            <w:lock w:val="sdtLocked"/>
            <w:placeholder>
              <w:docPart w:val="5DED96A8A42F443BA37103E24044D256"/>
            </w:placeholder>
            <w:showingPlcHdr/>
          </w:sdtPr>
          <w:sdtContent>
            <w:tc>
              <w:tcPr>
                <w:tcW w:w="387" w:type="pct"/>
                <w:tcBorders>
                  <w:bottom w:val="single" w:sz="8" w:space="0" w:color="000000"/>
                </w:tcBorders>
                <w:vAlign w:val="center"/>
              </w:tcPr>
              <w:p w14:paraId="574EF816" w14:textId="77777777" w:rsidR="00C70EB8" w:rsidRPr="008B6F25" w:rsidRDefault="00C10CD1" w:rsidP="00197F67">
                <w:pPr>
                  <w:widowControl w:val="0"/>
                  <w:jc w:val="center"/>
                  <w:rPr>
                    <w:rFonts w:cs="Arial"/>
                    <w:sz w:val="22"/>
                    <w:szCs w:val="22"/>
                  </w:rPr>
                </w:pPr>
                <w:r w:rsidRPr="00EE5495">
                  <w:rPr>
                    <w:rStyle w:val="PlaceholderText"/>
                    <w:sz w:val="22"/>
                    <w:szCs w:val="22"/>
                  </w:rPr>
                  <w:t>#</w:t>
                </w:r>
              </w:p>
            </w:tc>
          </w:sdtContent>
        </w:sdt>
        <w:tc>
          <w:tcPr>
            <w:tcW w:w="632" w:type="pct"/>
            <w:vAlign w:val="center"/>
          </w:tcPr>
          <w:p w14:paraId="0B903E36" w14:textId="77777777" w:rsidR="00C70EB8" w:rsidRPr="008B6F25" w:rsidRDefault="00C70EB8" w:rsidP="00197F67">
            <w:pPr>
              <w:widowControl w:val="0"/>
              <w:rPr>
                <w:rFonts w:cs="Arial"/>
                <w:sz w:val="22"/>
                <w:szCs w:val="22"/>
              </w:rPr>
            </w:pPr>
            <w:r w:rsidRPr="008B6F25">
              <w:rPr>
                <w:rFonts w:cs="Arial"/>
                <w:sz w:val="22"/>
                <w:szCs w:val="22"/>
              </w:rPr>
              <w:t>Leukemia:</w:t>
            </w:r>
          </w:p>
        </w:tc>
        <w:sdt>
          <w:sdtPr>
            <w:rPr>
              <w:rFonts w:cs="Arial"/>
              <w:sz w:val="22"/>
              <w:szCs w:val="22"/>
            </w:rPr>
            <w:id w:val="-1549521357"/>
            <w:lock w:val="sdtLocked"/>
            <w:placeholder>
              <w:docPart w:val="BBFF474153934E279E14FBCEA7D35FB4"/>
            </w:placeholder>
            <w:showingPlcHdr/>
          </w:sdtPr>
          <w:sdtContent>
            <w:tc>
              <w:tcPr>
                <w:tcW w:w="450" w:type="pct"/>
                <w:tcBorders>
                  <w:bottom w:val="single" w:sz="8" w:space="0" w:color="000000"/>
                </w:tcBorders>
                <w:vAlign w:val="center"/>
              </w:tcPr>
              <w:p w14:paraId="37AF4568" w14:textId="77777777" w:rsidR="00C70EB8" w:rsidRPr="008B6F25" w:rsidRDefault="00C10CD1" w:rsidP="00197F67">
                <w:pPr>
                  <w:widowControl w:val="0"/>
                  <w:jc w:val="center"/>
                  <w:rPr>
                    <w:rFonts w:cs="Arial"/>
                    <w:sz w:val="22"/>
                    <w:szCs w:val="22"/>
                  </w:rPr>
                </w:pPr>
                <w:r w:rsidRPr="00EE5495">
                  <w:rPr>
                    <w:rStyle w:val="PlaceholderText"/>
                    <w:sz w:val="22"/>
                    <w:szCs w:val="22"/>
                  </w:rPr>
                  <w:t>#</w:t>
                </w:r>
              </w:p>
            </w:tc>
          </w:sdtContent>
        </w:sdt>
        <w:tc>
          <w:tcPr>
            <w:tcW w:w="450" w:type="pct"/>
            <w:vAlign w:val="center"/>
          </w:tcPr>
          <w:p w14:paraId="5A066B90" w14:textId="77777777" w:rsidR="00C70EB8" w:rsidRPr="008B6F25" w:rsidRDefault="00C70EB8" w:rsidP="00197F67">
            <w:pPr>
              <w:widowControl w:val="0"/>
              <w:rPr>
                <w:rFonts w:cs="Arial"/>
                <w:sz w:val="22"/>
                <w:szCs w:val="22"/>
              </w:rPr>
            </w:pPr>
            <w:r w:rsidRPr="008B6F25">
              <w:rPr>
                <w:rFonts w:cs="Arial"/>
                <w:sz w:val="22"/>
                <w:szCs w:val="22"/>
              </w:rPr>
              <w:t>Other:</w:t>
            </w:r>
          </w:p>
        </w:tc>
        <w:sdt>
          <w:sdtPr>
            <w:rPr>
              <w:rFonts w:cs="Arial"/>
              <w:sz w:val="22"/>
              <w:szCs w:val="22"/>
            </w:rPr>
            <w:id w:val="185645173"/>
            <w:lock w:val="sdtLocked"/>
            <w:placeholder>
              <w:docPart w:val="9D3A5674FAEF43D9BE3BE83A28B4A981"/>
            </w:placeholder>
            <w:showingPlcHdr/>
          </w:sdtPr>
          <w:sdtContent>
            <w:tc>
              <w:tcPr>
                <w:tcW w:w="451" w:type="pct"/>
                <w:tcBorders>
                  <w:bottom w:val="single" w:sz="8" w:space="0" w:color="000000"/>
                </w:tcBorders>
                <w:vAlign w:val="center"/>
              </w:tcPr>
              <w:p w14:paraId="435969C6" w14:textId="77777777" w:rsidR="00C70EB8" w:rsidRPr="008B6F25" w:rsidRDefault="00C10CD1" w:rsidP="00197F67">
                <w:pPr>
                  <w:widowControl w:val="0"/>
                  <w:jc w:val="center"/>
                  <w:rPr>
                    <w:rFonts w:cs="Arial"/>
                    <w:sz w:val="22"/>
                    <w:szCs w:val="22"/>
                  </w:rPr>
                </w:pPr>
                <w:r w:rsidRPr="00EE5495">
                  <w:rPr>
                    <w:rStyle w:val="PlaceholderText"/>
                    <w:sz w:val="22"/>
                    <w:szCs w:val="22"/>
                  </w:rPr>
                  <w:t>#</w:t>
                </w:r>
              </w:p>
            </w:tc>
          </w:sdtContent>
        </w:sdt>
      </w:tr>
    </w:tbl>
    <w:p w14:paraId="0512EDBB" w14:textId="77777777" w:rsidR="00C70EB8" w:rsidRPr="008B6F25" w:rsidRDefault="00C70EB8" w:rsidP="00197F67">
      <w:pPr>
        <w:widowControl w:val="0"/>
        <w:rPr>
          <w:rFonts w:cs="Arial"/>
          <w:sz w:val="22"/>
          <w:szCs w:val="22"/>
        </w:rPr>
      </w:pPr>
    </w:p>
    <w:tbl>
      <w:tblPr>
        <w:tblW w:w="4605" w:type="pct"/>
        <w:tblInd w:w="763" w:type="dxa"/>
        <w:tblCellMar>
          <w:left w:w="43" w:type="dxa"/>
          <w:right w:w="43" w:type="dxa"/>
        </w:tblCellMar>
        <w:tblLook w:val="0000" w:firstRow="0" w:lastRow="0" w:firstColumn="0" w:lastColumn="0" w:noHBand="0" w:noVBand="0"/>
      </w:tblPr>
      <w:tblGrid>
        <w:gridCol w:w="4460"/>
        <w:gridCol w:w="8139"/>
      </w:tblGrid>
      <w:tr w:rsidR="00900746" w:rsidRPr="008B6F25" w14:paraId="42F6933B" w14:textId="77777777" w:rsidTr="006D02FF">
        <w:trPr>
          <w:cantSplit/>
        </w:trPr>
        <w:tc>
          <w:tcPr>
            <w:tcW w:w="1770" w:type="pct"/>
            <w:vAlign w:val="center"/>
          </w:tcPr>
          <w:p w14:paraId="4236E2D2" w14:textId="77777777" w:rsidR="00900746" w:rsidRPr="008B6F25" w:rsidRDefault="00900746" w:rsidP="00197F67">
            <w:pPr>
              <w:widowControl w:val="0"/>
              <w:rPr>
                <w:rFonts w:cs="Arial"/>
                <w:sz w:val="22"/>
                <w:szCs w:val="22"/>
              </w:rPr>
            </w:pPr>
            <w:r w:rsidRPr="008B6F25">
              <w:rPr>
                <w:rFonts w:cs="Arial"/>
                <w:sz w:val="22"/>
                <w:szCs w:val="22"/>
              </w:rPr>
              <w:t>Name of staff person responsible for pediatric service:</w:t>
            </w:r>
          </w:p>
        </w:tc>
        <w:sdt>
          <w:sdtPr>
            <w:rPr>
              <w:rFonts w:cs="Arial"/>
              <w:sz w:val="22"/>
              <w:szCs w:val="22"/>
            </w:rPr>
            <w:id w:val="53361489"/>
            <w:lock w:val="sdtLocked"/>
            <w:placeholder>
              <w:docPart w:val="8399CC67C69D4746A9B04A9AE96530AB"/>
            </w:placeholder>
            <w:showingPlcHdr/>
          </w:sdtPr>
          <w:sdtContent>
            <w:tc>
              <w:tcPr>
                <w:tcW w:w="3230" w:type="pct"/>
                <w:tcBorders>
                  <w:bottom w:val="single" w:sz="4" w:space="0" w:color="auto"/>
                </w:tcBorders>
                <w:vAlign w:val="center"/>
              </w:tcPr>
              <w:p w14:paraId="2074FC0F" w14:textId="372CF616" w:rsidR="00900746" w:rsidRPr="008B6F25" w:rsidRDefault="00900746" w:rsidP="00197F67">
                <w:pPr>
                  <w:widowControl w:val="0"/>
                  <w:rPr>
                    <w:rFonts w:cs="Arial"/>
                    <w:sz w:val="22"/>
                    <w:szCs w:val="22"/>
                  </w:rPr>
                </w:pPr>
                <w:r>
                  <w:rPr>
                    <w:rStyle w:val="PlaceholderText"/>
                    <w:sz w:val="22"/>
                    <w:szCs w:val="22"/>
                  </w:rPr>
                  <w:t>Name</w:t>
                </w:r>
              </w:p>
            </w:tc>
          </w:sdtContent>
        </w:sdt>
      </w:tr>
    </w:tbl>
    <w:p w14:paraId="087B18BA" w14:textId="77777777" w:rsidR="00C35DE1" w:rsidRPr="008B6F25" w:rsidRDefault="00C35DE1" w:rsidP="00197F67">
      <w:pPr>
        <w:widowControl w:val="0"/>
        <w:rPr>
          <w:rFonts w:cs="Arial"/>
          <w:sz w:val="22"/>
          <w:szCs w:val="22"/>
        </w:rPr>
      </w:pPr>
    </w:p>
    <w:p w14:paraId="75704653" w14:textId="68C78C69" w:rsidR="00C70EB8" w:rsidRPr="00CF26B7" w:rsidRDefault="00EE789F" w:rsidP="00197F67">
      <w:pPr>
        <w:widowControl w:val="0"/>
        <w:shd w:val="clear" w:color="auto" w:fill="FFFFFF"/>
        <w:tabs>
          <w:tab w:val="left" w:pos="720"/>
        </w:tabs>
        <w:ind w:left="720" w:hanging="360"/>
        <w:rPr>
          <w:rFonts w:cs="Arial"/>
          <w:sz w:val="22"/>
          <w:szCs w:val="22"/>
        </w:rPr>
      </w:pPr>
      <w:r>
        <w:rPr>
          <w:rFonts w:cs="Arial"/>
          <w:sz w:val="22"/>
          <w:szCs w:val="22"/>
        </w:rPr>
        <w:t>b)</w:t>
      </w:r>
      <w:r>
        <w:rPr>
          <w:rFonts w:cs="Arial"/>
          <w:sz w:val="22"/>
          <w:szCs w:val="22"/>
        </w:rPr>
        <w:tab/>
      </w:r>
      <w:r w:rsidR="00C70EB8" w:rsidRPr="00CF26B7">
        <w:rPr>
          <w:rFonts w:cs="Arial"/>
          <w:sz w:val="22"/>
          <w:szCs w:val="22"/>
        </w:rPr>
        <w:t>Pediatric Radiation Oncology - Site Data</w:t>
      </w:r>
    </w:p>
    <w:p w14:paraId="6F46C52D" w14:textId="77777777" w:rsidR="00C70EB8" w:rsidRPr="008B6F25" w:rsidRDefault="00C70EB8" w:rsidP="00197F67">
      <w:pPr>
        <w:widowControl w:val="0"/>
        <w:rPr>
          <w:rFonts w:cs="Arial"/>
          <w:sz w:val="22"/>
          <w:szCs w:val="22"/>
        </w:rPr>
      </w:pPr>
    </w:p>
    <w:p w14:paraId="09074643" w14:textId="0D73F20E" w:rsidR="00C70EB8" w:rsidRPr="008B6F25" w:rsidRDefault="00C70EB8" w:rsidP="00197F67">
      <w:pPr>
        <w:widowControl w:val="0"/>
        <w:ind w:left="720"/>
        <w:rPr>
          <w:rFonts w:cs="Arial"/>
          <w:sz w:val="22"/>
          <w:szCs w:val="22"/>
        </w:rPr>
      </w:pPr>
      <w:r w:rsidRPr="008B6F25">
        <w:rPr>
          <w:rFonts w:cs="Arial"/>
          <w:sz w:val="22"/>
          <w:szCs w:val="22"/>
        </w:rPr>
        <w:t xml:space="preserve">For the most recent year, provide the data requested below for each </w:t>
      </w:r>
      <w:r w:rsidR="00865699">
        <w:rPr>
          <w:rFonts w:cs="Arial"/>
          <w:sz w:val="22"/>
          <w:szCs w:val="22"/>
        </w:rPr>
        <w:t xml:space="preserve">participating </w:t>
      </w:r>
      <w:r w:rsidRPr="008B6F25">
        <w:rPr>
          <w:rFonts w:cs="Arial"/>
          <w:sz w:val="22"/>
          <w:szCs w:val="22"/>
        </w:rPr>
        <w:t>site that participates in the program.</w:t>
      </w:r>
      <w:r w:rsidR="00B1247C">
        <w:rPr>
          <w:rFonts w:cs="Arial"/>
          <w:sz w:val="22"/>
          <w:szCs w:val="22"/>
        </w:rPr>
        <w:t xml:space="preserve"> Add additional rows for other procedures as necessary.</w:t>
      </w:r>
    </w:p>
    <w:p w14:paraId="771F3601" w14:textId="77777777" w:rsidR="00C70EB8" w:rsidRPr="008B6F25" w:rsidRDefault="00C70EB8" w:rsidP="00197F67">
      <w:pPr>
        <w:widowControl w:val="0"/>
        <w:rPr>
          <w:rFonts w:cs="Arial"/>
          <w:sz w:val="22"/>
          <w:szCs w:val="22"/>
        </w:rPr>
      </w:pPr>
    </w:p>
    <w:tbl>
      <w:tblPr>
        <w:tblW w:w="4629" w:type="pct"/>
        <w:tblInd w:w="7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34" w:type="dxa"/>
          <w:right w:w="34" w:type="dxa"/>
        </w:tblCellMar>
        <w:tblLook w:val="0000" w:firstRow="0" w:lastRow="0" w:firstColumn="0" w:lastColumn="0" w:noHBand="0" w:noVBand="0"/>
      </w:tblPr>
      <w:tblGrid>
        <w:gridCol w:w="3968"/>
        <w:gridCol w:w="4456"/>
        <w:gridCol w:w="4213"/>
      </w:tblGrid>
      <w:tr w:rsidR="00C70EB8" w:rsidRPr="008B6F25" w14:paraId="4807694B" w14:textId="77777777" w:rsidTr="00887BBB">
        <w:trPr>
          <w:cantSplit/>
          <w:trHeight w:val="288"/>
        </w:trPr>
        <w:tc>
          <w:tcPr>
            <w:tcW w:w="1570" w:type="pct"/>
            <w:shd w:val="clear" w:color="auto" w:fill="auto"/>
            <w:vAlign w:val="center"/>
          </w:tcPr>
          <w:p w14:paraId="0367B103" w14:textId="77777777" w:rsidR="00C70EB8" w:rsidRPr="008B6F25" w:rsidRDefault="00C70EB8" w:rsidP="00197F67">
            <w:pPr>
              <w:widowControl w:val="0"/>
              <w:rPr>
                <w:rFonts w:cs="Arial"/>
                <w:sz w:val="22"/>
                <w:szCs w:val="22"/>
              </w:rPr>
            </w:pPr>
            <w:r w:rsidRPr="008B6F25">
              <w:rPr>
                <w:rFonts w:cs="Arial"/>
                <w:sz w:val="22"/>
                <w:szCs w:val="22"/>
              </w:rPr>
              <w:lastRenderedPageBreak/>
              <w:t>Time Period to be Covered</w:t>
            </w:r>
          </w:p>
        </w:tc>
        <w:tc>
          <w:tcPr>
            <w:tcW w:w="1763" w:type="pct"/>
            <w:shd w:val="clear" w:color="auto" w:fill="auto"/>
            <w:vAlign w:val="center"/>
          </w:tcPr>
          <w:p w14:paraId="3BFE8241" w14:textId="1E4FF70B" w:rsidR="00C70EB8" w:rsidRPr="008B6F25" w:rsidRDefault="00C70EB8" w:rsidP="00197F67">
            <w:pPr>
              <w:widowControl w:val="0"/>
              <w:rPr>
                <w:rFonts w:cs="Arial"/>
                <w:sz w:val="22"/>
                <w:szCs w:val="22"/>
              </w:rPr>
            </w:pPr>
            <w:r w:rsidRPr="008B6F25">
              <w:rPr>
                <w:rFonts w:cs="Arial"/>
                <w:sz w:val="22"/>
                <w:szCs w:val="22"/>
              </w:rPr>
              <w:t>From:</w:t>
            </w:r>
            <w:r w:rsidR="00C10CD1">
              <w:rPr>
                <w:rFonts w:cs="Arial"/>
                <w:sz w:val="22"/>
                <w:szCs w:val="22"/>
              </w:rPr>
              <w:t xml:space="preserve"> </w:t>
            </w:r>
            <w:sdt>
              <w:sdtPr>
                <w:rPr>
                  <w:rFonts w:cs="Arial"/>
                  <w:sz w:val="22"/>
                  <w:szCs w:val="22"/>
                </w:rPr>
                <w:id w:val="-1953692674"/>
                <w:lock w:val="sdtLocked"/>
                <w:placeholder>
                  <w:docPart w:val="096EA6EFBAD2417C920AC00698D9893F"/>
                </w:placeholder>
                <w:showingPlcHdr/>
                <w:date>
                  <w:dateFormat w:val="M/d/yy"/>
                  <w:lid w:val="en-US"/>
                  <w:storeMappedDataAs w:val="dateTime"/>
                  <w:calendar w:val="gregorian"/>
                </w:date>
              </w:sdtPr>
              <w:sdtContent>
                <w:r w:rsidR="00B869A3" w:rsidRPr="00B869A3">
                  <w:rPr>
                    <w:rStyle w:val="PlaceholderText"/>
                    <w:sz w:val="22"/>
                    <w:szCs w:val="22"/>
                  </w:rPr>
                  <w:t>Click here to enter a date.</w:t>
                </w:r>
              </w:sdtContent>
            </w:sdt>
          </w:p>
        </w:tc>
        <w:tc>
          <w:tcPr>
            <w:tcW w:w="1667" w:type="pct"/>
            <w:shd w:val="clear" w:color="auto" w:fill="auto"/>
            <w:vAlign w:val="center"/>
          </w:tcPr>
          <w:p w14:paraId="2DD7BA00" w14:textId="1AC0F8C9" w:rsidR="00C70EB8" w:rsidRPr="008B6F25" w:rsidRDefault="00C70EB8" w:rsidP="00197F67">
            <w:pPr>
              <w:widowControl w:val="0"/>
              <w:rPr>
                <w:rFonts w:cs="Arial"/>
                <w:sz w:val="22"/>
                <w:szCs w:val="22"/>
              </w:rPr>
            </w:pPr>
            <w:r w:rsidRPr="008B6F25">
              <w:rPr>
                <w:rFonts w:cs="Arial"/>
                <w:sz w:val="22"/>
                <w:szCs w:val="22"/>
              </w:rPr>
              <w:t>To:</w:t>
            </w:r>
            <w:r w:rsidR="00C10CD1">
              <w:rPr>
                <w:rFonts w:cs="Arial"/>
                <w:sz w:val="22"/>
                <w:szCs w:val="22"/>
              </w:rPr>
              <w:t xml:space="preserve"> </w:t>
            </w:r>
            <w:sdt>
              <w:sdtPr>
                <w:rPr>
                  <w:rFonts w:cs="Arial"/>
                  <w:sz w:val="22"/>
                  <w:szCs w:val="22"/>
                </w:rPr>
                <w:id w:val="1340283185"/>
                <w:lock w:val="sdtLocked"/>
                <w:placeholder>
                  <w:docPart w:val="A8F8038A6A124D18AA210EC34EDA9AAE"/>
                </w:placeholder>
                <w:showingPlcHdr/>
                <w:date>
                  <w:dateFormat w:val="M/d/yy"/>
                  <w:lid w:val="en-US"/>
                  <w:storeMappedDataAs w:val="dateTime"/>
                  <w:calendar w:val="gregorian"/>
                </w:date>
              </w:sdtPr>
              <w:sdtContent>
                <w:r w:rsidR="00B869A3" w:rsidRPr="00B869A3">
                  <w:rPr>
                    <w:rStyle w:val="PlaceholderText"/>
                    <w:sz w:val="22"/>
                    <w:szCs w:val="22"/>
                  </w:rPr>
                  <w:t>Click here to enter a date.</w:t>
                </w:r>
              </w:sdtContent>
            </w:sdt>
          </w:p>
        </w:tc>
      </w:tr>
    </w:tbl>
    <w:p w14:paraId="5F5F2D2C" w14:textId="08900150" w:rsidR="00C70EB8" w:rsidRPr="008B6F25" w:rsidRDefault="00C70EB8" w:rsidP="00197F67">
      <w:pPr>
        <w:widowControl w:val="0"/>
        <w:rPr>
          <w:rFonts w:cs="Arial"/>
          <w:sz w:val="22"/>
          <w:szCs w:val="22"/>
        </w:rPr>
      </w:pPr>
    </w:p>
    <w:tbl>
      <w:tblPr>
        <w:tblW w:w="4605" w:type="pct"/>
        <w:tblInd w:w="76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5742"/>
        <w:gridCol w:w="2278"/>
        <w:gridCol w:w="2281"/>
        <w:gridCol w:w="2271"/>
      </w:tblGrid>
      <w:tr w:rsidR="00C70EB8" w:rsidRPr="008B6F25" w14:paraId="17CA3FAF" w14:textId="77777777" w:rsidTr="00C35DE1">
        <w:trPr>
          <w:cantSplit/>
          <w:tblHeader/>
        </w:trPr>
        <w:tc>
          <w:tcPr>
            <w:tcW w:w="2284" w:type="pct"/>
            <w:vMerge w:val="restart"/>
            <w:shd w:val="clear" w:color="auto" w:fill="auto"/>
            <w:vAlign w:val="bottom"/>
          </w:tcPr>
          <w:p w14:paraId="6154E366" w14:textId="77777777" w:rsidR="00C70EB8" w:rsidRPr="008B6F25" w:rsidRDefault="00C70EB8" w:rsidP="00197F67">
            <w:pPr>
              <w:widowControl w:val="0"/>
              <w:rPr>
                <w:rFonts w:cs="Arial"/>
                <w:sz w:val="22"/>
                <w:szCs w:val="22"/>
              </w:rPr>
            </w:pPr>
            <w:r w:rsidRPr="008B6F25">
              <w:rPr>
                <w:rFonts w:cs="Arial"/>
                <w:b/>
                <w:sz w:val="22"/>
                <w:szCs w:val="22"/>
              </w:rPr>
              <w:t>Pediatric Cases</w:t>
            </w:r>
          </w:p>
        </w:tc>
        <w:tc>
          <w:tcPr>
            <w:tcW w:w="2716" w:type="pct"/>
            <w:gridSpan w:val="3"/>
            <w:shd w:val="clear" w:color="auto" w:fill="auto"/>
            <w:vAlign w:val="bottom"/>
          </w:tcPr>
          <w:p w14:paraId="10A4A7E9" w14:textId="77777777" w:rsidR="00C70EB8" w:rsidRPr="008B6F25" w:rsidRDefault="00C70EB8" w:rsidP="00197F67">
            <w:pPr>
              <w:widowControl w:val="0"/>
              <w:jc w:val="center"/>
              <w:rPr>
                <w:rFonts w:cs="Arial"/>
                <w:b/>
                <w:sz w:val="22"/>
                <w:szCs w:val="22"/>
              </w:rPr>
            </w:pPr>
            <w:r w:rsidRPr="008B6F25">
              <w:rPr>
                <w:rFonts w:cs="Arial"/>
                <w:b/>
                <w:sz w:val="22"/>
                <w:szCs w:val="22"/>
              </w:rPr>
              <w:t xml:space="preserve"># Available </w:t>
            </w:r>
            <w:r w:rsidR="00EA1C09">
              <w:rPr>
                <w:rFonts w:cs="Arial"/>
                <w:b/>
                <w:sz w:val="22"/>
                <w:szCs w:val="22"/>
              </w:rPr>
              <w:t>at each Participating Site</w:t>
            </w:r>
          </w:p>
        </w:tc>
      </w:tr>
      <w:tr w:rsidR="00C70EB8" w:rsidRPr="008B6F25" w14:paraId="61117C91" w14:textId="77777777" w:rsidTr="00C10CD1">
        <w:trPr>
          <w:cantSplit/>
          <w:tblHeader/>
        </w:trPr>
        <w:tc>
          <w:tcPr>
            <w:tcW w:w="2284" w:type="pct"/>
            <w:vMerge/>
            <w:shd w:val="clear" w:color="auto" w:fill="auto"/>
            <w:vAlign w:val="bottom"/>
          </w:tcPr>
          <w:p w14:paraId="44F9CC3B" w14:textId="77777777" w:rsidR="00C70EB8" w:rsidRPr="008B6F25" w:rsidRDefault="00C70EB8" w:rsidP="00197F67">
            <w:pPr>
              <w:widowControl w:val="0"/>
              <w:jc w:val="center"/>
              <w:rPr>
                <w:rFonts w:cs="Arial"/>
                <w:sz w:val="22"/>
                <w:szCs w:val="22"/>
              </w:rPr>
            </w:pPr>
          </w:p>
        </w:tc>
        <w:tc>
          <w:tcPr>
            <w:tcW w:w="906" w:type="pct"/>
            <w:shd w:val="clear" w:color="auto" w:fill="auto"/>
            <w:vAlign w:val="bottom"/>
          </w:tcPr>
          <w:p w14:paraId="3E1CBAFE" w14:textId="77777777" w:rsidR="00C70EB8" w:rsidRPr="008B6F25" w:rsidRDefault="00C70EB8" w:rsidP="00197F67">
            <w:pPr>
              <w:widowControl w:val="0"/>
              <w:jc w:val="center"/>
              <w:rPr>
                <w:rFonts w:cs="Arial"/>
                <w:b/>
                <w:sz w:val="22"/>
                <w:szCs w:val="22"/>
              </w:rPr>
            </w:pPr>
            <w:r w:rsidRPr="008B6F25">
              <w:rPr>
                <w:rFonts w:cs="Arial"/>
                <w:b/>
                <w:sz w:val="22"/>
                <w:szCs w:val="22"/>
              </w:rPr>
              <w:t>Site #1</w:t>
            </w:r>
          </w:p>
        </w:tc>
        <w:tc>
          <w:tcPr>
            <w:tcW w:w="907" w:type="pct"/>
            <w:shd w:val="clear" w:color="auto" w:fill="auto"/>
            <w:vAlign w:val="bottom"/>
          </w:tcPr>
          <w:p w14:paraId="6F3E67A8" w14:textId="77777777" w:rsidR="00C70EB8" w:rsidRPr="008B6F25" w:rsidRDefault="00C70EB8" w:rsidP="00197F67">
            <w:pPr>
              <w:widowControl w:val="0"/>
              <w:jc w:val="center"/>
              <w:rPr>
                <w:rFonts w:cs="Arial"/>
                <w:b/>
                <w:sz w:val="22"/>
                <w:szCs w:val="22"/>
              </w:rPr>
            </w:pPr>
            <w:r w:rsidRPr="008B6F25">
              <w:rPr>
                <w:rFonts w:cs="Arial"/>
                <w:b/>
                <w:sz w:val="22"/>
                <w:szCs w:val="22"/>
              </w:rPr>
              <w:t>Site #2</w:t>
            </w:r>
          </w:p>
        </w:tc>
        <w:tc>
          <w:tcPr>
            <w:tcW w:w="903" w:type="pct"/>
            <w:shd w:val="clear" w:color="auto" w:fill="auto"/>
            <w:vAlign w:val="bottom"/>
          </w:tcPr>
          <w:p w14:paraId="481B7983" w14:textId="77777777" w:rsidR="00C70EB8" w:rsidRPr="008B6F25" w:rsidRDefault="00C70EB8" w:rsidP="00197F67">
            <w:pPr>
              <w:widowControl w:val="0"/>
              <w:jc w:val="center"/>
              <w:rPr>
                <w:rFonts w:cs="Arial"/>
                <w:b/>
                <w:sz w:val="22"/>
                <w:szCs w:val="22"/>
              </w:rPr>
            </w:pPr>
            <w:r w:rsidRPr="008B6F25">
              <w:rPr>
                <w:rFonts w:cs="Arial"/>
                <w:b/>
                <w:sz w:val="22"/>
                <w:szCs w:val="22"/>
              </w:rPr>
              <w:t>Site #3</w:t>
            </w:r>
          </w:p>
        </w:tc>
      </w:tr>
      <w:tr w:rsidR="00C10CD1" w:rsidRPr="008B6F25" w14:paraId="20D29394" w14:textId="77777777" w:rsidTr="00C10CD1">
        <w:trPr>
          <w:cantSplit/>
        </w:trPr>
        <w:tc>
          <w:tcPr>
            <w:tcW w:w="2284" w:type="pct"/>
            <w:shd w:val="clear" w:color="auto" w:fill="auto"/>
            <w:vAlign w:val="center"/>
          </w:tcPr>
          <w:p w14:paraId="76E4A8AE" w14:textId="77777777" w:rsidR="00C10CD1" w:rsidRPr="008B6F25" w:rsidRDefault="00C10CD1" w:rsidP="00197F67">
            <w:pPr>
              <w:widowControl w:val="0"/>
              <w:rPr>
                <w:rFonts w:cs="Arial"/>
                <w:sz w:val="22"/>
                <w:szCs w:val="22"/>
              </w:rPr>
            </w:pPr>
            <w:r w:rsidRPr="008B6F25">
              <w:rPr>
                <w:rFonts w:cs="Arial"/>
                <w:sz w:val="22"/>
                <w:szCs w:val="22"/>
              </w:rPr>
              <w:t>Leukemia</w:t>
            </w:r>
          </w:p>
        </w:tc>
        <w:sdt>
          <w:sdtPr>
            <w:rPr>
              <w:rFonts w:cs="Arial"/>
              <w:sz w:val="22"/>
              <w:szCs w:val="22"/>
            </w:rPr>
            <w:id w:val="604076413"/>
            <w:lock w:val="sdtLocked"/>
            <w:placeholder>
              <w:docPart w:val="0F7965EBDD0047B09C239EDAA3A0E2DB"/>
            </w:placeholder>
            <w:showingPlcHdr/>
          </w:sdtPr>
          <w:sdtContent>
            <w:tc>
              <w:tcPr>
                <w:tcW w:w="906" w:type="pct"/>
                <w:shd w:val="clear" w:color="auto" w:fill="auto"/>
              </w:tcPr>
              <w:p w14:paraId="3D280B87" w14:textId="0E37E012"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654904275"/>
            <w:lock w:val="sdtLocked"/>
            <w:placeholder>
              <w:docPart w:val="06C7B0E704B44FFCBC5D2409320F36A2"/>
            </w:placeholder>
            <w:showingPlcHdr/>
          </w:sdtPr>
          <w:sdtContent>
            <w:tc>
              <w:tcPr>
                <w:tcW w:w="907" w:type="pct"/>
                <w:shd w:val="clear" w:color="auto" w:fill="auto"/>
              </w:tcPr>
              <w:p w14:paraId="444F1EAC" w14:textId="2F4EFC08"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894309791"/>
            <w:lock w:val="sdtLocked"/>
            <w:placeholder>
              <w:docPart w:val="2BFF5DC7942C44E7B5E5DC9D6A6EB26D"/>
            </w:placeholder>
            <w:showingPlcHdr/>
          </w:sdtPr>
          <w:sdtContent>
            <w:tc>
              <w:tcPr>
                <w:tcW w:w="903" w:type="pct"/>
                <w:shd w:val="clear" w:color="auto" w:fill="auto"/>
              </w:tcPr>
              <w:p w14:paraId="2A588427" w14:textId="282E0CAA" w:rsidR="00C10CD1" w:rsidRDefault="00AE1E93" w:rsidP="00197F67">
                <w:pPr>
                  <w:jc w:val="center"/>
                </w:pPr>
                <w:r w:rsidRPr="00EE5495">
                  <w:rPr>
                    <w:rStyle w:val="PlaceholderText"/>
                    <w:sz w:val="22"/>
                    <w:szCs w:val="22"/>
                  </w:rPr>
                  <w:t>Click here to enter text.</w:t>
                </w:r>
              </w:p>
            </w:tc>
          </w:sdtContent>
        </w:sdt>
      </w:tr>
      <w:tr w:rsidR="00C10CD1" w:rsidRPr="008B6F25" w14:paraId="3760D1DF" w14:textId="77777777" w:rsidTr="00C10CD1">
        <w:trPr>
          <w:cantSplit/>
        </w:trPr>
        <w:tc>
          <w:tcPr>
            <w:tcW w:w="2284" w:type="pct"/>
            <w:shd w:val="clear" w:color="auto" w:fill="auto"/>
            <w:vAlign w:val="center"/>
          </w:tcPr>
          <w:p w14:paraId="49744C36" w14:textId="77777777" w:rsidR="00C10CD1" w:rsidRPr="008B6F25" w:rsidRDefault="00C10CD1" w:rsidP="00197F67">
            <w:pPr>
              <w:widowControl w:val="0"/>
              <w:rPr>
                <w:rFonts w:cs="Arial"/>
                <w:sz w:val="22"/>
                <w:szCs w:val="22"/>
              </w:rPr>
            </w:pPr>
            <w:r w:rsidRPr="008B6F25">
              <w:rPr>
                <w:rFonts w:cs="Arial"/>
                <w:sz w:val="22"/>
                <w:szCs w:val="22"/>
              </w:rPr>
              <w:t>Medulloblastoma</w:t>
            </w:r>
          </w:p>
        </w:tc>
        <w:sdt>
          <w:sdtPr>
            <w:rPr>
              <w:rFonts w:cs="Arial"/>
              <w:sz w:val="22"/>
              <w:szCs w:val="22"/>
            </w:rPr>
            <w:id w:val="-1210725613"/>
            <w:lock w:val="sdtLocked"/>
            <w:placeholder>
              <w:docPart w:val="5C2F8C349A4A4F56A2FB9FF36862842F"/>
            </w:placeholder>
            <w:showingPlcHdr/>
          </w:sdtPr>
          <w:sdtContent>
            <w:tc>
              <w:tcPr>
                <w:tcW w:w="906" w:type="pct"/>
                <w:shd w:val="clear" w:color="auto" w:fill="auto"/>
              </w:tcPr>
              <w:p w14:paraId="0D9C9D58" w14:textId="071E14FB"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376841109"/>
            <w:lock w:val="sdtLocked"/>
            <w:placeholder>
              <w:docPart w:val="B77A9A7E74D047B5904C260A1D1D0609"/>
            </w:placeholder>
            <w:showingPlcHdr/>
          </w:sdtPr>
          <w:sdtContent>
            <w:tc>
              <w:tcPr>
                <w:tcW w:w="907" w:type="pct"/>
                <w:shd w:val="clear" w:color="auto" w:fill="auto"/>
              </w:tcPr>
              <w:p w14:paraId="4C4CF7C2" w14:textId="710BF0A9"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196147195"/>
            <w:lock w:val="sdtLocked"/>
            <w:placeholder>
              <w:docPart w:val="CC572D9F75C74C09847479566D25C450"/>
            </w:placeholder>
            <w:showingPlcHdr/>
          </w:sdtPr>
          <w:sdtContent>
            <w:tc>
              <w:tcPr>
                <w:tcW w:w="903" w:type="pct"/>
                <w:shd w:val="clear" w:color="auto" w:fill="auto"/>
              </w:tcPr>
              <w:p w14:paraId="3FC9AF8F" w14:textId="53EAAA6C" w:rsidR="00C10CD1" w:rsidRDefault="00AE1E93" w:rsidP="00197F67">
                <w:pPr>
                  <w:jc w:val="center"/>
                </w:pPr>
                <w:r w:rsidRPr="00EE5495">
                  <w:rPr>
                    <w:rStyle w:val="PlaceholderText"/>
                    <w:sz w:val="22"/>
                    <w:szCs w:val="22"/>
                  </w:rPr>
                  <w:t>Click here to enter text.</w:t>
                </w:r>
              </w:p>
            </w:tc>
          </w:sdtContent>
        </w:sdt>
      </w:tr>
      <w:tr w:rsidR="00C10CD1" w:rsidRPr="008B6F25" w14:paraId="1A75C026" w14:textId="77777777" w:rsidTr="00C10CD1">
        <w:trPr>
          <w:cantSplit/>
        </w:trPr>
        <w:tc>
          <w:tcPr>
            <w:tcW w:w="2284" w:type="pct"/>
            <w:shd w:val="clear" w:color="auto" w:fill="auto"/>
            <w:vAlign w:val="center"/>
          </w:tcPr>
          <w:p w14:paraId="18603872" w14:textId="77777777" w:rsidR="00C10CD1" w:rsidRPr="008B6F25" w:rsidRDefault="00C10CD1" w:rsidP="00197F67">
            <w:pPr>
              <w:widowControl w:val="0"/>
              <w:rPr>
                <w:rFonts w:cs="Arial"/>
                <w:sz w:val="22"/>
                <w:szCs w:val="22"/>
              </w:rPr>
            </w:pPr>
            <w:r w:rsidRPr="008B6F25">
              <w:rPr>
                <w:rFonts w:cs="Arial"/>
                <w:sz w:val="22"/>
                <w:szCs w:val="22"/>
              </w:rPr>
              <w:t>CNS (</w:t>
            </w:r>
            <w:r>
              <w:rPr>
                <w:rFonts w:cs="Arial"/>
                <w:sz w:val="22"/>
                <w:szCs w:val="22"/>
              </w:rPr>
              <w:t>n</w:t>
            </w:r>
            <w:r w:rsidRPr="008B6F25">
              <w:rPr>
                <w:rFonts w:cs="Arial"/>
                <w:sz w:val="22"/>
                <w:szCs w:val="22"/>
              </w:rPr>
              <w:t>on-</w:t>
            </w:r>
            <w:r>
              <w:rPr>
                <w:rFonts w:cs="Arial"/>
                <w:sz w:val="22"/>
                <w:szCs w:val="22"/>
              </w:rPr>
              <w:t>m</w:t>
            </w:r>
            <w:r w:rsidRPr="008B6F25">
              <w:rPr>
                <w:rFonts w:cs="Arial"/>
                <w:sz w:val="22"/>
                <w:szCs w:val="22"/>
              </w:rPr>
              <w:t>edulloblastoma)</w:t>
            </w:r>
          </w:p>
        </w:tc>
        <w:tc>
          <w:tcPr>
            <w:tcW w:w="906" w:type="pct"/>
            <w:shd w:val="clear" w:color="auto" w:fill="auto"/>
          </w:tcPr>
          <w:p w14:paraId="3E623E7D" w14:textId="4404DE26" w:rsidR="00C10CD1" w:rsidRDefault="00000000" w:rsidP="00AE1E93">
            <w:pPr>
              <w:jc w:val="center"/>
            </w:pPr>
            <w:sdt>
              <w:sdtPr>
                <w:rPr>
                  <w:rFonts w:cs="Arial"/>
                  <w:sz w:val="22"/>
                  <w:szCs w:val="22"/>
                </w:rPr>
                <w:id w:val="-1522695500"/>
                <w:lock w:val="sdtLocked"/>
                <w:placeholder>
                  <w:docPart w:val="67976296A21F4CA79A8DB5539DD68963"/>
                </w:placeholder>
                <w:showingPlcHdr/>
              </w:sdtPr>
              <w:sdtContent>
                <w:r w:rsidR="00AE1E93" w:rsidRPr="00EE5495">
                  <w:rPr>
                    <w:rStyle w:val="PlaceholderText"/>
                    <w:sz w:val="22"/>
                    <w:szCs w:val="22"/>
                  </w:rPr>
                  <w:t>Click here to enter text.</w:t>
                </w:r>
              </w:sdtContent>
            </w:sdt>
            <w:r w:rsidR="00AE1E93">
              <w:rPr>
                <w:rFonts w:cs="Arial"/>
                <w:sz w:val="22"/>
                <w:szCs w:val="22"/>
              </w:rPr>
              <w:t xml:space="preserve"> </w:t>
            </w:r>
          </w:p>
        </w:tc>
        <w:sdt>
          <w:sdtPr>
            <w:rPr>
              <w:rFonts w:cs="Arial"/>
              <w:sz w:val="22"/>
              <w:szCs w:val="22"/>
            </w:rPr>
            <w:id w:val="148022665"/>
            <w:lock w:val="sdtLocked"/>
            <w:placeholder>
              <w:docPart w:val="867FE19021EF4ADEB7EDE5AA309190EF"/>
            </w:placeholder>
            <w:showingPlcHdr/>
          </w:sdtPr>
          <w:sdtContent>
            <w:tc>
              <w:tcPr>
                <w:tcW w:w="907" w:type="pct"/>
                <w:shd w:val="clear" w:color="auto" w:fill="auto"/>
              </w:tcPr>
              <w:p w14:paraId="5A04096A" w14:textId="6B1E22AE"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993641047"/>
            <w:lock w:val="sdtLocked"/>
            <w:placeholder>
              <w:docPart w:val="E77E5EB6F2934D99BB9A287724ACCBA5"/>
            </w:placeholder>
            <w:showingPlcHdr/>
          </w:sdtPr>
          <w:sdtContent>
            <w:tc>
              <w:tcPr>
                <w:tcW w:w="903" w:type="pct"/>
                <w:shd w:val="clear" w:color="auto" w:fill="auto"/>
              </w:tcPr>
              <w:p w14:paraId="67EA16B3" w14:textId="6A603B27" w:rsidR="00C10CD1" w:rsidRDefault="00AE1E93" w:rsidP="00197F67">
                <w:pPr>
                  <w:jc w:val="center"/>
                </w:pPr>
                <w:r w:rsidRPr="00EE5495">
                  <w:rPr>
                    <w:rStyle w:val="PlaceholderText"/>
                    <w:sz w:val="22"/>
                    <w:szCs w:val="22"/>
                  </w:rPr>
                  <w:t>Click here to enter text.</w:t>
                </w:r>
              </w:p>
            </w:tc>
          </w:sdtContent>
        </w:sdt>
      </w:tr>
      <w:tr w:rsidR="00C10CD1" w:rsidRPr="008B6F25" w14:paraId="181C65F6" w14:textId="77777777" w:rsidTr="00C10CD1">
        <w:trPr>
          <w:cantSplit/>
        </w:trPr>
        <w:tc>
          <w:tcPr>
            <w:tcW w:w="2284" w:type="pct"/>
            <w:shd w:val="clear" w:color="auto" w:fill="auto"/>
            <w:vAlign w:val="center"/>
          </w:tcPr>
          <w:p w14:paraId="32593398" w14:textId="77777777" w:rsidR="00C10CD1" w:rsidRPr="008B6F25" w:rsidRDefault="00C10CD1" w:rsidP="00197F67">
            <w:pPr>
              <w:widowControl w:val="0"/>
              <w:rPr>
                <w:rFonts w:cs="Arial"/>
                <w:sz w:val="22"/>
                <w:szCs w:val="22"/>
              </w:rPr>
            </w:pPr>
            <w:r w:rsidRPr="008B6F25">
              <w:rPr>
                <w:rFonts w:cs="Arial"/>
                <w:sz w:val="22"/>
                <w:szCs w:val="22"/>
              </w:rPr>
              <w:t xml:space="preserve">Hodgkin’s </w:t>
            </w:r>
            <w:r>
              <w:rPr>
                <w:rFonts w:cs="Arial"/>
                <w:sz w:val="22"/>
                <w:szCs w:val="22"/>
              </w:rPr>
              <w:t>l</w:t>
            </w:r>
            <w:r w:rsidRPr="008B6F25">
              <w:rPr>
                <w:rFonts w:cs="Arial"/>
                <w:sz w:val="22"/>
                <w:szCs w:val="22"/>
              </w:rPr>
              <w:t>ymphoma</w:t>
            </w:r>
          </w:p>
        </w:tc>
        <w:sdt>
          <w:sdtPr>
            <w:rPr>
              <w:rFonts w:cs="Arial"/>
              <w:sz w:val="22"/>
              <w:szCs w:val="22"/>
            </w:rPr>
            <w:id w:val="-410234076"/>
            <w:lock w:val="sdtLocked"/>
            <w:placeholder>
              <w:docPart w:val="581350B4CA55449EA5C05F970A9E122E"/>
            </w:placeholder>
            <w:showingPlcHdr/>
          </w:sdtPr>
          <w:sdtContent>
            <w:tc>
              <w:tcPr>
                <w:tcW w:w="906" w:type="pct"/>
                <w:shd w:val="clear" w:color="auto" w:fill="auto"/>
              </w:tcPr>
              <w:p w14:paraId="231D1421" w14:textId="77A704BA"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781489463"/>
            <w:lock w:val="sdtLocked"/>
            <w:placeholder>
              <w:docPart w:val="D0030FA686CE4899908E419FB59B472C"/>
            </w:placeholder>
            <w:showingPlcHdr/>
          </w:sdtPr>
          <w:sdtContent>
            <w:tc>
              <w:tcPr>
                <w:tcW w:w="907" w:type="pct"/>
                <w:shd w:val="clear" w:color="auto" w:fill="auto"/>
              </w:tcPr>
              <w:p w14:paraId="2D99FB86" w14:textId="57767CD5"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965574118"/>
            <w:lock w:val="sdtLocked"/>
            <w:placeholder>
              <w:docPart w:val="4B78ECB8878149C696F28BE5C33165F9"/>
            </w:placeholder>
            <w:showingPlcHdr/>
          </w:sdtPr>
          <w:sdtContent>
            <w:tc>
              <w:tcPr>
                <w:tcW w:w="903" w:type="pct"/>
                <w:shd w:val="clear" w:color="auto" w:fill="auto"/>
              </w:tcPr>
              <w:p w14:paraId="07530CBD" w14:textId="142EC132" w:rsidR="00C10CD1" w:rsidRDefault="00AE1E93" w:rsidP="00197F67">
                <w:pPr>
                  <w:jc w:val="center"/>
                </w:pPr>
                <w:r w:rsidRPr="00EE5495">
                  <w:rPr>
                    <w:rStyle w:val="PlaceholderText"/>
                    <w:sz w:val="22"/>
                    <w:szCs w:val="22"/>
                  </w:rPr>
                  <w:t>Click here to enter text.</w:t>
                </w:r>
              </w:p>
            </w:tc>
          </w:sdtContent>
        </w:sdt>
      </w:tr>
      <w:tr w:rsidR="00C10CD1" w:rsidRPr="008B6F25" w14:paraId="0ADDD7A4" w14:textId="77777777" w:rsidTr="00C10CD1">
        <w:trPr>
          <w:cantSplit/>
        </w:trPr>
        <w:tc>
          <w:tcPr>
            <w:tcW w:w="2284" w:type="pct"/>
            <w:shd w:val="clear" w:color="auto" w:fill="auto"/>
            <w:vAlign w:val="center"/>
          </w:tcPr>
          <w:p w14:paraId="148043CB" w14:textId="77777777" w:rsidR="00C10CD1" w:rsidRPr="008B6F25" w:rsidRDefault="00C10CD1" w:rsidP="00197F67">
            <w:pPr>
              <w:widowControl w:val="0"/>
              <w:rPr>
                <w:rFonts w:cs="Arial"/>
                <w:sz w:val="22"/>
                <w:szCs w:val="22"/>
              </w:rPr>
            </w:pPr>
            <w:r w:rsidRPr="008B6F25">
              <w:rPr>
                <w:rFonts w:cs="Arial"/>
                <w:sz w:val="22"/>
                <w:szCs w:val="22"/>
              </w:rPr>
              <w:t>Rhabdomyosarcoma/STS</w:t>
            </w:r>
          </w:p>
        </w:tc>
        <w:sdt>
          <w:sdtPr>
            <w:rPr>
              <w:rFonts w:cs="Arial"/>
              <w:sz w:val="22"/>
              <w:szCs w:val="22"/>
            </w:rPr>
            <w:id w:val="248084429"/>
            <w:lock w:val="sdtLocked"/>
            <w:placeholder>
              <w:docPart w:val="31B8119728B544078BB370CE90E31651"/>
            </w:placeholder>
            <w:showingPlcHdr/>
          </w:sdtPr>
          <w:sdtContent>
            <w:tc>
              <w:tcPr>
                <w:tcW w:w="906" w:type="pct"/>
                <w:shd w:val="clear" w:color="auto" w:fill="auto"/>
              </w:tcPr>
              <w:p w14:paraId="17B589C8" w14:textId="2E7B2AA1"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269969466"/>
            <w:lock w:val="sdtLocked"/>
            <w:placeholder>
              <w:docPart w:val="1F466F8506DF4F9C9B4120A90E7A482F"/>
            </w:placeholder>
            <w:showingPlcHdr/>
          </w:sdtPr>
          <w:sdtContent>
            <w:tc>
              <w:tcPr>
                <w:tcW w:w="907" w:type="pct"/>
                <w:shd w:val="clear" w:color="auto" w:fill="auto"/>
              </w:tcPr>
              <w:p w14:paraId="2A7378A0" w14:textId="1A3BE594"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604706885"/>
            <w:lock w:val="sdtLocked"/>
            <w:placeholder>
              <w:docPart w:val="EFF2B95C79DF4B5BAD28E95D641FF768"/>
            </w:placeholder>
            <w:showingPlcHdr/>
          </w:sdtPr>
          <w:sdtContent>
            <w:tc>
              <w:tcPr>
                <w:tcW w:w="903" w:type="pct"/>
                <w:shd w:val="clear" w:color="auto" w:fill="auto"/>
              </w:tcPr>
              <w:p w14:paraId="2AE76A18" w14:textId="35B0EF73" w:rsidR="00C10CD1" w:rsidRDefault="00AE1E93" w:rsidP="00197F67">
                <w:pPr>
                  <w:jc w:val="center"/>
                </w:pPr>
                <w:r w:rsidRPr="00EE5495">
                  <w:rPr>
                    <w:rStyle w:val="PlaceholderText"/>
                    <w:sz w:val="22"/>
                    <w:szCs w:val="22"/>
                  </w:rPr>
                  <w:t>Click here to enter text.</w:t>
                </w:r>
              </w:p>
            </w:tc>
          </w:sdtContent>
        </w:sdt>
      </w:tr>
      <w:tr w:rsidR="00C10CD1" w:rsidRPr="008B6F25" w14:paraId="38B7E966" w14:textId="77777777" w:rsidTr="00C10CD1">
        <w:trPr>
          <w:cantSplit/>
        </w:trPr>
        <w:tc>
          <w:tcPr>
            <w:tcW w:w="2284" w:type="pct"/>
            <w:shd w:val="clear" w:color="auto" w:fill="auto"/>
            <w:vAlign w:val="center"/>
          </w:tcPr>
          <w:p w14:paraId="7BA6558A" w14:textId="77777777" w:rsidR="00C10CD1" w:rsidRPr="008B6F25" w:rsidRDefault="00C10CD1" w:rsidP="00197F67">
            <w:pPr>
              <w:widowControl w:val="0"/>
              <w:rPr>
                <w:rFonts w:cs="Arial"/>
                <w:sz w:val="22"/>
                <w:szCs w:val="22"/>
              </w:rPr>
            </w:pPr>
            <w:r w:rsidRPr="008B6F25">
              <w:rPr>
                <w:rFonts w:cs="Arial"/>
                <w:sz w:val="22"/>
                <w:szCs w:val="22"/>
              </w:rPr>
              <w:t xml:space="preserve">Ewing’s </w:t>
            </w:r>
            <w:r>
              <w:rPr>
                <w:rFonts w:cs="Arial"/>
                <w:sz w:val="22"/>
                <w:szCs w:val="22"/>
              </w:rPr>
              <w:t>s</w:t>
            </w:r>
            <w:r w:rsidRPr="008B6F25">
              <w:rPr>
                <w:rFonts w:cs="Arial"/>
                <w:sz w:val="22"/>
                <w:szCs w:val="22"/>
              </w:rPr>
              <w:t>arcoma/</w:t>
            </w:r>
            <w:r>
              <w:rPr>
                <w:rFonts w:cs="Arial"/>
                <w:sz w:val="22"/>
                <w:szCs w:val="22"/>
              </w:rPr>
              <w:t>b</w:t>
            </w:r>
            <w:r w:rsidRPr="008B6F25">
              <w:rPr>
                <w:rFonts w:cs="Arial"/>
                <w:sz w:val="22"/>
                <w:szCs w:val="22"/>
              </w:rPr>
              <w:t xml:space="preserve">one </w:t>
            </w:r>
            <w:r>
              <w:rPr>
                <w:rFonts w:cs="Arial"/>
                <w:sz w:val="22"/>
                <w:szCs w:val="22"/>
              </w:rPr>
              <w:t>t</w:t>
            </w:r>
            <w:r w:rsidRPr="008B6F25">
              <w:rPr>
                <w:rFonts w:cs="Arial"/>
                <w:sz w:val="22"/>
                <w:szCs w:val="22"/>
              </w:rPr>
              <w:t>umor</w:t>
            </w:r>
          </w:p>
        </w:tc>
        <w:sdt>
          <w:sdtPr>
            <w:rPr>
              <w:rFonts w:cs="Arial"/>
              <w:sz w:val="22"/>
              <w:szCs w:val="22"/>
            </w:rPr>
            <w:id w:val="-48383116"/>
            <w:lock w:val="sdtLocked"/>
            <w:placeholder>
              <w:docPart w:val="18F22AE200814EF18EE84A313C970F7D"/>
            </w:placeholder>
            <w:showingPlcHdr/>
          </w:sdtPr>
          <w:sdtContent>
            <w:tc>
              <w:tcPr>
                <w:tcW w:w="906" w:type="pct"/>
                <w:shd w:val="clear" w:color="auto" w:fill="auto"/>
              </w:tcPr>
              <w:p w14:paraId="372C7A5B" w14:textId="62025E74"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253940771"/>
            <w:lock w:val="sdtLocked"/>
            <w:placeholder>
              <w:docPart w:val="8DAB133E7660498A8FF436EE170D5D0B"/>
            </w:placeholder>
            <w:showingPlcHdr/>
          </w:sdtPr>
          <w:sdtContent>
            <w:tc>
              <w:tcPr>
                <w:tcW w:w="907" w:type="pct"/>
                <w:shd w:val="clear" w:color="auto" w:fill="auto"/>
              </w:tcPr>
              <w:p w14:paraId="405ECC33" w14:textId="4D0C457F"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753892435"/>
            <w:lock w:val="sdtLocked"/>
            <w:placeholder>
              <w:docPart w:val="7F44124F15144596AAC514A0581629CA"/>
            </w:placeholder>
            <w:showingPlcHdr/>
          </w:sdtPr>
          <w:sdtContent>
            <w:tc>
              <w:tcPr>
                <w:tcW w:w="903" w:type="pct"/>
                <w:shd w:val="clear" w:color="auto" w:fill="auto"/>
              </w:tcPr>
              <w:p w14:paraId="0FCCA3E3" w14:textId="6CFCC11A" w:rsidR="00C10CD1" w:rsidRDefault="00AE1E93" w:rsidP="00197F67">
                <w:pPr>
                  <w:jc w:val="center"/>
                </w:pPr>
                <w:r w:rsidRPr="00EE5495">
                  <w:rPr>
                    <w:rStyle w:val="PlaceholderText"/>
                    <w:sz w:val="22"/>
                    <w:szCs w:val="22"/>
                  </w:rPr>
                  <w:t>Click here to enter text.</w:t>
                </w:r>
              </w:p>
            </w:tc>
          </w:sdtContent>
        </w:sdt>
      </w:tr>
      <w:tr w:rsidR="00C10CD1" w:rsidRPr="008B6F25" w14:paraId="21CE4757" w14:textId="77777777" w:rsidTr="00C10CD1">
        <w:trPr>
          <w:cantSplit/>
        </w:trPr>
        <w:tc>
          <w:tcPr>
            <w:tcW w:w="2284" w:type="pct"/>
            <w:shd w:val="clear" w:color="auto" w:fill="auto"/>
            <w:vAlign w:val="center"/>
          </w:tcPr>
          <w:p w14:paraId="0281AECC" w14:textId="77777777" w:rsidR="00C10CD1" w:rsidRPr="008B6F25" w:rsidRDefault="00C10CD1" w:rsidP="00197F67">
            <w:pPr>
              <w:widowControl w:val="0"/>
              <w:rPr>
                <w:rFonts w:cs="Arial"/>
                <w:sz w:val="22"/>
                <w:szCs w:val="22"/>
              </w:rPr>
            </w:pPr>
            <w:r w:rsidRPr="008B6F25">
              <w:rPr>
                <w:rFonts w:cs="Arial"/>
                <w:sz w:val="22"/>
                <w:szCs w:val="22"/>
              </w:rPr>
              <w:t>Neuroblastoma</w:t>
            </w:r>
          </w:p>
        </w:tc>
        <w:sdt>
          <w:sdtPr>
            <w:rPr>
              <w:rFonts w:cs="Arial"/>
              <w:sz w:val="22"/>
              <w:szCs w:val="22"/>
            </w:rPr>
            <w:id w:val="-1192835803"/>
            <w:lock w:val="sdtLocked"/>
            <w:placeholder>
              <w:docPart w:val="3294E2B580AB40059A0693CF744E6916"/>
            </w:placeholder>
            <w:showingPlcHdr/>
          </w:sdtPr>
          <w:sdtContent>
            <w:tc>
              <w:tcPr>
                <w:tcW w:w="906" w:type="pct"/>
                <w:shd w:val="clear" w:color="auto" w:fill="auto"/>
              </w:tcPr>
              <w:p w14:paraId="441B7930" w14:textId="4959BE64"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550534470"/>
            <w:lock w:val="sdtLocked"/>
            <w:placeholder>
              <w:docPart w:val="402DD4E341D644CC951C52502A2FAE4D"/>
            </w:placeholder>
            <w:showingPlcHdr/>
          </w:sdtPr>
          <w:sdtContent>
            <w:tc>
              <w:tcPr>
                <w:tcW w:w="907" w:type="pct"/>
                <w:shd w:val="clear" w:color="auto" w:fill="auto"/>
              </w:tcPr>
              <w:p w14:paraId="6D04FF4D" w14:textId="0ABED68C"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809306971"/>
            <w:lock w:val="sdtLocked"/>
            <w:placeholder>
              <w:docPart w:val="2E612B7614D3444CBB8DEF23B8003805"/>
            </w:placeholder>
            <w:showingPlcHdr/>
          </w:sdtPr>
          <w:sdtContent>
            <w:tc>
              <w:tcPr>
                <w:tcW w:w="903" w:type="pct"/>
                <w:shd w:val="clear" w:color="auto" w:fill="auto"/>
              </w:tcPr>
              <w:p w14:paraId="73C32E25" w14:textId="2507DD15" w:rsidR="00C10CD1" w:rsidRDefault="00AE1E93" w:rsidP="00197F67">
                <w:pPr>
                  <w:jc w:val="center"/>
                </w:pPr>
                <w:r w:rsidRPr="00EE5495">
                  <w:rPr>
                    <w:rStyle w:val="PlaceholderText"/>
                    <w:sz w:val="22"/>
                    <w:szCs w:val="22"/>
                  </w:rPr>
                  <w:t>Click here to enter text.</w:t>
                </w:r>
              </w:p>
            </w:tc>
          </w:sdtContent>
        </w:sdt>
      </w:tr>
      <w:tr w:rsidR="00C10CD1" w:rsidRPr="008B6F25" w14:paraId="2B5FD721" w14:textId="77777777" w:rsidTr="00C10CD1">
        <w:trPr>
          <w:cantSplit/>
        </w:trPr>
        <w:tc>
          <w:tcPr>
            <w:tcW w:w="2284" w:type="pct"/>
            <w:shd w:val="clear" w:color="auto" w:fill="auto"/>
            <w:vAlign w:val="center"/>
          </w:tcPr>
          <w:p w14:paraId="01939EDD" w14:textId="77777777" w:rsidR="00C10CD1" w:rsidRPr="008B6F25" w:rsidRDefault="00C10CD1" w:rsidP="00197F67">
            <w:pPr>
              <w:widowControl w:val="0"/>
              <w:rPr>
                <w:rFonts w:cs="Arial"/>
                <w:sz w:val="22"/>
                <w:szCs w:val="22"/>
              </w:rPr>
            </w:pPr>
            <w:r w:rsidRPr="008B6F25">
              <w:rPr>
                <w:rFonts w:cs="Arial"/>
                <w:sz w:val="22"/>
                <w:szCs w:val="22"/>
              </w:rPr>
              <w:t xml:space="preserve">Wilms’ </w:t>
            </w:r>
            <w:r>
              <w:rPr>
                <w:rFonts w:cs="Arial"/>
                <w:sz w:val="22"/>
                <w:szCs w:val="22"/>
              </w:rPr>
              <w:t>t</w:t>
            </w:r>
            <w:r w:rsidRPr="008B6F25">
              <w:rPr>
                <w:rFonts w:cs="Arial"/>
                <w:sz w:val="22"/>
                <w:szCs w:val="22"/>
              </w:rPr>
              <w:t>umor</w:t>
            </w:r>
          </w:p>
        </w:tc>
        <w:sdt>
          <w:sdtPr>
            <w:rPr>
              <w:rFonts w:cs="Arial"/>
              <w:sz w:val="22"/>
              <w:szCs w:val="22"/>
            </w:rPr>
            <w:id w:val="201916782"/>
            <w:lock w:val="sdtLocked"/>
            <w:placeholder>
              <w:docPart w:val="F65B6012150543A8A9A7002C07B7F906"/>
            </w:placeholder>
            <w:showingPlcHdr/>
          </w:sdtPr>
          <w:sdtContent>
            <w:tc>
              <w:tcPr>
                <w:tcW w:w="906" w:type="pct"/>
                <w:shd w:val="clear" w:color="auto" w:fill="auto"/>
              </w:tcPr>
              <w:p w14:paraId="174237FD" w14:textId="13CC9694"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488597374"/>
            <w:lock w:val="sdtLocked"/>
            <w:placeholder>
              <w:docPart w:val="86263BDC4FFB473999F9CEE8A06044BC"/>
            </w:placeholder>
            <w:showingPlcHdr/>
          </w:sdtPr>
          <w:sdtContent>
            <w:tc>
              <w:tcPr>
                <w:tcW w:w="907" w:type="pct"/>
                <w:shd w:val="clear" w:color="auto" w:fill="auto"/>
              </w:tcPr>
              <w:p w14:paraId="626AA520" w14:textId="78EDA1E2"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74635371"/>
            <w:lock w:val="sdtLocked"/>
            <w:placeholder>
              <w:docPart w:val="C628518F158641D1B3105DB4B69C9EBC"/>
            </w:placeholder>
            <w:showingPlcHdr/>
          </w:sdtPr>
          <w:sdtContent>
            <w:tc>
              <w:tcPr>
                <w:tcW w:w="903" w:type="pct"/>
                <w:shd w:val="clear" w:color="auto" w:fill="auto"/>
              </w:tcPr>
              <w:p w14:paraId="304D9527" w14:textId="6BECEEE3" w:rsidR="00C10CD1" w:rsidRDefault="00AE1E93" w:rsidP="00197F67">
                <w:pPr>
                  <w:jc w:val="center"/>
                </w:pPr>
                <w:r w:rsidRPr="00EE5495">
                  <w:rPr>
                    <w:rStyle w:val="PlaceholderText"/>
                    <w:sz w:val="22"/>
                    <w:szCs w:val="22"/>
                  </w:rPr>
                  <w:t>Click here to enter text.</w:t>
                </w:r>
              </w:p>
            </w:tc>
          </w:sdtContent>
        </w:sdt>
      </w:tr>
      <w:tr w:rsidR="00C10CD1" w:rsidRPr="008B6F25" w14:paraId="5F5C25B5" w14:textId="77777777" w:rsidTr="00C10CD1">
        <w:trPr>
          <w:cantSplit/>
        </w:trPr>
        <w:tc>
          <w:tcPr>
            <w:tcW w:w="2284" w:type="pct"/>
            <w:shd w:val="clear" w:color="auto" w:fill="auto"/>
            <w:vAlign w:val="center"/>
          </w:tcPr>
          <w:p w14:paraId="16CCDE4A" w14:textId="77777777" w:rsidR="00C10CD1" w:rsidRPr="008B6F25" w:rsidRDefault="00C10CD1" w:rsidP="00197F67">
            <w:pPr>
              <w:widowControl w:val="0"/>
              <w:rPr>
                <w:rFonts w:cs="Arial"/>
                <w:sz w:val="22"/>
                <w:szCs w:val="22"/>
              </w:rPr>
            </w:pPr>
            <w:r w:rsidRPr="008B6F25">
              <w:rPr>
                <w:rFonts w:cs="Arial"/>
                <w:sz w:val="22"/>
                <w:szCs w:val="22"/>
              </w:rPr>
              <w:t>Other (specify):</w:t>
            </w:r>
          </w:p>
        </w:tc>
        <w:sdt>
          <w:sdtPr>
            <w:rPr>
              <w:rFonts w:cs="Arial"/>
              <w:sz w:val="22"/>
              <w:szCs w:val="22"/>
            </w:rPr>
            <w:id w:val="-589689506"/>
            <w:lock w:val="sdtLocked"/>
            <w:placeholder>
              <w:docPart w:val="58D13962826041CEA3DA85F0BFC06019"/>
            </w:placeholder>
            <w:showingPlcHdr/>
          </w:sdtPr>
          <w:sdtContent>
            <w:tc>
              <w:tcPr>
                <w:tcW w:w="906" w:type="pct"/>
                <w:shd w:val="clear" w:color="auto" w:fill="auto"/>
              </w:tcPr>
              <w:p w14:paraId="4C78736E" w14:textId="0C62895A"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961408685"/>
            <w:lock w:val="sdtLocked"/>
            <w:placeholder>
              <w:docPart w:val="4D62A67D0F2A4DB0812D0C4711BE25DE"/>
            </w:placeholder>
            <w:showingPlcHdr/>
          </w:sdtPr>
          <w:sdtContent>
            <w:tc>
              <w:tcPr>
                <w:tcW w:w="907" w:type="pct"/>
                <w:shd w:val="clear" w:color="auto" w:fill="auto"/>
              </w:tcPr>
              <w:p w14:paraId="43F125CB" w14:textId="74AC1A8A"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709682534"/>
            <w:lock w:val="sdtLocked"/>
            <w:placeholder>
              <w:docPart w:val="348F3D316AFF435CB47FD20A0117020C"/>
            </w:placeholder>
            <w:showingPlcHdr/>
          </w:sdtPr>
          <w:sdtContent>
            <w:tc>
              <w:tcPr>
                <w:tcW w:w="903" w:type="pct"/>
                <w:shd w:val="clear" w:color="auto" w:fill="auto"/>
              </w:tcPr>
              <w:p w14:paraId="1543A6A1" w14:textId="77AD74FF" w:rsidR="00C10CD1" w:rsidRDefault="00AE1E93" w:rsidP="00197F67">
                <w:pPr>
                  <w:jc w:val="center"/>
                </w:pPr>
                <w:r w:rsidRPr="00EE5495">
                  <w:rPr>
                    <w:rStyle w:val="PlaceholderText"/>
                    <w:sz w:val="22"/>
                    <w:szCs w:val="22"/>
                  </w:rPr>
                  <w:t>Click here to enter text.</w:t>
                </w:r>
              </w:p>
            </w:tc>
          </w:sdtContent>
        </w:sdt>
      </w:tr>
      <w:tr w:rsidR="00C10CD1" w:rsidRPr="008B6F25" w14:paraId="2DBD25C2" w14:textId="77777777" w:rsidTr="00C10CD1">
        <w:trPr>
          <w:cantSplit/>
        </w:trPr>
        <w:sdt>
          <w:sdtPr>
            <w:rPr>
              <w:rFonts w:cs="Arial"/>
              <w:sz w:val="22"/>
              <w:szCs w:val="22"/>
            </w:rPr>
            <w:id w:val="-567887328"/>
            <w:lock w:val="sdtLocked"/>
            <w:placeholder>
              <w:docPart w:val="23E5FFCFD54E43D7AEEE92271D7BAC49"/>
            </w:placeholder>
            <w:showingPlcHdr/>
          </w:sdtPr>
          <w:sdtContent>
            <w:tc>
              <w:tcPr>
                <w:tcW w:w="2284" w:type="pct"/>
                <w:shd w:val="clear" w:color="auto" w:fill="auto"/>
                <w:vAlign w:val="center"/>
              </w:tcPr>
              <w:p w14:paraId="6D1F8BEF" w14:textId="590D4BDE" w:rsidR="00C10CD1"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698168884"/>
            <w:lock w:val="sdtLocked"/>
            <w:placeholder>
              <w:docPart w:val="FB137B6D361542129D228C1637172299"/>
            </w:placeholder>
            <w:showingPlcHdr/>
          </w:sdtPr>
          <w:sdtContent>
            <w:tc>
              <w:tcPr>
                <w:tcW w:w="906" w:type="pct"/>
                <w:shd w:val="clear" w:color="auto" w:fill="auto"/>
              </w:tcPr>
              <w:p w14:paraId="6E484157" w14:textId="08992175"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755796049"/>
            <w:lock w:val="sdtLocked"/>
            <w:placeholder>
              <w:docPart w:val="11D8667BB80443BBA6121744331C0636"/>
            </w:placeholder>
            <w:showingPlcHdr/>
          </w:sdtPr>
          <w:sdtContent>
            <w:tc>
              <w:tcPr>
                <w:tcW w:w="907" w:type="pct"/>
                <w:shd w:val="clear" w:color="auto" w:fill="auto"/>
              </w:tcPr>
              <w:p w14:paraId="64FF87A3" w14:textId="732FF25F"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501168309"/>
            <w:lock w:val="sdtLocked"/>
            <w:placeholder>
              <w:docPart w:val="A0C414DD558B415187ED398B871FAA7F"/>
            </w:placeholder>
            <w:showingPlcHdr/>
          </w:sdtPr>
          <w:sdtContent>
            <w:tc>
              <w:tcPr>
                <w:tcW w:w="903" w:type="pct"/>
                <w:shd w:val="clear" w:color="auto" w:fill="auto"/>
              </w:tcPr>
              <w:p w14:paraId="3A035ABF" w14:textId="1025C80D" w:rsidR="00C10CD1" w:rsidRDefault="00AE1E93" w:rsidP="00197F67">
                <w:pPr>
                  <w:jc w:val="center"/>
                </w:pPr>
                <w:r w:rsidRPr="00EE5495">
                  <w:rPr>
                    <w:rStyle w:val="PlaceholderText"/>
                    <w:sz w:val="22"/>
                    <w:szCs w:val="22"/>
                  </w:rPr>
                  <w:t>Click here to enter text.</w:t>
                </w:r>
              </w:p>
            </w:tc>
          </w:sdtContent>
        </w:sdt>
      </w:tr>
      <w:tr w:rsidR="00C10CD1" w:rsidRPr="008B6F25" w14:paraId="177E7DAF" w14:textId="77777777" w:rsidTr="00C10CD1">
        <w:trPr>
          <w:cantSplit/>
        </w:trPr>
        <w:sdt>
          <w:sdtPr>
            <w:rPr>
              <w:rFonts w:cs="Arial"/>
              <w:sz w:val="22"/>
              <w:szCs w:val="22"/>
            </w:rPr>
            <w:id w:val="-107197880"/>
            <w:lock w:val="sdtLocked"/>
            <w:placeholder>
              <w:docPart w:val="ADED24A469E242ADB5BE971D15C5AB75"/>
            </w:placeholder>
            <w:showingPlcHdr/>
          </w:sdtPr>
          <w:sdtContent>
            <w:tc>
              <w:tcPr>
                <w:tcW w:w="2284" w:type="pct"/>
                <w:shd w:val="clear" w:color="auto" w:fill="auto"/>
                <w:vAlign w:val="center"/>
              </w:tcPr>
              <w:p w14:paraId="4C5E4B2F" w14:textId="7ACF9D46" w:rsidR="00C10CD1"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2082636151"/>
            <w:lock w:val="sdtLocked"/>
            <w:placeholder>
              <w:docPart w:val="B1CBD7A4F605447C9F0A4EFDCDB3CFD9"/>
            </w:placeholder>
            <w:showingPlcHdr/>
          </w:sdtPr>
          <w:sdtContent>
            <w:tc>
              <w:tcPr>
                <w:tcW w:w="906" w:type="pct"/>
                <w:shd w:val="clear" w:color="auto" w:fill="auto"/>
              </w:tcPr>
              <w:p w14:paraId="58771D65" w14:textId="08FB4B37"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438971860"/>
            <w:lock w:val="sdtLocked"/>
            <w:placeholder>
              <w:docPart w:val="F71DA5624C47427AA7CFE77FB6BB25CC"/>
            </w:placeholder>
            <w:showingPlcHdr/>
          </w:sdtPr>
          <w:sdtContent>
            <w:tc>
              <w:tcPr>
                <w:tcW w:w="907" w:type="pct"/>
                <w:shd w:val="clear" w:color="auto" w:fill="auto"/>
              </w:tcPr>
              <w:p w14:paraId="6CAF84EE" w14:textId="6B8DC45C"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894514382"/>
            <w:lock w:val="sdtLocked"/>
            <w:placeholder>
              <w:docPart w:val="328826752534493A9BF48C6A912A8C05"/>
            </w:placeholder>
            <w:showingPlcHdr/>
          </w:sdtPr>
          <w:sdtContent>
            <w:tc>
              <w:tcPr>
                <w:tcW w:w="903" w:type="pct"/>
                <w:shd w:val="clear" w:color="auto" w:fill="auto"/>
              </w:tcPr>
              <w:p w14:paraId="248B851D" w14:textId="4DCE6B1C" w:rsidR="00C10CD1" w:rsidRDefault="00AE1E93" w:rsidP="00197F67">
                <w:pPr>
                  <w:jc w:val="center"/>
                </w:pPr>
                <w:r w:rsidRPr="00EE5495">
                  <w:rPr>
                    <w:rStyle w:val="PlaceholderText"/>
                    <w:sz w:val="22"/>
                    <w:szCs w:val="22"/>
                  </w:rPr>
                  <w:t>Click here to enter text.</w:t>
                </w:r>
              </w:p>
            </w:tc>
          </w:sdtContent>
        </w:sdt>
      </w:tr>
      <w:tr w:rsidR="00C10CD1" w:rsidRPr="008B6F25" w14:paraId="32DA3811" w14:textId="77777777" w:rsidTr="00C10CD1">
        <w:trPr>
          <w:cantSplit/>
        </w:trPr>
        <w:sdt>
          <w:sdtPr>
            <w:rPr>
              <w:rFonts w:cs="Arial"/>
              <w:sz w:val="22"/>
              <w:szCs w:val="22"/>
            </w:rPr>
            <w:id w:val="-2036649184"/>
            <w:lock w:val="sdtLocked"/>
            <w:placeholder>
              <w:docPart w:val="CE5DB0C2B8EE44FBACE4605653EA71C9"/>
            </w:placeholder>
            <w:showingPlcHdr/>
          </w:sdtPr>
          <w:sdtContent>
            <w:tc>
              <w:tcPr>
                <w:tcW w:w="2284" w:type="pct"/>
                <w:shd w:val="clear" w:color="auto" w:fill="auto"/>
                <w:vAlign w:val="center"/>
              </w:tcPr>
              <w:p w14:paraId="6AA85560" w14:textId="4BDCAC88" w:rsidR="00C10CD1"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993688152"/>
            <w:lock w:val="sdtLocked"/>
            <w:placeholder>
              <w:docPart w:val="201BA8B47A734A308BDD49510DD6C1A6"/>
            </w:placeholder>
            <w:showingPlcHdr/>
          </w:sdtPr>
          <w:sdtContent>
            <w:tc>
              <w:tcPr>
                <w:tcW w:w="906" w:type="pct"/>
                <w:shd w:val="clear" w:color="auto" w:fill="auto"/>
              </w:tcPr>
              <w:p w14:paraId="56E0238F" w14:textId="70815568"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1268811105"/>
            <w:lock w:val="sdtLocked"/>
            <w:placeholder>
              <w:docPart w:val="26F7845E70E747FB881F0A36CA8C810A"/>
            </w:placeholder>
            <w:showingPlcHdr/>
          </w:sdtPr>
          <w:sdtContent>
            <w:tc>
              <w:tcPr>
                <w:tcW w:w="907" w:type="pct"/>
                <w:shd w:val="clear" w:color="auto" w:fill="auto"/>
              </w:tcPr>
              <w:p w14:paraId="6FC0FD10" w14:textId="2344B582" w:rsidR="00C10CD1" w:rsidRDefault="00AE1E93" w:rsidP="00197F67">
                <w:pPr>
                  <w:jc w:val="center"/>
                </w:pPr>
                <w:r w:rsidRPr="00EE5495">
                  <w:rPr>
                    <w:rStyle w:val="PlaceholderText"/>
                    <w:sz w:val="22"/>
                    <w:szCs w:val="22"/>
                  </w:rPr>
                  <w:t>Click here to enter text.</w:t>
                </w:r>
              </w:p>
            </w:tc>
          </w:sdtContent>
        </w:sdt>
        <w:sdt>
          <w:sdtPr>
            <w:rPr>
              <w:rFonts w:cs="Arial"/>
              <w:sz w:val="22"/>
              <w:szCs w:val="22"/>
            </w:rPr>
            <w:id w:val="-298611058"/>
            <w:lock w:val="sdtLocked"/>
            <w:placeholder>
              <w:docPart w:val="B43027CC6A124BBFBA878F86ABB16388"/>
            </w:placeholder>
            <w:showingPlcHdr/>
          </w:sdtPr>
          <w:sdtContent>
            <w:tc>
              <w:tcPr>
                <w:tcW w:w="903" w:type="pct"/>
                <w:shd w:val="clear" w:color="auto" w:fill="auto"/>
              </w:tcPr>
              <w:p w14:paraId="59B94007" w14:textId="1A81C2FC" w:rsidR="00C10CD1" w:rsidRDefault="00AE1E93" w:rsidP="00197F67">
                <w:pPr>
                  <w:jc w:val="center"/>
                </w:pPr>
                <w:r w:rsidRPr="00EE5495">
                  <w:rPr>
                    <w:rStyle w:val="PlaceholderText"/>
                    <w:sz w:val="22"/>
                    <w:szCs w:val="22"/>
                  </w:rPr>
                  <w:t>Click here to enter text.</w:t>
                </w:r>
              </w:p>
            </w:tc>
          </w:sdtContent>
        </w:sdt>
      </w:tr>
    </w:tbl>
    <w:p w14:paraId="78A5B0C0" w14:textId="0E07D5CB" w:rsidR="00C70EB8" w:rsidRDefault="00C70EB8" w:rsidP="00197F67">
      <w:pPr>
        <w:widowControl w:val="0"/>
        <w:rPr>
          <w:rFonts w:cs="Arial"/>
          <w:bCs/>
          <w:sz w:val="22"/>
          <w:szCs w:val="22"/>
        </w:rPr>
      </w:pPr>
    </w:p>
    <w:p w14:paraId="077AA805" w14:textId="37CAD280" w:rsidR="00C70EB8" w:rsidRPr="00CF26B7" w:rsidRDefault="00EE789F" w:rsidP="00197F67">
      <w:pPr>
        <w:widowControl w:val="0"/>
        <w:tabs>
          <w:tab w:val="left" w:pos="720"/>
        </w:tabs>
        <w:ind w:left="720" w:hanging="360"/>
        <w:rPr>
          <w:rFonts w:cs="Arial"/>
          <w:sz w:val="22"/>
          <w:szCs w:val="22"/>
        </w:rPr>
      </w:pPr>
      <w:r>
        <w:rPr>
          <w:rFonts w:cs="Arial"/>
          <w:sz w:val="22"/>
          <w:szCs w:val="22"/>
        </w:rPr>
        <w:t>c)</w:t>
      </w:r>
      <w:r>
        <w:rPr>
          <w:rFonts w:cs="Arial"/>
          <w:sz w:val="22"/>
          <w:szCs w:val="22"/>
        </w:rPr>
        <w:tab/>
      </w:r>
      <w:r w:rsidR="00C70EB8" w:rsidRPr="00CF26B7">
        <w:rPr>
          <w:rFonts w:cs="Arial"/>
          <w:sz w:val="22"/>
          <w:szCs w:val="22"/>
        </w:rPr>
        <w:t>Brachytherapy - Non-integrated Site Report</w:t>
      </w:r>
    </w:p>
    <w:p w14:paraId="078C7B72" w14:textId="77777777" w:rsidR="00C70EB8" w:rsidRPr="00C35DE1" w:rsidRDefault="00C70EB8" w:rsidP="00197F67">
      <w:pPr>
        <w:widowControl w:val="0"/>
        <w:rPr>
          <w:rFonts w:cs="Arial"/>
          <w:sz w:val="22"/>
          <w:szCs w:val="22"/>
        </w:rPr>
      </w:pPr>
    </w:p>
    <w:p w14:paraId="793F5CEB" w14:textId="77777777" w:rsidR="00EB3D83" w:rsidRPr="005F51E4" w:rsidRDefault="00EB3D83" w:rsidP="00197F67">
      <w:pPr>
        <w:widowControl w:val="0"/>
        <w:rPr>
          <w:rFonts w:cs="Arial"/>
          <w:sz w:val="22"/>
          <w:szCs w:val="22"/>
        </w:rPr>
      </w:pPr>
    </w:p>
    <w:tbl>
      <w:tblPr>
        <w:tblW w:w="4605" w:type="pct"/>
        <w:tblInd w:w="76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2900"/>
        <w:gridCol w:w="4967"/>
        <w:gridCol w:w="1100"/>
        <w:gridCol w:w="3605"/>
      </w:tblGrid>
      <w:tr w:rsidR="00C70EB8" w:rsidRPr="008B6F25" w14:paraId="54D882E1" w14:textId="77777777" w:rsidTr="00887BBB">
        <w:trPr>
          <w:cantSplit/>
        </w:trPr>
        <w:tc>
          <w:tcPr>
            <w:tcW w:w="2135" w:type="dxa"/>
            <w:shd w:val="clear" w:color="auto" w:fill="auto"/>
            <w:vAlign w:val="center"/>
          </w:tcPr>
          <w:p w14:paraId="4AA98D8B" w14:textId="3ECBEE7B" w:rsidR="00C70EB8" w:rsidRPr="008B6F25" w:rsidRDefault="00865699" w:rsidP="00197F67">
            <w:pPr>
              <w:widowControl w:val="0"/>
              <w:rPr>
                <w:rFonts w:cs="Arial"/>
                <w:sz w:val="22"/>
                <w:szCs w:val="22"/>
              </w:rPr>
            </w:pPr>
            <w:r>
              <w:rPr>
                <w:rFonts w:cs="Arial"/>
                <w:b/>
                <w:sz w:val="22"/>
                <w:szCs w:val="22"/>
              </w:rPr>
              <w:t>Particpating</w:t>
            </w:r>
            <w:r w:rsidR="00C70EB8" w:rsidRPr="008B6F25">
              <w:rPr>
                <w:rFonts w:cs="Arial"/>
                <w:b/>
                <w:sz w:val="22"/>
                <w:szCs w:val="22"/>
              </w:rPr>
              <w:t xml:space="preserve"> Site</w:t>
            </w:r>
          </w:p>
        </w:tc>
        <w:sdt>
          <w:sdtPr>
            <w:rPr>
              <w:rFonts w:cs="Arial"/>
              <w:sz w:val="22"/>
              <w:szCs w:val="22"/>
            </w:rPr>
            <w:id w:val="-1652980461"/>
            <w:lock w:val="sdtLocked"/>
            <w:placeholder>
              <w:docPart w:val="BD5E1734125C4E2FA208BB187E444CA5"/>
            </w:placeholder>
            <w:showingPlcHdr/>
          </w:sdtPr>
          <w:sdtContent>
            <w:tc>
              <w:tcPr>
                <w:tcW w:w="3657" w:type="dxa"/>
                <w:shd w:val="clear" w:color="auto" w:fill="auto"/>
                <w:vAlign w:val="center"/>
              </w:tcPr>
              <w:p w14:paraId="65A7DC78" w14:textId="77777777" w:rsidR="00C70EB8" w:rsidRPr="008B6F25" w:rsidRDefault="00C10CD1" w:rsidP="00197F67">
                <w:pPr>
                  <w:widowControl w:val="0"/>
                  <w:rPr>
                    <w:rFonts w:cs="Arial"/>
                    <w:sz w:val="22"/>
                    <w:szCs w:val="22"/>
                  </w:rPr>
                </w:pPr>
                <w:r>
                  <w:rPr>
                    <w:rStyle w:val="PlaceholderText"/>
                    <w:sz w:val="22"/>
                    <w:szCs w:val="22"/>
                  </w:rPr>
                  <w:t>Site Name</w:t>
                </w:r>
              </w:p>
            </w:tc>
          </w:sdtContent>
        </w:sdt>
        <w:tc>
          <w:tcPr>
            <w:tcW w:w="810" w:type="dxa"/>
            <w:shd w:val="clear" w:color="auto" w:fill="auto"/>
            <w:vAlign w:val="center"/>
          </w:tcPr>
          <w:p w14:paraId="73C1D2AA" w14:textId="77777777" w:rsidR="00C70EB8" w:rsidRPr="008B6F25" w:rsidRDefault="00C70EB8" w:rsidP="00197F67">
            <w:pPr>
              <w:widowControl w:val="0"/>
              <w:rPr>
                <w:rFonts w:cs="Arial"/>
                <w:sz w:val="22"/>
                <w:szCs w:val="22"/>
              </w:rPr>
            </w:pPr>
            <w:r w:rsidRPr="008B6F25">
              <w:rPr>
                <w:rFonts w:cs="Arial"/>
                <w:b/>
                <w:sz w:val="22"/>
                <w:szCs w:val="22"/>
              </w:rPr>
              <w:t>Date</w:t>
            </w:r>
          </w:p>
        </w:tc>
        <w:tc>
          <w:tcPr>
            <w:tcW w:w="2654" w:type="dxa"/>
            <w:shd w:val="clear" w:color="auto" w:fill="auto"/>
            <w:vAlign w:val="center"/>
          </w:tcPr>
          <w:p w14:paraId="6DBBB340" w14:textId="232EE208" w:rsidR="00C70EB8" w:rsidRPr="008B6F25" w:rsidRDefault="00000000" w:rsidP="00197F67">
            <w:pPr>
              <w:widowControl w:val="0"/>
              <w:rPr>
                <w:rFonts w:cs="Arial"/>
                <w:sz w:val="22"/>
                <w:szCs w:val="22"/>
              </w:rPr>
            </w:pPr>
            <w:sdt>
              <w:sdtPr>
                <w:rPr>
                  <w:rFonts w:cs="Arial"/>
                  <w:sz w:val="22"/>
                  <w:szCs w:val="22"/>
                </w:rPr>
                <w:id w:val="-1950531226"/>
                <w:lock w:val="sdtLocked"/>
                <w:placeholder>
                  <w:docPart w:val="0ED1ABD62B1F42F7BE85E99E4E04645A"/>
                </w:placeholder>
                <w:showingPlcHdr/>
                <w:date>
                  <w:dateFormat w:val="M/d/yy"/>
                  <w:lid w:val="en-US"/>
                  <w:storeMappedDataAs w:val="dateTime"/>
                  <w:calendar w:val="gregorian"/>
                </w:date>
              </w:sdtPr>
              <w:sdtContent>
                <w:r w:rsidR="00B869A3" w:rsidRPr="00B869A3">
                  <w:rPr>
                    <w:rStyle w:val="PlaceholderText"/>
                    <w:sz w:val="22"/>
                    <w:szCs w:val="22"/>
                  </w:rPr>
                  <w:t>Click here to enter a date.</w:t>
                </w:r>
              </w:sdtContent>
            </w:sdt>
          </w:p>
        </w:tc>
      </w:tr>
      <w:tr w:rsidR="00C70EB8" w:rsidRPr="008B6F25" w14:paraId="74621323" w14:textId="77777777" w:rsidTr="00887BBB">
        <w:trPr>
          <w:cantSplit/>
        </w:trPr>
        <w:tc>
          <w:tcPr>
            <w:tcW w:w="5792" w:type="dxa"/>
            <w:gridSpan w:val="2"/>
            <w:shd w:val="clear" w:color="auto" w:fill="auto"/>
            <w:vAlign w:val="center"/>
          </w:tcPr>
          <w:p w14:paraId="1121C97C" w14:textId="50C47BB9" w:rsidR="00C70EB8" w:rsidRPr="008B6F25" w:rsidRDefault="00C70EB8" w:rsidP="00865699">
            <w:pPr>
              <w:widowControl w:val="0"/>
              <w:rPr>
                <w:rFonts w:cs="Arial"/>
                <w:sz w:val="22"/>
                <w:szCs w:val="22"/>
              </w:rPr>
            </w:pPr>
            <w:r w:rsidRPr="008B6F25">
              <w:rPr>
                <w:rFonts w:cs="Arial"/>
                <w:sz w:val="22"/>
                <w:szCs w:val="22"/>
              </w:rPr>
              <w:t xml:space="preserve">Number of </w:t>
            </w:r>
            <w:r w:rsidR="007E3556">
              <w:rPr>
                <w:rFonts w:cs="Arial"/>
                <w:sz w:val="22"/>
                <w:szCs w:val="22"/>
              </w:rPr>
              <w:t>r</w:t>
            </w:r>
            <w:r w:rsidRPr="008B6F25">
              <w:rPr>
                <w:rFonts w:cs="Arial"/>
                <w:sz w:val="22"/>
                <w:szCs w:val="22"/>
              </w:rPr>
              <w:t xml:space="preserve">adiation </w:t>
            </w:r>
            <w:r w:rsidR="007E3556">
              <w:rPr>
                <w:rFonts w:cs="Arial"/>
                <w:sz w:val="22"/>
                <w:szCs w:val="22"/>
              </w:rPr>
              <w:t>o</w:t>
            </w:r>
            <w:r w:rsidRPr="008B6F25">
              <w:rPr>
                <w:rFonts w:cs="Arial"/>
                <w:sz w:val="22"/>
                <w:szCs w:val="22"/>
              </w:rPr>
              <w:t xml:space="preserve">ncology residents assigned to the </w:t>
            </w:r>
            <w:r w:rsidR="00865699">
              <w:rPr>
                <w:rFonts w:cs="Arial"/>
                <w:sz w:val="22"/>
                <w:szCs w:val="22"/>
              </w:rPr>
              <w:t>participating</w:t>
            </w:r>
            <w:r w:rsidRPr="008B6F25">
              <w:rPr>
                <w:rFonts w:cs="Arial"/>
                <w:sz w:val="22"/>
                <w:szCs w:val="22"/>
              </w:rPr>
              <w:t xml:space="preserve"> site at any given time</w:t>
            </w:r>
          </w:p>
        </w:tc>
        <w:sdt>
          <w:sdtPr>
            <w:rPr>
              <w:rFonts w:cs="Arial"/>
              <w:sz w:val="22"/>
              <w:szCs w:val="22"/>
            </w:rPr>
            <w:id w:val="1767418124"/>
            <w:lock w:val="sdtLocked"/>
            <w:placeholder>
              <w:docPart w:val="C6C8BA887E9E4AE4A7EF18C501610BDC"/>
            </w:placeholder>
            <w:showingPlcHdr/>
          </w:sdtPr>
          <w:sdtContent>
            <w:tc>
              <w:tcPr>
                <w:tcW w:w="3464" w:type="dxa"/>
                <w:gridSpan w:val="2"/>
                <w:shd w:val="clear" w:color="auto" w:fill="auto"/>
                <w:vAlign w:val="center"/>
              </w:tcPr>
              <w:p w14:paraId="583B420F" w14:textId="77777777" w:rsidR="00C70EB8" w:rsidRPr="008B6F25" w:rsidRDefault="00C10CD1" w:rsidP="00197F67">
                <w:pPr>
                  <w:widowControl w:val="0"/>
                  <w:jc w:val="center"/>
                  <w:rPr>
                    <w:rFonts w:cs="Arial"/>
                    <w:sz w:val="22"/>
                    <w:szCs w:val="22"/>
                  </w:rPr>
                </w:pPr>
                <w:r w:rsidRPr="00EE5495">
                  <w:rPr>
                    <w:rStyle w:val="PlaceholderText"/>
                    <w:sz w:val="22"/>
                    <w:szCs w:val="22"/>
                  </w:rPr>
                  <w:t>#</w:t>
                </w:r>
              </w:p>
            </w:tc>
          </w:sdtContent>
        </w:sdt>
      </w:tr>
      <w:tr w:rsidR="00C70EB8" w:rsidRPr="008B6F25" w14:paraId="128ECBB8" w14:textId="77777777" w:rsidTr="00887BBB">
        <w:trPr>
          <w:cantSplit/>
        </w:trPr>
        <w:tc>
          <w:tcPr>
            <w:tcW w:w="5792" w:type="dxa"/>
            <w:gridSpan w:val="2"/>
            <w:shd w:val="clear" w:color="auto" w:fill="auto"/>
            <w:vAlign w:val="center"/>
          </w:tcPr>
          <w:p w14:paraId="71850FD0" w14:textId="77777777" w:rsidR="00C70EB8" w:rsidRPr="008B6F25" w:rsidRDefault="00C70EB8" w:rsidP="00197F67">
            <w:pPr>
              <w:widowControl w:val="0"/>
              <w:rPr>
                <w:rFonts w:cs="Arial"/>
                <w:sz w:val="22"/>
                <w:szCs w:val="22"/>
              </w:rPr>
            </w:pPr>
            <w:r w:rsidRPr="008B6F25">
              <w:rPr>
                <w:rFonts w:cs="Arial"/>
                <w:sz w:val="22"/>
                <w:szCs w:val="22"/>
              </w:rPr>
              <w:lastRenderedPageBreak/>
              <w:t xml:space="preserve">Does </w:t>
            </w:r>
            <w:r w:rsidR="00CF5FFA">
              <w:rPr>
                <w:rFonts w:cs="Arial"/>
                <w:sz w:val="22"/>
                <w:szCs w:val="22"/>
              </w:rPr>
              <w:t xml:space="preserve">the </w:t>
            </w:r>
            <w:r w:rsidRPr="008B6F25">
              <w:rPr>
                <w:rFonts w:cs="Arial"/>
                <w:sz w:val="22"/>
                <w:szCs w:val="22"/>
              </w:rPr>
              <w:t xml:space="preserve">site have an </w:t>
            </w:r>
            <w:r w:rsidR="00CF5FFA" w:rsidRPr="008B6F25">
              <w:rPr>
                <w:rFonts w:cs="Arial"/>
                <w:sz w:val="22"/>
                <w:szCs w:val="22"/>
              </w:rPr>
              <w:t>ACGME</w:t>
            </w:r>
            <w:r w:rsidR="00CF5FFA">
              <w:rPr>
                <w:rFonts w:cs="Arial"/>
                <w:sz w:val="22"/>
                <w:szCs w:val="22"/>
              </w:rPr>
              <w:t>-</w:t>
            </w:r>
            <w:r w:rsidRPr="008B6F25">
              <w:rPr>
                <w:rFonts w:cs="Arial"/>
                <w:sz w:val="22"/>
                <w:szCs w:val="22"/>
              </w:rPr>
              <w:t>accredited radiation oncology residency program?</w:t>
            </w:r>
          </w:p>
        </w:tc>
        <w:tc>
          <w:tcPr>
            <w:tcW w:w="3464" w:type="dxa"/>
            <w:gridSpan w:val="2"/>
            <w:shd w:val="clear" w:color="auto" w:fill="auto"/>
            <w:vAlign w:val="center"/>
          </w:tcPr>
          <w:p w14:paraId="18BC8032" w14:textId="35CF342A" w:rsidR="00C70EB8" w:rsidRPr="00B869A3" w:rsidRDefault="00000000" w:rsidP="00197F67">
            <w:pPr>
              <w:widowControl w:val="0"/>
              <w:jc w:val="center"/>
              <w:rPr>
                <w:rFonts w:cs="Arial"/>
                <w:sz w:val="22"/>
                <w:szCs w:val="22"/>
              </w:rPr>
            </w:pPr>
            <w:sdt>
              <w:sdtPr>
                <w:rPr>
                  <w:rFonts w:cs="Arial"/>
                  <w:sz w:val="22"/>
                  <w:szCs w:val="22"/>
                </w:rPr>
                <w:id w:val="3634819"/>
                <w:lock w:val="sdtLocked"/>
                <w14:checkbox>
                  <w14:checked w14:val="0"/>
                  <w14:checkedState w14:val="2612" w14:font="MS Gothic"/>
                  <w14:uncheckedState w14:val="2610" w14:font="MS Gothic"/>
                </w14:checkbox>
              </w:sdtPr>
              <w:sdtContent>
                <w:r w:rsidR="00887BBB">
                  <w:rPr>
                    <w:rFonts w:ascii="MS Gothic" w:eastAsia="MS Gothic" w:hAnsi="MS Gothic" w:cs="Arial" w:hint="eastAsia"/>
                    <w:sz w:val="22"/>
                    <w:szCs w:val="22"/>
                  </w:rPr>
                  <w:t>☐</w:t>
                </w:r>
              </w:sdtContent>
            </w:sdt>
            <w:r w:rsidR="00887BBB" w:rsidRPr="008B6F25">
              <w:rPr>
                <w:rFonts w:cs="Arial"/>
                <w:bCs/>
                <w:sz w:val="22"/>
                <w:szCs w:val="22"/>
              </w:rPr>
              <w:t xml:space="preserve"> YES </w:t>
            </w:r>
            <w:sdt>
              <w:sdtPr>
                <w:rPr>
                  <w:rFonts w:cs="Arial"/>
                  <w:bCs/>
                  <w:sz w:val="22"/>
                  <w:szCs w:val="22"/>
                </w:rPr>
                <w:id w:val="-423501399"/>
                <w:lock w:val="sdtLocked"/>
                <w14:checkbox>
                  <w14:checked w14:val="0"/>
                  <w14:checkedState w14:val="2612" w14:font="MS Gothic"/>
                  <w14:uncheckedState w14:val="2610" w14:font="MS Gothic"/>
                </w14:checkbox>
              </w:sdtPr>
              <w:sdtContent>
                <w:r w:rsidR="00887BBB">
                  <w:rPr>
                    <w:rFonts w:ascii="MS Gothic" w:eastAsia="MS Gothic" w:hAnsi="MS Gothic" w:cs="Arial" w:hint="eastAsia"/>
                    <w:bCs/>
                    <w:sz w:val="22"/>
                    <w:szCs w:val="22"/>
                  </w:rPr>
                  <w:t>☐</w:t>
                </w:r>
              </w:sdtContent>
            </w:sdt>
            <w:r w:rsidR="00887BBB" w:rsidRPr="008B6F25">
              <w:rPr>
                <w:rFonts w:cs="Arial"/>
                <w:bCs/>
                <w:sz w:val="22"/>
                <w:szCs w:val="22"/>
              </w:rPr>
              <w:t xml:space="preserve"> NO</w:t>
            </w:r>
          </w:p>
        </w:tc>
      </w:tr>
    </w:tbl>
    <w:p w14:paraId="0B2A0540" w14:textId="77777777" w:rsidR="00C70EB8" w:rsidRPr="008B6F25" w:rsidRDefault="00C70EB8" w:rsidP="00197F67">
      <w:pPr>
        <w:widowControl w:val="0"/>
        <w:rPr>
          <w:rFonts w:cs="Arial"/>
          <w:sz w:val="22"/>
          <w:szCs w:val="22"/>
        </w:rPr>
      </w:pPr>
    </w:p>
    <w:p w14:paraId="056CE662" w14:textId="6876FCBD" w:rsidR="00C132B1" w:rsidRDefault="00C70EB8" w:rsidP="00197F67">
      <w:pPr>
        <w:widowControl w:val="0"/>
        <w:ind w:left="720"/>
        <w:rPr>
          <w:rFonts w:cs="Arial"/>
          <w:sz w:val="22"/>
          <w:szCs w:val="22"/>
        </w:rPr>
      </w:pPr>
      <w:r w:rsidRPr="008B6F25">
        <w:rPr>
          <w:rFonts w:cs="Arial"/>
          <w:sz w:val="22"/>
          <w:szCs w:val="22"/>
        </w:rPr>
        <w:t>List all residents assigned for brachytherapy rotations during the past calendar year</w:t>
      </w:r>
      <w:r w:rsidR="00CF5FFA">
        <w:rPr>
          <w:rFonts w:cs="Arial"/>
          <w:sz w:val="22"/>
          <w:szCs w:val="22"/>
        </w:rPr>
        <w:t>.</w:t>
      </w:r>
      <w:r>
        <w:rPr>
          <w:rFonts w:cs="Arial"/>
          <w:sz w:val="22"/>
          <w:szCs w:val="22"/>
        </w:rPr>
        <w:t xml:space="preserve"> </w:t>
      </w:r>
      <w:r w:rsidRPr="008B6F25">
        <w:rPr>
          <w:rFonts w:cs="Arial"/>
          <w:sz w:val="22"/>
          <w:szCs w:val="22"/>
        </w:rPr>
        <w:t xml:space="preserve">Include visiting </w:t>
      </w:r>
      <w:r w:rsidR="00CF5FFA">
        <w:rPr>
          <w:rFonts w:cs="Arial"/>
          <w:sz w:val="22"/>
          <w:szCs w:val="22"/>
        </w:rPr>
        <w:t>residents</w:t>
      </w:r>
      <w:r w:rsidRPr="008B6F25">
        <w:rPr>
          <w:rFonts w:cs="Arial"/>
          <w:sz w:val="22"/>
          <w:szCs w:val="22"/>
        </w:rPr>
        <w:t>. Use additional sheets if necessary. Attach brachytherapy logs filled out by visiting residents.</w:t>
      </w:r>
      <w:r w:rsidR="00133C0E" w:rsidRPr="00133C0E">
        <w:rPr>
          <w:rFonts w:cs="Arial"/>
          <w:sz w:val="22"/>
          <w:szCs w:val="22"/>
        </w:rPr>
        <w:t xml:space="preserve"> </w:t>
      </w:r>
      <w:r w:rsidR="00133C0E">
        <w:rPr>
          <w:rFonts w:cs="Arial"/>
          <w:sz w:val="22"/>
          <w:szCs w:val="22"/>
        </w:rPr>
        <w:t xml:space="preserve">Provide the name of </w:t>
      </w:r>
      <w:r w:rsidR="00EB3D83">
        <w:rPr>
          <w:rFonts w:cs="Arial"/>
          <w:sz w:val="22"/>
          <w:szCs w:val="22"/>
        </w:rPr>
        <w:t xml:space="preserve">each </w:t>
      </w:r>
      <w:r w:rsidR="00133C0E">
        <w:rPr>
          <w:rFonts w:cs="Arial"/>
          <w:sz w:val="22"/>
          <w:szCs w:val="22"/>
        </w:rPr>
        <w:t xml:space="preserve">resident and </w:t>
      </w:r>
      <w:r w:rsidR="00EB3D83">
        <w:rPr>
          <w:rFonts w:cs="Arial"/>
          <w:sz w:val="22"/>
          <w:szCs w:val="22"/>
        </w:rPr>
        <w:t xml:space="preserve">his/her </w:t>
      </w:r>
      <w:r w:rsidR="00133C0E">
        <w:rPr>
          <w:rFonts w:cs="Arial"/>
          <w:sz w:val="22"/>
          <w:szCs w:val="22"/>
        </w:rPr>
        <w:t xml:space="preserve">respective home program, dates of rotation, and number of procedures for which </w:t>
      </w:r>
      <w:r w:rsidR="005E5808">
        <w:rPr>
          <w:rFonts w:cs="Arial"/>
          <w:sz w:val="22"/>
          <w:szCs w:val="22"/>
        </w:rPr>
        <w:t xml:space="preserve">that </w:t>
      </w:r>
      <w:r w:rsidR="00133C0E">
        <w:rPr>
          <w:rFonts w:cs="Arial"/>
          <w:sz w:val="22"/>
          <w:szCs w:val="22"/>
        </w:rPr>
        <w:t>resident had primary responsibility.</w:t>
      </w:r>
    </w:p>
    <w:p w14:paraId="4E019052" w14:textId="77777777" w:rsidR="00C132B1" w:rsidRDefault="00C132B1" w:rsidP="00197F67">
      <w:pPr>
        <w:widowControl w:val="0"/>
        <w:rPr>
          <w:rFonts w:cs="Arial"/>
          <w:sz w:val="22"/>
          <w:szCs w:val="22"/>
        </w:rPr>
      </w:pPr>
    </w:p>
    <w:tbl>
      <w:tblPr>
        <w:tblW w:w="4629" w:type="pct"/>
        <w:tblInd w:w="7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34" w:type="dxa"/>
          <w:right w:w="34" w:type="dxa"/>
        </w:tblCellMar>
        <w:tblLook w:val="0000" w:firstRow="0" w:lastRow="0" w:firstColumn="0" w:lastColumn="0" w:noHBand="0" w:noVBand="0"/>
      </w:tblPr>
      <w:tblGrid>
        <w:gridCol w:w="3968"/>
        <w:gridCol w:w="4456"/>
        <w:gridCol w:w="4213"/>
      </w:tblGrid>
      <w:tr w:rsidR="00C132B1" w:rsidRPr="008B6F25" w14:paraId="30060503" w14:textId="77777777" w:rsidTr="00C132B1">
        <w:trPr>
          <w:cantSplit/>
          <w:trHeight w:val="288"/>
        </w:trPr>
        <w:tc>
          <w:tcPr>
            <w:tcW w:w="1570" w:type="pct"/>
            <w:shd w:val="clear" w:color="auto" w:fill="auto"/>
            <w:vAlign w:val="center"/>
          </w:tcPr>
          <w:p w14:paraId="0992B70C" w14:textId="77777777" w:rsidR="00C132B1" w:rsidRPr="008B6F25" w:rsidRDefault="00C132B1" w:rsidP="00197F67">
            <w:pPr>
              <w:widowControl w:val="0"/>
              <w:rPr>
                <w:rFonts w:cs="Arial"/>
                <w:sz w:val="22"/>
                <w:szCs w:val="22"/>
              </w:rPr>
            </w:pPr>
            <w:r w:rsidRPr="008B6F25">
              <w:rPr>
                <w:rFonts w:cs="Arial"/>
                <w:sz w:val="22"/>
                <w:szCs w:val="22"/>
              </w:rPr>
              <w:t>Time Period to be Covered</w:t>
            </w:r>
          </w:p>
        </w:tc>
        <w:tc>
          <w:tcPr>
            <w:tcW w:w="1763" w:type="pct"/>
            <w:shd w:val="clear" w:color="auto" w:fill="auto"/>
            <w:vAlign w:val="center"/>
          </w:tcPr>
          <w:p w14:paraId="5C850459" w14:textId="77777777" w:rsidR="00C132B1" w:rsidRPr="008B6F25" w:rsidRDefault="00C132B1" w:rsidP="00197F67">
            <w:pPr>
              <w:widowControl w:val="0"/>
              <w:rPr>
                <w:rFonts w:cs="Arial"/>
                <w:sz w:val="22"/>
                <w:szCs w:val="22"/>
              </w:rPr>
            </w:pPr>
            <w:r w:rsidRPr="008B6F25">
              <w:rPr>
                <w:rFonts w:cs="Arial"/>
                <w:sz w:val="22"/>
                <w:szCs w:val="22"/>
              </w:rPr>
              <w:t>From:</w:t>
            </w:r>
            <w:r>
              <w:rPr>
                <w:rFonts w:cs="Arial"/>
                <w:sz w:val="22"/>
                <w:szCs w:val="22"/>
              </w:rPr>
              <w:t xml:space="preserve"> </w:t>
            </w:r>
            <w:sdt>
              <w:sdtPr>
                <w:rPr>
                  <w:rFonts w:cs="Arial"/>
                  <w:sz w:val="22"/>
                  <w:szCs w:val="22"/>
                </w:rPr>
                <w:id w:val="1511261742"/>
                <w:lock w:val="sdtLocked"/>
                <w:placeholder>
                  <w:docPart w:val="D3BEA67B7E8541D0B2384CE16BBEE8E1"/>
                </w:placeholder>
                <w:showingPlcHdr/>
                <w:date>
                  <w:dateFormat w:val="M/d/yy"/>
                  <w:lid w:val="en-US"/>
                  <w:storeMappedDataAs w:val="dateTime"/>
                  <w:calendar w:val="gregorian"/>
                </w:date>
              </w:sdtPr>
              <w:sdtContent>
                <w:r w:rsidRPr="00B869A3">
                  <w:rPr>
                    <w:rStyle w:val="PlaceholderText"/>
                    <w:sz w:val="22"/>
                    <w:szCs w:val="22"/>
                  </w:rPr>
                  <w:t>Click here to enter a date.</w:t>
                </w:r>
              </w:sdtContent>
            </w:sdt>
          </w:p>
        </w:tc>
        <w:tc>
          <w:tcPr>
            <w:tcW w:w="1667" w:type="pct"/>
            <w:shd w:val="clear" w:color="auto" w:fill="auto"/>
            <w:vAlign w:val="center"/>
          </w:tcPr>
          <w:p w14:paraId="7604C4FD" w14:textId="0F4684F1" w:rsidR="00C132B1" w:rsidRPr="008B6F25" w:rsidRDefault="00C132B1" w:rsidP="00197F67">
            <w:pPr>
              <w:widowControl w:val="0"/>
              <w:rPr>
                <w:rFonts w:cs="Arial"/>
                <w:sz w:val="22"/>
                <w:szCs w:val="22"/>
              </w:rPr>
            </w:pPr>
            <w:r w:rsidRPr="008B6F25">
              <w:rPr>
                <w:rFonts w:cs="Arial"/>
                <w:sz w:val="22"/>
                <w:szCs w:val="22"/>
              </w:rPr>
              <w:t>To:</w:t>
            </w:r>
            <w:r>
              <w:rPr>
                <w:rFonts w:cs="Arial"/>
                <w:sz w:val="22"/>
                <w:szCs w:val="22"/>
              </w:rPr>
              <w:t xml:space="preserve"> </w:t>
            </w:r>
            <w:sdt>
              <w:sdtPr>
                <w:rPr>
                  <w:rFonts w:cs="Arial"/>
                  <w:sz w:val="22"/>
                  <w:szCs w:val="22"/>
                </w:rPr>
                <w:id w:val="1459228385"/>
                <w:lock w:val="sdtLocked"/>
                <w:placeholder>
                  <w:docPart w:val="02811562E2AD4AFD9DAAB7346004146F"/>
                </w:placeholder>
                <w:showingPlcHdr/>
                <w:date>
                  <w:dateFormat w:val="M/d/yy"/>
                  <w:lid w:val="en-US"/>
                  <w:storeMappedDataAs w:val="dateTime"/>
                  <w:calendar w:val="gregorian"/>
                </w:date>
              </w:sdtPr>
              <w:sdtContent>
                <w:r w:rsidRPr="00B869A3">
                  <w:rPr>
                    <w:rStyle w:val="PlaceholderText"/>
                    <w:sz w:val="22"/>
                    <w:szCs w:val="22"/>
                  </w:rPr>
                  <w:t>Click here to enter a date.</w:t>
                </w:r>
              </w:sdtContent>
            </w:sdt>
          </w:p>
        </w:tc>
      </w:tr>
    </w:tbl>
    <w:p w14:paraId="66180C97" w14:textId="6DD48BE6" w:rsidR="00C70EB8" w:rsidRPr="008B6F25" w:rsidRDefault="00C70EB8" w:rsidP="00197F67">
      <w:pPr>
        <w:widowControl w:val="0"/>
        <w:rPr>
          <w:rFonts w:cs="Arial"/>
          <w:sz w:val="22"/>
          <w:szCs w:val="22"/>
        </w:rPr>
      </w:pPr>
    </w:p>
    <w:tbl>
      <w:tblPr>
        <w:tblW w:w="4621" w:type="pct"/>
        <w:tblInd w:w="76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2955"/>
        <w:gridCol w:w="2955"/>
        <w:gridCol w:w="1956"/>
        <w:gridCol w:w="2375"/>
        <w:gridCol w:w="2374"/>
      </w:tblGrid>
      <w:tr w:rsidR="00C70EB8" w:rsidRPr="008B6F25" w14:paraId="25C95939" w14:textId="77777777" w:rsidTr="00887BBB">
        <w:trPr>
          <w:cantSplit/>
          <w:tblHeader/>
        </w:trPr>
        <w:tc>
          <w:tcPr>
            <w:tcW w:w="1171" w:type="pct"/>
            <w:vMerge w:val="restart"/>
            <w:shd w:val="clear" w:color="auto" w:fill="auto"/>
            <w:vAlign w:val="bottom"/>
          </w:tcPr>
          <w:p w14:paraId="171A6733" w14:textId="77777777" w:rsidR="00C70EB8" w:rsidRPr="008B6F25" w:rsidRDefault="00C70EB8" w:rsidP="00197F67">
            <w:pPr>
              <w:widowControl w:val="0"/>
              <w:rPr>
                <w:rFonts w:cs="Arial"/>
                <w:b/>
                <w:sz w:val="22"/>
                <w:szCs w:val="22"/>
              </w:rPr>
            </w:pPr>
            <w:r w:rsidRPr="008B6F25">
              <w:rPr>
                <w:rFonts w:cs="Arial"/>
                <w:b/>
                <w:sz w:val="22"/>
                <w:szCs w:val="22"/>
              </w:rPr>
              <w:t>Resident Name</w:t>
            </w:r>
          </w:p>
        </w:tc>
        <w:tc>
          <w:tcPr>
            <w:tcW w:w="1171" w:type="pct"/>
            <w:vMerge w:val="restart"/>
            <w:shd w:val="clear" w:color="auto" w:fill="auto"/>
            <w:vAlign w:val="bottom"/>
          </w:tcPr>
          <w:p w14:paraId="6AF5D13D" w14:textId="77777777" w:rsidR="00C70EB8" w:rsidRPr="008B6F25" w:rsidRDefault="00C70EB8" w:rsidP="00197F67">
            <w:pPr>
              <w:widowControl w:val="0"/>
              <w:jc w:val="center"/>
              <w:rPr>
                <w:rFonts w:cs="Arial"/>
                <w:b/>
                <w:sz w:val="22"/>
                <w:szCs w:val="22"/>
              </w:rPr>
            </w:pPr>
            <w:r w:rsidRPr="008B6F25">
              <w:rPr>
                <w:rFonts w:cs="Arial"/>
                <w:b/>
                <w:sz w:val="22"/>
                <w:szCs w:val="22"/>
              </w:rPr>
              <w:t>Name of Resident’s Home Program</w:t>
            </w:r>
          </w:p>
        </w:tc>
        <w:tc>
          <w:tcPr>
            <w:tcW w:w="775" w:type="pct"/>
            <w:vMerge w:val="restart"/>
            <w:shd w:val="clear" w:color="auto" w:fill="auto"/>
            <w:vAlign w:val="bottom"/>
          </w:tcPr>
          <w:p w14:paraId="7368F676" w14:textId="77777777" w:rsidR="00C70EB8" w:rsidRPr="008B6F25" w:rsidRDefault="00C70EB8" w:rsidP="00197F67">
            <w:pPr>
              <w:widowControl w:val="0"/>
              <w:jc w:val="center"/>
              <w:rPr>
                <w:rFonts w:cs="Arial"/>
                <w:b/>
                <w:sz w:val="22"/>
                <w:szCs w:val="22"/>
              </w:rPr>
            </w:pPr>
            <w:r w:rsidRPr="008B6F25">
              <w:rPr>
                <w:rFonts w:cs="Arial"/>
                <w:b/>
                <w:sz w:val="22"/>
                <w:szCs w:val="22"/>
              </w:rPr>
              <w:t>Dates of rotation</w:t>
            </w:r>
          </w:p>
        </w:tc>
        <w:tc>
          <w:tcPr>
            <w:tcW w:w="1882" w:type="pct"/>
            <w:gridSpan w:val="2"/>
            <w:shd w:val="clear" w:color="auto" w:fill="auto"/>
            <w:vAlign w:val="bottom"/>
          </w:tcPr>
          <w:p w14:paraId="1CC3FCE3" w14:textId="77777777" w:rsidR="00C70EB8" w:rsidRPr="008B6F25" w:rsidRDefault="00C70EB8" w:rsidP="00197F67">
            <w:pPr>
              <w:widowControl w:val="0"/>
              <w:jc w:val="center"/>
              <w:rPr>
                <w:rFonts w:cs="Arial"/>
                <w:b/>
                <w:sz w:val="22"/>
                <w:szCs w:val="22"/>
              </w:rPr>
            </w:pPr>
            <w:r w:rsidRPr="008B6F25">
              <w:rPr>
                <w:rFonts w:cs="Arial"/>
                <w:b/>
                <w:sz w:val="22"/>
                <w:szCs w:val="22"/>
              </w:rPr>
              <w:t>Number of procedures for which resident had primary responsibility</w:t>
            </w:r>
          </w:p>
        </w:tc>
      </w:tr>
      <w:tr w:rsidR="00C70EB8" w:rsidRPr="008B6F25" w14:paraId="46E8A6A5" w14:textId="77777777" w:rsidTr="00887BBB">
        <w:trPr>
          <w:cantSplit/>
          <w:tblHeader/>
        </w:trPr>
        <w:tc>
          <w:tcPr>
            <w:tcW w:w="1171" w:type="pct"/>
            <w:vMerge/>
            <w:shd w:val="clear" w:color="auto" w:fill="auto"/>
            <w:vAlign w:val="bottom"/>
          </w:tcPr>
          <w:p w14:paraId="3870A17F" w14:textId="77777777" w:rsidR="00C70EB8" w:rsidRPr="008B6F25" w:rsidRDefault="00C70EB8" w:rsidP="00197F67">
            <w:pPr>
              <w:widowControl w:val="0"/>
              <w:rPr>
                <w:rFonts w:cs="Arial"/>
                <w:sz w:val="22"/>
                <w:szCs w:val="22"/>
              </w:rPr>
            </w:pPr>
          </w:p>
        </w:tc>
        <w:tc>
          <w:tcPr>
            <w:tcW w:w="1171" w:type="pct"/>
            <w:vMerge/>
            <w:shd w:val="clear" w:color="auto" w:fill="auto"/>
            <w:vAlign w:val="bottom"/>
          </w:tcPr>
          <w:p w14:paraId="53F04B0B" w14:textId="77777777" w:rsidR="00C70EB8" w:rsidRPr="008B6F25" w:rsidRDefault="00C70EB8" w:rsidP="00197F67">
            <w:pPr>
              <w:widowControl w:val="0"/>
              <w:jc w:val="center"/>
              <w:rPr>
                <w:rFonts w:cs="Arial"/>
                <w:sz w:val="22"/>
                <w:szCs w:val="22"/>
              </w:rPr>
            </w:pPr>
          </w:p>
        </w:tc>
        <w:tc>
          <w:tcPr>
            <w:tcW w:w="775" w:type="pct"/>
            <w:vMerge/>
            <w:shd w:val="clear" w:color="auto" w:fill="auto"/>
            <w:vAlign w:val="bottom"/>
          </w:tcPr>
          <w:p w14:paraId="447BD0E5" w14:textId="77777777" w:rsidR="00C70EB8" w:rsidRPr="008B6F25" w:rsidRDefault="00C70EB8" w:rsidP="00197F67">
            <w:pPr>
              <w:widowControl w:val="0"/>
              <w:jc w:val="center"/>
              <w:rPr>
                <w:rFonts w:cs="Arial"/>
                <w:sz w:val="22"/>
                <w:szCs w:val="22"/>
              </w:rPr>
            </w:pPr>
          </w:p>
        </w:tc>
        <w:tc>
          <w:tcPr>
            <w:tcW w:w="941" w:type="pct"/>
            <w:shd w:val="clear" w:color="auto" w:fill="auto"/>
            <w:vAlign w:val="bottom"/>
          </w:tcPr>
          <w:p w14:paraId="5D09AA3F" w14:textId="77777777" w:rsidR="00C70EB8" w:rsidRPr="008B6F25" w:rsidRDefault="00C70EB8" w:rsidP="00197F67">
            <w:pPr>
              <w:widowControl w:val="0"/>
              <w:jc w:val="center"/>
              <w:rPr>
                <w:rFonts w:cs="Arial"/>
                <w:sz w:val="22"/>
                <w:szCs w:val="22"/>
              </w:rPr>
            </w:pPr>
            <w:r w:rsidRPr="008B6F25">
              <w:rPr>
                <w:rFonts w:cs="Arial"/>
                <w:b/>
                <w:sz w:val="22"/>
                <w:szCs w:val="22"/>
              </w:rPr>
              <w:t>Interstitial</w:t>
            </w:r>
          </w:p>
        </w:tc>
        <w:tc>
          <w:tcPr>
            <w:tcW w:w="941" w:type="pct"/>
            <w:shd w:val="clear" w:color="auto" w:fill="auto"/>
            <w:vAlign w:val="bottom"/>
          </w:tcPr>
          <w:p w14:paraId="56D5108C" w14:textId="77777777" w:rsidR="00C70EB8" w:rsidRPr="008B6F25" w:rsidRDefault="00C70EB8" w:rsidP="00197F67">
            <w:pPr>
              <w:widowControl w:val="0"/>
              <w:jc w:val="center"/>
              <w:rPr>
                <w:rFonts w:cs="Arial"/>
                <w:sz w:val="22"/>
                <w:szCs w:val="22"/>
              </w:rPr>
            </w:pPr>
            <w:r w:rsidRPr="008B6F25">
              <w:rPr>
                <w:rFonts w:cs="Arial"/>
                <w:b/>
                <w:sz w:val="22"/>
                <w:szCs w:val="22"/>
              </w:rPr>
              <w:t>Intracavitary</w:t>
            </w:r>
          </w:p>
        </w:tc>
      </w:tr>
      <w:tr w:rsidR="00C70EB8" w:rsidRPr="008B6F25" w14:paraId="5379F19D" w14:textId="77777777" w:rsidTr="00887BBB">
        <w:trPr>
          <w:cantSplit/>
        </w:trPr>
        <w:sdt>
          <w:sdtPr>
            <w:rPr>
              <w:rFonts w:cs="Arial"/>
              <w:sz w:val="22"/>
              <w:szCs w:val="22"/>
            </w:rPr>
            <w:id w:val="-1316488497"/>
            <w:lock w:val="sdtLocked"/>
            <w:placeholder>
              <w:docPart w:val="73C1CC405E8842839038D4CF703D501C"/>
            </w:placeholder>
            <w:showingPlcHdr/>
          </w:sdtPr>
          <w:sdtContent>
            <w:tc>
              <w:tcPr>
                <w:tcW w:w="1171" w:type="pct"/>
                <w:shd w:val="clear" w:color="auto" w:fill="auto"/>
                <w:vAlign w:val="center"/>
              </w:tcPr>
              <w:p w14:paraId="664DF556" w14:textId="21EF681F"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272519776"/>
            <w:lock w:val="sdtLocked"/>
            <w:placeholder>
              <w:docPart w:val="528B1D170B174516AAE04ACE4A00F7E1"/>
            </w:placeholder>
            <w:showingPlcHdr/>
          </w:sdtPr>
          <w:sdtContent>
            <w:tc>
              <w:tcPr>
                <w:tcW w:w="1171" w:type="pct"/>
                <w:shd w:val="clear" w:color="auto" w:fill="auto"/>
                <w:vAlign w:val="center"/>
              </w:tcPr>
              <w:p w14:paraId="57C9C593" w14:textId="6AFFEDFB" w:rsidR="00C70EB8"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871964359"/>
            <w:lock w:val="sdtLocked"/>
            <w:placeholder>
              <w:docPart w:val="7FDB9981FD7E4796A8ACB1A9B4AF419C"/>
            </w:placeholder>
            <w:showingPlcHdr/>
          </w:sdtPr>
          <w:sdtContent>
            <w:tc>
              <w:tcPr>
                <w:tcW w:w="775" w:type="pct"/>
                <w:shd w:val="clear" w:color="auto" w:fill="auto"/>
                <w:vAlign w:val="center"/>
              </w:tcPr>
              <w:p w14:paraId="72AD705E" w14:textId="03BBD48A"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392193859"/>
            <w:lock w:val="sdtLocked"/>
            <w:placeholder>
              <w:docPart w:val="AD2A6BD632454241822F70AAE375AD2B"/>
            </w:placeholder>
            <w:showingPlcHdr/>
          </w:sdtPr>
          <w:sdtContent>
            <w:tc>
              <w:tcPr>
                <w:tcW w:w="941" w:type="pct"/>
                <w:shd w:val="clear" w:color="auto" w:fill="auto"/>
                <w:vAlign w:val="center"/>
              </w:tcPr>
              <w:p w14:paraId="02BCA96F" w14:textId="7CCDBAEF"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1209417466"/>
            <w:lock w:val="sdtLocked"/>
            <w:placeholder>
              <w:docPart w:val="379D8C9DB0E349C29C27884968C0B1BD"/>
            </w:placeholder>
            <w:showingPlcHdr/>
          </w:sdtPr>
          <w:sdtContent>
            <w:tc>
              <w:tcPr>
                <w:tcW w:w="941" w:type="pct"/>
                <w:shd w:val="clear" w:color="auto" w:fill="auto"/>
                <w:vAlign w:val="center"/>
              </w:tcPr>
              <w:p w14:paraId="1ABCAE5D" w14:textId="2E7BD936"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tr>
      <w:tr w:rsidR="008A7B9C" w:rsidRPr="008B6F25" w14:paraId="2B08DE44" w14:textId="77777777" w:rsidTr="00887BBB">
        <w:trPr>
          <w:cantSplit/>
        </w:trPr>
        <w:sdt>
          <w:sdtPr>
            <w:rPr>
              <w:rFonts w:cs="Arial"/>
              <w:sz w:val="22"/>
              <w:szCs w:val="22"/>
            </w:rPr>
            <w:id w:val="-633953775"/>
            <w:lock w:val="sdtLocked"/>
            <w:placeholder>
              <w:docPart w:val="257B462A626A4DDB94ECACA7B1F4BAA4"/>
            </w:placeholder>
            <w:showingPlcHdr/>
          </w:sdtPr>
          <w:sdtContent>
            <w:tc>
              <w:tcPr>
                <w:tcW w:w="1171" w:type="pct"/>
                <w:shd w:val="clear" w:color="auto" w:fill="auto"/>
                <w:vAlign w:val="center"/>
              </w:tcPr>
              <w:p w14:paraId="0836FDFD" w14:textId="6BAC1244" w:rsidR="008A7B9C"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225494792"/>
            <w:lock w:val="sdtLocked"/>
            <w:placeholder>
              <w:docPart w:val="06F5907E68C04EA5B2BE2BB9FA16A50F"/>
            </w:placeholder>
            <w:showingPlcHdr/>
          </w:sdtPr>
          <w:sdtContent>
            <w:tc>
              <w:tcPr>
                <w:tcW w:w="1171" w:type="pct"/>
                <w:shd w:val="clear" w:color="auto" w:fill="auto"/>
                <w:vAlign w:val="center"/>
              </w:tcPr>
              <w:p w14:paraId="40BA803E" w14:textId="23C11EB7" w:rsidR="008A7B9C"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67646001"/>
            <w:lock w:val="sdtLocked"/>
            <w:placeholder>
              <w:docPart w:val="8AC2C2D013B145C0A4B2AFDAB5E01431"/>
            </w:placeholder>
            <w:showingPlcHdr/>
          </w:sdtPr>
          <w:sdtContent>
            <w:tc>
              <w:tcPr>
                <w:tcW w:w="775" w:type="pct"/>
                <w:shd w:val="clear" w:color="auto" w:fill="auto"/>
                <w:vAlign w:val="center"/>
              </w:tcPr>
              <w:p w14:paraId="4DD6A03E" w14:textId="1BC39AC5" w:rsidR="008A7B9C"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334386401"/>
            <w:lock w:val="sdtLocked"/>
            <w:placeholder>
              <w:docPart w:val="4CFE37B5319D43E69F419AE3DB94974B"/>
            </w:placeholder>
            <w:showingPlcHdr/>
          </w:sdtPr>
          <w:sdtContent>
            <w:tc>
              <w:tcPr>
                <w:tcW w:w="941" w:type="pct"/>
                <w:shd w:val="clear" w:color="auto" w:fill="auto"/>
              </w:tcPr>
              <w:p w14:paraId="3DCE3C92" w14:textId="1C4AC01B" w:rsidR="008A7B9C" w:rsidRDefault="00AE1E93" w:rsidP="00197F67">
                <w:pPr>
                  <w:jc w:val="center"/>
                </w:pPr>
                <w:r w:rsidRPr="00EE5495">
                  <w:rPr>
                    <w:rStyle w:val="PlaceholderText"/>
                    <w:sz w:val="22"/>
                    <w:szCs w:val="22"/>
                  </w:rPr>
                  <w:t>Click here to enter text.</w:t>
                </w:r>
              </w:p>
            </w:tc>
          </w:sdtContent>
        </w:sdt>
        <w:sdt>
          <w:sdtPr>
            <w:rPr>
              <w:rFonts w:cs="Arial"/>
              <w:sz w:val="22"/>
              <w:szCs w:val="22"/>
            </w:rPr>
            <w:id w:val="-1105344565"/>
            <w:lock w:val="sdtLocked"/>
            <w:placeholder>
              <w:docPart w:val="E1331302269A417493B795D39BBC0BA8"/>
            </w:placeholder>
            <w:showingPlcHdr/>
          </w:sdtPr>
          <w:sdtContent>
            <w:tc>
              <w:tcPr>
                <w:tcW w:w="941" w:type="pct"/>
                <w:shd w:val="clear" w:color="auto" w:fill="auto"/>
              </w:tcPr>
              <w:p w14:paraId="2BF682E9" w14:textId="0965312A" w:rsidR="008A7B9C" w:rsidRDefault="00AE1E93" w:rsidP="00197F67">
                <w:pPr>
                  <w:jc w:val="center"/>
                </w:pPr>
                <w:r w:rsidRPr="00EE5495">
                  <w:rPr>
                    <w:rStyle w:val="PlaceholderText"/>
                    <w:sz w:val="22"/>
                    <w:szCs w:val="22"/>
                  </w:rPr>
                  <w:t>Click here to enter text.</w:t>
                </w:r>
              </w:p>
            </w:tc>
          </w:sdtContent>
        </w:sdt>
      </w:tr>
      <w:tr w:rsidR="008A7B9C" w:rsidRPr="008B6F25" w14:paraId="7809DFEF" w14:textId="77777777" w:rsidTr="00887BBB">
        <w:trPr>
          <w:cantSplit/>
        </w:trPr>
        <w:sdt>
          <w:sdtPr>
            <w:rPr>
              <w:rFonts w:cs="Arial"/>
              <w:sz w:val="22"/>
              <w:szCs w:val="22"/>
            </w:rPr>
            <w:id w:val="-1493166744"/>
            <w:lock w:val="sdtLocked"/>
            <w:placeholder>
              <w:docPart w:val="B98C2E9B14F94F6CBA8C46CBA676BA17"/>
            </w:placeholder>
            <w:showingPlcHdr/>
          </w:sdtPr>
          <w:sdtContent>
            <w:tc>
              <w:tcPr>
                <w:tcW w:w="1171" w:type="pct"/>
                <w:shd w:val="clear" w:color="auto" w:fill="auto"/>
                <w:vAlign w:val="center"/>
              </w:tcPr>
              <w:p w14:paraId="0E43A455" w14:textId="44B48EBA" w:rsidR="008A7B9C"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843478297"/>
            <w:lock w:val="sdtLocked"/>
            <w:placeholder>
              <w:docPart w:val="D497E57DDB0945BFB009DB4EC9800D14"/>
            </w:placeholder>
            <w:showingPlcHdr/>
          </w:sdtPr>
          <w:sdtContent>
            <w:tc>
              <w:tcPr>
                <w:tcW w:w="1171" w:type="pct"/>
                <w:shd w:val="clear" w:color="auto" w:fill="auto"/>
                <w:vAlign w:val="center"/>
              </w:tcPr>
              <w:p w14:paraId="54040B3F" w14:textId="0CD25AB3" w:rsidR="008A7B9C"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864749876"/>
            <w:lock w:val="sdtLocked"/>
            <w:placeholder>
              <w:docPart w:val="374224AB19284076979CFBC92F2C7DD5"/>
            </w:placeholder>
            <w:showingPlcHdr/>
          </w:sdtPr>
          <w:sdtContent>
            <w:tc>
              <w:tcPr>
                <w:tcW w:w="775" w:type="pct"/>
                <w:shd w:val="clear" w:color="auto" w:fill="auto"/>
                <w:vAlign w:val="center"/>
              </w:tcPr>
              <w:p w14:paraId="3A305CD5" w14:textId="2F6D55A9" w:rsidR="008A7B9C"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615566693"/>
            <w:lock w:val="sdtLocked"/>
            <w:placeholder>
              <w:docPart w:val="49A7A945306B4DD3B70EBFA411D055A0"/>
            </w:placeholder>
            <w:showingPlcHdr/>
          </w:sdtPr>
          <w:sdtContent>
            <w:tc>
              <w:tcPr>
                <w:tcW w:w="941" w:type="pct"/>
                <w:shd w:val="clear" w:color="auto" w:fill="auto"/>
              </w:tcPr>
              <w:p w14:paraId="6C663543" w14:textId="081357E6" w:rsidR="008A7B9C" w:rsidRDefault="00AE1E93" w:rsidP="00197F67">
                <w:pPr>
                  <w:jc w:val="center"/>
                </w:pPr>
                <w:r w:rsidRPr="00EE5495">
                  <w:rPr>
                    <w:rStyle w:val="PlaceholderText"/>
                    <w:sz w:val="22"/>
                    <w:szCs w:val="22"/>
                  </w:rPr>
                  <w:t>Click here to enter text.</w:t>
                </w:r>
              </w:p>
            </w:tc>
          </w:sdtContent>
        </w:sdt>
        <w:sdt>
          <w:sdtPr>
            <w:rPr>
              <w:rFonts w:cs="Arial"/>
              <w:sz w:val="22"/>
              <w:szCs w:val="22"/>
            </w:rPr>
            <w:id w:val="791638681"/>
            <w:lock w:val="sdtLocked"/>
            <w:placeholder>
              <w:docPart w:val="F13B4B3628664C7BB35559EAAEB59230"/>
            </w:placeholder>
            <w:showingPlcHdr/>
          </w:sdtPr>
          <w:sdtContent>
            <w:tc>
              <w:tcPr>
                <w:tcW w:w="941" w:type="pct"/>
                <w:shd w:val="clear" w:color="auto" w:fill="auto"/>
              </w:tcPr>
              <w:p w14:paraId="28163C09" w14:textId="52B58DA0" w:rsidR="008A7B9C" w:rsidRDefault="00AE1E93" w:rsidP="00197F67">
                <w:pPr>
                  <w:jc w:val="center"/>
                </w:pPr>
                <w:r w:rsidRPr="00EE5495">
                  <w:rPr>
                    <w:rStyle w:val="PlaceholderText"/>
                    <w:sz w:val="22"/>
                    <w:szCs w:val="22"/>
                  </w:rPr>
                  <w:t>Click here to enter text.</w:t>
                </w:r>
              </w:p>
            </w:tc>
          </w:sdtContent>
        </w:sdt>
      </w:tr>
      <w:tr w:rsidR="008A7B9C" w:rsidRPr="008B6F25" w14:paraId="69292076" w14:textId="77777777" w:rsidTr="00887BBB">
        <w:trPr>
          <w:cantSplit/>
        </w:trPr>
        <w:sdt>
          <w:sdtPr>
            <w:rPr>
              <w:rFonts w:cs="Arial"/>
              <w:sz w:val="22"/>
              <w:szCs w:val="22"/>
            </w:rPr>
            <w:id w:val="-1256897090"/>
            <w:lock w:val="sdtLocked"/>
            <w:placeholder>
              <w:docPart w:val="C3D0E3E7AF7642909AA1F79510831790"/>
            </w:placeholder>
            <w:showingPlcHdr/>
          </w:sdtPr>
          <w:sdtContent>
            <w:tc>
              <w:tcPr>
                <w:tcW w:w="1171" w:type="pct"/>
                <w:shd w:val="clear" w:color="auto" w:fill="auto"/>
                <w:vAlign w:val="center"/>
              </w:tcPr>
              <w:p w14:paraId="2DE0DCA5" w14:textId="6C89F06D" w:rsidR="008A7B9C"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89362454"/>
            <w:lock w:val="sdtLocked"/>
            <w:placeholder>
              <w:docPart w:val="26CC2F3B024B4887B82BAE1288EFDE39"/>
            </w:placeholder>
            <w:showingPlcHdr/>
          </w:sdtPr>
          <w:sdtContent>
            <w:tc>
              <w:tcPr>
                <w:tcW w:w="1171" w:type="pct"/>
                <w:shd w:val="clear" w:color="auto" w:fill="auto"/>
                <w:vAlign w:val="center"/>
              </w:tcPr>
              <w:p w14:paraId="267D737E" w14:textId="7A1E84C9" w:rsidR="008A7B9C"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540517453"/>
            <w:lock w:val="sdtLocked"/>
            <w:placeholder>
              <w:docPart w:val="85A1E507CE3346A3B4CEB14A102A008E"/>
            </w:placeholder>
            <w:showingPlcHdr/>
          </w:sdtPr>
          <w:sdtContent>
            <w:tc>
              <w:tcPr>
                <w:tcW w:w="775" w:type="pct"/>
                <w:shd w:val="clear" w:color="auto" w:fill="auto"/>
                <w:vAlign w:val="center"/>
              </w:tcPr>
              <w:p w14:paraId="35C4828A" w14:textId="16C8C018" w:rsidR="008A7B9C"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150810218"/>
            <w:lock w:val="sdtLocked"/>
            <w:placeholder>
              <w:docPart w:val="A893392F10394766AD8012257330879C"/>
            </w:placeholder>
            <w:showingPlcHdr/>
          </w:sdtPr>
          <w:sdtContent>
            <w:tc>
              <w:tcPr>
                <w:tcW w:w="941" w:type="pct"/>
                <w:shd w:val="clear" w:color="auto" w:fill="auto"/>
              </w:tcPr>
              <w:p w14:paraId="4ED0B2D6" w14:textId="6D51B65B" w:rsidR="008A7B9C" w:rsidRDefault="00AE1E93" w:rsidP="00197F67">
                <w:pPr>
                  <w:jc w:val="center"/>
                </w:pPr>
                <w:r w:rsidRPr="00EE5495">
                  <w:rPr>
                    <w:rStyle w:val="PlaceholderText"/>
                    <w:sz w:val="22"/>
                    <w:szCs w:val="22"/>
                  </w:rPr>
                  <w:t>Click here to enter text.</w:t>
                </w:r>
              </w:p>
            </w:tc>
          </w:sdtContent>
        </w:sdt>
        <w:sdt>
          <w:sdtPr>
            <w:rPr>
              <w:rFonts w:cs="Arial"/>
              <w:sz w:val="22"/>
              <w:szCs w:val="22"/>
            </w:rPr>
            <w:id w:val="681554053"/>
            <w:lock w:val="sdtLocked"/>
            <w:placeholder>
              <w:docPart w:val="BDEC55FE0FEE43059F3C60683C2D6156"/>
            </w:placeholder>
            <w:showingPlcHdr/>
          </w:sdtPr>
          <w:sdtContent>
            <w:tc>
              <w:tcPr>
                <w:tcW w:w="941" w:type="pct"/>
                <w:shd w:val="clear" w:color="auto" w:fill="auto"/>
              </w:tcPr>
              <w:p w14:paraId="37699941" w14:textId="25C8F10F" w:rsidR="008A7B9C" w:rsidRDefault="00AE1E93" w:rsidP="00197F67">
                <w:pPr>
                  <w:jc w:val="center"/>
                </w:pPr>
                <w:r w:rsidRPr="00EE5495">
                  <w:rPr>
                    <w:rStyle w:val="PlaceholderText"/>
                    <w:sz w:val="22"/>
                    <w:szCs w:val="22"/>
                  </w:rPr>
                  <w:t>Click here to enter text.</w:t>
                </w:r>
              </w:p>
            </w:tc>
          </w:sdtContent>
        </w:sdt>
      </w:tr>
      <w:tr w:rsidR="008A7B9C" w:rsidRPr="008B6F25" w14:paraId="004286DD" w14:textId="77777777" w:rsidTr="00887BBB">
        <w:trPr>
          <w:cantSplit/>
        </w:trPr>
        <w:sdt>
          <w:sdtPr>
            <w:rPr>
              <w:rFonts w:cs="Arial"/>
              <w:sz w:val="22"/>
              <w:szCs w:val="22"/>
            </w:rPr>
            <w:id w:val="2086952684"/>
            <w:lock w:val="sdtLocked"/>
            <w:placeholder>
              <w:docPart w:val="87326C9C34DA4BCF9B8719EC02634E59"/>
            </w:placeholder>
            <w:showingPlcHdr/>
          </w:sdtPr>
          <w:sdtContent>
            <w:tc>
              <w:tcPr>
                <w:tcW w:w="1171" w:type="pct"/>
                <w:shd w:val="clear" w:color="auto" w:fill="auto"/>
                <w:vAlign w:val="center"/>
              </w:tcPr>
              <w:p w14:paraId="69CF4481" w14:textId="6539931C" w:rsidR="008A7B9C"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497306766"/>
            <w:lock w:val="sdtLocked"/>
            <w:placeholder>
              <w:docPart w:val="3A2A07381B064CAA88F02368C43FB50E"/>
            </w:placeholder>
            <w:showingPlcHdr/>
          </w:sdtPr>
          <w:sdtContent>
            <w:tc>
              <w:tcPr>
                <w:tcW w:w="1171" w:type="pct"/>
                <w:shd w:val="clear" w:color="auto" w:fill="auto"/>
                <w:vAlign w:val="center"/>
              </w:tcPr>
              <w:p w14:paraId="4F83E972" w14:textId="41FA4E0A" w:rsidR="008A7B9C"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525396951"/>
            <w:lock w:val="sdtLocked"/>
            <w:placeholder>
              <w:docPart w:val="E2DC86EB475A4CA3AB46586B70BF19C6"/>
            </w:placeholder>
            <w:showingPlcHdr/>
          </w:sdtPr>
          <w:sdtContent>
            <w:tc>
              <w:tcPr>
                <w:tcW w:w="775" w:type="pct"/>
                <w:shd w:val="clear" w:color="auto" w:fill="auto"/>
                <w:vAlign w:val="center"/>
              </w:tcPr>
              <w:p w14:paraId="129F996D" w14:textId="57F1288A" w:rsidR="008A7B9C"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1841435368"/>
            <w:lock w:val="sdtLocked"/>
            <w:placeholder>
              <w:docPart w:val="14183487C52540A7BA53A12ADAF86393"/>
            </w:placeholder>
            <w:showingPlcHdr/>
          </w:sdtPr>
          <w:sdtContent>
            <w:tc>
              <w:tcPr>
                <w:tcW w:w="941" w:type="pct"/>
                <w:shd w:val="clear" w:color="auto" w:fill="auto"/>
              </w:tcPr>
              <w:p w14:paraId="0FCDAA5D" w14:textId="4EDE7BAD" w:rsidR="008A7B9C" w:rsidRDefault="00AE1E93" w:rsidP="00197F67">
                <w:pPr>
                  <w:jc w:val="center"/>
                </w:pPr>
                <w:r w:rsidRPr="00EE5495">
                  <w:rPr>
                    <w:rStyle w:val="PlaceholderText"/>
                    <w:sz w:val="22"/>
                    <w:szCs w:val="22"/>
                  </w:rPr>
                  <w:t>Click here to enter text.</w:t>
                </w:r>
              </w:p>
            </w:tc>
          </w:sdtContent>
        </w:sdt>
        <w:sdt>
          <w:sdtPr>
            <w:rPr>
              <w:rFonts w:cs="Arial"/>
              <w:sz w:val="22"/>
              <w:szCs w:val="22"/>
            </w:rPr>
            <w:id w:val="-27026583"/>
            <w:lock w:val="sdtLocked"/>
            <w:placeholder>
              <w:docPart w:val="78D4B2BC60CC41769F384B32E83FBDDE"/>
            </w:placeholder>
            <w:showingPlcHdr/>
          </w:sdtPr>
          <w:sdtContent>
            <w:tc>
              <w:tcPr>
                <w:tcW w:w="941" w:type="pct"/>
                <w:shd w:val="clear" w:color="auto" w:fill="auto"/>
              </w:tcPr>
              <w:p w14:paraId="600D7B5D" w14:textId="38B9E280" w:rsidR="008A7B9C" w:rsidRDefault="00AE1E93" w:rsidP="00197F67">
                <w:pPr>
                  <w:jc w:val="center"/>
                </w:pPr>
                <w:r w:rsidRPr="00EE5495">
                  <w:rPr>
                    <w:rStyle w:val="PlaceholderText"/>
                    <w:sz w:val="22"/>
                    <w:szCs w:val="22"/>
                  </w:rPr>
                  <w:t>Click here to enter text.</w:t>
                </w:r>
              </w:p>
            </w:tc>
          </w:sdtContent>
        </w:sdt>
      </w:tr>
      <w:tr w:rsidR="008A7B9C" w:rsidRPr="008B6F25" w14:paraId="11433812" w14:textId="77777777" w:rsidTr="00887BBB">
        <w:trPr>
          <w:cantSplit/>
        </w:trPr>
        <w:sdt>
          <w:sdtPr>
            <w:rPr>
              <w:rFonts w:cs="Arial"/>
              <w:sz w:val="22"/>
              <w:szCs w:val="22"/>
            </w:rPr>
            <w:id w:val="-962422007"/>
            <w:lock w:val="sdtLocked"/>
            <w:placeholder>
              <w:docPart w:val="9ED2360FB11A40099CEAF5DE1717721B"/>
            </w:placeholder>
            <w:showingPlcHdr/>
          </w:sdtPr>
          <w:sdtContent>
            <w:tc>
              <w:tcPr>
                <w:tcW w:w="1171" w:type="pct"/>
                <w:shd w:val="clear" w:color="auto" w:fill="auto"/>
                <w:vAlign w:val="center"/>
              </w:tcPr>
              <w:p w14:paraId="133C8B3A" w14:textId="0ACE3B6B" w:rsidR="008A7B9C"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184350095"/>
            <w:lock w:val="sdtLocked"/>
            <w:placeholder>
              <w:docPart w:val="F474349082B846F8938F7A1FA5ADEF88"/>
            </w:placeholder>
            <w:showingPlcHdr/>
          </w:sdtPr>
          <w:sdtContent>
            <w:tc>
              <w:tcPr>
                <w:tcW w:w="1171" w:type="pct"/>
                <w:shd w:val="clear" w:color="auto" w:fill="auto"/>
                <w:vAlign w:val="center"/>
              </w:tcPr>
              <w:p w14:paraId="14B5F9BB" w14:textId="3B8ADFE7" w:rsidR="008A7B9C"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068852677"/>
            <w:lock w:val="sdtLocked"/>
            <w:placeholder>
              <w:docPart w:val="0D00CC09E96B4296B6878F4116991F44"/>
            </w:placeholder>
            <w:showingPlcHdr/>
          </w:sdtPr>
          <w:sdtContent>
            <w:tc>
              <w:tcPr>
                <w:tcW w:w="775" w:type="pct"/>
                <w:shd w:val="clear" w:color="auto" w:fill="auto"/>
                <w:vAlign w:val="center"/>
              </w:tcPr>
              <w:p w14:paraId="243A2B9F" w14:textId="4E4F4982" w:rsidR="008A7B9C"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sdt>
          <w:sdtPr>
            <w:rPr>
              <w:rFonts w:cs="Arial"/>
              <w:sz w:val="22"/>
              <w:szCs w:val="22"/>
            </w:rPr>
            <w:id w:val="133384908"/>
            <w:lock w:val="sdtLocked"/>
            <w:placeholder>
              <w:docPart w:val="EEC19BC3FFC34AE3A1FFE3307F67A204"/>
            </w:placeholder>
            <w:showingPlcHdr/>
          </w:sdtPr>
          <w:sdtContent>
            <w:tc>
              <w:tcPr>
                <w:tcW w:w="941" w:type="pct"/>
                <w:shd w:val="clear" w:color="auto" w:fill="auto"/>
              </w:tcPr>
              <w:p w14:paraId="66A830A2" w14:textId="62DA677B" w:rsidR="008A7B9C" w:rsidRDefault="00AE1E93" w:rsidP="00197F67">
                <w:pPr>
                  <w:jc w:val="center"/>
                </w:pPr>
                <w:r w:rsidRPr="00EE5495">
                  <w:rPr>
                    <w:rStyle w:val="PlaceholderText"/>
                    <w:sz w:val="22"/>
                    <w:szCs w:val="22"/>
                  </w:rPr>
                  <w:t>Click here to enter text.</w:t>
                </w:r>
              </w:p>
            </w:tc>
          </w:sdtContent>
        </w:sdt>
        <w:sdt>
          <w:sdtPr>
            <w:rPr>
              <w:rFonts w:cs="Arial"/>
              <w:sz w:val="22"/>
              <w:szCs w:val="22"/>
            </w:rPr>
            <w:id w:val="1255250092"/>
            <w:lock w:val="sdtLocked"/>
            <w:placeholder>
              <w:docPart w:val="5FD8944B6AE2411A9FBE4263A0B8A28F"/>
            </w:placeholder>
            <w:showingPlcHdr/>
          </w:sdtPr>
          <w:sdtContent>
            <w:tc>
              <w:tcPr>
                <w:tcW w:w="941" w:type="pct"/>
                <w:shd w:val="clear" w:color="auto" w:fill="auto"/>
              </w:tcPr>
              <w:p w14:paraId="5D5E99E8" w14:textId="27F33185" w:rsidR="008A7B9C" w:rsidRDefault="00AE1E93" w:rsidP="00197F67">
                <w:pPr>
                  <w:jc w:val="center"/>
                </w:pPr>
                <w:r w:rsidRPr="00EE5495">
                  <w:rPr>
                    <w:rStyle w:val="PlaceholderText"/>
                    <w:sz w:val="22"/>
                    <w:szCs w:val="22"/>
                  </w:rPr>
                  <w:t>Click here to enter text.</w:t>
                </w:r>
              </w:p>
            </w:tc>
          </w:sdtContent>
        </w:sdt>
      </w:tr>
    </w:tbl>
    <w:p w14:paraId="1181DC46" w14:textId="121F2E11" w:rsidR="00E20803" w:rsidRDefault="00E20803" w:rsidP="00197F67">
      <w:pPr>
        <w:widowControl w:val="0"/>
        <w:rPr>
          <w:rFonts w:cs="Arial"/>
          <w:sz w:val="22"/>
          <w:szCs w:val="22"/>
        </w:rPr>
      </w:pPr>
    </w:p>
    <w:p w14:paraId="2D9DE000" w14:textId="57378C76" w:rsidR="00C70EB8" w:rsidRPr="008B6F25" w:rsidRDefault="00C70EB8" w:rsidP="00197F67">
      <w:pPr>
        <w:widowControl w:val="0"/>
        <w:ind w:left="720"/>
        <w:rPr>
          <w:rFonts w:cs="Arial"/>
          <w:sz w:val="22"/>
          <w:szCs w:val="22"/>
        </w:rPr>
      </w:pPr>
      <w:r w:rsidRPr="008B6F25">
        <w:rPr>
          <w:rFonts w:cs="Arial"/>
          <w:sz w:val="22"/>
          <w:szCs w:val="22"/>
        </w:rPr>
        <w:t xml:space="preserve">Total number of brachytherapy procedures at </w:t>
      </w:r>
      <w:r w:rsidR="00865699">
        <w:rPr>
          <w:rFonts w:cs="Arial"/>
          <w:sz w:val="22"/>
          <w:szCs w:val="22"/>
        </w:rPr>
        <w:t>participating</w:t>
      </w:r>
      <w:r w:rsidRPr="008B6F25">
        <w:rPr>
          <w:rFonts w:cs="Arial"/>
          <w:sz w:val="22"/>
          <w:szCs w:val="22"/>
        </w:rPr>
        <w:t xml:space="preserve"> site for reporting period:</w:t>
      </w:r>
    </w:p>
    <w:p w14:paraId="1CA72097" w14:textId="77777777" w:rsidR="00C70EB8" w:rsidRPr="008B6F25" w:rsidRDefault="00C70EB8" w:rsidP="00197F67">
      <w:pPr>
        <w:widowControl w:val="0"/>
        <w:rPr>
          <w:rFonts w:cs="Arial"/>
          <w:sz w:val="22"/>
          <w:szCs w:val="22"/>
        </w:rPr>
      </w:pPr>
    </w:p>
    <w:tbl>
      <w:tblPr>
        <w:tblW w:w="4625" w:type="pct"/>
        <w:tblInd w:w="763" w:type="dxa"/>
        <w:tblLayout w:type="fixed"/>
        <w:tblCellMar>
          <w:top w:w="43" w:type="dxa"/>
          <w:left w:w="43" w:type="dxa"/>
          <w:bottom w:w="43" w:type="dxa"/>
          <w:right w:w="43" w:type="dxa"/>
        </w:tblCellMar>
        <w:tblLook w:val="0000" w:firstRow="0" w:lastRow="0" w:firstColumn="0" w:lastColumn="0" w:noHBand="0" w:noVBand="0"/>
      </w:tblPr>
      <w:tblGrid>
        <w:gridCol w:w="2108"/>
        <w:gridCol w:w="2108"/>
        <w:gridCol w:w="2110"/>
        <w:gridCol w:w="2109"/>
        <w:gridCol w:w="2109"/>
        <w:gridCol w:w="2110"/>
      </w:tblGrid>
      <w:tr w:rsidR="00C70EB8" w:rsidRPr="008B6F25" w14:paraId="4AF15C0D" w14:textId="77777777" w:rsidTr="00887BBB">
        <w:trPr>
          <w:cantSplit/>
        </w:trPr>
        <w:tc>
          <w:tcPr>
            <w:tcW w:w="1567" w:type="dxa"/>
            <w:vAlign w:val="center"/>
          </w:tcPr>
          <w:p w14:paraId="529A0A5C" w14:textId="77777777" w:rsidR="00C70EB8" w:rsidRPr="008B6F25" w:rsidRDefault="00C70EB8" w:rsidP="00197F67">
            <w:pPr>
              <w:widowControl w:val="0"/>
              <w:rPr>
                <w:rFonts w:cs="Arial"/>
                <w:sz w:val="22"/>
                <w:szCs w:val="22"/>
              </w:rPr>
            </w:pPr>
            <w:r w:rsidRPr="008B6F25">
              <w:rPr>
                <w:rFonts w:cs="Arial"/>
                <w:sz w:val="22"/>
                <w:szCs w:val="22"/>
              </w:rPr>
              <w:t>Interstitial:</w:t>
            </w:r>
          </w:p>
        </w:tc>
        <w:sdt>
          <w:sdtPr>
            <w:rPr>
              <w:rFonts w:cs="Arial"/>
              <w:sz w:val="22"/>
              <w:szCs w:val="22"/>
            </w:rPr>
            <w:id w:val="-800004136"/>
            <w:lock w:val="sdtLocked"/>
            <w:placeholder>
              <w:docPart w:val="0F30B802C94C463B86D8616BF860C3FC"/>
            </w:placeholder>
            <w:showingPlcHdr/>
          </w:sdtPr>
          <w:sdtContent>
            <w:tc>
              <w:tcPr>
                <w:tcW w:w="1567" w:type="dxa"/>
                <w:tcBorders>
                  <w:bottom w:val="single" w:sz="4" w:space="0" w:color="auto"/>
                </w:tcBorders>
                <w:vAlign w:val="center"/>
              </w:tcPr>
              <w:p w14:paraId="7A8C4C87"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c>
          <w:tcPr>
            <w:tcW w:w="1568" w:type="dxa"/>
            <w:vAlign w:val="center"/>
          </w:tcPr>
          <w:p w14:paraId="7360C077" w14:textId="77777777" w:rsidR="00C70EB8" w:rsidRPr="008B6F25" w:rsidRDefault="00C70EB8" w:rsidP="00197F67">
            <w:pPr>
              <w:widowControl w:val="0"/>
              <w:rPr>
                <w:rFonts w:cs="Arial"/>
                <w:sz w:val="22"/>
                <w:szCs w:val="22"/>
              </w:rPr>
            </w:pPr>
            <w:r w:rsidRPr="008B6F25">
              <w:rPr>
                <w:rFonts w:cs="Arial"/>
                <w:sz w:val="22"/>
                <w:szCs w:val="22"/>
              </w:rPr>
              <w:t># Procedures</w:t>
            </w:r>
          </w:p>
        </w:tc>
        <w:sdt>
          <w:sdtPr>
            <w:rPr>
              <w:rFonts w:cs="Arial"/>
              <w:sz w:val="22"/>
              <w:szCs w:val="22"/>
            </w:rPr>
            <w:id w:val="1232738460"/>
            <w:lock w:val="sdtLocked"/>
            <w:placeholder>
              <w:docPart w:val="91B0827A68774DBB846153C6C82D9FDA"/>
            </w:placeholder>
            <w:showingPlcHdr/>
          </w:sdtPr>
          <w:sdtContent>
            <w:tc>
              <w:tcPr>
                <w:tcW w:w="1567" w:type="dxa"/>
                <w:tcBorders>
                  <w:bottom w:val="single" w:sz="4" w:space="0" w:color="auto"/>
                </w:tcBorders>
                <w:vAlign w:val="center"/>
              </w:tcPr>
              <w:p w14:paraId="61C484F2"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c>
          <w:tcPr>
            <w:tcW w:w="1567" w:type="dxa"/>
            <w:vAlign w:val="center"/>
          </w:tcPr>
          <w:p w14:paraId="4B2D3186" w14:textId="77777777" w:rsidR="00C70EB8" w:rsidRPr="008B6F25" w:rsidRDefault="00C70EB8" w:rsidP="00197F67">
            <w:pPr>
              <w:widowControl w:val="0"/>
              <w:rPr>
                <w:rFonts w:cs="Arial"/>
                <w:sz w:val="22"/>
                <w:szCs w:val="22"/>
              </w:rPr>
            </w:pPr>
            <w:r w:rsidRPr="008B6F25">
              <w:rPr>
                <w:rFonts w:cs="Arial"/>
                <w:sz w:val="22"/>
                <w:szCs w:val="22"/>
              </w:rPr>
              <w:t>/ # Patients</w:t>
            </w:r>
          </w:p>
        </w:tc>
        <w:sdt>
          <w:sdtPr>
            <w:rPr>
              <w:rFonts w:cs="Arial"/>
              <w:sz w:val="22"/>
              <w:szCs w:val="22"/>
            </w:rPr>
            <w:id w:val="-1546597875"/>
            <w:lock w:val="sdtLocked"/>
            <w:placeholder>
              <w:docPart w:val="5ED155B2C4354440A2AFFAB66833477A"/>
            </w:placeholder>
            <w:showingPlcHdr/>
          </w:sdtPr>
          <w:sdtContent>
            <w:tc>
              <w:tcPr>
                <w:tcW w:w="1568" w:type="dxa"/>
                <w:tcBorders>
                  <w:bottom w:val="single" w:sz="4" w:space="0" w:color="auto"/>
                </w:tcBorders>
                <w:vAlign w:val="center"/>
              </w:tcPr>
              <w:p w14:paraId="1FD1B3F4"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r>
      <w:tr w:rsidR="00C70EB8" w:rsidRPr="008B6F25" w14:paraId="16C04CFE" w14:textId="77777777" w:rsidTr="00887BBB">
        <w:trPr>
          <w:cantSplit/>
        </w:trPr>
        <w:tc>
          <w:tcPr>
            <w:tcW w:w="1567" w:type="dxa"/>
            <w:vAlign w:val="center"/>
          </w:tcPr>
          <w:p w14:paraId="28653258" w14:textId="77777777" w:rsidR="00C70EB8" w:rsidRPr="008B6F25" w:rsidRDefault="00C70EB8" w:rsidP="00197F67">
            <w:pPr>
              <w:widowControl w:val="0"/>
              <w:rPr>
                <w:rFonts w:cs="Arial"/>
                <w:sz w:val="22"/>
                <w:szCs w:val="22"/>
              </w:rPr>
            </w:pPr>
            <w:r w:rsidRPr="008B6F25">
              <w:rPr>
                <w:rFonts w:cs="Arial"/>
                <w:sz w:val="22"/>
                <w:szCs w:val="22"/>
              </w:rPr>
              <w:t>Intracavitary:</w:t>
            </w:r>
          </w:p>
        </w:tc>
        <w:sdt>
          <w:sdtPr>
            <w:rPr>
              <w:rFonts w:cs="Arial"/>
              <w:sz w:val="22"/>
              <w:szCs w:val="22"/>
            </w:rPr>
            <w:id w:val="-600723948"/>
            <w:lock w:val="sdtLocked"/>
            <w:placeholder>
              <w:docPart w:val="5166B7AF11A04C9C940E5B23D84DC6B9"/>
            </w:placeholder>
            <w:showingPlcHdr/>
          </w:sdtPr>
          <w:sdtContent>
            <w:tc>
              <w:tcPr>
                <w:tcW w:w="1567" w:type="dxa"/>
                <w:tcBorders>
                  <w:top w:val="single" w:sz="4" w:space="0" w:color="auto"/>
                  <w:bottom w:val="single" w:sz="4" w:space="0" w:color="auto"/>
                </w:tcBorders>
                <w:vAlign w:val="center"/>
              </w:tcPr>
              <w:p w14:paraId="4D4928B8"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c>
          <w:tcPr>
            <w:tcW w:w="1568" w:type="dxa"/>
            <w:vAlign w:val="center"/>
          </w:tcPr>
          <w:p w14:paraId="0AABF104" w14:textId="77777777" w:rsidR="00C70EB8" w:rsidRPr="008B6F25" w:rsidRDefault="00C70EB8" w:rsidP="00197F67">
            <w:pPr>
              <w:widowControl w:val="0"/>
              <w:rPr>
                <w:rFonts w:cs="Arial"/>
                <w:sz w:val="22"/>
                <w:szCs w:val="22"/>
              </w:rPr>
            </w:pPr>
            <w:r w:rsidRPr="008B6F25">
              <w:rPr>
                <w:rFonts w:cs="Arial"/>
                <w:sz w:val="22"/>
                <w:szCs w:val="22"/>
              </w:rPr>
              <w:t># Procedures</w:t>
            </w:r>
          </w:p>
        </w:tc>
        <w:sdt>
          <w:sdtPr>
            <w:rPr>
              <w:rFonts w:cs="Arial"/>
              <w:sz w:val="22"/>
              <w:szCs w:val="22"/>
            </w:rPr>
            <w:id w:val="457311821"/>
            <w:lock w:val="sdtLocked"/>
            <w:placeholder>
              <w:docPart w:val="AFB2F3C15E3D483BA0ED1F7E08868359"/>
            </w:placeholder>
            <w:showingPlcHdr/>
          </w:sdtPr>
          <w:sdtContent>
            <w:tc>
              <w:tcPr>
                <w:tcW w:w="1567" w:type="dxa"/>
                <w:tcBorders>
                  <w:top w:val="single" w:sz="4" w:space="0" w:color="auto"/>
                  <w:bottom w:val="single" w:sz="4" w:space="0" w:color="auto"/>
                </w:tcBorders>
                <w:vAlign w:val="center"/>
              </w:tcPr>
              <w:p w14:paraId="0149D596"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c>
          <w:tcPr>
            <w:tcW w:w="1567" w:type="dxa"/>
            <w:vAlign w:val="center"/>
          </w:tcPr>
          <w:p w14:paraId="089398A3" w14:textId="77777777" w:rsidR="00C70EB8" w:rsidRPr="008B6F25" w:rsidRDefault="00C70EB8" w:rsidP="00197F67">
            <w:pPr>
              <w:widowControl w:val="0"/>
              <w:rPr>
                <w:rFonts w:cs="Arial"/>
                <w:sz w:val="22"/>
                <w:szCs w:val="22"/>
              </w:rPr>
            </w:pPr>
            <w:r w:rsidRPr="008B6F25">
              <w:rPr>
                <w:rFonts w:cs="Arial"/>
                <w:sz w:val="22"/>
                <w:szCs w:val="22"/>
              </w:rPr>
              <w:t>/ # Patients</w:t>
            </w:r>
          </w:p>
        </w:tc>
        <w:sdt>
          <w:sdtPr>
            <w:rPr>
              <w:rFonts w:cs="Arial"/>
              <w:sz w:val="22"/>
              <w:szCs w:val="22"/>
            </w:rPr>
            <w:id w:val="1387999553"/>
            <w:lock w:val="sdtLocked"/>
            <w:placeholder>
              <w:docPart w:val="59FBC2F439534A818863AA7656C0C7D3"/>
            </w:placeholder>
            <w:showingPlcHdr/>
          </w:sdtPr>
          <w:sdtContent>
            <w:tc>
              <w:tcPr>
                <w:tcW w:w="1568" w:type="dxa"/>
                <w:tcBorders>
                  <w:top w:val="single" w:sz="4" w:space="0" w:color="auto"/>
                  <w:bottom w:val="single" w:sz="4" w:space="0" w:color="auto"/>
                </w:tcBorders>
                <w:vAlign w:val="center"/>
              </w:tcPr>
              <w:p w14:paraId="21536116"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r>
    </w:tbl>
    <w:p w14:paraId="6A566CBF" w14:textId="77777777" w:rsidR="00C70EB8" w:rsidRPr="00C35DE1" w:rsidRDefault="00C70EB8" w:rsidP="00197F67">
      <w:pPr>
        <w:widowControl w:val="0"/>
        <w:rPr>
          <w:rFonts w:cs="Arial"/>
          <w:b/>
          <w:sz w:val="22"/>
          <w:szCs w:val="22"/>
        </w:rPr>
      </w:pPr>
    </w:p>
    <w:tbl>
      <w:tblPr>
        <w:tblW w:w="4605" w:type="pct"/>
        <w:tblInd w:w="763" w:type="dxa"/>
        <w:tblCellMar>
          <w:left w:w="43" w:type="dxa"/>
          <w:right w:w="43" w:type="dxa"/>
        </w:tblCellMar>
        <w:tblLook w:val="0000" w:firstRow="0" w:lastRow="0" w:firstColumn="0" w:lastColumn="0" w:noHBand="0" w:noVBand="0"/>
      </w:tblPr>
      <w:tblGrid>
        <w:gridCol w:w="3150"/>
        <w:gridCol w:w="9449"/>
      </w:tblGrid>
      <w:tr w:rsidR="00900746" w:rsidRPr="008B6F25" w14:paraId="61CBC9EB" w14:textId="77777777" w:rsidTr="00900746">
        <w:trPr>
          <w:cantSplit/>
        </w:trPr>
        <w:tc>
          <w:tcPr>
            <w:tcW w:w="1250" w:type="pct"/>
            <w:vAlign w:val="center"/>
          </w:tcPr>
          <w:p w14:paraId="1096D3FD" w14:textId="77777777" w:rsidR="00900746" w:rsidRPr="008B6F25" w:rsidRDefault="00900746" w:rsidP="00197F67">
            <w:pPr>
              <w:widowControl w:val="0"/>
              <w:rPr>
                <w:rFonts w:cs="Arial"/>
                <w:sz w:val="22"/>
                <w:szCs w:val="22"/>
              </w:rPr>
            </w:pPr>
            <w:r w:rsidRPr="008B6F25">
              <w:rPr>
                <w:rFonts w:cs="Arial"/>
                <w:sz w:val="22"/>
                <w:szCs w:val="22"/>
              </w:rPr>
              <w:t>Name of staff person responsible for brachytherapy service:</w:t>
            </w:r>
          </w:p>
        </w:tc>
        <w:sdt>
          <w:sdtPr>
            <w:rPr>
              <w:rFonts w:cs="Arial"/>
              <w:sz w:val="22"/>
              <w:szCs w:val="22"/>
            </w:rPr>
            <w:id w:val="998151707"/>
            <w:lock w:val="sdtLocked"/>
            <w:placeholder>
              <w:docPart w:val="CC65115737AC4A1E9C278BC6445A8D51"/>
            </w:placeholder>
            <w:showingPlcHdr/>
          </w:sdtPr>
          <w:sdtContent>
            <w:tc>
              <w:tcPr>
                <w:tcW w:w="3750" w:type="pct"/>
                <w:tcBorders>
                  <w:bottom w:val="single" w:sz="4" w:space="0" w:color="auto"/>
                </w:tcBorders>
                <w:vAlign w:val="center"/>
              </w:tcPr>
              <w:p w14:paraId="503D7C06" w14:textId="4C4C1386" w:rsidR="00900746" w:rsidRPr="008B6F25" w:rsidRDefault="00900746" w:rsidP="00197F67">
                <w:pPr>
                  <w:widowControl w:val="0"/>
                  <w:rPr>
                    <w:rFonts w:cs="Arial"/>
                    <w:sz w:val="22"/>
                    <w:szCs w:val="22"/>
                  </w:rPr>
                </w:pPr>
                <w:r>
                  <w:rPr>
                    <w:rStyle w:val="PlaceholderText"/>
                    <w:sz w:val="22"/>
                    <w:szCs w:val="22"/>
                  </w:rPr>
                  <w:t>Name</w:t>
                </w:r>
              </w:p>
            </w:tc>
          </w:sdtContent>
        </w:sdt>
      </w:tr>
    </w:tbl>
    <w:p w14:paraId="6FCE7FC7" w14:textId="77777777" w:rsidR="00EC14FB" w:rsidRDefault="00EC14FB" w:rsidP="00197F67">
      <w:pPr>
        <w:widowControl w:val="0"/>
        <w:rPr>
          <w:rFonts w:cs="Arial"/>
          <w:sz w:val="22"/>
          <w:szCs w:val="22"/>
        </w:rPr>
      </w:pPr>
    </w:p>
    <w:p w14:paraId="6F51652C" w14:textId="1933298F" w:rsidR="00402DED" w:rsidRDefault="00402DED" w:rsidP="00197F67">
      <w:pPr>
        <w:widowControl w:val="0"/>
        <w:rPr>
          <w:rFonts w:cs="Arial"/>
          <w:bCs/>
          <w:sz w:val="22"/>
          <w:szCs w:val="22"/>
        </w:rPr>
      </w:pPr>
      <w:r>
        <w:rPr>
          <w:rFonts w:cs="Arial"/>
          <w:b/>
          <w:bCs/>
          <w:sz w:val="22"/>
          <w:szCs w:val="22"/>
        </w:rPr>
        <w:t>Resources</w:t>
      </w:r>
    </w:p>
    <w:p w14:paraId="20A33EA0" w14:textId="77777777" w:rsidR="00402DED" w:rsidRDefault="00402DED" w:rsidP="00197F67">
      <w:pPr>
        <w:widowControl w:val="0"/>
        <w:rPr>
          <w:rFonts w:cs="Arial"/>
          <w:bCs/>
          <w:sz w:val="22"/>
          <w:szCs w:val="22"/>
        </w:rPr>
      </w:pPr>
    </w:p>
    <w:p w14:paraId="31A63A7F" w14:textId="77777777" w:rsidR="00402DED" w:rsidRPr="00C35DE1" w:rsidRDefault="00402DED" w:rsidP="00197F67">
      <w:pPr>
        <w:widowControl w:val="0"/>
        <w:rPr>
          <w:rFonts w:cs="Arial"/>
          <w:i/>
          <w:sz w:val="22"/>
          <w:szCs w:val="22"/>
        </w:rPr>
      </w:pPr>
      <w:r w:rsidRPr="00C35DE1">
        <w:rPr>
          <w:rFonts w:cs="Arial"/>
          <w:i/>
          <w:sz w:val="22"/>
          <w:szCs w:val="22"/>
        </w:rPr>
        <w:lastRenderedPageBreak/>
        <w:t>Institutional Data for Procedures Performed</w:t>
      </w:r>
    </w:p>
    <w:p w14:paraId="511EE0B8" w14:textId="77777777" w:rsidR="00402DED" w:rsidRPr="008B6F25" w:rsidRDefault="00402DED" w:rsidP="00197F67">
      <w:pPr>
        <w:widowControl w:val="0"/>
        <w:rPr>
          <w:rFonts w:cs="Arial"/>
          <w:sz w:val="22"/>
          <w:szCs w:val="22"/>
        </w:rPr>
      </w:pPr>
    </w:p>
    <w:p w14:paraId="289FD0BB" w14:textId="5C883554" w:rsidR="00402DED" w:rsidRPr="008B6F25" w:rsidRDefault="00EE789F" w:rsidP="00197F67">
      <w:pPr>
        <w:widowControl w:val="0"/>
        <w:tabs>
          <w:tab w:val="left" w:pos="360"/>
        </w:tabs>
        <w:ind w:left="360" w:hanging="360"/>
        <w:rPr>
          <w:rFonts w:cs="Arial"/>
          <w:sz w:val="22"/>
          <w:szCs w:val="22"/>
        </w:rPr>
      </w:pPr>
      <w:r>
        <w:rPr>
          <w:rFonts w:cs="Arial"/>
          <w:sz w:val="22"/>
          <w:szCs w:val="22"/>
        </w:rPr>
        <w:t>1.</w:t>
      </w:r>
      <w:r>
        <w:rPr>
          <w:rFonts w:cs="Arial"/>
          <w:sz w:val="22"/>
          <w:szCs w:val="22"/>
        </w:rPr>
        <w:tab/>
      </w:r>
      <w:r w:rsidR="00402DED" w:rsidRPr="008B6F25">
        <w:rPr>
          <w:rFonts w:cs="Arial"/>
          <w:sz w:val="22"/>
          <w:szCs w:val="22"/>
        </w:rPr>
        <w:t xml:space="preserve">For the most recent </w:t>
      </w:r>
      <w:r w:rsidR="00CF5FFA">
        <w:rPr>
          <w:rFonts w:cs="Arial"/>
          <w:sz w:val="22"/>
          <w:szCs w:val="22"/>
        </w:rPr>
        <w:t>one-year period</w:t>
      </w:r>
      <w:r w:rsidR="00402DED" w:rsidRPr="008B6F25">
        <w:rPr>
          <w:rFonts w:cs="Arial"/>
          <w:sz w:val="22"/>
          <w:szCs w:val="22"/>
        </w:rPr>
        <w:t xml:space="preserve">, provide the requested </w:t>
      </w:r>
      <w:r w:rsidR="00C14C97">
        <w:rPr>
          <w:rFonts w:cs="Arial"/>
          <w:sz w:val="22"/>
          <w:szCs w:val="22"/>
        </w:rPr>
        <w:t>number of patients treated with external beam radi</w:t>
      </w:r>
      <w:r w:rsidR="006E3234">
        <w:rPr>
          <w:rFonts w:cs="Arial"/>
          <w:sz w:val="22"/>
          <w:szCs w:val="22"/>
        </w:rPr>
        <w:t>ati</w:t>
      </w:r>
      <w:r w:rsidR="00C14C97">
        <w:rPr>
          <w:rFonts w:cs="Arial"/>
          <w:sz w:val="22"/>
          <w:szCs w:val="22"/>
        </w:rPr>
        <w:t>o</w:t>
      </w:r>
      <w:r w:rsidR="006E3234">
        <w:rPr>
          <w:rFonts w:cs="Arial"/>
          <w:sz w:val="22"/>
          <w:szCs w:val="22"/>
        </w:rPr>
        <w:t xml:space="preserve">n </w:t>
      </w:r>
      <w:r w:rsidR="00C14C97">
        <w:rPr>
          <w:rFonts w:cs="Arial"/>
          <w:sz w:val="22"/>
          <w:szCs w:val="22"/>
        </w:rPr>
        <w:t>therapy procedures</w:t>
      </w:r>
      <w:r w:rsidR="00402DED" w:rsidRPr="008B6F25">
        <w:rPr>
          <w:rFonts w:cs="Arial"/>
          <w:sz w:val="22"/>
          <w:szCs w:val="22"/>
        </w:rPr>
        <w:t xml:space="preserve"> for each site that participate</w:t>
      </w:r>
      <w:r w:rsidR="00CF5FFA">
        <w:rPr>
          <w:rFonts w:cs="Arial"/>
          <w:sz w:val="22"/>
          <w:szCs w:val="22"/>
        </w:rPr>
        <w:t>d</w:t>
      </w:r>
      <w:r w:rsidR="00402DED" w:rsidRPr="008B6F25">
        <w:rPr>
          <w:rFonts w:cs="Arial"/>
          <w:sz w:val="22"/>
          <w:szCs w:val="22"/>
        </w:rPr>
        <w:t xml:space="preserve"> in the program</w:t>
      </w:r>
      <w:r w:rsidR="00C14C97">
        <w:rPr>
          <w:rFonts w:cs="Arial"/>
          <w:sz w:val="22"/>
          <w:szCs w:val="22"/>
        </w:rPr>
        <w:t xml:space="preserve"> </w:t>
      </w:r>
      <w:r w:rsidR="005F51E4">
        <w:rPr>
          <w:rFonts w:cs="Arial"/>
          <w:sz w:val="22"/>
          <w:szCs w:val="22"/>
        </w:rPr>
        <w:t>[</w:t>
      </w:r>
      <w:r w:rsidR="00D21BFC">
        <w:rPr>
          <w:rFonts w:cs="Arial"/>
          <w:sz w:val="22"/>
          <w:szCs w:val="22"/>
        </w:rPr>
        <w:t>PR I</w:t>
      </w:r>
      <w:r w:rsidR="00590CD1">
        <w:rPr>
          <w:rFonts w:cs="Arial"/>
          <w:sz w:val="22"/>
          <w:szCs w:val="22"/>
        </w:rPr>
        <w:t>.</w:t>
      </w:r>
      <w:r w:rsidR="001967A6">
        <w:rPr>
          <w:rFonts w:cs="Arial"/>
          <w:sz w:val="22"/>
          <w:szCs w:val="22"/>
        </w:rPr>
        <w:t>D</w:t>
      </w:r>
      <w:r w:rsidR="00D74EC5">
        <w:rPr>
          <w:rFonts w:cs="Arial"/>
          <w:sz w:val="22"/>
          <w:szCs w:val="22"/>
        </w:rPr>
        <w:t>.</w:t>
      </w:r>
      <w:r w:rsidR="001967A6">
        <w:rPr>
          <w:rFonts w:cs="Arial"/>
          <w:sz w:val="22"/>
          <w:szCs w:val="22"/>
        </w:rPr>
        <w:t>1</w:t>
      </w:r>
      <w:r w:rsidR="00D74EC5">
        <w:rPr>
          <w:rFonts w:cs="Arial"/>
          <w:sz w:val="22"/>
          <w:szCs w:val="22"/>
        </w:rPr>
        <w:t>.</w:t>
      </w:r>
      <w:r w:rsidR="001967A6">
        <w:rPr>
          <w:rFonts w:cs="Arial"/>
          <w:sz w:val="22"/>
          <w:szCs w:val="22"/>
        </w:rPr>
        <w:t>c</w:t>
      </w:r>
      <w:r w:rsidR="00EC14FB">
        <w:rPr>
          <w:rFonts w:cs="Arial"/>
          <w:sz w:val="22"/>
          <w:szCs w:val="22"/>
        </w:rPr>
        <w:t>)</w:t>
      </w:r>
      <w:r w:rsidR="00D21BFC">
        <w:rPr>
          <w:rFonts w:cs="Arial"/>
          <w:sz w:val="22"/>
          <w:szCs w:val="22"/>
        </w:rPr>
        <w:t>]</w:t>
      </w:r>
      <w:r w:rsidR="00402DED" w:rsidRPr="008B6F25">
        <w:rPr>
          <w:rFonts w:cs="Arial"/>
          <w:sz w:val="22"/>
          <w:szCs w:val="22"/>
        </w:rPr>
        <w:t>.</w:t>
      </w:r>
    </w:p>
    <w:p w14:paraId="16176044" w14:textId="77777777" w:rsidR="00402DED" w:rsidRPr="008B6F25" w:rsidRDefault="00402DED" w:rsidP="00197F67">
      <w:pPr>
        <w:widowControl w:val="0"/>
        <w:ind w:left="360" w:hanging="360"/>
        <w:rPr>
          <w:rFonts w:cs="Arial"/>
          <w:bCs/>
          <w:sz w:val="22"/>
          <w:szCs w:val="22"/>
        </w:rPr>
      </w:pPr>
    </w:p>
    <w:tbl>
      <w:tblPr>
        <w:tblW w:w="4861"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482"/>
        <w:gridCol w:w="1828"/>
        <w:gridCol w:w="614"/>
        <w:gridCol w:w="616"/>
        <w:gridCol w:w="615"/>
        <w:gridCol w:w="616"/>
        <w:gridCol w:w="616"/>
        <w:gridCol w:w="615"/>
        <w:gridCol w:w="616"/>
        <w:gridCol w:w="616"/>
        <w:gridCol w:w="615"/>
        <w:gridCol w:w="616"/>
        <w:gridCol w:w="616"/>
        <w:gridCol w:w="615"/>
        <w:gridCol w:w="616"/>
        <w:gridCol w:w="616"/>
        <w:gridCol w:w="647"/>
        <w:gridCol w:w="618"/>
        <w:gridCol w:w="1078"/>
      </w:tblGrid>
      <w:tr w:rsidR="00402DED" w:rsidRPr="000632E1" w14:paraId="271B8DC1" w14:textId="77777777" w:rsidTr="000632E1">
        <w:trPr>
          <w:cantSplit/>
          <w:trHeight w:val="704"/>
        </w:trPr>
        <w:tc>
          <w:tcPr>
            <w:tcW w:w="482" w:type="dxa"/>
            <w:vMerge w:val="restart"/>
            <w:shd w:val="clear" w:color="auto" w:fill="auto"/>
            <w:vAlign w:val="bottom"/>
          </w:tcPr>
          <w:p w14:paraId="19D4CB60" w14:textId="77777777" w:rsidR="00402DED" w:rsidRPr="000632E1" w:rsidRDefault="00402DED" w:rsidP="00197F67">
            <w:pPr>
              <w:widowControl w:val="0"/>
              <w:rPr>
                <w:rFonts w:cs="Arial"/>
                <w:b/>
              </w:rPr>
            </w:pPr>
            <w:r w:rsidRPr="000632E1">
              <w:rPr>
                <w:rFonts w:cs="Arial"/>
                <w:b/>
              </w:rPr>
              <w:t>Site #</w:t>
            </w:r>
          </w:p>
        </w:tc>
        <w:tc>
          <w:tcPr>
            <w:tcW w:w="1828" w:type="dxa"/>
            <w:vMerge w:val="restart"/>
            <w:shd w:val="clear" w:color="auto" w:fill="auto"/>
            <w:vAlign w:val="bottom"/>
          </w:tcPr>
          <w:p w14:paraId="138ADDF8" w14:textId="064A0472" w:rsidR="00402DED" w:rsidRPr="000632E1" w:rsidRDefault="00CE30BD" w:rsidP="00197F67">
            <w:pPr>
              <w:widowControl w:val="0"/>
              <w:jc w:val="center"/>
              <w:rPr>
                <w:rFonts w:cs="Arial"/>
              </w:rPr>
            </w:pPr>
            <w:r>
              <w:rPr>
                <w:rFonts w:cs="Arial"/>
                <w:b/>
              </w:rPr>
              <w:t>Dates in</w:t>
            </w:r>
            <w:r w:rsidR="00402DED" w:rsidRPr="000632E1">
              <w:rPr>
                <w:rFonts w:cs="Arial"/>
                <w:b/>
              </w:rPr>
              <w:t xml:space="preserve">cluded </w:t>
            </w:r>
          </w:p>
        </w:tc>
        <w:tc>
          <w:tcPr>
            <w:tcW w:w="614" w:type="dxa"/>
            <w:vMerge w:val="restart"/>
            <w:shd w:val="clear" w:color="auto" w:fill="auto"/>
            <w:vAlign w:val="bottom"/>
          </w:tcPr>
          <w:p w14:paraId="5172407E" w14:textId="77777777" w:rsidR="00402DED" w:rsidRPr="000632E1" w:rsidRDefault="00402DED" w:rsidP="00197F67">
            <w:pPr>
              <w:widowControl w:val="0"/>
              <w:jc w:val="center"/>
              <w:rPr>
                <w:rFonts w:cs="Arial"/>
              </w:rPr>
            </w:pPr>
            <w:r w:rsidRPr="000632E1">
              <w:rPr>
                <w:rFonts w:cs="Arial"/>
                <w:b/>
              </w:rPr>
              <w:t>CNS</w:t>
            </w:r>
          </w:p>
        </w:tc>
        <w:tc>
          <w:tcPr>
            <w:tcW w:w="616" w:type="dxa"/>
            <w:vMerge w:val="restart"/>
            <w:shd w:val="clear" w:color="auto" w:fill="auto"/>
            <w:textDirection w:val="btLr"/>
            <w:vAlign w:val="center"/>
          </w:tcPr>
          <w:p w14:paraId="272113F7" w14:textId="77777777" w:rsidR="00402DED" w:rsidRPr="000632E1" w:rsidRDefault="00402DED" w:rsidP="00197F67">
            <w:pPr>
              <w:widowControl w:val="0"/>
              <w:ind w:left="113" w:right="113"/>
              <w:rPr>
                <w:rFonts w:cs="Arial"/>
              </w:rPr>
            </w:pPr>
            <w:r w:rsidRPr="000632E1">
              <w:rPr>
                <w:rFonts w:cs="Arial"/>
                <w:b/>
              </w:rPr>
              <w:t>Benign</w:t>
            </w:r>
          </w:p>
        </w:tc>
        <w:tc>
          <w:tcPr>
            <w:tcW w:w="615" w:type="dxa"/>
            <w:vMerge w:val="restart"/>
            <w:shd w:val="clear" w:color="auto" w:fill="auto"/>
            <w:textDirection w:val="btLr"/>
            <w:vAlign w:val="center"/>
          </w:tcPr>
          <w:p w14:paraId="3B07BDAD" w14:textId="77777777" w:rsidR="00402DED" w:rsidRPr="000632E1" w:rsidRDefault="00402DED" w:rsidP="00197F67">
            <w:pPr>
              <w:widowControl w:val="0"/>
              <w:ind w:left="113" w:right="113"/>
              <w:rPr>
                <w:rFonts w:cs="Arial"/>
              </w:rPr>
            </w:pPr>
            <w:r w:rsidRPr="000632E1">
              <w:rPr>
                <w:rFonts w:cs="Arial"/>
                <w:b/>
              </w:rPr>
              <w:t>Breast</w:t>
            </w:r>
          </w:p>
        </w:tc>
        <w:tc>
          <w:tcPr>
            <w:tcW w:w="616" w:type="dxa"/>
            <w:vMerge w:val="restart"/>
            <w:shd w:val="clear" w:color="auto" w:fill="auto"/>
            <w:textDirection w:val="btLr"/>
            <w:vAlign w:val="center"/>
          </w:tcPr>
          <w:p w14:paraId="3304729C" w14:textId="77777777" w:rsidR="00402DED" w:rsidRPr="000632E1" w:rsidRDefault="00402DED" w:rsidP="00197F67">
            <w:pPr>
              <w:widowControl w:val="0"/>
              <w:ind w:left="113" w:right="113"/>
              <w:rPr>
                <w:rFonts w:cs="Arial"/>
              </w:rPr>
            </w:pPr>
            <w:r w:rsidRPr="000632E1">
              <w:rPr>
                <w:rFonts w:cs="Arial"/>
                <w:b/>
              </w:rPr>
              <w:t xml:space="preserve">Endocrine </w:t>
            </w:r>
          </w:p>
        </w:tc>
        <w:tc>
          <w:tcPr>
            <w:tcW w:w="616" w:type="dxa"/>
            <w:vMerge w:val="restart"/>
            <w:shd w:val="clear" w:color="auto" w:fill="auto"/>
            <w:textDirection w:val="btLr"/>
            <w:vAlign w:val="center"/>
          </w:tcPr>
          <w:p w14:paraId="4CAD9F91" w14:textId="77777777" w:rsidR="00402DED" w:rsidRPr="000632E1" w:rsidRDefault="00402DED" w:rsidP="00197F67">
            <w:pPr>
              <w:widowControl w:val="0"/>
              <w:ind w:left="113" w:right="113"/>
              <w:rPr>
                <w:rFonts w:cs="Arial"/>
              </w:rPr>
            </w:pPr>
            <w:r w:rsidRPr="000632E1">
              <w:rPr>
                <w:rFonts w:cs="Arial"/>
                <w:b/>
              </w:rPr>
              <w:t>Bone / STS</w:t>
            </w:r>
          </w:p>
        </w:tc>
        <w:tc>
          <w:tcPr>
            <w:tcW w:w="615" w:type="dxa"/>
            <w:vMerge w:val="restart"/>
            <w:shd w:val="clear" w:color="auto" w:fill="auto"/>
            <w:vAlign w:val="bottom"/>
          </w:tcPr>
          <w:p w14:paraId="3BCF4FCC" w14:textId="77777777" w:rsidR="00402DED" w:rsidRPr="000632E1" w:rsidRDefault="00402DED" w:rsidP="00197F67">
            <w:pPr>
              <w:widowControl w:val="0"/>
              <w:jc w:val="center"/>
              <w:rPr>
                <w:rFonts w:cs="Arial"/>
              </w:rPr>
            </w:pPr>
            <w:r w:rsidRPr="000632E1">
              <w:rPr>
                <w:rFonts w:cs="Arial"/>
                <w:b/>
              </w:rPr>
              <w:t>H&amp;N</w:t>
            </w:r>
          </w:p>
        </w:tc>
        <w:tc>
          <w:tcPr>
            <w:tcW w:w="616" w:type="dxa"/>
            <w:vMerge w:val="restart"/>
            <w:shd w:val="clear" w:color="auto" w:fill="auto"/>
            <w:vAlign w:val="bottom"/>
          </w:tcPr>
          <w:p w14:paraId="1B3521F3" w14:textId="77777777" w:rsidR="00402DED" w:rsidRPr="000632E1" w:rsidRDefault="00402DED" w:rsidP="00197F67">
            <w:pPr>
              <w:widowControl w:val="0"/>
              <w:jc w:val="center"/>
              <w:rPr>
                <w:rFonts w:cs="Arial"/>
              </w:rPr>
            </w:pPr>
            <w:r w:rsidRPr="000632E1">
              <w:rPr>
                <w:rFonts w:cs="Arial"/>
                <w:b/>
              </w:rPr>
              <w:t>GI</w:t>
            </w:r>
          </w:p>
        </w:tc>
        <w:tc>
          <w:tcPr>
            <w:tcW w:w="616" w:type="dxa"/>
            <w:vMerge w:val="restart"/>
            <w:shd w:val="clear" w:color="auto" w:fill="auto"/>
            <w:vAlign w:val="bottom"/>
          </w:tcPr>
          <w:p w14:paraId="60641CC6" w14:textId="77777777" w:rsidR="00402DED" w:rsidRPr="000632E1" w:rsidRDefault="00402DED" w:rsidP="00197F67">
            <w:pPr>
              <w:widowControl w:val="0"/>
              <w:jc w:val="center"/>
              <w:rPr>
                <w:rFonts w:cs="Arial"/>
              </w:rPr>
            </w:pPr>
            <w:r w:rsidRPr="000632E1">
              <w:rPr>
                <w:rFonts w:cs="Arial"/>
                <w:b/>
              </w:rPr>
              <w:t>GU</w:t>
            </w:r>
          </w:p>
        </w:tc>
        <w:tc>
          <w:tcPr>
            <w:tcW w:w="615" w:type="dxa"/>
            <w:vMerge w:val="restart"/>
            <w:shd w:val="clear" w:color="auto" w:fill="auto"/>
            <w:vAlign w:val="bottom"/>
          </w:tcPr>
          <w:p w14:paraId="7BB0CC4A" w14:textId="77777777" w:rsidR="00402DED" w:rsidRPr="000632E1" w:rsidRDefault="00402DED" w:rsidP="00197F67">
            <w:pPr>
              <w:widowControl w:val="0"/>
              <w:jc w:val="center"/>
              <w:rPr>
                <w:rFonts w:cs="Arial"/>
              </w:rPr>
            </w:pPr>
            <w:r w:rsidRPr="000632E1">
              <w:rPr>
                <w:rFonts w:cs="Arial"/>
                <w:b/>
              </w:rPr>
              <w:t>GYN</w:t>
            </w:r>
          </w:p>
        </w:tc>
        <w:tc>
          <w:tcPr>
            <w:tcW w:w="616" w:type="dxa"/>
            <w:vMerge w:val="restart"/>
            <w:shd w:val="clear" w:color="auto" w:fill="auto"/>
            <w:textDirection w:val="btLr"/>
            <w:vAlign w:val="center"/>
          </w:tcPr>
          <w:p w14:paraId="489A3675" w14:textId="77777777" w:rsidR="00402DED" w:rsidRPr="000632E1" w:rsidRDefault="00402DED" w:rsidP="00197F67">
            <w:pPr>
              <w:widowControl w:val="0"/>
              <w:ind w:left="113" w:right="113"/>
              <w:rPr>
                <w:rFonts w:cs="Arial"/>
              </w:rPr>
            </w:pPr>
            <w:r w:rsidRPr="000632E1">
              <w:rPr>
                <w:rFonts w:cs="Arial"/>
                <w:b/>
              </w:rPr>
              <w:t>Lymphoma/ Leukemia</w:t>
            </w:r>
          </w:p>
        </w:tc>
        <w:tc>
          <w:tcPr>
            <w:tcW w:w="616" w:type="dxa"/>
            <w:vMerge w:val="restart"/>
            <w:shd w:val="clear" w:color="auto" w:fill="auto"/>
            <w:textDirection w:val="btLr"/>
            <w:vAlign w:val="center"/>
          </w:tcPr>
          <w:p w14:paraId="5F27FED8" w14:textId="77777777" w:rsidR="00402DED" w:rsidRPr="000632E1" w:rsidRDefault="00402DED" w:rsidP="00197F67">
            <w:pPr>
              <w:widowControl w:val="0"/>
              <w:ind w:left="113" w:right="113"/>
              <w:rPr>
                <w:rFonts w:cs="Arial"/>
              </w:rPr>
            </w:pPr>
            <w:r w:rsidRPr="000632E1">
              <w:rPr>
                <w:rFonts w:cs="Arial"/>
                <w:b/>
              </w:rPr>
              <w:t>Skin</w:t>
            </w:r>
          </w:p>
        </w:tc>
        <w:tc>
          <w:tcPr>
            <w:tcW w:w="615" w:type="dxa"/>
            <w:vMerge w:val="restart"/>
            <w:shd w:val="clear" w:color="auto" w:fill="auto"/>
            <w:textDirection w:val="btLr"/>
            <w:vAlign w:val="center"/>
          </w:tcPr>
          <w:p w14:paraId="1C68843B" w14:textId="77777777" w:rsidR="00402DED" w:rsidRPr="000632E1" w:rsidRDefault="00402DED" w:rsidP="00197F67">
            <w:pPr>
              <w:widowControl w:val="0"/>
              <w:ind w:left="113" w:right="113"/>
              <w:rPr>
                <w:rFonts w:cs="Arial"/>
              </w:rPr>
            </w:pPr>
            <w:r w:rsidRPr="000632E1">
              <w:rPr>
                <w:rFonts w:cs="Arial"/>
                <w:b/>
              </w:rPr>
              <w:t>Thorax</w:t>
            </w:r>
          </w:p>
        </w:tc>
        <w:tc>
          <w:tcPr>
            <w:tcW w:w="616" w:type="dxa"/>
            <w:vMerge w:val="restart"/>
            <w:shd w:val="clear" w:color="auto" w:fill="auto"/>
            <w:textDirection w:val="btLr"/>
            <w:vAlign w:val="center"/>
          </w:tcPr>
          <w:p w14:paraId="70A58427" w14:textId="77777777" w:rsidR="00402DED" w:rsidRPr="000632E1" w:rsidRDefault="00402DED" w:rsidP="00197F67">
            <w:pPr>
              <w:widowControl w:val="0"/>
              <w:ind w:left="113" w:right="113"/>
              <w:rPr>
                <w:rFonts w:cs="Arial"/>
              </w:rPr>
            </w:pPr>
            <w:r w:rsidRPr="000632E1">
              <w:rPr>
                <w:rFonts w:cs="Arial"/>
                <w:b/>
              </w:rPr>
              <w:t>Mets</w:t>
            </w:r>
          </w:p>
        </w:tc>
        <w:tc>
          <w:tcPr>
            <w:tcW w:w="616" w:type="dxa"/>
            <w:vMerge w:val="restart"/>
            <w:shd w:val="clear" w:color="auto" w:fill="auto"/>
            <w:textDirection w:val="btLr"/>
            <w:vAlign w:val="center"/>
          </w:tcPr>
          <w:p w14:paraId="18CBB944" w14:textId="77777777" w:rsidR="00402DED" w:rsidRPr="000632E1" w:rsidRDefault="00402DED" w:rsidP="00197F67">
            <w:pPr>
              <w:widowControl w:val="0"/>
              <w:ind w:left="113" w:right="113"/>
              <w:rPr>
                <w:rFonts w:cs="Arial"/>
              </w:rPr>
            </w:pPr>
            <w:r w:rsidRPr="000632E1">
              <w:rPr>
                <w:rFonts w:cs="Arial"/>
                <w:b/>
              </w:rPr>
              <w:t xml:space="preserve">Unknown </w:t>
            </w:r>
          </w:p>
        </w:tc>
        <w:tc>
          <w:tcPr>
            <w:tcW w:w="1265" w:type="dxa"/>
            <w:gridSpan w:val="2"/>
            <w:shd w:val="clear" w:color="auto" w:fill="auto"/>
            <w:vAlign w:val="bottom"/>
          </w:tcPr>
          <w:p w14:paraId="5A8F2B29" w14:textId="77777777" w:rsidR="00402DED" w:rsidRPr="000632E1" w:rsidRDefault="00402DED" w:rsidP="00197F67">
            <w:pPr>
              <w:widowControl w:val="0"/>
              <w:jc w:val="center"/>
              <w:rPr>
                <w:rFonts w:cs="Arial"/>
              </w:rPr>
            </w:pPr>
            <w:r w:rsidRPr="000632E1">
              <w:rPr>
                <w:rFonts w:cs="Arial"/>
                <w:b/>
              </w:rPr>
              <w:t>Total Simulated</w:t>
            </w:r>
          </w:p>
        </w:tc>
        <w:tc>
          <w:tcPr>
            <w:tcW w:w="1078" w:type="dxa"/>
            <w:vMerge w:val="restart"/>
            <w:shd w:val="clear" w:color="auto" w:fill="auto"/>
            <w:vAlign w:val="bottom"/>
          </w:tcPr>
          <w:p w14:paraId="4177AC58" w14:textId="32E3FE06" w:rsidR="00402DED" w:rsidRPr="000632E1" w:rsidRDefault="00402DED" w:rsidP="00197F67">
            <w:pPr>
              <w:widowControl w:val="0"/>
              <w:jc w:val="center"/>
              <w:rPr>
                <w:rFonts w:cs="Arial"/>
              </w:rPr>
            </w:pPr>
            <w:r w:rsidRPr="000632E1">
              <w:rPr>
                <w:rFonts w:cs="Arial"/>
                <w:b/>
              </w:rPr>
              <w:t>Average # simulated/ R</w:t>
            </w:r>
            <w:r w:rsidR="005E5808">
              <w:rPr>
                <w:rFonts w:cs="Arial"/>
                <w:b/>
              </w:rPr>
              <w:t xml:space="preserve">adiation </w:t>
            </w:r>
            <w:r w:rsidRPr="000632E1">
              <w:rPr>
                <w:rFonts w:cs="Arial"/>
                <w:b/>
              </w:rPr>
              <w:t>O</w:t>
            </w:r>
            <w:r w:rsidR="005E5808">
              <w:rPr>
                <w:rFonts w:cs="Arial"/>
                <w:b/>
              </w:rPr>
              <w:t>ncology</w:t>
            </w:r>
            <w:r w:rsidRPr="000632E1">
              <w:rPr>
                <w:rFonts w:cs="Arial"/>
                <w:b/>
              </w:rPr>
              <w:t xml:space="preserve"> year</w:t>
            </w:r>
          </w:p>
        </w:tc>
      </w:tr>
      <w:tr w:rsidR="00402DED" w:rsidRPr="000632E1" w14:paraId="7232C086" w14:textId="77777777" w:rsidTr="000632E1">
        <w:trPr>
          <w:cantSplit/>
          <w:trHeight w:val="704"/>
        </w:trPr>
        <w:tc>
          <w:tcPr>
            <w:tcW w:w="482" w:type="dxa"/>
            <w:vMerge/>
            <w:shd w:val="clear" w:color="auto" w:fill="auto"/>
            <w:vAlign w:val="center"/>
          </w:tcPr>
          <w:p w14:paraId="6719DA29" w14:textId="77777777" w:rsidR="00402DED" w:rsidRPr="000632E1" w:rsidRDefault="00402DED" w:rsidP="00197F67">
            <w:pPr>
              <w:widowControl w:val="0"/>
              <w:rPr>
                <w:rFonts w:cs="Arial"/>
                <w:b/>
              </w:rPr>
            </w:pPr>
          </w:p>
        </w:tc>
        <w:tc>
          <w:tcPr>
            <w:tcW w:w="1828" w:type="dxa"/>
            <w:vMerge/>
            <w:shd w:val="clear" w:color="auto" w:fill="auto"/>
            <w:vAlign w:val="center"/>
          </w:tcPr>
          <w:p w14:paraId="65D347CF" w14:textId="77777777" w:rsidR="00402DED" w:rsidRPr="000632E1" w:rsidRDefault="00402DED" w:rsidP="00197F67">
            <w:pPr>
              <w:widowControl w:val="0"/>
              <w:rPr>
                <w:rFonts w:cs="Arial"/>
              </w:rPr>
            </w:pPr>
          </w:p>
        </w:tc>
        <w:tc>
          <w:tcPr>
            <w:tcW w:w="614" w:type="dxa"/>
            <w:vMerge/>
            <w:shd w:val="clear" w:color="auto" w:fill="auto"/>
            <w:vAlign w:val="center"/>
          </w:tcPr>
          <w:p w14:paraId="7576C622" w14:textId="77777777" w:rsidR="00402DED" w:rsidRPr="000632E1" w:rsidRDefault="00402DED" w:rsidP="00197F67">
            <w:pPr>
              <w:widowControl w:val="0"/>
              <w:rPr>
                <w:rFonts w:cs="Arial"/>
              </w:rPr>
            </w:pPr>
          </w:p>
        </w:tc>
        <w:tc>
          <w:tcPr>
            <w:tcW w:w="616" w:type="dxa"/>
            <w:vMerge/>
            <w:shd w:val="clear" w:color="auto" w:fill="auto"/>
            <w:vAlign w:val="center"/>
          </w:tcPr>
          <w:p w14:paraId="689C02CE" w14:textId="77777777" w:rsidR="00402DED" w:rsidRPr="000632E1" w:rsidRDefault="00402DED" w:rsidP="00197F67">
            <w:pPr>
              <w:widowControl w:val="0"/>
              <w:rPr>
                <w:rFonts w:cs="Arial"/>
              </w:rPr>
            </w:pPr>
          </w:p>
        </w:tc>
        <w:tc>
          <w:tcPr>
            <w:tcW w:w="615" w:type="dxa"/>
            <w:vMerge/>
            <w:shd w:val="clear" w:color="auto" w:fill="auto"/>
            <w:vAlign w:val="center"/>
          </w:tcPr>
          <w:p w14:paraId="44248DCD" w14:textId="77777777" w:rsidR="00402DED" w:rsidRPr="000632E1" w:rsidRDefault="00402DED" w:rsidP="00197F67">
            <w:pPr>
              <w:widowControl w:val="0"/>
              <w:rPr>
                <w:rFonts w:cs="Arial"/>
              </w:rPr>
            </w:pPr>
          </w:p>
        </w:tc>
        <w:tc>
          <w:tcPr>
            <w:tcW w:w="616" w:type="dxa"/>
            <w:vMerge/>
            <w:shd w:val="clear" w:color="auto" w:fill="auto"/>
            <w:vAlign w:val="center"/>
          </w:tcPr>
          <w:p w14:paraId="4960B9B4" w14:textId="77777777" w:rsidR="00402DED" w:rsidRPr="000632E1" w:rsidRDefault="00402DED" w:rsidP="00197F67">
            <w:pPr>
              <w:widowControl w:val="0"/>
              <w:rPr>
                <w:rFonts w:cs="Arial"/>
              </w:rPr>
            </w:pPr>
          </w:p>
        </w:tc>
        <w:tc>
          <w:tcPr>
            <w:tcW w:w="616" w:type="dxa"/>
            <w:vMerge/>
            <w:shd w:val="clear" w:color="auto" w:fill="auto"/>
            <w:vAlign w:val="center"/>
          </w:tcPr>
          <w:p w14:paraId="1EC10C21" w14:textId="77777777" w:rsidR="00402DED" w:rsidRPr="000632E1" w:rsidRDefault="00402DED" w:rsidP="00197F67">
            <w:pPr>
              <w:widowControl w:val="0"/>
              <w:rPr>
                <w:rFonts w:cs="Arial"/>
              </w:rPr>
            </w:pPr>
          </w:p>
        </w:tc>
        <w:tc>
          <w:tcPr>
            <w:tcW w:w="615" w:type="dxa"/>
            <w:vMerge/>
            <w:shd w:val="clear" w:color="auto" w:fill="auto"/>
            <w:vAlign w:val="center"/>
          </w:tcPr>
          <w:p w14:paraId="6EFB0A61" w14:textId="77777777" w:rsidR="00402DED" w:rsidRPr="000632E1" w:rsidRDefault="00402DED" w:rsidP="00197F67">
            <w:pPr>
              <w:widowControl w:val="0"/>
              <w:rPr>
                <w:rFonts w:cs="Arial"/>
              </w:rPr>
            </w:pPr>
          </w:p>
        </w:tc>
        <w:tc>
          <w:tcPr>
            <w:tcW w:w="616" w:type="dxa"/>
            <w:vMerge/>
            <w:shd w:val="clear" w:color="auto" w:fill="auto"/>
            <w:vAlign w:val="center"/>
          </w:tcPr>
          <w:p w14:paraId="2FCA1484" w14:textId="77777777" w:rsidR="00402DED" w:rsidRPr="000632E1" w:rsidRDefault="00402DED" w:rsidP="00197F67">
            <w:pPr>
              <w:widowControl w:val="0"/>
              <w:rPr>
                <w:rFonts w:cs="Arial"/>
              </w:rPr>
            </w:pPr>
          </w:p>
        </w:tc>
        <w:tc>
          <w:tcPr>
            <w:tcW w:w="616" w:type="dxa"/>
            <w:vMerge/>
            <w:shd w:val="clear" w:color="auto" w:fill="auto"/>
            <w:vAlign w:val="center"/>
          </w:tcPr>
          <w:p w14:paraId="7681C75E" w14:textId="77777777" w:rsidR="00402DED" w:rsidRPr="000632E1" w:rsidRDefault="00402DED" w:rsidP="00197F67">
            <w:pPr>
              <w:widowControl w:val="0"/>
              <w:rPr>
                <w:rFonts w:cs="Arial"/>
              </w:rPr>
            </w:pPr>
          </w:p>
        </w:tc>
        <w:tc>
          <w:tcPr>
            <w:tcW w:w="615" w:type="dxa"/>
            <w:vMerge/>
            <w:shd w:val="clear" w:color="auto" w:fill="auto"/>
            <w:vAlign w:val="center"/>
          </w:tcPr>
          <w:p w14:paraId="6BCA62EC" w14:textId="77777777" w:rsidR="00402DED" w:rsidRPr="000632E1" w:rsidRDefault="00402DED" w:rsidP="00197F67">
            <w:pPr>
              <w:widowControl w:val="0"/>
              <w:rPr>
                <w:rFonts w:cs="Arial"/>
              </w:rPr>
            </w:pPr>
          </w:p>
        </w:tc>
        <w:tc>
          <w:tcPr>
            <w:tcW w:w="616" w:type="dxa"/>
            <w:vMerge/>
            <w:shd w:val="clear" w:color="auto" w:fill="auto"/>
            <w:vAlign w:val="center"/>
          </w:tcPr>
          <w:p w14:paraId="4E41E8A7" w14:textId="77777777" w:rsidR="00402DED" w:rsidRPr="000632E1" w:rsidRDefault="00402DED" w:rsidP="00197F67">
            <w:pPr>
              <w:widowControl w:val="0"/>
              <w:rPr>
                <w:rFonts w:cs="Arial"/>
              </w:rPr>
            </w:pPr>
          </w:p>
        </w:tc>
        <w:tc>
          <w:tcPr>
            <w:tcW w:w="616" w:type="dxa"/>
            <w:vMerge/>
            <w:shd w:val="clear" w:color="auto" w:fill="auto"/>
            <w:vAlign w:val="center"/>
          </w:tcPr>
          <w:p w14:paraId="51871E51" w14:textId="77777777" w:rsidR="00402DED" w:rsidRPr="000632E1" w:rsidRDefault="00402DED" w:rsidP="00197F67">
            <w:pPr>
              <w:widowControl w:val="0"/>
              <w:rPr>
                <w:rFonts w:cs="Arial"/>
              </w:rPr>
            </w:pPr>
          </w:p>
        </w:tc>
        <w:tc>
          <w:tcPr>
            <w:tcW w:w="615" w:type="dxa"/>
            <w:vMerge/>
            <w:shd w:val="clear" w:color="auto" w:fill="auto"/>
            <w:vAlign w:val="center"/>
          </w:tcPr>
          <w:p w14:paraId="47A2E67D" w14:textId="77777777" w:rsidR="00402DED" w:rsidRPr="000632E1" w:rsidRDefault="00402DED" w:rsidP="00197F67">
            <w:pPr>
              <w:widowControl w:val="0"/>
              <w:rPr>
                <w:rFonts w:cs="Arial"/>
              </w:rPr>
            </w:pPr>
          </w:p>
        </w:tc>
        <w:tc>
          <w:tcPr>
            <w:tcW w:w="616" w:type="dxa"/>
            <w:vMerge/>
            <w:shd w:val="clear" w:color="auto" w:fill="auto"/>
            <w:vAlign w:val="center"/>
          </w:tcPr>
          <w:p w14:paraId="4F7113D0" w14:textId="77777777" w:rsidR="00402DED" w:rsidRPr="000632E1" w:rsidRDefault="00402DED" w:rsidP="00197F67">
            <w:pPr>
              <w:widowControl w:val="0"/>
              <w:rPr>
                <w:rFonts w:cs="Arial"/>
              </w:rPr>
            </w:pPr>
          </w:p>
        </w:tc>
        <w:tc>
          <w:tcPr>
            <w:tcW w:w="616" w:type="dxa"/>
            <w:vMerge/>
            <w:shd w:val="clear" w:color="auto" w:fill="auto"/>
            <w:vAlign w:val="center"/>
          </w:tcPr>
          <w:p w14:paraId="4011FA90" w14:textId="77777777" w:rsidR="00402DED" w:rsidRPr="000632E1" w:rsidRDefault="00402DED" w:rsidP="00197F67">
            <w:pPr>
              <w:widowControl w:val="0"/>
              <w:rPr>
                <w:rFonts w:cs="Arial"/>
              </w:rPr>
            </w:pPr>
          </w:p>
        </w:tc>
        <w:tc>
          <w:tcPr>
            <w:tcW w:w="647" w:type="dxa"/>
            <w:shd w:val="clear" w:color="auto" w:fill="auto"/>
            <w:vAlign w:val="bottom"/>
          </w:tcPr>
          <w:p w14:paraId="0CC644A7" w14:textId="77777777" w:rsidR="00402DED" w:rsidRPr="000632E1" w:rsidRDefault="00402DED" w:rsidP="00197F67">
            <w:pPr>
              <w:widowControl w:val="0"/>
              <w:jc w:val="center"/>
              <w:rPr>
                <w:rFonts w:cs="Arial"/>
              </w:rPr>
            </w:pPr>
            <w:r w:rsidRPr="000632E1">
              <w:rPr>
                <w:rFonts w:cs="Arial"/>
                <w:b/>
              </w:rPr>
              <w:t>Adult</w:t>
            </w:r>
          </w:p>
        </w:tc>
        <w:tc>
          <w:tcPr>
            <w:tcW w:w="618" w:type="dxa"/>
            <w:shd w:val="clear" w:color="auto" w:fill="auto"/>
            <w:vAlign w:val="bottom"/>
          </w:tcPr>
          <w:p w14:paraId="2D446215" w14:textId="77777777" w:rsidR="00402DED" w:rsidRPr="000632E1" w:rsidRDefault="00402DED" w:rsidP="00197F67">
            <w:pPr>
              <w:widowControl w:val="0"/>
              <w:jc w:val="center"/>
              <w:rPr>
                <w:rFonts w:cs="Arial"/>
              </w:rPr>
            </w:pPr>
            <w:r w:rsidRPr="000632E1">
              <w:rPr>
                <w:rFonts w:cs="Arial"/>
                <w:b/>
              </w:rPr>
              <w:t>Peds</w:t>
            </w:r>
          </w:p>
        </w:tc>
        <w:tc>
          <w:tcPr>
            <w:tcW w:w="1078" w:type="dxa"/>
            <w:vMerge/>
            <w:shd w:val="clear" w:color="auto" w:fill="auto"/>
            <w:vAlign w:val="center"/>
          </w:tcPr>
          <w:p w14:paraId="337387F0" w14:textId="77777777" w:rsidR="00402DED" w:rsidRPr="000632E1" w:rsidRDefault="00402DED" w:rsidP="00197F67">
            <w:pPr>
              <w:widowControl w:val="0"/>
              <w:rPr>
                <w:rFonts w:cs="Arial"/>
              </w:rPr>
            </w:pPr>
          </w:p>
        </w:tc>
      </w:tr>
      <w:tr w:rsidR="000632E1" w:rsidRPr="000632E1" w14:paraId="1A058E1A" w14:textId="77777777" w:rsidTr="000632E1">
        <w:trPr>
          <w:cantSplit/>
        </w:trPr>
        <w:tc>
          <w:tcPr>
            <w:tcW w:w="482" w:type="dxa"/>
            <w:shd w:val="clear" w:color="auto" w:fill="auto"/>
          </w:tcPr>
          <w:p w14:paraId="2010D9AE" w14:textId="05DFE9D2" w:rsidR="000632E1" w:rsidRPr="000632E1" w:rsidRDefault="000632E1" w:rsidP="00197F67">
            <w:pPr>
              <w:widowControl w:val="0"/>
              <w:rPr>
                <w:rFonts w:cs="Arial"/>
                <w:b/>
              </w:rPr>
            </w:pPr>
            <w:r w:rsidRPr="000632E1">
              <w:rPr>
                <w:rFonts w:cs="Arial"/>
                <w:b/>
              </w:rPr>
              <w:t>1</w:t>
            </w:r>
          </w:p>
        </w:tc>
        <w:sdt>
          <w:sdtPr>
            <w:rPr>
              <w:rFonts w:cs="Arial"/>
            </w:rPr>
            <w:id w:val="1248460684"/>
            <w:lock w:val="sdtLocked"/>
            <w:placeholder>
              <w:docPart w:val="C400642E9EC14275ADA4FBD2CDCD721F"/>
            </w:placeholder>
            <w:showingPlcHdr/>
            <w:text/>
          </w:sdtPr>
          <w:sdtContent>
            <w:tc>
              <w:tcPr>
                <w:tcW w:w="1828" w:type="dxa"/>
                <w:shd w:val="clear" w:color="auto" w:fill="auto"/>
              </w:tcPr>
              <w:p w14:paraId="417BAB92" w14:textId="36D95D73"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843314026"/>
            <w:lock w:val="sdtLocked"/>
            <w:placeholder>
              <w:docPart w:val="7EC047418D7146D8A136C6E27AFE15DC"/>
            </w:placeholder>
            <w:showingPlcHdr/>
            <w:text/>
          </w:sdtPr>
          <w:sdtContent>
            <w:tc>
              <w:tcPr>
                <w:tcW w:w="614" w:type="dxa"/>
                <w:shd w:val="clear" w:color="auto" w:fill="auto"/>
              </w:tcPr>
              <w:p w14:paraId="4071E531" w14:textId="32B8149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33282949"/>
            <w:lock w:val="sdtLocked"/>
            <w:placeholder>
              <w:docPart w:val="D2D53395ABBA49CBAA5B4DE6FE71E890"/>
            </w:placeholder>
            <w:showingPlcHdr/>
            <w:text/>
          </w:sdtPr>
          <w:sdtContent>
            <w:tc>
              <w:tcPr>
                <w:tcW w:w="616" w:type="dxa"/>
                <w:shd w:val="clear" w:color="auto" w:fill="auto"/>
              </w:tcPr>
              <w:p w14:paraId="6C726AE1" w14:textId="4E41D2D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16368314"/>
            <w:lock w:val="sdtLocked"/>
            <w:placeholder>
              <w:docPart w:val="9722A336701D4B1DA34E5677B4200900"/>
            </w:placeholder>
            <w:showingPlcHdr/>
            <w:text/>
          </w:sdtPr>
          <w:sdtContent>
            <w:tc>
              <w:tcPr>
                <w:tcW w:w="615" w:type="dxa"/>
                <w:shd w:val="clear" w:color="auto" w:fill="auto"/>
              </w:tcPr>
              <w:p w14:paraId="7C7B3105" w14:textId="6AB8ED3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1920889"/>
            <w:lock w:val="sdtLocked"/>
            <w:placeholder>
              <w:docPart w:val="F6D55E8EE2DD4698A563EDE812334338"/>
            </w:placeholder>
            <w:showingPlcHdr/>
            <w:text/>
          </w:sdtPr>
          <w:sdtContent>
            <w:tc>
              <w:tcPr>
                <w:tcW w:w="616" w:type="dxa"/>
                <w:shd w:val="clear" w:color="auto" w:fill="auto"/>
              </w:tcPr>
              <w:p w14:paraId="1D14939D" w14:textId="3D1B397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89700772"/>
            <w:lock w:val="sdtLocked"/>
            <w:placeholder>
              <w:docPart w:val="0F239E14655C43A49E9289E2B1FA7868"/>
            </w:placeholder>
            <w:showingPlcHdr/>
            <w:text/>
          </w:sdtPr>
          <w:sdtContent>
            <w:tc>
              <w:tcPr>
                <w:tcW w:w="616" w:type="dxa"/>
                <w:shd w:val="clear" w:color="auto" w:fill="auto"/>
              </w:tcPr>
              <w:p w14:paraId="396FBF2F" w14:textId="25B8A4A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110231918"/>
            <w:lock w:val="sdtLocked"/>
            <w:placeholder>
              <w:docPart w:val="B537FCDC36614140A48AD706D6396534"/>
            </w:placeholder>
            <w:showingPlcHdr/>
            <w:text/>
          </w:sdtPr>
          <w:sdtContent>
            <w:tc>
              <w:tcPr>
                <w:tcW w:w="615" w:type="dxa"/>
                <w:shd w:val="clear" w:color="auto" w:fill="auto"/>
              </w:tcPr>
              <w:p w14:paraId="0F063D0D" w14:textId="7FC7F55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12233119"/>
            <w:lock w:val="sdtLocked"/>
            <w:placeholder>
              <w:docPart w:val="8407FEA09DB84B1497FC45CFB6F8FFD1"/>
            </w:placeholder>
            <w:showingPlcHdr/>
            <w:text/>
          </w:sdtPr>
          <w:sdtContent>
            <w:tc>
              <w:tcPr>
                <w:tcW w:w="616" w:type="dxa"/>
                <w:shd w:val="clear" w:color="auto" w:fill="auto"/>
              </w:tcPr>
              <w:p w14:paraId="7D60E06E" w14:textId="3CF51553"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45019794"/>
            <w:lock w:val="sdtLocked"/>
            <w:placeholder>
              <w:docPart w:val="2F8A9AF83BCB492FA6A508398A063E6F"/>
            </w:placeholder>
            <w:showingPlcHdr/>
            <w:text/>
          </w:sdtPr>
          <w:sdtContent>
            <w:tc>
              <w:tcPr>
                <w:tcW w:w="616" w:type="dxa"/>
                <w:shd w:val="clear" w:color="auto" w:fill="auto"/>
              </w:tcPr>
              <w:p w14:paraId="088ECB75" w14:textId="41E7510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953702326"/>
            <w:lock w:val="sdtLocked"/>
            <w:placeholder>
              <w:docPart w:val="1975E5E3B2B249F5B3B305DDB35491C7"/>
            </w:placeholder>
            <w:showingPlcHdr/>
            <w:text/>
          </w:sdtPr>
          <w:sdtContent>
            <w:tc>
              <w:tcPr>
                <w:tcW w:w="615" w:type="dxa"/>
                <w:shd w:val="clear" w:color="auto" w:fill="auto"/>
              </w:tcPr>
              <w:p w14:paraId="692005C4" w14:textId="0B1AEB1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42420229"/>
            <w:lock w:val="sdtLocked"/>
            <w:placeholder>
              <w:docPart w:val="325BF1DD043245AD8E78A9EF89552C6E"/>
            </w:placeholder>
            <w:showingPlcHdr/>
            <w:text/>
          </w:sdtPr>
          <w:sdtContent>
            <w:tc>
              <w:tcPr>
                <w:tcW w:w="616" w:type="dxa"/>
                <w:shd w:val="clear" w:color="auto" w:fill="auto"/>
              </w:tcPr>
              <w:p w14:paraId="0C8A2E3C" w14:textId="066A178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78817977"/>
            <w:lock w:val="sdtLocked"/>
            <w:placeholder>
              <w:docPart w:val="EC92A8BC2C9045FCB59CB777AD879237"/>
            </w:placeholder>
            <w:showingPlcHdr/>
            <w:text/>
          </w:sdtPr>
          <w:sdtContent>
            <w:tc>
              <w:tcPr>
                <w:tcW w:w="616" w:type="dxa"/>
                <w:shd w:val="clear" w:color="auto" w:fill="auto"/>
              </w:tcPr>
              <w:p w14:paraId="2C1C7B35" w14:textId="08817669"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99407323"/>
            <w:lock w:val="sdtLocked"/>
            <w:placeholder>
              <w:docPart w:val="E7DFD7B281EC43E8A2E6F40B9A637848"/>
            </w:placeholder>
            <w:showingPlcHdr/>
            <w:text/>
          </w:sdtPr>
          <w:sdtContent>
            <w:tc>
              <w:tcPr>
                <w:tcW w:w="615" w:type="dxa"/>
                <w:shd w:val="clear" w:color="auto" w:fill="auto"/>
              </w:tcPr>
              <w:p w14:paraId="5BAF57B3" w14:textId="141C253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04982615"/>
            <w:lock w:val="sdtLocked"/>
            <w:placeholder>
              <w:docPart w:val="2365C00AD3AA4128B8F41F63468C2577"/>
            </w:placeholder>
            <w:showingPlcHdr/>
            <w:text/>
          </w:sdtPr>
          <w:sdtContent>
            <w:tc>
              <w:tcPr>
                <w:tcW w:w="616" w:type="dxa"/>
                <w:shd w:val="clear" w:color="auto" w:fill="auto"/>
              </w:tcPr>
              <w:p w14:paraId="70C457C0" w14:textId="70238CA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92823543"/>
            <w:lock w:val="sdtLocked"/>
            <w:placeholder>
              <w:docPart w:val="991FE66389C843E3B328872D3AC774DD"/>
            </w:placeholder>
            <w:showingPlcHdr/>
            <w:text/>
          </w:sdtPr>
          <w:sdtContent>
            <w:tc>
              <w:tcPr>
                <w:tcW w:w="616" w:type="dxa"/>
                <w:shd w:val="clear" w:color="auto" w:fill="auto"/>
              </w:tcPr>
              <w:p w14:paraId="376745E7" w14:textId="5042628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86093817"/>
            <w:lock w:val="sdtLocked"/>
            <w:placeholder>
              <w:docPart w:val="926510F52B35497DB3F889D15DDA141F"/>
            </w:placeholder>
            <w:showingPlcHdr/>
            <w:text/>
          </w:sdtPr>
          <w:sdtContent>
            <w:tc>
              <w:tcPr>
                <w:tcW w:w="647" w:type="dxa"/>
                <w:shd w:val="clear" w:color="auto" w:fill="auto"/>
              </w:tcPr>
              <w:p w14:paraId="0FF19127" w14:textId="5FACCF0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459918724"/>
            <w:lock w:val="sdtLocked"/>
            <w:placeholder>
              <w:docPart w:val="8F4AFE5072804B878605AC75A71CB614"/>
            </w:placeholder>
            <w:showingPlcHdr/>
            <w:text/>
          </w:sdtPr>
          <w:sdtContent>
            <w:tc>
              <w:tcPr>
                <w:tcW w:w="618" w:type="dxa"/>
                <w:shd w:val="clear" w:color="auto" w:fill="auto"/>
              </w:tcPr>
              <w:p w14:paraId="415A3DAA" w14:textId="553D07C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87694950"/>
            <w:lock w:val="sdtLocked"/>
            <w:placeholder>
              <w:docPart w:val="7BC14A3C174B4B4F88B5102419899500"/>
            </w:placeholder>
            <w:showingPlcHdr/>
            <w:text/>
          </w:sdtPr>
          <w:sdtContent>
            <w:tc>
              <w:tcPr>
                <w:tcW w:w="1078" w:type="dxa"/>
                <w:shd w:val="clear" w:color="auto" w:fill="auto"/>
              </w:tcPr>
              <w:p w14:paraId="3DFC7AF3" w14:textId="35D0E500"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6163A3D5" w14:textId="77777777" w:rsidTr="000632E1">
        <w:trPr>
          <w:cantSplit/>
        </w:trPr>
        <w:tc>
          <w:tcPr>
            <w:tcW w:w="482" w:type="dxa"/>
            <w:shd w:val="clear" w:color="auto" w:fill="auto"/>
          </w:tcPr>
          <w:p w14:paraId="62293C68" w14:textId="7A19C79F" w:rsidR="000632E1" w:rsidRPr="000632E1" w:rsidRDefault="000632E1" w:rsidP="00197F67">
            <w:pPr>
              <w:widowControl w:val="0"/>
              <w:rPr>
                <w:rFonts w:cs="Arial"/>
                <w:b/>
              </w:rPr>
            </w:pPr>
            <w:r w:rsidRPr="000632E1">
              <w:rPr>
                <w:rFonts w:cs="Arial"/>
                <w:b/>
              </w:rPr>
              <w:t>2</w:t>
            </w:r>
          </w:p>
        </w:tc>
        <w:sdt>
          <w:sdtPr>
            <w:rPr>
              <w:rFonts w:cs="Arial"/>
            </w:rPr>
            <w:id w:val="517743842"/>
            <w:lock w:val="sdtLocked"/>
            <w:placeholder>
              <w:docPart w:val="73F289156057478A99A8BC89D989F03C"/>
            </w:placeholder>
            <w:showingPlcHdr/>
            <w:text/>
          </w:sdtPr>
          <w:sdtContent>
            <w:tc>
              <w:tcPr>
                <w:tcW w:w="1828" w:type="dxa"/>
                <w:shd w:val="clear" w:color="auto" w:fill="auto"/>
              </w:tcPr>
              <w:p w14:paraId="62FF4E20" w14:textId="4694CC0F"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110329512"/>
            <w:lock w:val="sdtLocked"/>
            <w:placeholder>
              <w:docPart w:val="D794C63868934EC39172A575633A4236"/>
            </w:placeholder>
            <w:showingPlcHdr/>
            <w:text/>
          </w:sdtPr>
          <w:sdtContent>
            <w:tc>
              <w:tcPr>
                <w:tcW w:w="614" w:type="dxa"/>
                <w:shd w:val="clear" w:color="auto" w:fill="auto"/>
              </w:tcPr>
              <w:p w14:paraId="7765147D" w14:textId="69E91243"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53896185"/>
            <w:lock w:val="sdtLocked"/>
            <w:placeholder>
              <w:docPart w:val="E3A0F6D320CE46D397437C6C586FC03C"/>
            </w:placeholder>
            <w:showingPlcHdr/>
            <w:text/>
          </w:sdtPr>
          <w:sdtContent>
            <w:tc>
              <w:tcPr>
                <w:tcW w:w="616" w:type="dxa"/>
                <w:shd w:val="clear" w:color="auto" w:fill="auto"/>
              </w:tcPr>
              <w:p w14:paraId="7BCFEAB4" w14:textId="38B49A5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67854529"/>
            <w:lock w:val="sdtLocked"/>
            <w:placeholder>
              <w:docPart w:val="0C5593D69C86407D8F8B17A515A26722"/>
            </w:placeholder>
            <w:showingPlcHdr/>
            <w:text/>
          </w:sdtPr>
          <w:sdtContent>
            <w:tc>
              <w:tcPr>
                <w:tcW w:w="615" w:type="dxa"/>
                <w:shd w:val="clear" w:color="auto" w:fill="auto"/>
              </w:tcPr>
              <w:p w14:paraId="726BFFC9" w14:textId="09997D6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24651577"/>
            <w:lock w:val="sdtLocked"/>
            <w:placeholder>
              <w:docPart w:val="898708FD28A449A29FF47137982FF4B7"/>
            </w:placeholder>
            <w:showingPlcHdr/>
            <w:text/>
          </w:sdtPr>
          <w:sdtContent>
            <w:tc>
              <w:tcPr>
                <w:tcW w:w="616" w:type="dxa"/>
                <w:shd w:val="clear" w:color="auto" w:fill="auto"/>
              </w:tcPr>
              <w:p w14:paraId="3440C0B9" w14:textId="20E137F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022050615"/>
            <w:lock w:val="sdtLocked"/>
            <w:placeholder>
              <w:docPart w:val="8BADCF9DC6DD4CEDA52535C4A1EEFE42"/>
            </w:placeholder>
            <w:showingPlcHdr/>
            <w:text/>
          </w:sdtPr>
          <w:sdtContent>
            <w:tc>
              <w:tcPr>
                <w:tcW w:w="616" w:type="dxa"/>
                <w:shd w:val="clear" w:color="auto" w:fill="auto"/>
              </w:tcPr>
              <w:p w14:paraId="332E590B" w14:textId="42CF8E9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742169666"/>
            <w:lock w:val="sdtLocked"/>
            <w:placeholder>
              <w:docPart w:val="F4867AE11BCA42D49A54206FBB014B29"/>
            </w:placeholder>
            <w:showingPlcHdr/>
            <w:text/>
          </w:sdtPr>
          <w:sdtContent>
            <w:tc>
              <w:tcPr>
                <w:tcW w:w="615" w:type="dxa"/>
                <w:shd w:val="clear" w:color="auto" w:fill="auto"/>
              </w:tcPr>
              <w:p w14:paraId="141ABAB0" w14:textId="3863362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650322618"/>
            <w:lock w:val="sdtLocked"/>
            <w:placeholder>
              <w:docPart w:val="6009CC4357244D7092E31E8308FAE605"/>
            </w:placeholder>
            <w:showingPlcHdr/>
            <w:text/>
          </w:sdtPr>
          <w:sdtContent>
            <w:tc>
              <w:tcPr>
                <w:tcW w:w="616" w:type="dxa"/>
                <w:shd w:val="clear" w:color="auto" w:fill="auto"/>
              </w:tcPr>
              <w:p w14:paraId="6078B48C" w14:textId="7B48AEC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444351543"/>
            <w:lock w:val="sdtLocked"/>
            <w:placeholder>
              <w:docPart w:val="005B0759703643CB933409682113CEFC"/>
            </w:placeholder>
            <w:showingPlcHdr/>
            <w:text/>
          </w:sdtPr>
          <w:sdtContent>
            <w:tc>
              <w:tcPr>
                <w:tcW w:w="616" w:type="dxa"/>
                <w:shd w:val="clear" w:color="auto" w:fill="auto"/>
              </w:tcPr>
              <w:p w14:paraId="11B34B0F" w14:textId="511DFAB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352657602"/>
            <w:lock w:val="sdtLocked"/>
            <w:placeholder>
              <w:docPart w:val="8802795B1AED414DBD24F926495C6C9F"/>
            </w:placeholder>
            <w:showingPlcHdr/>
            <w:text/>
          </w:sdtPr>
          <w:sdtContent>
            <w:tc>
              <w:tcPr>
                <w:tcW w:w="615" w:type="dxa"/>
                <w:shd w:val="clear" w:color="auto" w:fill="auto"/>
              </w:tcPr>
              <w:p w14:paraId="26533D04" w14:textId="5691860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0198622"/>
            <w:lock w:val="sdtLocked"/>
            <w:placeholder>
              <w:docPart w:val="A2A2DC769EA24CAE8324269464CF669C"/>
            </w:placeholder>
            <w:showingPlcHdr/>
            <w:text/>
          </w:sdtPr>
          <w:sdtContent>
            <w:tc>
              <w:tcPr>
                <w:tcW w:w="616" w:type="dxa"/>
                <w:shd w:val="clear" w:color="auto" w:fill="auto"/>
              </w:tcPr>
              <w:p w14:paraId="62588FA1" w14:textId="12218299"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97670120"/>
            <w:lock w:val="sdtLocked"/>
            <w:placeholder>
              <w:docPart w:val="66D52DDDE125435092500740282E588A"/>
            </w:placeholder>
            <w:showingPlcHdr/>
            <w:text/>
          </w:sdtPr>
          <w:sdtContent>
            <w:tc>
              <w:tcPr>
                <w:tcW w:w="616" w:type="dxa"/>
                <w:shd w:val="clear" w:color="auto" w:fill="auto"/>
              </w:tcPr>
              <w:p w14:paraId="7A8AF0C5" w14:textId="7DB6AC7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431712705"/>
            <w:lock w:val="sdtLocked"/>
            <w:placeholder>
              <w:docPart w:val="BBD830F96569472AA3E4ED21873EFEC4"/>
            </w:placeholder>
            <w:showingPlcHdr/>
            <w:text/>
          </w:sdtPr>
          <w:sdtContent>
            <w:tc>
              <w:tcPr>
                <w:tcW w:w="615" w:type="dxa"/>
                <w:shd w:val="clear" w:color="auto" w:fill="auto"/>
              </w:tcPr>
              <w:p w14:paraId="3F43BB3D" w14:textId="30B3998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57230599"/>
            <w:lock w:val="sdtLocked"/>
            <w:placeholder>
              <w:docPart w:val="DA19E30CDB4348DB9B3BCDE6C66B7047"/>
            </w:placeholder>
            <w:showingPlcHdr/>
            <w:text/>
          </w:sdtPr>
          <w:sdtContent>
            <w:tc>
              <w:tcPr>
                <w:tcW w:w="616" w:type="dxa"/>
                <w:shd w:val="clear" w:color="auto" w:fill="auto"/>
              </w:tcPr>
              <w:p w14:paraId="2472EECD" w14:textId="685B74C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668294695"/>
            <w:lock w:val="sdtLocked"/>
            <w:placeholder>
              <w:docPart w:val="50BBDFABF39C407398E26241C1665070"/>
            </w:placeholder>
            <w:showingPlcHdr/>
            <w:text/>
          </w:sdtPr>
          <w:sdtContent>
            <w:tc>
              <w:tcPr>
                <w:tcW w:w="616" w:type="dxa"/>
                <w:shd w:val="clear" w:color="auto" w:fill="auto"/>
              </w:tcPr>
              <w:p w14:paraId="683FE791" w14:textId="52C6A3E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744527397"/>
            <w:lock w:val="sdtLocked"/>
            <w:placeholder>
              <w:docPart w:val="77B42F0DE745425A883E4C0B8D115110"/>
            </w:placeholder>
            <w:showingPlcHdr/>
            <w:text/>
          </w:sdtPr>
          <w:sdtContent>
            <w:tc>
              <w:tcPr>
                <w:tcW w:w="647" w:type="dxa"/>
                <w:shd w:val="clear" w:color="auto" w:fill="auto"/>
              </w:tcPr>
              <w:p w14:paraId="76A38F3F" w14:textId="597B78E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80073471"/>
            <w:lock w:val="sdtLocked"/>
            <w:placeholder>
              <w:docPart w:val="939F580896214D51B82AE6A069EC7A3C"/>
            </w:placeholder>
            <w:showingPlcHdr/>
            <w:text/>
          </w:sdtPr>
          <w:sdtContent>
            <w:tc>
              <w:tcPr>
                <w:tcW w:w="618" w:type="dxa"/>
                <w:shd w:val="clear" w:color="auto" w:fill="auto"/>
              </w:tcPr>
              <w:p w14:paraId="7BBB6177" w14:textId="58146DC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75305518"/>
            <w:lock w:val="sdtLocked"/>
            <w:placeholder>
              <w:docPart w:val="02CB11EBE38E403484AA914B456DCEFB"/>
            </w:placeholder>
            <w:showingPlcHdr/>
            <w:text/>
          </w:sdtPr>
          <w:sdtContent>
            <w:tc>
              <w:tcPr>
                <w:tcW w:w="1078" w:type="dxa"/>
                <w:shd w:val="clear" w:color="auto" w:fill="auto"/>
              </w:tcPr>
              <w:p w14:paraId="5E96FC8D" w14:textId="44560464"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1D7E1024" w14:textId="77777777" w:rsidTr="000632E1">
        <w:trPr>
          <w:cantSplit/>
        </w:trPr>
        <w:tc>
          <w:tcPr>
            <w:tcW w:w="482" w:type="dxa"/>
            <w:shd w:val="clear" w:color="auto" w:fill="auto"/>
          </w:tcPr>
          <w:p w14:paraId="469110D3" w14:textId="4A0C10A7" w:rsidR="000632E1" w:rsidRPr="000632E1" w:rsidRDefault="000632E1" w:rsidP="00197F67">
            <w:pPr>
              <w:widowControl w:val="0"/>
              <w:rPr>
                <w:rFonts w:cs="Arial"/>
                <w:b/>
              </w:rPr>
            </w:pPr>
            <w:r w:rsidRPr="000632E1">
              <w:rPr>
                <w:rFonts w:cs="Arial"/>
                <w:b/>
              </w:rPr>
              <w:t>3</w:t>
            </w:r>
          </w:p>
        </w:tc>
        <w:sdt>
          <w:sdtPr>
            <w:rPr>
              <w:rFonts w:cs="Arial"/>
            </w:rPr>
            <w:id w:val="-2067175731"/>
            <w:lock w:val="sdtLocked"/>
            <w:placeholder>
              <w:docPart w:val="5F351B9E8D4348099982B690070BF974"/>
            </w:placeholder>
            <w:showingPlcHdr/>
            <w:text/>
          </w:sdtPr>
          <w:sdtContent>
            <w:tc>
              <w:tcPr>
                <w:tcW w:w="1828" w:type="dxa"/>
                <w:shd w:val="clear" w:color="auto" w:fill="auto"/>
              </w:tcPr>
              <w:p w14:paraId="463F3E73" w14:textId="078FA3B5"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1988812690"/>
            <w:lock w:val="sdtLocked"/>
            <w:placeholder>
              <w:docPart w:val="45C9F2D2172A4017B3A7378CB0B31B6F"/>
            </w:placeholder>
            <w:showingPlcHdr/>
            <w:text/>
          </w:sdtPr>
          <w:sdtContent>
            <w:tc>
              <w:tcPr>
                <w:tcW w:w="614" w:type="dxa"/>
                <w:shd w:val="clear" w:color="auto" w:fill="auto"/>
              </w:tcPr>
              <w:p w14:paraId="034BACC7" w14:textId="1F7D2BF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33311573"/>
            <w:lock w:val="sdtLocked"/>
            <w:placeholder>
              <w:docPart w:val="7E2ED6C65340472DA3BC86F2A24CE027"/>
            </w:placeholder>
            <w:showingPlcHdr/>
            <w:text/>
          </w:sdtPr>
          <w:sdtContent>
            <w:tc>
              <w:tcPr>
                <w:tcW w:w="616" w:type="dxa"/>
                <w:shd w:val="clear" w:color="auto" w:fill="auto"/>
              </w:tcPr>
              <w:p w14:paraId="09301075" w14:textId="5116786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28070081"/>
            <w:lock w:val="sdtLocked"/>
            <w:placeholder>
              <w:docPart w:val="9141C3E5593240D5822A3CA61F94958C"/>
            </w:placeholder>
            <w:showingPlcHdr/>
            <w:text/>
          </w:sdtPr>
          <w:sdtContent>
            <w:tc>
              <w:tcPr>
                <w:tcW w:w="615" w:type="dxa"/>
                <w:shd w:val="clear" w:color="auto" w:fill="auto"/>
              </w:tcPr>
              <w:p w14:paraId="13F41AE5" w14:textId="5C7668E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322477158"/>
            <w:lock w:val="sdtLocked"/>
            <w:placeholder>
              <w:docPart w:val="A0197AC275D94EEA88BF197F74515436"/>
            </w:placeholder>
            <w:showingPlcHdr/>
            <w:text/>
          </w:sdtPr>
          <w:sdtContent>
            <w:tc>
              <w:tcPr>
                <w:tcW w:w="616" w:type="dxa"/>
                <w:shd w:val="clear" w:color="auto" w:fill="auto"/>
              </w:tcPr>
              <w:p w14:paraId="16B88B1E" w14:textId="346D8A8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87891166"/>
            <w:lock w:val="sdtLocked"/>
            <w:placeholder>
              <w:docPart w:val="0ED70C1721C849C89E2D516EAC79AD99"/>
            </w:placeholder>
            <w:showingPlcHdr/>
            <w:text/>
          </w:sdtPr>
          <w:sdtContent>
            <w:tc>
              <w:tcPr>
                <w:tcW w:w="616" w:type="dxa"/>
                <w:shd w:val="clear" w:color="auto" w:fill="auto"/>
              </w:tcPr>
              <w:p w14:paraId="40BDB083" w14:textId="0516213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2935905"/>
            <w:lock w:val="sdtLocked"/>
            <w:placeholder>
              <w:docPart w:val="C6DE3C9B872B4E67AD70BC82775DA428"/>
            </w:placeholder>
            <w:showingPlcHdr/>
            <w:text/>
          </w:sdtPr>
          <w:sdtContent>
            <w:tc>
              <w:tcPr>
                <w:tcW w:w="615" w:type="dxa"/>
                <w:shd w:val="clear" w:color="auto" w:fill="auto"/>
              </w:tcPr>
              <w:p w14:paraId="48297309" w14:textId="2DBF9A6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95601936"/>
            <w:lock w:val="sdtLocked"/>
            <w:placeholder>
              <w:docPart w:val="EAC405012FF844738FEF8FD0DB2ED03E"/>
            </w:placeholder>
            <w:showingPlcHdr/>
            <w:text/>
          </w:sdtPr>
          <w:sdtContent>
            <w:tc>
              <w:tcPr>
                <w:tcW w:w="616" w:type="dxa"/>
                <w:shd w:val="clear" w:color="auto" w:fill="auto"/>
              </w:tcPr>
              <w:p w14:paraId="792EEF8A" w14:textId="2D8C586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45065391"/>
            <w:lock w:val="sdtLocked"/>
            <w:placeholder>
              <w:docPart w:val="339F463A359A4F49A2925E8CCE49B668"/>
            </w:placeholder>
            <w:showingPlcHdr/>
            <w:text/>
          </w:sdtPr>
          <w:sdtContent>
            <w:tc>
              <w:tcPr>
                <w:tcW w:w="616" w:type="dxa"/>
                <w:shd w:val="clear" w:color="auto" w:fill="auto"/>
              </w:tcPr>
              <w:p w14:paraId="18A88815" w14:textId="4B8C7B8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82904033"/>
            <w:lock w:val="sdtLocked"/>
            <w:placeholder>
              <w:docPart w:val="A339F1923DC3489F910A5140ED926942"/>
            </w:placeholder>
            <w:showingPlcHdr/>
            <w:text/>
          </w:sdtPr>
          <w:sdtContent>
            <w:tc>
              <w:tcPr>
                <w:tcW w:w="615" w:type="dxa"/>
                <w:shd w:val="clear" w:color="auto" w:fill="auto"/>
              </w:tcPr>
              <w:p w14:paraId="1479465A" w14:textId="6389329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81676680"/>
            <w:lock w:val="sdtLocked"/>
            <w:placeholder>
              <w:docPart w:val="EFBB6AFEC6374FD3A8F9A460F98E3EF1"/>
            </w:placeholder>
            <w:showingPlcHdr/>
            <w:text/>
          </w:sdtPr>
          <w:sdtContent>
            <w:tc>
              <w:tcPr>
                <w:tcW w:w="616" w:type="dxa"/>
                <w:shd w:val="clear" w:color="auto" w:fill="auto"/>
              </w:tcPr>
              <w:p w14:paraId="0B8CB16E" w14:textId="428EFAF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05532226"/>
            <w:lock w:val="sdtLocked"/>
            <w:placeholder>
              <w:docPart w:val="C84AACD7A6F343B78EF7806BF90864F9"/>
            </w:placeholder>
            <w:showingPlcHdr/>
            <w:text/>
          </w:sdtPr>
          <w:sdtContent>
            <w:tc>
              <w:tcPr>
                <w:tcW w:w="616" w:type="dxa"/>
                <w:shd w:val="clear" w:color="auto" w:fill="auto"/>
              </w:tcPr>
              <w:p w14:paraId="2F7F8E6C" w14:textId="75B882C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81949750"/>
            <w:lock w:val="sdtLocked"/>
            <w:placeholder>
              <w:docPart w:val="E7386EB5A0CC4B54B167B5FE2E22652B"/>
            </w:placeholder>
            <w:showingPlcHdr/>
            <w:text/>
          </w:sdtPr>
          <w:sdtContent>
            <w:tc>
              <w:tcPr>
                <w:tcW w:w="615" w:type="dxa"/>
                <w:shd w:val="clear" w:color="auto" w:fill="auto"/>
              </w:tcPr>
              <w:p w14:paraId="4B878752" w14:textId="5F78BBE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28748598"/>
            <w:lock w:val="sdtLocked"/>
            <w:placeholder>
              <w:docPart w:val="7E3EBB4F442044E59223B0B05A4DF0C0"/>
            </w:placeholder>
            <w:showingPlcHdr/>
            <w:text/>
          </w:sdtPr>
          <w:sdtContent>
            <w:tc>
              <w:tcPr>
                <w:tcW w:w="616" w:type="dxa"/>
                <w:shd w:val="clear" w:color="auto" w:fill="auto"/>
              </w:tcPr>
              <w:p w14:paraId="295F3692" w14:textId="20122C5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96858804"/>
            <w:lock w:val="sdtLocked"/>
            <w:placeholder>
              <w:docPart w:val="F19226A8C37D40369AF46D2127E56DE1"/>
            </w:placeholder>
            <w:showingPlcHdr/>
            <w:text/>
          </w:sdtPr>
          <w:sdtContent>
            <w:tc>
              <w:tcPr>
                <w:tcW w:w="616" w:type="dxa"/>
                <w:shd w:val="clear" w:color="auto" w:fill="auto"/>
              </w:tcPr>
              <w:p w14:paraId="44BD5A74" w14:textId="1F8CCA0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01165889"/>
            <w:lock w:val="sdtLocked"/>
            <w:placeholder>
              <w:docPart w:val="4AA19BF7BBF6499DB95F7694C26B4634"/>
            </w:placeholder>
            <w:showingPlcHdr/>
            <w:text/>
          </w:sdtPr>
          <w:sdtContent>
            <w:tc>
              <w:tcPr>
                <w:tcW w:w="647" w:type="dxa"/>
                <w:shd w:val="clear" w:color="auto" w:fill="auto"/>
              </w:tcPr>
              <w:p w14:paraId="2F43DEB2" w14:textId="024C39A9"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384100497"/>
            <w:lock w:val="sdtLocked"/>
            <w:placeholder>
              <w:docPart w:val="F715630AD9E7400BA53A6F1FD0BE6AE6"/>
            </w:placeholder>
            <w:showingPlcHdr/>
            <w:text/>
          </w:sdtPr>
          <w:sdtContent>
            <w:tc>
              <w:tcPr>
                <w:tcW w:w="618" w:type="dxa"/>
                <w:shd w:val="clear" w:color="auto" w:fill="auto"/>
              </w:tcPr>
              <w:p w14:paraId="59C3223D" w14:textId="28C7C74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402253546"/>
            <w:lock w:val="sdtLocked"/>
            <w:placeholder>
              <w:docPart w:val="F91464593DEB480FA8DDA44C45AE6F51"/>
            </w:placeholder>
            <w:showingPlcHdr/>
            <w:text/>
          </w:sdtPr>
          <w:sdtContent>
            <w:tc>
              <w:tcPr>
                <w:tcW w:w="1078" w:type="dxa"/>
                <w:shd w:val="clear" w:color="auto" w:fill="auto"/>
              </w:tcPr>
              <w:p w14:paraId="2E055441" w14:textId="32677CDA"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5DBDBE60" w14:textId="77777777" w:rsidTr="000632E1">
        <w:trPr>
          <w:cantSplit/>
        </w:trPr>
        <w:tc>
          <w:tcPr>
            <w:tcW w:w="482" w:type="dxa"/>
            <w:shd w:val="clear" w:color="auto" w:fill="auto"/>
          </w:tcPr>
          <w:p w14:paraId="083DF658" w14:textId="4BE7B41A" w:rsidR="000632E1" w:rsidRPr="000632E1" w:rsidRDefault="000632E1" w:rsidP="00197F67">
            <w:pPr>
              <w:widowControl w:val="0"/>
              <w:rPr>
                <w:rFonts w:cs="Arial"/>
                <w:b/>
              </w:rPr>
            </w:pPr>
            <w:r w:rsidRPr="000632E1">
              <w:rPr>
                <w:rFonts w:cs="Arial"/>
                <w:b/>
              </w:rPr>
              <w:t>4</w:t>
            </w:r>
          </w:p>
        </w:tc>
        <w:sdt>
          <w:sdtPr>
            <w:rPr>
              <w:rFonts w:cs="Arial"/>
            </w:rPr>
            <w:id w:val="1083578353"/>
            <w:lock w:val="sdtLocked"/>
            <w:placeholder>
              <w:docPart w:val="33B8A378530E452BA3278CC901B7F18B"/>
            </w:placeholder>
            <w:showingPlcHdr/>
            <w:text/>
          </w:sdtPr>
          <w:sdtContent>
            <w:tc>
              <w:tcPr>
                <w:tcW w:w="1828" w:type="dxa"/>
                <w:shd w:val="clear" w:color="auto" w:fill="auto"/>
              </w:tcPr>
              <w:p w14:paraId="4C204976" w14:textId="5DBFB939"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644579394"/>
            <w:lock w:val="sdtLocked"/>
            <w:placeholder>
              <w:docPart w:val="512A0FFA98644735ACB1321973B80116"/>
            </w:placeholder>
            <w:showingPlcHdr/>
            <w:text/>
          </w:sdtPr>
          <w:sdtContent>
            <w:tc>
              <w:tcPr>
                <w:tcW w:w="614" w:type="dxa"/>
                <w:shd w:val="clear" w:color="auto" w:fill="auto"/>
              </w:tcPr>
              <w:p w14:paraId="0DAF1640" w14:textId="020F825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132001243"/>
            <w:lock w:val="sdtLocked"/>
            <w:placeholder>
              <w:docPart w:val="A57F9FFCF9BE40F6966658EADE990B5B"/>
            </w:placeholder>
            <w:showingPlcHdr/>
            <w:text/>
          </w:sdtPr>
          <w:sdtContent>
            <w:tc>
              <w:tcPr>
                <w:tcW w:w="616" w:type="dxa"/>
                <w:shd w:val="clear" w:color="auto" w:fill="auto"/>
              </w:tcPr>
              <w:p w14:paraId="10F55BB0" w14:textId="2D830C0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68192467"/>
            <w:lock w:val="sdtLocked"/>
            <w:placeholder>
              <w:docPart w:val="6A281A8135B3498EA193C03F4ED69E07"/>
            </w:placeholder>
            <w:showingPlcHdr/>
            <w:text/>
          </w:sdtPr>
          <w:sdtContent>
            <w:tc>
              <w:tcPr>
                <w:tcW w:w="615" w:type="dxa"/>
                <w:shd w:val="clear" w:color="auto" w:fill="auto"/>
              </w:tcPr>
              <w:p w14:paraId="2FCB1886" w14:textId="0294463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49971127"/>
            <w:lock w:val="sdtLocked"/>
            <w:placeholder>
              <w:docPart w:val="868F94CDB3E64CEBB86083F2A8E17EA2"/>
            </w:placeholder>
            <w:showingPlcHdr/>
            <w:text/>
          </w:sdtPr>
          <w:sdtContent>
            <w:tc>
              <w:tcPr>
                <w:tcW w:w="616" w:type="dxa"/>
                <w:shd w:val="clear" w:color="auto" w:fill="auto"/>
              </w:tcPr>
              <w:p w14:paraId="1D789F41" w14:textId="2A554176"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26401743"/>
            <w:lock w:val="sdtLocked"/>
            <w:placeholder>
              <w:docPart w:val="9BFC8B364F9A4B7A9B1F9FD5A0E3BFBC"/>
            </w:placeholder>
            <w:showingPlcHdr/>
            <w:text/>
          </w:sdtPr>
          <w:sdtContent>
            <w:tc>
              <w:tcPr>
                <w:tcW w:w="616" w:type="dxa"/>
                <w:shd w:val="clear" w:color="auto" w:fill="auto"/>
              </w:tcPr>
              <w:p w14:paraId="37823A89" w14:textId="6D2B6A9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147007525"/>
            <w:lock w:val="sdtLocked"/>
            <w:placeholder>
              <w:docPart w:val="753B8E4C633F41B1BBC1EA747C0BD5D1"/>
            </w:placeholder>
            <w:showingPlcHdr/>
            <w:text/>
          </w:sdtPr>
          <w:sdtContent>
            <w:tc>
              <w:tcPr>
                <w:tcW w:w="615" w:type="dxa"/>
                <w:shd w:val="clear" w:color="auto" w:fill="auto"/>
              </w:tcPr>
              <w:p w14:paraId="1A0C5CE8" w14:textId="1F9A3A5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21107863"/>
            <w:lock w:val="sdtLocked"/>
            <w:placeholder>
              <w:docPart w:val="BA514E30EA4C40FB96C6DE6A3C2B9E5D"/>
            </w:placeholder>
            <w:showingPlcHdr/>
            <w:text/>
          </w:sdtPr>
          <w:sdtContent>
            <w:tc>
              <w:tcPr>
                <w:tcW w:w="616" w:type="dxa"/>
                <w:shd w:val="clear" w:color="auto" w:fill="auto"/>
              </w:tcPr>
              <w:p w14:paraId="67550087" w14:textId="78B5245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05678284"/>
            <w:lock w:val="sdtLocked"/>
            <w:placeholder>
              <w:docPart w:val="43CDD47642DE4AAE8322FBEF7E37AEA8"/>
            </w:placeholder>
            <w:showingPlcHdr/>
            <w:text/>
          </w:sdtPr>
          <w:sdtContent>
            <w:tc>
              <w:tcPr>
                <w:tcW w:w="616" w:type="dxa"/>
                <w:shd w:val="clear" w:color="auto" w:fill="auto"/>
              </w:tcPr>
              <w:p w14:paraId="4302297D" w14:textId="540AD4E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08204241"/>
            <w:lock w:val="sdtLocked"/>
            <w:placeholder>
              <w:docPart w:val="B9A0B3861D914678A91E4E579D8DEE28"/>
            </w:placeholder>
            <w:showingPlcHdr/>
            <w:text/>
          </w:sdtPr>
          <w:sdtContent>
            <w:tc>
              <w:tcPr>
                <w:tcW w:w="615" w:type="dxa"/>
                <w:shd w:val="clear" w:color="auto" w:fill="auto"/>
              </w:tcPr>
              <w:p w14:paraId="44FE7035" w14:textId="40FE3E2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10983657"/>
            <w:lock w:val="sdtLocked"/>
            <w:placeholder>
              <w:docPart w:val="CBED728619434EFF9A0E8E2A18D25273"/>
            </w:placeholder>
            <w:showingPlcHdr/>
            <w:text/>
          </w:sdtPr>
          <w:sdtContent>
            <w:tc>
              <w:tcPr>
                <w:tcW w:w="616" w:type="dxa"/>
                <w:shd w:val="clear" w:color="auto" w:fill="auto"/>
              </w:tcPr>
              <w:p w14:paraId="70238C40" w14:textId="3BA7ABA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72527772"/>
            <w:lock w:val="sdtLocked"/>
            <w:placeholder>
              <w:docPart w:val="8740518EE292426687409D84541859F4"/>
            </w:placeholder>
            <w:showingPlcHdr/>
            <w:text/>
          </w:sdtPr>
          <w:sdtContent>
            <w:tc>
              <w:tcPr>
                <w:tcW w:w="616" w:type="dxa"/>
                <w:shd w:val="clear" w:color="auto" w:fill="auto"/>
              </w:tcPr>
              <w:p w14:paraId="1EC85BC7" w14:textId="2FDBD15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62350860"/>
            <w:lock w:val="sdtLocked"/>
            <w:placeholder>
              <w:docPart w:val="9146251BDD7A4BC899EB97C4C55C2291"/>
            </w:placeholder>
            <w:showingPlcHdr/>
            <w:text/>
          </w:sdtPr>
          <w:sdtContent>
            <w:tc>
              <w:tcPr>
                <w:tcW w:w="615" w:type="dxa"/>
                <w:shd w:val="clear" w:color="auto" w:fill="auto"/>
              </w:tcPr>
              <w:p w14:paraId="0775A3C2" w14:textId="6629C47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51295388"/>
            <w:lock w:val="sdtLocked"/>
            <w:placeholder>
              <w:docPart w:val="11B7D2B3FD6D45AFB839EA1AE1E7AD69"/>
            </w:placeholder>
            <w:showingPlcHdr/>
            <w:text/>
          </w:sdtPr>
          <w:sdtContent>
            <w:tc>
              <w:tcPr>
                <w:tcW w:w="616" w:type="dxa"/>
                <w:shd w:val="clear" w:color="auto" w:fill="auto"/>
              </w:tcPr>
              <w:p w14:paraId="4718015F" w14:textId="38E88E1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51042342"/>
            <w:lock w:val="sdtLocked"/>
            <w:placeholder>
              <w:docPart w:val="A01CA03C24F24A73951E71E2857FED90"/>
            </w:placeholder>
            <w:showingPlcHdr/>
            <w:text/>
          </w:sdtPr>
          <w:sdtContent>
            <w:tc>
              <w:tcPr>
                <w:tcW w:w="616" w:type="dxa"/>
                <w:shd w:val="clear" w:color="auto" w:fill="auto"/>
              </w:tcPr>
              <w:p w14:paraId="7EF986AE" w14:textId="6002BC5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58428117"/>
            <w:lock w:val="sdtLocked"/>
            <w:placeholder>
              <w:docPart w:val="94850881B3EC450EB30D0AB5C3A22C93"/>
            </w:placeholder>
            <w:showingPlcHdr/>
            <w:text/>
          </w:sdtPr>
          <w:sdtContent>
            <w:tc>
              <w:tcPr>
                <w:tcW w:w="647" w:type="dxa"/>
                <w:shd w:val="clear" w:color="auto" w:fill="auto"/>
              </w:tcPr>
              <w:p w14:paraId="45B0B400" w14:textId="4242C5D3"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28174154"/>
            <w:lock w:val="sdtLocked"/>
            <w:placeholder>
              <w:docPart w:val="20FD3B2C21FC4CCB8121B1B8FDBEE8DD"/>
            </w:placeholder>
            <w:showingPlcHdr/>
            <w:text/>
          </w:sdtPr>
          <w:sdtContent>
            <w:tc>
              <w:tcPr>
                <w:tcW w:w="618" w:type="dxa"/>
                <w:shd w:val="clear" w:color="auto" w:fill="auto"/>
              </w:tcPr>
              <w:p w14:paraId="26F64855" w14:textId="313C228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77095213"/>
            <w:lock w:val="sdtLocked"/>
            <w:placeholder>
              <w:docPart w:val="06D7347363EB43DB9C1239B841CAF185"/>
            </w:placeholder>
            <w:showingPlcHdr/>
            <w:text/>
          </w:sdtPr>
          <w:sdtContent>
            <w:tc>
              <w:tcPr>
                <w:tcW w:w="1078" w:type="dxa"/>
                <w:shd w:val="clear" w:color="auto" w:fill="auto"/>
              </w:tcPr>
              <w:p w14:paraId="5141A0AC" w14:textId="3461AC9B"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0C2EBD67" w14:textId="77777777" w:rsidTr="000632E1">
        <w:trPr>
          <w:cantSplit/>
        </w:trPr>
        <w:tc>
          <w:tcPr>
            <w:tcW w:w="482" w:type="dxa"/>
            <w:shd w:val="clear" w:color="auto" w:fill="auto"/>
          </w:tcPr>
          <w:p w14:paraId="533D4530" w14:textId="12F536B2" w:rsidR="000632E1" w:rsidRPr="000632E1" w:rsidRDefault="000632E1" w:rsidP="00197F67">
            <w:pPr>
              <w:widowControl w:val="0"/>
              <w:rPr>
                <w:rFonts w:cs="Arial"/>
                <w:b/>
              </w:rPr>
            </w:pPr>
            <w:r w:rsidRPr="000632E1">
              <w:rPr>
                <w:rFonts w:cs="Arial"/>
                <w:b/>
              </w:rPr>
              <w:t>5</w:t>
            </w:r>
          </w:p>
        </w:tc>
        <w:sdt>
          <w:sdtPr>
            <w:rPr>
              <w:rFonts w:cs="Arial"/>
            </w:rPr>
            <w:id w:val="282771643"/>
            <w:lock w:val="sdtLocked"/>
            <w:placeholder>
              <w:docPart w:val="503DA6CE9CB44B6BB5A8A9BA73DBCACB"/>
            </w:placeholder>
            <w:showingPlcHdr/>
            <w:text/>
          </w:sdtPr>
          <w:sdtContent>
            <w:tc>
              <w:tcPr>
                <w:tcW w:w="1828" w:type="dxa"/>
                <w:shd w:val="clear" w:color="auto" w:fill="auto"/>
              </w:tcPr>
              <w:p w14:paraId="709413E2" w14:textId="196F0CFA"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1370874704"/>
            <w:lock w:val="sdtLocked"/>
            <w:placeholder>
              <w:docPart w:val="F91CB5FE2C4B4EF28CC495019A334D79"/>
            </w:placeholder>
            <w:showingPlcHdr/>
            <w:text/>
          </w:sdtPr>
          <w:sdtContent>
            <w:tc>
              <w:tcPr>
                <w:tcW w:w="614" w:type="dxa"/>
                <w:shd w:val="clear" w:color="auto" w:fill="auto"/>
              </w:tcPr>
              <w:p w14:paraId="7BCBAFF2" w14:textId="73EEB3C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35798109"/>
            <w:lock w:val="sdtLocked"/>
            <w:placeholder>
              <w:docPart w:val="641FFF4E997641148083D5C31867F626"/>
            </w:placeholder>
            <w:showingPlcHdr/>
            <w:text/>
          </w:sdtPr>
          <w:sdtContent>
            <w:tc>
              <w:tcPr>
                <w:tcW w:w="616" w:type="dxa"/>
                <w:shd w:val="clear" w:color="auto" w:fill="auto"/>
              </w:tcPr>
              <w:p w14:paraId="5029D804" w14:textId="561E726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67284168"/>
            <w:lock w:val="sdtLocked"/>
            <w:placeholder>
              <w:docPart w:val="C75B410EC90542A49A68F2CF33E9A6D1"/>
            </w:placeholder>
            <w:showingPlcHdr/>
            <w:text/>
          </w:sdtPr>
          <w:sdtContent>
            <w:tc>
              <w:tcPr>
                <w:tcW w:w="615" w:type="dxa"/>
                <w:shd w:val="clear" w:color="auto" w:fill="auto"/>
              </w:tcPr>
              <w:p w14:paraId="7050EA17" w14:textId="2B978D89"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06602753"/>
            <w:lock w:val="sdtLocked"/>
            <w:placeholder>
              <w:docPart w:val="97495849DC3C44A7899657E4701371B7"/>
            </w:placeholder>
            <w:showingPlcHdr/>
            <w:text/>
          </w:sdtPr>
          <w:sdtContent>
            <w:tc>
              <w:tcPr>
                <w:tcW w:w="616" w:type="dxa"/>
                <w:shd w:val="clear" w:color="auto" w:fill="auto"/>
              </w:tcPr>
              <w:p w14:paraId="6B316FFC" w14:textId="62B5F39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70344882"/>
            <w:lock w:val="sdtLocked"/>
            <w:placeholder>
              <w:docPart w:val="83E183A8A6EE4629A9D66626F2DB2BE1"/>
            </w:placeholder>
            <w:showingPlcHdr/>
            <w:text/>
          </w:sdtPr>
          <w:sdtContent>
            <w:tc>
              <w:tcPr>
                <w:tcW w:w="616" w:type="dxa"/>
                <w:shd w:val="clear" w:color="auto" w:fill="auto"/>
              </w:tcPr>
              <w:p w14:paraId="62A20BA8" w14:textId="05F05FD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958914402"/>
            <w:lock w:val="sdtLocked"/>
            <w:placeholder>
              <w:docPart w:val="9FA14675C1384FAD92B13039A663AA38"/>
            </w:placeholder>
            <w:showingPlcHdr/>
            <w:text/>
          </w:sdtPr>
          <w:sdtContent>
            <w:tc>
              <w:tcPr>
                <w:tcW w:w="615" w:type="dxa"/>
                <w:shd w:val="clear" w:color="auto" w:fill="auto"/>
              </w:tcPr>
              <w:p w14:paraId="7DA628A2" w14:textId="0DA43B2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83269502"/>
            <w:lock w:val="sdtLocked"/>
            <w:placeholder>
              <w:docPart w:val="AF7F444B6C85420D895BA3DC7BBBC55A"/>
            </w:placeholder>
            <w:showingPlcHdr/>
            <w:text/>
          </w:sdtPr>
          <w:sdtContent>
            <w:tc>
              <w:tcPr>
                <w:tcW w:w="616" w:type="dxa"/>
                <w:shd w:val="clear" w:color="auto" w:fill="auto"/>
              </w:tcPr>
              <w:p w14:paraId="6A71D1AD" w14:textId="67174DF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72108587"/>
            <w:lock w:val="sdtLocked"/>
            <w:placeholder>
              <w:docPart w:val="04895B82EE374FDAB28469F1884F516E"/>
            </w:placeholder>
            <w:showingPlcHdr/>
            <w:text/>
          </w:sdtPr>
          <w:sdtContent>
            <w:tc>
              <w:tcPr>
                <w:tcW w:w="616" w:type="dxa"/>
                <w:shd w:val="clear" w:color="auto" w:fill="auto"/>
              </w:tcPr>
              <w:p w14:paraId="2B85B962" w14:textId="75095DE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71917689"/>
            <w:lock w:val="sdtLocked"/>
            <w:placeholder>
              <w:docPart w:val="F8C79252A2EE4797BF3CDE92B609197F"/>
            </w:placeholder>
            <w:showingPlcHdr/>
            <w:text/>
          </w:sdtPr>
          <w:sdtContent>
            <w:tc>
              <w:tcPr>
                <w:tcW w:w="615" w:type="dxa"/>
                <w:shd w:val="clear" w:color="auto" w:fill="auto"/>
              </w:tcPr>
              <w:p w14:paraId="4425AEC8" w14:textId="3C0D66F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31470815"/>
            <w:lock w:val="sdtLocked"/>
            <w:placeholder>
              <w:docPart w:val="FD28B1C178CB440789AAB4B4920120AF"/>
            </w:placeholder>
            <w:showingPlcHdr/>
            <w:text/>
          </w:sdtPr>
          <w:sdtContent>
            <w:tc>
              <w:tcPr>
                <w:tcW w:w="616" w:type="dxa"/>
                <w:shd w:val="clear" w:color="auto" w:fill="auto"/>
              </w:tcPr>
              <w:p w14:paraId="74AF01C0" w14:textId="6A472EA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381911145"/>
            <w:lock w:val="sdtLocked"/>
            <w:placeholder>
              <w:docPart w:val="79C4C4FCEAB34FA8AF1D01AFE07F2831"/>
            </w:placeholder>
            <w:showingPlcHdr/>
            <w:text/>
          </w:sdtPr>
          <w:sdtContent>
            <w:tc>
              <w:tcPr>
                <w:tcW w:w="616" w:type="dxa"/>
                <w:shd w:val="clear" w:color="auto" w:fill="auto"/>
              </w:tcPr>
              <w:p w14:paraId="78E30D72" w14:textId="4D7CA43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663390579"/>
            <w:lock w:val="sdtLocked"/>
            <w:placeholder>
              <w:docPart w:val="2D7932D743CF49E58D38FBD7A48D8C6E"/>
            </w:placeholder>
            <w:showingPlcHdr/>
            <w:text/>
          </w:sdtPr>
          <w:sdtContent>
            <w:tc>
              <w:tcPr>
                <w:tcW w:w="615" w:type="dxa"/>
                <w:shd w:val="clear" w:color="auto" w:fill="auto"/>
              </w:tcPr>
              <w:p w14:paraId="3987C16E" w14:textId="03C4981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16125778"/>
            <w:lock w:val="sdtLocked"/>
            <w:placeholder>
              <w:docPart w:val="1C8A7792D4DA463A841B48CC20D49442"/>
            </w:placeholder>
            <w:showingPlcHdr/>
            <w:text/>
          </w:sdtPr>
          <w:sdtContent>
            <w:tc>
              <w:tcPr>
                <w:tcW w:w="616" w:type="dxa"/>
                <w:shd w:val="clear" w:color="auto" w:fill="auto"/>
              </w:tcPr>
              <w:p w14:paraId="28146BE9" w14:textId="094AE5E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60524773"/>
            <w:lock w:val="sdtLocked"/>
            <w:placeholder>
              <w:docPart w:val="303365048A0B485B9308B15AA87E177F"/>
            </w:placeholder>
            <w:showingPlcHdr/>
            <w:text/>
          </w:sdtPr>
          <w:sdtContent>
            <w:tc>
              <w:tcPr>
                <w:tcW w:w="616" w:type="dxa"/>
                <w:shd w:val="clear" w:color="auto" w:fill="auto"/>
              </w:tcPr>
              <w:p w14:paraId="327C800B" w14:textId="33DEDF1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41128116"/>
            <w:lock w:val="sdtLocked"/>
            <w:placeholder>
              <w:docPart w:val="0FF5D2E210B742898723025C0D0A0A53"/>
            </w:placeholder>
            <w:showingPlcHdr/>
            <w:text/>
          </w:sdtPr>
          <w:sdtContent>
            <w:tc>
              <w:tcPr>
                <w:tcW w:w="647" w:type="dxa"/>
                <w:shd w:val="clear" w:color="auto" w:fill="auto"/>
              </w:tcPr>
              <w:p w14:paraId="6D48FAE3" w14:textId="59F650F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68025849"/>
            <w:lock w:val="sdtLocked"/>
            <w:placeholder>
              <w:docPart w:val="6420408A4F7049C68B109B7E84B41A87"/>
            </w:placeholder>
            <w:showingPlcHdr/>
            <w:text/>
          </w:sdtPr>
          <w:sdtContent>
            <w:tc>
              <w:tcPr>
                <w:tcW w:w="618" w:type="dxa"/>
                <w:shd w:val="clear" w:color="auto" w:fill="auto"/>
              </w:tcPr>
              <w:p w14:paraId="23CDCEF4" w14:textId="0819995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23698344"/>
            <w:lock w:val="sdtLocked"/>
            <w:placeholder>
              <w:docPart w:val="36CED5D618B84CC1BC6C635D5C8C3E18"/>
            </w:placeholder>
            <w:showingPlcHdr/>
            <w:text/>
          </w:sdtPr>
          <w:sdtContent>
            <w:tc>
              <w:tcPr>
                <w:tcW w:w="1078" w:type="dxa"/>
                <w:shd w:val="clear" w:color="auto" w:fill="auto"/>
              </w:tcPr>
              <w:p w14:paraId="29891D1D" w14:textId="5B62DE5B"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310C4C9D" w14:textId="77777777" w:rsidTr="000632E1">
        <w:trPr>
          <w:cantSplit/>
        </w:trPr>
        <w:tc>
          <w:tcPr>
            <w:tcW w:w="482" w:type="dxa"/>
            <w:shd w:val="clear" w:color="auto" w:fill="auto"/>
          </w:tcPr>
          <w:p w14:paraId="7824C00D" w14:textId="643FF7B2" w:rsidR="000632E1" w:rsidRPr="000632E1" w:rsidRDefault="000632E1" w:rsidP="00197F67">
            <w:pPr>
              <w:widowControl w:val="0"/>
              <w:rPr>
                <w:rFonts w:cs="Arial"/>
                <w:b/>
              </w:rPr>
            </w:pPr>
            <w:r w:rsidRPr="000632E1">
              <w:rPr>
                <w:rFonts w:cs="Arial"/>
                <w:b/>
              </w:rPr>
              <w:t>6</w:t>
            </w:r>
          </w:p>
        </w:tc>
        <w:sdt>
          <w:sdtPr>
            <w:rPr>
              <w:rFonts w:cs="Arial"/>
            </w:rPr>
            <w:id w:val="1185249207"/>
            <w:lock w:val="sdtLocked"/>
            <w:placeholder>
              <w:docPart w:val="5AC3783654344527AAAE632B039623C4"/>
            </w:placeholder>
            <w:showingPlcHdr/>
            <w:text/>
          </w:sdtPr>
          <w:sdtContent>
            <w:tc>
              <w:tcPr>
                <w:tcW w:w="1828" w:type="dxa"/>
                <w:shd w:val="clear" w:color="auto" w:fill="auto"/>
              </w:tcPr>
              <w:p w14:paraId="34E8B64C" w14:textId="061C916F"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1772270276"/>
            <w:lock w:val="sdtLocked"/>
            <w:placeholder>
              <w:docPart w:val="52245D90A79A4D479092F5683DEE2FD2"/>
            </w:placeholder>
            <w:showingPlcHdr/>
            <w:text/>
          </w:sdtPr>
          <w:sdtContent>
            <w:tc>
              <w:tcPr>
                <w:tcW w:w="614" w:type="dxa"/>
                <w:shd w:val="clear" w:color="auto" w:fill="auto"/>
              </w:tcPr>
              <w:p w14:paraId="5EA659F3" w14:textId="33AE3EB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325676944"/>
            <w:lock w:val="sdtLocked"/>
            <w:placeholder>
              <w:docPart w:val="64BFE5340771474EB5CD64E4FB8A7DEF"/>
            </w:placeholder>
            <w:showingPlcHdr/>
            <w:text/>
          </w:sdtPr>
          <w:sdtContent>
            <w:tc>
              <w:tcPr>
                <w:tcW w:w="616" w:type="dxa"/>
                <w:shd w:val="clear" w:color="auto" w:fill="auto"/>
              </w:tcPr>
              <w:p w14:paraId="2ED59F09" w14:textId="43BFD87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93051642"/>
            <w:lock w:val="sdtLocked"/>
            <w:placeholder>
              <w:docPart w:val="CFD82DC6F73A4DDE892D392E0BC60F3B"/>
            </w:placeholder>
            <w:showingPlcHdr/>
            <w:text/>
          </w:sdtPr>
          <w:sdtContent>
            <w:tc>
              <w:tcPr>
                <w:tcW w:w="615" w:type="dxa"/>
                <w:shd w:val="clear" w:color="auto" w:fill="auto"/>
              </w:tcPr>
              <w:p w14:paraId="5442FB5A" w14:textId="2F7F99C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53430992"/>
            <w:lock w:val="sdtLocked"/>
            <w:placeholder>
              <w:docPart w:val="C1E83B7892114D9A8733D9541B97BA1B"/>
            </w:placeholder>
            <w:showingPlcHdr/>
            <w:text/>
          </w:sdtPr>
          <w:sdtContent>
            <w:tc>
              <w:tcPr>
                <w:tcW w:w="616" w:type="dxa"/>
                <w:shd w:val="clear" w:color="auto" w:fill="auto"/>
              </w:tcPr>
              <w:p w14:paraId="28B198CB" w14:textId="34EA09D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12496612"/>
            <w:lock w:val="sdtLocked"/>
            <w:placeholder>
              <w:docPart w:val="801AB129ED554A11B13D78DE914A6652"/>
            </w:placeholder>
            <w:showingPlcHdr/>
            <w:text/>
          </w:sdtPr>
          <w:sdtContent>
            <w:tc>
              <w:tcPr>
                <w:tcW w:w="616" w:type="dxa"/>
                <w:shd w:val="clear" w:color="auto" w:fill="auto"/>
              </w:tcPr>
              <w:p w14:paraId="403F6934" w14:textId="63997E3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24134611"/>
            <w:lock w:val="sdtLocked"/>
            <w:placeholder>
              <w:docPart w:val="51933EA73EA04F59998ED674E82EE389"/>
            </w:placeholder>
            <w:showingPlcHdr/>
            <w:text/>
          </w:sdtPr>
          <w:sdtContent>
            <w:tc>
              <w:tcPr>
                <w:tcW w:w="615" w:type="dxa"/>
                <w:shd w:val="clear" w:color="auto" w:fill="auto"/>
              </w:tcPr>
              <w:p w14:paraId="5BB3D857" w14:textId="0573FA0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75668517"/>
            <w:lock w:val="sdtLocked"/>
            <w:placeholder>
              <w:docPart w:val="255011880D4C4B9C86EDFF623E610143"/>
            </w:placeholder>
            <w:showingPlcHdr/>
            <w:text/>
          </w:sdtPr>
          <w:sdtContent>
            <w:tc>
              <w:tcPr>
                <w:tcW w:w="616" w:type="dxa"/>
                <w:shd w:val="clear" w:color="auto" w:fill="auto"/>
              </w:tcPr>
              <w:p w14:paraId="1D7F6364" w14:textId="10ACEB98"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32993047"/>
            <w:lock w:val="sdtLocked"/>
            <w:placeholder>
              <w:docPart w:val="0F48AC50E3C044B38DD1607F8A1B48EF"/>
            </w:placeholder>
            <w:showingPlcHdr/>
            <w:text/>
          </w:sdtPr>
          <w:sdtContent>
            <w:tc>
              <w:tcPr>
                <w:tcW w:w="616" w:type="dxa"/>
                <w:shd w:val="clear" w:color="auto" w:fill="auto"/>
              </w:tcPr>
              <w:p w14:paraId="3B14A861" w14:textId="13816EC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70570181"/>
            <w:lock w:val="sdtLocked"/>
            <w:placeholder>
              <w:docPart w:val="3EE9D84EFABB4FA9BBD087A4842ECE0C"/>
            </w:placeholder>
            <w:showingPlcHdr/>
            <w:text/>
          </w:sdtPr>
          <w:sdtContent>
            <w:tc>
              <w:tcPr>
                <w:tcW w:w="615" w:type="dxa"/>
                <w:shd w:val="clear" w:color="auto" w:fill="auto"/>
              </w:tcPr>
              <w:p w14:paraId="228C5BCB" w14:textId="0F759D1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417407199"/>
            <w:lock w:val="sdtLocked"/>
            <w:placeholder>
              <w:docPart w:val="A84A5A3657264AF4BB0B44706BBF7BD7"/>
            </w:placeholder>
            <w:showingPlcHdr/>
            <w:text/>
          </w:sdtPr>
          <w:sdtContent>
            <w:tc>
              <w:tcPr>
                <w:tcW w:w="616" w:type="dxa"/>
                <w:shd w:val="clear" w:color="auto" w:fill="auto"/>
              </w:tcPr>
              <w:p w14:paraId="7DAA4A51" w14:textId="26B26FB6"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30425737"/>
            <w:lock w:val="sdtLocked"/>
            <w:placeholder>
              <w:docPart w:val="C07E435F9FD24D1BADCF432C7E668D89"/>
            </w:placeholder>
            <w:showingPlcHdr/>
            <w:text/>
          </w:sdtPr>
          <w:sdtContent>
            <w:tc>
              <w:tcPr>
                <w:tcW w:w="616" w:type="dxa"/>
                <w:shd w:val="clear" w:color="auto" w:fill="auto"/>
              </w:tcPr>
              <w:p w14:paraId="08F201E3" w14:textId="7D7A5B9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8562206"/>
            <w:lock w:val="sdtLocked"/>
            <w:placeholder>
              <w:docPart w:val="3180E74D2F114844ABB4D1960B344AAC"/>
            </w:placeholder>
            <w:showingPlcHdr/>
            <w:text/>
          </w:sdtPr>
          <w:sdtContent>
            <w:tc>
              <w:tcPr>
                <w:tcW w:w="615" w:type="dxa"/>
                <w:shd w:val="clear" w:color="auto" w:fill="auto"/>
              </w:tcPr>
              <w:p w14:paraId="473F09B4" w14:textId="1A4BC88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6173312"/>
            <w:lock w:val="sdtLocked"/>
            <w:placeholder>
              <w:docPart w:val="151D3AB8DE00442D9C0635E32235E4E1"/>
            </w:placeholder>
            <w:showingPlcHdr/>
            <w:text/>
          </w:sdtPr>
          <w:sdtContent>
            <w:tc>
              <w:tcPr>
                <w:tcW w:w="616" w:type="dxa"/>
                <w:shd w:val="clear" w:color="auto" w:fill="auto"/>
              </w:tcPr>
              <w:p w14:paraId="5864069F" w14:textId="52676CE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26293739"/>
            <w:lock w:val="sdtLocked"/>
            <w:placeholder>
              <w:docPart w:val="6982D009D80547DEB4D4BE0761B3C6C5"/>
            </w:placeholder>
            <w:showingPlcHdr/>
            <w:text/>
          </w:sdtPr>
          <w:sdtContent>
            <w:tc>
              <w:tcPr>
                <w:tcW w:w="616" w:type="dxa"/>
                <w:shd w:val="clear" w:color="auto" w:fill="auto"/>
              </w:tcPr>
              <w:p w14:paraId="105EDF80" w14:textId="21212158"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95159520"/>
            <w:lock w:val="sdtLocked"/>
            <w:placeholder>
              <w:docPart w:val="68B2ECA426AE4B10AFB88A2EF33CAADE"/>
            </w:placeholder>
            <w:showingPlcHdr/>
            <w:text/>
          </w:sdtPr>
          <w:sdtContent>
            <w:tc>
              <w:tcPr>
                <w:tcW w:w="647" w:type="dxa"/>
                <w:shd w:val="clear" w:color="auto" w:fill="auto"/>
              </w:tcPr>
              <w:p w14:paraId="22B0EDE5" w14:textId="76FCE4F6"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24915881"/>
            <w:lock w:val="sdtLocked"/>
            <w:placeholder>
              <w:docPart w:val="B7FB3589BECF4C4F9404D664BB26C961"/>
            </w:placeholder>
            <w:showingPlcHdr/>
            <w:text/>
          </w:sdtPr>
          <w:sdtContent>
            <w:tc>
              <w:tcPr>
                <w:tcW w:w="618" w:type="dxa"/>
                <w:shd w:val="clear" w:color="auto" w:fill="auto"/>
              </w:tcPr>
              <w:p w14:paraId="78A32D19" w14:textId="3E33E26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42247993"/>
            <w:lock w:val="sdtLocked"/>
            <w:placeholder>
              <w:docPart w:val="0E29360CE9814669B58FD04DAF3C5CDD"/>
            </w:placeholder>
            <w:showingPlcHdr/>
            <w:text/>
          </w:sdtPr>
          <w:sdtContent>
            <w:tc>
              <w:tcPr>
                <w:tcW w:w="1078" w:type="dxa"/>
                <w:shd w:val="clear" w:color="auto" w:fill="auto"/>
              </w:tcPr>
              <w:p w14:paraId="27062027" w14:textId="2007523A"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292EC575" w14:textId="77777777" w:rsidTr="000632E1">
        <w:trPr>
          <w:cantSplit/>
        </w:trPr>
        <w:tc>
          <w:tcPr>
            <w:tcW w:w="482" w:type="dxa"/>
            <w:shd w:val="clear" w:color="auto" w:fill="auto"/>
            <w:vAlign w:val="center"/>
          </w:tcPr>
          <w:p w14:paraId="3FE3F1B6" w14:textId="050E47E0" w:rsidR="000632E1" w:rsidRPr="000632E1" w:rsidRDefault="000632E1" w:rsidP="00197F67">
            <w:pPr>
              <w:widowControl w:val="0"/>
              <w:rPr>
                <w:rFonts w:cs="Arial"/>
                <w:b/>
              </w:rPr>
            </w:pPr>
            <w:r w:rsidRPr="000632E1">
              <w:rPr>
                <w:rFonts w:cs="Arial"/>
                <w:b/>
              </w:rPr>
              <w:t>7</w:t>
            </w:r>
          </w:p>
        </w:tc>
        <w:sdt>
          <w:sdtPr>
            <w:rPr>
              <w:rFonts w:cs="Arial"/>
            </w:rPr>
            <w:id w:val="214252927"/>
            <w:lock w:val="sdtLocked"/>
            <w:placeholder>
              <w:docPart w:val="FD9F9F8C640D4D8AB4D073DD365637CF"/>
            </w:placeholder>
            <w:showingPlcHdr/>
            <w:text/>
          </w:sdtPr>
          <w:sdtContent>
            <w:tc>
              <w:tcPr>
                <w:tcW w:w="1828" w:type="dxa"/>
                <w:shd w:val="clear" w:color="auto" w:fill="auto"/>
              </w:tcPr>
              <w:p w14:paraId="26BCA251" w14:textId="3B829D13"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1572474000"/>
            <w:lock w:val="sdtLocked"/>
            <w:placeholder>
              <w:docPart w:val="95CE3643225143C4AB0FED4A037AE139"/>
            </w:placeholder>
            <w:showingPlcHdr/>
            <w:text/>
          </w:sdtPr>
          <w:sdtContent>
            <w:tc>
              <w:tcPr>
                <w:tcW w:w="614" w:type="dxa"/>
                <w:shd w:val="clear" w:color="auto" w:fill="auto"/>
              </w:tcPr>
              <w:p w14:paraId="2DABD70B" w14:textId="1C6D939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99732757"/>
            <w:lock w:val="sdtLocked"/>
            <w:placeholder>
              <w:docPart w:val="1C3F2FC1762443DD83DC5310A855DE42"/>
            </w:placeholder>
            <w:showingPlcHdr/>
            <w:text/>
          </w:sdtPr>
          <w:sdtContent>
            <w:tc>
              <w:tcPr>
                <w:tcW w:w="616" w:type="dxa"/>
                <w:shd w:val="clear" w:color="auto" w:fill="auto"/>
              </w:tcPr>
              <w:p w14:paraId="34657DC4" w14:textId="3A8EB46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968710563"/>
            <w:lock w:val="sdtLocked"/>
            <w:placeholder>
              <w:docPart w:val="6E9EC4509DCA4E66B81062391ED03CD2"/>
            </w:placeholder>
            <w:showingPlcHdr/>
            <w:text/>
          </w:sdtPr>
          <w:sdtContent>
            <w:tc>
              <w:tcPr>
                <w:tcW w:w="615" w:type="dxa"/>
                <w:shd w:val="clear" w:color="auto" w:fill="auto"/>
              </w:tcPr>
              <w:p w14:paraId="34968798" w14:textId="149369B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55783410"/>
            <w:lock w:val="sdtLocked"/>
            <w:placeholder>
              <w:docPart w:val="8A4607D6A4E74146B0ED61B4DE3CAC16"/>
            </w:placeholder>
            <w:showingPlcHdr/>
            <w:text/>
          </w:sdtPr>
          <w:sdtContent>
            <w:tc>
              <w:tcPr>
                <w:tcW w:w="616" w:type="dxa"/>
                <w:shd w:val="clear" w:color="auto" w:fill="auto"/>
              </w:tcPr>
              <w:p w14:paraId="0DDC9F53" w14:textId="553D5D4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075161673"/>
            <w:lock w:val="sdtLocked"/>
            <w:placeholder>
              <w:docPart w:val="CA1B7BE38DF449748F320DEDF4A9A81F"/>
            </w:placeholder>
            <w:showingPlcHdr/>
            <w:text/>
          </w:sdtPr>
          <w:sdtContent>
            <w:tc>
              <w:tcPr>
                <w:tcW w:w="616" w:type="dxa"/>
                <w:shd w:val="clear" w:color="auto" w:fill="auto"/>
              </w:tcPr>
              <w:p w14:paraId="63D8E31B" w14:textId="3A4376A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05783801"/>
            <w:lock w:val="sdtLocked"/>
            <w:placeholder>
              <w:docPart w:val="80B170E404AE4E3D82C5A97C38E5729B"/>
            </w:placeholder>
            <w:showingPlcHdr/>
            <w:text/>
          </w:sdtPr>
          <w:sdtContent>
            <w:tc>
              <w:tcPr>
                <w:tcW w:w="615" w:type="dxa"/>
                <w:shd w:val="clear" w:color="auto" w:fill="auto"/>
              </w:tcPr>
              <w:p w14:paraId="128D663E" w14:textId="76A6A368"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59805789"/>
            <w:lock w:val="sdtLocked"/>
            <w:placeholder>
              <w:docPart w:val="16AAE4CEAF6B4D70B93A1B9F658A0645"/>
            </w:placeholder>
            <w:showingPlcHdr/>
            <w:text/>
          </w:sdtPr>
          <w:sdtContent>
            <w:tc>
              <w:tcPr>
                <w:tcW w:w="616" w:type="dxa"/>
                <w:shd w:val="clear" w:color="auto" w:fill="auto"/>
              </w:tcPr>
              <w:p w14:paraId="55980D6C" w14:textId="40654D2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66062303"/>
            <w:lock w:val="sdtLocked"/>
            <w:placeholder>
              <w:docPart w:val="49DE0535B8C94D27B587C0425C6E4CC9"/>
            </w:placeholder>
            <w:showingPlcHdr/>
            <w:text/>
          </w:sdtPr>
          <w:sdtContent>
            <w:tc>
              <w:tcPr>
                <w:tcW w:w="616" w:type="dxa"/>
                <w:shd w:val="clear" w:color="auto" w:fill="auto"/>
              </w:tcPr>
              <w:p w14:paraId="4547CB37" w14:textId="647D5898"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64404649"/>
            <w:lock w:val="sdtLocked"/>
            <w:placeholder>
              <w:docPart w:val="002968EE4BBB499AA782D8476A9BB8A5"/>
            </w:placeholder>
            <w:showingPlcHdr/>
            <w:text/>
          </w:sdtPr>
          <w:sdtContent>
            <w:tc>
              <w:tcPr>
                <w:tcW w:w="615" w:type="dxa"/>
                <w:shd w:val="clear" w:color="auto" w:fill="auto"/>
              </w:tcPr>
              <w:p w14:paraId="6E4BD4CB" w14:textId="49EE3E28"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55537867"/>
            <w:lock w:val="sdtLocked"/>
            <w:placeholder>
              <w:docPart w:val="C9FFACA33F3E4A19A6E564A377C09719"/>
            </w:placeholder>
            <w:showingPlcHdr/>
            <w:text/>
          </w:sdtPr>
          <w:sdtContent>
            <w:tc>
              <w:tcPr>
                <w:tcW w:w="616" w:type="dxa"/>
                <w:shd w:val="clear" w:color="auto" w:fill="auto"/>
              </w:tcPr>
              <w:p w14:paraId="6E2F6B73" w14:textId="1D86654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78318478"/>
            <w:lock w:val="sdtLocked"/>
            <w:placeholder>
              <w:docPart w:val="FB9364DA92C245F18C4384BF32260EA6"/>
            </w:placeholder>
            <w:showingPlcHdr/>
            <w:text/>
          </w:sdtPr>
          <w:sdtContent>
            <w:tc>
              <w:tcPr>
                <w:tcW w:w="616" w:type="dxa"/>
                <w:shd w:val="clear" w:color="auto" w:fill="auto"/>
              </w:tcPr>
              <w:p w14:paraId="2C3A16C9" w14:textId="15AB78C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28149036"/>
            <w:lock w:val="sdtLocked"/>
            <w:placeholder>
              <w:docPart w:val="9AFCE9962F6E41378266B2A6F7BFDEE8"/>
            </w:placeholder>
            <w:showingPlcHdr/>
            <w:text/>
          </w:sdtPr>
          <w:sdtContent>
            <w:tc>
              <w:tcPr>
                <w:tcW w:w="615" w:type="dxa"/>
                <w:shd w:val="clear" w:color="auto" w:fill="auto"/>
              </w:tcPr>
              <w:p w14:paraId="4B88E82C" w14:textId="1B9E26B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10798159"/>
            <w:lock w:val="sdtLocked"/>
            <w:placeholder>
              <w:docPart w:val="0006CAC952BA4262A3195ECA347A07B2"/>
            </w:placeholder>
            <w:showingPlcHdr/>
            <w:text/>
          </w:sdtPr>
          <w:sdtContent>
            <w:tc>
              <w:tcPr>
                <w:tcW w:w="616" w:type="dxa"/>
                <w:shd w:val="clear" w:color="auto" w:fill="auto"/>
              </w:tcPr>
              <w:p w14:paraId="5E3FC0F1" w14:textId="44DAD42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090114448"/>
            <w:lock w:val="sdtLocked"/>
            <w:placeholder>
              <w:docPart w:val="491E61F6721F4BD2BC69598783261BCE"/>
            </w:placeholder>
            <w:showingPlcHdr/>
            <w:text/>
          </w:sdtPr>
          <w:sdtContent>
            <w:tc>
              <w:tcPr>
                <w:tcW w:w="616" w:type="dxa"/>
                <w:shd w:val="clear" w:color="auto" w:fill="auto"/>
              </w:tcPr>
              <w:p w14:paraId="4ED9B90A" w14:textId="0837A4C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949585100"/>
            <w:lock w:val="sdtLocked"/>
            <w:placeholder>
              <w:docPart w:val="7BE5F5EB76FC4D088C65BAAC82742B66"/>
            </w:placeholder>
            <w:showingPlcHdr/>
            <w:text/>
          </w:sdtPr>
          <w:sdtContent>
            <w:tc>
              <w:tcPr>
                <w:tcW w:w="647" w:type="dxa"/>
                <w:shd w:val="clear" w:color="auto" w:fill="auto"/>
              </w:tcPr>
              <w:p w14:paraId="119C8628" w14:textId="1582062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408066930"/>
            <w:lock w:val="sdtLocked"/>
            <w:placeholder>
              <w:docPart w:val="3321B8484F5F4912AC5C8A759C1C68D0"/>
            </w:placeholder>
            <w:showingPlcHdr/>
            <w:text/>
          </w:sdtPr>
          <w:sdtContent>
            <w:tc>
              <w:tcPr>
                <w:tcW w:w="618" w:type="dxa"/>
                <w:shd w:val="clear" w:color="auto" w:fill="auto"/>
              </w:tcPr>
              <w:p w14:paraId="3CD377FC" w14:textId="54733B7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20123564"/>
            <w:lock w:val="sdtLocked"/>
            <w:placeholder>
              <w:docPart w:val="D98230D31F184A919FE25279D1902B63"/>
            </w:placeholder>
            <w:showingPlcHdr/>
            <w:text/>
          </w:sdtPr>
          <w:sdtContent>
            <w:tc>
              <w:tcPr>
                <w:tcW w:w="1078" w:type="dxa"/>
                <w:shd w:val="clear" w:color="auto" w:fill="auto"/>
              </w:tcPr>
              <w:p w14:paraId="17AED504" w14:textId="7988C90C"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5F14FD69" w14:textId="77777777" w:rsidTr="000632E1">
        <w:trPr>
          <w:cantSplit/>
        </w:trPr>
        <w:tc>
          <w:tcPr>
            <w:tcW w:w="482" w:type="dxa"/>
            <w:shd w:val="clear" w:color="auto" w:fill="auto"/>
            <w:vAlign w:val="center"/>
          </w:tcPr>
          <w:p w14:paraId="0259EC87" w14:textId="0FE8188C" w:rsidR="000632E1" w:rsidRPr="000632E1" w:rsidRDefault="000632E1" w:rsidP="00197F67">
            <w:pPr>
              <w:widowControl w:val="0"/>
              <w:rPr>
                <w:rFonts w:cs="Arial"/>
                <w:b/>
              </w:rPr>
            </w:pPr>
            <w:r w:rsidRPr="000632E1">
              <w:rPr>
                <w:rFonts w:cs="Arial"/>
                <w:b/>
              </w:rPr>
              <w:t>8</w:t>
            </w:r>
          </w:p>
        </w:tc>
        <w:sdt>
          <w:sdtPr>
            <w:rPr>
              <w:rFonts w:cs="Arial"/>
            </w:rPr>
            <w:id w:val="-1726207928"/>
            <w:lock w:val="sdtLocked"/>
            <w:placeholder>
              <w:docPart w:val="863E8EECB8BF492AB7CB9222B322BF7D"/>
            </w:placeholder>
            <w:showingPlcHdr/>
            <w:text/>
          </w:sdtPr>
          <w:sdtContent>
            <w:tc>
              <w:tcPr>
                <w:tcW w:w="1828" w:type="dxa"/>
                <w:shd w:val="clear" w:color="auto" w:fill="auto"/>
              </w:tcPr>
              <w:p w14:paraId="4ED3B469" w14:textId="50E76F16"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271324138"/>
            <w:lock w:val="sdtLocked"/>
            <w:placeholder>
              <w:docPart w:val="3EBBCC367D054187A9D97A610FEA0537"/>
            </w:placeholder>
            <w:showingPlcHdr/>
            <w:text/>
          </w:sdtPr>
          <w:sdtContent>
            <w:tc>
              <w:tcPr>
                <w:tcW w:w="614" w:type="dxa"/>
                <w:shd w:val="clear" w:color="auto" w:fill="auto"/>
              </w:tcPr>
              <w:p w14:paraId="2ABCF0EC" w14:textId="3BAA4846"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26513374"/>
            <w:lock w:val="sdtLocked"/>
            <w:placeholder>
              <w:docPart w:val="3144FE1CAA3042B1B5E5C503E69F6B67"/>
            </w:placeholder>
            <w:showingPlcHdr/>
            <w:text/>
          </w:sdtPr>
          <w:sdtContent>
            <w:tc>
              <w:tcPr>
                <w:tcW w:w="616" w:type="dxa"/>
                <w:shd w:val="clear" w:color="auto" w:fill="auto"/>
              </w:tcPr>
              <w:p w14:paraId="2D7350DF" w14:textId="5835F79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20364848"/>
            <w:lock w:val="sdtLocked"/>
            <w:placeholder>
              <w:docPart w:val="04F1021BD300433B9DAA69A05B6E03B2"/>
            </w:placeholder>
            <w:showingPlcHdr/>
            <w:text/>
          </w:sdtPr>
          <w:sdtContent>
            <w:tc>
              <w:tcPr>
                <w:tcW w:w="615" w:type="dxa"/>
                <w:shd w:val="clear" w:color="auto" w:fill="auto"/>
              </w:tcPr>
              <w:p w14:paraId="3BF24B43" w14:textId="187E6DC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39091660"/>
            <w:lock w:val="sdtLocked"/>
            <w:placeholder>
              <w:docPart w:val="518FBB39E700469B87FEAF8502603696"/>
            </w:placeholder>
            <w:showingPlcHdr/>
            <w:text/>
          </w:sdtPr>
          <w:sdtContent>
            <w:tc>
              <w:tcPr>
                <w:tcW w:w="616" w:type="dxa"/>
                <w:shd w:val="clear" w:color="auto" w:fill="auto"/>
              </w:tcPr>
              <w:p w14:paraId="593E116B" w14:textId="161FE3A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71493800"/>
            <w:lock w:val="sdtLocked"/>
            <w:placeholder>
              <w:docPart w:val="8F450EB0153747A49D824B774A8B2BA5"/>
            </w:placeholder>
            <w:showingPlcHdr/>
            <w:text/>
          </w:sdtPr>
          <w:sdtContent>
            <w:tc>
              <w:tcPr>
                <w:tcW w:w="616" w:type="dxa"/>
                <w:shd w:val="clear" w:color="auto" w:fill="auto"/>
              </w:tcPr>
              <w:p w14:paraId="3D2F2C09" w14:textId="40211AA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7486034"/>
            <w:lock w:val="sdtLocked"/>
            <w:placeholder>
              <w:docPart w:val="322A5C86CA8B4196AE6450A1C67BCBF2"/>
            </w:placeholder>
            <w:showingPlcHdr/>
            <w:text/>
          </w:sdtPr>
          <w:sdtContent>
            <w:tc>
              <w:tcPr>
                <w:tcW w:w="615" w:type="dxa"/>
                <w:shd w:val="clear" w:color="auto" w:fill="auto"/>
              </w:tcPr>
              <w:p w14:paraId="55B919E7" w14:textId="7584171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95978371"/>
            <w:lock w:val="sdtLocked"/>
            <w:placeholder>
              <w:docPart w:val="E6B561DD89DE408AA586939208F1187C"/>
            </w:placeholder>
            <w:showingPlcHdr/>
            <w:text/>
          </w:sdtPr>
          <w:sdtContent>
            <w:tc>
              <w:tcPr>
                <w:tcW w:w="616" w:type="dxa"/>
                <w:shd w:val="clear" w:color="auto" w:fill="auto"/>
              </w:tcPr>
              <w:p w14:paraId="39239B72" w14:textId="2AEF204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48161512"/>
            <w:lock w:val="sdtLocked"/>
            <w:placeholder>
              <w:docPart w:val="14226D1E920B403887E5D490A014CD9B"/>
            </w:placeholder>
            <w:showingPlcHdr/>
            <w:text/>
          </w:sdtPr>
          <w:sdtContent>
            <w:tc>
              <w:tcPr>
                <w:tcW w:w="616" w:type="dxa"/>
                <w:shd w:val="clear" w:color="auto" w:fill="auto"/>
              </w:tcPr>
              <w:p w14:paraId="260F26CD" w14:textId="178100C9"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72481104"/>
            <w:lock w:val="sdtLocked"/>
            <w:placeholder>
              <w:docPart w:val="824DC96CE3F5469DBFB5111E5662C776"/>
            </w:placeholder>
            <w:showingPlcHdr/>
            <w:text/>
          </w:sdtPr>
          <w:sdtContent>
            <w:tc>
              <w:tcPr>
                <w:tcW w:w="615" w:type="dxa"/>
                <w:shd w:val="clear" w:color="auto" w:fill="auto"/>
              </w:tcPr>
              <w:p w14:paraId="2E505DC4" w14:textId="6841D306"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29062332"/>
            <w:lock w:val="sdtLocked"/>
            <w:placeholder>
              <w:docPart w:val="2E1BA52F9867484BA56B41BDA3312A16"/>
            </w:placeholder>
            <w:showingPlcHdr/>
            <w:text/>
          </w:sdtPr>
          <w:sdtContent>
            <w:tc>
              <w:tcPr>
                <w:tcW w:w="616" w:type="dxa"/>
                <w:shd w:val="clear" w:color="auto" w:fill="auto"/>
              </w:tcPr>
              <w:p w14:paraId="5C29F321" w14:textId="5AC07C1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55980951"/>
            <w:lock w:val="sdtLocked"/>
            <w:placeholder>
              <w:docPart w:val="FE3D977879D14FFB8E5CF469293AEDA9"/>
            </w:placeholder>
            <w:showingPlcHdr/>
            <w:text/>
          </w:sdtPr>
          <w:sdtContent>
            <w:tc>
              <w:tcPr>
                <w:tcW w:w="616" w:type="dxa"/>
                <w:shd w:val="clear" w:color="auto" w:fill="auto"/>
              </w:tcPr>
              <w:p w14:paraId="50612B67" w14:textId="08FD94C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688056429"/>
            <w:lock w:val="sdtLocked"/>
            <w:placeholder>
              <w:docPart w:val="D12987988B3942ACB787CC3D27E01025"/>
            </w:placeholder>
            <w:showingPlcHdr/>
            <w:text/>
          </w:sdtPr>
          <w:sdtContent>
            <w:tc>
              <w:tcPr>
                <w:tcW w:w="615" w:type="dxa"/>
                <w:shd w:val="clear" w:color="auto" w:fill="auto"/>
              </w:tcPr>
              <w:p w14:paraId="3ACAF645" w14:textId="335A728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709644984"/>
            <w:lock w:val="sdtLocked"/>
            <w:placeholder>
              <w:docPart w:val="3DC34603CA78499EA8A6CECE941DF94D"/>
            </w:placeholder>
            <w:showingPlcHdr/>
            <w:text/>
          </w:sdtPr>
          <w:sdtContent>
            <w:tc>
              <w:tcPr>
                <w:tcW w:w="616" w:type="dxa"/>
                <w:shd w:val="clear" w:color="auto" w:fill="auto"/>
              </w:tcPr>
              <w:p w14:paraId="17568578" w14:textId="55C6523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758320011"/>
            <w:lock w:val="sdtLocked"/>
            <w:placeholder>
              <w:docPart w:val="44AC54C39F01471BB08E45E6B27FF07B"/>
            </w:placeholder>
            <w:showingPlcHdr/>
            <w:text/>
          </w:sdtPr>
          <w:sdtContent>
            <w:tc>
              <w:tcPr>
                <w:tcW w:w="616" w:type="dxa"/>
                <w:shd w:val="clear" w:color="auto" w:fill="auto"/>
              </w:tcPr>
              <w:p w14:paraId="6D4AFC3F" w14:textId="4CE4FA7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73490207"/>
            <w:lock w:val="sdtLocked"/>
            <w:placeholder>
              <w:docPart w:val="CD8FF7A3293C4F5E99344DB565E7C0FC"/>
            </w:placeholder>
            <w:showingPlcHdr/>
            <w:text/>
          </w:sdtPr>
          <w:sdtContent>
            <w:tc>
              <w:tcPr>
                <w:tcW w:w="647" w:type="dxa"/>
                <w:shd w:val="clear" w:color="auto" w:fill="auto"/>
              </w:tcPr>
              <w:p w14:paraId="70BBEACE" w14:textId="5B4FD69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621803534"/>
            <w:lock w:val="sdtLocked"/>
            <w:placeholder>
              <w:docPart w:val="DEDCB3A57CD04666A9E9EE467DB4E7B5"/>
            </w:placeholder>
            <w:showingPlcHdr/>
            <w:text/>
          </w:sdtPr>
          <w:sdtContent>
            <w:tc>
              <w:tcPr>
                <w:tcW w:w="618" w:type="dxa"/>
                <w:shd w:val="clear" w:color="auto" w:fill="auto"/>
              </w:tcPr>
              <w:p w14:paraId="742BCCA8" w14:textId="7A14205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481421545"/>
            <w:lock w:val="sdtLocked"/>
            <w:placeholder>
              <w:docPart w:val="AEBF97ADE94F4FC390798E7ED4ADAF01"/>
            </w:placeholder>
            <w:showingPlcHdr/>
            <w:text/>
          </w:sdtPr>
          <w:sdtContent>
            <w:tc>
              <w:tcPr>
                <w:tcW w:w="1078" w:type="dxa"/>
                <w:shd w:val="clear" w:color="auto" w:fill="auto"/>
              </w:tcPr>
              <w:p w14:paraId="4F57318E" w14:textId="01509D1C" w:rsidR="000632E1" w:rsidRPr="000632E1" w:rsidRDefault="000632E1" w:rsidP="00197F67">
                <w:pPr>
                  <w:widowControl w:val="0"/>
                  <w:jc w:val="center"/>
                  <w:rPr>
                    <w:rFonts w:cs="Arial"/>
                  </w:rPr>
                </w:pPr>
                <w:r w:rsidRPr="000632E1">
                  <w:rPr>
                    <w:rStyle w:val="PlaceholderText"/>
                    <w:rFonts w:cs="Arial"/>
                  </w:rPr>
                  <w:t>#</w:t>
                </w:r>
              </w:p>
            </w:tc>
          </w:sdtContent>
        </w:sdt>
      </w:tr>
    </w:tbl>
    <w:p w14:paraId="60597041" w14:textId="77777777" w:rsidR="00402DED" w:rsidRPr="008B6F25" w:rsidRDefault="00402DED" w:rsidP="00197F67">
      <w:pPr>
        <w:widowControl w:val="0"/>
        <w:rPr>
          <w:rFonts w:cs="Arial"/>
          <w:sz w:val="22"/>
          <w:szCs w:val="22"/>
        </w:rPr>
      </w:pPr>
    </w:p>
    <w:p w14:paraId="623457A3" w14:textId="77777777" w:rsidR="00C35DE1" w:rsidRDefault="00C35DE1" w:rsidP="00197F67">
      <w:pPr>
        <w:widowControl w:val="0"/>
        <w:rPr>
          <w:rFonts w:cs="Arial"/>
          <w:b/>
          <w:sz w:val="22"/>
          <w:szCs w:val="22"/>
        </w:rPr>
        <w:sectPr w:rsidR="00C35DE1" w:rsidSect="00197F67">
          <w:footerReference w:type="default" r:id="rId11"/>
          <w:endnotePr>
            <w:numFmt w:val="decimal"/>
          </w:endnotePr>
          <w:pgSz w:w="15840" w:h="12240" w:orient="landscape" w:code="1"/>
          <w:pgMar w:top="1080" w:right="1080" w:bottom="1080" w:left="1080" w:header="720" w:footer="360" w:gutter="0"/>
          <w:cols w:space="720"/>
          <w:noEndnote/>
          <w:docGrid w:linePitch="272"/>
        </w:sectPr>
      </w:pPr>
    </w:p>
    <w:tbl>
      <w:tblPr>
        <w:tblW w:w="5000" w:type="pct"/>
        <w:tblInd w:w="1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776"/>
        <w:gridCol w:w="2574"/>
        <w:gridCol w:w="1675"/>
        <w:gridCol w:w="1675"/>
        <w:gridCol w:w="1675"/>
        <w:gridCol w:w="1675"/>
      </w:tblGrid>
      <w:tr w:rsidR="00402DED" w:rsidRPr="008B6F25" w14:paraId="75F8081A" w14:textId="77777777" w:rsidTr="000632E1">
        <w:trPr>
          <w:cantSplit/>
        </w:trPr>
        <w:tc>
          <w:tcPr>
            <w:tcW w:w="776" w:type="dxa"/>
            <w:vMerge w:val="restart"/>
            <w:shd w:val="clear" w:color="auto" w:fill="auto"/>
            <w:vAlign w:val="bottom"/>
          </w:tcPr>
          <w:p w14:paraId="0D12E2E2" w14:textId="77777777" w:rsidR="00402DED" w:rsidRPr="008B6F25" w:rsidRDefault="00402DED" w:rsidP="00197F67">
            <w:pPr>
              <w:widowControl w:val="0"/>
              <w:rPr>
                <w:rFonts w:cs="Arial"/>
                <w:b/>
                <w:sz w:val="22"/>
                <w:szCs w:val="22"/>
              </w:rPr>
            </w:pPr>
            <w:r w:rsidRPr="008B6F25">
              <w:rPr>
                <w:rFonts w:cs="Arial"/>
                <w:b/>
                <w:sz w:val="22"/>
                <w:szCs w:val="22"/>
              </w:rPr>
              <w:lastRenderedPageBreak/>
              <w:t>Site #</w:t>
            </w:r>
          </w:p>
        </w:tc>
        <w:tc>
          <w:tcPr>
            <w:tcW w:w="2574" w:type="dxa"/>
            <w:vMerge w:val="restart"/>
            <w:shd w:val="clear" w:color="auto" w:fill="auto"/>
            <w:vAlign w:val="bottom"/>
          </w:tcPr>
          <w:p w14:paraId="2896A356" w14:textId="77777777" w:rsidR="00402DED" w:rsidRPr="008B6F25" w:rsidRDefault="00402DED" w:rsidP="00197F67">
            <w:pPr>
              <w:widowControl w:val="0"/>
              <w:jc w:val="center"/>
              <w:rPr>
                <w:rFonts w:cs="Arial"/>
                <w:b/>
                <w:sz w:val="22"/>
                <w:szCs w:val="22"/>
              </w:rPr>
            </w:pPr>
            <w:r w:rsidRPr="008B6F25">
              <w:rPr>
                <w:rFonts w:cs="Arial"/>
                <w:b/>
                <w:sz w:val="22"/>
                <w:szCs w:val="22"/>
              </w:rPr>
              <w:t>Dates Included</w:t>
            </w:r>
          </w:p>
        </w:tc>
        <w:tc>
          <w:tcPr>
            <w:tcW w:w="6700" w:type="dxa"/>
            <w:gridSpan w:val="4"/>
            <w:shd w:val="clear" w:color="auto" w:fill="auto"/>
            <w:vAlign w:val="bottom"/>
          </w:tcPr>
          <w:p w14:paraId="3604ECAA" w14:textId="77777777" w:rsidR="00402DED" w:rsidRPr="008B6F25" w:rsidRDefault="00402DED" w:rsidP="00197F67">
            <w:pPr>
              <w:widowControl w:val="0"/>
              <w:jc w:val="center"/>
              <w:rPr>
                <w:rFonts w:cs="Arial"/>
                <w:sz w:val="22"/>
                <w:szCs w:val="22"/>
              </w:rPr>
            </w:pPr>
            <w:r w:rsidRPr="008B6F25">
              <w:rPr>
                <w:rFonts w:cs="Arial"/>
                <w:b/>
                <w:sz w:val="22"/>
                <w:szCs w:val="22"/>
              </w:rPr>
              <w:t>Total Brachytherapy Cases</w:t>
            </w:r>
          </w:p>
        </w:tc>
      </w:tr>
      <w:tr w:rsidR="00402DED" w:rsidRPr="008B6F25" w14:paraId="711B3F68" w14:textId="77777777" w:rsidTr="000632E1">
        <w:trPr>
          <w:cantSplit/>
        </w:trPr>
        <w:tc>
          <w:tcPr>
            <w:tcW w:w="776" w:type="dxa"/>
            <w:vMerge/>
            <w:shd w:val="clear" w:color="auto" w:fill="auto"/>
            <w:vAlign w:val="bottom"/>
          </w:tcPr>
          <w:p w14:paraId="475BBF30" w14:textId="77777777" w:rsidR="00402DED" w:rsidRPr="008B6F25" w:rsidRDefault="00402DED" w:rsidP="00197F67">
            <w:pPr>
              <w:widowControl w:val="0"/>
              <w:rPr>
                <w:rFonts w:cs="Arial"/>
                <w:b/>
                <w:sz w:val="22"/>
                <w:szCs w:val="22"/>
              </w:rPr>
            </w:pPr>
          </w:p>
        </w:tc>
        <w:tc>
          <w:tcPr>
            <w:tcW w:w="2574" w:type="dxa"/>
            <w:vMerge/>
            <w:shd w:val="clear" w:color="auto" w:fill="auto"/>
            <w:vAlign w:val="bottom"/>
          </w:tcPr>
          <w:p w14:paraId="25C26417" w14:textId="77777777" w:rsidR="00402DED" w:rsidRPr="008B6F25" w:rsidRDefault="00402DED" w:rsidP="00197F67">
            <w:pPr>
              <w:widowControl w:val="0"/>
              <w:jc w:val="center"/>
              <w:rPr>
                <w:rFonts w:cs="Arial"/>
                <w:b/>
                <w:sz w:val="22"/>
                <w:szCs w:val="22"/>
              </w:rPr>
            </w:pPr>
          </w:p>
        </w:tc>
        <w:tc>
          <w:tcPr>
            <w:tcW w:w="3350" w:type="dxa"/>
            <w:gridSpan w:val="2"/>
            <w:shd w:val="clear" w:color="auto" w:fill="auto"/>
            <w:vAlign w:val="bottom"/>
          </w:tcPr>
          <w:p w14:paraId="2D867D0E" w14:textId="77777777" w:rsidR="00402DED" w:rsidRPr="008B6F25" w:rsidRDefault="00402DED" w:rsidP="00197F67">
            <w:pPr>
              <w:widowControl w:val="0"/>
              <w:jc w:val="center"/>
              <w:rPr>
                <w:rFonts w:cs="Arial"/>
                <w:sz w:val="22"/>
                <w:szCs w:val="22"/>
              </w:rPr>
            </w:pPr>
            <w:r w:rsidRPr="008B6F25">
              <w:rPr>
                <w:rFonts w:cs="Arial"/>
                <w:b/>
                <w:sz w:val="22"/>
                <w:szCs w:val="22"/>
              </w:rPr>
              <w:t>Intracavitary Performed</w:t>
            </w:r>
          </w:p>
        </w:tc>
        <w:tc>
          <w:tcPr>
            <w:tcW w:w="3350" w:type="dxa"/>
            <w:gridSpan w:val="2"/>
            <w:shd w:val="clear" w:color="auto" w:fill="auto"/>
            <w:vAlign w:val="bottom"/>
          </w:tcPr>
          <w:p w14:paraId="1B784C7E" w14:textId="77777777" w:rsidR="00402DED" w:rsidRPr="008B6F25" w:rsidRDefault="00402DED" w:rsidP="00197F67">
            <w:pPr>
              <w:widowControl w:val="0"/>
              <w:jc w:val="center"/>
              <w:rPr>
                <w:rFonts w:cs="Arial"/>
                <w:sz w:val="22"/>
                <w:szCs w:val="22"/>
              </w:rPr>
            </w:pPr>
            <w:r w:rsidRPr="008B6F25">
              <w:rPr>
                <w:rFonts w:cs="Arial"/>
                <w:b/>
                <w:sz w:val="22"/>
                <w:szCs w:val="22"/>
              </w:rPr>
              <w:t>Interstitial Performed</w:t>
            </w:r>
          </w:p>
        </w:tc>
      </w:tr>
      <w:tr w:rsidR="00402DED" w:rsidRPr="008B6F25" w14:paraId="1856E508" w14:textId="77777777" w:rsidTr="000632E1">
        <w:trPr>
          <w:cantSplit/>
        </w:trPr>
        <w:tc>
          <w:tcPr>
            <w:tcW w:w="776" w:type="dxa"/>
            <w:vMerge/>
            <w:shd w:val="clear" w:color="auto" w:fill="auto"/>
            <w:vAlign w:val="bottom"/>
          </w:tcPr>
          <w:p w14:paraId="3D5C7D7B" w14:textId="77777777" w:rsidR="00402DED" w:rsidRPr="008B6F25" w:rsidRDefault="00402DED" w:rsidP="00197F67">
            <w:pPr>
              <w:widowControl w:val="0"/>
              <w:rPr>
                <w:rFonts w:cs="Arial"/>
                <w:sz w:val="22"/>
                <w:szCs w:val="22"/>
              </w:rPr>
            </w:pPr>
          </w:p>
        </w:tc>
        <w:tc>
          <w:tcPr>
            <w:tcW w:w="2574" w:type="dxa"/>
            <w:vMerge/>
            <w:shd w:val="clear" w:color="auto" w:fill="auto"/>
            <w:vAlign w:val="bottom"/>
          </w:tcPr>
          <w:p w14:paraId="2046A589" w14:textId="77777777" w:rsidR="00402DED" w:rsidRPr="008B6F25" w:rsidRDefault="00402DED" w:rsidP="00197F67">
            <w:pPr>
              <w:widowControl w:val="0"/>
              <w:jc w:val="center"/>
              <w:rPr>
                <w:rFonts w:cs="Arial"/>
                <w:sz w:val="22"/>
                <w:szCs w:val="22"/>
              </w:rPr>
            </w:pPr>
          </w:p>
        </w:tc>
        <w:tc>
          <w:tcPr>
            <w:tcW w:w="1675" w:type="dxa"/>
            <w:shd w:val="clear" w:color="auto" w:fill="auto"/>
            <w:vAlign w:val="bottom"/>
          </w:tcPr>
          <w:p w14:paraId="5149480B" w14:textId="77777777" w:rsidR="00402DED" w:rsidRPr="008B6F25" w:rsidRDefault="00402DED" w:rsidP="00197F67">
            <w:pPr>
              <w:widowControl w:val="0"/>
              <w:jc w:val="center"/>
              <w:rPr>
                <w:rFonts w:cs="Arial"/>
                <w:sz w:val="22"/>
                <w:szCs w:val="22"/>
              </w:rPr>
            </w:pPr>
            <w:r w:rsidRPr="008B6F25">
              <w:rPr>
                <w:rFonts w:cs="Arial"/>
                <w:b/>
                <w:sz w:val="22"/>
                <w:szCs w:val="22"/>
              </w:rPr>
              <w:t xml:space="preserve"># of </w:t>
            </w:r>
            <w:proofErr w:type="gramStart"/>
            <w:r w:rsidRPr="008B6F25">
              <w:rPr>
                <w:rFonts w:cs="Arial"/>
                <w:b/>
                <w:sz w:val="22"/>
                <w:szCs w:val="22"/>
              </w:rPr>
              <w:t>Patients</w:t>
            </w:r>
            <w:proofErr w:type="gramEnd"/>
          </w:p>
        </w:tc>
        <w:tc>
          <w:tcPr>
            <w:tcW w:w="1675" w:type="dxa"/>
            <w:shd w:val="clear" w:color="auto" w:fill="auto"/>
            <w:vAlign w:val="bottom"/>
          </w:tcPr>
          <w:p w14:paraId="035DAE95" w14:textId="77777777" w:rsidR="00402DED" w:rsidRPr="008B6F25" w:rsidRDefault="00402DED" w:rsidP="00197F67">
            <w:pPr>
              <w:widowControl w:val="0"/>
              <w:jc w:val="center"/>
              <w:rPr>
                <w:rFonts w:cs="Arial"/>
                <w:sz w:val="22"/>
                <w:szCs w:val="22"/>
              </w:rPr>
            </w:pPr>
            <w:r w:rsidRPr="008B6F25">
              <w:rPr>
                <w:rFonts w:cs="Arial"/>
                <w:b/>
                <w:sz w:val="22"/>
                <w:szCs w:val="22"/>
              </w:rPr>
              <w:t># of Procedures</w:t>
            </w:r>
          </w:p>
        </w:tc>
        <w:tc>
          <w:tcPr>
            <w:tcW w:w="1675" w:type="dxa"/>
            <w:shd w:val="clear" w:color="auto" w:fill="auto"/>
            <w:vAlign w:val="bottom"/>
          </w:tcPr>
          <w:p w14:paraId="3BFF42C6" w14:textId="77777777" w:rsidR="00402DED" w:rsidRPr="008B6F25" w:rsidRDefault="00402DED" w:rsidP="00197F67">
            <w:pPr>
              <w:widowControl w:val="0"/>
              <w:jc w:val="center"/>
              <w:rPr>
                <w:rFonts w:cs="Arial"/>
                <w:sz w:val="22"/>
                <w:szCs w:val="22"/>
              </w:rPr>
            </w:pPr>
            <w:r w:rsidRPr="008B6F25">
              <w:rPr>
                <w:rFonts w:cs="Arial"/>
                <w:b/>
                <w:sz w:val="22"/>
                <w:szCs w:val="22"/>
              </w:rPr>
              <w:t xml:space="preserve"># of </w:t>
            </w:r>
            <w:proofErr w:type="gramStart"/>
            <w:r w:rsidRPr="008B6F25">
              <w:rPr>
                <w:rFonts w:cs="Arial"/>
                <w:b/>
                <w:sz w:val="22"/>
                <w:szCs w:val="22"/>
              </w:rPr>
              <w:t>Patients</w:t>
            </w:r>
            <w:proofErr w:type="gramEnd"/>
          </w:p>
        </w:tc>
        <w:tc>
          <w:tcPr>
            <w:tcW w:w="1675" w:type="dxa"/>
            <w:shd w:val="clear" w:color="auto" w:fill="auto"/>
            <w:vAlign w:val="bottom"/>
          </w:tcPr>
          <w:p w14:paraId="4AB18C0E" w14:textId="77777777" w:rsidR="00402DED" w:rsidRPr="008B6F25" w:rsidRDefault="00402DED" w:rsidP="00197F67">
            <w:pPr>
              <w:widowControl w:val="0"/>
              <w:jc w:val="center"/>
              <w:rPr>
                <w:rFonts w:cs="Arial"/>
                <w:sz w:val="22"/>
                <w:szCs w:val="22"/>
              </w:rPr>
            </w:pPr>
            <w:r w:rsidRPr="008B6F25">
              <w:rPr>
                <w:rFonts w:cs="Arial"/>
                <w:b/>
                <w:sz w:val="22"/>
                <w:szCs w:val="22"/>
              </w:rPr>
              <w:t># of Procedures</w:t>
            </w:r>
          </w:p>
        </w:tc>
      </w:tr>
      <w:tr w:rsidR="000632E1" w:rsidRPr="008B6F25" w14:paraId="0D7A8E2B" w14:textId="77777777" w:rsidTr="000632E1">
        <w:trPr>
          <w:cantSplit/>
        </w:trPr>
        <w:tc>
          <w:tcPr>
            <w:tcW w:w="776" w:type="dxa"/>
            <w:shd w:val="clear" w:color="auto" w:fill="auto"/>
          </w:tcPr>
          <w:p w14:paraId="589D259E" w14:textId="7FF07195" w:rsidR="000632E1" w:rsidRDefault="000632E1" w:rsidP="00197F67">
            <w:r w:rsidRPr="000632E1">
              <w:rPr>
                <w:rFonts w:cs="Arial"/>
                <w:b/>
              </w:rPr>
              <w:t>1</w:t>
            </w:r>
          </w:p>
        </w:tc>
        <w:sdt>
          <w:sdtPr>
            <w:rPr>
              <w:rFonts w:cs="Arial"/>
            </w:rPr>
            <w:id w:val="875823843"/>
            <w:lock w:val="sdtLocked"/>
            <w:placeholder>
              <w:docPart w:val="DBDE5937298C425CAE68D83B871E52A4"/>
            </w:placeholder>
            <w:showingPlcHdr/>
            <w:text/>
          </w:sdtPr>
          <w:sdtContent>
            <w:tc>
              <w:tcPr>
                <w:tcW w:w="2574" w:type="dxa"/>
                <w:shd w:val="clear" w:color="auto" w:fill="auto"/>
              </w:tcPr>
              <w:p w14:paraId="1FB903B4" w14:textId="46425651"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125014147"/>
            <w:lock w:val="sdtLocked"/>
            <w:placeholder>
              <w:docPart w:val="FD3828A7626D4085AD8CCBE504CFE8D1"/>
            </w:placeholder>
            <w:showingPlcHdr/>
            <w:text/>
          </w:sdtPr>
          <w:sdtContent>
            <w:tc>
              <w:tcPr>
                <w:tcW w:w="1675" w:type="dxa"/>
                <w:shd w:val="clear" w:color="auto" w:fill="auto"/>
              </w:tcPr>
              <w:p w14:paraId="17CFDA0C" w14:textId="5B8C1BC8" w:rsidR="000632E1" w:rsidRDefault="000632E1" w:rsidP="00197F67">
                <w:pPr>
                  <w:jc w:val="center"/>
                </w:pPr>
                <w:r w:rsidRPr="000632E1">
                  <w:rPr>
                    <w:rStyle w:val="PlaceholderText"/>
                    <w:rFonts w:cs="Arial"/>
                  </w:rPr>
                  <w:t>#</w:t>
                </w:r>
              </w:p>
            </w:tc>
          </w:sdtContent>
        </w:sdt>
        <w:sdt>
          <w:sdtPr>
            <w:rPr>
              <w:rFonts w:cs="Arial"/>
            </w:rPr>
            <w:id w:val="1762797496"/>
            <w:lock w:val="sdtLocked"/>
            <w:placeholder>
              <w:docPart w:val="BCE07A0D907D46BB89044B4207481807"/>
            </w:placeholder>
            <w:showingPlcHdr/>
            <w:text/>
          </w:sdtPr>
          <w:sdtContent>
            <w:tc>
              <w:tcPr>
                <w:tcW w:w="1675" w:type="dxa"/>
                <w:shd w:val="clear" w:color="auto" w:fill="auto"/>
              </w:tcPr>
              <w:p w14:paraId="1BECC70B" w14:textId="283F26D4" w:rsidR="000632E1" w:rsidRDefault="000632E1" w:rsidP="00197F67">
                <w:pPr>
                  <w:jc w:val="center"/>
                </w:pPr>
                <w:r w:rsidRPr="000632E1">
                  <w:rPr>
                    <w:rStyle w:val="PlaceholderText"/>
                    <w:rFonts w:cs="Arial"/>
                  </w:rPr>
                  <w:t>#</w:t>
                </w:r>
              </w:p>
            </w:tc>
          </w:sdtContent>
        </w:sdt>
        <w:sdt>
          <w:sdtPr>
            <w:rPr>
              <w:rFonts w:cs="Arial"/>
            </w:rPr>
            <w:id w:val="95229887"/>
            <w:lock w:val="sdtLocked"/>
            <w:placeholder>
              <w:docPart w:val="AD16A24635E6428CA0ED4DB567EC1CD5"/>
            </w:placeholder>
            <w:showingPlcHdr/>
            <w:text/>
          </w:sdtPr>
          <w:sdtContent>
            <w:tc>
              <w:tcPr>
                <w:tcW w:w="1675" w:type="dxa"/>
                <w:shd w:val="clear" w:color="auto" w:fill="auto"/>
              </w:tcPr>
              <w:p w14:paraId="659CABD0" w14:textId="5E9BF937" w:rsidR="000632E1" w:rsidRDefault="000632E1" w:rsidP="00197F67">
                <w:pPr>
                  <w:jc w:val="center"/>
                </w:pPr>
                <w:r w:rsidRPr="000632E1">
                  <w:rPr>
                    <w:rStyle w:val="PlaceholderText"/>
                    <w:rFonts w:cs="Arial"/>
                  </w:rPr>
                  <w:t>#</w:t>
                </w:r>
              </w:p>
            </w:tc>
          </w:sdtContent>
        </w:sdt>
        <w:sdt>
          <w:sdtPr>
            <w:rPr>
              <w:rFonts w:cs="Arial"/>
            </w:rPr>
            <w:id w:val="1342813159"/>
            <w:lock w:val="sdtLocked"/>
            <w:placeholder>
              <w:docPart w:val="30B873AF46174FF3A8CF9AB34A904191"/>
            </w:placeholder>
            <w:showingPlcHdr/>
            <w:text/>
          </w:sdtPr>
          <w:sdtContent>
            <w:tc>
              <w:tcPr>
                <w:tcW w:w="1675" w:type="dxa"/>
                <w:shd w:val="clear" w:color="auto" w:fill="auto"/>
              </w:tcPr>
              <w:p w14:paraId="46783AF4" w14:textId="1B072E2F" w:rsidR="000632E1" w:rsidRDefault="000632E1" w:rsidP="00197F67">
                <w:pPr>
                  <w:jc w:val="center"/>
                </w:pPr>
                <w:r w:rsidRPr="000632E1">
                  <w:rPr>
                    <w:rStyle w:val="PlaceholderText"/>
                    <w:rFonts w:cs="Arial"/>
                  </w:rPr>
                  <w:t>#</w:t>
                </w:r>
              </w:p>
            </w:tc>
          </w:sdtContent>
        </w:sdt>
      </w:tr>
      <w:tr w:rsidR="000632E1" w:rsidRPr="008B6F25" w14:paraId="6459C259" w14:textId="77777777" w:rsidTr="000632E1">
        <w:trPr>
          <w:cantSplit/>
        </w:trPr>
        <w:tc>
          <w:tcPr>
            <w:tcW w:w="776" w:type="dxa"/>
            <w:shd w:val="clear" w:color="auto" w:fill="auto"/>
          </w:tcPr>
          <w:p w14:paraId="31ACADD6" w14:textId="3DB56D78" w:rsidR="000632E1" w:rsidRDefault="000632E1" w:rsidP="00197F67">
            <w:r w:rsidRPr="000632E1">
              <w:rPr>
                <w:rFonts w:cs="Arial"/>
                <w:b/>
              </w:rPr>
              <w:t>2</w:t>
            </w:r>
          </w:p>
        </w:tc>
        <w:sdt>
          <w:sdtPr>
            <w:rPr>
              <w:rFonts w:cs="Arial"/>
            </w:rPr>
            <w:id w:val="244158004"/>
            <w:lock w:val="sdtLocked"/>
            <w:placeholder>
              <w:docPart w:val="543513B681EE45E6A6FBE1AF06733829"/>
            </w:placeholder>
            <w:showingPlcHdr/>
            <w:text/>
          </w:sdtPr>
          <w:sdtContent>
            <w:tc>
              <w:tcPr>
                <w:tcW w:w="2574" w:type="dxa"/>
                <w:shd w:val="clear" w:color="auto" w:fill="auto"/>
              </w:tcPr>
              <w:p w14:paraId="4895B6A5" w14:textId="74357386"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1091469548"/>
            <w:lock w:val="sdtLocked"/>
            <w:placeholder>
              <w:docPart w:val="80715DC805684697A48C52794F19DED7"/>
            </w:placeholder>
            <w:showingPlcHdr/>
            <w:text/>
          </w:sdtPr>
          <w:sdtContent>
            <w:tc>
              <w:tcPr>
                <w:tcW w:w="1675" w:type="dxa"/>
                <w:shd w:val="clear" w:color="auto" w:fill="auto"/>
              </w:tcPr>
              <w:p w14:paraId="328CB1DB" w14:textId="01379A34" w:rsidR="000632E1" w:rsidRDefault="000632E1" w:rsidP="00197F67">
                <w:pPr>
                  <w:jc w:val="center"/>
                </w:pPr>
                <w:r w:rsidRPr="000632E1">
                  <w:rPr>
                    <w:rStyle w:val="PlaceholderText"/>
                    <w:rFonts w:cs="Arial"/>
                  </w:rPr>
                  <w:t>#</w:t>
                </w:r>
              </w:p>
            </w:tc>
          </w:sdtContent>
        </w:sdt>
        <w:sdt>
          <w:sdtPr>
            <w:rPr>
              <w:rFonts w:cs="Arial"/>
            </w:rPr>
            <w:id w:val="-1983686144"/>
            <w:lock w:val="sdtLocked"/>
            <w:placeholder>
              <w:docPart w:val="BFE908ADB50D4795AFBBB525719D8229"/>
            </w:placeholder>
            <w:showingPlcHdr/>
            <w:text/>
          </w:sdtPr>
          <w:sdtContent>
            <w:tc>
              <w:tcPr>
                <w:tcW w:w="1675" w:type="dxa"/>
                <w:shd w:val="clear" w:color="auto" w:fill="auto"/>
              </w:tcPr>
              <w:p w14:paraId="5A8FF733" w14:textId="1788DC81" w:rsidR="000632E1" w:rsidRDefault="000632E1" w:rsidP="00197F67">
                <w:pPr>
                  <w:jc w:val="center"/>
                </w:pPr>
                <w:r w:rsidRPr="000632E1">
                  <w:rPr>
                    <w:rStyle w:val="PlaceholderText"/>
                    <w:rFonts w:cs="Arial"/>
                  </w:rPr>
                  <w:t>#</w:t>
                </w:r>
              </w:p>
            </w:tc>
          </w:sdtContent>
        </w:sdt>
        <w:sdt>
          <w:sdtPr>
            <w:rPr>
              <w:rFonts w:cs="Arial"/>
            </w:rPr>
            <w:id w:val="437343510"/>
            <w:lock w:val="sdtLocked"/>
            <w:placeholder>
              <w:docPart w:val="A0A56BEE2F22420ABE446E09B119AE8A"/>
            </w:placeholder>
            <w:showingPlcHdr/>
            <w:text/>
          </w:sdtPr>
          <w:sdtContent>
            <w:tc>
              <w:tcPr>
                <w:tcW w:w="1675" w:type="dxa"/>
                <w:shd w:val="clear" w:color="auto" w:fill="auto"/>
              </w:tcPr>
              <w:p w14:paraId="600B34CB" w14:textId="6B864994" w:rsidR="000632E1" w:rsidRDefault="000632E1" w:rsidP="00197F67">
                <w:pPr>
                  <w:jc w:val="center"/>
                </w:pPr>
                <w:r w:rsidRPr="000632E1">
                  <w:rPr>
                    <w:rStyle w:val="PlaceholderText"/>
                    <w:rFonts w:cs="Arial"/>
                  </w:rPr>
                  <w:t>#</w:t>
                </w:r>
              </w:p>
            </w:tc>
          </w:sdtContent>
        </w:sdt>
        <w:sdt>
          <w:sdtPr>
            <w:rPr>
              <w:rFonts w:cs="Arial"/>
            </w:rPr>
            <w:id w:val="-1960939755"/>
            <w:lock w:val="sdtLocked"/>
            <w:placeholder>
              <w:docPart w:val="1D29715371184EE6911A1B48B758C186"/>
            </w:placeholder>
            <w:showingPlcHdr/>
            <w:text/>
          </w:sdtPr>
          <w:sdtContent>
            <w:tc>
              <w:tcPr>
                <w:tcW w:w="1675" w:type="dxa"/>
                <w:shd w:val="clear" w:color="auto" w:fill="auto"/>
              </w:tcPr>
              <w:p w14:paraId="28F544B6" w14:textId="27A25C9C" w:rsidR="000632E1" w:rsidRDefault="000632E1" w:rsidP="00197F67">
                <w:pPr>
                  <w:jc w:val="center"/>
                </w:pPr>
                <w:r w:rsidRPr="000632E1">
                  <w:rPr>
                    <w:rStyle w:val="PlaceholderText"/>
                    <w:rFonts w:cs="Arial"/>
                  </w:rPr>
                  <w:t>#</w:t>
                </w:r>
              </w:p>
            </w:tc>
          </w:sdtContent>
        </w:sdt>
      </w:tr>
      <w:tr w:rsidR="000632E1" w:rsidRPr="008B6F25" w14:paraId="1DD36E94" w14:textId="77777777" w:rsidTr="000632E1">
        <w:trPr>
          <w:cantSplit/>
        </w:trPr>
        <w:tc>
          <w:tcPr>
            <w:tcW w:w="776" w:type="dxa"/>
            <w:shd w:val="clear" w:color="auto" w:fill="auto"/>
          </w:tcPr>
          <w:p w14:paraId="6281AE11" w14:textId="526F4BB8" w:rsidR="000632E1" w:rsidRDefault="000632E1" w:rsidP="00197F67">
            <w:r w:rsidRPr="000632E1">
              <w:rPr>
                <w:rFonts w:cs="Arial"/>
                <w:b/>
              </w:rPr>
              <w:t>3</w:t>
            </w:r>
          </w:p>
        </w:tc>
        <w:sdt>
          <w:sdtPr>
            <w:rPr>
              <w:rFonts w:cs="Arial"/>
            </w:rPr>
            <w:id w:val="-707342176"/>
            <w:lock w:val="sdtLocked"/>
            <w:placeholder>
              <w:docPart w:val="590F2BF45CE049649E92F6A8FAA75D6B"/>
            </w:placeholder>
            <w:showingPlcHdr/>
            <w:text/>
          </w:sdtPr>
          <w:sdtContent>
            <w:tc>
              <w:tcPr>
                <w:tcW w:w="2574" w:type="dxa"/>
                <w:shd w:val="clear" w:color="auto" w:fill="auto"/>
              </w:tcPr>
              <w:p w14:paraId="23FFA4EF" w14:textId="12B8BA39"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428503410"/>
            <w:lock w:val="sdtLocked"/>
            <w:placeholder>
              <w:docPart w:val="61F7D20E6B594FCCB896F86709B8C78B"/>
            </w:placeholder>
            <w:showingPlcHdr/>
            <w:text/>
          </w:sdtPr>
          <w:sdtContent>
            <w:tc>
              <w:tcPr>
                <w:tcW w:w="1675" w:type="dxa"/>
                <w:shd w:val="clear" w:color="auto" w:fill="auto"/>
              </w:tcPr>
              <w:p w14:paraId="216727BD" w14:textId="538B6E3B" w:rsidR="000632E1" w:rsidRDefault="000632E1" w:rsidP="00197F67">
                <w:pPr>
                  <w:jc w:val="center"/>
                </w:pPr>
                <w:r w:rsidRPr="000632E1">
                  <w:rPr>
                    <w:rStyle w:val="PlaceholderText"/>
                    <w:rFonts w:cs="Arial"/>
                  </w:rPr>
                  <w:t>#</w:t>
                </w:r>
              </w:p>
            </w:tc>
          </w:sdtContent>
        </w:sdt>
        <w:sdt>
          <w:sdtPr>
            <w:rPr>
              <w:rFonts w:cs="Arial"/>
            </w:rPr>
            <w:id w:val="936797254"/>
            <w:lock w:val="sdtLocked"/>
            <w:placeholder>
              <w:docPart w:val="15073CE42B094B7889172249B4E44354"/>
            </w:placeholder>
            <w:showingPlcHdr/>
            <w:text/>
          </w:sdtPr>
          <w:sdtContent>
            <w:tc>
              <w:tcPr>
                <w:tcW w:w="1675" w:type="dxa"/>
                <w:shd w:val="clear" w:color="auto" w:fill="auto"/>
              </w:tcPr>
              <w:p w14:paraId="0D6C3902" w14:textId="5B57242C" w:rsidR="000632E1" w:rsidRDefault="000632E1" w:rsidP="00197F67">
                <w:pPr>
                  <w:jc w:val="center"/>
                </w:pPr>
                <w:r w:rsidRPr="000632E1">
                  <w:rPr>
                    <w:rStyle w:val="PlaceholderText"/>
                    <w:rFonts w:cs="Arial"/>
                  </w:rPr>
                  <w:t>#</w:t>
                </w:r>
              </w:p>
            </w:tc>
          </w:sdtContent>
        </w:sdt>
        <w:sdt>
          <w:sdtPr>
            <w:rPr>
              <w:rFonts w:cs="Arial"/>
            </w:rPr>
            <w:id w:val="1002240517"/>
            <w:lock w:val="sdtLocked"/>
            <w:placeholder>
              <w:docPart w:val="081F18BCAFCD443CB68136C2532678A4"/>
            </w:placeholder>
            <w:showingPlcHdr/>
            <w:text/>
          </w:sdtPr>
          <w:sdtContent>
            <w:tc>
              <w:tcPr>
                <w:tcW w:w="1675" w:type="dxa"/>
                <w:shd w:val="clear" w:color="auto" w:fill="auto"/>
              </w:tcPr>
              <w:p w14:paraId="0BD3AFD0" w14:textId="2F108D0E" w:rsidR="000632E1" w:rsidRDefault="000632E1" w:rsidP="00197F67">
                <w:pPr>
                  <w:jc w:val="center"/>
                </w:pPr>
                <w:r w:rsidRPr="000632E1">
                  <w:rPr>
                    <w:rStyle w:val="PlaceholderText"/>
                    <w:rFonts w:cs="Arial"/>
                  </w:rPr>
                  <w:t>#</w:t>
                </w:r>
              </w:p>
            </w:tc>
          </w:sdtContent>
        </w:sdt>
        <w:sdt>
          <w:sdtPr>
            <w:rPr>
              <w:rFonts w:cs="Arial"/>
            </w:rPr>
            <w:id w:val="151030605"/>
            <w:lock w:val="sdtLocked"/>
            <w:placeholder>
              <w:docPart w:val="C464449386B9445EB1FD1333F2C4DCDA"/>
            </w:placeholder>
            <w:showingPlcHdr/>
            <w:text/>
          </w:sdtPr>
          <w:sdtContent>
            <w:tc>
              <w:tcPr>
                <w:tcW w:w="1675" w:type="dxa"/>
                <w:shd w:val="clear" w:color="auto" w:fill="auto"/>
              </w:tcPr>
              <w:p w14:paraId="530C66E0" w14:textId="7FC914BE" w:rsidR="000632E1" w:rsidRDefault="000632E1" w:rsidP="00197F67">
                <w:pPr>
                  <w:jc w:val="center"/>
                </w:pPr>
                <w:r w:rsidRPr="000632E1">
                  <w:rPr>
                    <w:rStyle w:val="PlaceholderText"/>
                    <w:rFonts w:cs="Arial"/>
                  </w:rPr>
                  <w:t>#</w:t>
                </w:r>
              </w:p>
            </w:tc>
          </w:sdtContent>
        </w:sdt>
      </w:tr>
      <w:tr w:rsidR="000632E1" w:rsidRPr="008B6F25" w14:paraId="567F2CE9" w14:textId="77777777" w:rsidTr="000632E1">
        <w:trPr>
          <w:cantSplit/>
        </w:trPr>
        <w:tc>
          <w:tcPr>
            <w:tcW w:w="776" w:type="dxa"/>
            <w:shd w:val="clear" w:color="auto" w:fill="auto"/>
          </w:tcPr>
          <w:p w14:paraId="5345D704" w14:textId="47E9C465" w:rsidR="000632E1" w:rsidRDefault="000632E1" w:rsidP="00197F67">
            <w:r w:rsidRPr="000632E1">
              <w:rPr>
                <w:rFonts w:cs="Arial"/>
                <w:b/>
              </w:rPr>
              <w:t>4</w:t>
            </w:r>
          </w:p>
        </w:tc>
        <w:sdt>
          <w:sdtPr>
            <w:rPr>
              <w:rFonts w:cs="Arial"/>
            </w:rPr>
            <w:id w:val="1501932687"/>
            <w:lock w:val="sdtLocked"/>
            <w:placeholder>
              <w:docPart w:val="4466286050524DB296358D6E6EB4C7E3"/>
            </w:placeholder>
            <w:showingPlcHdr/>
            <w:text/>
          </w:sdtPr>
          <w:sdtContent>
            <w:tc>
              <w:tcPr>
                <w:tcW w:w="2574" w:type="dxa"/>
                <w:shd w:val="clear" w:color="auto" w:fill="auto"/>
              </w:tcPr>
              <w:p w14:paraId="39569796" w14:textId="6E2033FA"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1301342144"/>
            <w:lock w:val="sdtLocked"/>
            <w:placeholder>
              <w:docPart w:val="B733D5CA0814491E8302A677688B4C9E"/>
            </w:placeholder>
            <w:showingPlcHdr/>
            <w:text/>
          </w:sdtPr>
          <w:sdtContent>
            <w:tc>
              <w:tcPr>
                <w:tcW w:w="1675" w:type="dxa"/>
                <w:shd w:val="clear" w:color="auto" w:fill="auto"/>
              </w:tcPr>
              <w:p w14:paraId="4A0214E2" w14:textId="48C8CCA2" w:rsidR="000632E1" w:rsidRDefault="000632E1" w:rsidP="00197F67">
                <w:pPr>
                  <w:jc w:val="center"/>
                </w:pPr>
                <w:r w:rsidRPr="000632E1">
                  <w:rPr>
                    <w:rStyle w:val="PlaceholderText"/>
                    <w:rFonts w:cs="Arial"/>
                  </w:rPr>
                  <w:t>#</w:t>
                </w:r>
              </w:p>
            </w:tc>
          </w:sdtContent>
        </w:sdt>
        <w:sdt>
          <w:sdtPr>
            <w:rPr>
              <w:rFonts w:cs="Arial"/>
            </w:rPr>
            <w:id w:val="716789318"/>
            <w:lock w:val="sdtLocked"/>
            <w:placeholder>
              <w:docPart w:val="5D329E37DDCD4798A1EB0204493C5FF5"/>
            </w:placeholder>
            <w:showingPlcHdr/>
            <w:text/>
          </w:sdtPr>
          <w:sdtContent>
            <w:tc>
              <w:tcPr>
                <w:tcW w:w="1675" w:type="dxa"/>
                <w:shd w:val="clear" w:color="auto" w:fill="auto"/>
              </w:tcPr>
              <w:p w14:paraId="4CE7EF34" w14:textId="7645ACD7" w:rsidR="000632E1" w:rsidRDefault="000632E1" w:rsidP="00197F67">
                <w:pPr>
                  <w:jc w:val="center"/>
                </w:pPr>
                <w:r w:rsidRPr="000632E1">
                  <w:rPr>
                    <w:rStyle w:val="PlaceholderText"/>
                    <w:rFonts w:cs="Arial"/>
                  </w:rPr>
                  <w:t>#</w:t>
                </w:r>
              </w:p>
            </w:tc>
          </w:sdtContent>
        </w:sdt>
        <w:sdt>
          <w:sdtPr>
            <w:rPr>
              <w:rFonts w:cs="Arial"/>
            </w:rPr>
            <w:id w:val="172466935"/>
            <w:lock w:val="sdtLocked"/>
            <w:placeholder>
              <w:docPart w:val="56E1E8B022234ABC97EBEB7F94594608"/>
            </w:placeholder>
            <w:showingPlcHdr/>
            <w:text/>
          </w:sdtPr>
          <w:sdtContent>
            <w:tc>
              <w:tcPr>
                <w:tcW w:w="1675" w:type="dxa"/>
                <w:shd w:val="clear" w:color="auto" w:fill="auto"/>
              </w:tcPr>
              <w:p w14:paraId="78D07434" w14:textId="0EAB6082" w:rsidR="000632E1" w:rsidRDefault="000632E1" w:rsidP="00197F67">
                <w:pPr>
                  <w:jc w:val="center"/>
                </w:pPr>
                <w:r w:rsidRPr="000632E1">
                  <w:rPr>
                    <w:rStyle w:val="PlaceholderText"/>
                    <w:rFonts w:cs="Arial"/>
                  </w:rPr>
                  <w:t>#</w:t>
                </w:r>
              </w:p>
            </w:tc>
          </w:sdtContent>
        </w:sdt>
        <w:sdt>
          <w:sdtPr>
            <w:rPr>
              <w:rFonts w:cs="Arial"/>
            </w:rPr>
            <w:id w:val="1322232548"/>
            <w:lock w:val="sdtLocked"/>
            <w:placeholder>
              <w:docPart w:val="487ADEB0BC2F4F96AA4B19A47A5D12D0"/>
            </w:placeholder>
            <w:showingPlcHdr/>
            <w:text/>
          </w:sdtPr>
          <w:sdtContent>
            <w:tc>
              <w:tcPr>
                <w:tcW w:w="1675" w:type="dxa"/>
                <w:shd w:val="clear" w:color="auto" w:fill="auto"/>
              </w:tcPr>
              <w:p w14:paraId="7006F8AE" w14:textId="44B4FEC6" w:rsidR="000632E1" w:rsidRDefault="000632E1" w:rsidP="00197F67">
                <w:pPr>
                  <w:jc w:val="center"/>
                </w:pPr>
                <w:r w:rsidRPr="000632E1">
                  <w:rPr>
                    <w:rStyle w:val="PlaceholderText"/>
                    <w:rFonts w:cs="Arial"/>
                  </w:rPr>
                  <w:t>#</w:t>
                </w:r>
              </w:p>
            </w:tc>
          </w:sdtContent>
        </w:sdt>
      </w:tr>
      <w:tr w:rsidR="000632E1" w:rsidRPr="008B6F25" w14:paraId="3812CCCC" w14:textId="77777777" w:rsidTr="000632E1">
        <w:trPr>
          <w:cantSplit/>
        </w:trPr>
        <w:tc>
          <w:tcPr>
            <w:tcW w:w="776" w:type="dxa"/>
            <w:shd w:val="clear" w:color="auto" w:fill="auto"/>
          </w:tcPr>
          <w:p w14:paraId="67EAD0AA" w14:textId="3BE84885" w:rsidR="000632E1" w:rsidRDefault="000632E1" w:rsidP="00197F67">
            <w:r w:rsidRPr="000632E1">
              <w:rPr>
                <w:rFonts w:cs="Arial"/>
                <w:b/>
              </w:rPr>
              <w:t>5</w:t>
            </w:r>
          </w:p>
        </w:tc>
        <w:sdt>
          <w:sdtPr>
            <w:rPr>
              <w:rFonts w:cs="Arial"/>
            </w:rPr>
            <w:id w:val="398171086"/>
            <w:lock w:val="sdtLocked"/>
            <w:placeholder>
              <w:docPart w:val="4091D338239045E396B72E160AA08506"/>
            </w:placeholder>
            <w:showingPlcHdr/>
            <w:text/>
          </w:sdtPr>
          <w:sdtContent>
            <w:tc>
              <w:tcPr>
                <w:tcW w:w="2574" w:type="dxa"/>
                <w:shd w:val="clear" w:color="auto" w:fill="auto"/>
              </w:tcPr>
              <w:p w14:paraId="36540AC9" w14:textId="5932F9E5"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1672246341"/>
            <w:lock w:val="sdtLocked"/>
            <w:placeholder>
              <w:docPart w:val="57F899611DDF45F0AFA06AAC50FAF19A"/>
            </w:placeholder>
            <w:showingPlcHdr/>
            <w:text/>
          </w:sdtPr>
          <w:sdtContent>
            <w:tc>
              <w:tcPr>
                <w:tcW w:w="1675" w:type="dxa"/>
                <w:shd w:val="clear" w:color="auto" w:fill="auto"/>
              </w:tcPr>
              <w:p w14:paraId="512E929E" w14:textId="46CB6403" w:rsidR="000632E1" w:rsidRDefault="000632E1" w:rsidP="00197F67">
                <w:pPr>
                  <w:jc w:val="center"/>
                </w:pPr>
                <w:r w:rsidRPr="000632E1">
                  <w:rPr>
                    <w:rStyle w:val="PlaceholderText"/>
                    <w:rFonts w:cs="Arial"/>
                  </w:rPr>
                  <w:t>#</w:t>
                </w:r>
              </w:p>
            </w:tc>
          </w:sdtContent>
        </w:sdt>
        <w:sdt>
          <w:sdtPr>
            <w:rPr>
              <w:rFonts w:cs="Arial"/>
            </w:rPr>
            <w:id w:val="-257761886"/>
            <w:lock w:val="sdtLocked"/>
            <w:placeholder>
              <w:docPart w:val="4ABEB57B808649459D6A75A222E6CECD"/>
            </w:placeholder>
            <w:showingPlcHdr/>
            <w:text/>
          </w:sdtPr>
          <w:sdtContent>
            <w:tc>
              <w:tcPr>
                <w:tcW w:w="1675" w:type="dxa"/>
                <w:shd w:val="clear" w:color="auto" w:fill="auto"/>
              </w:tcPr>
              <w:p w14:paraId="02BB89D3" w14:textId="4DB6ED99" w:rsidR="000632E1" w:rsidRDefault="000632E1" w:rsidP="00197F67">
                <w:pPr>
                  <w:jc w:val="center"/>
                </w:pPr>
                <w:r w:rsidRPr="000632E1">
                  <w:rPr>
                    <w:rStyle w:val="PlaceholderText"/>
                    <w:rFonts w:cs="Arial"/>
                  </w:rPr>
                  <w:t>#</w:t>
                </w:r>
              </w:p>
            </w:tc>
          </w:sdtContent>
        </w:sdt>
        <w:sdt>
          <w:sdtPr>
            <w:rPr>
              <w:rFonts w:cs="Arial"/>
            </w:rPr>
            <w:id w:val="90443201"/>
            <w:lock w:val="sdtLocked"/>
            <w:placeholder>
              <w:docPart w:val="5E56539A705C4E0F9FBD364B62BC7914"/>
            </w:placeholder>
            <w:showingPlcHdr/>
            <w:text/>
          </w:sdtPr>
          <w:sdtContent>
            <w:tc>
              <w:tcPr>
                <w:tcW w:w="1675" w:type="dxa"/>
                <w:shd w:val="clear" w:color="auto" w:fill="auto"/>
              </w:tcPr>
              <w:p w14:paraId="6FA30FA2" w14:textId="1D7891AE" w:rsidR="000632E1" w:rsidRDefault="000632E1" w:rsidP="00197F67">
                <w:pPr>
                  <w:jc w:val="center"/>
                </w:pPr>
                <w:r w:rsidRPr="000632E1">
                  <w:rPr>
                    <w:rStyle w:val="PlaceholderText"/>
                    <w:rFonts w:cs="Arial"/>
                  </w:rPr>
                  <w:t>#</w:t>
                </w:r>
              </w:p>
            </w:tc>
          </w:sdtContent>
        </w:sdt>
        <w:sdt>
          <w:sdtPr>
            <w:rPr>
              <w:rFonts w:cs="Arial"/>
            </w:rPr>
            <w:id w:val="-232398644"/>
            <w:lock w:val="sdtLocked"/>
            <w:placeholder>
              <w:docPart w:val="0689E60529454F7F854848281F795EA7"/>
            </w:placeholder>
            <w:showingPlcHdr/>
            <w:text/>
          </w:sdtPr>
          <w:sdtContent>
            <w:tc>
              <w:tcPr>
                <w:tcW w:w="1675" w:type="dxa"/>
                <w:shd w:val="clear" w:color="auto" w:fill="auto"/>
              </w:tcPr>
              <w:p w14:paraId="5D9BAB98" w14:textId="4AEC7D36" w:rsidR="000632E1" w:rsidRDefault="000632E1" w:rsidP="00197F67">
                <w:pPr>
                  <w:jc w:val="center"/>
                </w:pPr>
                <w:r w:rsidRPr="000632E1">
                  <w:rPr>
                    <w:rStyle w:val="PlaceholderText"/>
                    <w:rFonts w:cs="Arial"/>
                  </w:rPr>
                  <w:t>#</w:t>
                </w:r>
              </w:p>
            </w:tc>
          </w:sdtContent>
        </w:sdt>
      </w:tr>
      <w:tr w:rsidR="000632E1" w:rsidRPr="008B6F25" w14:paraId="03A764A5" w14:textId="77777777" w:rsidTr="000632E1">
        <w:trPr>
          <w:cantSplit/>
        </w:trPr>
        <w:tc>
          <w:tcPr>
            <w:tcW w:w="776" w:type="dxa"/>
            <w:shd w:val="clear" w:color="auto" w:fill="auto"/>
          </w:tcPr>
          <w:p w14:paraId="44477B23" w14:textId="70CC6486" w:rsidR="000632E1" w:rsidRDefault="000632E1" w:rsidP="00197F67">
            <w:r w:rsidRPr="000632E1">
              <w:rPr>
                <w:rFonts w:cs="Arial"/>
                <w:b/>
              </w:rPr>
              <w:t>6</w:t>
            </w:r>
          </w:p>
        </w:tc>
        <w:sdt>
          <w:sdtPr>
            <w:rPr>
              <w:rFonts w:cs="Arial"/>
            </w:rPr>
            <w:id w:val="1747374575"/>
            <w:lock w:val="sdtLocked"/>
            <w:placeholder>
              <w:docPart w:val="8322611ADB12407C8C9AB780CD594E68"/>
            </w:placeholder>
            <w:showingPlcHdr/>
            <w:text/>
          </w:sdtPr>
          <w:sdtContent>
            <w:tc>
              <w:tcPr>
                <w:tcW w:w="2574" w:type="dxa"/>
                <w:shd w:val="clear" w:color="auto" w:fill="auto"/>
              </w:tcPr>
              <w:p w14:paraId="054BBD11" w14:textId="6C395626"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507949934"/>
            <w:lock w:val="sdtLocked"/>
            <w:placeholder>
              <w:docPart w:val="DF8F6920E6554375ABC5CEB2497DDD53"/>
            </w:placeholder>
            <w:showingPlcHdr/>
            <w:text/>
          </w:sdtPr>
          <w:sdtContent>
            <w:tc>
              <w:tcPr>
                <w:tcW w:w="1675" w:type="dxa"/>
                <w:shd w:val="clear" w:color="auto" w:fill="auto"/>
              </w:tcPr>
              <w:p w14:paraId="45A0F65D" w14:textId="25A3E9C6" w:rsidR="000632E1" w:rsidRDefault="000632E1" w:rsidP="00197F67">
                <w:pPr>
                  <w:jc w:val="center"/>
                </w:pPr>
                <w:r w:rsidRPr="000632E1">
                  <w:rPr>
                    <w:rStyle w:val="PlaceholderText"/>
                    <w:rFonts w:cs="Arial"/>
                  </w:rPr>
                  <w:t>#</w:t>
                </w:r>
              </w:p>
            </w:tc>
          </w:sdtContent>
        </w:sdt>
        <w:sdt>
          <w:sdtPr>
            <w:rPr>
              <w:rFonts w:cs="Arial"/>
            </w:rPr>
            <w:id w:val="-356585449"/>
            <w:lock w:val="sdtLocked"/>
            <w:placeholder>
              <w:docPart w:val="F84A4AD15CD7450A94D258BCF0B66D70"/>
            </w:placeholder>
            <w:showingPlcHdr/>
            <w:text/>
          </w:sdtPr>
          <w:sdtContent>
            <w:tc>
              <w:tcPr>
                <w:tcW w:w="1675" w:type="dxa"/>
                <w:shd w:val="clear" w:color="auto" w:fill="auto"/>
              </w:tcPr>
              <w:p w14:paraId="4B1828AC" w14:textId="79819716" w:rsidR="000632E1" w:rsidRDefault="000632E1" w:rsidP="00197F67">
                <w:pPr>
                  <w:jc w:val="center"/>
                </w:pPr>
                <w:r w:rsidRPr="000632E1">
                  <w:rPr>
                    <w:rStyle w:val="PlaceholderText"/>
                    <w:rFonts w:cs="Arial"/>
                  </w:rPr>
                  <w:t>#</w:t>
                </w:r>
              </w:p>
            </w:tc>
          </w:sdtContent>
        </w:sdt>
        <w:sdt>
          <w:sdtPr>
            <w:rPr>
              <w:rFonts w:cs="Arial"/>
            </w:rPr>
            <w:id w:val="259659056"/>
            <w:lock w:val="sdtLocked"/>
            <w:placeholder>
              <w:docPart w:val="AED2B711BBF0480AA8FDAA60E2D9D738"/>
            </w:placeholder>
            <w:showingPlcHdr/>
            <w:text/>
          </w:sdtPr>
          <w:sdtContent>
            <w:tc>
              <w:tcPr>
                <w:tcW w:w="1675" w:type="dxa"/>
                <w:shd w:val="clear" w:color="auto" w:fill="auto"/>
              </w:tcPr>
              <w:p w14:paraId="78DD34FC" w14:textId="1718C6DE" w:rsidR="000632E1" w:rsidRDefault="000632E1" w:rsidP="00197F67">
                <w:pPr>
                  <w:jc w:val="center"/>
                </w:pPr>
                <w:r w:rsidRPr="000632E1">
                  <w:rPr>
                    <w:rStyle w:val="PlaceholderText"/>
                    <w:rFonts w:cs="Arial"/>
                  </w:rPr>
                  <w:t>#</w:t>
                </w:r>
              </w:p>
            </w:tc>
          </w:sdtContent>
        </w:sdt>
        <w:sdt>
          <w:sdtPr>
            <w:rPr>
              <w:rFonts w:cs="Arial"/>
            </w:rPr>
            <w:id w:val="447750845"/>
            <w:lock w:val="sdtLocked"/>
            <w:placeholder>
              <w:docPart w:val="1A242893456F4296B9A512BC5D5093D3"/>
            </w:placeholder>
            <w:showingPlcHdr/>
            <w:text/>
          </w:sdtPr>
          <w:sdtContent>
            <w:tc>
              <w:tcPr>
                <w:tcW w:w="1675" w:type="dxa"/>
                <w:shd w:val="clear" w:color="auto" w:fill="auto"/>
              </w:tcPr>
              <w:p w14:paraId="594693F8" w14:textId="2058033D" w:rsidR="000632E1" w:rsidRDefault="000632E1" w:rsidP="00197F67">
                <w:pPr>
                  <w:jc w:val="center"/>
                </w:pPr>
                <w:r w:rsidRPr="000632E1">
                  <w:rPr>
                    <w:rStyle w:val="PlaceholderText"/>
                    <w:rFonts w:cs="Arial"/>
                  </w:rPr>
                  <w:t>#</w:t>
                </w:r>
              </w:p>
            </w:tc>
          </w:sdtContent>
        </w:sdt>
      </w:tr>
      <w:tr w:rsidR="000632E1" w:rsidRPr="008B6F25" w14:paraId="5C4D605C" w14:textId="77777777" w:rsidTr="000632E1">
        <w:trPr>
          <w:cantSplit/>
        </w:trPr>
        <w:tc>
          <w:tcPr>
            <w:tcW w:w="776" w:type="dxa"/>
            <w:shd w:val="clear" w:color="auto" w:fill="auto"/>
            <w:vAlign w:val="center"/>
          </w:tcPr>
          <w:p w14:paraId="47CCAF5C" w14:textId="54EDE90D" w:rsidR="000632E1" w:rsidRDefault="000632E1" w:rsidP="00197F67">
            <w:r w:rsidRPr="000632E1">
              <w:rPr>
                <w:rFonts w:cs="Arial"/>
                <w:b/>
              </w:rPr>
              <w:t>7</w:t>
            </w:r>
          </w:p>
        </w:tc>
        <w:sdt>
          <w:sdtPr>
            <w:rPr>
              <w:rFonts w:cs="Arial"/>
            </w:rPr>
            <w:id w:val="24458542"/>
            <w:lock w:val="sdtLocked"/>
            <w:placeholder>
              <w:docPart w:val="2BE0A9BBC063466FAD42747A361F3741"/>
            </w:placeholder>
            <w:showingPlcHdr/>
            <w:text/>
          </w:sdtPr>
          <w:sdtContent>
            <w:tc>
              <w:tcPr>
                <w:tcW w:w="2574" w:type="dxa"/>
                <w:shd w:val="clear" w:color="auto" w:fill="auto"/>
              </w:tcPr>
              <w:p w14:paraId="127036B7" w14:textId="46127BD4"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1832483444"/>
            <w:lock w:val="sdtLocked"/>
            <w:placeholder>
              <w:docPart w:val="6EA05B3AD047472C8E466C30ADE1C8A3"/>
            </w:placeholder>
            <w:showingPlcHdr/>
            <w:text/>
          </w:sdtPr>
          <w:sdtContent>
            <w:tc>
              <w:tcPr>
                <w:tcW w:w="1675" w:type="dxa"/>
                <w:shd w:val="clear" w:color="auto" w:fill="auto"/>
              </w:tcPr>
              <w:p w14:paraId="75EFB93C" w14:textId="1DCFF479" w:rsidR="000632E1" w:rsidRDefault="000632E1" w:rsidP="00197F67">
                <w:pPr>
                  <w:jc w:val="center"/>
                </w:pPr>
                <w:r w:rsidRPr="000632E1">
                  <w:rPr>
                    <w:rStyle w:val="PlaceholderText"/>
                    <w:rFonts w:cs="Arial"/>
                  </w:rPr>
                  <w:t>#</w:t>
                </w:r>
              </w:p>
            </w:tc>
          </w:sdtContent>
        </w:sdt>
        <w:sdt>
          <w:sdtPr>
            <w:rPr>
              <w:rFonts w:cs="Arial"/>
            </w:rPr>
            <w:id w:val="172846149"/>
            <w:lock w:val="sdtLocked"/>
            <w:placeholder>
              <w:docPart w:val="C76F8DFEEDB0494195F047D18E358011"/>
            </w:placeholder>
            <w:showingPlcHdr/>
            <w:text/>
          </w:sdtPr>
          <w:sdtContent>
            <w:tc>
              <w:tcPr>
                <w:tcW w:w="1675" w:type="dxa"/>
                <w:shd w:val="clear" w:color="auto" w:fill="auto"/>
              </w:tcPr>
              <w:p w14:paraId="08A219D4" w14:textId="2DA747C7" w:rsidR="000632E1" w:rsidRDefault="000632E1" w:rsidP="00197F67">
                <w:pPr>
                  <w:jc w:val="center"/>
                </w:pPr>
                <w:r w:rsidRPr="000632E1">
                  <w:rPr>
                    <w:rStyle w:val="PlaceholderText"/>
                    <w:rFonts w:cs="Arial"/>
                  </w:rPr>
                  <w:t>#</w:t>
                </w:r>
              </w:p>
            </w:tc>
          </w:sdtContent>
        </w:sdt>
        <w:sdt>
          <w:sdtPr>
            <w:rPr>
              <w:rFonts w:cs="Arial"/>
            </w:rPr>
            <w:id w:val="-422188371"/>
            <w:lock w:val="sdtLocked"/>
            <w:placeholder>
              <w:docPart w:val="730F87551A5A492F83D923F6275554AD"/>
            </w:placeholder>
            <w:showingPlcHdr/>
            <w:text/>
          </w:sdtPr>
          <w:sdtContent>
            <w:tc>
              <w:tcPr>
                <w:tcW w:w="1675" w:type="dxa"/>
                <w:shd w:val="clear" w:color="auto" w:fill="auto"/>
              </w:tcPr>
              <w:p w14:paraId="4DC58433" w14:textId="6C3DC060" w:rsidR="000632E1" w:rsidRDefault="000632E1" w:rsidP="00197F67">
                <w:pPr>
                  <w:jc w:val="center"/>
                </w:pPr>
                <w:r w:rsidRPr="000632E1">
                  <w:rPr>
                    <w:rStyle w:val="PlaceholderText"/>
                    <w:rFonts w:cs="Arial"/>
                  </w:rPr>
                  <w:t>#</w:t>
                </w:r>
              </w:p>
            </w:tc>
          </w:sdtContent>
        </w:sdt>
        <w:sdt>
          <w:sdtPr>
            <w:rPr>
              <w:rFonts w:cs="Arial"/>
            </w:rPr>
            <w:id w:val="1330406212"/>
            <w:lock w:val="sdtLocked"/>
            <w:placeholder>
              <w:docPart w:val="B8BACE822A564ED38A1E16E0AAB666B3"/>
            </w:placeholder>
            <w:showingPlcHdr/>
            <w:text/>
          </w:sdtPr>
          <w:sdtContent>
            <w:tc>
              <w:tcPr>
                <w:tcW w:w="1675" w:type="dxa"/>
                <w:shd w:val="clear" w:color="auto" w:fill="auto"/>
              </w:tcPr>
              <w:p w14:paraId="2D6D7C7C" w14:textId="0C92C88E" w:rsidR="000632E1" w:rsidRDefault="000632E1" w:rsidP="00197F67">
                <w:pPr>
                  <w:jc w:val="center"/>
                </w:pPr>
                <w:r w:rsidRPr="000632E1">
                  <w:rPr>
                    <w:rStyle w:val="PlaceholderText"/>
                    <w:rFonts w:cs="Arial"/>
                  </w:rPr>
                  <w:t>#</w:t>
                </w:r>
              </w:p>
            </w:tc>
          </w:sdtContent>
        </w:sdt>
      </w:tr>
      <w:tr w:rsidR="000632E1" w:rsidRPr="008B6F25" w14:paraId="560A303F" w14:textId="77777777" w:rsidTr="000632E1">
        <w:trPr>
          <w:cantSplit/>
        </w:trPr>
        <w:tc>
          <w:tcPr>
            <w:tcW w:w="776" w:type="dxa"/>
            <w:shd w:val="clear" w:color="auto" w:fill="auto"/>
            <w:vAlign w:val="center"/>
          </w:tcPr>
          <w:p w14:paraId="1F7695EC" w14:textId="215E5BAB" w:rsidR="000632E1" w:rsidRDefault="000632E1" w:rsidP="00197F67">
            <w:r w:rsidRPr="000632E1">
              <w:rPr>
                <w:rFonts w:cs="Arial"/>
                <w:b/>
              </w:rPr>
              <w:t>8</w:t>
            </w:r>
          </w:p>
        </w:tc>
        <w:sdt>
          <w:sdtPr>
            <w:rPr>
              <w:rFonts w:cs="Arial"/>
            </w:rPr>
            <w:id w:val="2021890797"/>
            <w:lock w:val="sdtLocked"/>
            <w:placeholder>
              <w:docPart w:val="293B0FFEC86D4023BB895F0985ECB2DA"/>
            </w:placeholder>
            <w:showingPlcHdr/>
            <w:text/>
          </w:sdtPr>
          <w:sdtContent>
            <w:tc>
              <w:tcPr>
                <w:tcW w:w="2574" w:type="dxa"/>
                <w:shd w:val="clear" w:color="auto" w:fill="auto"/>
              </w:tcPr>
              <w:p w14:paraId="236232D0" w14:textId="3BEF7A80"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826366481"/>
            <w:lock w:val="sdtLocked"/>
            <w:placeholder>
              <w:docPart w:val="383C256E44FC4E16AA49990EDFB62BD2"/>
            </w:placeholder>
            <w:showingPlcHdr/>
            <w:text/>
          </w:sdtPr>
          <w:sdtContent>
            <w:tc>
              <w:tcPr>
                <w:tcW w:w="1675" w:type="dxa"/>
                <w:shd w:val="clear" w:color="auto" w:fill="auto"/>
              </w:tcPr>
              <w:p w14:paraId="09441242" w14:textId="0AA86A76" w:rsidR="000632E1" w:rsidRDefault="000632E1" w:rsidP="00197F67">
                <w:pPr>
                  <w:jc w:val="center"/>
                </w:pPr>
                <w:r w:rsidRPr="000632E1">
                  <w:rPr>
                    <w:rStyle w:val="PlaceholderText"/>
                    <w:rFonts w:cs="Arial"/>
                  </w:rPr>
                  <w:t>#</w:t>
                </w:r>
              </w:p>
            </w:tc>
          </w:sdtContent>
        </w:sdt>
        <w:sdt>
          <w:sdtPr>
            <w:rPr>
              <w:rFonts w:cs="Arial"/>
            </w:rPr>
            <w:id w:val="844674303"/>
            <w:lock w:val="sdtLocked"/>
            <w:placeholder>
              <w:docPart w:val="199D43A8BD1D4F2780DE719EAF62B81B"/>
            </w:placeholder>
            <w:showingPlcHdr/>
            <w:text/>
          </w:sdtPr>
          <w:sdtContent>
            <w:tc>
              <w:tcPr>
                <w:tcW w:w="1675" w:type="dxa"/>
                <w:shd w:val="clear" w:color="auto" w:fill="auto"/>
              </w:tcPr>
              <w:p w14:paraId="137D2667" w14:textId="6CC4319F" w:rsidR="000632E1" w:rsidRDefault="000632E1" w:rsidP="00197F67">
                <w:pPr>
                  <w:jc w:val="center"/>
                </w:pPr>
                <w:r w:rsidRPr="000632E1">
                  <w:rPr>
                    <w:rStyle w:val="PlaceholderText"/>
                    <w:rFonts w:cs="Arial"/>
                  </w:rPr>
                  <w:t>#</w:t>
                </w:r>
              </w:p>
            </w:tc>
          </w:sdtContent>
        </w:sdt>
        <w:sdt>
          <w:sdtPr>
            <w:rPr>
              <w:rFonts w:cs="Arial"/>
            </w:rPr>
            <w:id w:val="207456747"/>
            <w:lock w:val="sdtLocked"/>
            <w:placeholder>
              <w:docPart w:val="196E94FD0B014F7C83D41EF8AFC11796"/>
            </w:placeholder>
            <w:showingPlcHdr/>
            <w:text/>
          </w:sdtPr>
          <w:sdtContent>
            <w:tc>
              <w:tcPr>
                <w:tcW w:w="1675" w:type="dxa"/>
                <w:shd w:val="clear" w:color="auto" w:fill="auto"/>
              </w:tcPr>
              <w:p w14:paraId="4336E847" w14:textId="0AC2A184" w:rsidR="000632E1" w:rsidRDefault="000632E1" w:rsidP="00197F67">
                <w:pPr>
                  <w:jc w:val="center"/>
                </w:pPr>
                <w:r w:rsidRPr="000632E1">
                  <w:rPr>
                    <w:rStyle w:val="PlaceholderText"/>
                    <w:rFonts w:cs="Arial"/>
                  </w:rPr>
                  <w:t>#</w:t>
                </w:r>
              </w:p>
            </w:tc>
          </w:sdtContent>
        </w:sdt>
        <w:sdt>
          <w:sdtPr>
            <w:rPr>
              <w:rFonts w:cs="Arial"/>
            </w:rPr>
            <w:id w:val="1504397957"/>
            <w:lock w:val="sdtLocked"/>
            <w:placeholder>
              <w:docPart w:val="385266ABE90B43D28D5E2D4A7E721306"/>
            </w:placeholder>
            <w:showingPlcHdr/>
            <w:text/>
          </w:sdtPr>
          <w:sdtContent>
            <w:tc>
              <w:tcPr>
                <w:tcW w:w="1675" w:type="dxa"/>
                <w:shd w:val="clear" w:color="auto" w:fill="auto"/>
              </w:tcPr>
              <w:p w14:paraId="2C79C1BD" w14:textId="7DD8BDAF" w:rsidR="000632E1" w:rsidRDefault="000632E1" w:rsidP="00197F67">
                <w:pPr>
                  <w:jc w:val="center"/>
                </w:pPr>
                <w:r w:rsidRPr="000632E1">
                  <w:rPr>
                    <w:rStyle w:val="PlaceholderText"/>
                    <w:rFonts w:cs="Arial"/>
                  </w:rPr>
                  <w:t>#</w:t>
                </w:r>
              </w:p>
            </w:tc>
          </w:sdtContent>
        </w:sdt>
      </w:tr>
    </w:tbl>
    <w:p w14:paraId="5FE9D0C1" w14:textId="3199FCDF" w:rsidR="00402DED" w:rsidRPr="000632E1" w:rsidRDefault="00402DED" w:rsidP="00197F67">
      <w:pPr>
        <w:widowControl w:val="0"/>
        <w:rPr>
          <w:rFonts w:cs="Arial"/>
          <w:szCs w:val="22"/>
        </w:rPr>
      </w:pPr>
      <w:r w:rsidRPr="000632E1">
        <w:rPr>
          <w:rFonts w:cs="Arial"/>
          <w:szCs w:val="22"/>
        </w:rPr>
        <w:t>*Total insertions/applications performed (Adult and Ped</w:t>
      </w:r>
      <w:r w:rsidR="00CF5FFA" w:rsidRPr="000632E1">
        <w:rPr>
          <w:rFonts w:cs="Arial"/>
          <w:szCs w:val="22"/>
        </w:rPr>
        <w:t>iatric</w:t>
      </w:r>
      <w:r w:rsidRPr="000632E1">
        <w:rPr>
          <w:rFonts w:cs="Arial"/>
          <w:szCs w:val="22"/>
        </w:rPr>
        <w:t>).</w:t>
      </w:r>
    </w:p>
    <w:p w14:paraId="27FA5D39" w14:textId="77777777" w:rsidR="00402DED" w:rsidRDefault="00402DED" w:rsidP="00197F67">
      <w:pPr>
        <w:widowControl w:val="0"/>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677"/>
        <w:gridCol w:w="636"/>
        <w:gridCol w:w="637"/>
        <w:gridCol w:w="637"/>
        <w:gridCol w:w="638"/>
        <w:gridCol w:w="637"/>
        <w:gridCol w:w="638"/>
        <w:gridCol w:w="637"/>
        <w:gridCol w:w="638"/>
        <w:gridCol w:w="637"/>
        <w:gridCol w:w="638"/>
      </w:tblGrid>
      <w:tr w:rsidR="00402DED" w:rsidRPr="008B6F25" w14:paraId="7407C544" w14:textId="77777777" w:rsidTr="000632E1">
        <w:trPr>
          <w:cantSplit/>
          <w:tblHeader/>
        </w:trPr>
        <w:tc>
          <w:tcPr>
            <w:tcW w:w="3677" w:type="dxa"/>
            <w:tcBorders>
              <w:top w:val="single" w:sz="12" w:space="0" w:color="000000"/>
              <w:left w:val="single" w:sz="12" w:space="0" w:color="000000"/>
              <w:bottom w:val="single" w:sz="8" w:space="0" w:color="000000"/>
              <w:right w:val="single" w:sz="8" w:space="0" w:color="000000"/>
            </w:tcBorders>
            <w:shd w:val="clear" w:color="auto" w:fill="auto"/>
            <w:vAlign w:val="bottom"/>
          </w:tcPr>
          <w:p w14:paraId="4AD716C4" w14:textId="77777777" w:rsidR="00402DED" w:rsidRPr="00402DED" w:rsidRDefault="00402DED" w:rsidP="00197F67">
            <w:pPr>
              <w:widowControl w:val="0"/>
              <w:rPr>
                <w:rFonts w:cs="Arial"/>
                <w:b/>
                <w:sz w:val="22"/>
                <w:szCs w:val="22"/>
              </w:rPr>
            </w:pPr>
            <w:r w:rsidRPr="008B6F25">
              <w:rPr>
                <w:rFonts w:cs="Arial"/>
                <w:b/>
                <w:sz w:val="22"/>
                <w:szCs w:val="22"/>
              </w:rPr>
              <w:t>Radiation Oncology</w:t>
            </w:r>
          </w:p>
        </w:tc>
        <w:tc>
          <w:tcPr>
            <w:tcW w:w="1273" w:type="dxa"/>
            <w:gridSpan w:val="2"/>
            <w:tcBorders>
              <w:top w:val="single" w:sz="12" w:space="0" w:color="000000"/>
              <w:left w:val="single" w:sz="8" w:space="0" w:color="000000"/>
              <w:bottom w:val="single" w:sz="8" w:space="0" w:color="000000"/>
              <w:right w:val="single" w:sz="8" w:space="0" w:color="000000"/>
            </w:tcBorders>
            <w:shd w:val="clear" w:color="auto" w:fill="auto"/>
            <w:vAlign w:val="bottom"/>
          </w:tcPr>
          <w:p w14:paraId="38914CD9" w14:textId="77777777" w:rsidR="00402DED" w:rsidRPr="008B6F25" w:rsidRDefault="00402DED" w:rsidP="00197F67">
            <w:pPr>
              <w:widowControl w:val="0"/>
              <w:jc w:val="center"/>
              <w:rPr>
                <w:rFonts w:cs="Arial"/>
                <w:b/>
                <w:sz w:val="22"/>
                <w:szCs w:val="22"/>
              </w:rPr>
            </w:pPr>
            <w:r w:rsidRPr="008B6F25">
              <w:rPr>
                <w:rFonts w:cs="Arial"/>
                <w:b/>
                <w:sz w:val="22"/>
                <w:szCs w:val="22"/>
              </w:rPr>
              <w:t>Site #1</w:t>
            </w:r>
          </w:p>
          <w:p w14:paraId="393DED09" w14:textId="77777777" w:rsidR="00402DED" w:rsidRPr="00402DED" w:rsidRDefault="00402DED" w:rsidP="00197F67">
            <w:pPr>
              <w:widowControl w:val="0"/>
              <w:jc w:val="center"/>
              <w:rPr>
                <w:rFonts w:cs="Arial"/>
                <w:b/>
                <w:sz w:val="22"/>
                <w:szCs w:val="22"/>
              </w:rPr>
            </w:pPr>
            <w:r w:rsidRPr="008B6F25">
              <w:rPr>
                <w:rFonts w:cs="Arial"/>
                <w:b/>
                <w:sz w:val="22"/>
                <w:szCs w:val="22"/>
              </w:rPr>
              <w:t>(Primary)</w:t>
            </w:r>
          </w:p>
        </w:tc>
        <w:tc>
          <w:tcPr>
            <w:tcW w:w="1275" w:type="dxa"/>
            <w:gridSpan w:val="2"/>
            <w:tcBorders>
              <w:top w:val="single" w:sz="12" w:space="0" w:color="000000"/>
              <w:left w:val="single" w:sz="8" w:space="0" w:color="000000"/>
              <w:bottom w:val="single" w:sz="8" w:space="0" w:color="000000"/>
              <w:right w:val="single" w:sz="8" w:space="0" w:color="000000"/>
            </w:tcBorders>
            <w:shd w:val="clear" w:color="auto" w:fill="auto"/>
            <w:vAlign w:val="bottom"/>
          </w:tcPr>
          <w:p w14:paraId="17BB41B2" w14:textId="77777777" w:rsidR="00402DED" w:rsidRPr="00402DED" w:rsidRDefault="00402DED" w:rsidP="00197F67">
            <w:pPr>
              <w:widowControl w:val="0"/>
              <w:jc w:val="center"/>
              <w:rPr>
                <w:rFonts w:cs="Arial"/>
                <w:b/>
                <w:sz w:val="22"/>
                <w:szCs w:val="22"/>
              </w:rPr>
            </w:pPr>
            <w:r w:rsidRPr="008B6F25">
              <w:rPr>
                <w:rFonts w:cs="Arial"/>
                <w:b/>
                <w:sz w:val="22"/>
                <w:szCs w:val="22"/>
              </w:rPr>
              <w:t>Site #2</w:t>
            </w:r>
          </w:p>
        </w:tc>
        <w:tc>
          <w:tcPr>
            <w:tcW w:w="1275" w:type="dxa"/>
            <w:gridSpan w:val="2"/>
            <w:tcBorders>
              <w:top w:val="single" w:sz="12" w:space="0" w:color="000000"/>
              <w:left w:val="single" w:sz="8" w:space="0" w:color="000000"/>
              <w:bottom w:val="single" w:sz="8" w:space="0" w:color="000000"/>
              <w:right w:val="single" w:sz="8" w:space="0" w:color="000000"/>
            </w:tcBorders>
            <w:shd w:val="clear" w:color="auto" w:fill="auto"/>
            <w:vAlign w:val="bottom"/>
          </w:tcPr>
          <w:p w14:paraId="05D411D3" w14:textId="77777777" w:rsidR="00402DED" w:rsidRPr="00402DED" w:rsidRDefault="00402DED" w:rsidP="00197F67">
            <w:pPr>
              <w:widowControl w:val="0"/>
              <w:jc w:val="center"/>
              <w:rPr>
                <w:rFonts w:cs="Arial"/>
                <w:b/>
                <w:sz w:val="22"/>
                <w:szCs w:val="22"/>
              </w:rPr>
            </w:pPr>
            <w:r w:rsidRPr="008B6F25">
              <w:rPr>
                <w:rFonts w:cs="Arial"/>
                <w:b/>
                <w:sz w:val="22"/>
                <w:szCs w:val="22"/>
              </w:rPr>
              <w:t>Site #3</w:t>
            </w:r>
          </w:p>
        </w:tc>
        <w:tc>
          <w:tcPr>
            <w:tcW w:w="1275" w:type="dxa"/>
            <w:gridSpan w:val="2"/>
            <w:tcBorders>
              <w:top w:val="single" w:sz="12" w:space="0" w:color="000000"/>
              <w:left w:val="single" w:sz="8" w:space="0" w:color="000000"/>
              <w:bottom w:val="single" w:sz="8" w:space="0" w:color="000000"/>
              <w:right w:val="single" w:sz="8" w:space="0" w:color="000000"/>
            </w:tcBorders>
            <w:shd w:val="clear" w:color="auto" w:fill="auto"/>
            <w:vAlign w:val="bottom"/>
          </w:tcPr>
          <w:p w14:paraId="33BC7C0F" w14:textId="77777777" w:rsidR="00402DED" w:rsidRPr="00402DED" w:rsidRDefault="00402DED" w:rsidP="00197F67">
            <w:pPr>
              <w:widowControl w:val="0"/>
              <w:jc w:val="center"/>
              <w:rPr>
                <w:rFonts w:cs="Arial"/>
                <w:b/>
                <w:sz w:val="22"/>
                <w:szCs w:val="22"/>
              </w:rPr>
            </w:pPr>
            <w:r w:rsidRPr="008B6F25">
              <w:rPr>
                <w:rFonts w:cs="Arial"/>
                <w:b/>
                <w:sz w:val="22"/>
                <w:szCs w:val="22"/>
              </w:rPr>
              <w:t>Site #4</w:t>
            </w:r>
          </w:p>
        </w:tc>
        <w:tc>
          <w:tcPr>
            <w:tcW w:w="1275" w:type="dxa"/>
            <w:gridSpan w:val="2"/>
            <w:tcBorders>
              <w:top w:val="single" w:sz="12" w:space="0" w:color="000000"/>
              <w:left w:val="single" w:sz="8" w:space="0" w:color="000000"/>
              <w:bottom w:val="single" w:sz="8" w:space="0" w:color="000000"/>
              <w:right w:val="single" w:sz="12" w:space="0" w:color="000000"/>
            </w:tcBorders>
            <w:shd w:val="clear" w:color="auto" w:fill="auto"/>
            <w:vAlign w:val="bottom"/>
          </w:tcPr>
          <w:p w14:paraId="60F00BF6" w14:textId="77777777" w:rsidR="00402DED" w:rsidRPr="00402DED" w:rsidRDefault="00402DED" w:rsidP="00197F67">
            <w:pPr>
              <w:widowControl w:val="0"/>
              <w:jc w:val="center"/>
              <w:rPr>
                <w:rFonts w:cs="Arial"/>
                <w:b/>
                <w:sz w:val="22"/>
                <w:szCs w:val="22"/>
              </w:rPr>
            </w:pPr>
            <w:r w:rsidRPr="008B6F25">
              <w:rPr>
                <w:rFonts w:cs="Arial"/>
                <w:b/>
                <w:sz w:val="22"/>
                <w:szCs w:val="22"/>
              </w:rPr>
              <w:t>Site #5</w:t>
            </w:r>
          </w:p>
        </w:tc>
      </w:tr>
      <w:tr w:rsidR="000632E1" w:rsidRPr="008B6F25" w14:paraId="0F018335" w14:textId="77777777" w:rsidTr="000632E1">
        <w:trPr>
          <w:cantSplit/>
        </w:trPr>
        <w:tc>
          <w:tcPr>
            <w:tcW w:w="3677" w:type="dxa"/>
            <w:tcBorders>
              <w:top w:val="single" w:sz="8" w:space="0" w:color="000000"/>
              <w:left w:val="single" w:sz="12" w:space="0" w:color="000000"/>
              <w:bottom w:val="single" w:sz="8" w:space="0" w:color="000000"/>
              <w:right w:val="single" w:sz="8" w:space="0" w:color="000000"/>
            </w:tcBorders>
            <w:shd w:val="clear" w:color="auto" w:fill="auto"/>
          </w:tcPr>
          <w:p w14:paraId="6927A6EE" w14:textId="77777777" w:rsidR="000632E1" w:rsidRPr="00402DED" w:rsidRDefault="000632E1" w:rsidP="00197F67">
            <w:pPr>
              <w:widowControl w:val="0"/>
              <w:rPr>
                <w:rFonts w:cs="Arial"/>
                <w:b/>
                <w:sz w:val="22"/>
                <w:szCs w:val="22"/>
              </w:rPr>
            </w:pPr>
            <w:r w:rsidRPr="00402DED">
              <w:rPr>
                <w:rFonts w:cs="Arial"/>
                <w:b/>
                <w:sz w:val="22"/>
                <w:szCs w:val="22"/>
              </w:rPr>
              <w:t>Total patients seen in consultation</w:t>
            </w:r>
          </w:p>
        </w:tc>
        <w:sdt>
          <w:sdtPr>
            <w:rPr>
              <w:rFonts w:cs="Arial"/>
            </w:rPr>
            <w:id w:val="-181825075"/>
            <w:lock w:val="sdtLocked"/>
            <w:placeholder>
              <w:docPart w:val="7F268D9CDAC345089C63A45E6BCBC4FE"/>
            </w:placeholder>
            <w:showingPlcHdr/>
            <w:text/>
          </w:sdtPr>
          <w:sdtContent>
            <w:tc>
              <w:tcPr>
                <w:tcW w:w="1273" w:type="dxa"/>
                <w:gridSpan w:val="2"/>
                <w:tcBorders>
                  <w:top w:val="single" w:sz="8" w:space="0" w:color="000000"/>
                  <w:left w:val="single" w:sz="8" w:space="0" w:color="000000"/>
                  <w:bottom w:val="single" w:sz="8" w:space="0" w:color="000000"/>
                  <w:right w:val="single" w:sz="8" w:space="0" w:color="000000"/>
                </w:tcBorders>
                <w:shd w:val="clear" w:color="auto" w:fill="auto"/>
              </w:tcPr>
              <w:p w14:paraId="313BE196" w14:textId="44D8295A" w:rsidR="000632E1" w:rsidRDefault="000632E1" w:rsidP="00197F67">
                <w:pPr>
                  <w:jc w:val="center"/>
                </w:pPr>
                <w:r w:rsidRPr="000632E1">
                  <w:rPr>
                    <w:rStyle w:val="PlaceholderText"/>
                    <w:rFonts w:cs="Arial"/>
                  </w:rPr>
                  <w:t>#</w:t>
                </w:r>
              </w:p>
            </w:tc>
          </w:sdtContent>
        </w:sdt>
        <w:sdt>
          <w:sdtPr>
            <w:rPr>
              <w:rFonts w:cs="Arial"/>
            </w:rPr>
            <w:id w:val="-1051536569"/>
            <w:lock w:val="sdtLocked"/>
            <w:placeholder>
              <w:docPart w:val="1A241E06E9374A688C1275314E81EB4F"/>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614A0B43" w14:textId="569824CA" w:rsidR="000632E1" w:rsidRDefault="000632E1" w:rsidP="00197F67">
                <w:pPr>
                  <w:jc w:val="center"/>
                </w:pPr>
                <w:r w:rsidRPr="000632E1">
                  <w:rPr>
                    <w:rStyle w:val="PlaceholderText"/>
                    <w:rFonts w:cs="Arial"/>
                  </w:rPr>
                  <w:t>#</w:t>
                </w:r>
              </w:p>
            </w:tc>
          </w:sdtContent>
        </w:sdt>
        <w:sdt>
          <w:sdtPr>
            <w:rPr>
              <w:rFonts w:cs="Arial"/>
            </w:rPr>
            <w:id w:val="-628936765"/>
            <w:lock w:val="sdtLocked"/>
            <w:placeholder>
              <w:docPart w:val="73A827C5683044EB9B82E612602C4F8B"/>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709EE606" w14:textId="467C5704" w:rsidR="000632E1" w:rsidRDefault="000632E1" w:rsidP="00197F67">
                <w:pPr>
                  <w:jc w:val="center"/>
                </w:pPr>
                <w:r w:rsidRPr="000632E1">
                  <w:rPr>
                    <w:rStyle w:val="PlaceholderText"/>
                    <w:rFonts w:cs="Arial"/>
                  </w:rPr>
                  <w:t>#</w:t>
                </w:r>
              </w:p>
            </w:tc>
          </w:sdtContent>
        </w:sdt>
        <w:sdt>
          <w:sdtPr>
            <w:rPr>
              <w:rFonts w:cs="Arial"/>
            </w:rPr>
            <w:id w:val="-406844241"/>
            <w:lock w:val="sdtLocked"/>
            <w:placeholder>
              <w:docPart w:val="946E71087A424086ACB3906C94F12EAB"/>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1AEB6879" w14:textId="6D666402" w:rsidR="000632E1" w:rsidRDefault="000632E1" w:rsidP="00197F67">
                <w:pPr>
                  <w:jc w:val="center"/>
                </w:pPr>
                <w:r w:rsidRPr="000632E1">
                  <w:rPr>
                    <w:rStyle w:val="PlaceholderText"/>
                    <w:rFonts w:cs="Arial"/>
                  </w:rPr>
                  <w:t>#</w:t>
                </w:r>
              </w:p>
            </w:tc>
          </w:sdtContent>
        </w:sdt>
        <w:sdt>
          <w:sdtPr>
            <w:rPr>
              <w:rFonts w:cs="Arial"/>
            </w:rPr>
            <w:id w:val="-82850879"/>
            <w:lock w:val="sdtLocked"/>
            <w:placeholder>
              <w:docPart w:val="183AE2EAD9004AD683EA9D4158ED51C2"/>
            </w:placeholder>
            <w:showingPlcHdr/>
            <w:text/>
          </w:sdtPr>
          <w:sdtContent>
            <w:tc>
              <w:tcPr>
                <w:tcW w:w="1275" w:type="dxa"/>
                <w:gridSpan w:val="2"/>
                <w:tcBorders>
                  <w:top w:val="single" w:sz="8" w:space="0" w:color="000000"/>
                  <w:left w:val="single" w:sz="8" w:space="0" w:color="000000"/>
                  <w:bottom w:val="single" w:sz="8" w:space="0" w:color="000000"/>
                  <w:right w:val="single" w:sz="12" w:space="0" w:color="000000"/>
                </w:tcBorders>
                <w:shd w:val="clear" w:color="auto" w:fill="auto"/>
              </w:tcPr>
              <w:p w14:paraId="541399D6" w14:textId="03B275B9" w:rsidR="000632E1" w:rsidRDefault="000632E1" w:rsidP="00197F67">
                <w:pPr>
                  <w:jc w:val="center"/>
                </w:pPr>
                <w:r w:rsidRPr="000632E1">
                  <w:rPr>
                    <w:rStyle w:val="PlaceholderText"/>
                    <w:rFonts w:cs="Arial"/>
                  </w:rPr>
                  <w:t>#</w:t>
                </w:r>
              </w:p>
            </w:tc>
          </w:sdtContent>
        </w:sdt>
      </w:tr>
      <w:tr w:rsidR="000632E1" w:rsidRPr="008B6F25" w14:paraId="766258EF" w14:textId="77777777" w:rsidTr="000632E1">
        <w:trPr>
          <w:cantSplit/>
        </w:trPr>
        <w:tc>
          <w:tcPr>
            <w:tcW w:w="3677" w:type="dxa"/>
            <w:tcBorders>
              <w:top w:val="single" w:sz="8" w:space="0" w:color="000000"/>
              <w:left w:val="single" w:sz="12" w:space="0" w:color="000000"/>
              <w:bottom w:val="single" w:sz="8" w:space="0" w:color="000000"/>
              <w:right w:val="single" w:sz="8" w:space="0" w:color="000000"/>
            </w:tcBorders>
            <w:shd w:val="clear" w:color="auto" w:fill="auto"/>
          </w:tcPr>
          <w:p w14:paraId="48134146" w14:textId="4B445054" w:rsidR="000632E1" w:rsidRPr="00402DED" w:rsidRDefault="000632E1" w:rsidP="00197F67">
            <w:pPr>
              <w:widowControl w:val="0"/>
              <w:rPr>
                <w:rFonts w:cs="Arial"/>
                <w:b/>
                <w:sz w:val="22"/>
                <w:szCs w:val="22"/>
              </w:rPr>
            </w:pPr>
            <w:r w:rsidRPr="00402DED">
              <w:rPr>
                <w:rFonts w:cs="Arial"/>
                <w:b/>
                <w:sz w:val="22"/>
                <w:szCs w:val="22"/>
              </w:rPr>
              <w:t>Total cases irradiated with external R</w:t>
            </w:r>
            <w:r w:rsidR="00780486">
              <w:rPr>
                <w:rFonts w:cs="Arial"/>
                <w:b/>
                <w:sz w:val="22"/>
                <w:szCs w:val="22"/>
              </w:rPr>
              <w:t xml:space="preserve">adiation </w:t>
            </w:r>
            <w:r w:rsidRPr="00402DED">
              <w:rPr>
                <w:rFonts w:cs="Arial"/>
                <w:b/>
                <w:sz w:val="22"/>
                <w:szCs w:val="22"/>
              </w:rPr>
              <w:t>T</w:t>
            </w:r>
            <w:r w:rsidR="00780486">
              <w:rPr>
                <w:rFonts w:cs="Arial"/>
                <w:b/>
                <w:sz w:val="22"/>
                <w:szCs w:val="22"/>
              </w:rPr>
              <w:t>herapy</w:t>
            </w:r>
          </w:p>
        </w:tc>
        <w:sdt>
          <w:sdtPr>
            <w:rPr>
              <w:rFonts w:cs="Arial"/>
            </w:rPr>
            <w:id w:val="1090350718"/>
            <w:lock w:val="sdtLocked"/>
            <w:placeholder>
              <w:docPart w:val="16D4E6C1826E4B02AE81FBCFE8B16D28"/>
            </w:placeholder>
            <w:showingPlcHdr/>
            <w:text/>
          </w:sdtPr>
          <w:sdtContent>
            <w:tc>
              <w:tcPr>
                <w:tcW w:w="1273" w:type="dxa"/>
                <w:gridSpan w:val="2"/>
                <w:tcBorders>
                  <w:top w:val="single" w:sz="8" w:space="0" w:color="000000"/>
                  <w:left w:val="single" w:sz="8" w:space="0" w:color="000000"/>
                  <w:bottom w:val="single" w:sz="8" w:space="0" w:color="000000"/>
                  <w:right w:val="single" w:sz="8" w:space="0" w:color="000000"/>
                </w:tcBorders>
                <w:shd w:val="clear" w:color="auto" w:fill="auto"/>
              </w:tcPr>
              <w:p w14:paraId="25BBFD0A" w14:textId="1B4850B5" w:rsidR="000632E1" w:rsidRDefault="000632E1" w:rsidP="00197F67">
                <w:pPr>
                  <w:jc w:val="center"/>
                </w:pPr>
                <w:r w:rsidRPr="000632E1">
                  <w:rPr>
                    <w:rStyle w:val="PlaceholderText"/>
                    <w:rFonts w:cs="Arial"/>
                  </w:rPr>
                  <w:t>#</w:t>
                </w:r>
              </w:p>
            </w:tc>
          </w:sdtContent>
        </w:sdt>
        <w:sdt>
          <w:sdtPr>
            <w:rPr>
              <w:rFonts w:cs="Arial"/>
            </w:rPr>
            <w:id w:val="-685214868"/>
            <w:lock w:val="sdtLocked"/>
            <w:placeholder>
              <w:docPart w:val="2508507F3D424B1D95E75A2E850E8472"/>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37E71D9C" w14:textId="220D8B41" w:rsidR="000632E1" w:rsidRDefault="000632E1" w:rsidP="00197F67">
                <w:pPr>
                  <w:jc w:val="center"/>
                </w:pPr>
                <w:r w:rsidRPr="000632E1">
                  <w:rPr>
                    <w:rStyle w:val="PlaceholderText"/>
                    <w:rFonts w:cs="Arial"/>
                  </w:rPr>
                  <w:t>#</w:t>
                </w:r>
              </w:p>
            </w:tc>
          </w:sdtContent>
        </w:sdt>
        <w:sdt>
          <w:sdtPr>
            <w:rPr>
              <w:rFonts w:cs="Arial"/>
            </w:rPr>
            <w:id w:val="1608078006"/>
            <w:lock w:val="sdtLocked"/>
            <w:placeholder>
              <w:docPart w:val="EBA40D0EC7A34B2E8E2D3F9A4E6530FE"/>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3867AD42" w14:textId="2E0EB5F8" w:rsidR="000632E1" w:rsidRDefault="000632E1" w:rsidP="00197F67">
                <w:pPr>
                  <w:jc w:val="center"/>
                </w:pPr>
                <w:r w:rsidRPr="000632E1">
                  <w:rPr>
                    <w:rStyle w:val="PlaceholderText"/>
                    <w:rFonts w:cs="Arial"/>
                  </w:rPr>
                  <w:t>#</w:t>
                </w:r>
              </w:p>
            </w:tc>
          </w:sdtContent>
        </w:sdt>
        <w:sdt>
          <w:sdtPr>
            <w:rPr>
              <w:rFonts w:cs="Arial"/>
            </w:rPr>
            <w:id w:val="1540854954"/>
            <w:lock w:val="sdtLocked"/>
            <w:placeholder>
              <w:docPart w:val="5F4945467E94439AA2B228256DE232C0"/>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7C6E90AB" w14:textId="4B3348F3" w:rsidR="000632E1" w:rsidRDefault="000632E1" w:rsidP="00197F67">
                <w:pPr>
                  <w:jc w:val="center"/>
                </w:pPr>
                <w:r w:rsidRPr="000632E1">
                  <w:rPr>
                    <w:rStyle w:val="PlaceholderText"/>
                    <w:rFonts w:cs="Arial"/>
                  </w:rPr>
                  <w:t>#</w:t>
                </w:r>
              </w:p>
            </w:tc>
          </w:sdtContent>
        </w:sdt>
        <w:sdt>
          <w:sdtPr>
            <w:rPr>
              <w:rFonts w:cs="Arial"/>
            </w:rPr>
            <w:id w:val="734363944"/>
            <w:lock w:val="sdtLocked"/>
            <w:placeholder>
              <w:docPart w:val="9981CCFB3F264391A7740F4A54D31F70"/>
            </w:placeholder>
            <w:showingPlcHdr/>
            <w:text/>
          </w:sdtPr>
          <w:sdtContent>
            <w:tc>
              <w:tcPr>
                <w:tcW w:w="1275" w:type="dxa"/>
                <w:gridSpan w:val="2"/>
                <w:tcBorders>
                  <w:top w:val="single" w:sz="8" w:space="0" w:color="000000"/>
                  <w:left w:val="single" w:sz="8" w:space="0" w:color="000000"/>
                  <w:bottom w:val="single" w:sz="8" w:space="0" w:color="000000"/>
                  <w:right w:val="single" w:sz="12" w:space="0" w:color="000000"/>
                </w:tcBorders>
                <w:shd w:val="clear" w:color="auto" w:fill="auto"/>
              </w:tcPr>
              <w:p w14:paraId="38B0EC34" w14:textId="1ACE100C" w:rsidR="000632E1" w:rsidRDefault="000632E1" w:rsidP="00197F67">
                <w:pPr>
                  <w:jc w:val="center"/>
                </w:pPr>
                <w:r w:rsidRPr="000632E1">
                  <w:rPr>
                    <w:rStyle w:val="PlaceholderText"/>
                    <w:rFonts w:cs="Arial"/>
                  </w:rPr>
                  <w:t>#</w:t>
                </w:r>
              </w:p>
            </w:tc>
          </w:sdtContent>
        </w:sdt>
      </w:tr>
      <w:tr w:rsidR="000632E1" w:rsidRPr="008B6F25" w14:paraId="5562B7F6" w14:textId="77777777" w:rsidTr="000632E1">
        <w:trPr>
          <w:cantSplit/>
        </w:trPr>
        <w:tc>
          <w:tcPr>
            <w:tcW w:w="3677" w:type="dxa"/>
            <w:tcBorders>
              <w:top w:val="single" w:sz="8" w:space="0" w:color="000000"/>
              <w:left w:val="single" w:sz="12" w:space="0" w:color="000000"/>
              <w:bottom w:val="single" w:sz="8" w:space="0" w:color="000000"/>
              <w:right w:val="single" w:sz="8" w:space="0" w:color="000000"/>
            </w:tcBorders>
            <w:shd w:val="clear" w:color="auto" w:fill="auto"/>
          </w:tcPr>
          <w:p w14:paraId="35FAC50E" w14:textId="77777777" w:rsidR="000632E1" w:rsidRPr="00402DED" w:rsidRDefault="000632E1" w:rsidP="00197F67">
            <w:pPr>
              <w:widowControl w:val="0"/>
              <w:ind w:left="360"/>
              <w:rPr>
                <w:rFonts w:cs="Arial"/>
                <w:b/>
                <w:sz w:val="22"/>
                <w:szCs w:val="22"/>
              </w:rPr>
            </w:pPr>
            <w:r w:rsidRPr="00402DED">
              <w:rPr>
                <w:rFonts w:cs="Arial"/>
                <w:b/>
                <w:sz w:val="22"/>
                <w:szCs w:val="22"/>
              </w:rPr>
              <w:t>New</w:t>
            </w:r>
          </w:p>
        </w:tc>
        <w:sdt>
          <w:sdtPr>
            <w:rPr>
              <w:rFonts w:cs="Arial"/>
            </w:rPr>
            <w:id w:val="-974445141"/>
            <w:lock w:val="sdtLocked"/>
            <w:placeholder>
              <w:docPart w:val="0F33A64BD5BD4CDE882D5B72058E901E"/>
            </w:placeholder>
            <w:showingPlcHdr/>
            <w:text/>
          </w:sdtPr>
          <w:sdtContent>
            <w:tc>
              <w:tcPr>
                <w:tcW w:w="1273" w:type="dxa"/>
                <w:gridSpan w:val="2"/>
                <w:tcBorders>
                  <w:top w:val="single" w:sz="8" w:space="0" w:color="000000"/>
                  <w:left w:val="single" w:sz="8" w:space="0" w:color="000000"/>
                  <w:bottom w:val="single" w:sz="8" w:space="0" w:color="000000"/>
                  <w:right w:val="single" w:sz="8" w:space="0" w:color="000000"/>
                </w:tcBorders>
                <w:shd w:val="clear" w:color="auto" w:fill="auto"/>
              </w:tcPr>
              <w:p w14:paraId="70668A37" w14:textId="2E26D1F8" w:rsidR="000632E1" w:rsidRDefault="000632E1" w:rsidP="00197F67">
                <w:pPr>
                  <w:jc w:val="center"/>
                </w:pPr>
                <w:r w:rsidRPr="000632E1">
                  <w:rPr>
                    <w:rStyle w:val="PlaceholderText"/>
                    <w:rFonts w:cs="Arial"/>
                  </w:rPr>
                  <w:t>#</w:t>
                </w:r>
              </w:p>
            </w:tc>
          </w:sdtContent>
        </w:sdt>
        <w:sdt>
          <w:sdtPr>
            <w:rPr>
              <w:rFonts w:cs="Arial"/>
            </w:rPr>
            <w:id w:val="2066369630"/>
            <w:lock w:val="sdtLocked"/>
            <w:placeholder>
              <w:docPart w:val="745FA6440B9E4A2EA9AF80AA25984D6F"/>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28D161E8" w14:textId="7E58F5B3" w:rsidR="000632E1" w:rsidRDefault="000632E1" w:rsidP="00197F67">
                <w:pPr>
                  <w:jc w:val="center"/>
                </w:pPr>
                <w:r w:rsidRPr="000632E1">
                  <w:rPr>
                    <w:rStyle w:val="PlaceholderText"/>
                    <w:rFonts w:cs="Arial"/>
                  </w:rPr>
                  <w:t>#</w:t>
                </w:r>
              </w:p>
            </w:tc>
          </w:sdtContent>
        </w:sdt>
        <w:sdt>
          <w:sdtPr>
            <w:rPr>
              <w:rFonts w:cs="Arial"/>
            </w:rPr>
            <w:id w:val="-1926558349"/>
            <w:lock w:val="sdtLocked"/>
            <w:placeholder>
              <w:docPart w:val="1FA13BCFDB2C4D93AD9D4101DC35ED3D"/>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03A5D9ED" w14:textId="23396B67" w:rsidR="000632E1" w:rsidRDefault="000632E1" w:rsidP="00197F67">
                <w:pPr>
                  <w:jc w:val="center"/>
                </w:pPr>
                <w:r w:rsidRPr="000632E1">
                  <w:rPr>
                    <w:rStyle w:val="PlaceholderText"/>
                    <w:rFonts w:cs="Arial"/>
                  </w:rPr>
                  <w:t>#</w:t>
                </w:r>
              </w:p>
            </w:tc>
          </w:sdtContent>
        </w:sdt>
        <w:sdt>
          <w:sdtPr>
            <w:rPr>
              <w:rFonts w:cs="Arial"/>
            </w:rPr>
            <w:id w:val="-1017764568"/>
            <w:lock w:val="sdtLocked"/>
            <w:placeholder>
              <w:docPart w:val="7A30F9CF64084E93A025FA816E1ADDE7"/>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0CA60802" w14:textId="57D9A879" w:rsidR="000632E1" w:rsidRDefault="000632E1" w:rsidP="00197F67">
                <w:pPr>
                  <w:jc w:val="center"/>
                </w:pPr>
                <w:r w:rsidRPr="000632E1">
                  <w:rPr>
                    <w:rStyle w:val="PlaceholderText"/>
                    <w:rFonts w:cs="Arial"/>
                  </w:rPr>
                  <w:t>#</w:t>
                </w:r>
              </w:p>
            </w:tc>
          </w:sdtContent>
        </w:sdt>
        <w:sdt>
          <w:sdtPr>
            <w:rPr>
              <w:rFonts w:cs="Arial"/>
            </w:rPr>
            <w:id w:val="1421524714"/>
            <w:lock w:val="sdtLocked"/>
            <w:placeholder>
              <w:docPart w:val="820D0A7EF09F4BFBBF3EF70830E481DF"/>
            </w:placeholder>
            <w:showingPlcHdr/>
            <w:text/>
          </w:sdtPr>
          <w:sdtContent>
            <w:tc>
              <w:tcPr>
                <w:tcW w:w="1275" w:type="dxa"/>
                <w:gridSpan w:val="2"/>
                <w:tcBorders>
                  <w:top w:val="single" w:sz="8" w:space="0" w:color="000000"/>
                  <w:left w:val="single" w:sz="8" w:space="0" w:color="000000"/>
                  <w:bottom w:val="single" w:sz="8" w:space="0" w:color="000000"/>
                  <w:right w:val="single" w:sz="12" w:space="0" w:color="000000"/>
                </w:tcBorders>
                <w:shd w:val="clear" w:color="auto" w:fill="auto"/>
              </w:tcPr>
              <w:p w14:paraId="588DDCF6" w14:textId="43D339F1" w:rsidR="000632E1" w:rsidRDefault="000632E1" w:rsidP="00197F67">
                <w:pPr>
                  <w:jc w:val="center"/>
                </w:pPr>
                <w:r w:rsidRPr="000632E1">
                  <w:rPr>
                    <w:rStyle w:val="PlaceholderText"/>
                    <w:rFonts w:cs="Arial"/>
                  </w:rPr>
                  <w:t>#</w:t>
                </w:r>
              </w:p>
            </w:tc>
          </w:sdtContent>
        </w:sdt>
      </w:tr>
      <w:tr w:rsidR="000632E1" w:rsidRPr="008B6F25" w14:paraId="1ADB0775" w14:textId="77777777" w:rsidTr="000632E1">
        <w:trPr>
          <w:cantSplit/>
        </w:trPr>
        <w:tc>
          <w:tcPr>
            <w:tcW w:w="3677" w:type="dxa"/>
            <w:tcBorders>
              <w:top w:val="single" w:sz="8" w:space="0" w:color="000000"/>
              <w:left w:val="single" w:sz="12" w:space="0" w:color="000000"/>
              <w:bottom w:val="single" w:sz="8" w:space="0" w:color="000000"/>
              <w:right w:val="single" w:sz="8" w:space="0" w:color="000000"/>
            </w:tcBorders>
            <w:shd w:val="clear" w:color="auto" w:fill="auto"/>
          </w:tcPr>
          <w:p w14:paraId="4738361A" w14:textId="48FF78F6" w:rsidR="000632E1" w:rsidRPr="00402DED" w:rsidRDefault="000632E1" w:rsidP="00197F67">
            <w:pPr>
              <w:widowControl w:val="0"/>
              <w:ind w:left="360"/>
              <w:rPr>
                <w:rFonts w:cs="Arial"/>
                <w:b/>
                <w:sz w:val="22"/>
                <w:szCs w:val="22"/>
              </w:rPr>
            </w:pPr>
            <w:r>
              <w:rPr>
                <w:rFonts w:cs="Arial"/>
                <w:b/>
                <w:sz w:val="22"/>
                <w:szCs w:val="22"/>
              </w:rPr>
              <w:t>Retreated</w:t>
            </w:r>
          </w:p>
        </w:tc>
        <w:sdt>
          <w:sdtPr>
            <w:rPr>
              <w:rFonts w:cs="Arial"/>
            </w:rPr>
            <w:id w:val="1514647945"/>
            <w:lock w:val="sdtLocked"/>
            <w:placeholder>
              <w:docPart w:val="1768E60E3086467BB28EFBC85F7F6B74"/>
            </w:placeholder>
            <w:showingPlcHdr/>
            <w:text/>
          </w:sdtPr>
          <w:sdtContent>
            <w:tc>
              <w:tcPr>
                <w:tcW w:w="1273" w:type="dxa"/>
                <w:gridSpan w:val="2"/>
                <w:tcBorders>
                  <w:top w:val="single" w:sz="8" w:space="0" w:color="000000"/>
                  <w:left w:val="single" w:sz="8" w:space="0" w:color="000000"/>
                  <w:bottom w:val="single" w:sz="8" w:space="0" w:color="000000"/>
                  <w:right w:val="single" w:sz="8" w:space="0" w:color="000000"/>
                </w:tcBorders>
                <w:shd w:val="clear" w:color="auto" w:fill="auto"/>
              </w:tcPr>
              <w:p w14:paraId="52806633" w14:textId="24598BEC" w:rsidR="000632E1" w:rsidRDefault="000632E1" w:rsidP="00197F67">
                <w:pPr>
                  <w:jc w:val="center"/>
                </w:pPr>
                <w:r w:rsidRPr="000632E1">
                  <w:rPr>
                    <w:rStyle w:val="PlaceholderText"/>
                    <w:rFonts w:cs="Arial"/>
                  </w:rPr>
                  <w:t>#</w:t>
                </w:r>
              </w:p>
            </w:tc>
          </w:sdtContent>
        </w:sdt>
        <w:sdt>
          <w:sdtPr>
            <w:rPr>
              <w:rFonts w:cs="Arial"/>
            </w:rPr>
            <w:id w:val="-596552299"/>
            <w:lock w:val="sdtLocked"/>
            <w:placeholder>
              <w:docPart w:val="F0B11427579D4CA897BAA8CDFD03E1C5"/>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22DD9BCE" w14:textId="4DA2AA32" w:rsidR="000632E1" w:rsidRDefault="000632E1" w:rsidP="00197F67">
                <w:pPr>
                  <w:jc w:val="center"/>
                </w:pPr>
                <w:r w:rsidRPr="000632E1">
                  <w:rPr>
                    <w:rStyle w:val="PlaceholderText"/>
                    <w:rFonts w:cs="Arial"/>
                  </w:rPr>
                  <w:t>#</w:t>
                </w:r>
              </w:p>
            </w:tc>
          </w:sdtContent>
        </w:sdt>
        <w:sdt>
          <w:sdtPr>
            <w:rPr>
              <w:rFonts w:cs="Arial"/>
            </w:rPr>
            <w:id w:val="-316814042"/>
            <w:lock w:val="sdtLocked"/>
            <w:placeholder>
              <w:docPart w:val="3F1312BA92BE4CD3B7DEDB4070094EBA"/>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2AAEE92E" w14:textId="49EB99D5" w:rsidR="000632E1" w:rsidRDefault="000632E1" w:rsidP="00197F67">
                <w:pPr>
                  <w:jc w:val="center"/>
                </w:pPr>
                <w:r w:rsidRPr="000632E1">
                  <w:rPr>
                    <w:rStyle w:val="PlaceholderText"/>
                    <w:rFonts w:cs="Arial"/>
                  </w:rPr>
                  <w:t>#</w:t>
                </w:r>
              </w:p>
            </w:tc>
          </w:sdtContent>
        </w:sdt>
        <w:sdt>
          <w:sdtPr>
            <w:rPr>
              <w:rFonts w:cs="Arial"/>
            </w:rPr>
            <w:id w:val="556821808"/>
            <w:lock w:val="sdtLocked"/>
            <w:placeholder>
              <w:docPart w:val="0C0A33B2AB4C4D56967A8949F5BAAEAA"/>
            </w:placeholder>
            <w:showingPlcHdr/>
            <w:text/>
          </w:sdt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13345E28" w14:textId="0DBE9472" w:rsidR="000632E1" w:rsidRDefault="000632E1" w:rsidP="00197F67">
                <w:pPr>
                  <w:jc w:val="center"/>
                </w:pPr>
                <w:r w:rsidRPr="000632E1">
                  <w:rPr>
                    <w:rStyle w:val="PlaceholderText"/>
                    <w:rFonts w:cs="Arial"/>
                  </w:rPr>
                  <w:t>#</w:t>
                </w:r>
              </w:p>
            </w:tc>
          </w:sdtContent>
        </w:sdt>
        <w:sdt>
          <w:sdtPr>
            <w:rPr>
              <w:rFonts w:cs="Arial"/>
            </w:rPr>
            <w:id w:val="-721901870"/>
            <w:lock w:val="sdtLocked"/>
            <w:placeholder>
              <w:docPart w:val="DCCE9855A75045CA9DDBB8E1D1731175"/>
            </w:placeholder>
            <w:showingPlcHdr/>
            <w:text/>
          </w:sdtPr>
          <w:sdtContent>
            <w:tc>
              <w:tcPr>
                <w:tcW w:w="1275" w:type="dxa"/>
                <w:gridSpan w:val="2"/>
                <w:tcBorders>
                  <w:top w:val="single" w:sz="8" w:space="0" w:color="000000"/>
                  <w:left w:val="single" w:sz="8" w:space="0" w:color="000000"/>
                  <w:bottom w:val="single" w:sz="8" w:space="0" w:color="000000"/>
                  <w:right w:val="single" w:sz="12" w:space="0" w:color="000000"/>
                </w:tcBorders>
                <w:shd w:val="clear" w:color="auto" w:fill="auto"/>
              </w:tcPr>
              <w:p w14:paraId="5B0CF334" w14:textId="1D01504F" w:rsidR="000632E1" w:rsidRDefault="000632E1" w:rsidP="00197F67">
                <w:pPr>
                  <w:jc w:val="center"/>
                </w:pPr>
                <w:r w:rsidRPr="000632E1">
                  <w:rPr>
                    <w:rStyle w:val="PlaceholderText"/>
                    <w:rFonts w:cs="Arial"/>
                  </w:rPr>
                  <w:t>#</w:t>
                </w:r>
              </w:p>
            </w:tc>
          </w:sdtContent>
        </w:sdt>
      </w:tr>
      <w:tr w:rsidR="00402DED" w:rsidRPr="008B6F25" w14:paraId="2B786526" w14:textId="77777777" w:rsidTr="000632E1">
        <w:trPr>
          <w:cantSplit/>
        </w:trPr>
        <w:tc>
          <w:tcPr>
            <w:tcW w:w="3677" w:type="dxa"/>
            <w:vMerge w:val="restart"/>
            <w:shd w:val="clear" w:color="auto" w:fill="auto"/>
          </w:tcPr>
          <w:p w14:paraId="5FB9C6C1" w14:textId="4D9580AC" w:rsidR="00402DED" w:rsidRPr="00CF5FFA" w:rsidRDefault="00402DED" w:rsidP="00197F67">
            <w:pPr>
              <w:widowControl w:val="0"/>
              <w:rPr>
                <w:rFonts w:cs="Arial"/>
                <w:b/>
                <w:sz w:val="22"/>
                <w:szCs w:val="22"/>
              </w:rPr>
            </w:pPr>
            <w:r w:rsidRPr="00CF5FFA">
              <w:rPr>
                <w:rFonts w:cs="Arial"/>
                <w:b/>
                <w:sz w:val="22"/>
                <w:szCs w:val="22"/>
              </w:rPr>
              <w:t xml:space="preserve">Number of </w:t>
            </w:r>
            <w:r w:rsidR="00EB3D83">
              <w:rPr>
                <w:rFonts w:cs="Arial"/>
                <w:b/>
                <w:sz w:val="22"/>
                <w:szCs w:val="22"/>
              </w:rPr>
              <w:t>b</w:t>
            </w:r>
            <w:r w:rsidRPr="00CF5FFA">
              <w:rPr>
                <w:rFonts w:cs="Arial"/>
                <w:b/>
                <w:sz w:val="22"/>
                <w:szCs w:val="22"/>
              </w:rPr>
              <w:t>rachytherapy</w:t>
            </w:r>
          </w:p>
          <w:p w14:paraId="750ABD3E" w14:textId="7F41309F" w:rsidR="00402DED" w:rsidRPr="008B6F25" w:rsidRDefault="00EB3D83" w:rsidP="00197F67">
            <w:pPr>
              <w:widowControl w:val="0"/>
              <w:rPr>
                <w:rFonts w:cs="Arial"/>
                <w:sz w:val="22"/>
                <w:szCs w:val="22"/>
              </w:rPr>
            </w:pPr>
            <w:r>
              <w:rPr>
                <w:rFonts w:cs="Arial"/>
                <w:b/>
                <w:sz w:val="22"/>
                <w:szCs w:val="22"/>
              </w:rPr>
              <w:t>p</w:t>
            </w:r>
            <w:r w:rsidR="00402DED" w:rsidRPr="00CF5FFA">
              <w:rPr>
                <w:rFonts w:cs="Arial"/>
                <w:b/>
                <w:sz w:val="22"/>
                <w:szCs w:val="22"/>
              </w:rPr>
              <w:t xml:space="preserve">rocedures (PR) / </w:t>
            </w:r>
            <w:r>
              <w:rPr>
                <w:rFonts w:cs="Arial"/>
                <w:b/>
                <w:sz w:val="22"/>
                <w:szCs w:val="22"/>
              </w:rPr>
              <w:t>p</w:t>
            </w:r>
            <w:r w:rsidR="00402DED" w:rsidRPr="00CF5FFA">
              <w:rPr>
                <w:rFonts w:cs="Arial"/>
                <w:b/>
                <w:sz w:val="22"/>
                <w:szCs w:val="22"/>
              </w:rPr>
              <w:t>atients (P)</w:t>
            </w:r>
          </w:p>
        </w:tc>
        <w:tc>
          <w:tcPr>
            <w:tcW w:w="636" w:type="dxa"/>
            <w:shd w:val="clear" w:color="auto" w:fill="auto"/>
          </w:tcPr>
          <w:p w14:paraId="380AD947" w14:textId="77777777" w:rsidR="00402DED" w:rsidRPr="008B6F25" w:rsidRDefault="00402DED" w:rsidP="00197F67">
            <w:pPr>
              <w:widowControl w:val="0"/>
              <w:jc w:val="center"/>
              <w:rPr>
                <w:rFonts w:cs="Arial"/>
                <w:sz w:val="22"/>
                <w:szCs w:val="22"/>
              </w:rPr>
            </w:pPr>
            <w:r w:rsidRPr="008B6F25">
              <w:rPr>
                <w:rFonts w:cs="Arial"/>
                <w:b/>
                <w:sz w:val="22"/>
                <w:szCs w:val="22"/>
              </w:rPr>
              <w:t>PR</w:t>
            </w:r>
          </w:p>
        </w:tc>
        <w:tc>
          <w:tcPr>
            <w:tcW w:w="637" w:type="dxa"/>
            <w:shd w:val="clear" w:color="auto" w:fill="auto"/>
          </w:tcPr>
          <w:p w14:paraId="133E460C" w14:textId="77777777" w:rsidR="00402DED" w:rsidRPr="008B6F25" w:rsidRDefault="00402DED" w:rsidP="00197F67">
            <w:pPr>
              <w:widowControl w:val="0"/>
              <w:jc w:val="center"/>
              <w:rPr>
                <w:rFonts w:cs="Arial"/>
                <w:sz w:val="22"/>
                <w:szCs w:val="22"/>
              </w:rPr>
            </w:pPr>
            <w:r w:rsidRPr="008B6F25">
              <w:rPr>
                <w:rFonts w:cs="Arial"/>
                <w:b/>
                <w:sz w:val="22"/>
                <w:szCs w:val="22"/>
              </w:rPr>
              <w:t>P</w:t>
            </w:r>
          </w:p>
        </w:tc>
        <w:tc>
          <w:tcPr>
            <w:tcW w:w="637" w:type="dxa"/>
            <w:shd w:val="clear" w:color="auto" w:fill="auto"/>
          </w:tcPr>
          <w:p w14:paraId="5711F840" w14:textId="77777777" w:rsidR="00402DED" w:rsidRPr="008B6F25" w:rsidRDefault="00402DED" w:rsidP="00197F67">
            <w:pPr>
              <w:widowControl w:val="0"/>
              <w:jc w:val="center"/>
              <w:rPr>
                <w:rFonts w:cs="Arial"/>
                <w:sz w:val="22"/>
                <w:szCs w:val="22"/>
              </w:rPr>
            </w:pPr>
            <w:r w:rsidRPr="008B6F25">
              <w:rPr>
                <w:rFonts w:cs="Arial"/>
                <w:b/>
                <w:sz w:val="22"/>
                <w:szCs w:val="22"/>
              </w:rPr>
              <w:t>PR</w:t>
            </w:r>
          </w:p>
        </w:tc>
        <w:tc>
          <w:tcPr>
            <w:tcW w:w="638" w:type="dxa"/>
            <w:shd w:val="clear" w:color="auto" w:fill="auto"/>
          </w:tcPr>
          <w:p w14:paraId="676D8A70" w14:textId="77777777" w:rsidR="00402DED" w:rsidRPr="008B6F25" w:rsidRDefault="00402DED" w:rsidP="00197F67">
            <w:pPr>
              <w:widowControl w:val="0"/>
              <w:jc w:val="center"/>
              <w:rPr>
                <w:rFonts w:cs="Arial"/>
                <w:sz w:val="22"/>
                <w:szCs w:val="22"/>
              </w:rPr>
            </w:pPr>
            <w:r w:rsidRPr="008B6F25">
              <w:rPr>
                <w:rFonts w:cs="Arial"/>
                <w:b/>
                <w:sz w:val="22"/>
                <w:szCs w:val="22"/>
              </w:rPr>
              <w:t>P</w:t>
            </w:r>
          </w:p>
        </w:tc>
        <w:tc>
          <w:tcPr>
            <w:tcW w:w="637" w:type="dxa"/>
            <w:shd w:val="clear" w:color="auto" w:fill="auto"/>
          </w:tcPr>
          <w:p w14:paraId="7064C6B2" w14:textId="77777777" w:rsidR="00402DED" w:rsidRPr="008B6F25" w:rsidRDefault="00402DED" w:rsidP="00197F67">
            <w:pPr>
              <w:widowControl w:val="0"/>
              <w:jc w:val="center"/>
              <w:rPr>
                <w:rFonts w:cs="Arial"/>
                <w:sz w:val="22"/>
                <w:szCs w:val="22"/>
              </w:rPr>
            </w:pPr>
            <w:r w:rsidRPr="008B6F25">
              <w:rPr>
                <w:rFonts w:cs="Arial"/>
                <w:b/>
                <w:sz w:val="22"/>
                <w:szCs w:val="22"/>
              </w:rPr>
              <w:t>PR</w:t>
            </w:r>
          </w:p>
        </w:tc>
        <w:tc>
          <w:tcPr>
            <w:tcW w:w="638" w:type="dxa"/>
            <w:shd w:val="clear" w:color="auto" w:fill="auto"/>
          </w:tcPr>
          <w:p w14:paraId="65279CF6" w14:textId="77777777" w:rsidR="00402DED" w:rsidRPr="008B6F25" w:rsidRDefault="00402DED" w:rsidP="00197F67">
            <w:pPr>
              <w:widowControl w:val="0"/>
              <w:jc w:val="center"/>
              <w:rPr>
                <w:rFonts w:cs="Arial"/>
                <w:sz w:val="22"/>
                <w:szCs w:val="22"/>
              </w:rPr>
            </w:pPr>
            <w:r w:rsidRPr="008B6F25">
              <w:rPr>
                <w:rFonts w:cs="Arial"/>
                <w:b/>
                <w:sz w:val="22"/>
                <w:szCs w:val="22"/>
              </w:rPr>
              <w:t>P</w:t>
            </w:r>
          </w:p>
        </w:tc>
        <w:tc>
          <w:tcPr>
            <w:tcW w:w="637" w:type="dxa"/>
            <w:shd w:val="clear" w:color="auto" w:fill="auto"/>
          </w:tcPr>
          <w:p w14:paraId="3BBD84C6" w14:textId="77777777" w:rsidR="00402DED" w:rsidRPr="008B6F25" w:rsidRDefault="00402DED" w:rsidP="00197F67">
            <w:pPr>
              <w:widowControl w:val="0"/>
              <w:jc w:val="center"/>
              <w:rPr>
                <w:rFonts w:cs="Arial"/>
                <w:sz w:val="22"/>
                <w:szCs w:val="22"/>
              </w:rPr>
            </w:pPr>
            <w:r w:rsidRPr="008B6F25">
              <w:rPr>
                <w:rFonts w:cs="Arial"/>
                <w:b/>
                <w:sz w:val="22"/>
                <w:szCs w:val="22"/>
              </w:rPr>
              <w:t>PR</w:t>
            </w:r>
          </w:p>
        </w:tc>
        <w:tc>
          <w:tcPr>
            <w:tcW w:w="638" w:type="dxa"/>
            <w:shd w:val="clear" w:color="auto" w:fill="auto"/>
          </w:tcPr>
          <w:p w14:paraId="709B7FFC" w14:textId="77777777" w:rsidR="00402DED" w:rsidRPr="008B6F25" w:rsidRDefault="00402DED" w:rsidP="00197F67">
            <w:pPr>
              <w:widowControl w:val="0"/>
              <w:jc w:val="center"/>
              <w:rPr>
                <w:rFonts w:cs="Arial"/>
                <w:sz w:val="22"/>
                <w:szCs w:val="22"/>
              </w:rPr>
            </w:pPr>
            <w:r w:rsidRPr="008B6F25">
              <w:rPr>
                <w:rFonts w:cs="Arial"/>
                <w:b/>
                <w:sz w:val="22"/>
                <w:szCs w:val="22"/>
              </w:rPr>
              <w:t>P</w:t>
            </w:r>
          </w:p>
        </w:tc>
        <w:tc>
          <w:tcPr>
            <w:tcW w:w="637" w:type="dxa"/>
            <w:shd w:val="clear" w:color="auto" w:fill="auto"/>
          </w:tcPr>
          <w:p w14:paraId="1889E182" w14:textId="77777777" w:rsidR="00402DED" w:rsidRPr="008B6F25" w:rsidRDefault="00402DED" w:rsidP="00197F67">
            <w:pPr>
              <w:widowControl w:val="0"/>
              <w:jc w:val="center"/>
              <w:rPr>
                <w:rFonts w:cs="Arial"/>
                <w:sz w:val="22"/>
                <w:szCs w:val="22"/>
              </w:rPr>
            </w:pPr>
            <w:r w:rsidRPr="008B6F25">
              <w:rPr>
                <w:rFonts w:cs="Arial"/>
                <w:b/>
                <w:sz w:val="22"/>
                <w:szCs w:val="22"/>
              </w:rPr>
              <w:t>PR</w:t>
            </w:r>
          </w:p>
        </w:tc>
        <w:tc>
          <w:tcPr>
            <w:tcW w:w="638" w:type="dxa"/>
            <w:shd w:val="clear" w:color="auto" w:fill="auto"/>
          </w:tcPr>
          <w:p w14:paraId="7C9CEE8C" w14:textId="77777777" w:rsidR="00402DED" w:rsidRPr="008B6F25" w:rsidRDefault="00402DED" w:rsidP="00197F67">
            <w:pPr>
              <w:widowControl w:val="0"/>
              <w:jc w:val="center"/>
              <w:rPr>
                <w:rFonts w:cs="Arial"/>
                <w:sz w:val="22"/>
                <w:szCs w:val="22"/>
              </w:rPr>
            </w:pPr>
            <w:r w:rsidRPr="008B6F25">
              <w:rPr>
                <w:rFonts w:cs="Arial"/>
                <w:b/>
                <w:sz w:val="22"/>
                <w:szCs w:val="22"/>
              </w:rPr>
              <w:t>P</w:t>
            </w:r>
          </w:p>
        </w:tc>
      </w:tr>
      <w:tr w:rsidR="000632E1" w:rsidRPr="008B6F25" w14:paraId="52629A2E" w14:textId="77777777" w:rsidTr="000632E1">
        <w:trPr>
          <w:cantSplit/>
        </w:trPr>
        <w:tc>
          <w:tcPr>
            <w:tcW w:w="3677" w:type="dxa"/>
            <w:vMerge/>
            <w:shd w:val="clear" w:color="auto" w:fill="auto"/>
          </w:tcPr>
          <w:p w14:paraId="44CD390C" w14:textId="77777777" w:rsidR="000632E1" w:rsidRPr="008B6F25" w:rsidRDefault="000632E1" w:rsidP="00197F67">
            <w:pPr>
              <w:widowControl w:val="0"/>
              <w:rPr>
                <w:rFonts w:cs="Arial"/>
                <w:sz w:val="22"/>
                <w:szCs w:val="22"/>
              </w:rPr>
            </w:pPr>
          </w:p>
        </w:tc>
        <w:sdt>
          <w:sdtPr>
            <w:rPr>
              <w:rFonts w:cs="Arial"/>
            </w:rPr>
            <w:id w:val="-808548544"/>
            <w:lock w:val="sdtLocked"/>
            <w:placeholder>
              <w:docPart w:val="46C1E69DC6654F3F9384499548D8EF1A"/>
            </w:placeholder>
            <w:showingPlcHdr/>
            <w:text/>
          </w:sdtPr>
          <w:sdtContent>
            <w:tc>
              <w:tcPr>
                <w:tcW w:w="636" w:type="dxa"/>
                <w:shd w:val="clear" w:color="auto" w:fill="auto"/>
              </w:tcPr>
              <w:p w14:paraId="10125DD3" w14:textId="62335AEA" w:rsidR="000632E1" w:rsidRDefault="000632E1" w:rsidP="00197F67">
                <w:pPr>
                  <w:jc w:val="center"/>
                </w:pPr>
                <w:r w:rsidRPr="000632E1">
                  <w:rPr>
                    <w:rStyle w:val="PlaceholderText"/>
                    <w:rFonts w:cs="Arial"/>
                  </w:rPr>
                  <w:t>#</w:t>
                </w:r>
              </w:p>
            </w:tc>
          </w:sdtContent>
        </w:sdt>
        <w:sdt>
          <w:sdtPr>
            <w:rPr>
              <w:rFonts w:cs="Arial"/>
            </w:rPr>
            <w:id w:val="-107437718"/>
            <w:lock w:val="sdtLocked"/>
            <w:placeholder>
              <w:docPart w:val="7A86EF38DA124F0AAC88A889EDA1FF79"/>
            </w:placeholder>
            <w:showingPlcHdr/>
            <w:text/>
          </w:sdtPr>
          <w:sdtContent>
            <w:tc>
              <w:tcPr>
                <w:tcW w:w="637" w:type="dxa"/>
                <w:shd w:val="clear" w:color="auto" w:fill="auto"/>
              </w:tcPr>
              <w:p w14:paraId="2BA620AD" w14:textId="0A08D237" w:rsidR="000632E1" w:rsidRDefault="000632E1" w:rsidP="00197F67">
                <w:pPr>
                  <w:jc w:val="center"/>
                </w:pPr>
                <w:r w:rsidRPr="000632E1">
                  <w:rPr>
                    <w:rStyle w:val="PlaceholderText"/>
                    <w:rFonts w:cs="Arial"/>
                  </w:rPr>
                  <w:t>#</w:t>
                </w:r>
              </w:p>
            </w:tc>
          </w:sdtContent>
        </w:sdt>
        <w:sdt>
          <w:sdtPr>
            <w:rPr>
              <w:rFonts w:cs="Arial"/>
            </w:rPr>
            <w:id w:val="366258720"/>
            <w:lock w:val="sdtLocked"/>
            <w:placeholder>
              <w:docPart w:val="A23F267271664662979D97503CF68DE8"/>
            </w:placeholder>
            <w:showingPlcHdr/>
            <w:text/>
          </w:sdtPr>
          <w:sdtContent>
            <w:tc>
              <w:tcPr>
                <w:tcW w:w="637" w:type="dxa"/>
                <w:shd w:val="clear" w:color="auto" w:fill="auto"/>
              </w:tcPr>
              <w:p w14:paraId="1F404918" w14:textId="7907BC6A" w:rsidR="000632E1" w:rsidRDefault="000632E1" w:rsidP="00197F67">
                <w:pPr>
                  <w:jc w:val="center"/>
                </w:pPr>
                <w:r w:rsidRPr="000632E1">
                  <w:rPr>
                    <w:rStyle w:val="PlaceholderText"/>
                    <w:rFonts w:cs="Arial"/>
                  </w:rPr>
                  <w:t>#</w:t>
                </w:r>
              </w:p>
            </w:tc>
          </w:sdtContent>
        </w:sdt>
        <w:sdt>
          <w:sdtPr>
            <w:rPr>
              <w:rFonts w:cs="Arial"/>
            </w:rPr>
            <w:id w:val="-475075053"/>
            <w:lock w:val="sdtLocked"/>
            <w:placeholder>
              <w:docPart w:val="5F50947C7184430FA329337E135B52BE"/>
            </w:placeholder>
            <w:showingPlcHdr/>
            <w:text/>
          </w:sdtPr>
          <w:sdtContent>
            <w:tc>
              <w:tcPr>
                <w:tcW w:w="638" w:type="dxa"/>
                <w:shd w:val="clear" w:color="auto" w:fill="auto"/>
              </w:tcPr>
              <w:p w14:paraId="0040D2B3" w14:textId="5F92E9B7" w:rsidR="000632E1" w:rsidRDefault="000632E1" w:rsidP="00197F67">
                <w:pPr>
                  <w:jc w:val="center"/>
                </w:pPr>
                <w:r w:rsidRPr="000632E1">
                  <w:rPr>
                    <w:rStyle w:val="PlaceholderText"/>
                    <w:rFonts w:cs="Arial"/>
                  </w:rPr>
                  <w:t>#</w:t>
                </w:r>
              </w:p>
            </w:tc>
          </w:sdtContent>
        </w:sdt>
        <w:sdt>
          <w:sdtPr>
            <w:rPr>
              <w:rFonts w:cs="Arial"/>
            </w:rPr>
            <w:id w:val="-1931035936"/>
            <w:lock w:val="sdtLocked"/>
            <w:placeholder>
              <w:docPart w:val="7FBC0A4D15774ECA9E5F1F0B300ED5C6"/>
            </w:placeholder>
            <w:showingPlcHdr/>
            <w:text/>
          </w:sdtPr>
          <w:sdtContent>
            <w:tc>
              <w:tcPr>
                <w:tcW w:w="637" w:type="dxa"/>
                <w:shd w:val="clear" w:color="auto" w:fill="auto"/>
              </w:tcPr>
              <w:p w14:paraId="51DFBA40" w14:textId="401FB862" w:rsidR="000632E1" w:rsidRDefault="000632E1" w:rsidP="00197F67">
                <w:pPr>
                  <w:jc w:val="center"/>
                </w:pPr>
                <w:r w:rsidRPr="000632E1">
                  <w:rPr>
                    <w:rStyle w:val="PlaceholderText"/>
                    <w:rFonts w:cs="Arial"/>
                  </w:rPr>
                  <w:t>#</w:t>
                </w:r>
              </w:p>
            </w:tc>
          </w:sdtContent>
        </w:sdt>
        <w:sdt>
          <w:sdtPr>
            <w:rPr>
              <w:rFonts w:cs="Arial"/>
            </w:rPr>
            <w:id w:val="1397005555"/>
            <w:lock w:val="sdtLocked"/>
            <w:placeholder>
              <w:docPart w:val="1557731A0CC64EE9A0FD8010FA5214A6"/>
            </w:placeholder>
            <w:showingPlcHdr/>
            <w:text/>
          </w:sdtPr>
          <w:sdtContent>
            <w:tc>
              <w:tcPr>
                <w:tcW w:w="638" w:type="dxa"/>
                <w:shd w:val="clear" w:color="auto" w:fill="auto"/>
              </w:tcPr>
              <w:p w14:paraId="0EF8FCF3" w14:textId="4070B707" w:rsidR="000632E1" w:rsidRDefault="000632E1" w:rsidP="00197F67">
                <w:pPr>
                  <w:jc w:val="center"/>
                </w:pPr>
                <w:r w:rsidRPr="000632E1">
                  <w:rPr>
                    <w:rStyle w:val="PlaceholderText"/>
                    <w:rFonts w:cs="Arial"/>
                  </w:rPr>
                  <w:t>#</w:t>
                </w:r>
              </w:p>
            </w:tc>
          </w:sdtContent>
        </w:sdt>
        <w:sdt>
          <w:sdtPr>
            <w:rPr>
              <w:rFonts w:cs="Arial"/>
            </w:rPr>
            <w:id w:val="565688086"/>
            <w:lock w:val="sdtLocked"/>
            <w:placeholder>
              <w:docPart w:val="EC94433F54364E11ACF97CDBCAAC9C6B"/>
            </w:placeholder>
            <w:showingPlcHdr/>
            <w:text/>
          </w:sdtPr>
          <w:sdtContent>
            <w:tc>
              <w:tcPr>
                <w:tcW w:w="637" w:type="dxa"/>
                <w:shd w:val="clear" w:color="auto" w:fill="auto"/>
              </w:tcPr>
              <w:p w14:paraId="010CB406" w14:textId="0F0F0D91" w:rsidR="000632E1" w:rsidRDefault="000632E1" w:rsidP="00197F67">
                <w:pPr>
                  <w:jc w:val="center"/>
                </w:pPr>
                <w:r w:rsidRPr="000632E1">
                  <w:rPr>
                    <w:rStyle w:val="PlaceholderText"/>
                    <w:rFonts w:cs="Arial"/>
                  </w:rPr>
                  <w:t>#</w:t>
                </w:r>
              </w:p>
            </w:tc>
          </w:sdtContent>
        </w:sdt>
        <w:sdt>
          <w:sdtPr>
            <w:rPr>
              <w:rFonts w:cs="Arial"/>
            </w:rPr>
            <w:id w:val="-654073803"/>
            <w:lock w:val="sdtLocked"/>
            <w:placeholder>
              <w:docPart w:val="4B5A09869339466A84A41BC8D3C5290C"/>
            </w:placeholder>
            <w:showingPlcHdr/>
            <w:text/>
          </w:sdtPr>
          <w:sdtContent>
            <w:tc>
              <w:tcPr>
                <w:tcW w:w="638" w:type="dxa"/>
                <w:shd w:val="clear" w:color="auto" w:fill="auto"/>
              </w:tcPr>
              <w:p w14:paraId="5F62F111" w14:textId="35C0B0EC" w:rsidR="000632E1" w:rsidRDefault="000632E1" w:rsidP="00197F67">
                <w:pPr>
                  <w:jc w:val="center"/>
                </w:pPr>
                <w:r w:rsidRPr="000632E1">
                  <w:rPr>
                    <w:rStyle w:val="PlaceholderText"/>
                    <w:rFonts w:cs="Arial"/>
                  </w:rPr>
                  <w:t>#</w:t>
                </w:r>
              </w:p>
            </w:tc>
          </w:sdtContent>
        </w:sdt>
        <w:sdt>
          <w:sdtPr>
            <w:rPr>
              <w:rFonts w:cs="Arial"/>
            </w:rPr>
            <w:id w:val="-1401132759"/>
            <w:lock w:val="sdtLocked"/>
            <w:placeholder>
              <w:docPart w:val="B72E7DDD0859413E8A11D8A04E380374"/>
            </w:placeholder>
            <w:showingPlcHdr/>
            <w:text/>
          </w:sdtPr>
          <w:sdtContent>
            <w:tc>
              <w:tcPr>
                <w:tcW w:w="637" w:type="dxa"/>
                <w:shd w:val="clear" w:color="auto" w:fill="auto"/>
              </w:tcPr>
              <w:p w14:paraId="71C6FD6E" w14:textId="5016C4B3" w:rsidR="000632E1" w:rsidRDefault="000632E1" w:rsidP="00197F67">
                <w:pPr>
                  <w:jc w:val="center"/>
                </w:pPr>
                <w:r w:rsidRPr="000632E1">
                  <w:rPr>
                    <w:rStyle w:val="PlaceholderText"/>
                    <w:rFonts w:cs="Arial"/>
                  </w:rPr>
                  <w:t>#</w:t>
                </w:r>
              </w:p>
            </w:tc>
          </w:sdtContent>
        </w:sdt>
        <w:sdt>
          <w:sdtPr>
            <w:rPr>
              <w:rFonts w:cs="Arial"/>
            </w:rPr>
            <w:id w:val="669836716"/>
            <w:lock w:val="sdtLocked"/>
            <w:placeholder>
              <w:docPart w:val="2CAFA6561DCE4DBFA2D4CFDE01C1B725"/>
            </w:placeholder>
            <w:showingPlcHdr/>
            <w:text/>
          </w:sdtPr>
          <w:sdtContent>
            <w:tc>
              <w:tcPr>
                <w:tcW w:w="638" w:type="dxa"/>
                <w:shd w:val="clear" w:color="auto" w:fill="auto"/>
              </w:tcPr>
              <w:p w14:paraId="79F54B9C" w14:textId="39C31DED" w:rsidR="000632E1" w:rsidRDefault="000632E1" w:rsidP="00197F67">
                <w:pPr>
                  <w:jc w:val="center"/>
                </w:pPr>
                <w:r w:rsidRPr="000632E1">
                  <w:rPr>
                    <w:rStyle w:val="PlaceholderText"/>
                    <w:rFonts w:cs="Arial"/>
                  </w:rPr>
                  <w:t>#</w:t>
                </w:r>
              </w:p>
            </w:tc>
          </w:sdtContent>
        </w:sdt>
      </w:tr>
      <w:tr w:rsidR="000632E1" w:rsidRPr="008B6F25" w14:paraId="20A87432" w14:textId="77777777" w:rsidTr="000632E1">
        <w:trPr>
          <w:cantSplit/>
        </w:trPr>
        <w:tc>
          <w:tcPr>
            <w:tcW w:w="3677" w:type="dxa"/>
            <w:shd w:val="clear" w:color="auto" w:fill="auto"/>
          </w:tcPr>
          <w:p w14:paraId="2BC1AFF4" w14:textId="77777777" w:rsidR="000632E1" w:rsidRPr="008B6F25" w:rsidRDefault="000632E1" w:rsidP="00197F67">
            <w:pPr>
              <w:widowControl w:val="0"/>
              <w:ind w:left="360"/>
              <w:rPr>
                <w:rFonts w:cs="Arial"/>
                <w:sz w:val="22"/>
                <w:szCs w:val="22"/>
              </w:rPr>
            </w:pPr>
            <w:r w:rsidRPr="008B6F25">
              <w:rPr>
                <w:rFonts w:cs="Arial"/>
                <w:sz w:val="22"/>
                <w:szCs w:val="22"/>
              </w:rPr>
              <w:t>Intracavitary</w:t>
            </w:r>
          </w:p>
        </w:tc>
        <w:sdt>
          <w:sdtPr>
            <w:rPr>
              <w:rFonts w:cs="Arial"/>
            </w:rPr>
            <w:id w:val="132294042"/>
            <w:lock w:val="sdtLocked"/>
            <w:placeholder>
              <w:docPart w:val="0EBC69F416DC462A8B81C6A985D0A06B"/>
            </w:placeholder>
            <w:showingPlcHdr/>
            <w:text/>
          </w:sdtPr>
          <w:sdtContent>
            <w:tc>
              <w:tcPr>
                <w:tcW w:w="636" w:type="dxa"/>
                <w:shd w:val="clear" w:color="auto" w:fill="auto"/>
              </w:tcPr>
              <w:p w14:paraId="4087E3EE" w14:textId="2A2D7414" w:rsidR="000632E1" w:rsidRDefault="000632E1" w:rsidP="00197F67">
                <w:pPr>
                  <w:jc w:val="center"/>
                </w:pPr>
                <w:r w:rsidRPr="000632E1">
                  <w:rPr>
                    <w:rStyle w:val="PlaceholderText"/>
                    <w:rFonts w:cs="Arial"/>
                  </w:rPr>
                  <w:t>#</w:t>
                </w:r>
              </w:p>
            </w:tc>
          </w:sdtContent>
        </w:sdt>
        <w:sdt>
          <w:sdtPr>
            <w:rPr>
              <w:rFonts w:cs="Arial"/>
            </w:rPr>
            <w:id w:val="1620116218"/>
            <w:lock w:val="sdtLocked"/>
            <w:placeholder>
              <w:docPart w:val="60AEE22E02834B44933970BBEE6961A3"/>
            </w:placeholder>
            <w:showingPlcHdr/>
            <w:text/>
          </w:sdtPr>
          <w:sdtContent>
            <w:tc>
              <w:tcPr>
                <w:tcW w:w="637" w:type="dxa"/>
                <w:shd w:val="clear" w:color="auto" w:fill="auto"/>
              </w:tcPr>
              <w:p w14:paraId="383FF575" w14:textId="4311E71A" w:rsidR="000632E1" w:rsidRDefault="000632E1" w:rsidP="00197F67">
                <w:pPr>
                  <w:jc w:val="center"/>
                </w:pPr>
                <w:r w:rsidRPr="000632E1">
                  <w:rPr>
                    <w:rStyle w:val="PlaceholderText"/>
                    <w:rFonts w:cs="Arial"/>
                  </w:rPr>
                  <w:t>#</w:t>
                </w:r>
              </w:p>
            </w:tc>
          </w:sdtContent>
        </w:sdt>
        <w:sdt>
          <w:sdtPr>
            <w:rPr>
              <w:rFonts w:cs="Arial"/>
            </w:rPr>
            <w:id w:val="-1206327392"/>
            <w:lock w:val="sdtLocked"/>
            <w:placeholder>
              <w:docPart w:val="534BC9EF385941F0BA54379C355C211F"/>
            </w:placeholder>
            <w:showingPlcHdr/>
            <w:text/>
          </w:sdtPr>
          <w:sdtContent>
            <w:tc>
              <w:tcPr>
                <w:tcW w:w="637" w:type="dxa"/>
                <w:shd w:val="clear" w:color="auto" w:fill="auto"/>
              </w:tcPr>
              <w:p w14:paraId="08B854BC" w14:textId="2FE43088" w:rsidR="000632E1" w:rsidRDefault="000632E1" w:rsidP="00197F67">
                <w:pPr>
                  <w:jc w:val="center"/>
                </w:pPr>
                <w:r w:rsidRPr="000632E1">
                  <w:rPr>
                    <w:rStyle w:val="PlaceholderText"/>
                    <w:rFonts w:cs="Arial"/>
                  </w:rPr>
                  <w:t>#</w:t>
                </w:r>
              </w:p>
            </w:tc>
          </w:sdtContent>
        </w:sdt>
        <w:sdt>
          <w:sdtPr>
            <w:rPr>
              <w:rFonts w:cs="Arial"/>
            </w:rPr>
            <w:id w:val="367569942"/>
            <w:lock w:val="sdtLocked"/>
            <w:placeholder>
              <w:docPart w:val="FD56AD47FB324CB395B8127AECD74476"/>
            </w:placeholder>
            <w:showingPlcHdr/>
            <w:text/>
          </w:sdtPr>
          <w:sdtContent>
            <w:tc>
              <w:tcPr>
                <w:tcW w:w="638" w:type="dxa"/>
                <w:shd w:val="clear" w:color="auto" w:fill="auto"/>
              </w:tcPr>
              <w:p w14:paraId="229771DC" w14:textId="19F67956" w:rsidR="000632E1" w:rsidRDefault="000632E1" w:rsidP="00197F67">
                <w:pPr>
                  <w:jc w:val="center"/>
                </w:pPr>
                <w:r w:rsidRPr="000632E1">
                  <w:rPr>
                    <w:rStyle w:val="PlaceholderText"/>
                    <w:rFonts w:cs="Arial"/>
                  </w:rPr>
                  <w:t>#</w:t>
                </w:r>
              </w:p>
            </w:tc>
          </w:sdtContent>
        </w:sdt>
        <w:sdt>
          <w:sdtPr>
            <w:rPr>
              <w:rFonts w:cs="Arial"/>
            </w:rPr>
            <w:id w:val="1364780009"/>
            <w:lock w:val="sdtLocked"/>
            <w:placeholder>
              <w:docPart w:val="0367BBE31AA04760BA5674E5E8B8DC91"/>
            </w:placeholder>
            <w:showingPlcHdr/>
            <w:text/>
          </w:sdtPr>
          <w:sdtContent>
            <w:tc>
              <w:tcPr>
                <w:tcW w:w="637" w:type="dxa"/>
                <w:shd w:val="clear" w:color="auto" w:fill="auto"/>
              </w:tcPr>
              <w:p w14:paraId="26F7DC4A" w14:textId="65A911DF" w:rsidR="000632E1" w:rsidRDefault="000632E1" w:rsidP="00197F67">
                <w:pPr>
                  <w:jc w:val="center"/>
                </w:pPr>
                <w:r w:rsidRPr="000632E1">
                  <w:rPr>
                    <w:rStyle w:val="PlaceholderText"/>
                    <w:rFonts w:cs="Arial"/>
                  </w:rPr>
                  <w:t>#</w:t>
                </w:r>
              </w:p>
            </w:tc>
          </w:sdtContent>
        </w:sdt>
        <w:sdt>
          <w:sdtPr>
            <w:rPr>
              <w:rFonts w:cs="Arial"/>
            </w:rPr>
            <w:id w:val="-99887171"/>
            <w:lock w:val="sdtLocked"/>
            <w:placeholder>
              <w:docPart w:val="73439A445792488B988301B38FE89F2D"/>
            </w:placeholder>
            <w:showingPlcHdr/>
            <w:text/>
          </w:sdtPr>
          <w:sdtContent>
            <w:tc>
              <w:tcPr>
                <w:tcW w:w="638" w:type="dxa"/>
                <w:shd w:val="clear" w:color="auto" w:fill="auto"/>
              </w:tcPr>
              <w:p w14:paraId="0DCAD4C8" w14:textId="70D5EA5D" w:rsidR="000632E1" w:rsidRDefault="000632E1" w:rsidP="00197F67">
                <w:pPr>
                  <w:jc w:val="center"/>
                </w:pPr>
                <w:r w:rsidRPr="000632E1">
                  <w:rPr>
                    <w:rStyle w:val="PlaceholderText"/>
                    <w:rFonts w:cs="Arial"/>
                  </w:rPr>
                  <w:t>#</w:t>
                </w:r>
              </w:p>
            </w:tc>
          </w:sdtContent>
        </w:sdt>
        <w:sdt>
          <w:sdtPr>
            <w:rPr>
              <w:rFonts w:cs="Arial"/>
            </w:rPr>
            <w:id w:val="1974244264"/>
            <w:lock w:val="sdtLocked"/>
            <w:placeholder>
              <w:docPart w:val="69EE43C78B1D4F20A89D062A124BAEF5"/>
            </w:placeholder>
            <w:showingPlcHdr/>
            <w:text/>
          </w:sdtPr>
          <w:sdtContent>
            <w:tc>
              <w:tcPr>
                <w:tcW w:w="637" w:type="dxa"/>
                <w:shd w:val="clear" w:color="auto" w:fill="auto"/>
              </w:tcPr>
              <w:p w14:paraId="3951C497" w14:textId="77633A12" w:rsidR="000632E1" w:rsidRDefault="000632E1" w:rsidP="00197F67">
                <w:pPr>
                  <w:jc w:val="center"/>
                </w:pPr>
                <w:r w:rsidRPr="000632E1">
                  <w:rPr>
                    <w:rStyle w:val="PlaceholderText"/>
                    <w:rFonts w:cs="Arial"/>
                  </w:rPr>
                  <w:t>#</w:t>
                </w:r>
              </w:p>
            </w:tc>
          </w:sdtContent>
        </w:sdt>
        <w:sdt>
          <w:sdtPr>
            <w:rPr>
              <w:rFonts w:cs="Arial"/>
            </w:rPr>
            <w:id w:val="-1748103282"/>
            <w:lock w:val="sdtLocked"/>
            <w:placeholder>
              <w:docPart w:val="3F8C0EC74892441BA8475A56325987B5"/>
            </w:placeholder>
            <w:showingPlcHdr/>
            <w:text/>
          </w:sdtPr>
          <w:sdtContent>
            <w:tc>
              <w:tcPr>
                <w:tcW w:w="638" w:type="dxa"/>
                <w:shd w:val="clear" w:color="auto" w:fill="auto"/>
              </w:tcPr>
              <w:p w14:paraId="10EF96B8" w14:textId="0A2FB506" w:rsidR="000632E1" w:rsidRDefault="000632E1" w:rsidP="00197F67">
                <w:pPr>
                  <w:jc w:val="center"/>
                </w:pPr>
                <w:r w:rsidRPr="000632E1">
                  <w:rPr>
                    <w:rStyle w:val="PlaceholderText"/>
                    <w:rFonts w:cs="Arial"/>
                  </w:rPr>
                  <w:t>#</w:t>
                </w:r>
              </w:p>
            </w:tc>
          </w:sdtContent>
        </w:sdt>
        <w:sdt>
          <w:sdtPr>
            <w:rPr>
              <w:rFonts w:cs="Arial"/>
            </w:rPr>
            <w:id w:val="-1428879707"/>
            <w:lock w:val="sdtLocked"/>
            <w:placeholder>
              <w:docPart w:val="2D5277119EB34286B2D034D0F1CF550C"/>
            </w:placeholder>
            <w:showingPlcHdr/>
            <w:text/>
          </w:sdtPr>
          <w:sdtContent>
            <w:tc>
              <w:tcPr>
                <w:tcW w:w="637" w:type="dxa"/>
                <w:shd w:val="clear" w:color="auto" w:fill="auto"/>
              </w:tcPr>
              <w:p w14:paraId="5275DDB8" w14:textId="1436ECA3" w:rsidR="000632E1" w:rsidRDefault="000632E1" w:rsidP="00197F67">
                <w:pPr>
                  <w:jc w:val="center"/>
                </w:pPr>
                <w:r w:rsidRPr="000632E1">
                  <w:rPr>
                    <w:rStyle w:val="PlaceholderText"/>
                    <w:rFonts w:cs="Arial"/>
                  </w:rPr>
                  <w:t>#</w:t>
                </w:r>
              </w:p>
            </w:tc>
          </w:sdtContent>
        </w:sdt>
        <w:sdt>
          <w:sdtPr>
            <w:rPr>
              <w:rFonts w:cs="Arial"/>
            </w:rPr>
            <w:id w:val="1690026939"/>
            <w:lock w:val="sdtLocked"/>
            <w:placeholder>
              <w:docPart w:val="075D36D5655C46A29AE7540E1177D365"/>
            </w:placeholder>
            <w:showingPlcHdr/>
            <w:text/>
          </w:sdtPr>
          <w:sdtContent>
            <w:tc>
              <w:tcPr>
                <w:tcW w:w="638" w:type="dxa"/>
                <w:shd w:val="clear" w:color="auto" w:fill="auto"/>
              </w:tcPr>
              <w:p w14:paraId="0EC7C39F" w14:textId="1D3F7072" w:rsidR="000632E1" w:rsidRDefault="000632E1" w:rsidP="00197F67">
                <w:pPr>
                  <w:jc w:val="center"/>
                </w:pPr>
                <w:r w:rsidRPr="000632E1">
                  <w:rPr>
                    <w:rStyle w:val="PlaceholderText"/>
                    <w:rFonts w:cs="Arial"/>
                  </w:rPr>
                  <w:t>#</w:t>
                </w:r>
              </w:p>
            </w:tc>
          </w:sdtContent>
        </w:sdt>
      </w:tr>
      <w:tr w:rsidR="000632E1" w:rsidRPr="008B6F25" w14:paraId="34332A5B" w14:textId="77777777" w:rsidTr="000632E1">
        <w:trPr>
          <w:cantSplit/>
        </w:trPr>
        <w:tc>
          <w:tcPr>
            <w:tcW w:w="3677" w:type="dxa"/>
            <w:shd w:val="clear" w:color="auto" w:fill="auto"/>
          </w:tcPr>
          <w:p w14:paraId="797E55F0" w14:textId="77777777" w:rsidR="000632E1" w:rsidRPr="008B6F25" w:rsidRDefault="000632E1" w:rsidP="00197F67">
            <w:pPr>
              <w:widowControl w:val="0"/>
              <w:ind w:left="360"/>
              <w:rPr>
                <w:rFonts w:cs="Arial"/>
                <w:sz w:val="22"/>
                <w:szCs w:val="22"/>
              </w:rPr>
            </w:pPr>
            <w:r w:rsidRPr="008B6F25">
              <w:rPr>
                <w:rFonts w:cs="Arial"/>
                <w:sz w:val="22"/>
                <w:szCs w:val="22"/>
              </w:rPr>
              <w:t>Interstitial</w:t>
            </w:r>
          </w:p>
        </w:tc>
        <w:sdt>
          <w:sdtPr>
            <w:rPr>
              <w:rFonts w:cs="Arial"/>
            </w:rPr>
            <w:id w:val="-978222949"/>
            <w:lock w:val="sdtLocked"/>
            <w:placeholder>
              <w:docPart w:val="F062210272824FFA8666514DCA342E33"/>
            </w:placeholder>
            <w:showingPlcHdr/>
            <w:text/>
          </w:sdtPr>
          <w:sdtContent>
            <w:tc>
              <w:tcPr>
                <w:tcW w:w="636" w:type="dxa"/>
                <w:shd w:val="clear" w:color="auto" w:fill="auto"/>
              </w:tcPr>
              <w:p w14:paraId="7EB3C5BB" w14:textId="11B74AB8" w:rsidR="000632E1" w:rsidRDefault="000632E1" w:rsidP="00197F67">
                <w:pPr>
                  <w:jc w:val="center"/>
                </w:pPr>
                <w:r w:rsidRPr="000632E1">
                  <w:rPr>
                    <w:rStyle w:val="PlaceholderText"/>
                    <w:rFonts w:cs="Arial"/>
                  </w:rPr>
                  <w:t>#</w:t>
                </w:r>
              </w:p>
            </w:tc>
          </w:sdtContent>
        </w:sdt>
        <w:sdt>
          <w:sdtPr>
            <w:rPr>
              <w:rFonts w:cs="Arial"/>
            </w:rPr>
            <w:id w:val="-1767224819"/>
            <w:lock w:val="sdtLocked"/>
            <w:placeholder>
              <w:docPart w:val="697A84061E27431BA2349891D3F9AF91"/>
            </w:placeholder>
            <w:showingPlcHdr/>
            <w:text/>
          </w:sdtPr>
          <w:sdtContent>
            <w:tc>
              <w:tcPr>
                <w:tcW w:w="637" w:type="dxa"/>
                <w:shd w:val="clear" w:color="auto" w:fill="auto"/>
              </w:tcPr>
              <w:p w14:paraId="51B5865A" w14:textId="12C701EC" w:rsidR="000632E1" w:rsidRDefault="000632E1" w:rsidP="00197F67">
                <w:pPr>
                  <w:jc w:val="center"/>
                </w:pPr>
                <w:r w:rsidRPr="000632E1">
                  <w:rPr>
                    <w:rStyle w:val="PlaceholderText"/>
                    <w:rFonts w:cs="Arial"/>
                  </w:rPr>
                  <w:t>#</w:t>
                </w:r>
              </w:p>
            </w:tc>
          </w:sdtContent>
        </w:sdt>
        <w:sdt>
          <w:sdtPr>
            <w:rPr>
              <w:rFonts w:cs="Arial"/>
            </w:rPr>
            <w:id w:val="-854110990"/>
            <w:lock w:val="sdtLocked"/>
            <w:placeholder>
              <w:docPart w:val="77FD362BC8DC4DFDBC9FF329CAB97BD9"/>
            </w:placeholder>
            <w:showingPlcHdr/>
            <w:text/>
          </w:sdtPr>
          <w:sdtContent>
            <w:tc>
              <w:tcPr>
                <w:tcW w:w="637" w:type="dxa"/>
                <w:shd w:val="clear" w:color="auto" w:fill="auto"/>
              </w:tcPr>
              <w:p w14:paraId="3BF0086E" w14:textId="13143F32" w:rsidR="000632E1" w:rsidRDefault="000632E1" w:rsidP="00197F67">
                <w:pPr>
                  <w:jc w:val="center"/>
                </w:pPr>
                <w:r w:rsidRPr="000632E1">
                  <w:rPr>
                    <w:rStyle w:val="PlaceholderText"/>
                    <w:rFonts w:cs="Arial"/>
                  </w:rPr>
                  <w:t>#</w:t>
                </w:r>
              </w:p>
            </w:tc>
          </w:sdtContent>
        </w:sdt>
        <w:sdt>
          <w:sdtPr>
            <w:rPr>
              <w:rFonts w:cs="Arial"/>
            </w:rPr>
            <w:id w:val="751710302"/>
            <w:lock w:val="sdtLocked"/>
            <w:placeholder>
              <w:docPart w:val="D07D3E6B292B402EB5DE04C867694EFE"/>
            </w:placeholder>
            <w:showingPlcHdr/>
            <w:text/>
          </w:sdtPr>
          <w:sdtContent>
            <w:tc>
              <w:tcPr>
                <w:tcW w:w="638" w:type="dxa"/>
                <w:shd w:val="clear" w:color="auto" w:fill="auto"/>
              </w:tcPr>
              <w:p w14:paraId="028046B8" w14:textId="6F7A672C" w:rsidR="000632E1" w:rsidRDefault="000632E1" w:rsidP="00197F67">
                <w:pPr>
                  <w:jc w:val="center"/>
                </w:pPr>
                <w:r w:rsidRPr="000632E1">
                  <w:rPr>
                    <w:rStyle w:val="PlaceholderText"/>
                    <w:rFonts w:cs="Arial"/>
                  </w:rPr>
                  <w:t>#</w:t>
                </w:r>
              </w:p>
            </w:tc>
          </w:sdtContent>
        </w:sdt>
        <w:sdt>
          <w:sdtPr>
            <w:rPr>
              <w:rFonts w:cs="Arial"/>
            </w:rPr>
            <w:id w:val="-1117363091"/>
            <w:lock w:val="sdtLocked"/>
            <w:placeholder>
              <w:docPart w:val="5EF1F127DFBE4BA78F4DAE15B5AA4570"/>
            </w:placeholder>
            <w:showingPlcHdr/>
            <w:text/>
          </w:sdtPr>
          <w:sdtContent>
            <w:tc>
              <w:tcPr>
                <w:tcW w:w="637" w:type="dxa"/>
                <w:shd w:val="clear" w:color="auto" w:fill="auto"/>
              </w:tcPr>
              <w:p w14:paraId="0E25C3C2" w14:textId="7BC142EB" w:rsidR="000632E1" w:rsidRDefault="000632E1" w:rsidP="00197F67">
                <w:pPr>
                  <w:jc w:val="center"/>
                </w:pPr>
                <w:r w:rsidRPr="000632E1">
                  <w:rPr>
                    <w:rStyle w:val="PlaceholderText"/>
                    <w:rFonts w:cs="Arial"/>
                  </w:rPr>
                  <w:t>#</w:t>
                </w:r>
              </w:p>
            </w:tc>
          </w:sdtContent>
        </w:sdt>
        <w:sdt>
          <w:sdtPr>
            <w:rPr>
              <w:rFonts w:cs="Arial"/>
            </w:rPr>
            <w:id w:val="-473753934"/>
            <w:lock w:val="sdtLocked"/>
            <w:placeholder>
              <w:docPart w:val="77916ACB8DE54FF2BA6B77BF16E53CB6"/>
            </w:placeholder>
            <w:showingPlcHdr/>
            <w:text/>
          </w:sdtPr>
          <w:sdtContent>
            <w:tc>
              <w:tcPr>
                <w:tcW w:w="638" w:type="dxa"/>
                <w:shd w:val="clear" w:color="auto" w:fill="auto"/>
              </w:tcPr>
              <w:p w14:paraId="59D3A4D2" w14:textId="7362079D" w:rsidR="000632E1" w:rsidRDefault="000632E1" w:rsidP="00197F67">
                <w:pPr>
                  <w:jc w:val="center"/>
                </w:pPr>
                <w:r w:rsidRPr="000632E1">
                  <w:rPr>
                    <w:rStyle w:val="PlaceholderText"/>
                    <w:rFonts w:cs="Arial"/>
                  </w:rPr>
                  <w:t>#</w:t>
                </w:r>
              </w:p>
            </w:tc>
          </w:sdtContent>
        </w:sdt>
        <w:sdt>
          <w:sdtPr>
            <w:rPr>
              <w:rFonts w:cs="Arial"/>
            </w:rPr>
            <w:id w:val="638231491"/>
            <w:lock w:val="sdtLocked"/>
            <w:placeholder>
              <w:docPart w:val="F3397CEDB9A04738A45A9A8486ABAE21"/>
            </w:placeholder>
            <w:showingPlcHdr/>
            <w:text/>
          </w:sdtPr>
          <w:sdtContent>
            <w:tc>
              <w:tcPr>
                <w:tcW w:w="637" w:type="dxa"/>
                <w:shd w:val="clear" w:color="auto" w:fill="auto"/>
              </w:tcPr>
              <w:p w14:paraId="2766F7BD" w14:textId="652213F5" w:rsidR="000632E1" w:rsidRDefault="000632E1" w:rsidP="00197F67">
                <w:pPr>
                  <w:jc w:val="center"/>
                </w:pPr>
                <w:r w:rsidRPr="000632E1">
                  <w:rPr>
                    <w:rStyle w:val="PlaceholderText"/>
                    <w:rFonts w:cs="Arial"/>
                  </w:rPr>
                  <w:t>#</w:t>
                </w:r>
              </w:p>
            </w:tc>
          </w:sdtContent>
        </w:sdt>
        <w:sdt>
          <w:sdtPr>
            <w:rPr>
              <w:rFonts w:cs="Arial"/>
            </w:rPr>
            <w:id w:val="1006406149"/>
            <w:lock w:val="sdtLocked"/>
            <w:placeholder>
              <w:docPart w:val="11179148B90C495CB1F06CEFCF1B9C6B"/>
            </w:placeholder>
            <w:showingPlcHdr/>
            <w:text/>
          </w:sdtPr>
          <w:sdtContent>
            <w:tc>
              <w:tcPr>
                <w:tcW w:w="638" w:type="dxa"/>
                <w:shd w:val="clear" w:color="auto" w:fill="auto"/>
              </w:tcPr>
              <w:p w14:paraId="343AD345" w14:textId="17DD3D01" w:rsidR="000632E1" w:rsidRDefault="000632E1" w:rsidP="00197F67">
                <w:pPr>
                  <w:jc w:val="center"/>
                </w:pPr>
                <w:r w:rsidRPr="000632E1">
                  <w:rPr>
                    <w:rStyle w:val="PlaceholderText"/>
                    <w:rFonts w:cs="Arial"/>
                  </w:rPr>
                  <w:t>#</w:t>
                </w:r>
              </w:p>
            </w:tc>
          </w:sdtContent>
        </w:sdt>
        <w:sdt>
          <w:sdtPr>
            <w:rPr>
              <w:rFonts w:cs="Arial"/>
            </w:rPr>
            <w:id w:val="-1226450645"/>
            <w:lock w:val="sdtLocked"/>
            <w:placeholder>
              <w:docPart w:val="BC13EF35855F4015B74BCFDB70F50F49"/>
            </w:placeholder>
            <w:showingPlcHdr/>
            <w:text/>
          </w:sdtPr>
          <w:sdtContent>
            <w:tc>
              <w:tcPr>
                <w:tcW w:w="637" w:type="dxa"/>
                <w:shd w:val="clear" w:color="auto" w:fill="auto"/>
              </w:tcPr>
              <w:p w14:paraId="4FC7CE17" w14:textId="5C61074B" w:rsidR="000632E1" w:rsidRDefault="000632E1" w:rsidP="00197F67">
                <w:pPr>
                  <w:jc w:val="center"/>
                </w:pPr>
                <w:r w:rsidRPr="000632E1">
                  <w:rPr>
                    <w:rStyle w:val="PlaceholderText"/>
                    <w:rFonts w:cs="Arial"/>
                  </w:rPr>
                  <w:t>#</w:t>
                </w:r>
              </w:p>
            </w:tc>
          </w:sdtContent>
        </w:sdt>
        <w:sdt>
          <w:sdtPr>
            <w:rPr>
              <w:rFonts w:cs="Arial"/>
            </w:rPr>
            <w:id w:val="1204371971"/>
            <w:lock w:val="sdtLocked"/>
            <w:placeholder>
              <w:docPart w:val="9590586F82BA4BAAADCB9077260D7C89"/>
            </w:placeholder>
            <w:showingPlcHdr/>
            <w:text/>
          </w:sdtPr>
          <w:sdtContent>
            <w:tc>
              <w:tcPr>
                <w:tcW w:w="638" w:type="dxa"/>
                <w:shd w:val="clear" w:color="auto" w:fill="auto"/>
              </w:tcPr>
              <w:p w14:paraId="3F3A21E5" w14:textId="57679BDF" w:rsidR="000632E1" w:rsidRDefault="000632E1" w:rsidP="00197F67">
                <w:pPr>
                  <w:jc w:val="center"/>
                </w:pPr>
                <w:r w:rsidRPr="000632E1">
                  <w:rPr>
                    <w:rStyle w:val="PlaceholderText"/>
                    <w:rFonts w:cs="Arial"/>
                  </w:rPr>
                  <w:t>#</w:t>
                </w:r>
              </w:p>
            </w:tc>
          </w:sdtContent>
        </w:sdt>
      </w:tr>
      <w:tr w:rsidR="000632E1" w:rsidRPr="008B6F25" w14:paraId="51AF2EE1" w14:textId="77777777" w:rsidTr="000632E1">
        <w:trPr>
          <w:cantSplit/>
        </w:trPr>
        <w:tc>
          <w:tcPr>
            <w:tcW w:w="3677" w:type="dxa"/>
            <w:shd w:val="clear" w:color="auto" w:fill="auto"/>
          </w:tcPr>
          <w:p w14:paraId="29ECA892" w14:textId="77777777" w:rsidR="000632E1" w:rsidRPr="008B6F25" w:rsidRDefault="000632E1" w:rsidP="00197F67">
            <w:pPr>
              <w:widowControl w:val="0"/>
              <w:rPr>
                <w:rFonts w:cs="Arial"/>
                <w:sz w:val="22"/>
                <w:szCs w:val="22"/>
              </w:rPr>
            </w:pPr>
            <w:r w:rsidRPr="008B6F25">
              <w:rPr>
                <w:rFonts w:cs="Arial"/>
                <w:sz w:val="22"/>
                <w:szCs w:val="22"/>
              </w:rPr>
              <w:t>Unsealed radionuclide procedures</w:t>
            </w:r>
          </w:p>
        </w:tc>
        <w:sdt>
          <w:sdtPr>
            <w:rPr>
              <w:rFonts w:cs="Arial"/>
            </w:rPr>
            <w:id w:val="749925233"/>
            <w:lock w:val="sdtLocked"/>
            <w:placeholder>
              <w:docPart w:val="6FF4DBC6E162401F958092AAC397CAFD"/>
            </w:placeholder>
            <w:showingPlcHdr/>
            <w:text/>
          </w:sdtPr>
          <w:sdtContent>
            <w:tc>
              <w:tcPr>
                <w:tcW w:w="1273" w:type="dxa"/>
                <w:gridSpan w:val="2"/>
                <w:shd w:val="clear" w:color="auto" w:fill="auto"/>
              </w:tcPr>
              <w:p w14:paraId="770BB5C3" w14:textId="560AB401" w:rsidR="000632E1" w:rsidRDefault="000632E1" w:rsidP="00197F67">
                <w:pPr>
                  <w:jc w:val="center"/>
                </w:pPr>
                <w:r w:rsidRPr="000632E1">
                  <w:rPr>
                    <w:rStyle w:val="PlaceholderText"/>
                    <w:rFonts w:cs="Arial"/>
                  </w:rPr>
                  <w:t>#</w:t>
                </w:r>
              </w:p>
            </w:tc>
          </w:sdtContent>
        </w:sdt>
        <w:sdt>
          <w:sdtPr>
            <w:rPr>
              <w:rFonts w:cs="Arial"/>
            </w:rPr>
            <w:id w:val="1814750838"/>
            <w:lock w:val="sdtLocked"/>
            <w:placeholder>
              <w:docPart w:val="EE9FAF507CD3439A84D92BAD5FDCC858"/>
            </w:placeholder>
            <w:showingPlcHdr/>
            <w:text/>
          </w:sdtPr>
          <w:sdtContent>
            <w:tc>
              <w:tcPr>
                <w:tcW w:w="1275" w:type="dxa"/>
                <w:gridSpan w:val="2"/>
                <w:shd w:val="clear" w:color="auto" w:fill="auto"/>
              </w:tcPr>
              <w:p w14:paraId="1748FA0C" w14:textId="558643D7" w:rsidR="000632E1" w:rsidRDefault="000632E1" w:rsidP="00197F67">
                <w:pPr>
                  <w:jc w:val="center"/>
                </w:pPr>
                <w:r w:rsidRPr="000632E1">
                  <w:rPr>
                    <w:rStyle w:val="PlaceholderText"/>
                    <w:rFonts w:cs="Arial"/>
                  </w:rPr>
                  <w:t>#</w:t>
                </w:r>
              </w:p>
            </w:tc>
          </w:sdtContent>
        </w:sdt>
        <w:sdt>
          <w:sdtPr>
            <w:rPr>
              <w:rFonts w:cs="Arial"/>
            </w:rPr>
            <w:id w:val="755793542"/>
            <w:lock w:val="sdtLocked"/>
            <w:placeholder>
              <w:docPart w:val="8532CA60177340098948A52B156129A2"/>
            </w:placeholder>
            <w:showingPlcHdr/>
            <w:text/>
          </w:sdtPr>
          <w:sdtContent>
            <w:tc>
              <w:tcPr>
                <w:tcW w:w="1275" w:type="dxa"/>
                <w:gridSpan w:val="2"/>
                <w:shd w:val="clear" w:color="auto" w:fill="auto"/>
              </w:tcPr>
              <w:p w14:paraId="65AD49BE" w14:textId="185F407E" w:rsidR="000632E1" w:rsidRDefault="000632E1" w:rsidP="00197F67">
                <w:pPr>
                  <w:jc w:val="center"/>
                </w:pPr>
                <w:r w:rsidRPr="000632E1">
                  <w:rPr>
                    <w:rStyle w:val="PlaceholderText"/>
                    <w:rFonts w:cs="Arial"/>
                  </w:rPr>
                  <w:t>#</w:t>
                </w:r>
              </w:p>
            </w:tc>
          </w:sdtContent>
        </w:sdt>
        <w:sdt>
          <w:sdtPr>
            <w:rPr>
              <w:rFonts w:cs="Arial"/>
            </w:rPr>
            <w:id w:val="399801528"/>
            <w:lock w:val="sdtLocked"/>
            <w:placeholder>
              <w:docPart w:val="C34F55955AC2494C87FAE0C9AF6BA28A"/>
            </w:placeholder>
            <w:showingPlcHdr/>
            <w:text/>
          </w:sdtPr>
          <w:sdtContent>
            <w:tc>
              <w:tcPr>
                <w:tcW w:w="1275" w:type="dxa"/>
                <w:gridSpan w:val="2"/>
                <w:shd w:val="clear" w:color="auto" w:fill="auto"/>
              </w:tcPr>
              <w:p w14:paraId="43F2DE62" w14:textId="0597DFF9" w:rsidR="000632E1" w:rsidRDefault="000632E1" w:rsidP="00197F67">
                <w:pPr>
                  <w:jc w:val="center"/>
                </w:pPr>
                <w:r w:rsidRPr="000632E1">
                  <w:rPr>
                    <w:rStyle w:val="PlaceholderText"/>
                    <w:rFonts w:cs="Arial"/>
                  </w:rPr>
                  <w:t>#</w:t>
                </w:r>
              </w:p>
            </w:tc>
          </w:sdtContent>
        </w:sdt>
        <w:sdt>
          <w:sdtPr>
            <w:rPr>
              <w:rFonts w:cs="Arial"/>
            </w:rPr>
            <w:id w:val="-1899034903"/>
            <w:lock w:val="sdtLocked"/>
            <w:placeholder>
              <w:docPart w:val="FF9AFE3676344373ACBB638D56AA1CF8"/>
            </w:placeholder>
            <w:showingPlcHdr/>
            <w:text/>
          </w:sdtPr>
          <w:sdtContent>
            <w:tc>
              <w:tcPr>
                <w:tcW w:w="1275" w:type="dxa"/>
                <w:gridSpan w:val="2"/>
                <w:shd w:val="clear" w:color="auto" w:fill="auto"/>
              </w:tcPr>
              <w:p w14:paraId="09B06994" w14:textId="3CCB4234" w:rsidR="000632E1" w:rsidRPr="00197F67" w:rsidRDefault="000632E1" w:rsidP="00197F67">
                <w:pPr>
                  <w:jc w:val="center"/>
                </w:pPr>
                <w:r w:rsidRPr="000632E1">
                  <w:rPr>
                    <w:rStyle w:val="PlaceholderText"/>
                    <w:rFonts w:cs="Arial"/>
                  </w:rPr>
                  <w:t>#</w:t>
                </w:r>
              </w:p>
            </w:tc>
          </w:sdtContent>
        </w:sdt>
      </w:tr>
      <w:tr w:rsidR="000632E1" w:rsidRPr="008B6F25" w14:paraId="1CCE70F3" w14:textId="77777777" w:rsidTr="000632E1">
        <w:trPr>
          <w:cantSplit/>
        </w:trPr>
        <w:tc>
          <w:tcPr>
            <w:tcW w:w="3677" w:type="dxa"/>
            <w:shd w:val="clear" w:color="auto" w:fill="auto"/>
          </w:tcPr>
          <w:p w14:paraId="48A65C8F" w14:textId="77777777" w:rsidR="000632E1" w:rsidRPr="008B6F25" w:rsidRDefault="000632E1" w:rsidP="00197F67">
            <w:pPr>
              <w:widowControl w:val="0"/>
              <w:rPr>
                <w:rFonts w:cs="Arial"/>
                <w:sz w:val="22"/>
                <w:szCs w:val="22"/>
              </w:rPr>
            </w:pPr>
            <w:r w:rsidRPr="008B6F25">
              <w:rPr>
                <w:rFonts w:cs="Arial"/>
                <w:sz w:val="22"/>
                <w:szCs w:val="22"/>
              </w:rPr>
              <w:t>Follow-up visits</w:t>
            </w:r>
          </w:p>
        </w:tc>
        <w:sdt>
          <w:sdtPr>
            <w:rPr>
              <w:rFonts w:cs="Arial"/>
            </w:rPr>
            <w:id w:val="1874878866"/>
            <w:lock w:val="sdtLocked"/>
            <w:placeholder>
              <w:docPart w:val="7AFBD84AD88A4E279B90E208B6F2390A"/>
            </w:placeholder>
            <w:showingPlcHdr/>
            <w:text/>
          </w:sdtPr>
          <w:sdtContent>
            <w:tc>
              <w:tcPr>
                <w:tcW w:w="1273" w:type="dxa"/>
                <w:gridSpan w:val="2"/>
                <w:shd w:val="clear" w:color="auto" w:fill="auto"/>
              </w:tcPr>
              <w:p w14:paraId="3139A63A" w14:textId="368C3118" w:rsidR="000632E1" w:rsidRDefault="000632E1" w:rsidP="00197F67">
                <w:pPr>
                  <w:jc w:val="center"/>
                </w:pPr>
                <w:r w:rsidRPr="000632E1">
                  <w:rPr>
                    <w:rStyle w:val="PlaceholderText"/>
                    <w:rFonts w:cs="Arial"/>
                  </w:rPr>
                  <w:t>#</w:t>
                </w:r>
              </w:p>
            </w:tc>
          </w:sdtContent>
        </w:sdt>
        <w:sdt>
          <w:sdtPr>
            <w:rPr>
              <w:rFonts w:cs="Arial"/>
            </w:rPr>
            <w:id w:val="218020279"/>
            <w:lock w:val="sdtLocked"/>
            <w:placeholder>
              <w:docPart w:val="F08CE64DC56D4BC5AB13F110705398BE"/>
            </w:placeholder>
            <w:showingPlcHdr/>
            <w:text/>
          </w:sdtPr>
          <w:sdtContent>
            <w:tc>
              <w:tcPr>
                <w:tcW w:w="1275" w:type="dxa"/>
                <w:gridSpan w:val="2"/>
                <w:shd w:val="clear" w:color="auto" w:fill="auto"/>
              </w:tcPr>
              <w:p w14:paraId="0BAAD577" w14:textId="0228D20F" w:rsidR="000632E1" w:rsidRDefault="000632E1" w:rsidP="00197F67">
                <w:pPr>
                  <w:jc w:val="center"/>
                </w:pPr>
                <w:r w:rsidRPr="000632E1">
                  <w:rPr>
                    <w:rStyle w:val="PlaceholderText"/>
                    <w:rFonts w:cs="Arial"/>
                  </w:rPr>
                  <w:t>#</w:t>
                </w:r>
              </w:p>
            </w:tc>
          </w:sdtContent>
        </w:sdt>
        <w:sdt>
          <w:sdtPr>
            <w:rPr>
              <w:rFonts w:cs="Arial"/>
            </w:rPr>
            <w:id w:val="-836305396"/>
            <w:lock w:val="sdtLocked"/>
            <w:placeholder>
              <w:docPart w:val="94802651EEB644029908D37441D2D707"/>
            </w:placeholder>
            <w:showingPlcHdr/>
            <w:text/>
          </w:sdtPr>
          <w:sdtContent>
            <w:tc>
              <w:tcPr>
                <w:tcW w:w="1275" w:type="dxa"/>
                <w:gridSpan w:val="2"/>
                <w:shd w:val="clear" w:color="auto" w:fill="auto"/>
              </w:tcPr>
              <w:p w14:paraId="33CBFA44" w14:textId="3A61D1DB" w:rsidR="000632E1" w:rsidRDefault="000632E1" w:rsidP="00197F67">
                <w:pPr>
                  <w:jc w:val="center"/>
                </w:pPr>
                <w:r w:rsidRPr="000632E1">
                  <w:rPr>
                    <w:rStyle w:val="PlaceholderText"/>
                    <w:rFonts w:cs="Arial"/>
                  </w:rPr>
                  <w:t>#</w:t>
                </w:r>
              </w:p>
            </w:tc>
          </w:sdtContent>
        </w:sdt>
        <w:sdt>
          <w:sdtPr>
            <w:rPr>
              <w:rFonts w:cs="Arial"/>
            </w:rPr>
            <w:id w:val="1646773699"/>
            <w:lock w:val="sdtLocked"/>
            <w:placeholder>
              <w:docPart w:val="52DD721792BF4264BCDA45D58CE12771"/>
            </w:placeholder>
            <w:showingPlcHdr/>
            <w:text/>
          </w:sdtPr>
          <w:sdtContent>
            <w:tc>
              <w:tcPr>
                <w:tcW w:w="1275" w:type="dxa"/>
                <w:gridSpan w:val="2"/>
                <w:shd w:val="clear" w:color="auto" w:fill="auto"/>
              </w:tcPr>
              <w:p w14:paraId="334CD9D9" w14:textId="16435A47" w:rsidR="000632E1" w:rsidRDefault="000632E1" w:rsidP="00197F67">
                <w:pPr>
                  <w:jc w:val="center"/>
                </w:pPr>
                <w:r w:rsidRPr="000632E1">
                  <w:rPr>
                    <w:rStyle w:val="PlaceholderText"/>
                    <w:rFonts w:cs="Arial"/>
                  </w:rPr>
                  <w:t>#</w:t>
                </w:r>
              </w:p>
            </w:tc>
          </w:sdtContent>
        </w:sdt>
        <w:sdt>
          <w:sdtPr>
            <w:rPr>
              <w:rFonts w:cs="Arial"/>
            </w:rPr>
            <w:id w:val="2095354576"/>
            <w:lock w:val="sdtLocked"/>
            <w:placeholder>
              <w:docPart w:val="5C078A0C4E464D2EB0AFE6C29BBEF6AD"/>
            </w:placeholder>
            <w:showingPlcHdr/>
            <w:text/>
          </w:sdtPr>
          <w:sdtContent>
            <w:tc>
              <w:tcPr>
                <w:tcW w:w="1275" w:type="dxa"/>
                <w:gridSpan w:val="2"/>
                <w:shd w:val="clear" w:color="auto" w:fill="auto"/>
              </w:tcPr>
              <w:p w14:paraId="264E16D3" w14:textId="4CBBBB35" w:rsidR="000632E1" w:rsidRDefault="000632E1" w:rsidP="00197F67">
                <w:pPr>
                  <w:jc w:val="center"/>
                </w:pPr>
                <w:r w:rsidRPr="000632E1">
                  <w:rPr>
                    <w:rStyle w:val="PlaceholderText"/>
                    <w:rFonts w:cs="Arial"/>
                  </w:rPr>
                  <w:t>#</w:t>
                </w:r>
              </w:p>
            </w:tc>
          </w:sdtContent>
        </w:sdt>
      </w:tr>
      <w:tr w:rsidR="000632E1" w:rsidRPr="008B6F25" w14:paraId="27E8CB6F" w14:textId="77777777" w:rsidTr="000632E1">
        <w:trPr>
          <w:cantSplit/>
        </w:trPr>
        <w:tc>
          <w:tcPr>
            <w:tcW w:w="3677" w:type="dxa"/>
            <w:shd w:val="clear" w:color="auto" w:fill="auto"/>
          </w:tcPr>
          <w:p w14:paraId="36CFDB04" w14:textId="77777777" w:rsidR="000632E1" w:rsidRPr="008B6F25" w:rsidRDefault="000632E1" w:rsidP="00197F67">
            <w:pPr>
              <w:widowControl w:val="0"/>
              <w:rPr>
                <w:rFonts w:cs="Arial"/>
                <w:sz w:val="22"/>
                <w:szCs w:val="22"/>
              </w:rPr>
            </w:pPr>
            <w:r w:rsidRPr="008B6F25">
              <w:rPr>
                <w:rFonts w:cs="Arial"/>
                <w:sz w:val="22"/>
                <w:szCs w:val="22"/>
              </w:rPr>
              <w:t>% of follow-up visits seen by residents</w:t>
            </w:r>
          </w:p>
        </w:tc>
        <w:tc>
          <w:tcPr>
            <w:tcW w:w="1273" w:type="dxa"/>
            <w:gridSpan w:val="2"/>
            <w:shd w:val="clear" w:color="auto" w:fill="auto"/>
          </w:tcPr>
          <w:p w14:paraId="5F11FFE5" w14:textId="3E8BE693" w:rsidR="000632E1" w:rsidRDefault="00000000" w:rsidP="00197F67">
            <w:pPr>
              <w:jc w:val="center"/>
            </w:pPr>
            <w:sdt>
              <w:sdtPr>
                <w:rPr>
                  <w:rFonts w:cs="Arial"/>
                </w:rPr>
                <w:id w:val="-920483294"/>
                <w:lock w:val="sdtLocked"/>
                <w:placeholder>
                  <w:docPart w:val="CA695CEA5D0B4E6A8CF475BFE114EA44"/>
                </w:placeholder>
                <w:showingPlcHdr/>
                <w:text/>
              </w:sdtPr>
              <w:sdtContent>
                <w:r w:rsidR="000632E1" w:rsidRPr="000632E1">
                  <w:rPr>
                    <w:rStyle w:val="PlaceholderText"/>
                    <w:rFonts w:cs="Arial"/>
                  </w:rPr>
                  <w:t>#</w:t>
                </w:r>
              </w:sdtContent>
            </w:sdt>
            <w:r w:rsidR="000632E1">
              <w:rPr>
                <w:rFonts w:cs="Arial"/>
              </w:rPr>
              <w:t>%</w:t>
            </w:r>
          </w:p>
        </w:tc>
        <w:tc>
          <w:tcPr>
            <w:tcW w:w="1275" w:type="dxa"/>
            <w:gridSpan w:val="2"/>
            <w:shd w:val="clear" w:color="auto" w:fill="auto"/>
          </w:tcPr>
          <w:p w14:paraId="5092CD0E" w14:textId="0797B80A" w:rsidR="000632E1" w:rsidRDefault="00000000" w:rsidP="00197F67">
            <w:pPr>
              <w:jc w:val="center"/>
            </w:pPr>
            <w:sdt>
              <w:sdtPr>
                <w:rPr>
                  <w:rFonts w:cs="Arial"/>
                </w:rPr>
                <w:id w:val="504332863"/>
                <w:lock w:val="sdtLocked"/>
                <w:placeholder>
                  <w:docPart w:val="9D26E6D869564391A5B1934B74FE5E0E"/>
                </w:placeholder>
                <w:showingPlcHdr/>
                <w:text/>
              </w:sdtPr>
              <w:sdtContent>
                <w:r w:rsidR="000632E1" w:rsidRPr="00E803CB">
                  <w:rPr>
                    <w:rStyle w:val="PlaceholderText"/>
                    <w:rFonts w:cs="Arial"/>
                  </w:rPr>
                  <w:t>#</w:t>
                </w:r>
              </w:sdtContent>
            </w:sdt>
            <w:r w:rsidR="000632E1" w:rsidRPr="00E803CB">
              <w:rPr>
                <w:rFonts w:cs="Arial"/>
              </w:rPr>
              <w:t>%</w:t>
            </w:r>
          </w:p>
        </w:tc>
        <w:tc>
          <w:tcPr>
            <w:tcW w:w="1275" w:type="dxa"/>
            <w:gridSpan w:val="2"/>
            <w:shd w:val="clear" w:color="auto" w:fill="auto"/>
          </w:tcPr>
          <w:p w14:paraId="2AD17C43" w14:textId="637170C9" w:rsidR="000632E1" w:rsidRDefault="00000000" w:rsidP="00197F67">
            <w:pPr>
              <w:jc w:val="center"/>
            </w:pPr>
            <w:sdt>
              <w:sdtPr>
                <w:rPr>
                  <w:rFonts w:cs="Arial"/>
                </w:rPr>
                <w:id w:val="2023506515"/>
                <w:lock w:val="sdtLocked"/>
                <w:placeholder>
                  <w:docPart w:val="CFE670B009BD4685B2BC79582B4F173D"/>
                </w:placeholder>
                <w:showingPlcHdr/>
                <w:text/>
              </w:sdtPr>
              <w:sdtContent>
                <w:r w:rsidR="000632E1" w:rsidRPr="00E803CB">
                  <w:rPr>
                    <w:rStyle w:val="PlaceholderText"/>
                    <w:rFonts w:cs="Arial"/>
                  </w:rPr>
                  <w:t>#</w:t>
                </w:r>
              </w:sdtContent>
            </w:sdt>
            <w:r w:rsidR="000632E1" w:rsidRPr="00E803CB">
              <w:rPr>
                <w:rFonts w:cs="Arial"/>
              </w:rPr>
              <w:t>%</w:t>
            </w:r>
          </w:p>
        </w:tc>
        <w:tc>
          <w:tcPr>
            <w:tcW w:w="1275" w:type="dxa"/>
            <w:gridSpan w:val="2"/>
            <w:shd w:val="clear" w:color="auto" w:fill="auto"/>
          </w:tcPr>
          <w:p w14:paraId="4198D894" w14:textId="3D9DB631" w:rsidR="000632E1" w:rsidRDefault="00000000" w:rsidP="00197F67">
            <w:pPr>
              <w:jc w:val="center"/>
            </w:pPr>
            <w:sdt>
              <w:sdtPr>
                <w:rPr>
                  <w:rFonts w:cs="Arial"/>
                </w:rPr>
                <w:id w:val="1761867849"/>
                <w:lock w:val="sdtLocked"/>
                <w:placeholder>
                  <w:docPart w:val="B4F85E002414411BA8E8DB2F2F10FF5C"/>
                </w:placeholder>
                <w:showingPlcHdr/>
                <w:text/>
              </w:sdtPr>
              <w:sdtContent>
                <w:r w:rsidR="000632E1" w:rsidRPr="00E803CB">
                  <w:rPr>
                    <w:rStyle w:val="PlaceholderText"/>
                    <w:rFonts w:cs="Arial"/>
                  </w:rPr>
                  <w:t>#</w:t>
                </w:r>
              </w:sdtContent>
            </w:sdt>
            <w:r w:rsidR="000632E1" w:rsidRPr="00E803CB">
              <w:rPr>
                <w:rFonts w:cs="Arial"/>
              </w:rPr>
              <w:t>%</w:t>
            </w:r>
          </w:p>
        </w:tc>
        <w:tc>
          <w:tcPr>
            <w:tcW w:w="1275" w:type="dxa"/>
            <w:gridSpan w:val="2"/>
            <w:shd w:val="clear" w:color="auto" w:fill="auto"/>
          </w:tcPr>
          <w:p w14:paraId="1FB96F1F" w14:textId="1079E959" w:rsidR="000632E1" w:rsidRDefault="00000000" w:rsidP="00197F67">
            <w:pPr>
              <w:jc w:val="center"/>
            </w:pPr>
            <w:sdt>
              <w:sdtPr>
                <w:rPr>
                  <w:rFonts w:cs="Arial"/>
                </w:rPr>
                <w:id w:val="-36050995"/>
                <w:lock w:val="sdtLocked"/>
                <w:placeholder>
                  <w:docPart w:val="9C3728769C644A03B909BEFA2ABB557C"/>
                </w:placeholder>
                <w:showingPlcHdr/>
                <w:text/>
              </w:sdtPr>
              <w:sdtContent>
                <w:r w:rsidR="000632E1" w:rsidRPr="00E803CB">
                  <w:rPr>
                    <w:rStyle w:val="PlaceholderText"/>
                    <w:rFonts w:cs="Arial"/>
                  </w:rPr>
                  <w:t>#</w:t>
                </w:r>
              </w:sdtContent>
            </w:sdt>
            <w:r w:rsidR="000632E1" w:rsidRPr="00E803CB">
              <w:rPr>
                <w:rFonts w:cs="Arial"/>
              </w:rPr>
              <w:t>%</w:t>
            </w:r>
          </w:p>
        </w:tc>
      </w:tr>
      <w:tr w:rsidR="000632E1" w:rsidRPr="008B6F25" w14:paraId="1AB8A196" w14:textId="77777777" w:rsidTr="000632E1">
        <w:trPr>
          <w:cantSplit/>
        </w:trPr>
        <w:tc>
          <w:tcPr>
            <w:tcW w:w="3677" w:type="dxa"/>
            <w:shd w:val="clear" w:color="auto" w:fill="auto"/>
          </w:tcPr>
          <w:p w14:paraId="28D12CA1" w14:textId="247995FE" w:rsidR="000632E1" w:rsidRPr="008B6F25" w:rsidRDefault="000632E1" w:rsidP="00197F67">
            <w:pPr>
              <w:widowControl w:val="0"/>
              <w:rPr>
                <w:rFonts w:cs="Arial"/>
                <w:sz w:val="22"/>
                <w:szCs w:val="22"/>
              </w:rPr>
            </w:pPr>
            <w:r w:rsidRPr="008B6F25">
              <w:rPr>
                <w:rFonts w:cs="Arial"/>
                <w:sz w:val="22"/>
                <w:szCs w:val="22"/>
              </w:rPr>
              <w:t xml:space="preserve">Typical number of FTE clinical faculty </w:t>
            </w:r>
            <w:r w:rsidR="00EB3D83">
              <w:rPr>
                <w:rFonts w:cs="Arial"/>
                <w:sz w:val="22"/>
                <w:szCs w:val="22"/>
              </w:rPr>
              <w:t xml:space="preserve">members </w:t>
            </w:r>
            <w:r w:rsidRPr="008B6F25">
              <w:rPr>
                <w:rFonts w:cs="Arial"/>
                <w:sz w:val="22"/>
                <w:szCs w:val="22"/>
              </w:rPr>
              <w:t>at each site</w:t>
            </w:r>
          </w:p>
        </w:tc>
        <w:sdt>
          <w:sdtPr>
            <w:rPr>
              <w:rFonts w:cs="Arial"/>
            </w:rPr>
            <w:id w:val="-83693926"/>
            <w:lock w:val="sdtLocked"/>
            <w:placeholder>
              <w:docPart w:val="17D5509A8F16411FAB5C9F53F46D3431"/>
            </w:placeholder>
            <w:showingPlcHdr/>
            <w:text/>
          </w:sdtPr>
          <w:sdtContent>
            <w:tc>
              <w:tcPr>
                <w:tcW w:w="1273" w:type="dxa"/>
                <w:gridSpan w:val="2"/>
                <w:shd w:val="clear" w:color="auto" w:fill="auto"/>
              </w:tcPr>
              <w:p w14:paraId="7BA9E504" w14:textId="003BA582" w:rsidR="000632E1" w:rsidRDefault="000632E1" w:rsidP="00197F67">
                <w:pPr>
                  <w:jc w:val="center"/>
                </w:pPr>
                <w:r w:rsidRPr="000632E1">
                  <w:rPr>
                    <w:rStyle w:val="PlaceholderText"/>
                    <w:rFonts w:cs="Arial"/>
                  </w:rPr>
                  <w:t>#</w:t>
                </w:r>
              </w:p>
            </w:tc>
          </w:sdtContent>
        </w:sdt>
        <w:sdt>
          <w:sdtPr>
            <w:rPr>
              <w:rFonts w:cs="Arial"/>
            </w:rPr>
            <w:id w:val="1738663558"/>
            <w:lock w:val="sdtLocked"/>
            <w:placeholder>
              <w:docPart w:val="D2BAC1C53BC2423382EE70EE1C48406F"/>
            </w:placeholder>
            <w:showingPlcHdr/>
            <w:text/>
          </w:sdtPr>
          <w:sdtContent>
            <w:tc>
              <w:tcPr>
                <w:tcW w:w="1275" w:type="dxa"/>
                <w:gridSpan w:val="2"/>
                <w:shd w:val="clear" w:color="auto" w:fill="auto"/>
              </w:tcPr>
              <w:p w14:paraId="3FC3C410" w14:textId="04A940CC" w:rsidR="000632E1" w:rsidRDefault="000632E1" w:rsidP="00197F67">
                <w:pPr>
                  <w:jc w:val="center"/>
                </w:pPr>
                <w:r w:rsidRPr="000632E1">
                  <w:rPr>
                    <w:rStyle w:val="PlaceholderText"/>
                    <w:rFonts w:cs="Arial"/>
                  </w:rPr>
                  <w:t>#</w:t>
                </w:r>
              </w:p>
            </w:tc>
          </w:sdtContent>
        </w:sdt>
        <w:sdt>
          <w:sdtPr>
            <w:rPr>
              <w:rFonts w:cs="Arial"/>
            </w:rPr>
            <w:id w:val="2056348622"/>
            <w:lock w:val="sdtLocked"/>
            <w:placeholder>
              <w:docPart w:val="8EDF03527BB94FB8A589011A1629303C"/>
            </w:placeholder>
            <w:showingPlcHdr/>
            <w:text/>
          </w:sdtPr>
          <w:sdtContent>
            <w:tc>
              <w:tcPr>
                <w:tcW w:w="1275" w:type="dxa"/>
                <w:gridSpan w:val="2"/>
                <w:shd w:val="clear" w:color="auto" w:fill="auto"/>
              </w:tcPr>
              <w:p w14:paraId="54456C28" w14:textId="104E80AB" w:rsidR="000632E1" w:rsidRDefault="000632E1" w:rsidP="00197F67">
                <w:pPr>
                  <w:jc w:val="center"/>
                </w:pPr>
                <w:r w:rsidRPr="000632E1">
                  <w:rPr>
                    <w:rStyle w:val="PlaceholderText"/>
                    <w:rFonts w:cs="Arial"/>
                  </w:rPr>
                  <w:t>#</w:t>
                </w:r>
              </w:p>
            </w:tc>
          </w:sdtContent>
        </w:sdt>
        <w:sdt>
          <w:sdtPr>
            <w:rPr>
              <w:rFonts w:cs="Arial"/>
            </w:rPr>
            <w:id w:val="-1693679558"/>
            <w:lock w:val="sdtLocked"/>
            <w:placeholder>
              <w:docPart w:val="E7612726727A431880671E50DB8F9633"/>
            </w:placeholder>
            <w:showingPlcHdr/>
            <w:text/>
          </w:sdtPr>
          <w:sdtContent>
            <w:tc>
              <w:tcPr>
                <w:tcW w:w="1275" w:type="dxa"/>
                <w:gridSpan w:val="2"/>
                <w:shd w:val="clear" w:color="auto" w:fill="auto"/>
              </w:tcPr>
              <w:p w14:paraId="06532C47" w14:textId="44792B90" w:rsidR="000632E1" w:rsidRDefault="000632E1" w:rsidP="00197F67">
                <w:pPr>
                  <w:jc w:val="center"/>
                </w:pPr>
                <w:r w:rsidRPr="000632E1">
                  <w:rPr>
                    <w:rStyle w:val="PlaceholderText"/>
                    <w:rFonts w:cs="Arial"/>
                  </w:rPr>
                  <w:t>#</w:t>
                </w:r>
              </w:p>
            </w:tc>
          </w:sdtContent>
        </w:sdt>
        <w:sdt>
          <w:sdtPr>
            <w:rPr>
              <w:rFonts w:cs="Arial"/>
            </w:rPr>
            <w:id w:val="-1099645097"/>
            <w:lock w:val="sdtLocked"/>
            <w:placeholder>
              <w:docPart w:val="0BC3729A16D14651BC4F6DAAC3264098"/>
            </w:placeholder>
            <w:showingPlcHdr/>
            <w:text/>
          </w:sdtPr>
          <w:sdtContent>
            <w:tc>
              <w:tcPr>
                <w:tcW w:w="1275" w:type="dxa"/>
                <w:gridSpan w:val="2"/>
                <w:shd w:val="clear" w:color="auto" w:fill="auto"/>
              </w:tcPr>
              <w:p w14:paraId="3FD648EE" w14:textId="6332E181" w:rsidR="000632E1" w:rsidRDefault="000632E1" w:rsidP="00197F67">
                <w:pPr>
                  <w:jc w:val="center"/>
                </w:pPr>
                <w:r w:rsidRPr="000632E1">
                  <w:rPr>
                    <w:rStyle w:val="PlaceholderText"/>
                    <w:rFonts w:cs="Arial"/>
                  </w:rPr>
                  <w:t>#</w:t>
                </w:r>
              </w:p>
            </w:tc>
          </w:sdtContent>
        </w:sdt>
      </w:tr>
      <w:tr w:rsidR="000632E1" w:rsidRPr="008B6F25" w14:paraId="16035AAB" w14:textId="77777777" w:rsidTr="000632E1">
        <w:trPr>
          <w:cantSplit/>
        </w:trPr>
        <w:tc>
          <w:tcPr>
            <w:tcW w:w="3677" w:type="dxa"/>
            <w:shd w:val="clear" w:color="auto" w:fill="auto"/>
          </w:tcPr>
          <w:p w14:paraId="381BCA24" w14:textId="77777777" w:rsidR="000632E1" w:rsidRPr="008B6F25" w:rsidRDefault="000632E1" w:rsidP="00197F67">
            <w:pPr>
              <w:widowControl w:val="0"/>
              <w:rPr>
                <w:rFonts w:cs="Arial"/>
                <w:sz w:val="22"/>
                <w:szCs w:val="22"/>
              </w:rPr>
            </w:pPr>
            <w:r w:rsidRPr="008B6F25">
              <w:rPr>
                <w:rFonts w:cs="Arial"/>
                <w:sz w:val="22"/>
                <w:szCs w:val="22"/>
              </w:rPr>
              <w:t>Typical distribution of residents on clinical radiation oncology rotations at a given time</w:t>
            </w:r>
          </w:p>
        </w:tc>
        <w:sdt>
          <w:sdtPr>
            <w:rPr>
              <w:rFonts w:cs="Arial"/>
            </w:rPr>
            <w:id w:val="-142118864"/>
            <w:lock w:val="sdtLocked"/>
            <w:placeholder>
              <w:docPart w:val="45B4AF0301F64A05AA7453680FFE634A"/>
            </w:placeholder>
            <w:showingPlcHdr/>
            <w:text/>
          </w:sdtPr>
          <w:sdtContent>
            <w:tc>
              <w:tcPr>
                <w:tcW w:w="1273" w:type="dxa"/>
                <w:gridSpan w:val="2"/>
                <w:shd w:val="clear" w:color="auto" w:fill="auto"/>
              </w:tcPr>
              <w:p w14:paraId="1D2687F8" w14:textId="2201163A" w:rsidR="000632E1" w:rsidRDefault="000632E1" w:rsidP="00197F67">
                <w:pPr>
                  <w:jc w:val="center"/>
                </w:pPr>
                <w:r w:rsidRPr="000632E1">
                  <w:rPr>
                    <w:rStyle w:val="PlaceholderText"/>
                    <w:rFonts w:cs="Arial"/>
                  </w:rPr>
                  <w:t>#</w:t>
                </w:r>
              </w:p>
            </w:tc>
          </w:sdtContent>
        </w:sdt>
        <w:sdt>
          <w:sdtPr>
            <w:rPr>
              <w:rFonts w:cs="Arial"/>
            </w:rPr>
            <w:id w:val="1028923963"/>
            <w:lock w:val="sdtLocked"/>
            <w:placeholder>
              <w:docPart w:val="CD8FF1461D9A44378A8DE0133AE80A25"/>
            </w:placeholder>
            <w:showingPlcHdr/>
            <w:text/>
          </w:sdtPr>
          <w:sdtContent>
            <w:tc>
              <w:tcPr>
                <w:tcW w:w="1275" w:type="dxa"/>
                <w:gridSpan w:val="2"/>
                <w:shd w:val="clear" w:color="auto" w:fill="auto"/>
              </w:tcPr>
              <w:p w14:paraId="6A3AF41B" w14:textId="51E2E482" w:rsidR="000632E1" w:rsidRDefault="000632E1" w:rsidP="00197F67">
                <w:pPr>
                  <w:jc w:val="center"/>
                </w:pPr>
                <w:r w:rsidRPr="000632E1">
                  <w:rPr>
                    <w:rStyle w:val="PlaceholderText"/>
                    <w:rFonts w:cs="Arial"/>
                  </w:rPr>
                  <w:t>#</w:t>
                </w:r>
              </w:p>
            </w:tc>
          </w:sdtContent>
        </w:sdt>
        <w:sdt>
          <w:sdtPr>
            <w:rPr>
              <w:rFonts w:cs="Arial"/>
            </w:rPr>
            <w:id w:val="1270511600"/>
            <w:lock w:val="sdtLocked"/>
            <w:placeholder>
              <w:docPart w:val="DA2C029DE464438BACB3C4C3F41B65B9"/>
            </w:placeholder>
            <w:showingPlcHdr/>
            <w:text/>
          </w:sdtPr>
          <w:sdtContent>
            <w:tc>
              <w:tcPr>
                <w:tcW w:w="1275" w:type="dxa"/>
                <w:gridSpan w:val="2"/>
                <w:shd w:val="clear" w:color="auto" w:fill="auto"/>
              </w:tcPr>
              <w:p w14:paraId="72B3A6CB" w14:textId="4E33CC35" w:rsidR="000632E1" w:rsidRDefault="000632E1" w:rsidP="00197F67">
                <w:pPr>
                  <w:jc w:val="center"/>
                </w:pPr>
                <w:r w:rsidRPr="000632E1">
                  <w:rPr>
                    <w:rStyle w:val="PlaceholderText"/>
                    <w:rFonts w:cs="Arial"/>
                  </w:rPr>
                  <w:t>#</w:t>
                </w:r>
              </w:p>
            </w:tc>
          </w:sdtContent>
        </w:sdt>
        <w:sdt>
          <w:sdtPr>
            <w:rPr>
              <w:rFonts w:cs="Arial"/>
            </w:rPr>
            <w:id w:val="-1243326039"/>
            <w:lock w:val="sdtLocked"/>
            <w:placeholder>
              <w:docPart w:val="CAB0176B071D4689A1B4FD3F3097B673"/>
            </w:placeholder>
            <w:showingPlcHdr/>
            <w:text/>
          </w:sdtPr>
          <w:sdtContent>
            <w:tc>
              <w:tcPr>
                <w:tcW w:w="1275" w:type="dxa"/>
                <w:gridSpan w:val="2"/>
                <w:shd w:val="clear" w:color="auto" w:fill="auto"/>
              </w:tcPr>
              <w:p w14:paraId="7112A4AB" w14:textId="78974E12" w:rsidR="000632E1" w:rsidRDefault="000632E1" w:rsidP="00197F67">
                <w:pPr>
                  <w:jc w:val="center"/>
                </w:pPr>
                <w:r w:rsidRPr="000632E1">
                  <w:rPr>
                    <w:rStyle w:val="PlaceholderText"/>
                    <w:rFonts w:cs="Arial"/>
                  </w:rPr>
                  <w:t>#</w:t>
                </w:r>
              </w:p>
            </w:tc>
          </w:sdtContent>
        </w:sdt>
        <w:sdt>
          <w:sdtPr>
            <w:rPr>
              <w:rFonts w:cs="Arial"/>
            </w:rPr>
            <w:id w:val="-920709427"/>
            <w:lock w:val="sdtLocked"/>
            <w:placeholder>
              <w:docPart w:val="25084D9EF6E34B96922F2F644F7120F8"/>
            </w:placeholder>
            <w:showingPlcHdr/>
            <w:text/>
          </w:sdtPr>
          <w:sdtContent>
            <w:tc>
              <w:tcPr>
                <w:tcW w:w="1275" w:type="dxa"/>
                <w:gridSpan w:val="2"/>
                <w:shd w:val="clear" w:color="auto" w:fill="auto"/>
              </w:tcPr>
              <w:p w14:paraId="734415C0" w14:textId="7F437943" w:rsidR="000632E1" w:rsidRDefault="000632E1" w:rsidP="00197F67">
                <w:pPr>
                  <w:jc w:val="center"/>
                </w:pPr>
                <w:r w:rsidRPr="000632E1">
                  <w:rPr>
                    <w:rStyle w:val="PlaceholderText"/>
                    <w:rFonts w:cs="Arial"/>
                  </w:rPr>
                  <w:t>#</w:t>
                </w:r>
              </w:p>
            </w:tc>
          </w:sdtContent>
        </w:sdt>
      </w:tr>
      <w:tr w:rsidR="000632E1" w:rsidRPr="008B6F25" w14:paraId="2809C40F" w14:textId="77777777" w:rsidTr="000632E1">
        <w:trPr>
          <w:cantSplit/>
        </w:trPr>
        <w:tc>
          <w:tcPr>
            <w:tcW w:w="3677" w:type="dxa"/>
            <w:shd w:val="clear" w:color="auto" w:fill="auto"/>
          </w:tcPr>
          <w:p w14:paraId="19BA0599" w14:textId="77777777" w:rsidR="000632E1" w:rsidRPr="008B6F25" w:rsidRDefault="000632E1" w:rsidP="00197F67">
            <w:pPr>
              <w:widowControl w:val="0"/>
              <w:rPr>
                <w:rFonts w:cs="Arial"/>
                <w:sz w:val="22"/>
                <w:szCs w:val="22"/>
              </w:rPr>
            </w:pPr>
            <w:r w:rsidRPr="008B6F25">
              <w:rPr>
                <w:rFonts w:cs="Arial"/>
                <w:sz w:val="22"/>
                <w:szCs w:val="22"/>
              </w:rPr>
              <w:t>Number of residents on research or other clinical (non-radiation oncology) rotations at a given time</w:t>
            </w:r>
          </w:p>
        </w:tc>
        <w:sdt>
          <w:sdtPr>
            <w:rPr>
              <w:rFonts w:cs="Arial"/>
            </w:rPr>
            <w:id w:val="718176820"/>
            <w:lock w:val="sdtLocked"/>
            <w:placeholder>
              <w:docPart w:val="E2E3923F9DC740638D7F77A925B882E7"/>
            </w:placeholder>
            <w:showingPlcHdr/>
            <w:text/>
          </w:sdtPr>
          <w:sdtContent>
            <w:tc>
              <w:tcPr>
                <w:tcW w:w="1273" w:type="dxa"/>
                <w:gridSpan w:val="2"/>
                <w:shd w:val="clear" w:color="auto" w:fill="auto"/>
              </w:tcPr>
              <w:p w14:paraId="10759042" w14:textId="2E2B6CFB" w:rsidR="000632E1" w:rsidRDefault="000632E1" w:rsidP="00197F67">
                <w:pPr>
                  <w:jc w:val="center"/>
                </w:pPr>
                <w:r w:rsidRPr="000632E1">
                  <w:rPr>
                    <w:rStyle w:val="PlaceholderText"/>
                    <w:rFonts w:cs="Arial"/>
                  </w:rPr>
                  <w:t>#</w:t>
                </w:r>
              </w:p>
            </w:tc>
          </w:sdtContent>
        </w:sdt>
        <w:sdt>
          <w:sdtPr>
            <w:rPr>
              <w:rFonts w:cs="Arial"/>
            </w:rPr>
            <w:id w:val="-1544361742"/>
            <w:lock w:val="sdtLocked"/>
            <w:placeholder>
              <w:docPart w:val="4F7A4538BC3641A4937F057F1B64A609"/>
            </w:placeholder>
            <w:showingPlcHdr/>
            <w:text/>
          </w:sdtPr>
          <w:sdtContent>
            <w:tc>
              <w:tcPr>
                <w:tcW w:w="1275" w:type="dxa"/>
                <w:gridSpan w:val="2"/>
                <w:shd w:val="clear" w:color="auto" w:fill="auto"/>
              </w:tcPr>
              <w:p w14:paraId="092BE702" w14:textId="0351CB33" w:rsidR="000632E1" w:rsidRDefault="000632E1" w:rsidP="00197F67">
                <w:pPr>
                  <w:jc w:val="center"/>
                </w:pPr>
                <w:r w:rsidRPr="000632E1">
                  <w:rPr>
                    <w:rStyle w:val="PlaceholderText"/>
                    <w:rFonts w:cs="Arial"/>
                  </w:rPr>
                  <w:t>#</w:t>
                </w:r>
              </w:p>
            </w:tc>
          </w:sdtContent>
        </w:sdt>
        <w:sdt>
          <w:sdtPr>
            <w:rPr>
              <w:rFonts w:cs="Arial"/>
            </w:rPr>
            <w:id w:val="-773474821"/>
            <w:lock w:val="sdtLocked"/>
            <w:placeholder>
              <w:docPart w:val="C812C47822D143B5B0CCA357C324C535"/>
            </w:placeholder>
            <w:showingPlcHdr/>
            <w:text/>
          </w:sdtPr>
          <w:sdtContent>
            <w:tc>
              <w:tcPr>
                <w:tcW w:w="1275" w:type="dxa"/>
                <w:gridSpan w:val="2"/>
                <w:shd w:val="clear" w:color="auto" w:fill="auto"/>
              </w:tcPr>
              <w:p w14:paraId="7449DF96" w14:textId="5AFC0FC2" w:rsidR="000632E1" w:rsidRDefault="000632E1" w:rsidP="00197F67">
                <w:pPr>
                  <w:jc w:val="center"/>
                </w:pPr>
                <w:r w:rsidRPr="000632E1">
                  <w:rPr>
                    <w:rStyle w:val="PlaceholderText"/>
                    <w:rFonts w:cs="Arial"/>
                  </w:rPr>
                  <w:t>#</w:t>
                </w:r>
              </w:p>
            </w:tc>
          </w:sdtContent>
        </w:sdt>
        <w:sdt>
          <w:sdtPr>
            <w:rPr>
              <w:rFonts w:cs="Arial"/>
            </w:rPr>
            <w:id w:val="-1403900492"/>
            <w:lock w:val="sdtLocked"/>
            <w:placeholder>
              <w:docPart w:val="9ADACB1FBFBF49F5A12EE596D47DB59A"/>
            </w:placeholder>
            <w:showingPlcHdr/>
            <w:text/>
          </w:sdtPr>
          <w:sdtContent>
            <w:tc>
              <w:tcPr>
                <w:tcW w:w="1275" w:type="dxa"/>
                <w:gridSpan w:val="2"/>
                <w:shd w:val="clear" w:color="auto" w:fill="auto"/>
              </w:tcPr>
              <w:p w14:paraId="51136F9B" w14:textId="57974BE3" w:rsidR="000632E1" w:rsidRDefault="000632E1" w:rsidP="00197F67">
                <w:pPr>
                  <w:jc w:val="center"/>
                </w:pPr>
                <w:r w:rsidRPr="000632E1">
                  <w:rPr>
                    <w:rStyle w:val="PlaceholderText"/>
                    <w:rFonts w:cs="Arial"/>
                  </w:rPr>
                  <w:t>#</w:t>
                </w:r>
              </w:p>
            </w:tc>
          </w:sdtContent>
        </w:sdt>
        <w:sdt>
          <w:sdtPr>
            <w:rPr>
              <w:rFonts w:cs="Arial"/>
            </w:rPr>
            <w:id w:val="1051810291"/>
            <w:lock w:val="sdtLocked"/>
            <w:placeholder>
              <w:docPart w:val="0C509347C9124489AC02E81E62200927"/>
            </w:placeholder>
            <w:showingPlcHdr/>
            <w:text/>
          </w:sdtPr>
          <w:sdtContent>
            <w:tc>
              <w:tcPr>
                <w:tcW w:w="1275" w:type="dxa"/>
                <w:gridSpan w:val="2"/>
                <w:shd w:val="clear" w:color="auto" w:fill="auto"/>
              </w:tcPr>
              <w:p w14:paraId="71AD7FB9" w14:textId="0D96DCDB" w:rsidR="000632E1" w:rsidRDefault="000632E1" w:rsidP="00197F67">
                <w:pPr>
                  <w:jc w:val="center"/>
                </w:pPr>
                <w:r w:rsidRPr="000632E1">
                  <w:rPr>
                    <w:rStyle w:val="PlaceholderText"/>
                    <w:rFonts w:cs="Arial"/>
                  </w:rPr>
                  <w:t>#</w:t>
                </w:r>
              </w:p>
            </w:tc>
          </w:sdtContent>
        </w:sdt>
      </w:tr>
    </w:tbl>
    <w:p w14:paraId="19B34400" w14:textId="77777777" w:rsidR="00402DED" w:rsidRDefault="00402DED" w:rsidP="00197F67"/>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678"/>
        <w:gridCol w:w="1272"/>
        <w:gridCol w:w="1275"/>
        <w:gridCol w:w="1275"/>
        <w:gridCol w:w="1275"/>
        <w:gridCol w:w="1275"/>
      </w:tblGrid>
      <w:tr w:rsidR="00402DED" w:rsidRPr="000632E1" w14:paraId="6C0BD13C" w14:textId="77777777" w:rsidTr="00F622D9">
        <w:trPr>
          <w:cantSplit/>
          <w:tblHeader/>
        </w:trPr>
        <w:tc>
          <w:tcPr>
            <w:tcW w:w="3678" w:type="dxa"/>
            <w:shd w:val="clear" w:color="auto" w:fill="auto"/>
            <w:vAlign w:val="bottom"/>
          </w:tcPr>
          <w:p w14:paraId="0D447198" w14:textId="77777777" w:rsidR="00402DED" w:rsidRPr="000632E1" w:rsidRDefault="00402DED" w:rsidP="00197F67">
            <w:pPr>
              <w:widowControl w:val="0"/>
              <w:rPr>
                <w:rFonts w:cs="Arial"/>
                <w:sz w:val="22"/>
                <w:szCs w:val="22"/>
              </w:rPr>
            </w:pPr>
            <w:r w:rsidRPr="000632E1">
              <w:rPr>
                <w:rFonts w:cs="Arial"/>
                <w:b/>
                <w:sz w:val="22"/>
                <w:szCs w:val="22"/>
              </w:rPr>
              <w:t>Number and Types of Neoplasms Simulated</w:t>
            </w:r>
          </w:p>
        </w:tc>
        <w:tc>
          <w:tcPr>
            <w:tcW w:w="1272" w:type="dxa"/>
            <w:shd w:val="clear" w:color="auto" w:fill="auto"/>
            <w:vAlign w:val="bottom"/>
          </w:tcPr>
          <w:p w14:paraId="15C69389" w14:textId="77777777" w:rsidR="00402DED" w:rsidRPr="000632E1" w:rsidRDefault="00402DED" w:rsidP="00197F67">
            <w:pPr>
              <w:widowControl w:val="0"/>
              <w:jc w:val="center"/>
              <w:rPr>
                <w:rFonts w:cs="Arial"/>
                <w:b/>
                <w:sz w:val="22"/>
                <w:szCs w:val="22"/>
              </w:rPr>
            </w:pPr>
            <w:r w:rsidRPr="000632E1">
              <w:rPr>
                <w:rFonts w:cs="Arial"/>
                <w:b/>
                <w:sz w:val="22"/>
                <w:szCs w:val="22"/>
              </w:rPr>
              <w:t>Site #1</w:t>
            </w:r>
          </w:p>
          <w:p w14:paraId="7E16B4E6" w14:textId="77777777" w:rsidR="00402DED" w:rsidRPr="000632E1" w:rsidRDefault="00402DED" w:rsidP="00197F67">
            <w:pPr>
              <w:widowControl w:val="0"/>
              <w:jc w:val="center"/>
              <w:rPr>
                <w:rFonts w:cs="Arial"/>
                <w:sz w:val="22"/>
                <w:szCs w:val="22"/>
              </w:rPr>
            </w:pPr>
            <w:r w:rsidRPr="000632E1">
              <w:rPr>
                <w:rFonts w:cs="Arial"/>
                <w:b/>
                <w:sz w:val="22"/>
                <w:szCs w:val="22"/>
              </w:rPr>
              <w:t>(Primary)</w:t>
            </w:r>
          </w:p>
        </w:tc>
        <w:tc>
          <w:tcPr>
            <w:tcW w:w="1275" w:type="dxa"/>
            <w:shd w:val="clear" w:color="auto" w:fill="auto"/>
            <w:vAlign w:val="bottom"/>
          </w:tcPr>
          <w:p w14:paraId="4826DC5B" w14:textId="77777777" w:rsidR="00402DED" w:rsidRPr="000632E1" w:rsidRDefault="00402DED" w:rsidP="00197F67">
            <w:pPr>
              <w:widowControl w:val="0"/>
              <w:jc w:val="center"/>
              <w:rPr>
                <w:rFonts w:cs="Arial"/>
                <w:sz w:val="22"/>
                <w:szCs w:val="22"/>
              </w:rPr>
            </w:pPr>
            <w:r w:rsidRPr="000632E1">
              <w:rPr>
                <w:rFonts w:cs="Arial"/>
                <w:b/>
                <w:sz w:val="22"/>
                <w:szCs w:val="22"/>
              </w:rPr>
              <w:t>Site #2</w:t>
            </w:r>
          </w:p>
        </w:tc>
        <w:tc>
          <w:tcPr>
            <w:tcW w:w="1275" w:type="dxa"/>
            <w:shd w:val="clear" w:color="auto" w:fill="auto"/>
            <w:vAlign w:val="bottom"/>
          </w:tcPr>
          <w:p w14:paraId="15E07231" w14:textId="77777777" w:rsidR="00402DED" w:rsidRPr="000632E1" w:rsidRDefault="00402DED" w:rsidP="00197F67">
            <w:pPr>
              <w:widowControl w:val="0"/>
              <w:jc w:val="center"/>
              <w:rPr>
                <w:rFonts w:cs="Arial"/>
                <w:sz w:val="22"/>
                <w:szCs w:val="22"/>
              </w:rPr>
            </w:pPr>
            <w:r w:rsidRPr="000632E1">
              <w:rPr>
                <w:rFonts w:cs="Arial"/>
                <w:b/>
                <w:sz w:val="22"/>
                <w:szCs w:val="22"/>
              </w:rPr>
              <w:t>Site #3</w:t>
            </w:r>
          </w:p>
        </w:tc>
        <w:tc>
          <w:tcPr>
            <w:tcW w:w="1275" w:type="dxa"/>
            <w:shd w:val="clear" w:color="auto" w:fill="auto"/>
            <w:vAlign w:val="bottom"/>
          </w:tcPr>
          <w:p w14:paraId="5E898130" w14:textId="77777777" w:rsidR="00402DED" w:rsidRPr="000632E1" w:rsidRDefault="00402DED" w:rsidP="00197F67">
            <w:pPr>
              <w:widowControl w:val="0"/>
              <w:jc w:val="center"/>
              <w:rPr>
                <w:rFonts w:cs="Arial"/>
                <w:sz w:val="22"/>
                <w:szCs w:val="22"/>
              </w:rPr>
            </w:pPr>
            <w:r w:rsidRPr="000632E1">
              <w:rPr>
                <w:rFonts w:cs="Arial"/>
                <w:b/>
                <w:sz w:val="22"/>
                <w:szCs w:val="22"/>
              </w:rPr>
              <w:t>Site #4</w:t>
            </w:r>
          </w:p>
        </w:tc>
        <w:tc>
          <w:tcPr>
            <w:tcW w:w="1275" w:type="dxa"/>
            <w:shd w:val="clear" w:color="auto" w:fill="auto"/>
            <w:vAlign w:val="bottom"/>
          </w:tcPr>
          <w:p w14:paraId="5C2E01E7" w14:textId="77777777" w:rsidR="00402DED" w:rsidRPr="000632E1" w:rsidRDefault="00402DED" w:rsidP="00197F67">
            <w:pPr>
              <w:widowControl w:val="0"/>
              <w:jc w:val="center"/>
              <w:rPr>
                <w:rFonts w:cs="Arial"/>
                <w:sz w:val="22"/>
                <w:szCs w:val="22"/>
              </w:rPr>
            </w:pPr>
            <w:r w:rsidRPr="000632E1">
              <w:rPr>
                <w:rFonts w:cs="Arial"/>
                <w:b/>
                <w:sz w:val="22"/>
                <w:szCs w:val="22"/>
              </w:rPr>
              <w:t>Site #5</w:t>
            </w:r>
          </w:p>
        </w:tc>
      </w:tr>
      <w:tr w:rsidR="000632E1" w:rsidRPr="000632E1" w14:paraId="511602D7" w14:textId="77777777" w:rsidTr="000632E1">
        <w:trPr>
          <w:cantSplit/>
        </w:trPr>
        <w:tc>
          <w:tcPr>
            <w:tcW w:w="3678" w:type="dxa"/>
            <w:shd w:val="clear" w:color="auto" w:fill="auto"/>
          </w:tcPr>
          <w:p w14:paraId="1C66CE3B" w14:textId="77777777" w:rsidR="000632E1" w:rsidRPr="000632E1" w:rsidRDefault="000632E1" w:rsidP="00197F67">
            <w:pPr>
              <w:widowControl w:val="0"/>
              <w:rPr>
                <w:rFonts w:cs="Arial"/>
                <w:sz w:val="22"/>
                <w:szCs w:val="22"/>
              </w:rPr>
            </w:pPr>
            <w:r w:rsidRPr="000632E1">
              <w:rPr>
                <w:rFonts w:cs="Arial"/>
                <w:sz w:val="22"/>
                <w:szCs w:val="22"/>
              </w:rPr>
              <w:t>Primary</w:t>
            </w:r>
          </w:p>
        </w:tc>
        <w:sdt>
          <w:sdtPr>
            <w:rPr>
              <w:rFonts w:cs="Arial"/>
            </w:rPr>
            <w:id w:val="1033541379"/>
            <w:lock w:val="sdtLocked"/>
            <w:placeholder>
              <w:docPart w:val="5CC6141BDEA849D591CD7A46493DE5FF"/>
            </w:placeholder>
            <w:showingPlcHdr/>
            <w:text/>
          </w:sdtPr>
          <w:sdtContent>
            <w:tc>
              <w:tcPr>
                <w:tcW w:w="1272" w:type="dxa"/>
                <w:shd w:val="clear" w:color="auto" w:fill="auto"/>
              </w:tcPr>
              <w:p w14:paraId="2F026269" w14:textId="40EE65E9"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05560181"/>
            <w:lock w:val="sdtLocked"/>
            <w:placeholder>
              <w:docPart w:val="91289562C82D4FA19CABE5017DFA5645"/>
            </w:placeholder>
            <w:showingPlcHdr/>
            <w:text/>
          </w:sdtPr>
          <w:sdtContent>
            <w:tc>
              <w:tcPr>
                <w:tcW w:w="1275" w:type="dxa"/>
                <w:shd w:val="clear" w:color="auto" w:fill="auto"/>
              </w:tcPr>
              <w:p w14:paraId="098619BC" w14:textId="69EEF90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7073902"/>
            <w:lock w:val="sdtLocked"/>
            <w:placeholder>
              <w:docPart w:val="75CEAFC5F75C4CE89DF5B8205BAC62BF"/>
            </w:placeholder>
            <w:showingPlcHdr/>
            <w:text/>
          </w:sdtPr>
          <w:sdtContent>
            <w:tc>
              <w:tcPr>
                <w:tcW w:w="1275" w:type="dxa"/>
                <w:shd w:val="clear" w:color="auto" w:fill="auto"/>
              </w:tcPr>
              <w:p w14:paraId="7895EEA0" w14:textId="001FC3C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855559694"/>
            <w:lock w:val="sdtLocked"/>
            <w:placeholder>
              <w:docPart w:val="FE57694DB6054C7EBACDA5D9C774F8AB"/>
            </w:placeholder>
            <w:showingPlcHdr/>
            <w:text/>
          </w:sdtPr>
          <w:sdtContent>
            <w:tc>
              <w:tcPr>
                <w:tcW w:w="1275" w:type="dxa"/>
                <w:shd w:val="clear" w:color="auto" w:fill="auto"/>
              </w:tcPr>
              <w:p w14:paraId="2AF06C35" w14:textId="0AC65A9E"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7867231"/>
            <w:lock w:val="sdtLocked"/>
            <w:placeholder>
              <w:docPart w:val="A560C3B2470C437380F248DD1EBD0C1B"/>
            </w:placeholder>
            <w:showingPlcHdr/>
            <w:text/>
          </w:sdtPr>
          <w:sdtContent>
            <w:tc>
              <w:tcPr>
                <w:tcW w:w="1275" w:type="dxa"/>
                <w:shd w:val="clear" w:color="auto" w:fill="auto"/>
              </w:tcPr>
              <w:p w14:paraId="6473FF4C" w14:textId="2F670879"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7A9A1F8A" w14:textId="77777777" w:rsidTr="000632E1">
        <w:trPr>
          <w:cantSplit/>
        </w:trPr>
        <w:tc>
          <w:tcPr>
            <w:tcW w:w="3678" w:type="dxa"/>
            <w:shd w:val="clear" w:color="auto" w:fill="auto"/>
          </w:tcPr>
          <w:p w14:paraId="5477D216" w14:textId="77777777" w:rsidR="000632E1" w:rsidRPr="000632E1" w:rsidRDefault="000632E1" w:rsidP="00197F67">
            <w:pPr>
              <w:widowControl w:val="0"/>
              <w:ind w:left="360"/>
              <w:rPr>
                <w:rFonts w:cs="Arial"/>
                <w:sz w:val="22"/>
                <w:szCs w:val="22"/>
              </w:rPr>
            </w:pPr>
            <w:r w:rsidRPr="000632E1">
              <w:rPr>
                <w:rFonts w:cs="Arial"/>
                <w:sz w:val="22"/>
                <w:szCs w:val="22"/>
              </w:rPr>
              <w:t>Brain, pituitary, spinal cord</w:t>
            </w:r>
          </w:p>
        </w:tc>
        <w:sdt>
          <w:sdtPr>
            <w:rPr>
              <w:rFonts w:cs="Arial"/>
            </w:rPr>
            <w:id w:val="1548878238"/>
            <w:lock w:val="sdtLocked"/>
            <w:placeholder>
              <w:docPart w:val="BC98825394C34FF7B006F7522FE1C390"/>
            </w:placeholder>
            <w:showingPlcHdr/>
            <w:text/>
          </w:sdtPr>
          <w:sdtContent>
            <w:tc>
              <w:tcPr>
                <w:tcW w:w="1272" w:type="dxa"/>
                <w:shd w:val="clear" w:color="auto" w:fill="auto"/>
              </w:tcPr>
              <w:p w14:paraId="13C389FC" w14:textId="22E6A02C"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16552978"/>
            <w:lock w:val="sdtLocked"/>
            <w:placeholder>
              <w:docPart w:val="60F62C9E445F4F1AA5FEEA09DC25F139"/>
            </w:placeholder>
            <w:showingPlcHdr/>
            <w:text/>
          </w:sdtPr>
          <w:sdtContent>
            <w:tc>
              <w:tcPr>
                <w:tcW w:w="1275" w:type="dxa"/>
                <w:shd w:val="clear" w:color="auto" w:fill="auto"/>
              </w:tcPr>
              <w:p w14:paraId="4F9142EA" w14:textId="4B143CF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174497272"/>
            <w:lock w:val="sdtLocked"/>
            <w:placeholder>
              <w:docPart w:val="5ADFA6201F1B462E867398A26512A811"/>
            </w:placeholder>
            <w:showingPlcHdr/>
            <w:text/>
          </w:sdtPr>
          <w:sdtContent>
            <w:tc>
              <w:tcPr>
                <w:tcW w:w="1275" w:type="dxa"/>
                <w:shd w:val="clear" w:color="auto" w:fill="auto"/>
              </w:tcPr>
              <w:p w14:paraId="12C0F7F5" w14:textId="698CC90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097241895"/>
            <w:lock w:val="sdtLocked"/>
            <w:placeholder>
              <w:docPart w:val="C5C29035FF2E4A0CBA5CC7F85BF92759"/>
            </w:placeholder>
            <w:showingPlcHdr/>
            <w:text/>
          </w:sdtPr>
          <w:sdtContent>
            <w:tc>
              <w:tcPr>
                <w:tcW w:w="1275" w:type="dxa"/>
                <w:shd w:val="clear" w:color="auto" w:fill="auto"/>
              </w:tcPr>
              <w:p w14:paraId="0FF52987" w14:textId="353D6FB8"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724755006"/>
            <w:lock w:val="sdtLocked"/>
            <w:placeholder>
              <w:docPart w:val="626DDDEB0C204351B7DC8BF602267B9B"/>
            </w:placeholder>
            <w:showingPlcHdr/>
            <w:text/>
          </w:sdtPr>
          <w:sdtContent>
            <w:tc>
              <w:tcPr>
                <w:tcW w:w="1275" w:type="dxa"/>
                <w:shd w:val="clear" w:color="auto" w:fill="auto"/>
              </w:tcPr>
              <w:p w14:paraId="4B46EA5F" w14:textId="7DB01BC9"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43C55138" w14:textId="77777777" w:rsidTr="000632E1">
        <w:trPr>
          <w:cantSplit/>
        </w:trPr>
        <w:tc>
          <w:tcPr>
            <w:tcW w:w="3678" w:type="dxa"/>
            <w:shd w:val="clear" w:color="auto" w:fill="auto"/>
          </w:tcPr>
          <w:p w14:paraId="05B8F9F5" w14:textId="77777777" w:rsidR="000632E1" w:rsidRPr="000632E1" w:rsidRDefault="000632E1" w:rsidP="00197F67">
            <w:pPr>
              <w:widowControl w:val="0"/>
              <w:ind w:left="360"/>
              <w:rPr>
                <w:rFonts w:cs="Arial"/>
                <w:sz w:val="22"/>
                <w:szCs w:val="22"/>
              </w:rPr>
            </w:pPr>
            <w:r w:rsidRPr="000632E1">
              <w:rPr>
                <w:rFonts w:cs="Arial"/>
                <w:sz w:val="22"/>
                <w:szCs w:val="22"/>
              </w:rPr>
              <w:t>Head and neck</w:t>
            </w:r>
          </w:p>
        </w:tc>
        <w:sdt>
          <w:sdtPr>
            <w:rPr>
              <w:rFonts w:cs="Arial"/>
            </w:rPr>
            <w:id w:val="694433344"/>
            <w:lock w:val="sdtLocked"/>
            <w:placeholder>
              <w:docPart w:val="FDF733C5E96041D2A84CAF3F5270BCB4"/>
            </w:placeholder>
            <w:showingPlcHdr/>
            <w:text/>
          </w:sdtPr>
          <w:sdtContent>
            <w:tc>
              <w:tcPr>
                <w:tcW w:w="1272" w:type="dxa"/>
                <w:shd w:val="clear" w:color="auto" w:fill="auto"/>
              </w:tcPr>
              <w:p w14:paraId="2459D332" w14:textId="45605AE2"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68926063"/>
            <w:lock w:val="sdtLocked"/>
            <w:placeholder>
              <w:docPart w:val="6DD25D8D49DB455385C2A8336B9FF902"/>
            </w:placeholder>
            <w:showingPlcHdr/>
            <w:text/>
          </w:sdtPr>
          <w:sdtContent>
            <w:tc>
              <w:tcPr>
                <w:tcW w:w="1275" w:type="dxa"/>
                <w:shd w:val="clear" w:color="auto" w:fill="auto"/>
              </w:tcPr>
              <w:p w14:paraId="2507D891" w14:textId="47C90D11"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687335993"/>
            <w:lock w:val="sdtLocked"/>
            <w:placeholder>
              <w:docPart w:val="DFD40B66F0F8451B8D02C2F95526EC72"/>
            </w:placeholder>
            <w:showingPlcHdr/>
            <w:text/>
          </w:sdtPr>
          <w:sdtContent>
            <w:tc>
              <w:tcPr>
                <w:tcW w:w="1275" w:type="dxa"/>
                <w:shd w:val="clear" w:color="auto" w:fill="auto"/>
              </w:tcPr>
              <w:p w14:paraId="390BFD61" w14:textId="7C4B81D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765497855"/>
            <w:lock w:val="sdtLocked"/>
            <w:placeholder>
              <w:docPart w:val="B11430684125469FBA031F8A8F3850CD"/>
            </w:placeholder>
            <w:showingPlcHdr/>
            <w:text/>
          </w:sdtPr>
          <w:sdtContent>
            <w:tc>
              <w:tcPr>
                <w:tcW w:w="1275" w:type="dxa"/>
                <w:shd w:val="clear" w:color="auto" w:fill="auto"/>
              </w:tcPr>
              <w:p w14:paraId="1C044FC0" w14:textId="1BF800FB"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252894930"/>
            <w:lock w:val="sdtLocked"/>
            <w:placeholder>
              <w:docPart w:val="6D8D53382222444AACA39CF4F439F628"/>
            </w:placeholder>
            <w:showingPlcHdr/>
            <w:text/>
          </w:sdtPr>
          <w:sdtContent>
            <w:tc>
              <w:tcPr>
                <w:tcW w:w="1275" w:type="dxa"/>
                <w:shd w:val="clear" w:color="auto" w:fill="auto"/>
              </w:tcPr>
              <w:p w14:paraId="6C744699" w14:textId="1ED8719C"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76109802" w14:textId="77777777" w:rsidTr="000632E1">
        <w:trPr>
          <w:cantSplit/>
        </w:trPr>
        <w:tc>
          <w:tcPr>
            <w:tcW w:w="3678" w:type="dxa"/>
            <w:shd w:val="clear" w:color="auto" w:fill="auto"/>
          </w:tcPr>
          <w:p w14:paraId="03C9B215" w14:textId="77777777" w:rsidR="000632E1" w:rsidRPr="000632E1" w:rsidRDefault="000632E1" w:rsidP="00197F67">
            <w:pPr>
              <w:widowControl w:val="0"/>
              <w:ind w:left="360"/>
              <w:rPr>
                <w:rFonts w:cs="Arial"/>
                <w:sz w:val="22"/>
                <w:szCs w:val="22"/>
              </w:rPr>
            </w:pPr>
            <w:r w:rsidRPr="000632E1">
              <w:rPr>
                <w:rFonts w:cs="Arial"/>
                <w:sz w:val="22"/>
                <w:szCs w:val="22"/>
              </w:rPr>
              <w:t>Lung and trachea</w:t>
            </w:r>
          </w:p>
        </w:tc>
        <w:sdt>
          <w:sdtPr>
            <w:rPr>
              <w:rFonts w:cs="Arial"/>
            </w:rPr>
            <w:id w:val="183645106"/>
            <w:lock w:val="sdtLocked"/>
            <w:placeholder>
              <w:docPart w:val="B955470956E9463CB8112B1A235A956B"/>
            </w:placeholder>
            <w:showingPlcHdr/>
            <w:text/>
          </w:sdtPr>
          <w:sdtContent>
            <w:tc>
              <w:tcPr>
                <w:tcW w:w="1272" w:type="dxa"/>
                <w:shd w:val="clear" w:color="auto" w:fill="auto"/>
              </w:tcPr>
              <w:p w14:paraId="6BC16FD9" w14:textId="3EA10EC0"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28029244"/>
            <w:lock w:val="sdtLocked"/>
            <w:placeholder>
              <w:docPart w:val="4B9F15BAF37E496A82FCA0DDCAFE8803"/>
            </w:placeholder>
            <w:showingPlcHdr/>
            <w:text/>
          </w:sdtPr>
          <w:sdtContent>
            <w:tc>
              <w:tcPr>
                <w:tcW w:w="1275" w:type="dxa"/>
                <w:shd w:val="clear" w:color="auto" w:fill="auto"/>
              </w:tcPr>
              <w:p w14:paraId="76ECB5B7" w14:textId="0876B9AF"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81303068"/>
            <w:lock w:val="sdtLocked"/>
            <w:placeholder>
              <w:docPart w:val="D6CD0C154D9D415389A904BC9D6E3B06"/>
            </w:placeholder>
            <w:showingPlcHdr/>
            <w:text/>
          </w:sdtPr>
          <w:sdtContent>
            <w:tc>
              <w:tcPr>
                <w:tcW w:w="1275" w:type="dxa"/>
                <w:shd w:val="clear" w:color="auto" w:fill="auto"/>
              </w:tcPr>
              <w:p w14:paraId="72041E3F" w14:textId="5B78A281"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211220503"/>
            <w:lock w:val="sdtLocked"/>
            <w:placeholder>
              <w:docPart w:val="E5A9908847314DB89C3C054F7D069439"/>
            </w:placeholder>
            <w:showingPlcHdr/>
            <w:text/>
          </w:sdtPr>
          <w:sdtContent>
            <w:tc>
              <w:tcPr>
                <w:tcW w:w="1275" w:type="dxa"/>
                <w:shd w:val="clear" w:color="auto" w:fill="auto"/>
              </w:tcPr>
              <w:p w14:paraId="23093EF7" w14:textId="3083271A"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551803528"/>
            <w:lock w:val="sdtLocked"/>
            <w:placeholder>
              <w:docPart w:val="DD4D1AB92FCB455F8EA0F82F281D777A"/>
            </w:placeholder>
            <w:showingPlcHdr/>
            <w:text/>
          </w:sdtPr>
          <w:sdtContent>
            <w:tc>
              <w:tcPr>
                <w:tcW w:w="1275" w:type="dxa"/>
                <w:shd w:val="clear" w:color="auto" w:fill="auto"/>
              </w:tcPr>
              <w:p w14:paraId="34C148BF" w14:textId="2F1C3B4C"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508D51E6" w14:textId="77777777" w:rsidTr="000632E1">
        <w:trPr>
          <w:cantSplit/>
        </w:trPr>
        <w:tc>
          <w:tcPr>
            <w:tcW w:w="3678" w:type="dxa"/>
            <w:shd w:val="clear" w:color="auto" w:fill="auto"/>
          </w:tcPr>
          <w:p w14:paraId="75A46FA5" w14:textId="77777777" w:rsidR="000632E1" w:rsidRPr="000632E1" w:rsidRDefault="000632E1" w:rsidP="00197F67">
            <w:pPr>
              <w:widowControl w:val="0"/>
              <w:ind w:left="360"/>
              <w:rPr>
                <w:rFonts w:cs="Arial"/>
                <w:sz w:val="22"/>
                <w:szCs w:val="22"/>
              </w:rPr>
            </w:pPr>
            <w:r w:rsidRPr="000632E1">
              <w:rPr>
                <w:rFonts w:cs="Arial"/>
                <w:sz w:val="22"/>
                <w:szCs w:val="22"/>
              </w:rPr>
              <w:t>Breast</w:t>
            </w:r>
          </w:p>
        </w:tc>
        <w:sdt>
          <w:sdtPr>
            <w:rPr>
              <w:rFonts w:cs="Arial"/>
            </w:rPr>
            <w:id w:val="-1883712548"/>
            <w:lock w:val="sdtLocked"/>
            <w:placeholder>
              <w:docPart w:val="DEBD29956351416191CBEB49398613FE"/>
            </w:placeholder>
            <w:showingPlcHdr/>
            <w:text/>
          </w:sdtPr>
          <w:sdtContent>
            <w:tc>
              <w:tcPr>
                <w:tcW w:w="1272" w:type="dxa"/>
                <w:shd w:val="clear" w:color="auto" w:fill="auto"/>
              </w:tcPr>
              <w:p w14:paraId="405C14F0" w14:textId="06251918"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55449520"/>
            <w:lock w:val="sdtLocked"/>
            <w:placeholder>
              <w:docPart w:val="F3BC1EEA580846479CD85EAE803E5F65"/>
            </w:placeholder>
            <w:showingPlcHdr/>
            <w:text/>
          </w:sdtPr>
          <w:sdtContent>
            <w:tc>
              <w:tcPr>
                <w:tcW w:w="1275" w:type="dxa"/>
                <w:shd w:val="clear" w:color="auto" w:fill="auto"/>
              </w:tcPr>
              <w:p w14:paraId="279C08BD" w14:textId="06BEB216"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566721153"/>
            <w:lock w:val="sdtLocked"/>
            <w:placeholder>
              <w:docPart w:val="02E44EC12234488CA1E66F0EA06BB949"/>
            </w:placeholder>
            <w:showingPlcHdr/>
            <w:text/>
          </w:sdtPr>
          <w:sdtContent>
            <w:tc>
              <w:tcPr>
                <w:tcW w:w="1275" w:type="dxa"/>
                <w:shd w:val="clear" w:color="auto" w:fill="auto"/>
              </w:tcPr>
              <w:p w14:paraId="2808146D" w14:textId="356FF1B6"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268829856"/>
            <w:lock w:val="sdtLocked"/>
            <w:placeholder>
              <w:docPart w:val="2BF4E6E4C64D467090C9E350A849D8F1"/>
            </w:placeholder>
            <w:showingPlcHdr/>
            <w:text/>
          </w:sdtPr>
          <w:sdtContent>
            <w:tc>
              <w:tcPr>
                <w:tcW w:w="1275" w:type="dxa"/>
                <w:shd w:val="clear" w:color="auto" w:fill="auto"/>
              </w:tcPr>
              <w:p w14:paraId="5904644D" w14:textId="5949B6B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22139019"/>
            <w:lock w:val="sdtLocked"/>
            <w:placeholder>
              <w:docPart w:val="F0E09477862344DF84010A479D187720"/>
            </w:placeholder>
            <w:showingPlcHdr/>
            <w:text/>
          </w:sdtPr>
          <w:sdtContent>
            <w:tc>
              <w:tcPr>
                <w:tcW w:w="1275" w:type="dxa"/>
                <w:shd w:val="clear" w:color="auto" w:fill="auto"/>
              </w:tcPr>
              <w:p w14:paraId="1888BB7C" w14:textId="2A2343BD"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36A6D6C4" w14:textId="77777777" w:rsidTr="000632E1">
        <w:trPr>
          <w:cantSplit/>
        </w:trPr>
        <w:tc>
          <w:tcPr>
            <w:tcW w:w="3678" w:type="dxa"/>
            <w:shd w:val="clear" w:color="auto" w:fill="auto"/>
          </w:tcPr>
          <w:p w14:paraId="588BB3D4" w14:textId="77777777" w:rsidR="000632E1" w:rsidRPr="000632E1" w:rsidRDefault="000632E1" w:rsidP="00197F67">
            <w:pPr>
              <w:widowControl w:val="0"/>
              <w:ind w:left="360"/>
              <w:rPr>
                <w:rFonts w:cs="Arial"/>
                <w:sz w:val="22"/>
                <w:szCs w:val="22"/>
              </w:rPr>
            </w:pPr>
            <w:r w:rsidRPr="000632E1">
              <w:rPr>
                <w:rFonts w:cs="Arial"/>
                <w:sz w:val="22"/>
                <w:szCs w:val="22"/>
              </w:rPr>
              <w:t>Gastrointestinal</w:t>
            </w:r>
          </w:p>
        </w:tc>
        <w:sdt>
          <w:sdtPr>
            <w:rPr>
              <w:rFonts w:cs="Arial"/>
            </w:rPr>
            <w:id w:val="708386774"/>
            <w:lock w:val="sdtLocked"/>
            <w:placeholder>
              <w:docPart w:val="D1E83DA979E74619893A133BC0B736CF"/>
            </w:placeholder>
            <w:showingPlcHdr/>
            <w:text/>
          </w:sdtPr>
          <w:sdtContent>
            <w:tc>
              <w:tcPr>
                <w:tcW w:w="1272" w:type="dxa"/>
                <w:shd w:val="clear" w:color="auto" w:fill="auto"/>
              </w:tcPr>
              <w:p w14:paraId="027EAC9A" w14:textId="4A1DB75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12611472"/>
            <w:lock w:val="sdtLocked"/>
            <w:placeholder>
              <w:docPart w:val="6F72B67601954A21AA85353638B78405"/>
            </w:placeholder>
            <w:showingPlcHdr/>
            <w:text/>
          </w:sdtPr>
          <w:sdtContent>
            <w:tc>
              <w:tcPr>
                <w:tcW w:w="1275" w:type="dxa"/>
                <w:shd w:val="clear" w:color="auto" w:fill="auto"/>
              </w:tcPr>
              <w:p w14:paraId="50B04897" w14:textId="5FF0C5C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28535128"/>
            <w:lock w:val="sdtLocked"/>
            <w:placeholder>
              <w:docPart w:val="3181A33664254306AC4530AAADFE5907"/>
            </w:placeholder>
            <w:showingPlcHdr/>
            <w:text/>
          </w:sdtPr>
          <w:sdtContent>
            <w:tc>
              <w:tcPr>
                <w:tcW w:w="1275" w:type="dxa"/>
                <w:shd w:val="clear" w:color="auto" w:fill="auto"/>
              </w:tcPr>
              <w:p w14:paraId="15DDAEFD" w14:textId="55E79B90"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703746163"/>
            <w:lock w:val="sdtLocked"/>
            <w:placeholder>
              <w:docPart w:val="89A9BA63FCB342A9B06FD95FD6040355"/>
            </w:placeholder>
            <w:showingPlcHdr/>
            <w:text/>
          </w:sdtPr>
          <w:sdtContent>
            <w:tc>
              <w:tcPr>
                <w:tcW w:w="1275" w:type="dxa"/>
                <w:shd w:val="clear" w:color="auto" w:fill="auto"/>
              </w:tcPr>
              <w:p w14:paraId="748EDA20" w14:textId="7A2B0EF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484354575"/>
            <w:lock w:val="sdtLocked"/>
            <w:placeholder>
              <w:docPart w:val="43504C7EA7E64F8FBB5D80982778A31D"/>
            </w:placeholder>
            <w:showingPlcHdr/>
            <w:text/>
          </w:sdtPr>
          <w:sdtContent>
            <w:tc>
              <w:tcPr>
                <w:tcW w:w="1275" w:type="dxa"/>
                <w:shd w:val="clear" w:color="auto" w:fill="auto"/>
              </w:tcPr>
              <w:p w14:paraId="27530300" w14:textId="55FF2FC6"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196BA0D9" w14:textId="77777777" w:rsidTr="000632E1">
        <w:trPr>
          <w:cantSplit/>
        </w:trPr>
        <w:tc>
          <w:tcPr>
            <w:tcW w:w="3678" w:type="dxa"/>
            <w:shd w:val="clear" w:color="auto" w:fill="auto"/>
          </w:tcPr>
          <w:p w14:paraId="3989E6C9" w14:textId="77777777" w:rsidR="000632E1" w:rsidRPr="000632E1" w:rsidRDefault="000632E1" w:rsidP="00197F67">
            <w:pPr>
              <w:widowControl w:val="0"/>
              <w:ind w:left="360"/>
              <w:rPr>
                <w:rFonts w:cs="Arial"/>
                <w:sz w:val="22"/>
                <w:szCs w:val="22"/>
              </w:rPr>
            </w:pPr>
            <w:r w:rsidRPr="000632E1">
              <w:rPr>
                <w:rFonts w:cs="Arial"/>
                <w:sz w:val="22"/>
                <w:szCs w:val="22"/>
              </w:rPr>
              <w:t>Genitourinary</w:t>
            </w:r>
          </w:p>
        </w:tc>
        <w:sdt>
          <w:sdtPr>
            <w:rPr>
              <w:rFonts w:cs="Arial"/>
            </w:rPr>
            <w:id w:val="-100255285"/>
            <w:lock w:val="sdtLocked"/>
            <w:placeholder>
              <w:docPart w:val="DD5C0717072E41559D9E771D830D452E"/>
            </w:placeholder>
            <w:showingPlcHdr/>
            <w:text/>
          </w:sdtPr>
          <w:sdtContent>
            <w:tc>
              <w:tcPr>
                <w:tcW w:w="1272" w:type="dxa"/>
                <w:shd w:val="clear" w:color="auto" w:fill="auto"/>
              </w:tcPr>
              <w:p w14:paraId="7A676EBA" w14:textId="36C69EBB"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34329154"/>
            <w:lock w:val="sdtLocked"/>
            <w:placeholder>
              <w:docPart w:val="00BD8B70CEDA4D479E9F33DD77051332"/>
            </w:placeholder>
            <w:showingPlcHdr/>
            <w:text/>
          </w:sdtPr>
          <w:sdtContent>
            <w:tc>
              <w:tcPr>
                <w:tcW w:w="1275" w:type="dxa"/>
                <w:shd w:val="clear" w:color="auto" w:fill="auto"/>
              </w:tcPr>
              <w:p w14:paraId="6D0FE13C" w14:textId="37E9A38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083214455"/>
            <w:lock w:val="sdtLocked"/>
            <w:placeholder>
              <w:docPart w:val="16F4495C644848FF849FA1CA3E95727D"/>
            </w:placeholder>
            <w:showingPlcHdr/>
            <w:text/>
          </w:sdtPr>
          <w:sdtContent>
            <w:tc>
              <w:tcPr>
                <w:tcW w:w="1275" w:type="dxa"/>
                <w:shd w:val="clear" w:color="auto" w:fill="auto"/>
              </w:tcPr>
              <w:p w14:paraId="1540AAD1" w14:textId="33DD149F"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889390797"/>
            <w:lock w:val="sdtLocked"/>
            <w:placeholder>
              <w:docPart w:val="920921401248419996D56C976133E83C"/>
            </w:placeholder>
            <w:showingPlcHdr/>
            <w:text/>
          </w:sdtPr>
          <w:sdtContent>
            <w:tc>
              <w:tcPr>
                <w:tcW w:w="1275" w:type="dxa"/>
                <w:shd w:val="clear" w:color="auto" w:fill="auto"/>
              </w:tcPr>
              <w:p w14:paraId="6CE5DCAE" w14:textId="0EEDDD3B"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459488455"/>
            <w:lock w:val="sdtLocked"/>
            <w:placeholder>
              <w:docPart w:val="284E3974E7594A5D95CD9CA6E46FD010"/>
            </w:placeholder>
            <w:showingPlcHdr/>
            <w:text/>
          </w:sdtPr>
          <w:sdtContent>
            <w:tc>
              <w:tcPr>
                <w:tcW w:w="1275" w:type="dxa"/>
                <w:shd w:val="clear" w:color="auto" w:fill="auto"/>
              </w:tcPr>
              <w:p w14:paraId="494FE75C" w14:textId="39834EA7"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229F74B9" w14:textId="77777777" w:rsidTr="000632E1">
        <w:trPr>
          <w:cantSplit/>
        </w:trPr>
        <w:tc>
          <w:tcPr>
            <w:tcW w:w="3678" w:type="dxa"/>
            <w:shd w:val="clear" w:color="auto" w:fill="auto"/>
          </w:tcPr>
          <w:p w14:paraId="510651F0" w14:textId="77777777" w:rsidR="000632E1" w:rsidRPr="000632E1" w:rsidRDefault="000632E1" w:rsidP="00197F67">
            <w:pPr>
              <w:widowControl w:val="0"/>
              <w:ind w:left="360"/>
              <w:rPr>
                <w:rFonts w:cs="Arial"/>
                <w:sz w:val="22"/>
                <w:szCs w:val="22"/>
              </w:rPr>
            </w:pPr>
            <w:r w:rsidRPr="000632E1">
              <w:rPr>
                <w:rFonts w:cs="Arial"/>
                <w:sz w:val="22"/>
                <w:szCs w:val="22"/>
              </w:rPr>
              <w:lastRenderedPageBreak/>
              <w:t>Gynecology</w:t>
            </w:r>
          </w:p>
        </w:tc>
        <w:sdt>
          <w:sdtPr>
            <w:rPr>
              <w:rFonts w:cs="Arial"/>
            </w:rPr>
            <w:id w:val="-1922475502"/>
            <w:lock w:val="sdtLocked"/>
            <w:placeholder>
              <w:docPart w:val="3409448BE7D94A9C8B1F9416E8434F62"/>
            </w:placeholder>
            <w:showingPlcHdr/>
            <w:text/>
          </w:sdtPr>
          <w:sdtContent>
            <w:tc>
              <w:tcPr>
                <w:tcW w:w="1272" w:type="dxa"/>
                <w:shd w:val="clear" w:color="auto" w:fill="auto"/>
              </w:tcPr>
              <w:p w14:paraId="7A824B5C" w14:textId="60C5FC1A"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058285975"/>
            <w:lock w:val="sdtLocked"/>
            <w:placeholder>
              <w:docPart w:val="797E4D039C734094B79870C4742F3FE2"/>
            </w:placeholder>
            <w:showingPlcHdr/>
            <w:text/>
          </w:sdtPr>
          <w:sdtContent>
            <w:tc>
              <w:tcPr>
                <w:tcW w:w="1275" w:type="dxa"/>
                <w:shd w:val="clear" w:color="auto" w:fill="auto"/>
              </w:tcPr>
              <w:p w14:paraId="73920D31" w14:textId="6F570008"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355998036"/>
            <w:lock w:val="sdtLocked"/>
            <w:placeholder>
              <w:docPart w:val="20A0B6C5EE8947388579B68FD7F5A87F"/>
            </w:placeholder>
            <w:showingPlcHdr/>
            <w:text/>
          </w:sdtPr>
          <w:sdtContent>
            <w:tc>
              <w:tcPr>
                <w:tcW w:w="1275" w:type="dxa"/>
                <w:shd w:val="clear" w:color="auto" w:fill="auto"/>
              </w:tcPr>
              <w:p w14:paraId="45110BE8" w14:textId="45EBFB77"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10005692"/>
            <w:lock w:val="sdtLocked"/>
            <w:placeholder>
              <w:docPart w:val="EE9A1AF6657A43A18CC1B3AB17FADF0F"/>
            </w:placeholder>
            <w:showingPlcHdr/>
            <w:text/>
          </w:sdtPr>
          <w:sdtContent>
            <w:tc>
              <w:tcPr>
                <w:tcW w:w="1275" w:type="dxa"/>
                <w:shd w:val="clear" w:color="auto" w:fill="auto"/>
              </w:tcPr>
              <w:p w14:paraId="3A02ADE8" w14:textId="6F071DA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36639262"/>
            <w:lock w:val="sdtLocked"/>
            <w:placeholder>
              <w:docPart w:val="03D1C2EA8FD64D8CB24749E1A1509779"/>
            </w:placeholder>
            <w:showingPlcHdr/>
            <w:text/>
          </w:sdtPr>
          <w:sdtContent>
            <w:tc>
              <w:tcPr>
                <w:tcW w:w="1275" w:type="dxa"/>
                <w:shd w:val="clear" w:color="auto" w:fill="auto"/>
              </w:tcPr>
              <w:p w14:paraId="13D662F8" w14:textId="4A4590CB"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75EAABCA" w14:textId="77777777" w:rsidTr="000632E1">
        <w:trPr>
          <w:cantSplit/>
        </w:trPr>
        <w:tc>
          <w:tcPr>
            <w:tcW w:w="3678" w:type="dxa"/>
            <w:shd w:val="clear" w:color="auto" w:fill="auto"/>
          </w:tcPr>
          <w:p w14:paraId="5A4DB2A0" w14:textId="77777777" w:rsidR="000632E1" w:rsidRPr="000632E1" w:rsidRDefault="000632E1" w:rsidP="00197F67">
            <w:pPr>
              <w:widowControl w:val="0"/>
              <w:ind w:left="360"/>
              <w:rPr>
                <w:rFonts w:cs="Arial"/>
                <w:sz w:val="22"/>
                <w:szCs w:val="22"/>
              </w:rPr>
            </w:pPr>
            <w:r w:rsidRPr="000632E1">
              <w:rPr>
                <w:rFonts w:cs="Arial"/>
                <w:sz w:val="22"/>
                <w:szCs w:val="22"/>
              </w:rPr>
              <w:t>Lymphomas, leukemia, myeloma</w:t>
            </w:r>
          </w:p>
        </w:tc>
        <w:sdt>
          <w:sdtPr>
            <w:rPr>
              <w:rFonts w:cs="Arial"/>
            </w:rPr>
            <w:id w:val="2068452429"/>
            <w:lock w:val="sdtLocked"/>
            <w:placeholder>
              <w:docPart w:val="2E87FD3F0F5046F5A6A2E50F9A0AB271"/>
            </w:placeholder>
            <w:showingPlcHdr/>
            <w:text/>
          </w:sdtPr>
          <w:sdtContent>
            <w:tc>
              <w:tcPr>
                <w:tcW w:w="1272" w:type="dxa"/>
                <w:shd w:val="clear" w:color="auto" w:fill="auto"/>
              </w:tcPr>
              <w:p w14:paraId="71CA80A9" w14:textId="11BC3F09"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961409779"/>
            <w:lock w:val="sdtLocked"/>
            <w:placeholder>
              <w:docPart w:val="ECE543F672374D9585D9F359738325D8"/>
            </w:placeholder>
            <w:showingPlcHdr/>
            <w:text/>
          </w:sdtPr>
          <w:sdtContent>
            <w:tc>
              <w:tcPr>
                <w:tcW w:w="1275" w:type="dxa"/>
                <w:shd w:val="clear" w:color="auto" w:fill="auto"/>
              </w:tcPr>
              <w:p w14:paraId="00B6B9C0" w14:textId="721D4A7C"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599373595"/>
            <w:lock w:val="sdtLocked"/>
            <w:placeholder>
              <w:docPart w:val="DF56BEB92A6645EF8E0216DA541ABA95"/>
            </w:placeholder>
            <w:showingPlcHdr/>
            <w:text/>
          </w:sdtPr>
          <w:sdtContent>
            <w:tc>
              <w:tcPr>
                <w:tcW w:w="1275" w:type="dxa"/>
                <w:shd w:val="clear" w:color="auto" w:fill="auto"/>
              </w:tcPr>
              <w:p w14:paraId="7D00B305" w14:textId="1E0403F8"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812217839"/>
            <w:lock w:val="sdtLocked"/>
            <w:placeholder>
              <w:docPart w:val="8FF24E4C6903430B93C5B19A8E14C24C"/>
            </w:placeholder>
            <w:showingPlcHdr/>
            <w:text/>
          </w:sdtPr>
          <w:sdtContent>
            <w:tc>
              <w:tcPr>
                <w:tcW w:w="1275" w:type="dxa"/>
                <w:shd w:val="clear" w:color="auto" w:fill="auto"/>
              </w:tcPr>
              <w:p w14:paraId="1EE0B078" w14:textId="4F2A99C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980577022"/>
            <w:lock w:val="sdtLocked"/>
            <w:placeholder>
              <w:docPart w:val="F0D69F4DBF4E4F438E001FE1D7014229"/>
            </w:placeholder>
            <w:showingPlcHdr/>
            <w:text/>
          </w:sdtPr>
          <w:sdtContent>
            <w:tc>
              <w:tcPr>
                <w:tcW w:w="1275" w:type="dxa"/>
                <w:shd w:val="clear" w:color="auto" w:fill="auto"/>
              </w:tcPr>
              <w:p w14:paraId="2CDEAEF5" w14:textId="741F0DDA"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5B23D88D" w14:textId="77777777" w:rsidTr="000632E1">
        <w:trPr>
          <w:cantSplit/>
        </w:trPr>
        <w:tc>
          <w:tcPr>
            <w:tcW w:w="3678" w:type="dxa"/>
            <w:shd w:val="clear" w:color="auto" w:fill="auto"/>
          </w:tcPr>
          <w:p w14:paraId="46CD6CD4" w14:textId="77777777" w:rsidR="000632E1" w:rsidRPr="000632E1" w:rsidRDefault="000632E1" w:rsidP="00197F67">
            <w:pPr>
              <w:widowControl w:val="0"/>
              <w:ind w:left="360"/>
              <w:rPr>
                <w:rFonts w:cs="Arial"/>
                <w:sz w:val="22"/>
                <w:szCs w:val="22"/>
              </w:rPr>
            </w:pPr>
            <w:r w:rsidRPr="000632E1">
              <w:rPr>
                <w:rFonts w:cs="Arial"/>
                <w:sz w:val="22"/>
                <w:szCs w:val="22"/>
              </w:rPr>
              <w:t>Bone and soft tissue</w:t>
            </w:r>
          </w:p>
        </w:tc>
        <w:sdt>
          <w:sdtPr>
            <w:rPr>
              <w:rFonts w:cs="Arial"/>
            </w:rPr>
            <w:id w:val="-925490551"/>
            <w:lock w:val="sdtLocked"/>
            <w:placeholder>
              <w:docPart w:val="4B76E3FF8CD94C0F8FFF54AF696A93D0"/>
            </w:placeholder>
            <w:showingPlcHdr/>
            <w:text/>
          </w:sdtPr>
          <w:sdtContent>
            <w:tc>
              <w:tcPr>
                <w:tcW w:w="1272" w:type="dxa"/>
                <w:shd w:val="clear" w:color="auto" w:fill="auto"/>
              </w:tcPr>
              <w:p w14:paraId="51D4D203" w14:textId="1E3AEB52"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789480297"/>
            <w:lock w:val="sdtLocked"/>
            <w:placeholder>
              <w:docPart w:val="477E4778426B4BDAA0B7072DE39651C4"/>
            </w:placeholder>
            <w:showingPlcHdr/>
            <w:text/>
          </w:sdtPr>
          <w:sdtContent>
            <w:tc>
              <w:tcPr>
                <w:tcW w:w="1275" w:type="dxa"/>
                <w:shd w:val="clear" w:color="auto" w:fill="auto"/>
              </w:tcPr>
              <w:p w14:paraId="6C89A47D" w14:textId="5F214011"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787195234"/>
            <w:lock w:val="sdtLocked"/>
            <w:placeholder>
              <w:docPart w:val="4F9A45ABD49E4BF5974181C776D9E9C5"/>
            </w:placeholder>
            <w:showingPlcHdr/>
            <w:text/>
          </w:sdtPr>
          <w:sdtContent>
            <w:tc>
              <w:tcPr>
                <w:tcW w:w="1275" w:type="dxa"/>
                <w:shd w:val="clear" w:color="auto" w:fill="auto"/>
              </w:tcPr>
              <w:p w14:paraId="777842B9" w14:textId="251AFCF8"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7137821"/>
            <w:lock w:val="sdtLocked"/>
            <w:placeholder>
              <w:docPart w:val="F4BDF7F1A1AB48F79ABC06FA38F95203"/>
            </w:placeholder>
            <w:showingPlcHdr/>
            <w:text/>
          </w:sdtPr>
          <w:sdtContent>
            <w:tc>
              <w:tcPr>
                <w:tcW w:w="1275" w:type="dxa"/>
                <w:shd w:val="clear" w:color="auto" w:fill="auto"/>
              </w:tcPr>
              <w:p w14:paraId="5BA4A206" w14:textId="34F9F33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91823301"/>
            <w:lock w:val="sdtLocked"/>
            <w:placeholder>
              <w:docPart w:val="98CA0F97EDC443DBBF74BDDF3E9FF891"/>
            </w:placeholder>
            <w:showingPlcHdr/>
            <w:text/>
          </w:sdtPr>
          <w:sdtContent>
            <w:tc>
              <w:tcPr>
                <w:tcW w:w="1275" w:type="dxa"/>
                <w:shd w:val="clear" w:color="auto" w:fill="auto"/>
              </w:tcPr>
              <w:p w14:paraId="55E8B2E5" w14:textId="65738282"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767EDE72" w14:textId="77777777" w:rsidTr="000632E1">
        <w:trPr>
          <w:cantSplit/>
        </w:trPr>
        <w:tc>
          <w:tcPr>
            <w:tcW w:w="3678" w:type="dxa"/>
            <w:shd w:val="clear" w:color="auto" w:fill="auto"/>
          </w:tcPr>
          <w:p w14:paraId="09377F81" w14:textId="77777777" w:rsidR="000632E1" w:rsidRPr="000632E1" w:rsidRDefault="000632E1" w:rsidP="00197F67">
            <w:pPr>
              <w:widowControl w:val="0"/>
              <w:ind w:left="360"/>
              <w:rPr>
                <w:rFonts w:cs="Arial"/>
                <w:sz w:val="22"/>
                <w:szCs w:val="22"/>
              </w:rPr>
            </w:pPr>
            <w:r w:rsidRPr="000632E1">
              <w:rPr>
                <w:rFonts w:cs="Arial"/>
                <w:sz w:val="22"/>
                <w:szCs w:val="22"/>
              </w:rPr>
              <w:t>Skin</w:t>
            </w:r>
          </w:p>
        </w:tc>
        <w:sdt>
          <w:sdtPr>
            <w:rPr>
              <w:rFonts w:cs="Arial"/>
            </w:rPr>
            <w:id w:val="-1728910580"/>
            <w:lock w:val="sdtLocked"/>
            <w:placeholder>
              <w:docPart w:val="AE4E0A1457F048CCB1B7E4F66D939342"/>
            </w:placeholder>
            <w:showingPlcHdr/>
            <w:text/>
          </w:sdtPr>
          <w:sdtContent>
            <w:tc>
              <w:tcPr>
                <w:tcW w:w="1272" w:type="dxa"/>
                <w:shd w:val="clear" w:color="auto" w:fill="auto"/>
              </w:tcPr>
              <w:p w14:paraId="31232904" w14:textId="47390CCE"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35641738"/>
            <w:lock w:val="sdtLocked"/>
            <w:placeholder>
              <w:docPart w:val="2050A2EE33B24AFDB3D2412694188A87"/>
            </w:placeholder>
            <w:showingPlcHdr/>
            <w:text/>
          </w:sdtPr>
          <w:sdtContent>
            <w:tc>
              <w:tcPr>
                <w:tcW w:w="1275" w:type="dxa"/>
                <w:shd w:val="clear" w:color="auto" w:fill="auto"/>
              </w:tcPr>
              <w:p w14:paraId="2CE95E4A" w14:textId="696594F1"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71237021"/>
            <w:lock w:val="sdtLocked"/>
            <w:placeholder>
              <w:docPart w:val="0737652A083447A4A85EE19E27268F9F"/>
            </w:placeholder>
            <w:showingPlcHdr/>
            <w:text/>
          </w:sdtPr>
          <w:sdtContent>
            <w:tc>
              <w:tcPr>
                <w:tcW w:w="1275" w:type="dxa"/>
                <w:shd w:val="clear" w:color="auto" w:fill="auto"/>
              </w:tcPr>
              <w:p w14:paraId="0FD2FC93" w14:textId="6D1E2EE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645822561"/>
            <w:lock w:val="sdtLocked"/>
            <w:placeholder>
              <w:docPart w:val="D7AB7E3426A4431B850CB272830CA976"/>
            </w:placeholder>
            <w:showingPlcHdr/>
            <w:text/>
          </w:sdtPr>
          <w:sdtContent>
            <w:tc>
              <w:tcPr>
                <w:tcW w:w="1275" w:type="dxa"/>
                <w:shd w:val="clear" w:color="auto" w:fill="auto"/>
              </w:tcPr>
              <w:p w14:paraId="2C305604" w14:textId="1D779AC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69653892"/>
            <w:lock w:val="sdtLocked"/>
            <w:placeholder>
              <w:docPart w:val="679252B3DE524F559956A81C9281240D"/>
            </w:placeholder>
            <w:showingPlcHdr/>
            <w:text/>
          </w:sdtPr>
          <w:sdtContent>
            <w:tc>
              <w:tcPr>
                <w:tcW w:w="1275" w:type="dxa"/>
                <w:shd w:val="clear" w:color="auto" w:fill="auto"/>
              </w:tcPr>
              <w:p w14:paraId="55609D49" w14:textId="1AE3C9C7"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1C0E3DC2" w14:textId="77777777" w:rsidTr="000632E1">
        <w:trPr>
          <w:cantSplit/>
        </w:trPr>
        <w:tc>
          <w:tcPr>
            <w:tcW w:w="3678" w:type="dxa"/>
            <w:shd w:val="clear" w:color="auto" w:fill="auto"/>
          </w:tcPr>
          <w:p w14:paraId="7C28AEF3" w14:textId="77777777" w:rsidR="000632E1" w:rsidRPr="000632E1" w:rsidRDefault="000632E1" w:rsidP="00197F67">
            <w:pPr>
              <w:widowControl w:val="0"/>
              <w:ind w:left="360"/>
              <w:rPr>
                <w:rFonts w:cs="Arial"/>
                <w:sz w:val="22"/>
                <w:szCs w:val="22"/>
              </w:rPr>
            </w:pPr>
            <w:r w:rsidRPr="000632E1">
              <w:rPr>
                <w:rFonts w:cs="Arial"/>
                <w:sz w:val="22"/>
                <w:szCs w:val="22"/>
              </w:rPr>
              <w:t>Pediatric (under 18 years)</w:t>
            </w:r>
          </w:p>
        </w:tc>
        <w:sdt>
          <w:sdtPr>
            <w:rPr>
              <w:rFonts w:cs="Arial"/>
            </w:rPr>
            <w:id w:val="-58409246"/>
            <w:lock w:val="sdtLocked"/>
            <w:placeholder>
              <w:docPart w:val="C12529937ED14D9A92952F47C4FADFE1"/>
            </w:placeholder>
            <w:showingPlcHdr/>
            <w:text/>
          </w:sdtPr>
          <w:sdtContent>
            <w:tc>
              <w:tcPr>
                <w:tcW w:w="1272" w:type="dxa"/>
                <w:shd w:val="clear" w:color="auto" w:fill="auto"/>
              </w:tcPr>
              <w:p w14:paraId="3FCCA414" w14:textId="2192830B"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73212949"/>
            <w:lock w:val="sdtLocked"/>
            <w:placeholder>
              <w:docPart w:val="7E78CBF108684FC4B6F5CD115BAC6353"/>
            </w:placeholder>
            <w:showingPlcHdr/>
            <w:text/>
          </w:sdtPr>
          <w:sdtContent>
            <w:tc>
              <w:tcPr>
                <w:tcW w:w="1275" w:type="dxa"/>
                <w:shd w:val="clear" w:color="auto" w:fill="auto"/>
              </w:tcPr>
              <w:p w14:paraId="28BF5A39" w14:textId="15EEDB5A"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81963466"/>
            <w:lock w:val="sdtLocked"/>
            <w:placeholder>
              <w:docPart w:val="1502C314F3FE4B93AF02443AE28E4087"/>
            </w:placeholder>
            <w:showingPlcHdr/>
            <w:text/>
          </w:sdtPr>
          <w:sdtContent>
            <w:tc>
              <w:tcPr>
                <w:tcW w:w="1275" w:type="dxa"/>
                <w:shd w:val="clear" w:color="auto" w:fill="auto"/>
              </w:tcPr>
              <w:p w14:paraId="4FF51712" w14:textId="4CF5E7D2"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58324112"/>
            <w:lock w:val="sdtLocked"/>
            <w:placeholder>
              <w:docPart w:val="2C8999C863524DAF9FF367BEC1755358"/>
            </w:placeholder>
            <w:showingPlcHdr/>
            <w:text/>
          </w:sdtPr>
          <w:sdtContent>
            <w:tc>
              <w:tcPr>
                <w:tcW w:w="1275" w:type="dxa"/>
                <w:shd w:val="clear" w:color="auto" w:fill="auto"/>
              </w:tcPr>
              <w:p w14:paraId="0882E9A1" w14:textId="150C8DEF"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82813359"/>
            <w:lock w:val="sdtLocked"/>
            <w:placeholder>
              <w:docPart w:val="F63FCF36626B46D99695AABB0DEB5B02"/>
            </w:placeholder>
            <w:showingPlcHdr/>
            <w:text/>
          </w:sdtPr>
          <w:sdtContent>
            <w:tc>
              <w:tcPr>
                <w:tcW w:w="1275" w:type="dxa"/>
                <w:shd w:val="clear" w:color="auto" w:fill="auto"/>
              </w:tcPr>
              <w:p w14:paraId="21498208" w14:textId="57E41442"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5617DD60" w14:textId="77777777" w:rsidTr="000632E1">
        <w:trPr>
          <w:cantSplit/>
        </w:trPr>
        <w:tc>
          <w:tcPr>
            <w:tcW w:w="3678" w:type="dxa"/>
            <w:shd w:val="clear" w:color="auto" w:fill="auto"/>
          </w:tcPr>
          <w:p w14:paraId="6963EE93" w14:textId="77777777" w:rsidR="000632E1" w:rsidRPr="000632E1" w:rsidRDefault="000632E1" w:rsidP="00197F67">
            <w:pPr>
              <w:widowControl w:val="0"/>
              <w:ind w:left="360"/>
              <w:rPr>
                <w:rFonts w:cs="Arial"/>
                <w:sz w:val="22"/>
                <w:szCs w:val="22"/>
              </w:rPr>
            </w:pPr>
            <w:r w:rsidRPr="000632E1">
              <w:rPr>
                <w:rFonts w:cs="Arial"/>
                <w:sz w:val="22"/>
                <w:szCs w:val="22"/>
              </w:rPr>
              <w:t>Unknown primary</w:t>
            </w:r>
          </w:p>
        </w:tc>
        <w:sdt>
          <w:sdtPr>
            <w:rPr>
              <w:rFonts w:cs="Arial"/>
            </w:rPr>
            <w:id w:val="-2140635047"/>
            <w:lock w:val="sdtLocked"/>
            <w:placeholder>
              <w:docPart w:val="CDBF6ED4AB1D48DBA511087AFC833FEB"/>
            </w:placeholder>
            <w:showingPlcHdr/>
            <w:text/>
          </w:sdtPr>
          <w:sdtContent>
            <w:tc>
              <w:tcPr>
                <w:tcW w:w="1272" w:type="dxa"/>
                <w:shd w:val="clear" w:color="auto" w:fill="auto"/>
              </w:tcPr>
              <w:p w14:paraId="39C478F6" w14:textId="139716F6"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04669154"/>
            <w:lock w:val="sdtLocked"/>
            <w:placeholder>
              <w:docPart w:val="CE190DA954684A17B24E8AA39AEB64B5"/>
            </w:placeholder>
            <w:showingPlcHdr/>
            <w:text/>
          </w:sdtPr>
          <w:sdtContent>
            <w:tc>
              <w:tcPr>
                <w:tcW w:w="1275" w:type="dxa"/>
                <w:shd w:val="clear" w:color="auto" w:fill="auto"/>
              </w:tcPr>
              <w:p w14:paraId="41613D00" w14:textId="28C8CF06"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46814885"/>
            <w:lock w:val="sdtLocked"/>
            <w:placeholder>
              <w:docPart w:val="997FA4B646694E03B7A99A7272C4B112"/>
            </w:placeholder>
            <w:showingPlcHdr/>
            <w:text/>
          </w:sdtPr>
          <w:sdtContent>
            <w:tc>
              <w:tcPr>
                <w:tcW w:w="1275" w:type="dxa"/>
                <w:shd w:val="clear" w:color="auto" w:fill="auto"/>
              </w:tcPr>
              <w:p w14:paraId="4A6DF55A" w14:textId="4F6271A4"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002161630"/>
            <w:lock w:val="sdtLocked"/>
            <w:placeholder>
              <w:docPart w:val="322A22AD94EB432AABB7DD8412BB3E5F"/>
            </w:placeholder>
            <w:showingPlcHdr/>
            <w:text/>
          </w:sdtPr>
          <w:sdtContent>
            <w:tc>
              <w:tcPr>
                <w:tcW w:w="1275" w:type="dxa"/>
                <w:shd w:val="clear" w:color="auto" w:fill="auto"/>
              </w:tcPr>
              <w:p w14:paraId="776A5B0E" w14:textId="1843BACA"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86067388"/>
            <w:lock w:val="sdtLocked"/>
            <w:placeholder>
              <w:docPart w:val="3FD635FF59714627ACEAF601D7A253DB"/>
            </w:placeholder>
            <w:showingPlcHdr/>
            <w:text/>
          </w:sdtPr>
          <w:sdtContent>
            <w:tc>
              <w:tcPr>
                <w:tcW w:w="1275" w:type="dxa"/>
                <w:shd w:val="clear" w:color="auto" w:fill="auto"/>
              </w:tcPr>
              <w:p w14:paraId="46340E5D" w14:textId="32823FE0"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72B29035" w14:textId="77777777" w:rsidTr="000632E1">
        <w:trPr>
          <w:cantSplit/>
        </w:trPr>
        <w:tc>
          <w:tcPr>
            <w:tcW w:w="3678" w:type="dxa"/>
            <w:shd w:val="clear" w:color="auto" w:fill="auto"/>
          </w:tcPr>
          <w:p w14:paraId="6C9492AD" w14:textId="77777777" w:rsidR="000632E1" w:rsidRPr="000632E1" w:rsidRDefault="000632E1" w:rsidP="00197F67">
            <w:pPr>
              <w:widowControl w:val="0"/>
              <w:ind w:left="360"/>
              <w:rPr>
                <w:rFonts w:cs="Arial"/>
                <w:sz w:val="22"/>
                <w:szCs w:val="22"/>
              </w:rPr>
            </w:pPr>
            <w:r w:rsidRPr="000632E1">
              <w:rPr>
                <w:rFonts w:cs="Arial"/>
                <w:sz w:val="22"/>
                <w:szCs w:val="22"/>
              </w:rPr>
              <w:t>Benign</w:t>
            </w:r>
          </w:p>
        </w:tc>
        <w:sdt>
          <w:sdtPr>
            <w:rPr>
              <w:rFonts w:cs="Arial"/>
            </w:rPr>
            <w:id w:val="-1783023207"/>
            <w:lock w:val="sdtLocked"/>
            <w:placeholder>
              <w:docPart w:val="6D13D350A5234C66BACD532CB827C8D9"/>
            </w:placeholder>
            <w:showingPlcHdr/>
            <w:text/>
          </w:sdtPr>
          <w:sdtContent>
            <w:tc>
              <w:tcPr>
                <w:tcW w:w="1272" w:type="dxa"/>
                <w:shd w:val="clear" w:color="auto" w:fill="auto"/>
              </w:tcPr>
              <w:p w14:paraId="1ACBD8C8" w14:textId="7116E399"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253482451"/>
            <w:lock w:val="sdtLocked"/>
            <w:placeholder>
              <w:docPart w:val="16E902EF95014FC8A60627F08A740A47"/>
            </w:placeholder>
            <w:showingPlcHdr/>
            <w:text/>
          </w:sdtPr>
          <w:sdtContent>
            <w:tc>
              <w:tcPr>
                <w:tcW w:w="1275" w:type="dxa"/>
                <w:shd w:val="clear" w:color="auto" w:fill="auto"/>
              </w:tcPr>
              <w:p w14:paraId="194833B8" w14:textId="3AF32D39"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896126372"/>
            <w:lock w:val="sdtLocked"/>
            <w:placeholder>
              <w:docPart w:val="504CAF19325B44B18F218DB19E6C0DDA"/>
            </w:placeholder>
            <w:showingPlcHdr/>
            <w:text/>
          </w:sdtPr>
          <w:sdtContent>
            <w:tc>
              <w:tcPr>
                <w:tcW w:w="1275" w:type="dxa"/>
                <w:shd w:val="clear" w:color="auto" w:fill="auto"/>
              </w:tcPr>
              <w:p w14:paraId="01F4E321" w14:textId="21EADFC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773281630"/>
            <w:lock w:val="sdtLocked"/>
            <w:placeholder>
              <w:docPart w:val="6DE9264CE2EC4A3F8BFC304C1876D3D6"/>
            </w:placeholder>
            <w:showingPlcHdr/>
            <w:text/>
          </w:sdtPr>
          <w:sdtContent>
            <w:tc>
              <w:tcPr>
                <w:tcW w:w="1275" w:type="dxa"/>
                <w:shd w:val="clear" w:color="auto" w:fill="auto"/>
              </w:tcPr>
              <w:p w14:paraId="2ABA0ED4" w14:textId="28F394E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84744197"/>
            <w:lock w:val="sdtLocked"/>
            <w:placeholder>
              <w:docPart w:val="B11F30ACFD9F477FB98A31B72080A193"/>
            </w:placeholder>
            <w:showingPlcHdr/>
            <w:text/>
          </w:sdtPr>
          <w:sdtContent>
            <w:tc>
              <w:tcPr>
                <w:tcW w:w="1275" w:type="dxa"/>
                <w:shd w:val="clear" w:color="auto" w:fill="auto"/>
              </w:tcPr>
              <w:p w14:paraId="3ED7AA71" w14:textId="6F1E9EFA"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6B31268E" w14:textId="77777777" w:rsidTr="000632E1">
        <w:trPr>
          <w:cantSplit/>
        </w:trPr>
        <w:tc>
          <w:tcPr>
            <w:tcW w:w="3678" w:type="dxa"/>
            <w:shd w:val="clear" w:color="auto" w:fill="auto"/>
          </w:tcPr>
          <w:p w14:paraId="47533551" w14:textId="677BFC93" w:rsidR="000632E1" w:rsidRPr="000632E1" w:rsidRDefault="000632E1" w:rsidP="00197F67">
            <w:pPr>
              <w:widowControl w:val="0"/>
              <w:ind w:left="360"/>
              <w:rPr>
                <w:rFonts w:cs="Arial"/>
                <w:sz w:val="22"/>
                <w:szCs w:val="22"/>
              </w:rPr>
            </w:pPr>
            <w:r w:rsidRPr="000632E1">
              <w:rPr>
                <w:rFonts w:cs="Arial"/>
                <w:sz w:val="22"/>
                <w:szCs w:val="22"/>
              </w:rPr>
              <w:t xml:space="preserve">Other: </w:t>
            </w:r>
            <w:sdt>
              <w:sdtPr>
                <w:rPr>
                  <w:rFonts w:cs="Arial"/>
                  <w:sz w:val="22"/>
                  <w:szCs w:val="22"/>
                </w:rPr>
                <w:id w:val="-1688204876"/>
                <w:lock w:val="sdtLocked"/>
                <w:placeholder>
                  <w:docPart w:val="BD9255EAEDBA4BD6BBB2E911DFF0FC98"/>
                </w:placeholder>
                <w:showingPlcHdr/>
                <w:text/>
              </w:sdtPr>
              <w:sdtContent>
                <w:r w:rsidRPr="000632E1">
                  <w:rPr>
                    <w:rStyle w:val="PlaceholderText"/>
                    <w:sz w:val="22"/>
                    <w:szCs w:val="22"/>
                  </w:rPr>
                  <w:t>(specify</w:t>
                </w:r>
              </w:sdtContent>
            </w:sdt>
            <w:r w:rsidR="00EB3D83">
              <w:rPr>
                <w:rFonts w:cs="Arial"/>
                <w:sz w:val="22"/>
                <w:szCs w:val="22"/>
              </w:rPr>
              <w:t>)</w:t>
            </w:r>
          </w:p>
        </w:tc>
        <w:sdt>
          <w:sdtPr>
            <w:rPr>
              <w:rFonts w:cs="Arial"/>
            </w:rPr>
            <w:id w:val="401567846"/>
            <w:lock w:val="sdtLocked"/>
            <w:placeholder>
              <w:docPart w:val="F0309D6C0FF64739A49EE0B7C4EDF4A7"/>
            </w:placeholder>
            <w:showingPlcHdr/>
            <w:text/>
          </w:sdtPr>
          <w:sdtContent>
            <w:tc>
              <w:tcPr>
                <w:tcW w:w="1272" w:type="dxa"/>
                <w:shd w:val="clear" w:color="auto" w:fill="auto"/>
              </w:tcPr>
              <w:p w14:paraId="5E314C33" w14:textId="2ED3A91E"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60911747"/>
            <w:lock w:val="sdtLocked"/>
            <w:placeholder>
              <w:docPart w:val="3F2D0362DC1E476583A5DBFE13415F34"/>
            </w:placeholder>
            <w:showingPlcHdr/>
            <w:text/>
          </w:sdtPr>
          <w:sdtContent>
            <w:tc>
              <w:tcPr>
                <w:tcW w:w="1275" w:type="dxa"/>
                <w:shd w:val="clear" w:color="auto" w:fill="auto"/>
              </w:tcPr>
              <w:p w14:paraId="24453053" w14:textId="5CB218FF"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784994288"/>
            <w:lock w:val="sdtLocked"/>
            <w:placeholder>
              <w:docPart w:val="0D7E480BA5DF4300B2764ED337DEFF0F"/>
            </w:placeholder>
            <w:showingPlcHdr/>
            <w:text/>
          </w:sdtPr>
          <w:sdtContent>
            <w:tc>
              <w:tcPr>
                <w:tcW w:w="1275" w:type="dxa"/>
                <w:shd w:val="clear" w:color="auto" w:fill="auto"/>
              </w:tcPr>
              <w:p w14:paraId="0D5B93EE" w14:textId="22236000"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43906638"/>
            <w:lock w:val="sdtLocked"/>
            <w:placeholder>
              <w:docPart w:val="31C8422735F94562A4A70A2D881D9A65"/>
            </w:placeholder>
            <w:showingPlcHdr/>
            <w:text/>
          </w:sdtPr>
          <w:sdtContent>
            <w:tc>
              <w:tcPr>
                <w:tcW w:w="1275" w:type="dxa"/>
                <w:shd w:val="clear" w:color="auto" w:fill="auto"/>
              </w:tcPr>
              <w:p w14:paraId="0D46D8A5" w14:textId="26DC6A46"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447698201"/>
            <w:lock w:val="sdtLocked"/>
            <w:placeholder>
              <w:docPart w:val="50C3C25133FB4FADB48A022C74BAC638"/>
            </w:placeholder>
            <w:showingPlcHdr/>
            <w:text/>
          </w:sdtPr>
          <w:sdtContent>
            <w:tc>
              <w:tcPr>
                <w:tcW w:w="1275" w:type="dxa"/>
                <w:shd w:val="clear" w:color="auto" w:fill="auto"/>
              </w:tcPr>
              <w:p w14:paraId="71F1FAD8" w14:textId="365C7D7B"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682051CD" w14:textId="77777777" w:rsidTr="000632E1">
        <w:trPr>
          <w:cantSplit/>
        </w:trPr>
        <w:tc>
          <w:tcPr>
            <w:tcW w:w="3678" w:type="dxa"/>
            <w:shd w:val="clear" w:color="auto" w:fill="auto"/>
          </w:tcPr>
          <w:p w14:paraId="57A0F99D" w14:textId="77777777" w:rsidR="000632E1" w:rsidRPr="000632E1" w:rsidRDefault="000632E1" w:rsidP="00197F67">
            <w:pPr>
              <w:widowControl w:val="0"/>
              <w:rPr>
                <w:rFonts w:cs="Arial"/>
                <w:sz w:val="22"/>
                <w:szCs w:val="22"/>
              </w:rPr>
            </w:pPr>
            <w:r w:rsidRPr="000632E1">
              <w:rPr>
                <w:rFonts w:cs="Arial"/>
                <w:sz w:val="22"/>
                <w:szCs w:val="22"/>
              </w:rPr>
              <w:t>Secondary (metastases)</w:t>
            </w:r>
          </w:p>
        </w:tc>
        <w:sdt>
          <w:sdtPr>
            <w:rPr>
              <w:rFonts w:cs="Arial"/>
            </w:rPr>
            <w:id w:val="-1902820472"/>
            <w:lock w:val="sdtLocked"/>
            <w:placeholder>
              <w:docPart w:val="0C5B310D792F4761A39EF46477C1FC95"/>
            </w:placeholder>
            <w:showingPlcHdr/>
            <w:text/>
          </w:sdtPr>
          <w:sdtContent>
            <w:tc>
              <w:tcPr>
                <w:tcW w:w="1272" w:type="dxa"/>
                <w:shd w:val="clear" w:color="auto" w:fill="auto"/>
              </w:tcPr>
              <w:p w14:paraId="5594E8C1" w14:textId="03198B8E"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2042972961"/>
            <w:lock w:val="sdtLocked"/>
            <w:placeholder>
              <w:docPart w:val="086BD434FCB34E95A7E2FADDF8B6B1FB"/>
            </w:placeholder>
            <w:showingPlcHdr/>
            <w:text/>
          </w:sdtPr>
          <w:sdtContent>
            <w:tc>
              <w:tcPr>
                <w:tcW w:w="1275" w:type="dxa"/>
                <w:shd w:val="clear" w:color="auto" w:fill="auto"/>
              </w:tcPr>
              <w:p w14:paraId="4CB22375" w14:textId="175393D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379975388"/>
            <w:lock w:val="sdtLocked"/>
            <w:placeholder>
              <w:docPart w:val="61664DE2104A4430BF06C3DFA79B77AE"/>
            </w:placeholder>
            <w:showingPlcHdr/>
            <w:text/>
          </w:sdtPr>
          <w:sdtContent>
            <w:tc>
              <w:tcPr>
                <w:tcW w:w="1275" w:type="dxa"/>
                <w:shd w:val="clear" w:color="auto" w:fill="auto"/>
              </w:tcPr>
              <w:p w14:paraId="69071632" w14:textId="6437D7DA"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99934416"/>
            <w:lock w:val="sdtLocked"/>
            <w:placeholder>
              <w:docPart w:val="0AF8130018D64190AB47EC49E2D1A63A"/>
            </w:placeholder>
            <w:showingPlcHdr/>
            <w:text/>
          </w:sdtPr>
          <w:sdtContent>
            <w:tc>
              <w:tcPr>
                <w:tcW w:w="1275" w:type="dxa"/>
                <w:shd w:val="clear" w:color="auto" w:fill="auto"/>
              </w:tcPr>
              <w:p w14:paraId="4FEB5C12" w14:textId="62CC1B77"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2045400246"/>
            <w:lock w:val="sdtLocked"/>
            <w:placeholder>
              <w:docPart w:val="D7F7CBFD981446FFB41792B689565DAE"/>
            </w:placeholder>
            <w:showingPlcHdr/>
            <w:text/>
          </w:sdtPr>
          <w:sdtContent>
            <w:tc>
              <w:tcPr>
                <w:tcW w:w="1275" w:type="dxa"/>
                <w:shd w:val="clear" w:color="auto" w:fill="auto"/>
              </w:tcPr>
              <w:p w14:paraId="13380B90" w14:textId="15525FD3"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1B83E705" w14:textId="77777777" w:rsidTr="000632E1">
        <w:trPr>
          <w:cantSplit/>
        </w:trPr>
        <w:tc>
          <w:tcPr>
            <w:tcW w:w="3678" w:type="dxa"/>
            <w:shd w:val="clear" w:color="auto" w:fill="auto"/>
          </w:tcPr>
          <w:p w14:paraId="3AEF120B" w14:textId="1A95824C" w:rsidR="000632E1" w:rsidRPr="000632E1" w:rsidRDefault="000632E1" w:rsidP="00197F67">
            <w:pPr>
              <w:widowControl w:val="0"/>
              <w:rPr>
                <w:rFonts w:cs="Arial"/>
                <w:sz w:val="22"/>
                <w:szCs w:val="22"/>
              </w:rPr>
            </w:pPr>
            <w:r w:rsidRPr="000632E1">
              <w:rPr>
                <w:rFonts w:cs="Arial"/>
                <w:sz w:val="22"/>
                <w:szCs w:val="22"/>
              </w:rPr>
              <w:t xml:space="preserve">Does </w:t>
            </w:r>
            <w:r w:rsidR="00EB3D83">
              <w:rPr>
                <w:rFonts w:cs="Arial"/>
                <w:sz w:val="22"/>
                <w:szCs w:val="22"/>
              </w:rPr>
              <w:t xml:space="preserve">the </w:t>
            </w:r>
            <w:r w:rsidRPr="000632E1">
              <w:rPr>
                <w:rFonts w:cs="Arial"/>
                <w:sz w:val="22"/>
                <w:szCs w:val="22"/>
              </w:rPr>
              <w:t>department have a tumor registry?</w:t>
            </w:r>
          </w:p>
        </w:tc>
        <w:tc>
          <w:tcPr>
            <w:tcW w:w="1272" w:type="dxa"/>
            <w:shd w:val="clear" w:color="auto" w:fill="auto"/>
          </w:tcPr>
          <w:p w14:paraId="00941168" w14:textId="123CE3F0" w:rsidR="000632E1" w:rsidRPr="000632E1" w:rsidRDefault="00000000" w:rsidP="00197F67">
            <w:pPr>
              <w:widowControl w:val="0"/>
              <w:jc w:val="center"/>
              <w:rPr>
                <w:rFonts w:cs="Arial"/>
                <w:sz w:val="22"/>
                <w:szCs w:val="22"/>
              </w:rPr>
            </w:pPr>
            <w:sdt>
              <w:sdtPr>
                <w:rPr>
                  <w:rFonts w:cs="Arial"/>
                  <w:sz w:val="22"/>
                  <w:szCs w:val="22"/>
                </w:rPr>
                <w:id w:val="1535305534"/>
                <w:lock w:val="sdtLocked"/>
                <w14:checkbox>
                  <w14:checked w14:val="0"/>
                  <w14:checkedState w14:val="2612" w14:font="MS Gothic"/>
                  <w14:uncheckedState w14:val="2610" w14:font="MS Gothic"/>
                </w14:checkbox>
              </w:sdtPr>
              <w:sdtContent>
                <w:r w:rsidR="000632E1" w:rsidRPr="00FC396B">
                  <w:rPr>
                    <w:rFonts w:ascii="MS Gothic" w:eastAsia="MS Gothic" w:hAnsi="MS Gothic" w:cs="Arial" w:hint="eastAsia"/>
                    <w:sz w:val="22"/>
                    <w:szCs w:val="22"/>
                  </w:rPr>
                  <w:t>☐</w:t>
                </w:r>
              </w:sdtContent>
            </w:sdt>
            <w:r w:rsidR="000632E1" w:rsidRPr="00FC396B">
              <w:rPr>
                <w:rFonts w:cs="Arial"/>
                <w:sz w:val="22"/>
                <w:szCs w:val="22"/>
              </w:rPr>
              <w:t xml:space="preserve"> Y </w:t>
            </w:r>
            <w:sdt>
              <w:sdtPr>
                <w:rPr>
                  <w:rFonts w:cs="Arial"/>
                  <w:sz w:val="22"/>
                  <w:szCs w:val="22"/>
                </w:rPr>
                <w:id w:val="-1442217132"/>
                <w:lock w:val="sdtLocked"/>
                <w14:checkbox>
                  <w14:checked w14:val="0"/>
                  <w14:checkedState w14:val="2612" w14:font="MS Gothic"/>
                  <w14:uncheckedState w14:val="2610" w14:font="MS Gothic"/>
                </w14:checkbox>
              </w:sdtPr>
              <w:sdtContent>
                <w:r w:rsidR="000632E1" w:rsidRPr="00FC396B">
                  <w:rPr>
                    <w:rFonts w:ascii="MS Gothic" w:eastAsia="MS Gothic" w:hAnsi="MS Gothic" w:cs="Arial" w:hint="eastAsia"/>
                    <w:sz w:val="22"/>
                    <w:szCs w:val="22"/>
                  </w:rPr>
                  <w:t>☐</w:t>
                </w:r>
              </w:sdtContent>
            </w:sdt>
            <w:r w:rsidR="000632E1" w:rsidRPr="00FC396B">
              <w:rPr>
                <w:rFonts w:cs="Arial"/>
                <w:sz w:val="22"/>
                <w:szCs w:val="22"/>
              </w:rPr>
              <w:t xml:space="preserve"> N</w:t>
            </w:r>
          </w:p>
        </w:tc>
        <w:tc>
          <w:tcPr>
            <w:tcW w:w="1275" w:type="dxa"/>
            <w:shd w:val="clear" w:color="auto" w:fill="auto"/>
          </w:tcPr>
          <w:p w14:paraId="4B6C7B5A" w14:textId="122FE558" w:rsidR="000632E1" w:rsidRPr="000632E1" w:rsidRDefault="00000000" w:rsidP="00197F67">
            <w:pPr>
              <w:jc w:val="center"/>
              <w:rPr>
                <w:sz w:val="22"/>
                <w:szCs w:val="22"/>
              </w:rPr>
            </w:pPr>
            <w:sdt>
              <w:sdtPr>
                <w:rPr>
                  <w:rFonts w:cs="Arial"/>
                  <w:sz w:val="22"/>
                  <w:szCs w:val="22"/>
                </w:rPr>
                <w:id w:val="1450669426"/>
                <w:lock w:val="sdtLocked"/>
                <w14:checkbox>
                  <w14:checked w14:val="0"/>
                  <w14:checkedState w14:val="2612" w14:font="MS Gothic"/>
                  <w14:uncheckedState w14:val="2610" w14:font="MS Gothic"/>
                </w14:checkbox>
              </w:sdt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Y </w:t>
            </w:r>
            <w:sdt>
              <w:sdtPr>
                <w:rPr>
                  <w:rFonts w:cs="Arial"/>
                  <w:sz w:val="22"/>
                  <w:szCs w:val="22"/>
                </w:rPr>
                <w:id w:val="-528182919"/>
                <w:lock w:val="sdtLocked"/>
                <w14:checkbox>
                  <w14:checked w14:val="0"/>
                  <w14:checkedState w14:val="2612" w14:font="MS Gothic"/>
                  <w14:uncheckedState w14:val="2610" w14:font="MS Gothic"/>
                </w14:checkbox>
              </w:sdt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N</w:t>
            </w:r>
          </w:p>
        </w:tc>
        <w:tc>
          <w:tcPr>
            <w:tcW w:w="1275" w:type="dxa"/>
            <w:shd w:val="clear" w:color="auto" w:fill="auto"/>
          </w:tcPr>
          <w:p w14:paraId="1BC50ADC" w14:textId="3544B42E" w:rsidR="000632E1" w:rsidRPr="000632E1" w:rsidRDefault="00000000" w:rsidP="00197F67">
            <w:pPr>
              <w:jc w:val="center"/>
              <w:rPr>
                <w:sz w:val="22"/>
                <w:szCs w:val="22"/>
              </w:rPr>
            </w:pPr>
            <w:sdt>
              <w:sdtPr>
                <w:rPr>
                  <w:rFonts w:cs="Arial"/>
                  <w:sz w:val="22"/>
                  <w:szCs w:val="22"/>
                </w:rPr>
                <w:id w:val="-1737774128"/>
                <w:lock w:val="sdtLocked"/>
                <w14:checkbox>
                  <w14:checked w14:val="0"/>
                  <w14:checkedState w14:val="2612" w14:font="MS Gothic"/>
                  <w14:uncheckedState w14:val="2610" w14:font="MS Gothic"/>
                </w14:checkbox>
              </w:sdt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Y </w:t>
            </w:r>
            <w:sdt>
              <w:sdtPr>
                <w:rPr>
                  <w:rFonts w:cs="Arial"/>
                  <w:sz w:val="22"/>
                  <w:szCs w:val="22"/>
                </w:rPr>
                <w:id w:val="-1634857579"/>
                <w:lock w:val="sdtLocked"/>
                <w14:checkbox>
                  <w14:checked w14:val="0"/>
                  <w14:checkedState w14:val="2612" w14:font="MS Gothic"/>
                  <w14:uncheckedState w14:val="2610" w14:font="MS Gothic"/>
                </w14:checkbox>
              </w:sdt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N</w:t>
            </w:r>
          </w:p>
        </w:tc>
        <w:tc>
          <w:tcPr>
            <w:tcW w:w="1275" w:type="dxa"/>
            <w:shd w:val="clear" w:color="auto" w:fill="auto"/>
          </w:tcPr>
          <w:p w14:paraId="713E4CB8" w14:textId="205D9E81" w:rsidR="000632E1" w:rsidRPr="000632E1" w:rsidRDefault="00000000" w:rsidP="00197F67">
            <w:pPr>
              <w:jc w:val="center"/>
              <w:rPr>
                <w:sz w:val="22"/>
                <w:szCs w:val="22"/>
              </w:rPr>
            </w:pPr>
            <w:sdt>
              <w:sdtPr>
                <w:rPr>
                  <w:rFonts w:cs="Arial"/>
                  <w:sz w:val="22"/>
                  <w:szCs w:val="22"/>
                </w:rPr>
                <w:id w:val="1720162986"/>
                <w:lock w:val="sdtLocked"/>
                <w14:checkbox>
                  <w14:checked w14:val="0"/>
                  <w14:checkedState w14:val="2612" w14:font="MS Gothic"/>
                  <w14:uncheckedState w14:val="2610" w14:font="MS Gothic"/>
                </w14:checkbox>
              </w:sdt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Y </w:t>
            </w:r>
            <w:sdt>
              <w:sdtPr>
                <w:rPr>
                  <w:rFonts w:cs="Arial"/>
                  <w:sz w:val="22"/>
                  <w:szCs w:val="22"/>
                </w:rPr>
                <w:id w:val="-773625875"/>
                <w:lock w:val="sdtLocked"/>
                <w14:checkbox>
                  <w14:checked w14:val="0"/>
                  <w14:checkedState w14:val="2612" w14:font="MS Gothic"/>
                  <w14:uncheckedState w14:val="2610" w14:font="MS Gothic"/>
                </w14:checkbox>
              </w:sdt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N</w:t>
            </w:r>
          </w:p>
        </w:tc>
        <w:tc>
          <w:tcPr>
            <w:tcW w:w="1275" w:type="dxa"/>
            <w:shd w:val="clear" w:color="auto" w:fill="auto"/>
          </w:tcPr>
          <w:p w14:paraId="7E1234E3" w14:textId="07AC4A70" w:rsidR="000632E1" w:rsidRPr="000632E1" w:rsidRDefault="00000000" w:rsidP="00197F67">
            <w:pPr>
              <w:jc w:val="center"/>
              <w:rPr>
                <w:sz w:val="22"/>
                <w:szCs w:val="22"/>
              </w:rPr>
            </w:pPr>
            <w:sdt>
              <w:sdtPr>
                <w:rPr>
                  <w:rFonts w:cs="Arial"/>
                  <w:sz w:val="22"/>
                  <w:szCs w:val="22"/>
                </w:rPr>
                <w:id w:val="1164893158"/>
                <w:lock w:val="sdtLocked"/>
                <w14:checkbox>
                  <w14:checked w14:val="0"/>
                  <w14:checkedState w14:val="2612" w14:font="MS Gothic"/>
                  <w14:uncheckedState w14:val="2610" w14:font="MS Gothic"/>
                </w14:checkbox>
              </w:sdt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Y </w:t>
            </w:r>
            <w:sdt>
              <w:sdtPr>
                <w:rPr>
                  <w:rFonts w:cs="Arial"/>
                  <w:sz w:val="22"/>
                  <w:szCs w:val="22"/>
                </w:rPr>
                <w:id w:val="1814523677"/>
                <w:lock w:val="sdtLocked"/>
                <w14:checkbox>
                  <w14:checked w14:val="0"/>
                  <w14:checkedState w14:val="2612" w14:font="MS Gothic"/>
                  <w14:uncheckedState w14:val="2610" w14:font="MS Gothic"/>
                </w14:checkbox>
              </w:sdt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N</w:t>
            </w:r>
          </w:p>
        </w:tc>
      </w:tr>
      <w:tr w:rsidR="000632E1" w:rsidRPr="000632E1" w14:paraId="10CAEC48" w14:textId="77777777" w:rsidTr="000632E1">
        <w:trPr>
          <w:cantSplit/>
        </w:trPr>
        <w:tc>
          <w:tcPr>
            <w:tcW w:w="3678" w:type="dxa"/>
            <w:shd w:val="clear" w:color="auto" w:fill="auto"/>
          </w:tcPr>
          <w:p w14:paraId="2E427CB7" w14:textId="74B470DA" w:rsidR="000632E1" w:rsidRPr="000632E1" w:rsidRDefault="000632E1" w:rsidP="00197F67">
            <w:pPr>
              <w:widowControl w:val="0"/>
              <w:rPr>
                <w:rFonts w:cs="Arial"/>
                <w:sz w:val="22"/>
                <w:szCs w:val="22"/>
              </w:rPr>
            </w:pPr>
            <w:r w:rsidRPr="000632E1">
              <w:rPr>
                <w:rFonts w:cs="Arial"/>
                <w:sz w:val="22"/>
                <w:szCs w:val="22"/>
              </w:rPr>
              <w:t xml:space="preserve">Does </w:t>
            </w:r>
            <w:r w:rsidR="00EB3D83">
              <w:rPr>
                <w:rFonts w:cs="Arial"/>
                <w:sz w:val="22"/>
                <w:szCs w:val="22"/>
              </w:rPr>
              <w:t xml:space="preserve">the </w:t>
            </w:r>
            <w:r w:rsidRPr="000632E1">
              <w:rPr>
                <w:rFonts w:cs="Arial"/>
                <w:sz w:val="22"/>
                <w:szCs w:val="22"/>
              </w:rPr>
              <w:t>hospital have a tumor registry?</w:t>
            </w:r>
          </w:p>
        </w:tc>
        <w:tc>
          <w:tcPr>
            <w:tcW w:w="1272" w:type="dxa"/>
            <w:shd w:val="clear" w:color="auto" w:fill="auto"/>
          </w:tcPr>
          <w:p w14:paraId="47B74069" w14:textId="17C9ADFB" w:rsidR="000632E1" w:rsidRPr="000632E1" w:rsidRDefault="00000000" w:rsidP="00197F67">
            <w:pPr>
              <w:jc w:val="center"/>
              <w:rPr>
                <w:sz w:val="22"/>
                <w:szCs w:val="22"/>
              </w:rPr>
            </w:pPr>
            <w:sdt>
              <w:sdtPr>
                <w:rPr>
                  <w:rFonts w:cs="Arial"/>
                  <w:sz w:val="22"/>
                  <w:szCs w:val="22"/>
                </w:rPr>
                <w:id w:val="1887060934"/>
                <w:lock w:val="sdtLocked"/>
                <w14:checkbox>
                  <w14:checked w14:val="0"/>
                  <w14:checkedState w14:val="2612" w14:font="MS Gothic"/>
                  <w14:uncheckedState w14:val="2610" w14:font="MS Gothic"/>
                </w14:checkbox>
              </w:sdt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Y </w:t>
            </w:r>
            <w:sdt>
              <w:sdtPr>
                <w:rPr>
                  <w:rFonts w:cs="Arial"/>
                  <w:sz w:val="22"/>
                  <w:szCs w:val="22"/>
                </w:rPr>
                <w:id w:val="1495916428"/>
                <w:lock w:val="sdtLocked"/>
                <w14:checkbox>
                  <w14:checked w14:val="0"/>
                  <w14:checkedState w14:val="2612" w14:font="MS Gothic"/>
                  <w14:uncheckedState w14:val="2610" w14:font="MS Gothic"/>
                </w14:checkbox>
              </w:sdt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N</w:t>
            </w:r>
          </w:p>
        </w:tc>
        <w:tc>
          <w:tcPr>
            <w:tcW w:w="1275" w:type="dxa"/>
            <w:shd w:val="clear" w:color="auto" w:fill="auto"/>
          </w:tcPr>
          <w:p w14:paraId="5C2EE45E" w14:textId="5B8D4889" w:rsidR="000632E1" w:rsidRPr="000632E1" w:rsidRDefault="00000000" w:rsidP="00197F67">
            <w:pPr>
              <w:jc w:val="center"/>
              <w:rPr>
                <w:sz w:val="22"/>
                <w:szCs w:val="22"/>
              </w:rPr>
            </w:pPr>
            <w:sdt>
              <w:sdtPr>
                <w:rPr>
                  <w:rFonts w:cs="Arial"/>
                  <w:sz w:val="22"/>
                  <w:szCs w:val="22"/>
                </w:rPr>
                <w:id w:val="814762695"/>
                <w:lock w:val="sdtLocked"/>
                <w14:checkbox>
                  <w14:checked w14:val="0"/>
                  <w14:checkedState w14:val="2612" w14:font="MS Gothic"/>
                  <w14:uncheckedState w14:val="2610" w14:font="MS Gothic"/>
                </w14:checkbox>
              </w:sdt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Y </w:t>
            </w:r>
            <w:sdt>
              <w:sdtPr>
                <w:rPr>
                  <w:rFonts w:cs="Arial"/>
                  <w:sz w:val="22"/>
                  <w:szCs w:val="22"/>
                </w:rPr>
                <w:id w:val="161288343"/>
                <w:lock w:val="sdtLocked"/>
                <w14:checkbox>
                  <w14:checked w14:val="0"/>
                  <w14:checkedState w14:val="2612" w14:font="MS Gothic"/>
                  <w14:uncheckedState w14:val="2610" w14:font="MS Gothic"/>
                </w14:checkbox>
              </w:sdt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N</w:t>
            </w:r>
          </w:p>
        </w:tc>
        <w:tc>
          <w:tcPr>
            <w:tcW w:w="1275" w:type="dxa"/>
            <w:shd w:val="clear" w:color="auto" w:fill="auto"/>
          </w:tcPr>
          <w:p w14:paraId="0DFBDD64" w14:textId="59BFC400" w:rsidR="000632E1" w:rsidRPr="000632E1" w:rsidRDefault="00000000" w:rsidP="00197F67">
            <w:pPr>
              <w:jc w:val="center"/>
              <w:rPr>
                <w:sz w:val="22"/>
                <w:szCs w:val="22"/>
              </w:rPr>
            </w:pPr>
            <w:sdt>
              <w:sdtPr>
                <w:rPr>
                  <w:rFonts w:cs="Arial"/>
                  <w:sz w:val="22"/>
                  <w:szCs w:val="22"/>
                </w:rPr>
                <w:id w:val="-1432118022"/>
                <w:lock w:val="sdtLocked"/>
                <w14:checkbox>
                  <w14:checked w14:val="0"/>
                  <w14:checkedState w14:val="2612" w14:font="MS Gothic"/>
                  <w14:uncheckedState w14:val="2610" w14:font="MS Gothic"/>
                </w14:checkbox>
              </w:sdt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Y </w:t>
            </w:r>
            <w:sdt>
              <w:sdtPr>
                <w:rPr>
                  <w:rFonts w:cs="Arial"/>
                  <w:sz w:val="22"/>
                  <w:szCs w:val="22"/>
                </w:rPr>
                <w:id w:val="2121952717"/>
                <w:lock w:val="sdtLocked"/>
                <w14:checkbox>
                  <w14:checked w14:val="0"/>
                  <w14:checkedState w14:val="2612" w14:font="MS Gothic"/>
                  <w14:uncheckedState w14:val="2610" w14:font="MS Gothic"/>
                </w14:checkbox>
              </w:sdt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N</w:t>
            </w:r>
          </w:p>
        </w:tc>
        <w:tc>
          <w:tcPr>
            <w:tcW w:w="1275" w:type="dxa"/>
            <w:shd w:val="clear" w:color="auto" w:fill="auto"/>
          </w:tcPr>
          <w:p w14:paraId="126906BE" w14:textId="490D686C" w:rsidR="000632E1" w:rsidRPr="000632E1" w:rsidRDefault="00000000" w:rsidP="00197F67">
            <w:pPr>
              <w:jc w:val="center"/>
              <w:rPr>
                <w:sz w:val="22"/>
                <w:szCs w:val="22"/>
              </w:rPr>
            </w:pPr>
            <w:sdt>
              <w:sdtPr>
                <w:rPr>
                  <w:rFonts w:cs="Arial"/>
                  <w:sz w:val="22"/>
                  <w:szCs w:val="22"/>
                </w:rPr>
                <w:id w:val="1087957740"/>
                <w:lock w:val="sdtLocked"/>
                <w14:checkbox>
                  <w14:checked w14:val="0"/>
                  <w14:checkedState w14:val="2612" w14:font="MS Gothic"/>
                  <w14:uncheckedState w14:val="2610" w14:font="MS Gothic"/>
                </w14:checkbox>
              </w:sdt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Y </w:t>
            </w:r>
            <w:sdt>
              <w:sdtPr>
                <w:rPr>
                  <w:rFonts w:cs="Arial"/>
                  <w:sz w:val="22"/>
                  <w:szCs w:val="22"/>
                </w:rPr>
                <w:id w:val="-1141419110"/>
                <w:lock w:val="sdtLocked"/>
                <w14:checkbox>
                  <w14:checked w14:val="0"/>
                  <w14:checkedState w14:val="2612" w14:font="MS Gothic"/>
                  <w14:uncheckedState w14:val="2610" w14:font="MS Gothic"/>
                </w14:checkbox>
              </w:sdt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N</w:t>
            </w:r>
          </w:p>
        </w:tc>
        <w:tc>
          <w:tcPr>
            <w:tcW w:w="1275" w:type="dxa"/>
            <w:shd w:val="clear" w:color="auto" w:fill="auto"/>
          </w:tcPr>
          <w:p w14:paraId="62347074" w14:textId="50FDEB6B" w:rsidR="000632E1" w:rsidRPr="000632E1" w:rsidRDefault="00000000" w:rsidP="00197F67">
            <w:pPr>
              <w:jc w:val="center"/>
              <w:rPr>
                <w:sz w:val="22"/>
                <w:szCs w:val="22"/>
              </w:rPr>
            </w:pPr>
            <w:sdt>
              <w:sdtPr>
                <w:rPr>
                  <w:rFonts w:cs="Arial"/>
                  <w:sz w:val="22"/>
                  <w:szCs w:val="22"/>
                </w:rPr>
                <w:id w:val="1021507158"/>
                <w:lock w:val="sdtLocked"/>
                <w14:checkbox>
                  <w14:checked w14:val="0"/>
                  <w14:checkedState w14:val="2612" w14:font="MS Gothic"/>
                  <w14:uncheckedState w14:val="2610" w14:font="MS Gothic"/>
                </w14:checkbox>
              </w:sdt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Y </w:t>
            </w:r>
            <w:sdt>
              <w:sdtPr>
                <w:rPr>
                  <w:rFonts w:cs="Arial"/>
                  <w:sz w:val="22"/>
                  <w:szCs w:val="22"/>
                </w:rPr>
                <w:id w:val="-1547527197"/>
                <w:lock w:val="sdtLocked"/>
                <w14:checkbox>
                  <w14:checked w14:val="0"/>
                  <w14:checkedState w14:val="2612" w14:font="MS Gothic"/>
                  <w14:uncheckedState w14:val="2610" w14:font="MS Gothic"/>
                </w14:checkbox>
              </w:sdt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N</w:t>
            </w:r>
          </w:p>
        </w:tc>
      </w:tr>
      <w:tr w:rsidR="000632E1" w:rsidRPr="000632E1" w14:paraId="3626B1B0" w14:textId="77777777" w:rsidTr="000632E1">
        <w:trPr>
          <w:cantSplit/>
        </w:trPr>
        <w:tc>
          <w:tcPr>
            <w:tcW w:w="3678" w:type="dxa"/>
            <w:shd w:val="clear" w:color="auto" w:fill="auto"/>
          </w:tcPr>
          <w:p w14:paraId="53D74D56" w14:textId="495A53D4" w:rsidR="000632E1" w:rsidRPr="000632E1" w:rsidRDefault="000632E1" w:rsidP="00197F67">
            <w:pPr>
              <w:widowControl w:val="0"/>
              <w:rPr>
                <w:rFonts w:cs="Arial"/>
                <w:sz w:val="22"/>
                <w:szCs w:val="22"/>
              </w:rPr>
            </w:pPr>
            <w:r w:rsidRPr="000632E1">
              <w:rPr>
                <w:rFonts w:cs="Arial"/>
                <w:sz w:val="22"/>
                <w:szCs w:val="22"/>
              </w:rPr>
              <w:t xml:space="preserve">Does </w:t>
            </w:r>
            <w:r w:rsidR="00EB3D83">
              <w:rPr>
                <w:rFonts w:cs="Arial"/>
                <w:sz w:val="22"/>
                <w:szCs w:val="22"/>
              </w:rPr>
              <w:t xml:space="preserve">the </w:t>
            </w:r>
            <w:r w:rsidRPr="000632E1">
              <w:rPr>
                <w:rFonts w:cs="Arial"/>
                <w:sz w:val="22"/>
                <w:szCs w:val="22"/>
              </w:rPr>
              <w:t>department maintain an active follow-up system?</w:t>
            </w:r>
          </w:p>
        </w:tc>
        <w:tc>
          <w:tcPr>
            <w:tcW w:w="1272" w:type="dxa"/>
            <w:shd w:val="clear" w:color="auto" w:fill="auto"/>
          </w:tcPr>
          <w:p w14:paraId="05BECB84" w14:textId="6612E3E7" w:rsidR="000632E1" w:rsidRPr="000632E1" w:rsidRDefault="00000000" w:rsidP="00197F67">
            <w:pPr>
              <w:jc w:val="center"/>
              <w:rPr>
                <w:sz w:val="22"/>
                <w:szCs w:val="22"/>
              </w:rPr>
            </w:pPr>
            <w:sdt>
              <w:sdtPr>
                <w:rPr>
                  <w:rFonts w:cs="Arial"/>
                  <w:sz w:val="22"/>
                  <w:szCs w:val="22"/>
                </w:rPr>
                <w:id w:val="-2115659971"/>
                <w:lock w:val="sdtLocked"/>
                <w14:checkbox>
                  <w14:checked w14:val="0"/>
                  <w14:checkedState w14:val="2612" w14:font="MS Gothic"/>
                  <w14:uncheckedState w14:val="2610" w14:font="MS Gothic"/>
                </w14:checkbox>
              </w:sdt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Y </w:t>
            </w:r>
            <w:sdt>
              <w:sdtPr>
                <w:rPr>
                  <w:rFonts w:cs="Arial"/>
                  <w:sz w:val="22"/>
                  <w:szCs w:val="22"/>
                </w:rPr>
                <w:id w:val="1286464761"/>
                <w:lock w:val="sdtLocked"/>
                <w14:checkbox>
                  <w14:checked w14:val="0"/>
                  <w14:checkedState w14:val="2612" w14:font="MS Gothic"/>
                  <w14:uncheckedState w14:val="2610" w14:font="MS Gothic"/>
                </w14:checkbox>
              </w:sdt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N</w:t>
            </w:r>
          </w:p>
        </w:tc>
        <w:tc>
          <w:tcPr>
            <w:tcW w:w="1275" w:type="dxa"/>
            <w:shd w:val="clear" w:color="auto" w:fill="auto"/>
          </w:tcPr>
          <w:p w14:paraId="03923051" w14:textId="5CF02332" w:rsidR="000632E1" w:rsidRPr="000632E1" w:rsidRDefault="00000000" w:rsidP="00197F67">
            <w:pPr>
              <w:jc w:val="center"/>
              <w:rPr>
                <w:sz w:val="22"/>
                <w:szCs w:val="22"/>
              </w:rPr>
            </w:pPr>
            <w:sdt>
              <w:sdtPr>
                <w:rPr>
                  <w:rFonts w:cs="Arial"/>
                  <w:sz w:val="22"/>
                  <w:szCs w:val="22"/>
                </w:rPr>
                <w:id w:val="-97563760"/>
                <w:lock w:val="sdtLocked"/>
                <w14:checkbox>
                  <w14:checked w14:val="0"/>
                  <w14:checkedState w14:val="2612" w14:font="MS Gothic"/>
                  <w14:uncheckedState w14:val="2610" w14:font="MS Gothic"/>
                </w14:checkbox>
              </w:sdt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Y </w:t>
            </w:r>
            <w:sdt>
              <w:sdtPr>
                <w:rPr>
                  <w:rFonts w:cs="Arial"/>
                  <w:sz w:val="22"/>
                  <w:szCs w:val="22"/>
                </w:rPr>
                <w:id w:val="419296781"/>
                <w:lock w:val="sdtLocked"/>
                <w14:checkbox>
                  <w14:checked w14:val="0"/>
                  <w14:checkedState w14:val="2612" w14:font="MS Gothic"/>
                  <w14:uncheckedState w14:val="2610" w14:font="MS Gothic"/>
                </w14:checkbox>
              </w:sdt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N</w:t>
            </w:r>
          </w:p>
        </w:tc>
        <w:tc>
          <w:tcPr>
            <w:tcW w:w="1275" w:type="dxa"/>
            <w:shd w:val="clear" w:color="auto" w:fill="auto"/>
          </w:tcPr>
          <w:p w14:paraId="1A545118" w14:textId="05E50EBB" w:rsidR="000632E1" w:rsidRPr="000632E1" w:rsidRDefault="00000000" w:rsidP="00197F67">
            <w:pPr>
              <w:jc w:val="center"/>
              <w:rPr>
                <w:sz w:val="22"/>
                <w:szCs w:val="22"/>
              </w:rPr>
            </w:pPr>
            <w:sdt>
              <w:sdtPr>
                <w:rPr>
                  <w:rFonts w:cs="Arial"/>
                  <w:sz w:val="22"/>
                  <w:szCs w:val="22"/>
                </w:rPr>
                <w:id w:val="-1347548972"/>
                <w:lock w:val="sdtLocked"/>
                <w14:checkbox>
                  <w14:checked w14:val="0"/>
                  <w14:checkedState w14:val="2612" w14:font="MS Gothic"/>
                  <w14:uncheckedState w14:val="2610" w14:font="MS Gothic"/>
                </w14:checkbox>
              </w:sdt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Y </w:t>
            </w:r>
            <w:sdt>
              <w:sdtPr>
                <w:rPr>
                  <w:rFonts w:cs="Arial"/>
                  <w:sz w:val="22"/>
                  <w:szCs w:val="22"/>
                </w:rPr>
                <w:id w:val="-431200610"/>
                <w:lock w:val="sdtLocked"/>
                <w14:checkbox>
                  <w14:checked w14:val="0"/>
                  <w14:checkedState w14:val="2612" w14:font="MS Gothic"/>
                  <w14:uncheckedState w14:val="2610" w14:font="MS Gothic"/>
                </w14:checkbox>
              </w:sdt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N</w:t>
            </w:r>
          </w:p>
        </w:tc>
        <w:tc>
          <w:tcPr>
            <w:tcW w:w="1275" w:type="dxa"/>
            <w:shd w:val="clear" w:color="auto" w:fill="auto"/>
          </w:tcPr>
          <w:p w14:paraId="2FB7CC01" w14:textId="78F886DA" w:rsidR="000632E1" w:rsidRPr="000632E1" w:rsidRDefault="00000000" w:rsidP="00197F67">
            <w:pPr>
              <w:jc w:val="center"/>
              <w:rPr>
                <w:sz w:val="22"/>
                <w:szCs w:val="22"/>
              </w:rPr>
            </w:pPr>
            <w:sdt>
              <w:sdtPr>
                <w:rPr>
                  <w:rFonts w:cs="Arial"/>
                  <w:sz w:val="22"/>
                  <w:szCs w:val="22"/>
                </w:rPr>
                <w:id w:val="1669218770"/>
                <w:lock w:val="sdtLocked"/>
                <w14:checkbox>
                  <w14:checked w14:val="0"/>
                  <w14:checkedState w14:val="2612" w14:font="MS Gothic"/>
                  <w14:uncheckedState w14:val="2610" w14:font="MS Gothic"/>
                </w14:checkbox>
              </w:sdt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Y </w:t>
            </w:r>
            <w:sdt>
              <w:sdtPr>
                <w:rPr>
                  <w:rFonts w:cs="Arial"/>
                  <w:sz w:val="22"/>
                  <w:szCs w:val="22"/>
                </w:rPr>
                <w:id w:val="1974174477"/>
                <w:lock w:val="sdtLocked"/>
                <w14:checkbox>
                  <w14:checked w14:val="0"/>
                  <w14:checkedState w14:val="2612" w14:font="MS Gothic"/>
                  <w14:uncheckedState w14:val="2610" w14:font="MS Gothic"/>
                </w14:checkbox>
              </w:sdt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N</w:t>
            </w:r>
          </w:p>
        </w:tc>
        <w:tc>
          <w:tcPr>
            <w:tcW w:w="1275" w:type="dxa"/>
            <w:shd w:val="clear" w:color="auto" w:fill="auto"/>
          </w:tcPr>
          <w:p w14:paraId="391A0460" w14:textId="5F9DB9F1" w:rsidR="000632E1" w:rsidRPr="000632E1" w:rsidRDefault="00000000" w:rsidP="00197F67">
            <w:pPr>
              <w:jc w:val="center"/>
              <w:rPr>
                <w:sz w:val="22"/>
                <w:szCs w:val="22"/>
              </w:rPr>
            </w:pPr>
            <w:sdt>
              <w:sdtPr>
                <w:rPr>
                  <w:rFonts w:cs="Arial"/>
                  <w:sz w:val="22"/>
                  <w:szCs w:val="22"/>
                </w:rPr>
                <w:id w:val="1627818501"/>
                <w:lock w:val="sdtLocked"/>
                <w14:checkbox>
                  <w14:checked w14:val="0"/>
                  <w14:checkedState w14:val="2612" w14:font="MS Gothic"/>
                  <w14:uncheckedState w14:val="2610" w14:font="MS Gothic"/>
                </w14:checkbox>
              </w:sdt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Y </w:t>
            </w:r>
            <w:sdt>
              <w:sdtPr>
                <w:rPr>
                  <w:rFonts w:cs="Arial"/>
                  <w:sz w:val="22"/>
                  <w:szCs w:val="22"/>
                </w:rPr>
                <w:id w:val="811684136"/>
                <w:lock w:val="sdtLocked"/>
                <w14:checkbox>
                  <w14:checked w14:val="0"/>
                  <w14:checkedState w14:val="2612" w14:font="MS Gothic"/>
                  <w14:uncheckedState w14:val="2610" w14:font="MS Gothic"/>
                </w14:checkbox>
              </w:sdt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N</w:t>
            </w:r>
          </w:p>
        </w:tc>
      </w:tr>
    </w:tbl>
    <w:p w14:paraId="057B8C7A" w14:textId="77777777" w:rsidR="00402DED" w:rsidRPr="008B6F25" w:rsidRDefault="00402DED" w:rsidP="00197F67">
      <w:pPr>
        <w:widowControl w:val="0"/>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680"/>
        <w:gridCol w:w="1274"/>
        <w:gridCol w:w="1274"/>
        <w:gridCol w:w="1274"/>
        <w:gridCol w:w="1274"/>
        <w:gridCol w:w="1274"/>
      </w:tblGrid>
      <w:tr w:rsidR="00402DED" w:rsidRPr="008B6F25" w14:paraId="129BEB1F" w14:textId="77777777" w:rsidTr="00F27D5D">
        <w:trPr>
          <w:cantSplit/>
          <w:tblHeader/>
        </w:trPr>
        <w:tc>
          <w:tcPr>
            <w:tcW w:w="3680" w:type="dxa"/>
            <w:shd w:val="clear" w:color="auto" w:fill="auto"/>
            <w:vAlign w:val="bottom"/>
          </w:tcPr>
          <w:p w14:paraId="6FC8C822" w14:textId="77777777" w:rsidR="00402DED" w:rsidRPr="008B6F25" w:rsidRDefault="00402DED" w:rsidP="00197F67">
            <w:pPr>
              <w:widowControl w:val="0"/>
              <w:rPr>
                <w:rFonts w:cs="Arial"/>
                <w:sz w:val="22"/>
                <w:szCs w:val="22"/>
              </w:rPr>
            </w:pPr>
            <w:r w:rsidRPr="008B6F25">
              <w:rPr>
                <w:rFonts w:cs="Arial"/>
                <w:b/>
                <w:sz w:val="22"/>
                <w:szCs w:val="22"/>
              </w:rPr>
              <w:t>Number and Types of Neoplasms Seen in Consultation</w:t>
            </w:r>
          </w:p>
        </w:tc>
        <w:tc>
          <w:tcPr>
            <w:tcW w:w="1274" w:type="dxa"/>
            <w:shd w:val="clear" w:color="auto" w:fill="auto"/>
            <w:vAlign w:val="bottom"/>
          </w:tcPr>
          <w:p w14:paraId="04B2B9D0" w14:textId="77777777" w:rsidR="00402DED" w:rsidRPr="008B6F25" w:rsidRDefault="00402DED" w:rsidP="00197F67">
            <w:pPr>
              <w:widowControl w:val="0"/>
              <w:jc w:val="center"/>
              <w:rPr>
                <w:rFonts w:cs="Arial"/>
                <w:b/>
                <w:sz w:val="22"/>
                <w:szCs w:val="22"/>
              </w:rPr>
            </w:pPr>
            <w:r w:rsidRPr="008B6F25">
              <w:rPr>
                <w:rFonts w:cs="Arial"/>
                <w:b/>
                <w:sz w:val="22"/>
                <w:szCs w:val="22"/>
              </w:rPr>
              <w:t>Site #1</w:t>
            </w:r>
          </w:p>
          <w:p w14:paraId="578F24F9" w14:textId="77777777" w:rsidR="00402DED" w:rsidRPr="008B6F25" w:rsidRDefault="00402DED" w:rsidP="00197F67">
            <w:pPr>
              <w:widowControl w:val="0"/>
              <w:jc w:val="center"/>
              <w:rPr>
                <w:rFonts w:cs="Arial"/>
                <w:sz w:val="22"/>
                <w:szCs w:val="22"/>
              </w:rPr>
            </w:pPr>
            <w:r w:rsidRPr="008B6F25">
              <w:rPr>
                <w:rFonts w:cs="Arial"/>
                <w:b/>
                <w:sz w:val="22"/>
                <w:szCs w:val="22"/>
              </w:rPr>
              <w:t>(Primary)</w:t>
            </w:r>
          </w:p>
        </w:tc>
        <w:tc>
          <w:tcPr>
            <w:tcW w:w="1274" w:type="dxa"/>
            <w:shd w:val="clear" w:color="auto" w:fill="auto"/>
            <w:vAlign w:val="bottom"/>
          </w:tcPr>
          <w:p w14:paraId="298A3814" w14:textId="77777777" w:rsidR="00402DED" w:rsidRPr="008B6F25" w:rsidRDefault="00402DED" w:rsidP="00197F67">
            <w:pPr>
              <w:widowControl w:val="0"/>
              <w:jc w:val="center"/>
              <w:rPr>
                <w:rFonts w:cs="Arial"/>
                <w:sz w:val="22"/>
                <w:szCs w:val="22"/>
              </w:rPr>
            </w:pPr>
            <w:r w:rsidRPr="008B6F25">
              <w:rPr>
                <w:rFonts w:cs="Arial"/>
                <w:b/>
                <w:sz w:val="22"/>
                <w:szCs w:val="22"/>
              </w:rPr>
              <w:t>Site #2</w:t>
            </w:r>
          </w:p>
        </w:tc>
        <w:tc>
          <w:tcPr>
            <w:tcW w:w="1274" w:type="dxa"/>
            <w:shd w:val="clear" w:color="auto" w:fill="auto"/>
            <w:vAlign w:val="bottom"/>
          </w:tcPr>
          <w:p w14:paraId="36962604" w14:textId="77777777" w:rsidR="00402DED" w:rsidRPr="008B6F25" w:rsidRDefault="00402DED" w:rsidP="00197F67">
            <w:pPr>
              <w:widowControl w:val="0"/>
              <w:jc w:val="center"/>
              <w:rPr>
                <w:rFonts w:cs="Arial"/>
                <w:sz w:val="22"/>
                <w:szCs w:val="22"/>
              </w:rPr>
            </w:pPr>
            <w:r w:rsidRPr="008B6F25">
              <w:rPr>
                <w:rFonts w:cs="Arial"/>
                <w:b/>
                <w:sz w:val="22"/>
                <w:szCs w:val="22"/>
              </w:rPr>
              <w:t>Site #3</w:t>
            </w:r>
          </w:p>
        </w:tc>
        <w:tc>
          <w:tcPr>
            <w:tcW w:w="1274" w:type="dxa"/>
            <w:shd w:val="clear" w:color="auto" w:fill="auto"/>
            <w:vAlign w:val="bottom"/>
          </w:tcPr>
          <w:p w14:paraId="393D3D9F" w14:textId="77777777" w:rsidR="00402DED" w:rsidRPr="008B6F25" w:rsidRDefault="00402DED" w:rsidP="00197F67">
            <w:pPr>
              <w:widowControl w:val="0"/>
              <w:jc w:val="center"/>
              <w:rPr>
                <w:rFonts w:cs="Arial"/>
                <w:sz w:val="22"/>
                <w:szCs w:val="22"/>
              </w:rPr>
            </w:pPr>
            <w:r w:rsidRPr="008B6F25">
              <w:rPr>
                <w:rFonts w:cs="Arial"/>
                <w:b/>
                <w:sz w:val="22"/>
                <w:szCs w:val="22"/>
              </w:rPr>
              <w:t>Site #4</w:t>
            </w:r>
          </w:p>
        </w:tc>
        <w:tc>
          <w:tcPr>
            <w:tcW w:w="1274" w:type="dxa"/>
            <w:shd w:val="clear" w:color="auto" w:fill="auto"/>
            <w:vAlign w:val="bottom"/>
          </w:tcPr>
          <w:p w14:paraId="7D71D240" w14:textId="77777777" w:rsidR="00402DED" w:rsidRPr="008B6F25" w:rsidRDefault="00402DED" w:rsidP="00197F67">
            <w:pPr>
              <w:widowControl w:val="0"/>
              <w:jc w:val="center"/>
              <w:rPr>
                <w:rFonts w:cs="Arial"/>
                <w:sz w:val="22"/>
                <w:szCs w:val="22"/>
              </w:rPr>
            </w:pPr>
            <w:r w:rsidRPr="008B6F25">
              <w:rPr>
                <w:rFonts w:cs="Arial"/>
                <w:b/>
                <w:sz w:val="22"/>
                <w:szCs w:val="22"/>
              </w:rPr>
              <w:t>Site #5</w:t>
            </w:r>
          </w:p>
        </w:tc>
      </w:tr>
      <w:tr w:rsidR="000632E1" w:rsidRPr="008B6F25" w14:paraId="10B6C941" w14:textId="77777777" w:rsidTr="000632E1">
        <w:trPr>
          <w:cantSplit/>
        </w:trPr>
        <w:tc>
          <w:tcPr>
            <w:tcW w:w="3680" w:type="dxa"/>
            <w:shd w:val="clear" w:color="auto" w:fill="auto"/>
            <w:vAlign w:val="center"/>
          </w:tcPr>
          <w:p w14:paraId="0297C022" w14:textId="77777777" w:rsidR="000632E1" w:rsidRPr="008B6F25" w:rsidRDefault="000632E1" w:rsidP="00197F67">
            <w:pPr>
              <w:widowControl w:val="0"/>
              <w:rPr>
                <w:rFonts w:cs="Arial"/>
                <w:sz w:val="22"/>
                <w:szCs w:val="22"/>
              </w:rPr>
            </w:pPr>
            <w:r w:rsidRPr="008B6F25">
              <w:rPr>
                <w:rFonts w:cs="Arial"/>
                <w:sz w:val="22"/>
                <w:szCs w:val="22"/>
              </w:rPr>
              <w:t>Primary</w:t>
            </w:r>
          </w:p>
        </w:tc>
        <w:sdt>
          <w:sdtPr>
            <w:rPr>
              <w:rFonts w:cs="Arial"/>
            </w:rPr>
            <w:id w:val="-886798751"/>
            <w:lock w:val="sdtLocked"/>
            <w:placeholder>
              <w:docPart w:val="1639F3DB321D4BB89D755BEBD9676C61"/>
            </w:placeholder>
            <w:showingPlcHdr/>
            <w:text/>
          </w:sdtPr>
          <w:sdtContent>
            <w:tc>
              <w:tcPr>
                <w:tcW w:w="1274" w:type="dxa"/>
                <w:shd w:val="clear" w:color="auto" w:fill="auto"/>
              </w:tcPr>
              <w:p w14:paraId="12B290DA" w14:textId="3BD63320" w:rsidR="000632E1" w:rsidRDefault="000632E1" w:rsidP="00197F67">
                <w:pPr>
                  <w:jc w:val="center"/>
                </w:pPr>
                <w:r w:rsidRPr="000632E1">
                  <w:rPr>
                    <w:rStyle w:val="PlaceholderText"/>
                    <w:rFonts w:cs="Arial"/>
                  </w:rPr>
                  <w:t>#</w:t>
                </w:r>
              </w:p>
            </w:tc>
          </w:sdtContent>
        </w:sdt>
        <w:sdt>
          <w:sdtPr>
            <w:rPr>
              <w:rFonts w:cs="Arial"/>
            </w:rPr>
            <w:id w:val="-1664072348"/>
            <w:lock w:val="sdtLocked"/>
            <w:placeholder>
              <w:docPart w:val="96EA97E4F7294CAB8850E6280E49BA14"/>
            </w:placeholder>
            <w:showingPlcHdr/>
            <w:text/>
          </w:sdtPr>
          <w:sdtContent>
            <w:tc>
              <w:tcPr>
                <w:tcW w:w="1274" w:type="dxa"/>
                <w:shd w:val="clear" w:color="auto" w:fill="auto"/>
              </w:tcPr>
              <w:p w14:paraId="676BAD06" w14:textId="1D9E4C5E" w:rsidR="000632E1" w:rsidRDefault="000632E1" w:rsidP="00197F67">
                <w:pPr>
                  <w:jc w:val="center"/>
                </w:pPr>
                <w:r w:rsidRPr="000632E1">
                  <w:rPr>
                    <w:rStyle w:val="PlaceholderText"/>
                    <w:rFonts w:cs="Arial"/>
                  </w:rPr>
                  <w:t>#</w:t>
                </w:r>
              </w:p>
            </w:tc>
          </w:sdtContent>
        </w:sdt>
        <w:sdt>
          <w:sdtPr>
            <w:rPr>
              <w:rFonts w:cs="Arial"/>
            </w:rPr>
            <w:id w:val="-832752459"/>
            <w:lock w:val="sdtLocked"/>
            <w:placeholder>
              <w:docPart w:val="1A69202DA4DA4C829AC4A0B7AF5F4670"/>
            </w:placeholder>
            <w:showingPlcHdr/>
            <w:text/>
          </w:sdtPr>
          <w:sdtContent>
            <w:tc>
              <w:tcPr>
                <w:tcW w:w="1274" w:type="dxa"/>
                <w:shd w:val="clear" w:color="auto" w:fill="auto"/>
              </w:tcPr>
              <w:p w14:paraId="28D9A802" w14:textId="2D95531B" w:rsidR="000632E1" w:rsidRDefault="000632E1" w:rsidP="00197F67">
                <w:pPr>
                  <w:jc w:val="center"/>
                </w:pPr>
                <w:r w:rsidRPr="000632E1">
                  <w:rPr>
                    <w:rStyle w:val="PlaceholderText"/>
                    <w:rFonts w:cs="Arial"/>
                  </w:rPr>
                  <w:t>#</w:t>
                </w:r>
              </w:p>
            </w:tc>
          </w:sdtContent>
        </w:sdt>
        <w:sdt>
          <w:sdtPr>
            <w:rPr>
              <w:rFonts w:cs="Arial"/>
            </w:rPr>
            <w:id w:val="857313007"/>
            <w:lock w:val="sdtLocked"/>
            <w:placeholder>
              <w:docPart w:val="CD2C187D2C004AB3A62F8D0B0ACEDAFE"/>
            </w:placeholder>
            <w:showingPlcHdr/>
            <w:text/>
          </w:sdtPr>
          <w:sdtContent>
            <w:tc>
              <w:tcPr>
                <w:tcW w:w="1274" w:type="dxa"/>
                <w:shd w:val="clear" w:color="auto" w:fill="auto"/>
              </w:tcPr>
              <w:p w14:paraId="410F0CA0" w14:textId="5B542533" w:rsidR="000632E1" w:rsidRDefault="000632E1" w:rsidP="00197F67">
                <w:pPr>
                  <w:jc w:val="center"/>
                </w:pPr>
                <w:r w:rsidRPr="000632E1">
                  <w:rPr>
                    <w:rStyle w:val="PlaceholderText"/>
                    <w:rFonts w:cs="Arial"/>
                  </w:rPr>
                  <w:t>#</w:t>
                </w:r>
              </w:p>
            </w:tc>
          </w:sdtContent>
        </w:sdt>
        <w:sdt>
          <w:sdtPr>
            <w:rPr>
              <w:rFonts w:cs="Arial"/>
            </w:rPr>
            <w:id w:val="-842002826"/>
            <w:lock w:val="sdtLocked"/>
            <w:placeholder>
              <w:docPart w:val="62A4A458A5064530A7B369C660A5E976"/>
            </w:placeholder>
            <w:showingPlcHdr/>
            <w:text/>
          </w:sdtPr>
          <w:sdtContent>
            <w:tc>
              <w:tcPr>
                <w:tcW w:w="1274" w:type="dxa"/>
                <w:shd w:val="clear" w:color="auto" w:fill="auto"/>
              </w:tcPr>
              <w:p w14:paraId="79641CEE" w14:textId="11A1DB86" w:rsidR="000632E1" w:rsidRDefault="000632E1" w:rsidP="00197F67">
                <w:pPr>
                  <w:jc w:val="center"/>
                </w:pPr>
                <w:r w:rsidRPr="000632E1">
                  <w:rPr>
                    <w:rStyle w:val="PlaceholderText"/>
                    <w:rFonts w:cs="Arial"/>
                  </w:rPr>
                  <w:t>#</w:t>
                </w:r>
              </w:p>
            </w:tc>
          </w:sdtContent>
        </w:sdt>
      </w:tr>
      <w:tr w:rsidR="000632E1" w:rsidRPr="008B6F25" w14:paraId="3838561E" w14:textId="77777777" w:rsidTr="000632E1">
        <w:trPr>
          <w:cantSplit/>
        </w:trPr>
        <w:tc>
          <w:tcPr>
            <w:tcW w:w="3680" w:type="dxa"/>
            <w:shd w:val="clear" w:color="auto" w:fill="auto"/>
            <w:vAlign w:val="center"/>
          </w:tcPr>
          <w:p w14:paraId="4F538094" w14:textId="77777777" w:rsidR="000632E1" w:rsidRPr="008B6F25" w:rsidRDefault="000632E1" w:rsidP="00197F67">
            <w:pPr>
              <w:widowControl w:val="0"/>
              <w:ind w:left="360"/>
              <w:rPr>
                <w:rFonts w:cs="Arial"/>
                <w:sz w:val="22"/>
                <w:szCs w:val="22"/>
              </w:rPr>
            </w:pPr>
            <w:r w:rsidRPr="008B6F25">
              <w:rPr>
                <w:rFonts w:cs="Arial"/>
                <w:sz w:val="22"/>
                <w:szCs w:val="22"/>
              </w:rPr>
              <w:t xml:space="preserve">Brain, </w:t>
            </w:r>
            <w:r>
              <w:rPr>
                <w:rFonts w:cs="Arial"/>
                <w:sz w:val="22"/>
                <w:szCs w:val="22"/>
              </w:rPr>
              <w:t>p</w:t>
            </w:r>
            <w:r w:rsidRPr="008B6F25">
              <w:rPr>
                <w:rFonts w:cs="Arial"/>
                <w:sz w:val="22"/>
                <w:szCs w:val="22"/>
              </w:rPr>
              <w:t xml:space="preserve">ituitary, </w:t>
            </w:r>
            <w:r>
              <w:rPr>
                <w:rFonts w:cs="Arial"/>
                <w:sz w:val="22"/>
                <w:szCs w:val="22"/>
              </w:rPr>
              <w:t>s</w:t>
            </w:r>
            <w:r w:rsidRPr="008B6F25">
              <w:rPr>
                <w:rFonts w:cs="Arial"/>
                <w:sz w:val="22"/>
                <w:szCs w:val="22"/>
              </w:rPr>
              <w:t xml:space="preserve">pinal </w:t>
            </w:r>
            <w:r>
              <w:rPr>
                <w:rFonts w:cs="Arial"/>
                <w:sz w:val="22"/>
                <w:szCs w:val="22"/>
              </w:rPr>
              <w:t>c</w:t>
            </w:r>
            <w:r w:rsidRPr="008B6F25">
              <w:rPr>
                <w:rFonts w:cs="Arial"/>
                <w:sz w:val="22"/>
                <w:szCs w:val="22"/>
              </w:rPr>
              <w:t>ord</w:t>
            </w:r>
          </w:p>
        </w:tc>
        <w:sdt>
          <w:sdtPr>
            <w:rPr>
              <w:rFonts w:cs="Arial"/>
            </w:rPr>
            <w:id w:val="393936712"/>
            <w:lock w:val="sdtLocked"/>
            <w:placeholder>
              <w:docPart w:val="42B07BC6406048228A789A1FA76DA667"/>
            </w:placeholder>
            <w:showingPlcHdr/>
            <w:text/>
          </w:sdtPr>
          <w:sdtContent>
            <w:tc>
              <w:tcPr>
                <w:tcW w:w="1274" w:type="dxa"/>
                <w:shd w:val="clear" w:color="auto" w:fill="auto"/>
              </w:tcPr>
              <w:p w14:paraId="51788FEC" w14:textId="73740AF6" w:rsidR="000632E1" w:rsidRDefault="000632E1" w:rsidP="00197F67">
                <w:pPr>
                  <w:jc w:val="center"/>
                </w:pPr>
                <w:r w:rsidRPr="000632E1">
                  <w:rPr>
                    <w:rStyle w:val="PlaceholderText"/>
                    <w:rFonts w:cs="Arial"/>
                  </w:rPr>
                  <w:t>#</w:t>
                </w:r>
              </w:p>
            </w:tc>
          </w:sdtContent>
        </w:sdt>
        <w:sdt>
          <w:sdtPr>
            <w:rPr>
              <w:rFonts w:cs="Arial"/>
            </w:rPr>
            <w:id w:val="1065299049"/>
            <w:lock w:val="sdtLocked"/>
            <w:placeholder>
              <w:docPart w:val="0A9DBBCD9DAD4753A626CD5A01E774CE"/>
            </w:placeholder>
            <w:showingPlcHdr/>
            <w:text/>
          </w:sdtPr>
          <w:sdtContent>
            <w:tc>
              <w:tcPr>
                <w:tcW w:w="1274" w:type="dxa"/>
                <w:shd w:val="clear" w:color="auto" w:fill="auto"/>
              </w:tcPr>
              <w:p w14:paraId="193628A1" w14:textId="7D780772" w:rsidR="000632E1" w:rsidRDefault="000632E1" w:rsidP="00197F67">
                <w:pPr>
                  <w:jc w:val="center"/>
                </w:pPr>
                <w:r w:rsidRPr="000632E1">
                  <w:rPr>
                    <w:rStyle w:val="PlaceholderText"/>
                    <w:rFonts w:cs="Arial"/>
                  </w:rPr>
                  <w:t>#</w:t>
                </w:r>
              </w:p>
            </w:tc>
          </w:sdtContent>
        </w:sdt>
        <w:sdt>
          <w:sdtPr>
            <w:rPr>
              <w:rFonts w:cs="Arial"/>
            </w:rPr>
            <w:id w:val="1483194994"/>
            <w:lock w:val="sdtLocked"/>
            <w:placeholder>
              <w:docPart w:val="9B7D076B488247DAABDD0585B4FE2082"/>
            </w:placeholder>
            <w:showingPlcHdr/>
            <w:text/>
          </w:sdtPr>
          <w:sdtContent>
            <w:tc>
              <w:tcPr>
                <w:tcW w:w="1274" w:type="dxa"/>
                <w:shd w:val="clear" w:color="auto" w:fill="auto"/>
              </w:tcPr>
              <w:p w14:paraId="4DC15E70" w14:textId="78909705" w:rsidR="000632E1" w:rsidRDefault="000632E1" w:rsidP="00197F67">
                <w:pPr>
                  <w:jc w:val="center"/>
                </w:pPr>
                <w:r w:rsidRPr="000632E1">
                  <w:rPr>
                    <w:rStyle w:val="PlaceholderText"/>
                    <w:rFonts w:cs="Arial"/>
                  </w:rPr>
                  <w:t>#</w:t>
                </w:r>
              </w:p>
            </w:tc>
          </w:sdtContent>
        </w:sdt>
        <w:sdt>
          <w:sdtPr>
            <w:rPr>
              <w:rFonts w:cs="Arial"/>
            </w:rPr>
            <w:id w:val="-644363051"/>
            <w:lock w:val="sdtLocked"/>
            <w:placeholder>
              <w:docPart w:val="2CCB707B65194C6CB319CC8FAC721FC8"/>
            </w:placeholder>
            <w:showingPlcHdr/>
            <w:text/>
          </w:sdtPr>
          <w:sdtContent>
            <w:tc>
              <w:tcPr>
                <w:tcW w:w="1274" w:type="dxa"/>
                <w:shd w:val="clear" w:color="auto" w:fill="auto"/>
              </w:tcPr>
              <w:p w14:paraId="0E50C023" w14:textId="30D56FA9" w:rsidR="000632E1" w:rsidRDefault="000632E1" w:rsidP="00197F67">
                <w:pPr>
                  <w:jc w:val="center"/>
                </w:pPr>
                <w:r w:rsidRPr="000632E1">
                  <w:rPr>
                    <w:rStyle w:val="PlaceholderText"/>
                    <w:rFonts w:cs="Arial"/>
                  </w:rPr>
                  <w:t>#</w:t>
                </w:r>
              </w:p>
            </w:tc>
          </w:sdtContent>
        </w:sdt>
        <w:sdt>
          <w:sdtPr>
            <w:rPr>
              <w:rFonts w:cs="Arial"/>
            </w:rPr>
            <w:id w:val="1996601915"/>
            <w:lock w:val="sdtLocked"/>
            <w:placeholder>
              <w:docPart w:val="E6C176EF2E6F42C99A338348165F6B15"/>
            </w:placeholder>
            <w:showingPlcHdr/>
            <w:text/>
          </w:sdtPr>
          <w:sdtContent>
            <w:tc>
              <w:tcPr>
                <w:tcW w:w="1274" w:type="dxa"/>
                <w:shd w:val="clear" w:color="auto" w:fill="auto"/>
              </w:tcPr>
              <w:p w14:paraId="4AE7C333" w14:textId="6FCADE30" w:rsidR="000632E1" w:rsidRDefault="000632E1" w:rsidP="00197F67">
                <w:pPr>
                  <w:jc w:val="center"/>
                </w:pPr>
                <w:r w:rsidRPr="000632E1">
                  <w:rPr>
                    <w:rStyle w:val="PlaceholderText"/>
                    <w:rFonts w:cs="Arial"/>
                  </w:rPr>
                  <w:t>#</w:t>
                </w:r>
              </w:p>
            </w:tc>
          </w:sdtContent>
        </w:sdt>
      </w:tr>
      <w:tr w:rsidR="000632E1" w:rsidRPr="008B6F25" w14:paraId="0483F15A" w14:textId="77777777" w:rsidTr="000632E1">
        <w:trPr>
          <w:cantSplit/>
        </w:trPr>
        <w:tc>
          <w:tcPr>
            <w:tcW w:w="3680" w:type="dxa"/>
            <w:shd w:val="clear" w:color="auto" w:fill="auto"/>
            <w:vAlign w:val="center"/>
          </w:tcPr>
          <w:p w14:paraId="644C8786" w14:textId="77777777" w:rsidR="000632E1" w:rsidRPr="008B6F25" w:rsidRDefault="000632E1" w:rsidP="00197F67">
            <w:pPr>
              <w:widowControl w:val="0"/>
              <w:ind w:left="360"/>
              <w:rPr>
                <w:rFonts w:cs="Arial"/>
                <w:sz w:val="22"/>
                <w:szCs w:val="22"/>
              </w:rPr>
            </w:pPr>
            <w:r w:rsidRPr="008B6F25">
              <w:rPr>
                <w:rFonts w:cs="Arial"/>
                <w:sz w:val="22"/>
                <w:szCs w:val="22"/>
              </w:rPr>
              <w:t xml:space="preserve">Head and </w:t>
            </w:r>
            <w:r>
              <w:rPr>
                <w:rFonts w:cs="Arial"/>
                <w:sz w:val="22"/>
                <w:szCs w:val="22"/>
              </w:rPr>
              <w:t>n</w:t>
            </w:r>
            <w:r w:rsidRPr="008B6F25">
              <w:rPr>
                <w:rFonts w:cs="Arial"/>
                <w:sz w:val="22"/>
                <w:szCs w:val="22"/>
              </w:rPr>
              <w:t>eck</w:t>
            </w:r>
          </w:p>
        </w:tc>
        <w:sdt>
          <w:sdtPr>
            <w:rPr>
              <w:rFonts w:cs="Arial"/>
            </w:rPr>
            <w:id w:val="-2062929251"/>
            <w:lock w:val="sdtLocked"/>
            <w:placeholder>
              <w:docPart w:val="A2A7D2AD8A054F608C5856FC4F3D0FD2"/>
            </w:placeholder>
            <w:showingPlcHdr/>
            <w:text/>
          </w:sdtPr>
          <w:sdtContent>
            <w:tc>
              <w:tcPr>
                <w:tcW w:w="1274" w:type="dxa"/>
                <w:shd w:val="clear" w:color="auto" w:fill="auto"/>
              </w:tcPr>
              <w:p w14:paraId="66F81C95" w14:textId="03745873" w:rsidR="000632E1" w:rsidRDefault="000632E1" w:rsidP="00197F67">
                <w:pPr>
                  <w:jc w:val="center"/>
                </w:pPr>
                <w:r w:rsidRPr="000632E1">
                  <w:rPr>
                    <w:rStyle w:val="PlaceholderText"/>
                    <w:rFonts w:cs="Arial"/>
                  </w:rPr>
                  <w:t>#</w:t>
                </w:r>
              </w:p>
            </w:tc>
          </w:sdtContent>
        </w:sdt>
        <w:sdt>
          <w:sdtPr>
            <w:rPr>
              <w:rFonts w:cs="Arial"/>
            </w:rPr>
            <w:id w:val="1988276537"/>
            <w:lock w:val="sdtLocked"/>
            <w:placeholder>
              <w:docPart w:val="D4DBD1A0E86D4B028469F628FE00C7EE"/>
            </w:placeholder>
            <w:showingPlcHdr/>
            <w:text/>
          </w:sdtPr>
          <w:sdtContent>
            <w:tc>
              <w:tcPr>
                <w:tcW w:w="1274" w:type="dxa"/>
                <w:shd w:val="clear" w:color="auto" w:fill="auto"/>
              </w:tcPr>
              <w:p w14:paraId="576D7876" w14:textId="159D386E" w:rsidR="000632E1" w:rsidRDefault="000632E1" w:rsidP="00197F67">
                <w:pPr>
                  <w:jc w:val="center"/>
                </w:pPr>
                <w:r w:rsidRPr="000632E1">
                  <w:rPr>
                    <w:rStyle w:val="PlaceholderText"/>
                    <w:rFonts w:cs="Arial"/>
                  </w:rPr>
                  <w:t>#</w:t>
                </w:r>
              </w:p>
            </w:tc>
          </w:sdtContent>
        </w:sdt>
        <w:sdt>
          <w:sdtPr>
            <w:rPr>
              <w:rFonts w:cs="Arial"/>
            </w:rPr>
            <w:id w:val="2063441326"/>
            <w:lock w:val="sdtLocked"/>
            <w:placeholder>
              <w:docPart w:val="160FAC96D94D4E038CCF30A1E589C870"/>
            </w:placeholder>
            <w:showingPlcHdr/>
            <w:text/>
          </w:sdtPr>
          <w:sdtContent>
            <w:tc>
              <w:tcPr>
                <w:tcW w:w="1274" w:type="dxa"/>
                <w:shd w:val="clear" w:color="auto" w:fill="auto"/>
              </w:tcPr>
              <w:p w14:paraId="1DB33C22" w14:textId="377BE479" w:rsidR="000632E1" w:rsidRDefault="000632E1" w:rsidP="00197F67">
                <w:pPr>
                  <w:jc w:val="center"/>
                </w:pPr>
                <w:r w:rsidRPr="000632E1">
                  <w:rPr>
                    <w:rStyle w:val="PlaceholderText"/>
                    <w:rFonts w:cs="Arial"/>
                  </w:rPr>
                  <w:t>#</w:t>
                </w:r>
              </w:p>
            </w:tc>
          </w:sdtContent>
        </w:sdt>
        <w:sdt>
          <w:sdtPr>
            <w:rPr>
              <w:rFonts w:cs="Arial"/>
            </w:rPr>
            <w:id w:val="-131099182"/>
            <w:lock w:val="sdtLocked"/>
            <w:placeholder>
              <w:docPart w:val="DCF2A7D8BB5D4F82AF8A1A4438FB7AF4"/>
            </w:placeholder>
            <w:showingPlcHdr/>
            <w:text/>
          </w:sdtPr>
          <w:sdtContent>
            <w:tc>
              <w:tcPr>
                <w:tcW w:w="1274" w:type="dxa"/>
                <w:shd w:val="clear" w:color="auto" w:fill="auto"/>
              </w:tcPr>
              <w:p w14:paraId="0016A219" w14:textId="770142AE" w:rsidR="000632E1" w:rsidRDefault="000632E1" w:rsidP="00197F67">
                <w:pPr>
                  <w:jc w:val="center"/>
                </w:pPr>
                <w:r w:rsidRPr="000632E1">
                  <w:rPr>
                    <w:rStyle w:val="PlaceholderText"/>
                    <w:rFonts w:cs="Arial"/>
                  </w:rPr>
                  <w:t>#</w:t>
                </w:r>
              </w:p>
            </w:tc>
          </w:sdtContent>
        </w:sdt>
        <w:sdt>
          <w:sdtPr>
            <w:rPr>
              <w:rFonts w:cs="Arial"/>
            </w:rPr>
            <w:id w:val="1958137227"/>
            <w:lock w:val="sdtLocked"/>
            <w:placeholder>
              <w:docPart w:val="DFD4C74C46E64E2DBB131E3FF376E5DD"/>
            </w:placeholder>
            <w:showingPlcHdr/>
            <w:text/>
          </w:sdtPr>
          <w:sdtContent>
            <w:tc>
              <w:tcPr>
                <w:tcW w:w="1274" w:type="dxa"/>
                <w:shd w:val="clear" w:color="auto" w:fill="auto"/>
              </w:tcPr>
              <w:p w14:paraId="7F553FF7" w14:textId="537B149F" w:rsidR="000632E1" w:rsidRDefault="000632E1" w:rsidP="00197F67">
                <w:pPr>
                  <w:jc w:val="center"/>
                </w:pPr>
                <w:r w:rsidRPr="000632E1">
                  <w:rPr>
                    <w:rStyle w:val="PlaceholderText"/>
                    <w:rFonts w:cs="Arial"/>
                  </w:rPr>
                  <w:t>#</w:t>
                </w:r>
              </w:p>
            </w:tc>
          </w:sdtContent>
        </w:sdt>
      </w:tr>
      <w:tr w:rsidR="000632E1" w:rsidRPr="008B6F25" w14:paraId="63F2E0BE" w14:textId="77777777" w:rsidTr="000632E1">
        <w:trPr>
          <w:cantSplit/>
        </w:trPr>
        <w:tc>
          <w:tcPr>
            <w:tcW w:w="3680" w:type="dxa"/>
            <w:shd w:val="clear" w:color="auto" w:fill="auto"/>
            <w:vAlign w:val="center"/>
          </w:tcPr>
          <w:p w14:paraId="54CECC4E" w14:textId="77777777" w:rsidR="000632E1" w:rsidRPr="008B6F25" w:rsidRDefault="000632E1" w:rsidP="00197F67">
            <w:pPr>
              <w:widowControl w:val="0"/>
              <w:ind w:left="360"/>
              <w:rPr>
                <w:rFonts w:cs="Arial"/>
                <w:sz w:val="22"/>
                <w:szCs w:val="22"/>
              </w:rPr>
            </w:pPr>
            <w:r w:rsidRPr="008B6F25">
              <w:rPr>
                <w:rFonts w:cs="Arial"/>
                <w:sz w:val="22"/>
                <w:szCs w:val="22"/>
              </w:rPr>
              <w:t xml:space="preserve">Lung and </w:t>
            </w:r>
            <w:r>
              <w:rPr>
                <w:rFonts w:cs="Arial"/>
                <w:sz w:val="22"/>
                <w:szCs w:val="22"/>
              </w:rPr>
              <w:t>t</w:t>
            </w:r>
            <w:r w:rsidRPr="008B6F25">
              <w:rPr>
                <w:rFonts w:cs="Arial"/>
                <w:sz w:val="22"/>
                <w:szCs w:val="22"/>
              </w:rPr>
              <w:t>rachea</w:t>
            </w:r>
          </w:p>
        </w:tc>
        <w:sdt>
          <w:sdtPr>
            <w:rPr>
              <w:rFonts w:cs="Arial"/>
            </w:rPr>
            <w:id w:val="-361744713"/>
            <w:lock w:val="sdtLocked"/>
            <w:placeholder>
              <w:docPart w:val="A8E490B5E7064823A4919270ECE7E8A9"/>
            </w:placeholder>
            <w:showingPlcHdr/>
            <w:text/>
          </w:sdtPr>
          <w:sdtContent>
            <w:tc>
              <w:tcPr>
                <w:tcW w:w="1274" w:type="dxa"/>
                <w:shd w:val="clear" w:color="auto" w:fill="auto"/>
              </w:tcPr>
              <w:p w14:paraId="1C80B889" w14:textId="3191A737" w:rsidR="000632E1" w:rsidRDefault="000632E1" w:rsidP="00197F67">
                <w:pPr>
                  <w:jc w:val="center"/>
                </w:pPr>
                <w:r w:rsidRPr="000632E1">
                  <w:rPr>
                    <w:rStyle w:val="PlaceholderText"/>
                    <w:rFonts w:cs="Arial"/>
                  </w:rPr>
                  <w:t>#</w:t>
                </w:r>
              </w:p>
            </w:tc>
          </w:sdtContent>
        </w:sdt>
        <w:sdt>
          <w:sdtPr>
            <w:rPr>
              <w:rFonts w:cs="Arial"/>
            </w:rPr>
            <w:id w:val="-1878915247"/>
            <w:lock w:val="sdtLocked"/>
            <w:placeholder>
              <w:docPart w:val="7D381BB28AA34E44B97919D08BC415A9"/>
            </w:placeholder>
            <w:showingPlcHdr/>
            <w:text/>
          </w:sdtPr>
          <w:sdtContent>
            <w:tc>
              <w:tcPr>
                <w:tcW w:w="1274" w:type="dxa"/>
                <w:shd w:val="clear" w:color="auto" w:fill="auto"/>
              </w:tcPr>
              <w:p w14:paraId="11341E56" w14:textId="03AB9AF2" w:rsidR="000632E1" w:rsidRDefault="000632E1" w:rsidP="00197F67">
                <w:pPr>
                  <w:jc w:val="center"/>
                </w:pPr>
                <w:r w:rsidRPr="000632E1">
                  <w:rPr>
                    <w:rStyle w:val="PlaceholderText"/>
                    <w:rFonts w:cs="Arial"/>
                  </w:rPr>
                  <w:t>#</w:t>
                </w:r>
              </w:p>
            </w:tc>
          </w:sdtContent>
        </w:sdt>
        <w:sdt>
          <w:sdtPr>
            <w:rPr>
              <w:rFonts w:cs="Arial"/>
            </w:rPr>
            <w:id w:val="-1793118802"/>
            <w:lock w:val="sdtLocked"/>
            <w:placeholder>
              <w:docPart w:val="F105307CF0A64B58ADD8DC1E422B4E6C"/>
            </w:placeholder>
            <w:showingPlcHdr/>
            <w:text/>
          </w:sdtPr>
          <w:sdtContent>
            <w:tc>
              <w:tcPr>
                <w:tcW w:w="1274" w:type="dxa"/>
                <w:shd w:val="clear" w:color="auto" w:fill="auto"/>
              </w:tcPr>
              <w:p w14:paraId="177C966C" w14:textId="553E3567" w:rsidR="000632E1" w:rsidRDefault="000632E1" w:rsidP="00197F67">
                <w:pPr>
                  <w:jc w:val="center"/>
                </w:pPr>
                <w:r w:rsidRPr="000632E1">
                  <w:rPr>
                    <w:rStyle w:val="PlaceholderText"/>
                    <w:rFonts w:cs="Arial"/>
                  </w:rPr>
                  <w:t>#</w:t>
                </w:r>
              </w:p>
            </w:tc>
          </w:sdtContent>
        </w:sdt>
        <w:sdt>
          <w:sdtPr>
            <w:rPr>
              <w:rFonts w:cs="Arial"/>
            </w:rPr>
            <w:id w:val="-194003974"/>
            <w:lock w:val="sdtLocked"/>
            <w:placeholder>
              <w:docPart w:val="BF0A9D2C0B1943B3B06589E9A7654DD1"/>
            </w:placeholder>
            <w:showingPlcHdr/>
            <w:text/>
          </w:sdtPr>
          <w:sdtContent>
            <w:tc>
              <w:tcPr>
                <w:tcW w:w="1274" w:type="dxa"/>
                <w:shd w:val="clear" w:color="auto" w:fill="auto"/>
              </w:tcPr>
              <w:p w14:paraId="21A36429" w14:textId="6001B142" w:rsidR="000632E1" w:rsidRDefault="000632E1" w:rsidP="00197F67">
                <w:pPr>
                  <w:jc w:val="center"/>
                </w:pPr>
                <w:r w:rsidRPr="000632E1">
                  <w:rPr>
                    <w:rStyle w:val="PlaceholderText"/>
                    <w:rFonts w:cs="Arial"/>
                  </w:rPr>
                  <w:t>#</w:t>
                </w:r>
              </w:p>
            </w:tc>
          </w:sdtContent>
        </w:sdt>
        <w:sdt>
          <w:sdtPr>
            <w:rPr>
              <w:rFonts w:cs="Arial"/>
            </w:rPr>
            <w:id w:val="-1649899010"/>
            <w:lock w:val="sdtLocked"/>
            <w:placeholder>
              <w:docPart w:val="6C543BFE2FF9474F8EEF61B47D9F35DD"/>
            </w:placeholder>
            <w:showingPlcHdr/>
            <w:text/>
          </w:sdtPr>
          <w:sdtContent>
            <w:tc>
              <w:tcPr>
                <w:tcW w:w="1274" w:type="dxa"/>
                <w:shd w:val="clear" w:color="auto" w:fill="auto"/>
              </w:tcPr>
              <w:p w14:paraId="144631D8" w14:textId="1DD765A9" w:rsidR="000632E1" w:rsidRDefault="000632E1" w:rsidP="00197F67">
                <w:pPr>
                  <w:jc w:val="center"/>
                </w:pPr>
                <w:r w:rsidRPr="000632E1">
                  <w:rPr>
                    <w:rStyle w:val="PlaceholderText"/>
                    <w:rFonts w:cs="Arial"/>
                  </w:rPr>
                  <w:t>#</w:t>
                </w:r>
              </w:p>
            </w:tc>
          </w:sdtContent>
        </w:sdt>
      </w:tr>
      <w:tr w:rsidR="000632E1" w:rsidRPr="008B6F25" w14:paraId="4AC232EE" w14:textId="77777777" w:rsidTr="000632E1">
        <w:trPr>
          <w:cantSplit/>
        </w:trPr>
        <w:tc>
          <w:tcPr>
            <w:tcW w:w="3680" w:type="dxa"/>
            <w:shd w:val="clear" w:color="auto" w:fill="auto"/>
            <w:vAlign w:val="center"/>
          </w:tcPr>
          <w:p w14:paraId="77A4B87B" w14:textId="77777777" w:rsidR="000632E1" w:rsidRPr="008B6F25" w:rsidRDefault="000632E1" w:rsidP="00197F67">
            <w:pPr>
              <w:widowControl w:val="0"/>
              <w:ind w:left="360"/>
              <w:rPr>
                <w:rFonts w:cs="Arial"/>
                <w:sz w:val="22"/>
                <w:szCs w:val="22"/>
              </w:rPr>
            </w:pPr>
            <w:r w:rsidRPr="008B6F25">
              <w:rPr>
                <w:rFonts w:cs="Arial"/>
                <w:sz w:val="22"/>
                <w:szCs w:val="22"/>
              </w:rPr>
              <w:t>Breast</w:t>
            </w:r>
          </w:p>
        </w:tc>
        <w:sdt>
          <w:sdtPr>
            <w:rPr>
              <w:rFonts w:cs="Arial"/>
            </w:rPr>
            <w:id w:val="-1374145604"/>
            <w:lock w:val="sdtLocked"/>
            <w:placeholder>
              <w:docPart w:val="41864DF65C024E39AE410750E6B78EE5"/>
            </w:placeholder>
            <w:showingPlcHdr/>
            <w:text/>
          </w:sdtPr>
          <w:sdtContent>
            <w:tc>
              <w:tcPr>
                <w:tcW w:w="1274" w:type="dxa"/>
                <w:shd w:val="clear" w:color="auto" w:fill="auto"/>
              </w:tcPr>
              <w:p w14:paraId="05463043" w14:textId="7FE961AE" w:rsidR="000632E1" w:rsidRDefault="000632E1" w:rsidP="00197F67">
                <w:pPr>
                  <w:jc w:val="center"/>
                </w:pPr>
                <w:r w:rsidRPr="000632E1">
                  <w:rPr>
                    <w:rStyle w:val="PlaceholderText"/>
                    <w:rFonts w:cs="Arial"/>
                  </w:rPr>
                  <w:t>#</w:t>
                </w:r>
              </w:p>
            </w:tc>
          </w:sdtContent>
        </w:sdt>
        <w:sdt>
          <w:sdtPr>
            <w:rPr>
              <w:rFonts w:cs="Arial"/>
            </w:rPr>
            <w:id w:val="-951714468"/>
            <w:lock w:val="sdtLocked"/>
            <w:placeholder>
              <w:docPart w:val="4A33A9EE27764C3F92ED5F1288F25119"/>
            </w:placeholder>
            <w:showingPlcHdr/>
            <w:text/>
          </w:sdtPr>
          <w:sdtContent>
            <w:tc>
              <w:tcPr>
                <w:tcW w:w="1274" w:type="dxa"/>
                <w:shd w:val="clear" w:color="auto" w:fill="auto"/>
              </w:tcPr>
              <w:p w14:paraId="70B62B44" w14:textId="14F4AA92" w:rsidR="000632E1" w:rsidRDefault="000632E1" w:rsidP="00197F67">
                <w:pPr>
                  <w:jc w:val="center"/>
                </w:pPr>
                <w:r w:rsidRPr="000632E1">
                  <w:rPr>
                    <w:rStyle w:val="PlaceholderText"/>
                    <w:rFonts w:cs="Arial"/>
                  </w:rPr>
                  <w:t>#</w:t>
                </w:r>
              </w:p>
            </w:tc>
          </w:sdtContent>
        </w:sdt>
        <w:sdt>
          <w:sdtPr>
            <w:rPr>
              <w:rFonts w:cs="Arial"/>
            </w:rPr>
            <w:id w:val="492684771"/>
            <w:lock w:val="sdtLocked"/>
            <w:placeholder>
              <w:docPart w:val="53B399ECCEAD46C380E15B166512A5A0"/>
            </w:placeholder>
            <w:showingPlcHdr/>
            <w:text/>
          </w:sdtPr>
          <w:sdtContent>
            <w:tc>
              <w:tcPr>
                <w:tcW w:w="1274" w:type="dxa"/>
                <w:shd w:val="clear" w:color="auto" w:fill="auto"/>
              </w:tcPr>
              <w:p w14:paraId="17A6C0FF" w14:textId="7E7A2BF3" w:rsidR="000632E1" w:rsidRDefault="000632E1" w:rsidP="00197F67">
                <w:pPr>
                  <w:jc w:val="center"/>
                </w:pPr>
                <w:r w:rsidRPr="000632E1">
                  <w:rPr>
                    <w:rStyle w:val="PlaceholderText"/>
                    <w:rFonts w:cs="Arial"/>
                  </w:rPr>
                  <w:t>#</w:t>
                </w:r>
              </w:p>
            </w:tc>
          </w:sdtContent>
        </w:sdt>
        <w:sdt>
          <w:sdtPr>
            <w:rPr>
              <w:rFonts w:cs="Arial"/>
            </w:rPr>
            <w:id w:val="2005010805"/>
            <w:lock w:val="sdtLocked"/>
            <w:placeholder>
              <w:docPart w:val="E385B7B993824A2B934671C980961CBA"/>
            </w:placeholder>
            <w:showingPlcHdr/>
            <w:text/>
          </w:sdtPr>
          <w:sdtContent>
            <w:tc>
              <w:tcPr>
                <w:tcW w:w="1274" w:type="dxa"/>
                <w:shd w:val="clear" w:color="auto" w:fill="auto"/>
              </w:tcPr>
              <w:p w14:paraId="7346C2B0" w14:textId="09CFC10A" w:rsidR="000632E1" w:rsidRDefault="000632E1" w:rsidP="00197F67">
                <w:pPr>
                  <w:jc w:val="center"/>
                </w:pPr>
                <w:r w:rsidRPr="000632E1">
                  <w:rPr>
                    <w:rStyle w:val="PlaceholderText"/>
                    <w:rFonts w:cs="Arial"/>
                  </w:rPr>
                  <w:t>#</w:t>
                </w:r>
              </w:p>
            </w:tc>
          </w:sdtContent>
        </w:sdt>
        <w:sdt>
          <w:sdtPr>
            <w:rPr>
              <w:rFonts w:cs="Arial"/>
            </w:rPr>
            <w:id w:val="-818426096"/>
            <w:lock w:val="sdtLocked"/>
            <w:placeholder>
              <w:docPart w:val="6BA45CEFD48045E9A230746E301FF745"/>
            </w:placeholder>
            <w:showingPlcHdr/>
            <w:text/>
          </w:sdtPr>
          <w:sdtContent>
            <w:tc>
              <w:tcPr>
                <w:tcW w:w="1274" w:type="dxa"/>
                <w:shd w:val="clear" w:color="auto" w:fill="auto"/>
              </w:tcPr>
              <w:p w14:paraId="7CA7C1C9" w14:textId="7DDB42EE" w:rsidR="000632E1" w:rsidRDefault="000632E1" w:rsidP="00197F67">
                <w:pPr>
                  <w:jc w:val="center"/>
                </w:pPr>
                <w:r w:rsidRPr="000632E1">
                  <w:rPr>
                    <w:rStyle w:val="PlaceholderText"/>
                    <w:rFonts w:cs="Arial"/>
                  </w:rPr>
                  <w:t>#</w:t>
                </w:r>
              </w:p>
            </w:tc>
          </w:sdtContent>
        </w:sdt>
      </w:tr>
      <w:tr w:rsidR="000632E1" w:rsidRPr="008B6F25" w14:paraId="4971B2C5" w14:textId="77777777" w:rsidTr="000632E1">
        <w:trPr>
          <w:cantSplit/>
        </w:trPr>
        <w:tc>
          <w:tcPr>
            <w:tcW w:w="3680" w:type="dxa"/>
            <w:shd w:val="clear" w:color="auto" w:fill="auto"/>
            <w:vAlign w:val="center"/>
          </w:tcPr>
          <w:p w14:paraId="1728B87E" w14:textId="77777777" w:rsidR="000632E1" w:rsidRPr="008B6F25" w:rsidRDefault="000632E1" w:rsidP="00197F67">
            <w:pPr>
              <w:widowControl w:val="0"/>
              <w:ind w:left="360"/>
              <w:rPr>
                <w:rFonts w:cs="Arial"/>
                <w:sz w:val="22"/>
                <w:szCs w:val="22"/>
              </w:rPr>
            </w:pPr>
            <w:r w:rsidRPr="008B6F25">
              <w:rPr>
                <w:rFonts w:cs="Arial"/>
                <w:sz w:val="22"/>
                <w:szCs w:val="22"/>
              </w:rPr>
              <w:t>Gastrointestinal</w:t>
            </w:r>
          </w:p>
        </w:tc>
        <w:sdt>
          <w:sdtPr>
            <w:rPr>
              <w:rFonts w:cs="Arial"/>
            </w:rPr>
            <w:id w:val="-1773844658"/>
            <w:lock w:val="sdtLocked"/>
            <w:placeholder>
              <w:docPart w:val="5195E6A7448145E9AFE314519C194C01"/>
            </w:placeholder>
            <w:showingPlcHdr/>
            <w:text/>
          </w:sdtPr>
          <w:sdtContent>
            <w:tc>
              <w:tcPr>
                <w:tcW w:w="1274" w:type="dxa"/>
                <w:shd w:val="clear" w:color="auto" w:fill="auto"/>
              </w:tcPr>
              <w:p w14:paraId="103A800F" w14:textId="63334AD9" w:rsidR="000632E1" w:rsidRDefault="000632E1" w:rsidP="00197F67">
                <w:pPr>
                  <w:jc w:val="center"/>
                </w:pPr>
                <w:r w:rsidRPr="000632E1">
                  <w:rPr>
                    <w:rStyle w:val="PlaceholderText"/>
                    <w:rFonts w:cs="Arial"/>
                  </w:rPr>
                  <w:t>#</w:t>
                </w:r>
              </w:p>
            </w:tc>
          </w:sdtContent>
        </w:sdt>
        <w:sdt>
          <w:sdtPr>
            <w:rPr>
              <w:rFonts w:cs="Arial"/>
            </w:rPr>
            <w:id w:val="-1494021107"/>
            <w:lock w:val="sdtLocked"/>
            <w:placeholder>
              <w:docPart w:val="53C6B1BCB1964FA6833918DC662646AB"/>
            </w:placeholder>
            <w:showingPlcHdr/>
            <w:text/>
          </w:sdtPr>
          <w:sdtContent>
            <w:tc>
              <w:tcPr>
                <w:tcW w:w="1274" w:type="dxa"/>
                <w:shd w:val="clear" w:color="auto" w:fill="auto"/>
              </w:tcPr>
              <w:p w14:paraId="2F4F8176" w14:textId="50DBA1FD" w:rsidR="000632E1" w:rsidRDefault="000632E1" w:rsidP="00197F67">
                <w:pPr>
                  <w:jc w:val="center"/>
                </w:pPr>
                <w:r w:rsidRPr="000632E1">
                  <w:rPr>
                    <w:rStyle w:val="PlaceholderText"/>
                    <w:rFonts w:cs="Arial"/>
                  </w:rPr>
                  <w:t>#</w:t>
                </w:r>
              </w:p>
            </w:tc>
          </w:sdtContent>
        </w:sdt>
        <w:sdt>
          <w:sdtPr>
            <w:rPr>
              <w:rFonts w:cs="Arial"/>
            </w:rPr>
            <w:id w:val="1567067979"/>
            <w:lock w:val="sdtLocked"/>
            <w:placeholder>
              <w:docPart w:val="D00E3C2E1257402BB111903FD50B4F4B"/>
            </w:placeholder>
            <w:showingPlcHdr/>
            <w:text/>
          </w:sdtPr>
          <w:sdtContent>
            <w:tc>
              <w:tcPr>
                <w:tcW w:w="1274" w:type="dxa"/>
                <w:shd w:val="clear" w:color="auto" w:fill="auto"/>
              </w:tcPr>
              <w:p w14:paraId="182666AF" w14:textId="46BC6EB4" w:rsidR="000632E1" w:rsidRDefault="000632E1" w:rsidP="00197F67">
                <w:pPr>
                  <w:jc w:val="center"/>
                </w:pPr>
                <w:r w:rsidRPr="000632E1">
                  <w:rPr>
                    <w:rStyle w:val="PlaceholderText"/>
                    <w:rFonts w:cs="Arial"/>
                  </w:rPr>
                  <w:t>#</w:t>
                </w:r>
              </w:p>
            </w:tc>
          </w:sdtContent>
        </w:sdt>
        <w:sdt>
          <w:sdtPr>
            <w:rPr>
              <w:rFonts w:cs="Arial"/>
            </w:rPr>
            <w:id w:val="-2027859561"/>
            <w:lock w:val="sdtLocked"/>
            <w:placeholder>
              <w:docPart w:val="36C1CC20FEB34F4397517015F93F6278"/>
            </w:placeholder>
            <w:showingPlcHdr/>
            <w:text/>
          </w:sdtPr>
          <w:sdtContent>
            <w:tc>
              <w:tcPr>
                <w:tcW w:w="1274" w:type="dxa"/>
                <w:shd w:val="clear" w:color="auto" w:fill="auto"/>
              </w:tcPr>
              <w:p w14:paraId="143E00BF" w14:textId="294F4ACB" w:rsidR="000632E1" w:rsidRDefault="000632E1" w:rsidP="00197F67">
                <w:pPr>
                  <w:jc w:val="center"/>
                </w:pPr>
                <w:r w:rsidRPr="000632E1">
                  <w:rPr>
                    <w:rStyle w:val="PlaceholderText"/>
                    <w:rFonts w:cs="Arial"/>
                  </w:rPr>
                  <w:t>#</w:t>
                </w:r>
              </w:p>
            </w:tc>
          </w:sdtContent>
        </w:sdt>
        <w:sdt>
          <w:sdtPr>
            <w:rPr>
              <w:rFonts w:cs="Arial"/>
            </w:rPr>
            <w:id w:val="-2063939910"/>
            <w:lock w:val="sdtLocked"/>
            <w:placeholder>
              <w:docPart w:val="CB69E5C10D544200BBAF5DAA7FD2E27D"/>
            </w:placeholder>
            <w:showingPlcHdr/>
            <w:text/>
          </w:sdtPr>
          <w:sdtContent>
            <w:tc>
              <w:tcPr>
                <w:tcW w:w="1274" w:type="dxa"/>
                <w:shd w:val="clear" w:color="auto" w:fill="auto"/>
              </w:tcPr>
              <w:p w14:paraId="29AF6991" w14:textId="17D9A7F9" w:rsidR="000632E1" w:rsidRDefault="000632E1" w:rsidP="00197F67">
                <w:pPr>
                  <w:jc w:val="center"/>
                </w:pPr>
                <w:r w:rsidRPr="000632E1">
                  <w:rPr>
                    <w:rStyle w:val="PlaceholderText"/>
                    <w:rFonts w:cs="Arial"/>
                  </w:rPr>
                  <w:t>#</w:t>
                </w:r>
              </w:p>
            </w:tc>
          </w:sdtContent>
        </w:sdt>
      </w:tr>
      <w:tr w:rsidR="000632E1" w:rsidRPr="008B6F25" w14:paraId="7B015627" w14:textId="77777777" w:rsidTr="000632E1">
        <w:trPr>
          <w:cantSplit/>
        </w:trPr>
        <w:tc>
          <w:tcPr>
            <w:tcW w:w="3680" w:type="dxa"/>
            <w:shd w:val="clear" w:color="auto" w:fill="auto"/>
            <w:vAlign w:val="center"/>
          </w:tcPr>
          <w:p w14:paraId="29E41A44" w14:textId="77777777" w:rsidR="000632E1" w:rsidRPr="008B6F25" w:rsidRDefault="000632E1" w:rsidP="00197F67">
            <w:pPr>
              <w:widowControl w:val="0"/>
              <w:ind w:left="360"/>
              <w:rPr>
                <w:rFonts w:cs="Arial"/>
                <w:sz w:val="22"/>
                <w:szCs w:val="22"/>
              </w:rPr>
            </w:pPr>
            <w:r w:rsidRPr="008B6F25">
              <w:rPr>
                <w:rFonts w:cs="Arial"/>
                <w:sz w:val="22"/>
                <w:szCs w:val="22"/>
              </w:rPr>
              <w:t>Genitourinary</w:t>
            </w:r>
          </w:p>
        </w:tc>
        <w:sdt>
          <w:sdtPr>
            <w:rPr>
              <w:rFonts w:cs="Arial"/>
            </w:rPr>
            <w:id w:val="-563016059"/>
            <w:lock w:val="sdtLocked"/>
            <w:placeholder>
              <w:docPart w:val="C3393168341F4E2EBFDF01EA4D44C85A"/>
            </w:placeholder>
            <w:showingPlcHdr/>
            <w:text/>
          </w:sdtPr>
          <w:sdtContent>
            <w:tc>
              <w:tcPr>
                <w:tcW w:w="1274" w:type="dxa"/>
                <w:shd w:val="clear" w:color="auto" w:fill="auto"/>
              </w:tcPr>
              <w:p w14:paraId="2ED06F5B" w14:textId="28053E6F" w:rsidR="000632E1" w:rsidRDefault="000632E1" w:rsidP="00197F67">
                <w:pPr>
                  <w:jc w:val="center"/>
                </w:pPr>
                <w:r w:rsidRPr="000632E1">
                  <w:rPr>
                    <w:rStyle w:val="PlaceholderText"/>
                    <w:rFonts w:cs="Arial"/>
                  </w:rPr>
                  <w:t>#</w:t>
                </w:r>
              </w:p>
            </w:tc>
          </w:sdtContent>
        </w:sdt>
        <w:sdt>
          <w:sdtPr>
            <w:rPr>
              <w:rFonts w:cs="Arial"/>
            </w:rPr>
            <w:id w:val="-1141344130"/>
            <w:lock w:val="sdtLocked"/>
            <w:placeholder>
              <w:docPart w:val="B59CFA214AF14DF9A71C24FBF3C0CB96"/>
            </w:placeholder>
            <w:showingPlcHdr/>
            <w:text/>
          </w:sdtPr>
          <w:sdtContent>
            <w:tc>
              <w:tcPr>
                <w:tcW w:w="1274" w:type="dxa"/>
                <w:shd w:val="clear" w:color="auto" w:fill="auto"/>
              </w:tcPr>
              <w:p w14:paraId="0D4CC8EF" w14:textId="68E7FCFC" w:rsidR="000632E1" w:rsidRDefault="000632E1" w:rsidP="00197F67">
                <w:pPr>
                  <w:jc w:val="center"/>
                </w:pPr>
                <w:r w:rsidRPr="000632E1">
                  <w:rPr>
                    <w:rStyle w:val="PlaceholderText"/>
                    <w:rFonts w:cs="Arial"/>
                  </w:rPr>
                  <w:t>#</w:t>
                </w:r>
              </w:p>
            </w:tc>
          </w:sdtContent>
        </w:sdt>
        <w:sdt>
          <w:sdtPr>
            <w:rPr>
              <w:rFonts w:cs="Arial"/>
            </w:rPr>
            <w:id w:val="1616485335"/>
            <w:lock w:val="sdtLocked"/>
            <w:placeholder>
              <w:docPart w:val="BD1290F890564453829954E7BE6AA039"/>
            </w:placeholder>
            <w:showingPlcHdr/>
            <w:text/>
          </w:sdtPr>
          <w:sdtContent>
            <w:tc>
              <w:tcPr>
                <w:tcW w:w="1274" w:type="dxa"/>
                <w:shd w:val="clear" w:color="auto" w:fill="auto"/>
              </w:tcPr>
              <w:p w14:paraId="55C52841" w14:textId="7BDF94DA" w:rsidR="000632E1" w:rsidRDefault="000632E1" w:rsidP="00197F67">
                <w:pPr>
                  <w:jc w:val="center"/>
                </w:pPr>
                <w:r w:rsidRPr="000632E1">
                  <w:rPr>
                    <w:rStyle w:val="PlaceholderText"/>
                    <w:rFonts w:cs="Arial"/>
                  </w:rPr>
                  <w:t>#</w:t>
                </w:r>
              </w:p>
            </w:tc>
          </w:sdtContent>
        </w:sdt>
        <w:sdt>
          <w:sdtPr>
            <w:rPr>
              <w:rFonts w:cs="Arial"/>
            </w:rPr>
            <w:id w:val="-105426982"/>
            <w:lock w:val="sdtLocked"/>
            <w:placeholder>
              <w:docPart w:val="72CEF780614044F19DF3937D6539B3ED"/>
            </w:placeholder>
            <w:showingPlcHdr/>
            <w:text/>
          </w:sdtPr>
          <w:sdtContent>
            <w:tc>
              <w:tcPr>
                <w:tcW w:w="1274" w:type="dxa"/>
                <w:shd w:val="clear" w:color="auto" w:fill="auto"/>
              </w:tcPr>
              <w:p w14:paraId="07A61EA2" w14:textId="53DE51E6" w:rsidR="000632E1" w:rsidRDefault="000632E1" w:rsidP="00197F67">
                <w:pPr>
                  <w:jc w:val="center"/>
                </w:pPr>
                <w:r w:rsidRPr="000632E1">
                  <w:rPr>
                    <w:rStyle w:val="PlaceholderText"/>
                    <w:rFonts w:cs="Arial"/>
                  </w:rPr>
                  <w:t>#</w:t>
                </w:r>
              </w:p>
            </w:tc>
          </w:sdtContent>
        </w:sdt>
        <w:sdt>
          <w:sdtPr>
            <w:rPr>
              <w:rFonts w:cs="Arial"/>
            </w:rPr>
            <w:id w:val="-1772625590"/>
            <w:lock w:val="sdtLocked"/>
            <w:placeholder>
              <w:docPart w:val="81828B4CFA9841FDBB96876D484EEC78"/>
            </w:placeholder>
            <w:showingPlcHdr/>
            <w:text/>
          </w:sdtPr>
          <w:sdtContent>
            <w:tc>
              <w:tcPr>
                <w:tcW w:w="1274" w:type="dxa"/>
                <w:shd w:val="clear" w:color="auto" w:fill="auto"/>
              </w:tcPr>
              <w:p w14:paraId="0AF1D83D" w14:textId="24168B11" w:rsidR="000632E1" w:rsidRDefault="000632E1" w:rsidP="00197F67">
                <w:pPr>
                  <w:jc w:val="center"/>
                </w:pPr>
                <w:r w:rsidRPr="000632E1">
                  <w:rPr>
                    <w:rStyle w:val="PlaceholderText"/>
                    <w:rFonts w:cs="Arial"/>
                  </w:rPr>
                  <w:t>#</w:t>
                </w:r>
              </w:p>
            </w:tc>
          </w:sdtContent>
        </w:sdt>
      </w:tr>
      <w:tr w:rsidR="000632E1" w:rsidRPr="008B6F25" w14:paraId="19C63191" w14:textId="77777777" w:rsidTr="000632E1">
        <w:trPr>
          <w:cantSplit/>
        </w:trPr>
        <w:tc>
          <w:tcPr>
            <w:tcW w:w="3680" w:type="dxa"/>
            <w:shd w:val="clear" w:color="auto" w:fill="auto"/>
            <w:vAlign w:val="center"/>
          </w:tcPr>
          <w:p w14:paraId="7D5306A2" w14:textId="77777777" w:rsidR="000632E1" w:rsidRPr="008B6F25" w:rsidRDefault="000632E1" w:rsidP="00197F67">
            <w:pPr>
              <w:widowControl w:val="0"/>
              <w:ind w:left="360"/>
              <w:rPr>
                <w:rFonts w:cs="Arial"/>
                <w:sz w:val="22"/>
                <w:szCs w:val="22"/>
              </w:rPr>
            </w:pPr>
            <w:r w:rsidRPr="008B6F25">
              <w:rPr>
                <w:rFonts w:cs="Arial"/>
                <w:sz w:val="22"/>
                <w:szCs w:val="22"/>
              </w:rPr>
              <w:t>Gynecology</w:t>
            </w:r>
          </w:p>
        </w:tc>
        <w:sdt>
          <w:sdtPr>
            <w:rPr>
              <w:rFonts w:cs="Arial"/>
            </w:rPr>
            <w:id w:val="-2071562283"/>
            <w:lock w:val="sdtLocked"/>
            <w:placeholder>
              <w:docPart w:val="6F8D7440E30741D7AB8254CFC2F6436E"/>
            </w:placeholder>
            <w:showingPlcHdr/>
            <w:text/>
          </w:sdtPr>
          <w:sdtContent>
            <w:tc>
              <w:tcPr>
                <w:tcW w:w="1274" w:type="dxa"/>
                <w:shd w:val="clear" w:color="auto" w:fill="auto"/>
              </w:tcPr>
              <w:p w14:paraId="7532676A" w14:textId="386B92F9" w:rsidR="000632E1" w:rsidRDefault="000632E1" w:rsidP="00197F67">
                <w:pPr>
                  <w:jc w:val="center"/>
                </w:pPr>
                <w:r w:rsidRPr="000632E1">
                  <w:rPr>
                    <w:rStyle w:val="PlaceholderText"/>
                    <w:rFonts w:cs="Arial"/>
                  </w:rPr>
                  <w:t>#</w:t>
                </w:r>
              </w:p>
            </w:tc>
          </w:sdtContent>
        </w:sdt>
        <w:sdt>
          <w:sdtPr>
            <w:rPr>
              <w:rFonts w:cs="Arial"/>
            </w:rPr>
            <w:id w:val="-646978605"/>
            <w:lock w:val="sdtLocked"/>
            <w:placeholder>
              <w:docPart w:val="4B9211B2DDC6435BA49FB07217F4EC78"/>
            </w:placeholder>
            <w:showingPlcHdr/>
            <w:text/>
          </w:sdtPr>
          <w:sdtContent>
            <w:tc>
              <w:tcPr>
                <w:tcW w:w="1274" w:type="dxa"/>
                <w:shd w:val="clear" w:color="auto" w:fill="auto"/>
              </w:tcPr>
              <w:p w14:paraId="29B6435F" w14:textId="44FC1BB6" w:rsidR="000632E1" w:rsidRDefault="000632E1" w:rsidP="00197F67">
                <w:pPr>
                  <w:jc w:val="center"/>
                </w:pPr>
                <w:r w:rsidRPr="000632E1">
                  <w:rPr>
                    <w:rStyle w:val="PlaceholderText"/>
                    <w:rFonts w:cs="Arial"/>
                  </w:rPr>
                  <w:t>#</w:t>
                </w:r>
              </w:p>
            </w:tc>
          </w:sdtContent>
        </w:sdt>
        <w:sdt>
          <w:sdtPr>
            <w:rPr>
              <w:rFonts w:cs="Arial"/>
            </w:rPr>
            <w:id w:val="-314263772"/>
            <w:lock w:val="sdtLocked"/>
            <w:placeholder>
              <w:docPart w:val="7852F82545FE4CE99D7E65C3E461F92D"/>
            </w:placeholder>
            <w:showingPlcHdr/>
            <w:text/>
          </w:sdtPr>
          <w:sdtContent>
            <w:tc>
              <w:tcPr>
                <w:tcW w:w="1274" w:type="dxa"/>
                <w:shd w:val="clear" w:color="auto" w:fill="auto"/>
              </w:tcPr>
              <w:p w14:paraId="504362B6" w14:textId="28A8AEEF" w:rsidR="000632E1" w:rsidRDefault="000632E1" w:rsidP="00197F67">
                <w:pPr>
                  <w:jc w:val="center"/>
                </w:pPr>
                <w:r w:rsidRPr="000632E1">
                  <w:rPr>
                    <w:rStyle w:val="PlaceholderText"/>
                    <w:rFonts w:cs="Arial"/>
                  </w:rPr>
                  <w:t>#</w:t>
                </w:r>
              </w:p>
            </w:tc>
          </w:sdtContent>
        </w:sdt>
        <w:sdt>
          <w:sdtPr>
            <w:rPr>
              <w:rFonts w:cs="Arial"/>
            </w:rPr>
            <w:id w:val="-1592385350"/>
            <w:lock w:val="sdtLocked"/>
            <w:placeholder>
              <w:docPart w:val="531F963D9A2D4235ADB750D961483212"/>
            </w:placeholder>
            <w:showingPlcHdr/>
            <w:text/>
          </w:sdtPr>
          <w:sdtContent>
            <w:tc>
              <w:tcPr>
                <w:tcW w:w="1274" w:type="dxa"/>
                <w:shd w:val="clear" w:color="auto" w:fill="auto"/>
              </w:tcPr>
              <w:p w14:paraId="442EB9BB" w14:textId="67F0FD0B" w:rsidR="000632E1" w:rsidRDefault="000632E1" w:rsidP="00197F67">
                <w:pPr>
                  <w:jc w:val="center"/>
                </w:pPr>
                <w:r w:rsidRPr="000632E1">
                  <w:rPr>
                    <w:rStyle w:val="PlaceholderText"/>
                    <w:rFonts w:cs="Arial"/>
                  </w:rPr>
                  <w:t>#</w:t>
                </w:r>
              </w:p>
            </w:tc>
          </w:sdtContent>
        </w:sdt>
        <w:sdt>
          <w:sdtPr>
            <w:rPr>
              <w:rFonts w:cs="Arial"/>
            </w:rPr>
            <w:id w:val="-2112195172"/>
            <w:lock w:val="sdtLocked"/>
            <w:placeholder>
              <w:docPart w:val="FCA423B4A0F34FEAB3BDED58883D1D3F"/>
            </w:placeholder>
            <w:showingPlcHdr/>
            <w:text/>
          </w:sdtPr>
          <w:sdtContent>
            <w:tc>
              <w:tcPr>
                <w:tcW w:w="1274" w:type="dxa"/>
                <w:shd w:val="clear" w:color="auto" w:fill="auto"/>
              </w:tcPr>
              <w:p w14:paraId="4F981E10" w14:textId="198703B2" w:rsidR="000632E1" w:rsidRDefault="000632E1" w:rsidP="00197F67">
                <w:pPr>
                  <w:jc w:val="center"/>
                </w:pPr>
                <w:r w:rsidRPr="000632E1">
                  <w:rPr>
                    <w:rStyle w:val="PlaceholderText"/>
                    <w:rFonts w:cs="Arial"/>
                  </w:rPr>
                  <w:t>#</w:t>
                </w:r>
              </w:p>
            </w:tc>
          </w:sdtContent>
        </w:sdt>
      </w:tr>
      <w:tr w:rsidR="000632E1" w:rsidRPr="008B6F25" w14:paraId="4E0C33E1" w14:textId="77777777" w:rsidTr="000632E1">
        <w:trPr>
          <w:cantSplit/>
        </w:trPr>
        <w:tc>
          <w:tcPr>
            <w:tcW w:w="3680" w:type="dxa"/>
            <w:shd w:val="clear" w:color="auto" w:fill="auto"/>
            <w:vAlign w:val="center"/>
          </w:tcPr>
          <w:p w14:paraId="636854C6" w14:textId="77777777" w:rsidR="000632E1" w:rsidRPr="008B6F25" w:rsidRDefault="000632E1" w:rsidP="00197F67">
            <w:pPr>
              <w:widowControl w:val="0"/>
              <w:ind w:left="360"/>
              <w:rPr>
                <w:rFonts w:cs="Arial"/>
                <w:sz w:val="22"/>
                <w:szCs w:val="22"/>
              </w:rPr>
            </w:pPr>
            <w:r w:rsidRPr="008B6F25">
              <w:rPr>
                <w:rFonts w:cs="Arial"/>
                <w:sz w:val="22"/>
                <w:szCs w:val="22"/>
              </w:rPr>
              <w:t>Lymphomas, leukemia, myeloma</w:t>
            </w:r>
          </w:p>
        </w:tc>
        <w:sdt>
          <w:sdtPr>
            <w:rPr>
              <w:rFonts w:cs="Arial"/>
            </w:rPr>
            <w:id w:val="-899899604"/>
            <w:lock w:val="sdtLocked"/>
            <w:placeholder>
              <w:docPart w:val="8ACC2B6CFE9B42B2AB6843306003F9EB"/>
            </w:placeholder>
            <w:showingPlcHdr/>
            <w:text/>
          </w:sdtPr>
          <w:sdtContent>
            <w:tc>
              <w:tcPr>
                <w:tcW w:w="1274" w:type="dxa"/>
                <w:shd w:val="clear" w:color="auto" w:fill="auto"/>
              </w:tcPr>
              <w:p w14:paraId="34892C9D" w14:textId="6408AC0A" w:rsidR="000632E1" w:rsidRDefault="000632E1" w:rsidP="00197F67">
                <w:pPr>
                  <w:jc w:val="center"/>
                </w:pPr>
                <w:r w:rsidRPr="000632E1">
                  <w:rPr>
                    <w:rStyle w:val="PlaceholderText"/>
                    <w:rFonts w:cs="Arial"/>
                  </w:rPr>
                  <w:t>#</w:t>
                </w:r>
              </w:p>
            </w:tc>
          </w:sdtContent>
        </w:sdt>
        <w:sdt>
          <w:sdtPr>
            <w:rPr>
              <w:rFonts w:cs="Arial"/>
            </w:rPr>
            <w:id w:val="-808238757"/>
            <w:lock w:val="sdtLocked"/>
            <w:placeholder>
              <w:docPart w:val="4EC70AAA6BF04494A391764EB683DD3B"/>
            </w:placeholder>
            <w:showingPlcHdr/>
            <w:text/>
          </w:sdtPr>
          <w:sdtContent>
            <w:tc>
              <w:tcPr>
                <w:tcW w:w="1274" w:type="dxa"/>
                <w:shd w:val="clear" w:color="auto" w:fill="auto"/>
              </w:tcPr>
              <w:p w14:paraId="0D81401B" w14:textId="4F3191CC" w:rsidR="000632E1" w:rsidRDefault="000632E1" w:rsidP="00197F67">
                <w:pPr>
                  <w:jc w:val="center"/>
                </w:pPr>
                <w:r w:rsidRPr="000632E1">
                  <w:rPr>
                    <w:rStyle w:val="PlaceholderText"/>
                    <w:rFonts w:cs="Arial"/>
                  </w:rPr>
                  <w:t>#</w:t>
                </w:r>
              </w:p>
            </w:tc>
          </w:sdtContent>
        </w:sdt>
        <w:sdt>
          <w:sdtPr>
            <w:rPr>
              <w:rFonts w:cs="Arial"/>
            </w:rPr>
            <w:id w:val="-449860269"/>
            <w:lock w:val="sdtLocked"/>
            <w:placeholder>
              <w:docPart w:val="2C1B09C7A5324EC7B918F86A32561EAF"/>
            </w:placeholder>
            <w:showingPlcHdr/>
            <w:text/>
          </w:sdtPr>
          <w:sdtContent>
            <w:tc>
              <w:tcPr>
                <w:tcW w:w="1274" w:type="dxa"/>
                <w:shd w:val="clear" w:color="auto" w:fill="auto"/>
              </w:tcPr>
              <w:p w14:paraId="328500B6" w14:textId="5910754D" w:rsidR="000632E1" w:rsidRDefault="000632E1" w:rsidP="00197F67">
                <w:pPr>
                  <w:jc w:val="center"/>
                </w:pPr>
                <w:r w:rsidRPr="000632E1">
                  <w:rPr>
                    <w:rStyle w:val="PlaceholderText"/>
                    <w:rFonts w:cs="Arial"/>
                  </w:rPr>
                  <w:t>#</w:t>
                </w:r>
              </w:p>
            </w:tc>
          </w:sdtContent>
        </w:sdt>
        <w:sdt>
          <w:sdtPr>
            <w:rPr>
              <w:rFonts w:cs="Arial"/>
            </w:rPr>
            <w:id w:val="-668412306"/>
            <w:lock w:val="sdtLocked"/>
            <w:placeholder>
              <w:docPart w:val="F765F9C8C1204374B0BC231FB3D50BBF"/>
            </w:placeholder>
            <w:showingPlcHdr/>
            <w:text/>
          </w:sdtPr>
          <w:sdtContent>
            <w:tc>
              <w:tcPr>
                <w:tcW w:w="1274" w:type="dxa"/>
                <w:shd w:val="clear" w:color="auto" w:fill="auto"/>
              </w:tcPr>
              <w:p w14:paraId="337902BC" w14:textId="58C570A2" w:rsidR="000632E1" w:rsidRDefault="000632E1" w:rsidP="00197F67">
                <w:pPr>
                  <w:jc w:val="center"/>
                </w:pPr>
                <w:r w:rsidRPr="000632E1">
                  <w:rPr>
                    <w:rStyle w:val="PlaceholderText"/>
                    <w:rFonts w:cs="Arial"/>
                  </w:rPr>
                  <w:t>#</w:t>
                </w:r>
              </w:p>
            </w:tc>
          </w:sdtContent>
        </w:sdt>
        <w:sdt>
          <w:sdtPr>
            <w:rPr>
              <w:rFonts w:cs="Arial"/>
            </w:rPr>
            <w:id w:val="1938552538"/>
            <w:lock w:val="sdtLocked"/>
            <w:placeholder>
              <w:docPart w:val="8B9AFAC56EB84232B37F4A10610BDAF7"/>
            </w:placeholder>
            <w:showingPlcHdr/>
            <w:text/>
          </w:sdtPr>
          <w:sdtContent>
            <w:tc>
              <w:tcPr>
                <w:tcW w:w="1274" w:type="dxa"/>
                <w:shd w:val="clear" w:color="auto" w:fill="auto"/>
              </w:tcPr>
              <w:p w14:paraId="446ABE1D" w14:textId="35573A72" w:rsidR="000632E1" w:rsidRDefault="000632E1" w:rsidP="00197F67">
                <w:pPr>
                  <w:jc w:val="center"/>
                </w:pPr>
                <w:r w:rsidRPr="000632E1">
                  <w:rPr>
                    <w:rStyle w:val="PlaceholderText"/>
                    <w:rFonts w:cs="Arial"/>
                  </w:rPr>
                  <w:t>#</w:t>
                </w:r>
              </w:p>
            </w:tc>
          </w:sdtContent>
        </w:sdt>
      </w:tr>
      <w:tr w:rsidR="000632E1" w:rsidRPr="008B6F25" w14:paraId="7EAFA5A2" w14:textId="77777777" w:rsidTr="000632E1">
        <w:trPr>
          <w:cantSplit/>
        </w:trPr>
        <w:tc>
          <w:tcPr>
            <w:tcW w:w="3680" w:type="dxa"/>
            <w:shd w:val="clear" w:color="auto" w:fill="auto"/>
            <w:vAlign w:val="center"/>
          </w:tcPr>
          <w:p w14:paraId="452F144E" w14:textId="77777777" w:rsidR="000632E1" w:rsidRPr="008B6F25" w:rsidRDefault="000632E1" w:rsidP="00197F67">
            <w:pPr>
              <w:widowControl w:val="0"/>
              <w:ind w:left="360"/>
              <w:rPr>
                <w:rFonts w:cs="Arial"/>
                <w:sz w:val="22"/>
                <w:szCs w:val="22"/>
              </w:rPr>
            </w:pPr>
            <w:r w:rsidRPr="008B6F25">
              <w:rPr>
                <w:rFonts w:cs="Arial"/>
                <w:sz w:val="22"/>
                <w:szCs w:val="22"/>
              </w:rPr>
              <w:t>Bone and soft tissue</w:t>
            </w:r>
          </w:p>
        </w:tc>
        <w:sdt>
          <w:sdtPr>
            <w:rPr>
              <w:rFonts w:cs="Arial"/>
            </w:rPr>
            <w:id w:val="626118970"/>
            <w:lock w:val="sdtLocked"/>
            <w:placeholder>
              <w:docPart w:val="A41941F6BEEB4FFB85D20F9ECEE2BB24"/>
            </w:placeholder>
            <w:showingPlcHdr/>
            <w:text/>
          </w:sdtPr>
          <w:sdtContent>
            <w:tc>
              <w:tcPr>
                <w:tcW w:w="1274" w:type="dxa"/>
                <w:shd w:val="clear" w:color="auto" w:fill="auto"/>
              </w:tcPr>
              <w:p w14:paraId="3A2ADECF" w14:textId="02E9147F" w:rsidR="000632E1" w:rsidRDefault="000632E1" w:rsidP="00197F67">
                <w:pPr>
                  <w:jc w:val="center"/>
                </w:pPr>
                <w:r w:rsidRPr="000632E1">
                  <w:rPr>
                    <w:rStyle w:val="PlaceholderText"/>
                    <w:rFonts w:cs="Arial"/>
                  </w:rPr>
                  <w:t>#</w:t>
                </w:r>
              </w:p>
            </w:tc>
          </w:sdtContent>
        </w:sdt>
        <w:sdt>
          <w:sdtPr>
            <w:rPr>
              <w:rFonts w:cs="Arial"/>
            </w:rPr>
            <w:id w:val="-1993854151"/>
            <w:lock w:val="sdtLocked"/>
            <w:placeholder>
              <w:docPart w:val="DE9C1E037DBB497986F9B87DEE03C03D"/>
            </w:placeholder>
            <w:showingPlcHdr/>
            <w:text/>
          </w:sdtPr>
          <w:sdtContent>
            <w:tc>
              <w:tcPr>
                <w:tcW w:w="1274" w:type="dxa"/>
                <w:shd w:val="clear" w:color="auto" w:fill="auto"/>
              </w:tcPr>
              <w:p w14:paraId="19B28950" w14:textId="351BCA17" w:rsidR="000632E1" w:rsidRDefault="000632E1" w:rsidP="00197F67">
                <w:pPr>
                  <w:jc w:val="center"/>
                </w:pPr>
                <w:r w:rsidRPr="000632E1">
                  <w:rPr>
                    <w:rStyle w:val="PlaceholderText"/>
                    <w:rFonts w:cs="Arial"/>
                  </w:rPr>
                  <w:t>#</w:t>
                </w:r>
              </w:p>
            </w:tc>
          </w:sdtContent>
        </w:sdt>
        <w:sdt>
          <w:sdtPr>
            <w:rPr>
              <w:rFonts w:cs="Arial"/>
            </w:rPr>
            <w:id w:val="471566248"/>
            <w:lock w:val="sdtLocked"/>
            <w:placeholder>
              <w:docPart w:val="693F44F4B3B648E1B18F4FA73D3DF78E"/>
            </w:placeholder>
            <w:showingPlcHdr/>
            <w:text/>
          </w:sdtPr>
          <w:sdtContent>
            <w:tc>
              <w:tcPr>
                <w:tcW w:w="1274" w:type="dxa"/>
                <w:shd w:val="clear" w:color="auto" w:fill="auto"/>
              </w:tcPr>
              <w:p w14:paraId="714A7AEE" w14:textId="518307D2" w:rsidR="000632E1" w:rsidRDefault="000632E1" w:rsidP="00197F67">
                <w:pPr>
                  <w:jc w:val="center"/>
                </w:pPr>
                <w:r w:rsidRPr="000632E1">
                  <w:rPr>
                    <w:rStyle w:val="PlaceholderText"/>
                    <w:rFonts w:cs="Arial"/>
                  </w:rPr>
                  <w:t>#</w:t>
                </w:r>
              </w:p>
            </w:tc>
          </w:sdtContent>
        </w:sdt>
        <w:sdt>
          <w:sdtPr>
            <w:rPr>
              <w:rFonts w:cs="Arial"/>
            </w:rPr>
            <w:id w:val="-874392687"/>
            <w:lock w:val="sdtLocked"/>
            <w:placeholder>
              <w:docPart w:val="C432AE982725487585B339B59C001E51"/>
            </w:placeholder>
            <w:showingPlcHdr/>
            <w:text/>
          </w:sdtPr>
          <w:sdtContent>
            <w:tc>
              <w:tcPr>
                <w:tcW w:w="1274" w:type="dxa"/>
                <w:shd w:val="clear" w:color="auto" w:fill="auto"/>
              </w:tcPr>
              <w:p w14:paraId="515AF77E" w14:textId="627D165B" w:rsidR="000632E1" w:rsidRDefault="000632E1" w:rsidP="00197F67">
                <w:pPr>
                  <w:jc w:val="center"/>
                </w:pPr>
                <w:r w:rsidRPr="000632E1">
                  <w:rPr>
                    <w:rStyle w:val="PlaceholderText"/>
                    <w:rFonts w:cs="Arial"/>
                  </w:rPr>
                  <w:t>#</w:t>
                </w:r>
              </w:p>
            </w:tc>
          </w:sdtContent>
        </w:sdt>
        <w:sdt>
          <w:sdtPr>
            <w:rPr>
              <w:rFonts w:cs="Arial"/>
            </w:rPr>
            <w:id w:val="1244066516"/>
            <w:lock w:val="sdtLocked"/>
            <w:placeholder>
              <w:docPart w:val="0F80CD5B3E0646289C2B1D61ED8D5D27"/>
            </w:placeholder>
            <w:showingPlcHdr/>
            <w:text/>
          </w:sdtPr>
          <w:sdtContent>
            <w:tc>
              <w:tcPr>
                <w:tcW w:w="1274" w:type="dxa"/>
                <w:shd w:val="clear" w:color="auto" w:fill="auto"/>
              </w:tcPr>
              <w:p w14:paraId="29D58081" w14:textId="04FC253C" w:rsidR="000632E1" w:rsidRDefault="000632E1" w:rsidP="00197F67">
                <w:pPr>
                  <w:jc w:val="center"/>
                </w:pPr>
                <w:r w:rsidRPr="000632E1">
                  <w:rPr>
                    <w:rStyle w:val="PlaceholderText"/>
                    <w:rFonts w:cs="Arial"/>
                  </w:rPr>
                  <w:t>#</w:t>
                </w:r>
              </w:p>
            </w:tc>
          </w:sdtContent>
        </w:sdt>
      </w:tr>
      <w:tr w:rsidR="000632E1" w:rsidRPr="008B6F25" w14:paraId="5F86FF45" w14:textId="77777777" w:rsidTr="000632E1">
        <w:trPr>
          <w:cantSplit/>
        </w:trPr>
        <w:tc>
          <w:tcPr>
            <w:tcW w:w="3680" w:type="dxa"/>
            <w:shd w:val="clear" w:color="auto" w:fill="auto"/>
            <w:vAlign w:val="center"/>
          </w:tcPr>
          <w:p w14:paraId="337230B6" w14:textId="77777777" w:rsidR="000632E1" w:rsidRPr="008B6F25" w:rsidRDefault="000632E1" w:rsidP="00197F67">
            <w:pPr>
              <w:widowControl w:val="0"/>
              <w:ind w:left="360"/>
              <w:rPr>
                <w:rFonts w:cs="Arial"/>
                <w:sz w:val="22"/>
                <w:szCs w:val="22"/>
              </w:rPr>
            </w:pPr>
            <w:r w:rsidRPr="008B6F25">
              <w:rPr>
                <w:rFonts w:cs="Arial"/>
                <w:sz w:val="22"/>
                <w:szCs w:val="22"/>
              </w:rPr>
              <w:t>Skin</w:t>
            </w:r>
          </w:p>
        </w:tc>
        <w:sdt>
          <w:sdtPr>
            <w:rPr>
              <w:rFonts w:cs="Arial"/>
            </w:rPr>
            <w:id w:val="678617286"/>
            <w:lock w:val="sdtLocked"/>
            <w:placeholder>
              <w:docPart w:val="7072A18BEE474F26BF9FF374C38A5979"/>
            </w:placeholder>
            <w:showingPlcHdr/>
            <w:text/>
          </w:sdtPr>
          <w:sdtContent>
            <w:tc>
              <w:tcPr>
                <w:tcW w:w="1274" w:type="dxa"/>
                <w:shd w:val="clear" w:color="auto" w:fill="auto"/>
              </w:tcPr>
              <w:p w14:paraId="3EC38F82" w14:textId="38FF8516" w:rsidR="000632E1" w:rsidRDefault="000632E1" w:rsidP="00197F67">
                <w:pPr>
                  <w:jc w:val="center"/>
                </w:pPr>
                <w:r w:rsidRPr="000632E1">
                  <w:rPr>
                    <w:rStyle w:val="PlaceholderText"/>
                    <w:rFonts w:cs="Arial"/>
                  </w:rPr>
                  <w:t>#</w:t>
                </w:r>
              </w:p>
            </w:tc>
          </w:sdtContent>
        </w:sdt>
        <w:sdt>
          <w:sdtPr>
            <w:rPr>
              <w:rFonts w:cs="Arial"/>
            </w:rPr>
            <w:id w:val="-1208955479"/>
            <w:lock w:val="sdtLocked"/>
            <w:placeholder>
              <w:docPart w:val="E4C7444204E54E598E51BEC3B13A155E"/>
            </w:placeholder>
            <w:showingPlcHdr/>
            <w:text/>
          </w:sdtPr>
          <w:sdtContent>
            <w:tc>
              <w:tcPr>
                <w:tcW w:w="1274" w:type="dxa"/>
                <w:shd w:val="clear" w:color="auto" w:fill="auto"/>
              </w:tcPr>
              <w:p w14:paraId="6F653C73" w14:textId="14477546" w:rsidR="000632E1" w:rsidRDefault="000632E1" w:rsidP="00197F67">
                <w:pPr>
                  <w:jc w:val="center"/>
                </w:pPr>
                <w:r w:rsidRPr="000632E1">
                  <w:rPr>
                    <w:rStyle w:val="PlaceholderText"/>
                    <w:rFonts w:cs="Arial"/>
                  </w:rPr>
                  <w:t>#</w:t>
                </w:r>
              </w:p>
            </w:tc>
          </w:sdtContent>
        </w:sdt>
        <w:sdt>
          <w:sdtPr>
            <w:rPr>
              <w:rFonts w:cs="Arial"/>
            </w:rPr>
            <w:id w:val="-1688213613"/>
            <w:lock w:val="sdtLocked"/>
            <w:placeholder>
              <w:docPart w:val="339774F11D444A38BD4180830BB9157A"/>
            </w:placeholder>
            <w:showingPlcHdr/>
            <w:text/>
          </w:sdtPr>
          <w:sdtContent>
            <w:tc>
              <w:tcPr>
                <w:tcW w:w="1274" w:type="dxa"/>
                <w:shd w:val="clear" w:color="auto" w:fill="auto"/>
              </w:tcPr>
              <w:p w14:paraId="19CCF9E5" w14:textId="2C94483C" w:rsidR="000632E1" w:rsidRDefault="000632E1" w:rsidP="00197F67">
                <w:pPr>
                  <w:jc w:val="center"/>
                </w:pPr>
                <w:r w:rsidRPr="000632E1">
                  <w:rPr>
                    <w:rStyle w:val="PlaceholderText"/>
                    <w:rFonts w:cs="Arial"/>
                  </w:rPr>
                  <w:t>#</w:t>
                </w:r>
              </w:p>
            </w:tc>
          </w:sdtContent>
        </w:sdt>
        <w:sdt>
          <w:sdtPr>
            <w:rPr>
              <w:rFonts w:cs="Arial"/>
            </w:rPr>
            <w:id w:val="-2129928209"/>
            <w:lock w:val="sdtLocked"/>
            <w:placeholder>
              <w:docPart w:val="2B7F2463238C4977AB8958770542A31A"/>
            </w:placeholder>
            <w:showingPlcHdr/>
            <w:text/>
          </w:sdtPr>
          <w:sdtContent>
            <w:tc>
              <w:tcPr>
                <w:tcW w:w="1274" w:type="dxa"/>
                <w:shd w:val="clear" w:color="auto" w:fill="auto"/>
              </w:tcPr>
              <w:p w14:paraId="679B923E" w14:textId="2359D2B2" w:rsidR="000632E1" w:rsidRDefault="000632E1" w:rsidP="00197F67">
                <w:pPr>
                  <w:jc w:val="center"/>
                </w:pPr>
                <w:r w:rsidRPr="000632E1">
                  <w:rPr>
                    <w:rStyle w:val="PlaceholderText"/>
                    <w:rFonts w:cs="Arial"/>
                  </w:rPr>
                  <w:t>#</w:t>
                </w:r>
              </w:p>
            </w:tc>
          </w:sdtContent>
        </w:sdt>
        <w:sdt>
          <w:sdtPr>
            <w:rPr>
              <w:rFonts w:cs="Arial"/>
            </w:rPr>
            <w:id w:val="441813470"/>
            <w:lock w:val="sdtLocked"/>
            <w:placeholder>
              <w:docPart w:val="C8BEE21AB68B4AD79FB7DDD714B72E12"/>
            </w:placeholder>
            <w:showingPlcHdr/>
            <w:text/>
          </w:sdtPr>
          <w:sdtContent>
            <w:tc>
              <w:tcPr>
                <w:tcW w:w="1274" w:type="dxa"/>
                <w:shd w:val="clear" w:color="auto" w:fill="auto"/>
              </w:tcPr>
              <w:p w14:paraId="56463C5F" w14:textId="3985AC11" w:rsidR="000632E1" w:rsidRDefault="000632E1" w:rsidP="00197F67">
                <w:pPr>
                  <w:jc w:val="center"/>
                </w:pPr>
                <w:r w:rsidRPr="000632E1">
                  <w:rPr>
                    <w:rStyle w:val="PlaceholderText"/>
                    <w:rFonts w:cs="Arial"/>
                  </w:rPr>
                  <w:t>#</w:t>
                </w:r>
              </w:p>
            </w:tc>
          </w:sdtContent>
        </w:sdt>
      </w:tr>
      <w:tr w:rsidR="000632E1" w:rsidRPr="008B6F25" w14:paraId="147D411C" w14:textId="77777777" w:rsidTr="000632E1">
        <w:trPr>
          <w:cantSplit/>
        </w:trPr>
        <w:tc>
          <w:tcPr>
            <w:tcW w:w="3680" w:type="dxa"/>
            <w:shd w:val="clear" w:color="auto" w:fill="auto"/>
            <w:vAlign w:val="center"/>
          </w:tcPr>
          <w:p w14:paraId="58FBF672" w14:textId="77777777" w:rsidR="000632E1" w:rsidRPr="008B6F25" w:rsidRDefault="000632E1" w:rsidP="00197F67">
            <w:pPr>
              <w:widowControl w:val="0"/>
              <w:ind w:left="360"/>
              <w:rPr>
                <w:rFonts w:cs="Arial"/>
                <w:sz w:val="22"/>
                <w:szCs w:val="22"/>
              </w:rPr>
            </w:pPr>
            <w:r w:rsidRPr="008B6F25">
              <w:rPr>
                <w:rFonts w:cs="Arial"/>
                <w:sz w:val="22"/>
                <w:szCs w:val="22"/>
              </w:rPr>
              <w:t>Pediatric (under 18 years)</w:t>
            </w:r>
          </w:p>
        </w:tc>
        <w:sdt>
          <w:sdtPr>
            <w:rPr>
              <w:rFonts w:cs="Arial"/>
            </w:rPr>
            <w:id w:val="-1182817976"/>
            <w:lock w:val="sdtLocked"/>
            <w:placeholder>
              <w:docPart w:val="70D453E7F1B54766AC8DA6EC47775383"/>
            </w:placeholder>
            <w:showingPlcHdr/>
            <w:text/>
          </w:sdtPr>
          <w:sdtContent>
            <w:tc>
              <w:tcPr>
                <w:tcW w:w="1274" w:type="dxa"/>
                <w:shd w:val="clear" w:color="auto" w:fill="auto"/>
              </w:tcPr>
              <w:p w14:paraId="552A6155" w14:textId="56E02258" w:rsidR="000632E1" w:rsidRDefault="000632E1" w:rsidP="00197F67">
                <w:pPr>
                  <w:jc w:val="center"/>
                </w:pPr>
                <w:r w:rsidRPr="000632E1">
                  <w:rPr>
                    <w:rStyle w:val="PlaceholderText"/>
                    <w:rFonts w:cs="Arial"/>
                  </w:rPr>
                  <w:t>#</w:t>
                </w:r>
              </w:p>
            </w:tc>
          </w:sdtContent>
        </w:sdt>
        <w:sdt>
          <w:sdtPr>
            <w:rPr>
              <w:rFonts w:cs="Arial"/>
            </w:rPr>
            <w:id w:val="355479154"/>
            <w:lock w:val="sdtLocked"/>
            <w:placeholder>
              <w:docPart w:val="63E2DC8FB9DD4B5CBEF327B3E5CEFE20"/>
            </w:placeholder>
            <w:showingPlcHdr/>
            <w:text/>
          </w:sdtPr>
          <w:sdtContent>
            <w:tc>
              <w:tcPr>
                <w:tcW w:w="1274" w:type="dxa"/>
                <w:shd w:val="clear" w:color="auto" w:fill="auto"/>
              </w:tcPr>
              <w:p w14:paraId="55E4E5A0" w14:textId="1542294B" w:rsidR="000632E1" w:rsidRDefault="000632E1" w:rsidP="00197F67">
                <w:pPr>
                  <w:jc w:val="center"/>
                </w:pPr>
                <w:r w:rsidRPr="000632E1">
                  <w:rPr>
                    <w:rStyle w:val="PlaceholderText"/>
                    <w:rFonts w:cs="Arial"/>
                  </w:rPr>
                  <w:t>#</w:t>
                </w:r>
              </w:p>
            </w:tc>
          </w:sdtContent>
        </w:sdt>
        <w:sdt>
          <w:sdtPr>
            <w:rPr>
              <w:rFonts w:cs="Arial"/>
            </w:rPr>
            <w:id w:val="-1654830421"/>
            <w:lock w:val="sdtLocked"/>
            <w:placeholder>
              <w:docPart w:val="823DE1AC8AAC409B9D978AA5961A5738"/>
            </w:placeholder>
            <w:showingPlcHdr/>
            <w:text/>
          </w:sdtPr>
          <w:sdtContent>
            <w:tc>
              <w:tcPr>
                <w:tcW w:w="1274" w:type="dxa"/>
                <w:shd w:val="clear" w:color="auto" w:fill="auto"/>
              </w:tcPr>
              <w:p w14:paraId="494A0C9B" w14:textId="6B4A4A68" w:rsidR="000632E1" w:rsidRDefault="000632E1" w:rsidP="00197F67">
                <w:pPr>
                  <w:jc w:val="center"/>
                </w:pPr>
                <w:r w:rsidRPr="000632E1">
                  <w:rPr>
                    <w:rStyle w:val="PlaceholderText"/>
                    <w:rFonts w:cs="Arial"/>
                  </w:rPr>
                  <w:t>#</w:t>
                </w:r>
              </w:p>
            </w:tc>
          </w:sdtContent>
        </w:sdt>
        <w:sdt>
          <w:sdtPr>
            <w:rPr>
              <w:rFonts w:cs="Arial"/>
            </w:rPr>
            <w:id w:val="-730921167"/>
            <w:lock w:val="sdtLocked"/>
            <w:placeholder>
              <w:docPart w:val="2036BA7318CC4C94B29192A33437FCF2"/>
            </w:placeholder>
            <w:showingPlcHdr/>
            <w:text/>
          </w:sdtPr>
          <w:sdtContent>
            <w:tc>
              <w:tcPr>
                <w:tcW w:w="1274" w:type="dxa"/>
                <w:shd w:val="clear" w:color="auto" w:fill="auto"/>
              </w:tcPr>
              <w:p w14:paraId="38D27C36" w14:textId="191C11EE" w:rsidR="000632E1" w:rsidRDefault="000632E1" w:rsidP="00197F67">
                <w:pPr>
                  <w:jc w:val="center"/>
                </w:pPr>
                <w:r w:rsidRPr="000632E1">
                  <w:rPr>
                    <w:rStyle w:val="PlaceholderText"/>
                    <w:rFonts w:cs="Arial"/>
                  </w:rPr>
                  <w:t>#</w:t>
                </w:r>
              </w:p>
            </w:tc>
          </w:sdtContent>
        </w:sdt>
        <w:sdt>
          <w:sdtPr>
            <w:rPr>
              <w:rFonts w:cs="Arial"/>
            </w:rPr>
            <w:id w:val="1435715193"/>
            <w:lock w:val="sdtLocked"/>
            <w:placeholder>
              <w:docPart w:val="289CDDE9D3084417A3D4B043096F9EB6"/>
            </w:placeholder>
            <w:showingPlcHdr/>
            <w:text/>
          </w:sdtPr>
          <w:sdtContent>
            <w:tc>
              <w:tcPr>
                <w:tcW w:w="1274" w:type="dxa"/>
                <w:shd w:val="clear" w:color="auto" w:fill="auto"/>
              </w:tcPr>
              <w:p w14:paraId="7DF3FEA7" w14:textId="6E9EC63E" w:rsidR="000632E1" w:rsidRDefault="000632E1" w:rsidP="00197F67">
                <w:pPr>
                  <w:jc w:val="center"/>
                </w:pPr>
                <w:r w:rsidRPr="000632E1">
                  <w:rPr>
                    <w:rStyle w:val="PlaceholderText"/>
                    <w:rFonts w:cs="Arial"/>
                  </w:rPr>
                  <w:t>#</w:t>
                </w:r>
              </w:p>
            </w:tc>
          </w:sdtContent>
        </w:sdt>
      </w:tr>
      <w:tr w:rsidR="000632E1" w:rsidRPr="008B6F25" w14:paraId="056DBC85" w14:textId="77777777" w:rsidTr="000632E1">
        <w:trPr>
          <w:cantSplit/>
        </w:trPr>
        <w:tc>
          <w:tcPr>
            <w:tcW w:w="3680" w:type="dxa"/>
            <w:shd w:val="clear" w:color="auto" w:fill="auto"/>
            <w:vAlign w:val="center"/>
          </w:tcPr>
          <w:p w14:paraId="24378D24" w14:textId="77777777" w:rsidR="000632E1" w:rsidRPr="008B6F25" w:rsidRDefault="000632E1" w:rsidP="00197F67">
            <w:pPr>
              <w:widowControl w:val="0"/>
              <w:ind w:left="360"/>
              <w:rPr>
                <w:rFonts w:cs="Arial"/>
                <w:sz w:val="22"/>
                <w:szCs w:val="22"/>
              </w:rPr>
            </w:pPr>
            <w:r w:rsidRPr="008B6F25">
              <w:rPr>
                <w:rFonts w:cs="Arial"/>
                <w:sz w:val="22"/>
                <w:szCs w:val="22"/>
              </w:rPr>
              <w:t>Unknown primary</w:t>
            </w:r>
          </w:p>
        </w:tc>
        <w:sdt>
          <w:sdtPr>
            <w:rPr>
              <w:rFonts w:cs="Arial"/>
            </w:rPr>
            <w:id w:val="874201363"/>
            <w:lock w:val="sdtLocked"/>
            <w:placeholder>
              <w:docPart w:val="BA1DFB350A9040C994DE48EA611BE6DA"/>
            </w:placeholder>
            <w:showingPlcHdr/>
            <w:text/>
          </w:sdtPr>
          <w:sdtContent>
            <w:tc>
              <w:tcPr>
                <w:tcW w:w="1274" w:type="dxa"/>
                <w:shd w:val="clear" w:color="auto" w:fill="auto"/>
              </w:tcPr>
              <w:p w14:paraId="022E59E0" w14:textId="5FAC2461" w:rsidR="000632E1" w:rsidRDefault="000632E1" w:rsidP="00197F67">
                <w:pPr>
                  <w:jc w:val="center"/>
                </w:pPr>
                <w:r w:rsidRPr="000632E1">
                  <w:rPr>
                    <w:rStyle w:val="PlaceholderText"/>
                    <w:rFonts w:cs="Arial"/>
                  </w:rPr>
                  <w:t>#</w:t>
                </w:r>
              </w:p>
            </w:tc>
          </w:sdtContent>
        </w:sdt>
        <w:sdt>
          <w:sdtPr>
            <w:rPr>
              <w:rFonts w:cs="Arial"/>
            </w:rPr>
            <w:id w:val="-570889885"/>
            <w:lock w:val="sdtLocked"/>
            <w:placeholder>
              <w:docPart w:val="588BF007F83C443DA8051B73510619FE"/>
            </w:placeholder>
            <w:showingPlcHdr/>
            <w:text/>
          </w:sdtPr>
          <w:sdtContent>
            <w:tc>
              <w:tcPr>
                <w:tcW w:w="1274" w:type="dxa"/>
                <w:shd w:val="clear" w:color="auto" w:fill="auto"/>
              </w:tcPr>
              <w:p w14:paraId="473A97E7" w14:textId="6E50BE20" w:rsidR="000632E1" w:rsidRDefault="000632E1" w:rsidP="00197F67">
                <w:pPr>
                  <w:jc w:val="center"/>
                </w:pPr>
                <w:r w:rsidRPr="000632E1">
                  <w:rPr>
                    <w:rStyle w:val="PlaceholderText"/>
                    <w:rFonts w:cs="Arial"/>
                  </w:rPr>
                  <w:t>#</w:t>
                </w:r>
              </w:p>
            </w:tc>
          </w:sdtContent>
        </w:sdt>
        <w:sdt>
          <w:sdtPr>
            <w:rPr>
              <w:rFonts w:cs="Arial"/>
            </w:rPr>
            <w:id w:val="1543251963"/>
            <w:lock w:val="sdtLocked"/>
            <w:placeholder>
              <w:docPart w:val="123E8289C17B4DC7ACB29DEA28EE4579"/>
            </w:placeholder>
            <w:showingPlcHdr/>
            <w:text/>
          </w:sdtPr>
          <w:sdtContent>
            <w:tc>
              <w:tcPr>
                <w:tcW w:w="1274" w:type="dxa"/>
                <w:shd w:val="clear" w:color="auto" w:fill="auto"/>
              </w:tcPr>
              <w:p w14:paraId="2DE2553C" w14:textId="0237FECD" w:rsidR="000632E1" w:rsidRDefault="000632E1" w:rsidP="00197F67">
                <w:pPr>
                  <w:jc w:val="center"/>
                </w:pPr>
                <w:r w:rsidRPr="000632E1">
                  <w:rPr>
                    <w:rStyle w:val="PlaceholderText"/>
                    <w:rFonts w:cs="Arial"/>
                  </w:rPr>
                  <w:t>#</w:t>
                </w:r>
              </w:p>
            </w:tc>
          </w:sdtContent>
        </w:sdt>
        <w:sdt>
          <w:sdtPr>
            <w:rPr>
              <w:rFonts w:cs="Arial"/>
            </w:rPr>
            <w:id w:val="-1940898101"/>
            <w:lock w:val="sdtLocked"/>
            <w:placeholder>
              <w:docPart w:val="54BBFEE8D5BF4F10A7635885E106C430"/>
            </w:placeholder>
            <w:showingPlcHdr/>
            <w:text/>
          </w:sdtPr>
          <w:sdtContent>
            <w:tc>
              <w:tcPr>
                <w:tcW w:w="1274" w:type="dxa"/>
                <w:shd w:val="clear" w:color="auto" w:fill="auto"/>
              </w:tcPr>
              <w:p w14:paraId="5EECA0E2" w14:textId="29973B90" w:rsidR="000632E1" w:rsidRDefault="000632E1" w:rsidP="00197F67">
                <w:pPr>
                  <w:jc w:val="center"/>
                </w:pPr>
                <w:r w:rsidRPr="000632E1">
                  <w:rPr>
                    <w:rStyle w:val="PlaceholderText"/>
                    <w:rFonts w:cs="Arial"/>
                  </w:rPr>
                  <w:t>#</w:t>
                </w:r>
              </w:p>
            </w:tc>
          </w:sdtContent>
        </w:sdt>
        <w:sdt>
          <w:sdtPr>
            <w:rPr>
              <w:rFonts w:cs="Arial"/>
            </w:rPr>
            <w:id w:val="-558788614"/>
            <w:lock w:val="sdtLocked"/>
            <w:placeholder>
              <w:docPart w:val="CA6D62C2E77F4307A921ADA760E2F3E8"/>
            </w:placeholder>
            <w:showingPlcHdr/>
            <w:text/>
          </w:sdtPr>
          <w:sdtContent>
            <w:tc>
              <w:tcPr>
                <w:tcW w:w="1274" w:type="dxa"/>
                <w:shd w:val="clear" w:color="auto" w:fill="auto"/>
              </w:tcPr>
              <w:p w14:paraId="36E4DFE2" w14:textId="691E633D" w:rsidR="000632E1" w:rsidRDefault="000632E1" w:rsidP="00197F67">
                <w:pPr>
                  <w:jc w:val="center"/>
                </w:pPr>
                <w:r w:rsidRPr="000632E1">
                  <w:rPr>
                    <w:rStyle w:val="PlaceholderText"/>
                    <w:rFonts w:cs="Arial"/>
                  </w:rPr>
                  <w:t>#</w:t>
                </w:r>
              </w:p>
            </w:tc>
          </w:sdtContent>
        </w:sdt>
      </w:tr>
      <w:tr w:rsidR="000632E1" w:rsidRPr="008B6F25" w14:paraId="626A118F" w14:textId="77777777" w:rsidTr="000632E1">
        <w:trPr>
          <w:cantSplit/>
        </w:trPr>
        <w:tc>
          <w:tcPr>
            <w:tcW w:w="3680" w:type="dxa"/>
            <w:shd w:val="clear" w:color="auto" w:fill="auto"/>
            <w:vAlign w:val="center"/>
          </w:tcPr>
          <w:p w14:paraId="5DE5DE81" w14:textId="77777777" w:rsidR="000632E1" w:rsidRPr="008B6F25" w:rsidRDefault="000632E1" w:rsidP="00197F67">
            <w:pPr>
              <w:widowControl w:val="0"/>
              <w:ind w:left="360"/>
              <w:rPr>
                <w:rFonts w:cs="Arial"/>
                <w:sz w:val="22"/>
                <w:szCs w:val="22"/>
              </w:rPr>
            </w:pPr>
            <w:r w:rsidRPr="008B6F25">
              <w:rPr>
                <w:rFonts w:cs="Arial"/>
                <w:sz w:val="22"/>
                <w:szCs w:val="22"/>
              </w:rPr>
              <w:t>Benign</w:t>
            </w:r>
          </w:p>
        </w:tc>
        <w:sdt>
          <w:sdtPr>
            <w:rPr>
              <w:rFonts w:cs="Arial"/>
            </w:rPr>
            <w:id w:val="1313604606"/>
            <w:lock w:val="sdtLocked"/>
            <w:placeholder>
              <w:docPart w:val="A11A937F5B724BD78B1FD67CE660789E"/>
            </w:placeholder>
            <w:showingPlcHdr/>
            <w:text/>
          </w:sdtPr>
          <w:sdtContent>
            <w:tc>
              <w:tcPr>
                <w:tcW w:w="1274" w:type="dxa"/>
                <w:shd w:val="clear" w:color="auto" w:fill="auto"/>
              </w:tcPr>
              <w:p w14:paraId="5695F0CD" w14:textId="41348411" w:rsidR="000632E1" w:rsidRDefault="000632E1" w:rsidP="00197F67">
                <w:pPr>
                  <w:jc w:val="center"/>
                </w:pPr>
                <w:r w:rsidRPr="000632E1">
                  <w:rPr>
                    <w:rStyle w:val="PlaceholderText"/>
                    <w:rFonts w:cs="Arial"/>
                  </w:rPr>
                  <w:t>#</w:t>
                </w:r>
              </w:p>
            </w:tc>
          </w:sdtContent>
        </w:sdt>
        <w:sdt>
          <w:sdtPr>
            <w:rPr>
              <w:rFonts w:cs="Arial"/>
            </w:rPr>
            <w:id w:val="-863665283"/>
            <w:lock w:val="sdtLocked"/>
            <w:placeholder>
              <w:docPart w:val="D7B5B136712F4EF28FEC37A70C79BE90"/>
            </w:placeholder>
            <w:showingPlcHdr/>
            <w:text/>
          </w:sdtPr>
          <w:sdtContent>
            <w:tc>
              <w:tcPr>
                <w:tcW w:w="1274" w:type="dxa"/>
                <w:shd w:val="clear" w:color="auto" w:fill="auto"/>
              </w:tcPr>
              <w:p w14:paraId="5143BE91" w14:textId="56BBFC9C" w:rsidR="000632E1" w:rsidRDefault="000632E1" w:rsidP="00197F67">
                <w:pPr>
                  <w:jc w:val="center"/>
                </w:pPr>
                <w:r w:rsidRPr="000632E1">
                  <w:rPr>
                    <w:rStyle w:val="PlaceholderText"/>
                    <w:rFonts w:cs="Arial"/>
                  </w:rPr>
                  <w:t>#</w:t>
                </w:r>
              </w:p>
            </w:tc>
          </w:sdtContent>
        </w:sdt>
        <w:sdt>
          <w:sdtPr>
            <w:rPr>
              <w:rFonts w:cs="Arial"/>
            </w:rPr>
            <w:id w:val="1623730191"/>
            <w:lock w:val="sdtLocked"/>
            <w:placeholder>
              <w:docPart w:val="88FC2C7783134A9C913D94F32298972F"/>
            </w:placeholder>
            <w:showingPlcHdr/>
            <w:text/>
          </w:sdtPr>
          <w:sdtContent>
            <w:tc>
              <w:tcPr>
                <w:tcW w:w="1274" w:type="dxa"/>
                <w:shd w:val="clear" w:color="auto" w:fill="auto"/>
              </w:tcPr>
              <w:p w14:paraId="2EF28F34" w14:textId="09CB9B36" w:rsidR="000632E1" w:rsidRDefault="000632E1" w:rsidP="00197F67">
                <w:pPr>
                  <w:jc w:val="center"/>
                </w:pPr>
                <w:r w:rsidRPr="000632E1">
                  <w:rPr>
                    <w:rStyle w:val="PlaceholderText"/>
                    <w:rFonts w:cs="Arial"/>
                  </w:rPr>
                  <w:t>#</w:t>
                </w:r>
              </w:p>
            </w:tc>
          </w:sdtContent>
        </w:sdt>
        <w:sdt>
          <w:sdtPr>
            <w:rPr>
              <w:rFonts w:cs="Arial"/>
            </w:rPr>
            <w:id w:val="201528971"/>
            <w:lock w:val="sdtLocked"/>
            <w:placeholder>
              <w:docPart w:val="F6F064230FF04599B86AF696248E1184"/>
            </w:placeholder>
            <w:showingPlcHdr/>
            <w:text/>
          </w:sdtPr>
          <w:sdtContent>
            <w:tc>
              <w:tcPr>
                <w:tcW w:w="1274" w:type="dxa"/>
                <w:shd w:val="clear" w:color="auto" w:fill="auto"/>
              </w:tcPr>
              <w:p w14:paraId="2A6C7F28" w14:textId="1484129D" w:rsidR="000632E1" w:rsidRDefault="000632E1" w:rsidP="00197F67">
                <w:pPr>
                  <w:jc w:val="center"/>
                </w:pPr>
                <w:r w:rsidRPr="000632E1">
                  <w:rPr>
                    <w:rStyle w:val="PlaceholderText"/>
                    <w:rFonts w:cs="Arial"/>
                  </w:rPr>
                  <w:t>#</w:t>
                </w:r>
              </w:p>
            </w:tc>
          </w:sdtContent>
        </w:sdt>
        <w:sdt>
          <w:sdtPr>
            <w:rPr>
              <w:rFonts w:cs="Arial"/>
            </w:rPr>
            <w:id w:val="-9687190"/>
            <w:lock w:val="sdtLocked"/>
            <w:placeholder>
              <w:docPart w:val="26047D12E831468BA8275169963921AA"/>
            </w:placeholder>
            <w:showingPlcHdr/>
            <w:text/>
          </w:sdtPr>
          <w:sdtContent>
            <w:tc>
              <w:tcPr>
                <w:tcW w:w="1274" w:type="dxa"/>
                <w:shd w:val="clear" w:color="auto" w:fill="auto"/>
              </w:tcPr>
              <w:p w14:paraId="1F56DD07" w14:textId="23DEED2F" w:rsidR="000632E1" w:rsidRDefault="000632E1" w:rsidP="00197F67">
                <w:pPr>
                  <w:jc w:val="center"/>
                </w:pPr>
                <w:r w:rsidRPr="000632E1">
                  <w:rPr>
                    <w:rStyle w:val="PlaceholderText"/>
                    <w:rFonts w:cs="Arial"/>
                  </w:rPr>
                  <w:t>#</w:t>
                </w:r>
              </w:p>
            </w:tc>
          </w:sdtContent>
        </w:sdt>
      </w:tr>
      <w:tr w:rsidR="000632E1" w:rsidRPr="008B6F25" w14:paraId="61E6771F" w14:textId="77777777" w:rsidTr="000632E1">
        <w:trPr>
          <w:cantSplit/>
        </w:trPr>
        <w:tc>
          <w:tcPr>
            <w:tcW w:w="3680" w:type="dxa"/>
            <w:shd w:val="clear" w:color="auto" w:fill="auto"/>
            <w:vAlign w:val="center"/>
          </w:tcPr>
          <w:p w14:paraId="1A3087BF" w14:textId="77777777" w:rsidR="000632E1" w:rsidRPr="008B6F25" w:rsidRDefault="000632E1" w:rsidP="00197F67">
            <w:pPr>
              <w:widowControl w:val="0"/>
              <w:ind w:left="360"/>
              <w:rPr>
                <w:rFonts w:cs="Arial"/>
                <w:sz w:val="22"/>
                <w:szCs w:val="22"/>
              </w:rPr>
            </w:pPr>
            <w:r w:rsidRPr="008B6F25">
              <w:rPr>
                <w:rFonts w:cs="Arial"/>
                <w:sz w:val="22"/>
                <w:szCs w:val="22"/>
              </w:rPr>
              <w:t>Other</w:t>
            </w:r>
          </w:p>
        </w:tc>
        <w:sdt>
          <w:sdtPr>
            <w:rPr>
              <w:rFonts w:cs="Arial"/>
            </w:rPr>
            <w:id w:val="-538892242"/>
            <w:lock w:val="sdtLocked"/>
            <w:placeholder>
              <w:docPart w:val="A43F2BE61F47401FA73B10AE8B3B5472"/>
            </w:placeholder>
            <w:showingPlcHdr/>
            <w:text/>
          </w:sdtPr>
          <w:sdtContent>
            <w:tc>
              <w:tcPr>
                <w:tcW w:w="1274" w:type="dxa"/>
                <w:shd w:val="clear" w:color="auto" w:fill="auto"/>
              </w:tcPr>
              <w:p w14:paraId="52D47A56" w14:textId="589513C5" w:rsidR="000632E1" w:rsidRDefault="000632E1" w:rsidP="00197F67">
                <w:pPr>
                  <w:jc w:val="center"/>
                </w:pPr>
                <w:r w:rsidRPr="000632E1">
                  <w:rPr>
                    <w:rStyle w:val="PlaceholderText"/>
                    <w:rFonts w:cs="Arial"/>
                  </w:rPr>
                  <w:t>#</w:t>
                </w:r>
              </w:p>
            </w:tc>
          </w:sdtContent>
        </w:sdt>
        <w:sdt>
          <w:sdtPr>
            <w:rPr>
              <w:rFonts w:cs="Arial"/>
            </w:rPr>
            <w:id w:val="175780755"/>
            <w:lock w:val="sdtLocked"/>
            <w:placeholder>
              <w:docPart w:val="A03FE340D8ED4FD89BDE0B2D07281D72"/>
            </w:placeholder>
            <w:showingPlcHdr/>
            <w:text/>
          </w:sdtPr>
          <w:sdtContent>
            <w:tc>
              <w:tcPr>
                <w:tcW w:w="1274" w:type="dxa"/>
                <w:shd w:val="clear" w:color="auto" w:fill="auto"/>
              </w:tcPr>
              <w:p w14:paraId="3C6607D0" w14:textId="6C5B417A" w:rsidR="000632E1" w:rsidRDefault="000632E1" w:rsidP="00197F67">
                <w:pPr>
                  <w:jc w:val="center"/>
                </w:pPr>
                <w:r w:rsidRPr="000632E1">
                  <w:rPr>
                    <w:rStyle w:val="PlaceholderText"/>
                    <w:rFonts w:cs="Arial"/>
                  </w:rPr>
                  <w:t>#</w:t>
                </w:r>
              </w:p>
            </w:tc>
          </w:sdtContent>
        </w:sdt>
        <w:sdt>
          <w:sdtPr>
            <w:rPr>
              <w:rFonts w:cs="Arial"/>
            </w:rPr>
            <w:id w:val="632212328"/>
            <w:lock w:val="sdtLocked"/>
            <w:placeholder>
              <w:docPart w:val="04428B0798D849A0A7871F63D443D0C8"/>
            </w:placeholder>
            <w:showingPlcHdr/>
            <w:text/>
          </w:sdtPr>
          <w:sdtContent>
            <w:tc>
              <w:tcPr>
                <w:tcW w:w="1274" w:type="dxa"/>
                <w:shd w:val="clear" w:color="auto" w:fill="auto"/>
              </w:tcPr>
              <w:p w14:paraId="314696D9" w14:textId="6512B647" w:rsidR="000632E1" w:rsidRDefault="000632E1" w:rsidP="00197F67">
                <w:pPr>
                  <w:jc w:val="center"/>
                </w:pPr>
                <w:r w:rsidRPr="000632E1">
                  <w:rPr>
                    <w:rStyle w:val="PlaceholderText"/>
                    <w:rFonts w:cs="Arial"/>
                  </w:rPr>
                  <w:t>#</w:t>
                </w:r>
              </w:p>
            </w:tc>
          </w:sdtContent>
        </w:sdt>
        <w:sdt>
          <w:sdtPr>
            <w:rPr>
              <w:rFonts w:cs="Arial"/>
            </w:rPr>
            <w:id w:val="-2135086946"/>
            <w:lock w:val="sdtLocked"/>
            <w:placeholder>
              <w:docPart w:val="D306D70D39A646EBAB4C299ACEF85495"/>
            </w:placeholder>
            <w:showingPlcHdr/>
            <w:text/>
          </w:sdtPr>
          <w:sdtContent>
            <w:tc>
              <w:tcPr>
                <w:tcW w:w="1274" w:type="dxa"/>
                <w:shd w:val="clear" w:color="auto" w:fill="auto"/>
              </w:tcPr>
              <w:p w14:paraId="7C15C5F7" w14:textId="3E227D62" w:rsidR="000632E1" w:rsidRDefault="000632E1" w:rsidP="00197F67">
                <w:pPr>
                  <w:jc w:val="center"/>
                </w:pPr>
                <w:r w:rsidRPr="000632E1">
                  <w:rPr>
                    <w:rStyle w:val="PlaceholderText"/>
                    <w:rFonts w:cs="Arial"/>
                  </w:rPr>
                  <w:t>#</w:t>
                </w:r>
              </w:p>
            </w:tc>
          </w:sdtContent>
        </w:sdt>
        <w:sdt>
          <w:sdtPr>
            <w:rPr>
              <w:rFonts w:cs="Arial"/>
            </w:rPr>
            <w:id w:val="1703821739"/>
            <w:lock w:val="sdtLocked"/>
            <w:placeholder>
              <w:docPart w:val="AA8A83DCE6B64929B281C80D388A5913"/>
            </w:placeholder>
            <w:showingPlcHdr/>
            <w:text/>
          </w:sdtPr>
          <w:sdtContent>
            <w:tc>
              <w:tcPr>
                <w:tcW w:w="1274" w:type="dxa"/>
                <w:shd w:val="clear" w:color="auto" w:fill="auto"/>
              </w:tcPr>
              <w:p w14:paraId="6A588B57" w14:textId="4621DE74" w:rsidR="000632E1" w:rsidRDefault="000632E1" w:rsidP="00197F67">
                <w:pPr>
                  <w:jc w:val="center"/>
                </w:pPr>
                <w:r w:rsidRPr="000632E1">
                  <w:rPr>
                    <w:rStyle w:val="PlaceholderText"/>
                    <w:rFonts w:cs="Arial"/>
                  </w:rPr>
                  <w:t>#</w:t>
                </w:r>
              </w:p>
            </w:tc>
          </w:sdtContent>
        </w:sdt>
      </w:tr>
      <w:tr w:rsidR="000632E1" w:rsidRPr="008B6F25" w14:paraId="621DDD88" w14:textId="77777777" w:rsidTr="000632E1">
        <w:trPr>
          <w:cantSplit/>
        </w:trPr>
        <w:tc>
          <w:tcPr>
            <w:tcW w:w="3680" w:type="dxa"/>
            <w:shd w:val="clear" w:color="auto" w:fill="auto"/>
            <w:vAlign w:val="center"/>
          </w:tcPr>
          <w:p w14:paraId="6174DD64" w14:textId="77777777" w:rsidR="000632E1" w:rsidRPr="008B6F25" w:rsidRDefault="000632E1" w:rsidP="00197F67">
            <w:pPr>
              <w:widowControl w:val="0"/>
              <w:rPr>
                <w:rFonts w:cs="Arial"/>
                <w:sz w:val="22"/>
                <w:szCs w:val="22"/>
              </w:rPr>
            </w:pPr>
            <w:r w:rsidRPr="008B6F25">
              <w:rPr>
                <w:rFonts w:cs="Arial"/>
                <w:sz w:val="22"/>
                <w:szCs w:val="22"/>
              </w:rPr>
              <w:t>Secondary (</w:t>
            </w:r>
            <w:r>
              <w:rPr>
                <w:rFonts w:cs="Arial"/>
                <w:sz w:val="22"/>
                <w:szCs w:val="22"/>
              </w:rPr>
              <w:t>m</w:t>
            </w:r>
            <w:r w:rsidRPr="008B6F25">
              <w:rPr>
                <w:rFonts w:cs="Arial"/>
                <w:sz w:val="22"/>
                <w:szCs w:val="22"/>
              </w:rPr>
              <w:t>etastases)</w:t>
            </w:r>
          </w:p>
        </w:tc>
        <w:sdt>
          <w:sdtPr>
            <w:rPr>
              <w:rFonts w:cs="Arial"/>
            </w:rPr>
            <w:id w:val="1854223073"/>
            <w:lock w:val="sdtLocked"/>
            <w:placeholder>
              <w:docPart w:val="B71B8F58C5354030934BF5956694B07B"/>
            </w:placeholder>
            <w:showingPlcHdr/>
            <w:text/>
          </w:sdtPr>
          <w:sdtContent>
            <w:tc>
              <w:tcPr>
                <w:tcW w:w="1274" w:type="dxa"/>
                <w:shd w:val="clear" w:color="auto" w:fill="auto"/>
              </w:tcPr>
              <w:p w14:paraId="5B5E2C34" w14:textId="21C529DD" w:rsidR="000632E1" w:rsidRDefault="000632E1" w:rsidP="00197F67">
                <w:pPr>
                  <w:jc w:val="center"/>
                </w:pPr>
                <w:r w:rsidRPr="000632E1">
                  <w:rPr>
                    <w:rStyle w:val="PlaceholderText"/>
                    <w:rFonts w:cs="Arial"/>
                  </w:rPr>
                  <w:t>#</w:t>
                </w:r>
              </w:p>
            </w:tc>
          </w:sdtContent>
        </w:sdt>
        <w:sdt>
          <w:sdtPr>
            <w:rPr>
              <w:rFonts w:cs="Arial"/>
            </w:rPr>
            <w:id w:val="62613533"/>
            <w:lock w:val="sdtLocked"/>
            <w:placeholder>
              <w:docPart w:val="7EA2B70E7AE94157B58DEE4422A51CC0"/>
            </w:placeholder>
            <w:showingPlcHdr/>
            <w:text/>
          </w:sdtPr>
          <w:sdtContent>
            <w:tc>
              <w:tcPr>
                <w:tcW w:w="1274" w:type="dxa"/>
                <w:shd w:val="clear" w:color="auto" w:fill="auto"/>
              </w:tcPr>
              <w:p w14:paraId="46D2AFCA" w14:textId="43950931" w:rsidR="000632E1" w:rsidRDefault="000632E1" w:rsidP="00197F67">
                <w:pPr>
                  <w:jc w:val="center"/>
                </w:pPr>
                <w:r w:rsidRPr="000632E1">
                  <w:rPr>
                    <w:rStyle w:val="PlaceholderText"/>
                    <w:rFonts w:cs="Arial"/>
                  </w:rPr>
                  <w:t>#</w:t>
                </w:r>
              </w:p>
            </w:tc>
          </w:sdtContent>
        </w:sdt>
        <w:sdt>
          <w:sdtPr>
            <w:rPr>
              <w:rFonts w:cs="Arial"/>
            </w:rPr>
            <w:id w:val="-1764373680"/>
            <w:lock w:val="sdtLocked"/>
            <w:placeholder>
              <w:docPart w:val="D6AEB4929B2F4C79BD3820256D7A449D"/>
            </w:placeholder>
            <w:showingPlcHdr/>
            <w:text/>
          </w:sdtPr>
          <w:sdtContent>
            <w:tc>
              <w:tcPr>
                <w:tcW w:w="1274" w:type="dxa"/>
                <w:shd w:val="clear" w:color="auto" w:fill="auto"/>
              </w:tcPr>
              <w:p w14:paraId="1BAEBD9D" w14:textId="166A58B2" w:rsidR="000632E1" w:rsidRDefault="000632E1" w:rsidP="00197F67">
                <w:pPr>
                  <w:jc w:val="center"/>
                </w:pPr>
                <w:r w:rsidRPr="000632E1">
                  <w:rPr>
                    <w:rStyle w:val="PlaceholderText"/>
                    <w:rFonts w:cs="Arial"/>
                  </w:rPr>
                  <w:t>#</w:t>
                </w:r>
              </w:p>
            </w:tc>
          </w:sdtContent>
        </w:sdt>
        <w:sdt>
          <w:sdtPr>
            <w:rPr>
              <w:rFonts w:cs="Arial"/>
            </w:rPr>
            <w:id w:val="-279179093"/>
            <w:lock w:val="sdtLocked"/>
            <w:placeholder>
              <w:docPart w:val="94601BDC19CD40F79379BEC28298F6B1"/>
            </w:placeholder>
            <w:showingPlcHdr/>
            <w:text/>
          </w:sdtPr>
          <w:sdtContent>
            <w:tc>
              <w:tcPr>
                <w:tcW w:w="1274" w:type="dxa"/>
                <w:shd w:val="clear" w:color="auto" w:fill="auto"/>
              </w:tcPr>
              <w:p w14:paraId="19ACF2B9" w14:textId="65C39821" w:rsidR="000632E1" w:rsidRDefault="000632E1" w:rsidP="00197F67">
                <w:pPr>
                  <w:jc w:val="center"/>
                </w:pPr>
                <w:r w:rsidRPr="000632E1">
                  <w:rPr>
                    <w:rStyle w:val="PlaceholderText"/>
                    <w:rFonts w:cs="Arial"/>
                  </w:rPr>
                  <w:t>#</w:t>
                </w:r>
              </w:p>
            </w:tc>
          </w:sdtContent>
        </w:sdt>
        <w:sdt>
          <w:sdtPr>
            <w:rPr>
              <w:rFonts w:cs="Arial"/>
            </w:rPr>
            <w:id w:val="-1663316450"/>
            <w:lock w:val="sdtLocked"/>
            <w:placeholder>
              <w:docPart w:val="DA49BFA686BA40908A1F459FF7DF1B17"/>
            </w:placeholder>
            <w:showingPlcHdr/>
            <w:text/>
          </w:sdtPr>
          <w:sdtContent>
            <w:tc>
              <w:tcPr>
                <w:tcW w:w="1274" w:type="dxa"/>
                <w:shd w:val="clear" w:color="auto" w:fill="auto"/>
              </w:tcPr>
              <w:p w14:paraId="1AE87003" w14:textId="65FAB189" w:rsidR="000632E1" w:rsidRDefault="000632E1" w:rsidP="00197F67">
                <w:pPr>
                  <w:jc w:val="center"/>
                </w:pPr>
                <w:r w:rsidRPr="000632E1">
                  <w:rPr>
                    <w:rStyle w:val="PlaceholderText"/>
                    <w:rFonts w:cs="Arial"/>
                  </w:rPr>
                  <w:t>#</w:t>
                </w:r>
              </w:p>
            </w:tc>
          </w:sdtContent>
        </w:sdt>
      </w:tr>
    </w:tbl>
    <w:p w14:paraId="2EC89E52" w14:textId="77777777" w:rsidR="00402DED" w:rsidRPr="00200EBB" w:rsidRDefault="00402DED" w:rsidP="00197F67">
      <w:pPr>
        <w:widowControl w:val="0"/>
        <w:rPr>
          <w:rFonts w:cs="Arial"/>
          <w:bCs/>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675"/>
        <w:gridCol w:w="1275"/>
        <w:gridCol w:w="1275"/>
        <w:gridCol w:w="1275"/>
        <w:gridCol w:w="1275"/>
        <w:gridCol w:w="1275"/>
      </w:tblGrid>
      <w:tr w:rsidR="00402DED" w:rsidRPr="008B6F25" w14:paraId="510188D0" w14:textId="77777777" w:rsidTr="001C1644">
        <w:trPr>
          <w:cantSplit/>
          <w:tblHeader/>
        </w:trPr>
        <w:tc>
          <w:tcPr>
            <w:tcW w:w="3675" w:type="dxa"/>
            <w:shd w:val="clear" w:color="auto" w:fill="auto"/>
            <w:vAlign w:val="bottom"/>
          </w:tcPr>
          <w:p w14:paraId="616E898D" w14:textId="77777777" w:rsidR="00402DED" w:rsidRPr="008B6F25" w:rsidRDefault="00402DED" w:rsidP="00197F67">
            <w:pPr>
              <w:widowControl w:val="0"/>
              <w:rPr>
                <w:rFonts w:cs="Arial"/>
                <w:sz w:val="22"/>
                <w:szCs w:val="22"/>
              </w:rPr>
            </w:pPr>
          </w:p>
        </w:tc>
        <w:tc>
          <w:tcPr>
            <w:tcW w:w="1275" w:type="dxa"/>
            <w:shd w:val="clear" w:color="auto" w:fill="auto"/>
            <w:vAlign w:val="bottom"/>
          </w:tcPr>
          <w:p w14:paraId="689FD74A" w14:textId="77777777" w:rsidR="00402DED" w:rsidRPr="008B6F25" w:rsidRDefault="00402DED" w:rsidP="00197F67">
            <w:pPr>
              <w:widowControl w:val="0"/>
              <w:jc w:val="center"/>
              <w:rPr>
                <w:rFonts w:cs="Arial"/>
                <w:sz w:val="22"/>
                <w:szCs w:val="22"/>
              </w:rPr>
            </w:pPr>
            <w:r w:rsidRPr="008B6F25">
              <w:rPr>
                <w:rFonts w:cs="Arial"/>
                <w:b/>
                <w:sz w:val="22"/>
                <w:szCs w:val="22"/>
              </w:rPr>
              <w:t>Site #1 (Primary)</w:t>
            </w:r>
          </w:p>
        </w:tc>
        <w:tc>
          <w:tcPr>
            <w:tcW w:w="1275" w:type="dxa"/>
            <w:shd w:val="clear" w:color="auto" w:fill="auto"/>
            <w:vAlign w:val="bottom"/>
          </w:tcPr>
          <w:p w14:paraId="57130F64" w14:textId="77777777" w:rsidR="00402DED" w:rsidRPr="008B6F25" w:rsidRDefault="00402DED" w:rsidP="00197F67">
            <w:pPr>
              <w:widowControl w:val="0"/>
              <w:jc w:val="center"/>
              <w:rPr>
                <w:rFonts w:cs="Arial"/>
                <w:sz w:val="22"/>
                <w:szCs w:val="22"/>
              </w:rPr>
            </w:pPr>
            <w:r w:rsidRPr="008B6F25">
              <w:rPr>
                <w:rFonts w:cs="Arial"/>
                <w:b/>
                <w:sz w:val="22"/>
                <w:szCs w:val="22"/>
              </w:rPr>
              <w:t>Site #2</w:t>
            </w:r>
          </w:p>
        </w:tc>
        <w:tc>
          <w:tcPr>
            <w:tcW w:w="1275" w:type="dxa"/>
            <w:shd w:val="clear" w:color="auto" w:fill="auto"/>
            <w:vAlign w:val="bottom"/>
          </w:tcPr>
          <w:p w14:paraId="1142638C" w14:textId="77777777" w:rsidR="00402DED" w:rsidRPr="008B6F25" w:rsidRDefault="00402DED" w:rsidP="00197F67">
            <w:pPr>
              <w:widowControl w:val="0"/>
              <w:jc w:val="center"/>
              <w:rPr>
                <w:rFonts w:cs="Arial"/>
                <w:sz w:val="22"/>
                <w:szCs w:val="22"/>
              </w:rPr>
            </w:pPr>
            <w:r w:rsidRPr="008B6F25">
              <w:rPr>
                <w:rFonts w:cs="Arial"/>
                <w:b/>
                <w:sz w:val="22"/>
                <w:szCs w:val="22"/>
              </w:rPr>
              <w:t>Site #3</w:t>
            </w:r>
          </w:p>
        </w:tc>
        <w:tc>
          <w:tcPr>
            <w:tcW w:w="1275" w:type="dxa"/>
            <w:shd w:val="clear" w:color="auto" w:fill="auto"/>
            <w:vAlign w:val="bottom"/>
          </w:tcPr>
          <w:p w14:paraId="3AF19AC5" w14:textId="77777777" w:rsidR="00402DED" w:rsidRPr="008B6F25" w:rsidRDefault="00402DED" w:rsidP="00197F67">
            <w:pPr>
              <w:widowControl w:val="0"/>
              <w:jc w:val="center"/>
              <w:rPr>
                <w:rFonts w:cs="Arial"/>
                <w:sz w:val="22"/>
                <w:szCs w:val="22"/>
              </w:rPr>
            </w:pPr>
            <w:r w:rsidRPr="008B6F25">
              <w:rPr>
                <w:rFonts w:cs="Arial"/>
                <w:b/>
                <w:sz w:val="22"/>
                <w:szCs w:val="22"/>
              </w:rPr>
              <w:t>Site #4</w:t>
            </w:r>
          </w:p>
        </w:tc>
        <w:tc>
          <w:tcPr>
            <w:tcW w:w="1275" w:type="dxa"/>
            <w:shd w:val="clear" w:color="auto" w:fill="auto"/>
            <w:vAlign w:val="bottom"/>
          </w:tcPr>
          <w:p w14:paraId="61CB5826" w14:textId="77777777" w:rsidR="00402DED" w:rsidRPr="008B6F25" w:rsidRDefault="00402DED" w:rsidP="00197F67">
            <w:pPr>
              <w:widowControl w:val="0"/>
              <w:jc w:val="center"/>
              <w:rPr>
                <w:rFonts w:cs="Arial"/>
                <w:sz w:val="22"/>
                <w:szCs w:val="22"/>
              </w:rPr>
            </w:pPr>
            <w:r w:rsidRPr="008B6F25">
              <w:rPr>
                <w:rFonts w:cs="Arial"/>
                <w:b/>
                <w:sz w:val="22"/>
                <w:szCs w:val="22"/>
              </w:rPr>
              <w:t>Site #5</w:t>
            </w:r>
          </w:p>
        </w:tc>
      </w:tr>
      <w:tr w:rsidR="00402DED" w:rsidRPr="008B6F25" w14:paraId="384B44E2" w14:textId="77777777" w:rsidTr="00F27D5D">
        <w:trPr>
          <w:cantSplit/>
        </w:trPr>
        <w:tc>
          <w:tcPr>
            <w:tcW w:w="10050" w:type="dxa"/>
            <w:gridSpan w:val="6"/>
            <w:shd w:val="clear" w:color="auto" w:fill="auto"/>
            <w:vAlign w:val="center"/>
          </w:tcPr>
          <w:p w14:paraId="42EA79B1" w14:textId="77777777" w:rsidR="00402DED" w:rsidRPr="008B6F25" w:rsidRDefault="00402DED" w:rsidP="00197F67">
            <w:pPr>
              <w:widowControl w:val="0"/>
              <w:rPr>
                <w:rFonts w:cs="Arial"/>
                <w:sz w:val="22"/>
                <w:szCs w:val="22"/>
              </w:rPr>
            </w:pPr>
            <w:r w:rsidRPr="008B6F25">
              <w:rPr>
                <w:rFonts w:cs="Arial"/>
                <w:b/>
                <w:sz w:val="22"/>
                <w:szCs w:val="22"/>
              </w:rPr>
              <w:t>External Beam Radiotherapy Equipment</w:t>
            </w:r>
            <w:r w:rsidRPr="008B6F25">
              <w:rPr>
                <w:rFonts w:cs="Arial"/>
                <w:sz w:val="22"/>
                <w:szCs w:val="22"/>
              </w:rPr>
              <w:t xml:space="preserve"> (Specify number of each)</w:t>
            </w:r>
            <w:r w:rsidR="00B90577">
              <w:rPr>
                <w:rFonts w:cs="Arial"/>
                <w:sz w:val="22"/>
                <w:szCs w:val="22"/>
              </w:rPr>
              <w:t xml:space="preserve"> </w:t>
            </w:r>
            <w:r w:rsidR="00D21BFC">
              <w:rPr>
                <w:rFonts w:cs="Arial"/>
                <w:sz w:val="22"/>
                <w:szCs w:val="22"/>
              </w:rPr>
              <w:t>[</w:t>
            </w:r>
            <w:r w:rsidR="00B90577" w:rsidRPr="008B6F25">
              <w:rPr>
                <w:rFonts w:cs="Arial"/>
                <w:sz w:val="22"/>
                <w:szCs w:val="22"/>
              </w:rPr>
              <w:t>PR II.D.</w:t>
            </w:r>
            <w:r w:rsidR="00B90577">
              <w:rPr>
                <w:rFonts w:cs="Arial"/>
                <w:sz w:val="22"/>
                <w:szCs w:val="22"/>
              </w:rPr>
              <w:t>2</w:t>
            </w:r>
            <w:r w:rsidR="00B90577" w:rsidRPr="008B6F25">
              <w:rPr>
                <w:rFonts w:cs="Arial"/>
                <w:sz w:val="22"/>
                <w:szCs w:val="22"/>
              </w:rPr>
              <w:t>.</w:t>
            </w:r>
            <w:r w:rsidR="00D21BFC">
              <w:rPr>
                <w:rFonts w:cs="Arial"/>
                <w:sz w:val="22"/>
                <w:szCs w:val="22"/>
              </w:rPr>
              <w:t>]</w:t>
            </w:r>
          </w:p>
        </w:tc>
      </w:tr>
      <w:tr w:rsidR="000632E1" w:rsidRPr="008B6F25" w14:paraId="6D1AB10B" w14:textId="77777777" w:rsidTr="001C1644">
        <w:trPr>
          <w:cantSplit/>
        </w:trPr>
        <w:tc>
          <w:tcPr>
            <w:tcW w:w="3675" w:type="dxa"/>
            <w:shd w:val="clear" w:color="auto" w:fill="auto"/>
            <w:vAlign w:val="center"/>
          </w:tcPr>
          <w:p w14:paraId="3A9E53D0" w14:textId="77777777" w:rsidR="000632E1" w:rsidRPr="008B6F25" w:rsidRDefault="000632E1" w:rsidP="00197F67">
            <w:pPr>
              <w:widowControl w:val="0"/>
              <w:rPr>
                <w:rFonts w:cs="Arial"/>
                <w:sz w:val="22"/>
                <w:szCs w:val="22"/>
              </w:rPr>
            </w:pPr>
            <w:r w:rsidRPr="008B6F25">
              <w:rPr>
                <w:rFonts w:cs="Arial"/>
                <w:sz w:val="22"/>
                <w:szCs w:val="22"/>
              </w:rPr>
              <w:t xml:space="preserve">Kilovoltage </w:t>
            </w:r>
            <w:r>
              <w:rPr>
                <w:rFonts w:cs="Arial"/>
                <w:sz w:val="22"/>
                <w:szCs w:val="22"/>
              </w:rPr>
              <w:t>u</w:t>
            </w:r>
            <w:r w:rsidRPr="008B6F25">
              <w:rPr>
                <w:rFonts w:cs="Arial"/>
                <w:sz w:val="22"/>
                <w:szCs w:val="22"/>
              </w:rPr>
              <w:t>nits (</w:t>
            </w:r>
            <w:r>
              <w:rPr>
                <w:rFonts w:cs="Arial"/>
                <w:sz w:val="22"/>
                <w:szCs w:val="22"/>
              </w:rPr>
              <w:t>s</w:t>
            </w:r>
            <w:r w:rsidRPr="008B6F25">
              <w:rPr>
                <w:rFonts w:cs="Arial"/>
                <w:sz w:val="22"/>
                <w:szCs w:val="22"/>
              </w:rPr>
              <w:t>uperficial/</w:t>
            </w:r>
            <w:r>
              <w:rPr>
                <w:rFonts w:cs="Arial"/>
                <w:sz w:val="22"/>
                <w:szCs w:val="22"/>
              </w:rPr>
              <w:t>c</w:t>
            </w:r>
            <w:r w:rsidRPr="008B6F25">
              <w:rPr>
                <w:rFonts w:cs="Arial"/>
                <w:sz w:val="22"/>
                <w:szCs w:val="22"/>
              </w:rPr>
              <w:t xml:space="preserve">ontact </w:t>
            </w:r>
            <w:r>
              <w:rPr>
                <w:rFonts w:cs="Arial"/>
                <w:sz w:val="22"/>
                <w:szCs w:val="22"/>
              </w:rPr>
              <w:t>t</w:t>
            </w:r>
            <w:r w:rsidRPr="008B6F25">
              <w:rPr>
                <w:rFonts w:cs="Arial"/>
                <w:sz w:val="22"/>
                <w:szCs w:val="22"/>
              </w:rPr>
              <w:t>herapy)</w:t>
            </w:r>
          </w:p>
        </w:tc>
        <w:sdt>
          <w:sdtPr>
            <w:rPr>
              <w:rFonts w:cs="Arial"/>
            </w:rPr>
            <w:id w:val="1052573624"/>
            <w:lock w:val="sdtLocked"/>
            <w:placeholder>
              <w:docPart w:val="75B766FBAA344A37881D7A66B498EFC0"/>
            </w:placeholder>
            <w:showingPlcHdr/>
            <w:text/>
          </w:sdtPr>
          <w:sdtContent>
            <w:tc>
              <w:tcPr>
                <w:tcW w:w="1275" w:type="dxa"/>
                <w:shd w:val="clear" w:color="auto" w:fill="auto"/>
              </w:tcPr>
              <w:p w14:paraId="670237DD" w14:textId="7ADD787E" w:rsidR="000632E1" w:rsidRDefault="000632E1" w:rsidP="00197F67">
                <w:pPr>
                  <w:jc w:val="center"/>
                </w:pPr>
                <w:r w:rsidRPr="000632E1">
                  <w:rPr>
                    <w:rStyle w:val="PlaceholderText"/>
                    <w:rFonts w:cs="Arial"/>
                  </w:rPr>
                  <w:t>#</w:t>
                </w:r>
              </w:p>
            </w:tc>
          </w:sdtContent>
        </w:sdt>
        <w:sdt>
          <w:sdtPr>
            <w:rPr>
              <w:rFonts w:cs="Arial"/>
            </w:rPr>
            <w:id w:val="115726424"/>
            <w:lock w:val="sdtLocked"/>
            <w:placeholder>
              <w:docPart w:val="DD56E866F1F4474AA3712DCB59918EC0"/>
            </w:placeholder>
            <w:showingPlcHdr/>
            <w:text/>
          </w:sdtPr>
          <w:sdtContent>
            <w:tc>
              <w:tcPr>
                <w:tcW w:w="1275" w:type="dxa"/>
                <w:shd w:val="clear" w:color="auto" w:fill="auto"/>
              </w:tcPr>
              <w:p w14:paraId="5B26094D" w14:textId="144A9D4F" w:rsidR="000632E1" w:rsidRDefault="000632E1" w:rsidP="00197F67">
                <w:pPr>
                  <w:jc w:val="center"/>
                </w:pPr>
                <w:r w:rsidRPr="000632E1">
                  <w:rPr>
                    <w:rStyle w:val="PlaceholderText"/>
                    <w:rFonts w:cs="Arial"/>
                  </w:rPr>
                  <w:t>#</w:t>
                </w:r>
              </w:p>
            </w:tc>
          </w:sdtContent>
        </w:sdt>
        <w:sdt>
          <w:sdtPr>
            <w:rPr>
              <w:rFonts w:cs="Arial"/>
            </w:rPr>
            <w:id w:val="-488239997"/>
            <w:lock w:val="sdtLocked"/>
            <w:placeholder>
              <w:docPart w:val="BB362ABABE5541A1A0499D3A1C0EF7DE"/>
            </w:placeholder>
            <w:showingPlcHdr/>
            <w:text/>
          </w:sdtPr>
          <w:sdtContent>
            <w:tc>
              <w:tcPr>
                <w:tcW w:w="1275" w:type="dxa"/>
                <w:shd w:val="clear" w:color="auto" w:fill="auto"/>
              </w:tcPr>
              <w:p w14:paraId="5D3FBE04" w14:textId="2479335D" w:rsidR="000632E1" w:rsidRDefault="000632E1" w:rsidP="00197F67">
                <w:pPr>
                  <w:jc w:val="center"/>
                </w:pPr>
                <w:r w:rsidRPr="000632E1">
                  <w:rPr>
                    <w:rStyle w:val="PlaceholderText"/>
                    <w:rFonts w:cs="Arial"/>
                  </w:rPr>
                  <w:t>#</w:t>
                </w:r>
              </w:p>
            </w:tc>
          </w:sdtContent>
        </w:sdt>
        <w:sdt>
          <w:sdtPr>
            <w:rPr>
              <w:rFonts w:cs="Arial"/>
            </w:rPr>
            <w:id w:val="-1795825403"/>
            <w:lock w:val="sdtLocked"/>
            <w:placeholder>
              <w:docPart w:val="998A38A13EE54B648DADAFD49F1FB1EC"/>
            </w:placeholder>
            <w:showingPlcHdr/>
            <w:text/>
          </w:sdtPr>
          <w:sdtContent>
            <w:tc>
              <w:tcPr>
                <w:tcW w:w="1275" w:type="dxa"/>
                <w:shd w:val="clear" w:color="auto" w:fill="auto"/>
              </w:tcPr>
              <w:p w14:paraId="716980A2" w14:textId="7921A89D" w:rsidR="000632E1" w:rsidRDefault="000632E1" w:rsidP="00197F67">
                <w:pPr>
                  <w:jc w:val="center"/>
                </w:pPr>
                <w:r w:rsidRPr="000632E1">
                  <w:rPr>
                    <w:rStyle w:val="PlaceholderText"/>
                    <w:rFonts w:cs="Arial"/>
                  </w:rPr>
                  <w:t>#</w:t>
                </w:r>
              </w:p>
            </w:tc>
          </w:sdtContent>
        </w:sdt>
        <w:sdt>
          <w:sdtPr>
            <w:rPr>
              <w:rFonts w:cs="Arial"/>
            </w:rPr>
            <w:id w:val="1355846337"/>
            <w:lock w:val="sdtLocked"/>
            <w:placeholder>
              <w:docPart w:val="804A400E8F4541B79EB2E5D47F8F26D3"/>
            </w:placeholder>
            <w:showingPlcHdr/>
            <w:text/>
          </w:sdtPr>
          <w:sdtContent>
            <w:tc>
              <w:tcPr>
                <w:tcW w:w="1275" w:type="dxa"/>
                <w:shd w:val="clear" w:color="auto" w:fill="auto"/>
              </w:tcPr>
              <w:p w14:paraId="7778B73E" w14:textId="22C59709" w:rsidR="000632E1" w:rsidRDefault="000632E1" w:rsidP="00197F67">
                <w:pPr>
                  <w:jc w:val="center"/>
                </w:pPr>
                <w:r w:rsidRPr="000632E1">
                  <w:rPr>
                    <w:rStyle w:val="PlaceholderText"/>
                    <w:rFonts w:cs="Arial"/>
                  </w:rPr>
                  <w:t>#</w:t>
                </w:r>
              </w:p>
            </w:tc>
          </w:sdtContent>
        </w:sdt>
      </w:tr>
      <w:tr w:rsidR="000632E1" w:rsidRPr="008B6F25" w14:paraId="7C01C9D6" w14:textId="77777777" w:rsidTr="001C1644">
        <w:trPr>
          <w:cantSplit/>
        </w:trPr>
        <w:tc>
          <w:tcPr>
            <w:tcW w:w="3675" w:type="dxa"/>
            <w:shd w:val="clear" w:color="auto" w:fill="auto"/>
            <w:vAlign w:val="center"/>
          </w:tcPr>
          <w:p w14:paraId="3406E603" w14:textId="77777777" w:rsidR="000632E1" w:rsidRPr="008B6F25" w:rsidRDefault="000632E1" w:rsidP="00197F67">
            <w:pPr>
              <w:widowControl w:val="0"/>
              <w:rPr>
                <w:rFonts w:cs="Arial"/>
                <w:sz w:val="22"/>
                <w:szCs w:val="22"/>
              </w:rPr>
            </w:pPr>
            <w:r w:rsidRPr="008B6F25">
              <w:rPr>
                <w:rFonts w:cs="Arial"/>
                <w:sz w:val="22"/>
                <w:szCs w:val="22"/>
              </w:rPr>
              <w:t xml:space="preserve">Megavoltage </w:t>
            </w:r>
            <w:r>
              <w:rPr>
                <w:rFonts w:cs="Arial"/>
                <w:sz w:val="22"/>
                <w:szCs w:val="22"/>
              </w:rPr>
              <w:t>u</w:t>
            </w:r>
            <w:r w:rsidRPr="008B6F25">
              <w:rPr>
                <w:rFonts w:cs="Arial"/>
                <w:sz w:val="22"/>
                <w:szCs w:val="22"/>
              </w:rPr>
              <w:t>nits</w:t>
            </w:r>
          </w:p>
        </w:tc>
        <w:sdt>
          <w:sdtPr>
            <w:rPr>
              <w:rFonts w:cs="Arial"/>
            </w:rPr>
            <w:id w:val="-2119906343"/>
            <w:lock w:val="sdtLocked"/>
            <w:placeholder>
              <w:docPart w:val="B553DA2949BC4A2F81B30E24A4F8402A"/>
            </w:placeholder>
            <w:showingPlcHdr/>
            <w:text/>
          </w:sdtPr>
          <w:sdtContent>
            <w:tc>
              <w:tcPr>
                <w:tcW w:w="1275" w:type="dxa"/>
                <w:shd w:val="clear" w:color="auto" w:fill="auto"/>
              </w:tcPr>
              <w:p w14:paraId="07B2D40A" w14:textId="4D523453" w:rsidR="000632E1" w:rsidRDefault="000632E1" w:rsidP="00197F67">
                <w:pPr>
                  <w:jc w:val="center"/>
                </w:pPr>
                <w:r w:rsidRPr="000632E1">
                  <w:rPr>
                    <w:rStyle w:val="PlaceholderText"/>
                    <w:rFonts w:cs="Arial"/>
                  </w:rPr>
                  <w:t>#</w:t>
                </w:r>
              </w:p>
            </w:tc>
          </w:sdtContent>
        </w:sdt>
        <w:sdt>
          <w:sdtPr>
            <w:rPr>
              <w:rFonts w:cs="Arial"/>
            </w:rPr>
            <w:id w:val="1673910905"/>
            <w:lock w:val="sdtLocked"/>
            <w:placeholder>
              <w:docPart w:val="2E7A50153F324EABB53A2AB63A256B4E"/>
            </w:placeholder>
            <w:showingPlcHdr/>
            <w:text/>
          </w:sdtPr>
          <w:sdtContent>
            <w:tc>
              <w:tcPr>
                <w:tcW w:w="1275" w:type="dxa"/>
                <w:shd w:val="clear" w:color="auto" w:fill="auto"/>
              </w:tcPr>
              <w:p w14:paraId="727D3A07" w14:textId="5A570C40" w:rsidR="000632E1" w:rsidRDefault="000632E1" w:rsidP="00197F67">
                <w:pPr>
                  <w:jc w:val="center"/>
                </w:pPr>
                <w:r w:rsidRPr="000632E1">
                  <w:rPr>
                    <w:rStyle w:val="PlaceholderText"/>
                    <w:rFonts w:cs="Arial"/>
                  </w:rPr>
                  <w:t>#</w:t>
                </w:r>
              </w:p>
            </w:tc>
          </w:sdtContent>
        </w:sdt>
        <w:sdt>
          <w:sdtPr>
            <w:rPr>
              <w:rFonts w:cs="Arial"/>
            </w:rPr>
            <w:id w:val="1251628899"/>
            <w:lock w:val="sdtLocked"/>
            <w:placeholder>
              <w:docPart w:val="E77CEEF00C5F4FECBD78B645F6676315"/>
            </w:placeholder>
            <w:showingPlcHdr/>
            <w:text/>
          </w:sdtPr>
          <w:sdtContent>
            <w:tc>
              <w:tcPr>
                <w:tcW w:w="1275" w:type="dxa"/>
                <w:shd w:val="clear" w:color="auto" w:fill="auto"/>
              </w:tcPr>
              <w:p w14:paraId="492819CD" w14:textId="63838F56" w:rsidR="000632E1" w:rsidRDefault="000632E1" w:rsidP="00197F67">
                <w:pPr>
                  <w:jc w:val="center"/>
                </w:pPr>
                <w:r w:rsidRPr="000632E1">
                  <w:rPr>
                    <w:rStyle w:val="PlaceholderText"/>
                    <w:rFonts w:cs="Arial"/>
                  </w:rPr>
                  <w:t>#</w:t>
                </w:r>
              </w:p>
            </w:tc>
          </w:sdtContent>
        </w:sdt>
        <w:sdt>
          <w:sdtPr>
            <w:rPr>
              <w:rFonts w:cs="Arial"/>
            </w:rPr>
            <w:id w:val="1251780447"/>
            <w:lock w:val="sdtLocked"/>
            <w:placeholder>
              <w:docPart w:val="C856DA8EE9D345F39B56DF5B10FF73AF"/>
            </w:placeholder>
            <w:showingPlcHdr/>
            <w:text/>
          </w:sdtPr>
          <w:sdtContent>
            <w:tc>
              <w:tcPr>
                <w:tcW w:w="1275" w:type="dxa"/>
                <w:shd w:val="clear" w:color="auto" w:fill="auto"/>
              </w:tcPr>
              <w:p w14:paraId="22729FAC" w14:textId="257F8498" w:rsidR="000632E1" w:rsidRDefault="000632E1" w:rsidP="00197F67">
                <w:pPr>
                  <w:jc w:val="center"/>
                </w:pPr>
                <w:r w:rsidRPr="000632E1">
                  <w:rPr>
                    <w:rStyle w:val="PlaceholderText"/>
                    <w:rFonts w:cs="Arial"/>
                  </w:rPr>
                  <w:t>#</w:t>
                </w:r>
              </w:p>
            </w:tc>
          </w:sdtContent>
        </w:sdt>
        <w:sdt>
          <w:sdtPr>
            <w:rPr>
              <w:rFonts w:cs="Arial"/>
            </w:rPr>
            <w:id w:val="-1364742272"/>
            <w:lock w:val="sdtLocked"/>
            <w:placeholder>
              <w:docPart w:val="7E282545AA4C42FDA163A7B2F16787EE"/>
            </w:placeholder>
            <w:showingPlcHdr/>
            <w:text/>
          </w:sdtPr>
          <w:sdtContent>
            <w:tc>
              <w:tcPr>
                <w:tcW w:w="1275" w:type="dxa"/>
                <w:shd w:val="clear" w:color="auto" w:fill="auto"/>
              </w:tcPr>
              <w:p w14:paraId="226446ED" w14:textId="09517AEC" w:rsidR="000632E1" w:rsidRDefault="000632E1" w:rsidP="00197F67">
                <w:pPr>
                  <w:jc w:val="center"/>
                </w:pPr>
                <w:r w:rsidRPr="000632E1">
                  <w:rPr>
                    <w:rStyle w:val="PlaceholderText"/>
                    <w:rFonts w:cs="Arial"/>
                  </w:rPr>
                  <w:t>#</w:t>
                </w:r>
              </w:p>
            </w:tc>
          </w:sdtContent>
        </w:sdt>
      </w:tr>
      <w:tr w:rsidR="000632E1" w:rsidRPr="008B6F25" w14:paraId="5DBB6B6D" w14:textId="77777777" w:rsidTr="001C1644">
        <w:trPr>
          <w:cantSplit/>
        </w:trPr>
        <w:tc>
          <w:tcPr>
            <w:tcW w:w="3675" w:type="dxa"/>
            <w:shd w:val="clear" w:color="auto" w:fill="auto"/>
            <w:vAlign w:val="center"/>
          </w:tcPr>
          <w:p w14:paraId="6BA90B7A" w14:textId="77777777" w:rsidR="000632E1" w:rsidRPr="008B6F25" w:rsidRDefault="000632E1" w:rsidP="00197F67">
            <w:pPr>
              <w:widowControl w:val="0"/>
              <w:rPr>
                <w:rFonts w:cs="Arial"/>
                <w:sz w:val="22"/>
                <w:szCs w:val="22"/>
              </w:rPr>
            </w:pPr>
            <w:r w:rsidRPr="008B6F25">
              <w:rPr>
                <w:rFonts w:cs="Arial"/>
                <w:sz w:val="22"/>
                <w:szCs w:val="22"/>
              </w:rPr>
              <w:t xml:space="preserve">Units with </w:t>
            </w:r>
            <w:r>
              <w:rPr>
                <w:rFonts w:cs="Arial"/>
                <w:sz w:val="22"/>
                <w:szCs w:val="22"/>
              </w:rPr>
              <w:t>e</w:t>
            </w:r>
            <w:r w:rsidRPr="008B6F25">
              <w:rPr>
                <w:rFonts w:cs="Arial"/>
                <w:sz w:val="22"/>
                <w:szCs w:val="22"/>
              </w:rPr>
              <w:t xml:space="preserve">lectron </w:t>
            </w:r>
            <w:r>
              <w:rPr>
                <w:rFonts w:cs="Arial"/>
                <w:sz w:val="22"/>
                <w:szCs w:val="22"/>
              </w:rPr>
              <w:t>c</w:t>
            </w:r>
            <w:r w:rsidRPr="008B6F25">
              <w:rPr>
                <w:rFonts w:cs="Arial"/>
                <w:sz w:val="22"/>
                <w:szCs w:val="22"/>
              </w:rPr>
              <w:t>apability</w:t>
            </w:r>
          </w:p>
        </w:tc>
        <w:sdt>
          <w:sdtPr>
            <w:rPr>
              <w:rFonts w:cs="Arial"/>
            </w:rPr>
            <w:id w:val="-1743483674"/>
            <w:lock w:val="sdtLocked"/>
            <w:placeholder>
              <w:docPart w:val="CE4DBCDA8F7A4235927455FB7CA439EF"/>
            </w:placeholder>
            <w:showingPlcHdr/>
            <w:text/>
          </w:sdtPr>
          <w:sdtContent>
            <w:tc>
              <w:tcPr>
                <w:tcW w:w="1275" w:type="dxa"/>
                <w:shd w:val="clear" w:color="auto" w:fill="auto"/>
              </w:tcPr>
              <w:p w14:paraId="4F2A4786" w14:textId="5BF47490" w:rsidR="000632E1" w:rsidRDefault="000632E1" w:rsidP="00197F67">
                <w:pPr>
                  <w:jc w:val="center"/>
                </w:pPr>
                <w:r w:rsidRPr="000632E1">
                  <w:rPr>
                    <w:rStyle w:val="PlaceholderText"/>
                    <w:rFonts w:cs="Arial"/>
                  </w:rPr>
                  <w:t>#</w:t>
                </w:r>
              </w:p>
            </w:tc>
          </w:sdtContent>
        </w:sdt>
        <w:sdt>
          <w:sdtPr>
            <w:rPr>
              <w:rFonts w:cs="Arial"/>
            </w:rPr>
            <w:id w:val="1361551214"/>
            <w:lock w:val="sdtLocked"/>
            <w:placeholder>
              <w:docPart w:val="A348EF9FC2BD43FA8E1375B7269B07CF"/>
            </w:placeholder>
            <w:showingPlcHdr/>
            <w:text/>
          </w:sdtPr>
          <w:sdtContent>
            <w:tc>
              <w:tcPr>
                <w:tcW w:w="1275" w:type="dxa"/>
                <w:shd w:val="clear" w:color="auto" w:fill="auto"/>
              </w:tcPr>
              <w:p w14:paraId="2406B16E" w14:textId="4C8A8887" w:rsidR="000632E1" w:rsidRDefault="000632E1" w:rsidP="00197F67">
                <w:pPr>
                  <w:jc w:val="center"/>
                </w:pPr>
                <w:r w:rsidRPr="000632E1">
                  <w:rPr>
                    <w:rStyle w:val="PlaceholderText"/>
                    <w:rFonts w:cs="Arial"/>
                  </w:rPr>
                  <w:t>#</w:t>
                </w:r>
              </w:p>
            </w:tc>
          </w:sdtContent>
        </w:sdt>
        <w:sdt>
          <w:sdtPr>
            <w:rPr>
              <w:rFonts w:cs="Arial"/>
            </w:rPr>
            <w:id w:val="1128211632"/>
            <w:lock w:val="sdtLocked"/>
            <w:placeholder>
              <w:docPart w:val="EB636CCE53D64B97B55DA4A6CA75B6B3"/>
            </w:placeholder>
            <w:showingPlcHdr/>
            <w:text/>
          </w:sdtPr>
          <w:sdtContent>
            <w:tc>
              <w:tcPr>
                <w:tcW w:w="1275" w:type="dxa"/>
                <w:shd w:val="clear" w:color="auto" w:fill="auto"/>
              </w:tcPr>
              <w:p w14:paraId="2FD182F5" w14:textId="64B150A1" w:rsidR="000632E1" w:rsidRDefault="000632E1" w:rsidP="00197F67">
                <w:pPr>
                  <w:jc w:val="center"/>
                </w:pPr>
                <w:r w:rsidRPr="000632E1">
                  <w:rPr>
                    <w:rStyle w:val="PlaceholderText"/>
                    <w:rFonts w:cs="Arial"/>
                  </w:rPr>
                  <w:t>#</w:t>
                </w:r>
              </w:p>
            </w:tc>
          </w:sdtContent>
        </w:sdt>
        <w:sdt>
          <w:sdtPr>
            <w:rPr>
              <w:rFonts w:cs="Arial"/>
            </w:rPr>
            <w:id w:val="607856701"/>
            <w:lock w:val="sdtLocked"/>
            <w:placeholder>
              <w:docPart w:val="2AC6680D077E4F37BB3456986AA8BCA2"/>
            </w:placeholder>
            <w:showingPlcHdr/>
            <w:text/>
          </w:sdtPr>
          <w:sdtContent>
            <w:tc>
              <w:tcPr>
                <w:tcW w:w="1275" w:type="dxa"/>
                <w:shd w:val="clear" w:color="auto" w:fill="auto"/>
              </w:tcPr>
              <w:p w14:paraId="1399BB1C" w14:textId="01907837" w:rsidR="000632E1" w:rsidRDefault="000632E1" w:rsidP="00197F67">
                <w:pPr>
                  <w:jc w:val="center"/>
                </w:pPr>
                <w:r w:rsidRPr="000632E1">
                  <w:rPr>
                    <w:rStyle w:val="PlaceholderText"/>
                    <w:rFonts w:cs="Arial"/>
                  </w:rPr>
                  <w:t>#</w:t>
                </w:r>
              </w:p>
            </w:tc>
          </w:sdtContent>
        </w:sdt>
        <w:sdt>
          <w:sdtPr>
            <w:rPr>
              <w:rFonts w:cs="Arial"/>
            </w:rPr>
            <w:id w:val="-317502234"/>
            <w:lock w:val="sdtLocked"/>
            <w:placeholder>
              <w:docPart w:val="AC8D0DC44CCF462A8B22E4804AACB210"/>
            </w:placeholder>
            <w:showingPlcHdr/>
            <w:text/>
          </w:sdtPr>
          <w:sdtContent>
            <w:tc>
              <w:tcPr>
                <w:tcW w:w="1275" w:type="dxa"/>
                <w:shd w:val="clear" w:color="auto" w:fill="auto"/>
              </w:tcPr>
              <w:p w14:paraId="0BABED4D" w14:textId="2EA8A875" w:rsidR="000632E1" w:rsidRDefault="000632E1" w:rsidP="00197F67">
                <w:pPr>
                  <w:jc w:val="center"/>
                </w:pPr>
                <w:r w:rsidRPr="000632E1">
                  <w:rPr>
                    <w:rStyle w:val="PlaceholderText"/>
                    <w:rFonts w:cs="Arial"/>
                  </w:rPr>
                  <w:t>#</w:t>
                </w:r>
              </w:p>
            </w:tc>
          </w:sdtContent>
        </w:sdt>
      </w:tr>
      <w:tr w:rsidR="000632E1" w:rsidRPr="008B6F25" w14:paraId="1E41BBAE" w14:textId="77777777" w:rsidTr="001C1644">
        <w:trPr>
          <w:cantSplit/>
        </w:trPr>
        <w:tc>
          <w:tcPr>
            <w:tcW w:w="3675" w:type="dxa"/>
            <w:shd w:val="clear" w:color="auto" w:fill="auto"/>
            <w:vAlign w:val="center"/>
          </w:tcPr>
          <w:p w14:paraId="7A15273C" w14:textId="77777777" w:rsidR="000632E1" w:rsidRPr="008B6F25" w:rsidRDefault="000632E1" w:rsidP="00197F67">
            <w:pPr>
              <w:widowControl w:val="0"/>
              <w:rPr>
                <w:rFonts w:cs="Arial"/>
                <w:sz w:val="22"/>
                <w:szCs w:val="22"/>
              </w:rPr>
            </w:pPr>
            <w:r w:rsidRPr="008B6F25">
              <w:rPr>
                <w:rFonts w:cs="Arial"/>
                <w:sz w:val="22"/>
                <w:szCs w:val="22"/>
              </w:rPr>
              <w:t>Intra</w:t>
            </w:r>
            <w:r>
              <w:rPr>
                <w:rFonts w:cs="Arial"/>
                <w:sz w:val="22"/>
                <w:szCs w:val="22"/>
              </w:rPr>
              <w:t>-</w:t>
            </w:r>
            <w:r w:rsidRPr="008B6F25">
              <w:rPr>
                <w:rFonts w:cs="Arial"/>
                <w:sz w:val="22"/>
                <w:szCs w:val="22"/>
              </w:rPr>
              <w:t xml:space="preserve">operative RT </w:t>
            </w:r>
            <w:r>
              <w:rPr>
                <w:rFonts w:cs="Arial"/>
                <w:sz w:val="22"/>
                <w:szCs w:val="22"/>
              </w:rPr>
              <w:t>u</w:t>
            </w:r>
            <w:r w:rsidRPr="008B6F25">
              <w:rPr>
                <w:rFonts w:cs="Arial"/>
                <w:sz w:val="22"/>
                <w:szCs w:val="22"/>
              </w:rPr>
              <w:t>nits</w:t>
            </w:r>
          </w:p>
        </w:tc>
        <w:sdt>
          <w:sdtPr>
            <w:rPr>
              <w:rFonts w:cs="Arial"/>
            </w:rPr>
            <w:id w:val="469645254"/>
            <w:lock w:val="sdtLocked"/>
            <w:placeholder>
              <w:docPart w:val="591888311E924F78B9E14A7BBA11BD3D"/>
            </w:placeholder>
            <w:showingPlcHdr/>
            <w:text/>
          </w:sdtPr>
          <w:sdtContent>
            <w:tc>
              <w:tcPr>
                <w:tcW w:w="1275" w:type="dxa"/>
                <w:shd w:val="clear" w:color="auto" w:fill="auto"/>
              </w:tcPr>
              <w:p w14:paraId="188F258E" w14:textId="74BA86A8" w:rsidR="000632E1" w:rsidRDefault="000632E1" w:rsidP="00197F67">
                <w:pPr>
                  <w:jc w:val="center"/>
                </w:pPr>
                <w:r w:rsidRPr="000632E1">
                  <w:rPr>
                    <w:rStyle w:val="PlaceholderText"/>
                    <w:rFonts w:cs="Arial"/>
                  </w:rPr>
                  <w:t>#</w:t>
                </w:r>
              </w:p>
            </w:tc>
          </w:sdtContent>
        </w:sdt>
        <w:sdt>
          <w:sdtPr>
            <w:rPr>
              <w:rFonts w:cs="Arial"/>
            </w:rPr>
            <w:id w:val="-2033952130"/>
            <w:lock w:val="sdtLocked"/>
            <w:placeholder>
              <w:docPart w:val="7ECAE986779049D1984EB043C7310094"/>
            </w:placeholder>
            <w:showingPlcHdr/>
            <w:text/>
          </w:sdtPr>
          <w:sdtContent>
            <w:tc>
              <w:tcPr>
                <w:tcW w:w="1275" w:type="dxa"/>
                <w:shd w:val="clear" w:color="auto" w:fill="auto"/>
              </w:tcPr>
              <w:p w14:paraId="46A07CB2" w14:textId="6F412507" w:rsidR="000632E1" w:rsidRDefault="000632E1" w:rsidP="00197F67">
                <w:pPr>
                  <w:jc w:val="center"/>
                </w:pPr>
                <w:r w:rsidRPr="000632E1">
                  <w:rPr>
                    <w:rStyle w:val="PlaceholderText"/>
                    <w:rFonts w:cs="Arial"/>
                  </w:rPr>
                  <w:t>#</w:t>
                </w:r>
              </w:p>
            </w:tc>
          </w:sdtContent>
        </w:sdt>
        <w:sdt>
          <w:sdtPr>
            <w:rPr>
              <w:rFonts w:cs="Arial"/>
            </w:rPr>
            <w:id w:val="-809167525"/>
            <w:lock w:val="sdtLocked"/>
            <w:placeholder>
              <w:docPart w:val="A4A723F14C9442609FC5D2E33C8BE711"/>
            </w:placeholder>
            <w:showingPlcHdr/>
            <w:text/>
          </w:sdtPr>
          <w:sdtContent>
            <w:tc>
              <w:tcPr>
                <w:tcW w:w="1275" w:type="dxa"/>
                <w:shd w:val="clear" w:color="auto" w:fill="auto"/>
              </w:tcPr>
              <w:p w14:paraId="15DC96C7" w14:textId="41358C60" w:rsidR="000632E1" w:rsidRDefault="000632E1" w:rsidP="00197F67">
                <w:pPr>
                  <w:jc w:val="center"/>
                </w:pPr>
                <w:r w:rsidRPr="000632E1">
                  <w:rPr>
                    <w:rStyle w:val="PlaceholderText"/>
                    <w:rFonts w:cs="Arial"/>
                  </w:rPr>
                  <w:t>#</w:t>
                </w:r>
              </w:p>
            </w:tc>
          </w:sdtContent>
        </w:sdt>
        <w:sdt>
          <w:sdtPr>
            <w:rPr>
              <w:rFonts w:cs="Arial"/>
            </w:rPr>
            <w:id w:val="511734965"/>
            <w:lock w:val="sdtLocked"/>
            <w:placeholder>
              <w:docPart w:val="360A76D494F944948968E99E03454C0A"/>
            </w:placeholder>
            <w:showingPlcHdr/>
            <w:text/>
          </w:sdtPr>
          <w:sdtContent>
            <w:tc>
              <w:tcPr>
                <w:tcW w:w="1275" w:type="dxa"/>
                <w:shd w:val="clear" w:color="auto" w:fill="auto"/>
              </w:tcPr>
              <w:p w14:paraId="4A91092A" w14:textId="5334BBDC" w:rsidR="000632E1" w:rsidRDefault="000632E1" w:rsidP="00197F67">
                <w:pPr>
                  <w:jc w:val="center"/>
                </w:pPr>
                <w:r w:rsidRPr="000632E1">
                  <w:rPr>
                    <w:rStyle w:val="PlaceholderText"/>
                    <w:rFonts w:cs="Arial"/>
                  </w:rPr>
                  <w:t>#</w:t>
                </w:r>
              </w:p>
            </w:tc>
          </w:sdtContent>
        </w:sdt>
        <w:sdt>
          <w:sdtPr>
            <w:rPr>
              <w:rFonts w:cs="Arial"/>
            </w:rPr>
            <w:id w:val="-1423719251"/>
            <w:lock w:val="sdtLocked"/>
            <w:placeholder>
              <w:docPart w:val="82E1F3013C254549835BE2A52D3F4502"/>
            </w:placeholder>
            <w:showingPlcHdr/>
            <w:text/>
          </w:sdtPr>
          <w:sdtContent>
            <w:tc>
              <w:tcPr>
                <w:tcW w:w="1275" w:type="dxa"/>
                <w:shd w:val="clear" w:color="auto" w:fill="auto"/>
              </w:tcPr>
              <w:p w14:paraId="391964ED" w14:textId="41B81CC6" w:rsidR="000632E1" w:rsidRDefault="000632E1" w:rsidP="00197F67">
                <w:pPr>
                  <w:jc w:val="center"/>
                </w:pPr>
                <w:r w:rsidRPr="000632E1">
                  <w:rPr>
                    <w:rStyle w:val="PlaceholderText"/>
                    <w:rFonts w:cs="Arial"/>
                  </w:rPr>
                  <w:t>#</w:t>
                </w:r>
              </w:p>
            </w:tc>
          </w:sdtContent>
        </w:sdt>
      </w:tr>
      <w:tr w:rsidR="000632E1" w:rsidRPr="008B6F25" w14:paraId="2132A619" w14:textId="77777777" w:rsidTr="001C1644">
        <w:trPr>
          <w:cantSplit/>
        </w:trPr>
        <w:tc>
          <w:tcPr>
            <w:tcW w:w="3675" w:type="dxa"/>
            <w:shd w:val="clear" w:color="auto" w:fill="auto"/>
            <w:vAlign w:val="center"/>
          </w:tcPr>
          <w:p w14:paraId="5AC9C50C" w14:textId="77777777" w:rsidR="000632E1" w:rsidRPr="008B6F25" w:rsidRDefault="000632E1" w:rsidP="00197F67">
            <w:pPr>
              <w:widowControl w:val="0"/>
              <w:rPr>
                <w:rFonts w:cs="Arial"/>
                <w:sz w:val="22"/>
                <w:szCs w:val="22"/>
              </w:rPr>
            </w:pPr>
            <w:r w:rsidRPr="008B6F25">
              <w:rPr>
                <w:rFonts w:cs="Arial"/>
                <w:sz w:val="22"/>
                <w:szCs w:val="22"/>
              </w:rPr>
              <w:t xml:space="preserve">Hyperthermia </w:t>
            </w:r>
            <w:r>
              <w:rPr>
                <w:rFonts w:cs="Arial"/>
                <w:sz w:val="22"/>
                <w:szCs w:val="22"/>
              </w:rPr>
              <w:t>u</w:t>
            </w:r>
            <w:r w:rsidRPr="008B6F25">
              <w:rPr>
                <w:rFonts w:cs="Arial"/>
                <w:sz w:val="22"/>
                <w:szCs w:val="22"/>
              </w:rPr>
              <w:t>nits</w:t>
            </w:r>
          </w:p>
        </w:tc>
        <w:sdt>
          <w:sdtPr>
            <w:rPr>
              <w:rFonts w:cs="Arial"/>
            </w:rPr>
            <w:id w:val="-93717652"/>
            <w:lock w:val="sdtLocked"/>
            <w:placeholder>
              <w:docPart w:val="F19E43C88D724ECEB252994CA9ACD14D"/>
            </w:placeholder>
            <w:showingPlcHdr/>
            <w:text/>
          </w:sdtPr>
          <w:sdtContent>
            <w:tc>
              <w:tcPr>
                <w:tcW w:w="1275" w:type="dxa"/>
                <w:shd w:val="clear" w:color="auto" w:fill="auto"/>
              </w:tcPr>
              <w:p w14:paraId="0999381A" w14:textId="6ECD9F7E" w:rsidR="000632E1" w:rsidRDefault="000632E1" w:rsidP="00197F67">
                <w:pPr>
                  <w:jc w:val="center"/>
                </w:pPr>
                <w:r w:rsidRPr="000632E1">
                  <w:rPr>
                    <w:rStyle w:val="PlaceholderText"/>
                    <w:rFonts w:cs="Arial"/>
                  </w:rPr>
                  <w:t>#</w:t>
                </w:r>
              </w:p>
            </w:tc>
          </w:sdtContent>
        </w:sdt>
        <w:sdt>
          <w:sdtPr>
            <w:rPr>
              <w:rFonts w:cs="Arial"/>
            </w:rPr>
            <w:id w:val="249175220"/>
            <w:lock w:val="sdtLocked"/>
            <w:placeholder>
              <w:docPart w:val="4419AA4788624FE69B10DDCC17C769E2"/>
            </w:placeholder>
            <w:showingPlcHdr/>
            <w:text/>
          </w:sdtPr>
          <w:sdtContent>
            <w:tc>
              <w:tcPr>
                <w:tcW w:w="1275" w:type="dxa"/>
                <w:shd w:val="clear" w:color="auto" w:fill="auto"/>
              </w:tcPr>
              <w:p w14:paraId="5609EFA5" w14:textId="42CD399C" w:rsidR="000632E1" w:rsidRDefault="000632E1" w:rsidP="00197F67">
                <w:pPr>
                  <w:jc w:val="center"/>
                </w:pPr>
                <w:r w:rsidRPr="000632E1">
                  <w:rPr>
                    <w:rStyle w:val="PlaceholderText"/>
                    <w:rFonts w:cs="Arial"/>
                  </w:rPr>
                  <w:t>#</w:t>
                </w:r>
              </w:p>
            </w:tc>
          </w:sdtContent>
        </w:sdt>
        <w:sdt>
          <w:sdtPr>
            <w:rPr>
              <w:rFonts w:cs="Arial"/>
            </w:rPr>
            <w:id w:val="-776716713"/>
            <w:lock w:val="sdtLocked"/>
            <w:placeholder>
              <w:docPart w:val="96201D04C5114EB8BDF0EFADA473C5E9"/>
            </w:placeholder>
            <w:showingPlcHdr/>
            <w:text/>
          </w:sdtPr>
          <w:sdtContent>
            <w:tc>
              <w:tcPr>
                <w:tcW w:w="1275" w:type="dxa"/>
                <w:shd w:val="clear" w:color="auto" w:fill="auto"/>
              </w:tcPr>
              <w:p w14:paraId="563B819B" w14:textId="6CDAA9CB" w:rsidR="000632E1" w:rsidRDefault="000632E1" w:rsidP="00197F67">
                <w:pPr>
                  <w:jc w:val="center"/>
                </w:pPr>
                <w:r w:rsidRPr="000632E1">
                  <w:rPr>
                    <w:rStyle w:val="PlaceholderText"/>
                    <w:rFonts w:cs="Arial"/>
                  </w:rPr>
                  <w:t>#</w:t>
                </w:r>
              </w:p>
            </w:tc>
          </w:sdtContent>
        </w:sdt>
        <w:sdt>
          <w:sdtPr>
            <w:rPr>
              <w:rFonts w:cs="Arial"/>
            </w:rPr>
            <w:id w:val="1401942398"/>
            <w:lock w:val="sdtLocked"/>
            <w:placeholder>
              <w:docPart w:val="D3C191A0BBCC4941A016D536DCB0A6F4"/>
            </w:placeholder>
            <w:showingPlcHdr/>
            <w:text/>
          </w:sdtPr>
          <w:sdtContent>
            <w:tc>
              <w:tcPr>
                <w:tcW w:w="1275" w:type="dxa"/>
                <w:shd w:val="clear" w:color="auto" w:fill="auto"/>
              </w:tcPr>
              <w:p w14:paraId="43E7EA08" w14:textId="68AA7A56" w:rsidR="000632E1" w:rsidRDefault="000632E1" w:rsidP="00197F67">
                <w:pPr>
                  <w:jc w:val="center"/>
                </w:pPr>
                <w:r w:rsidRPr="000632E1">
                  <w:rPr>
                    <w:rStyle w:val="PlaceholderText"/>
                    <w:rFonts w:cs="Arial"/>
                  </w:rPr>
                  <w:t>#</w:t>
                </w:r>
              </w:p>
            </w:tc>
          </w:sdtContent>
        </w:sdt>
        <w:sdt>
          <w:sdtPr>
            <w:rPr>
              <w:rFonts w:cs="Arial"/>
            </w:rPr>
            <w:id w:val="-506057078"/>
            <w:lock w:val="sdtLocked"/>
            <w:placeholder>
              <w:docPart w:val="D5380AE9A389495D8AA364D43B31D961"/>
            </w:placeholder>
            <w:showingPlcHdr/>
            <w:text/>
          </w:sdtPr>
          <w:sdtContent>
            <w:tc>
              <w:tcPr>
                <w:tcW w:w="1275" w:type="dxa"/>
                <w:shd w:val="clear" w:color="auto" w:fill="auto"/>
              </w:tcPr>
              <w:p w14:paraId="3309FCC3" w14:textId="552F9CF9" w:rsidR="000632E1" w:rsidRDefault="000632E1" w:rsidP="00197F67">
                <w:pPr>
                  <w:jc w:val="center"/>
                </w:pPr>
                <w:r w:rsidRPr="000632E1">
                  <w:rPr>
                    <w:rStyle w:val="PlaceholderText"/>
                    <w:rFonts w:cs="Arial"/>
                  </w:rPr>
                  <w:t>#</w:t>
                </w:r>
              </w:p>
            </w:tc>
          </w:sdtContent>
        </w:sdt>
      </w:tr>
      <w:tr w:rsidR="000632E1" w:rsidRPr="008B6F25" w14:paraId="6E1EC310" w14:textId="77777777" w:rsidTr="001C1644">
        <w:trPr>
          <w:cantSplit/>
        </w:trPr>
        <w:tc>
          <w:tcPr>
            <w:tcW w:w="3675" w:type="dxa"/>
            <w:shd w:val="clear" w:color="auto" w:fill="auto"/>
            <w:vAlign w:val="center"/>
          </w:tcPr>
          <w:p w14:paraId="2F1ADE15" w14:textId="77777777" w:rsidR="000632E1" w:rsidRPr="008B6F25" w:rsidRDefault="000632E1" w:rsidP="00197F67">
            <w:pPr>
              <w:widowControl w:val="0"/>
              <w:rPr>
                <w:rFonts w:cs="Arial"/>
                <w:sz w:val="22"/>
                <w:szCs w:val="22"/>
              </w:rPr>
            </w:pPr>
            <w:r w:rsidRPr="008B6F25">
              <w:rPr>
                <w:rFonts w:cs="Arial"/>
                <w:sz w:val="22"/>
                <w:szCs w:val="22"/>
              </w:rPr>
              <w:lastRenderedPageBreak/>
              <w:t xml:space="preserve">Gamma Knife </w:t>
            </w:r>
            <w:r>
              <w:rPr>
                <w:rFonts w:cs="Arial"/>
                <w:sz w:val="22"/>
                <w:szCs w:val="22"/>
              </w:rPr>
              <w:t>u</w:t>
            </w:r>
            <w:r w:rsidRPr="008B6F25">
              <w:rPr>
                <w:rFonts w:cs="Arial"/>
                <w:sz w:val="22"/>
                <w:szCs w:val="22"/>
              </w:rPr>
              <w:t>nits</w:t>
            </w:r>
          </w:p>
        </w:tc>
        <w:sdt>
          <w:sdtPr>
            <w:rPr>
              <w:rFonts w:cs="Arial"/>
            </w:rPr>
            <w:id w:val="-2053526840"/>
            <w:lock w:val="sdtLocked"/>
            <w:placeholder>
              <w:docPart w:val="305CFAD89C4649DFBB5441F5526DA6A3"/>
            </w:placeholder>
            <w:showingPlcHdr/>
            <w:text/>
          </w:sdtPr>
          <w:sdtContent>
            <w:tc>
              <w:tcPr>
                <w:tcW w:w="1275" w:type="dxa"/>
                <w:shd w:val="clear" w:color="auto" w:fill="auto"/>
              </w:tcPr>
              <w:p w14:paraId="34C68CAB" w14:textId="09C44D12" w:rsidR="000632E1" w:rsidRDefault="000632E1" w:rsidP="00197F67">
                <w:pPr>
                  <w:jc w:val="center"/>
                </w:pPr>
                <w:r w:rsidRPr="000632E1">
                  <w:rPr>
                    <w:rStyle w:val="PlaceholderText"/>
                    <w:rFonts w:cs="Arial"/>
                  </w:rPr>
                  <w:t>#</w:t>
                </w:r>
              </w:p>
            </w:tc>
          </w:sdtContent>
        </w:sdt>
        <w:sdt>
          <w:sdtPr>
            <w:rPr>
              <w:rFonts w:cs="Arial"/>
            </w:rPr>
            <w:id w:val="-1762985105"/>
            <w:lock w:val="sdtLocked"/>
            <w:placeholder>
              <w:docPart w:val="DA54319241AB4EC0ABB6CAB46C547D47"/>
            </w:placeholder>
            <w:showingPlcHdr/>
            <w:text/>
          </w:sdtPr>
          <w:sdtContent>
            <w:tc>
              <w:tcPr>
                <w:tcW w:w="1275" w:type="dxa"/>
                <w:shd w:val="clear" w:color="auto" w:fill="auto"/>
              </w:tcPr>
              <w:p w14:paraId="400F4913" w14:textId="2820E420" w:rsidR="000632E1" w:rsidRDefault="000632E1" w:rsidP="00197F67">
                <w:pPr>
                  <w:jc w:val="center"/>
                </w:pPr>
                <w:r w:rsidRPr="000632E1">
                  <w:rPr>
                    <w:rStyle w:val="PlaceholderText"/>
                    <w:rFonts w:cs="Arial"/>
                  </w:rPr>
                  <w:t>#</w:t>
                </w:r>
              </w:p>
            </w:tc>
          </w:sdtContent>
        </w:sdt>
        <w:sdt>
          <w:sdtPr>
            <w:rPr>
              <w:rFonts w:cs="Arial"/>
            </w:rPr>
            <w:id w:val="2025593256"/>
            <w:lock w:val="sdtLocked"/>
            <w:placeholder>
              <w:docPart w:val="ACA6E0BC1C6047DB84BA8E7F04771CEA"/>
            </w:placeholder>
            <w:showingPlcHdr/>
            <w:text/>
          </w:sdtPr>
          <w:sdtContent>
            <w:tc>
              <w:tcPr>
                <w:tcW w:w="1275" w:type="dxa"/>
                <w:shd w:val="clear" w:color="auto" w:fill="auto"/>
              </w:tcPr>
              <w:p w14:paraId="25732649" w14:textId="459CC9F0" w:rsidR="000632E1" w:rsidRDefault="000632E1" w:rsidP="00197F67">
                <w:pPr>
                  <w:jc w:val="center"/>
                </w:pPr>
                <w:r w:rsidRPr="000632E1">
                  <w:rPr>
                    <w:rStyle w:val="PlaceholderText"/>
                    <w:rFonts w:cs="Arial"/>
                  </w:rPr>
                  <w:t>#</w:t>
                </w:r>
              </w:p>
            </w:tc>
          </w:sdtContent>
        </w:sdt>
        <w:sdt>
          <w:sdtPr>
            <w:rPr>
              <w:rFonts w:cs="Arial"/>
            </w:rPr>
            <w:id w:val="-564335524"/>
            <w:lock w:val="sdtLocked"/>
            <w:placeholder>
              <w:docPart w:val="6872C4CFAEFF4AA296577567C9D5A01D"/>
            </w:placeholder>
            <w:showingPlcHdr/>
            <w:text/>
          </w:sdtPr>
          <w:sdtContent>
            <w:tc>
              <w:tcPr>
                <w:tcW w:w="1275" w:type="dxa"/>
                <w:shd w:val="clear" w:color="auto" w:fill="auto"/>
              </w:tcPr>
              <w:p w14:paraId="4D9083D4" w14:textId="7CE6DCD6" w:rsidR="000632E1" w:rsidRDefault="000632E1" w:rsidP="00197F67">
                <w:pPr>
                  <w:jc w:val="center"/>
                </w:pPr>
                <w:r w:rsidRPr="000632E1">
                  <w:rPr>
                    <w:rStyle w:val="PlaceholderText"/>
                    <w:rFonts w:cs="Arial"/>
                  </w:rPr>
                  <w:t>#</w:t>
                </w:r>
              </w:p>
            </w:tc>
          </w:sdtContent>
        </w:sdt>
        <w:sdt>
          <w:sdtPr>
            <w:rPr>
              <w:rFonts w:cs="Arial"/>
            </w:rPr>
            <w:id w:val="-917784109"/>
            <w:lock w:val="sdtLocked"/>
            <w:placeholder>
              <w:docPart w:val="E2935AB299704C3E9E1AEEA808E7CF86"/>
            </w:placeholder>
            <w:showingPlcHdr/>
            <w:text/>
          </w:sdtPr>
          <w:sdtContent>
            <w:tc>
              <w:tcPr>
                <w:tcW w:w="1275" w:type="dxa"/>
                <w:shd w:val="clear" w:color="auto" w:fill="auto"/>
              </w:tcPr>
              <w:p w14:paraId="3C1E3688" w14:textId="1972FEE1" w:rsidR="000632E1" w:rsidRDefault="000632E1" w:rsidP="00197F67">
                <w:pPr>
                  <w:jc w:val="center"/>
                </w:pPr>
                <w:r w:rsidRPr="000632E1">
                  <w:rPr>
                    <w:rStyle w:val="PlaceholderText"/>
                    <w:rFonts w:cs="Arial"/>
                  </w:rPr>
                  <w:t>#</w:t>
                </w:r>
              </w:p>
            </w:tc>
          </w:sdtContent>
        </w:sdt>
      </w:tr>
      <w:tr w:rsidR="000632E1" w:rsidRPr="008B6F25" w14:paraId="64AF0539" w14:textId="77777777" w:rsidTr="001C1644">
        <w:trPr>
          <w:cantSplit/>
        </w:trPr>
        <w:tc>
          <w:tcPr>
            <w:tcW w:w="3675" w:type="dxa"/>
            <w:shd w:val="clear" w:color="auto" w:fill="auto"/>
            <w:vAlign w:val="center"/>
          </w:tcPr>
          <w:p w14:paraId="2D2E3DD7" w14:textId="77777777" w:rsidR="000632E1" w:rsidRPr="008B6F25" w:rsidRDefault="000632E1" w:rsidP="00197F67">
            <w:pPr>
              <w:widowControl w:val="0"/>
              <w:rPr>
                <w:rFonts w:cs="Arial"/>
                <w:sz w:val="22"/>
                <w:szCs w:val="22"/>
              </w:rPr>
            </w:pPr>
            <w:r w:rsidRPr="008B6F25">
              <w:rPr>
                <w:rFonts w:cs="Arial"/>
                <w:sz w:val="22"/>
                <w:szCs w:val="22"/>
              </w:rPr>
              <w:t xml:space="preserve">LINAC </w:t>
            </w:r>
            <w:r>
              <w:rPr>
                <w:rFonts w:cs="Arial"/>
                <w:sz w:val="22"/>
                <w:szCs w:val="22"/>
              </w:rPr>
              <w:t>r</w:t>
            </w:r>
            <w:r w:rsidRPr="008B6F25">
              <w:rPr>
                <w:rFonts w:cs="Arial"/>
                <w:sz w:val="22"/>
                <w:szCs w:val="22"/>
              </w:rPr>
              <w:t xml:space="preserve">adiosurgery </w:t>
            </w:r>
            <w:r>
              <w:rPr>
                <w:rFonts w:cs="Arial"/>
                <w:sz w:val="22"/>
                <w:szCs w:val="22"/>
              </w:rPr>
              <w:t>u</w:t>
            </w:r>
            <w:r w:rsidRPr="008B6F25">
              <w:rPr>
                <w:rFonts w:cs="Arial"/>
                <w:sz w:val="22"/>
                <w:szCs w:val="22"/>
              </w:rPr>
              <w:t>nits</w:t>
            </w:r>
          </w:p>
        </w:tc>
        <w:sdt>
          <w:sdtPr>
            <w:rPr>
              <w:rFonts w:cs="Arial"/>
            </w:rPr>
            <w:id w:val="-441075643"/>
            <w:lock w:val="sdtLocked"/>
            <w:placeholder>
              <w:docPart w:val="63A4CFA2C738435A91EF5BD6AAFD31B0"/>
            </w:placeholder>
            <w:showingPlcHdr/>
            <w:text/>
          </w:sdtPr>
          <w:sdtContent>
            <w:tc>
              <w:tcPr>
                <w:tcW w:w="1275" w:type="dxa"/>
                <w:shd w:val="clear" w:color="auto" w:fill="auto"/>
              </w:tcPr>
              <w:p w14:paraId="620732DA" w14:textId="4A1FC250" w:rsidR="000632E1" w:rsidRDefault="000632E1" w:rsidP="00197F67">
                <w:pPr>
                  <w:jc w:val="center"/>
                </w:pPr>
                <w:r w:rsidRPr="000632E1">
                  <w:rPr>
                    <w:rStyle w:val="PlaceholderText"/>
                    <w:rFonts w:cs="Arial"/>
                  </w:rPr>
                  <w:t>#</w:t>
                </w:r>
              </w:p>
            </w:tc>
          </w:sdtContent>
        </w:sdt>
        <w:sdt>
          <w:sdtPr>
            <w:rPr>
              <w:rFonts w:cs="Arial"/>
            </w:rPr>
            <w:id w:val="1903021661"/>
            <w:lock w:val="sdtLocked"/>
            <w:placeholder>
              <w:docPart w:val="2545D0604C814797BD6B34046DC928D0"/>
            </w:placeholder>
            <w:showingPlcHdr/>
            <w:text/>
          </w:sdtPr>
          <w:sdtContent>
            <w:tc>
              <w:tcPr>
                <w:tcW w:w="1275" w:type="dxa"/>
                <w:shd w:val="clear" w:color="auto" w:fill="auto"/>
              </w:tcPr>
              <w:p w14:paraId="4936B58E" w14:textId="1C2E2406" w:rsidR="000632E1" w:rsidRDefault="000632E1" w:rsidP="00197F67">
                <w:pPr>
                  <w:jc w:val="center"/>
                </w:pPr>
                <w:r w:rsidRPr="000632E1">
                  <w:rPr>
                    <w:rStyle w:val="PlaceholderText"/>
                    <w:rFonts w:cs="Arial"/>
                  </w:rPr>
                  <w:t>#</w:t>
                </w:r>
              </w:p>
            </w:tc>
          </w:sdtContent>
        </w:sdt>
        <w:sdt>
          <w:sdtPr>
            <w:rPr>
              <w:rFonts w:cs="Arial"/>
            </w:rPr>
            <w:id w:val="-814410373"/>
            <w:lock w:val="sdtLocked"/>
            <w:placeholder>
              <w:docPart w:val="66D9434A38C8432EA0A85F0E4F489259"/>
            </w:placeholder>
            <w:showingPlcHdr/>
            <w:text/>
          </w:sdtPr>
          <w:sdtContent>
            <w:tc>
              <w:tcPr>
                <w:tcW w:w="1275" w:type="dxa"/>
                <w:shd w:val="clear" w:color="auto" w:fill="auto"/>
              </w:tcPr>
              <w:p w14:paraId="52DFD2B0" w14:textId="25DAF58A" w:rsidR="000632E1" w:rsidRDefault="000632E1" w:rsidP="00197F67">
                <w:pPr>
                  <w:jc w:val="center"/>
                </w:pPr>
                <w:r w:rsidRPr="000632E1">
                  <w:rPr>
                    <w:rStyle w:val="PlaceholderText"/>
                    <w:rFonts w:cs="Arial"/>
                  </w:rPr>
                  <w:t>#</w:t>
                </w:r>
              </w:p>
            </w:tc>
          </w:sdtContent>
        </w:sdt>
        <w:sdt>
          <w:sdtPr>
            <w:rPr>
              <w:rFonts w:cs="Arial"/>
            </w:rPr>
            <w:id w:val="-86931790"/>
            <w:lock w:val="sdtLocked"/>
            <w:placeholder>
              <w:docPart w:val="54EB2B2D3A6D465E8BD62BB091B33854"/>
            </w:placeholder>
            <w:showingPlcHdr/>
            <w:text/>
          </w:sdtPr>
          <w:sdtContent>
            <w:tc>
              <w:tcPr>
                <w:tcW w:w="1275" w:type="dxa"/>
                <w:shd w:val="clear" w:color="auto" w:fill="auto"/>
              </w:tcPr>
              <w:p w14:paraId="6FA29C6D" w14:textId="61A8F8F2" w:rsidR="000632E1" w:rsidRDefault="000632E1" w:rsidP="00197F67">
                <w:pPr>
                  <w:jc w:val="center"/>
                </w:pPr>
                <w:r w:rsidRPr="000632E1">
                  <w:rPr>
                    <w:rStyle w:val="PlaceholderText"/>
                    <w:rFonts w:cs="Arial"/>
                  </w:rPr>
                  <w:t>#</w:t>
                </w:r>
              </w:p>
            </w:tc>
          </w:sdtContent>
        </w:sdt>
        <w:sdt>
          <w:sdtPr>
            <w:rPr>
              <w:rFonts w:cs="Arial"/>
            </w:rPr>
            <w:id w:val="1503314571"/>
            <w:lock w:val="sdtLocked"/>
            <w:placeholder>
              <w:docPart w:val="E65E4F1B25384C59A1D4D40872A86932"/>
            </w:placeholder>
            <w:showingPlcHdr/>
            <w:text/>
          </w:sdtPr>
          <w:sdtContent>
            <w:tc>
              <w:tcPr>
                <w:tcW w:w="1275" w:type="dxa"/>
                <w:shd w:val="clear" w:color="auto" w:fill="auto"/>
              </w:tcPr>
              <w:p w14:paraId="4C57F06B" w14:textId="57EF9468" w:rsidR="000632E1" w:rsidRDefault="000632E1" w:rsidP="00197F67">
                <w:pPr>
                  <w:jc w:val="center"/>
                </w:pPr>
                <w:r w:rsidRPr="000632E1">
                  <w:rPr>
                    <w:rStyle w:val="PlaceholderText"/>
                    <w:rFonts w:cs="Arial"/>
                  </w:rPr>
                  <w:t>#</w:t>
                </w:r>
              </w:p>
            </w:tc>
          </w:sdtContent>
        </w:sdt>
      </w:tr>
      <w:tr w:rsidR="006D02FF" w:rsidRPr="006D02FF" w14:paraId="5D0D4A2D" w14:textId="77777777" w:rsidTr="00960B6A">
        <w:trPr>
          <w:cantSplit/>
        </w:trPr>
        <w:tc>
          <w:tcPr>
            <w:tcW w:w="3675" w:type="dxa"/>
            <w:shd w:val="clear" w:color="auto" w:fill="auto"/>
            <w:vAlign w:val="center"/>
          </w:tcPr>
          <w:p w14:paraId="29683912" w14:textId="4562E9CC" w:rsidR="006D02FF" w:rsidRPr="006D02FF" w:rsidRDefault="006D02FF" w:rsidP="00197F67">
            <w:pPr>
              <w:widowControl w:val="0"/>
              <w:rPr>
                <w:rFonts w:cs="Arial"/>
                <w:sz w:val="22"/>
                <w:szCs w:val="22"/>
              </w:rPr>
            </w:pPr>
            <w:r w:rsidRPr="006D02FF">
              <w:rPr>
                <w:rFonts w:cs="Arial"/>
                <w:sz w:val="22"/>
                <w:szCs w:val="22"/>
              </w:rPr>
              <w:t xml:space="preserve">Other: </w:t>
            </w:r>
            <w:sdt>
              <w:sdtPr>
                <w:rPr>
                  <w:rFonts w:cs="Arial"/>
                  <w:sz w:val="22"/>
                  <w:szCs w:val="22"/>
                </w:rPr>
                <w:id w:val="1557355144"/>
                <w:lock w:val="sdtLocked"/>
                <w:placeholder>
                  <w:docPart w:val="403BBF1D3C164BDAAD04F987FDF90E5A"/>
                </w:placeholder>
                <w:showingPlcHdr/>
                <w:text/>
              </w:sdtPr>
              <w:sdtContent>
                <w:r w:rsidRPr="006D02FF">
                  <w:rPr>
                    <w:rStyle w:val="PlaceholderText"/>
                    <w:sz w:val="22"/>
                    <w:szCs w:val="22"/>
                  </w:rPr>
                  <w:t>(specify).</w:t>
                </w:r>
              </w:sdtContent>
            </w:sdt>
          </w:p>
        </w:tc>
        <w:sdt>
          <w:sdtPr>
            <w:rPr>
              <w:rFonts w:cs="Arial"/>
              <w:sz w:val="22"/>
              <w:szCs w:val="22"/>
            </w:rPr>
            <w:id w:val="-430811857"/>
            <w:lock w:val="sdtLocked"/>
            <w:placeholder>
              <w:docPart w:val="E71DF3884AB043579F5E1703B33D3014"/>
            </w:placeholder>
            <w:showingPlcHdr/>
            <w:text/>
          </w:sdtPr>
          <w:sdtContent>
            <w:tc>
              <w:tcPr>
                <w:tcW w:w="1275" w:type="dxa"/>
                <w:shd w:val="clear" w:color="auto" w:fill="auto"/>
              </w:tcPr>
              <w:p w14:paraId="1E622775" w14:textId="0CFBEF06" w:rsidR="006D02FF" w:rsidRPr="006D02FF" w:rsidRDefault="006D02FF" w:rsidP="00197F67">
                <w:pPr>
                  <w:jc w:val="center"/>
                  <w:rPr>
                    <w:sz w:val="22"/>
                    <w:szCs w:val="22"/>
                  </w:rPr>
                </w:pPr>
                <w:r w:rsidRPr="006D02FF">
                  <w:rPr>
                    <w:rStyle w:val="PlaceholderText"/>
                    <w:rFonts w:cs="Arial"/>
                    <w:sz w:val="22"/>
                    <w:szCs w:val="22"/>
                  </w:rPr>
                  <w:t>#</w:t>
                </w:r>
              </w:p>
            </w:tc>
          </w:sdtContent>
        </w:sdt>
        <w:sdt>
          <w:sdtPr>
            <w:rPr>
              <w:rFonts w:cs="Arial"/>
              <w:sz w:val="22"/>
              <w:szCs w:val="22"/>
            </w:rPr>
            <w:id w:val="813768465"/>
            <w:lock w:val="sdtLocked"/>
            <w:placeholder>
              <w:docPart w:val="00972427F5E14D429B31F92C308336A4"/>
            </w:placeholder>
            <w:showingPlcHdr/>
            <w:text/>
          </w:sdtPr>
          <w:sdtContent>
            <w:tc>
              <w:tcPr>
                <w:tcW w:w="1275" w:type="dxa"/>
                <w:shd w:val="clear" w:color="auto" w:fill="auto"/>
              </w:tcPr>
              <w:p w14:paraId="369064A8" w14:textId="461933C8" w:rsidR="006D02FF" w:rsidRPr="006D02FF" w:rsidRDefault="006D02FF" w:rsidP="00197F67">
                <w:pPr>
                  <w:jc w:val="center"/>
                  <w:rPr>
                    <w:sz w:val="22"/>
                    <w:szCs w:val="22"/>
                  </w:rPr>
                </w:pPr>
                <w:r w:rsidRPr="006D02FF">
                  <w:rPr>
                    <w:rStyle w:val="PlaceholderText"/>
                    <w:rFonts w:cs="Arial"/>
                    <w:sz w:val="22"/>
                    <w:szCs w:val="22"/>
                  </w:rPr>
                  <w:t>#</w:t>
                </w:r>
              </w:p>
            </w:tc>
          </w:sdtContent>
        </w:sdt>
        <w:sdt>
          <w:sdtPr>
            <w:rPr>
              <w:rFonts w:cs="Arial"/>
              <w:sz w:val="22"/>
              <w:szCs w:val="22"/>
            </w:rPr>
            <w:id w:val="185562910"/>
            <w:lock w:val="sdtLocked"/>
            <w:placeholder>
              <w:docPart w:val="693933BCA3AD48E79A707D7F3303A05A"/>
            </w:placeholder>
            <w:showingPlcHdr/>
            <w:text/>
          </w:sdtPr>
          <w:sdtContent>
            <w:tc>
              <w:tcPr>
                <w:tcW w:w="1275" w:type="dxa"/>
                <w:shd w:val="clear" w:color="auto" w:fill="auto"/>
              </w:tcPr>
              <w:p w14:paraId="5C7260DD" w14:textId="1051A1B5" w:rsidR="006D02FF" w:rsidRPr="006D02FF" w:rsidRDefault="006D02FF" w:rsidP="00197F67">
                <w:pPr>
                  <w:jc w:val="center"/>
                  <w:rPr>
                    <w:sz w:val="22"/>
                    <w:szCs w:val="22"/>
                  </w:rPr>
                </w:pPr>
                <w:r w:rsidRPr="006D02FF">
                  <w:rPr>
                    <w:rStyle w:val="PlaceholderText"/>
                    <w:rFonts w:cs="Arial"/>
                    <w:sz w:val="22"/>
                    <w:szCs w:val="22"/>
                  </w:rPr>
                  <w:t>#</w:t>
                </w:r>
              </w:p>
            </w:tc>
          </w:sdtContent>
        </w:sdt>
        <w:sdt>
          <w:sdtPr>
            <w:rPr>
              <w:rFonts w:cs="Arial"/>
              <w:sz w:val="22"/>
              <w:szCs w:val="22"/>
            </w:rPr>
            <w:id w:val="141630563"/>
            <w:lock w:val="sdtLocked"/>
            <w:placeholder>
              <w:docPart w:val="9B9D5B8E7E334E798592045EED3CBF15"/>
            </w:placeholder>
            <w:showingPlcHdr/>
            <w:text/>
          </w:sdtPr>
          <w:sdtContent>
            <w:tc>
              <w:tcPr>
                <w:tcW w:w="1275" w:type="dxa"/>
                <w:shd w:val="clear" w:color="auto" w:fill="auto"/>
              </w:tcPr>
              <w:p w14:paraId="2AFAE457" w14:textId="3A766106" w:rsidR="006D02FF" w:rsidRPr="006D02FF" w:rsidRDefault="006D02FF" w:rsidP="00197F67">
                <w:pPr>
                  <w:jc w:val="center"/>
                  <w:rPr>
                    <w:sz w:val="22"/>
                    <w:szCs w:val="22"/>
                  </w:rPr>
                </w:pPr>
                <w:r w:rsidRPr="006D02FF">
                  <w:rPr>
                    <w:rStyle w:val="PlaceholderText"/>
                    <w:rFonts w:cs="Arial"/>
                    <w:sz w:val="22"/>
                    <w:szCs w:val="22"/>
                  </w:rPr>
                  <w:t>#</w:t>
                </w:r>
              </w:p>
            </w:tc>
          </w:sdtContent>
        </w:sdt>
        <w:sdt>
          <w:sdtPr>
            <w:rPr>
              <w:rFonts w:cs="Arial"/>
              <w:sz w:val="22"/>
              <w:szCs w:val="22"/>
            </w:rPr>
            <w:id w:val="1254472328"/>
            <w:lock w:val="sdtLocked"/>
            <w:placeholder>
              <w:docPart w:val="177D09ECBAC54B7B8352E4CD577C1939"/>
            </w:placeholder>
            <w:showingPlcHdr/>
            <w:text/>
          </w:sdtPr>
          <w:sdtContent>
            <w:tc>
              <w:tcPr>
                <w:tcW w:w="1275" w:type="dxa"/>
                <w:shd w:val="clear" w:color="auto" w:fill="auto"/>
              </w:tcPr>
              <w:p w14:paraId="7616A037" w14:textId="02577650" w:rsidR="006D02FF" w:rsidRPr="006D02FF" w:rsidRDefault="006D02FF" w:rsidP="00197F67">
                <w:pPr>
                  <w:jc w:val="center"/>
                  <w:rPr>
                    <w:sz w:val="22"/>
                    <w:szCs w:val="22"/>
                  </w:rPr>
                </w:pPr>
                <w:r w:rsidRPr="006D02FF">
                  <w:rPr>
                    <w:rStyle w:val="PlaceholderText"/>
                    <w:rFonts w:cs="Arial"/>
                    <w:sz w:val="22"/>
                    <w:szCs w:val="22"/>
                  </w:rPr>
                  <w:t>#</w:t>
                </w:r>
              </w:p>
            </w:tc>
          </w:sdtContent>
        </w:sdt>
      </w:tr>
      <w:tr w:rsidR="00402DED" w:rsidRPr="008B6F25" w14:paraId="707CC1F7" w14:textId="77777777" w:rsidTr="00F27D5D">
        <w:trPr>
          <w:cantSplit/>
        </w:trPr>
        <w:tc>
          <w:tcPr>
            <w:tcW w:w="10050" w:type="dxa"/>
            <w:gridSpan w:val="6"/>
            <w:shd w:val="clear" w:color="auto" w:fill="auto"/>
            <w:vAlign w:val="center"/>
          </w:tcPr>
          <w:p w14:paraId="61E38546" w14:textId="77777777" w:rsidR="00402DED" w:rsidRPr="008B6F25" w:rsidRDefault="00402DED" w:rsidP="00197F67">
            <w:pPr>
              <w:widowControl w:val="0"/>
              <w:rPr>
                <w:rFonts w:cs="Arial"/>
                <w:sz w:val="22"/>
                <w:szCs w:val="22"/>
              </w:rPr>
            </w:pPr>
            <w:r w:rsidRPr="008B6F25">
              <w:rPr>
                <w:rFonts w:cs="Arial"/>
                <w:b/>
                <w:sz w:val="22"/>
                <w:szCs w:val="22"/>
              </w:rPr>
              <w:t>Planning Equipment</w:t>
            </w:r>
            <w:r w:rsidRPr="008B6F25">
              <w:rPr>
                <w:rFonts w:cs="Arial"/>
                <w:sz w:val="22"/>
                <w:szCs w:val="22"/>
              </w:rPr>
              <w:t xml:space="preserve"> (Specify number of each)</w:t>
            </w:r>
          </w:p>
        </w:tc>
      </w:tr>
      <w:tr w:rsidR="000632E1" w:rsidRPr="008B6F25" w14:paraId="1C9F10F8" w14:textId="77777777" w:rsidTr="001C1644">
        <w:trPr>
          <w:cantSplit/>
        </w:trPr>
        <w:tc>
          <w:tcPr>
            <w:tcW w:w="3675" w:type="dxa"/>
            <w:shd w:val="clear" w:color="auto" w:fill="auto"/>
            <w:vAlign w:val="center"/>
          </w:tcPr>
          <w:p w14:paraId="7D2A2460" w14:textId="77777777" w:rsidR="000632E1" w:rsidRPr="008B6F25" w:rsidRDefault="000632E1" w:rsidP="00197F67">
            <w:pPr>
              <w:widowControl w:val="0"/>
              <w:ind w:left="360"/>
              <w:rPr>
                <w:rFonts w:cs="Arial"/>
                <w:sz w:val="22"/>
                <w:szCs w:val="22"/>
              </w:rPr>
            </w:pPr>
            <w:r w:rsidRPr="008B6F25">
              <w:rPr>
                <w:rFonts w:cs="Arial"/>
                <w:sz w:val="22"/>
                <w:szCs w:val="22"/>
              </w:rPr>
              <w:t xml:space="preserve">Fluoroscopic </w:t>
            </w:r>
            <w:r>
              <w:rPr>
                <w:rFonts w:cs="Arial"/>
                <w:sz w:val="22"/>
                <w:szCs w:val="22"/>
              </w:rPr>
              <w:t>s</w:t>
            </w:r>
            <w:r w:rsidRPr="008B6F25">
              <w:rPr>
                <w:rFonts w:cs="Arial"/>
                <w:sz w:val="22"/>
                <w:szCs w:val="22"/>
              </w:rPr>
              <w:t>imulators</w:t>
            </w:r>
          </w:p>
        </w:tc>
        <w:sdt>
          <w:sdtPr>
            <w:rPr>
              <w:rFonts w:cs="Arial"/>
            </w:rPr>
            <w:id w:val="438266312"/>
            <w:lock w:val="sdtLocked"/>
            <w:placeholder>
              <w:docPart w:val="C232891DBEF043E5AE20BD70B81522D1"/>
            </w:placeholder>
            <w:showingPlcHdr/>
            <w:text/>
          </w:sdtPr>
          <w:sdtContent>
            <w:tc>
              <w:tcPr>
                <w:tcW w:w="1275" w:type="dxa"/>
                <w:shd w:val="clear" w:color="auto" w:fill="auto"/>
              </w:tcPr>
              <w:p w14:paraId="54C27C9F" w14:textId="7207FE23" w:rsidR="000632E1" w:rsidRDefault="000632E1" w:rsidP="00197F67">
                <w:pPr>
                  <w:jc w:val="center"/>
                </w:pPr>
                <w:r w:rsidRPr="000632E1">
                  <w:rPr>
                    <w:rStyle w:val="PlaceholderText"/>
                    <w:rFonts w:cs="Arial"/>
                  </w:rPr>
                  <w:t>#</w:t>
                </w:r>
              </w:p>
            </w:tc>
          </w:sdtContent>
        </w:sdt>
        <w:sdt>
          <w:sdtPr>
            <w:rPr>
              <w:rFonts w:cs="Arial"/>
            </w:rPr>
            <w:id w:val="-2031173450"/>
            <w:lock w:val="sdtLocked"/>
            <w:placeholder>
              <w:docPart w:val="FF0046EF649A4E4F8F6A009D4A10E3DA"/>
            </w:placeholder>
            <w:showingPlcHdr/>
            <w:text/>
          </w:sdtPr>
          <w:sdtContent>
            <w:tc>
              <w:tcPr>
                <w:tcW w:w="1275" w:type="dxa"/>
                <w:shd w:val="clear" w:color="auto" w:fill="auto"/>
              </w:tcPr>
              <w:p w14:paraId="4433C271" w14:textId="4C423E72" w:rsidR="000632E1" w:rsidRDefault="000632E1" w:rsidP="00197F67">
                <w:pPr>
                  <w:jc w:val="center"/>
                </w:pPr>
                <w:r w:rsidRPr="000632E1">
                  <w:rPr>
                    <w:rStyle w:val="PlaceholderText"/>
                    <w:rFonts w:cs="Arial"/>
                  </w:rPr>
                  <w:t>#</w:t>
                </w:r>
              </w:p>
            </w:tc>
          </w:sdtContent>
        </w:sdt>
        <w:sdt>
          <w:sdtPr>
            <w:rPr>
              <w:rFonts w:cs="Arial"/>
            </w:rPr>
            <w:id w:val="-1237239999"/>
            <w:lock w:val="sdtLocked"/>
            <w:placeholder>
              <w:docPart w:val="E1F58B0C398347969441D451CF3F63FB"/>
            </w:placeholder>
            <w:showingPlcHdr/>
            <w:text/>
          </w:sdtPr>
          <w:sdtContent>
            <w:tc>
              <w:tcPr>
                <w:tcW w:w="1275" w:type="dxa"/>
                <w:shd w:val="clear" w:color="auto" w:fill="auto"/>
              </w:tcPr>
              <w:p w14:paraId="10B74B5C" w14:textId="008ACACE" w:rsidR="000632E1" w:rsidRDefault="000632E1" w:rsidP="00197F67">
                <w:pPr>
                  <w:jc w:val="center"/>
                </w:pPr>
                <w:r w:rsidRPr="000632E1">
                  <w:rPr>
                    <w:rStyle w:val="PlaceholderText"/>
                    <w:rFonts w:cs="Arial"/>
                  </w:rPr>
                  <w:t>#</w:t>
                </w:r>
              </w:p>
            </w:tc>
          </w:sdtContent>
        </w:sdt>
        <w:sdt>
          <w:sdtPr>
            <w:rPr>
              <w:rFonts w:cs="Arial"/>
            </w:rPr>
            <w:id w:val="69940098"/>
            <w:lock w:val="sdtLocked"/>
            <w:placeholder>
              <w:docPart w:val="D4B68B206946442BBCB134A6DFE47B9E"/>
            </w:placeholder>
            <w:showingPlcHdr/>
            <w:text/>
          </w:sdtPr>
          <w:sdtContent>
            <w:tc>
              <w:tcPr>
                <w:tcW w:w="1275" w:type="dxa"/>
                <w:shd w:val="clear" w:color="auto" w:fill="auto"/>
              </w:tcPr>
              <w:p w14:paraId="62D2C7E2" w14:textId="2D54CC3E" w:rsidR="000632E1" w:rsidRDefault="000632E1" w:rsidP="00197F67">
                <w:pPr>
                  <w:jc w:val="center"/>
                </w:pPr>
                <w:r w:rsidRPr="000632E1">
                  <w:rPr>
                    <w:rStyle w:val="PlaceholderText"/>
                    <w:rFonts w:cs="Arial"/>
                  </w:rPr>
                  <w:t>#</w:t>
                </w:r>
              </w:p>
            </w:tc>
          </w:sdtContent>
        </w:sdt>
        <w:sdt>
          <w:sdtPr>
            <w:rPr>
              <w:rFonts w:cs="Arial"/>
            </w:rPr>
            <w:id w:val="-209584998"/>
            <w:lock w:val="sdtLocked"/>
            <w:placeholder>
              <w:docPart w:val="C67BC6366CB245B2A4E5A754664F7ED3"/>
            </w:placeholder>
            <w:showingPlcHdr/>
            <w:text/>
          </w:sdtPr>
          <w:sdtContent>
            <w:tc>
              <w:tcPr>
                <w:tcW w:w="1275" w:type="dxa"/>
                <w:shd w:val="clear" w:color="auto" w:fill="auto"/>
              </w:tcPr>
              <w:p w14:paraId="4B4B2389" w14:textId="7FE38E14" w:rsidR="000632E1" w:rsidRDefault="000632E1" w:rsidP="00197F67">
                <w:pPr>
                  <w:jc w:val="center"/>
                </w:pPr>
                <w:r w:rsidRPr="000632E1">
                  <w:rPr>
                    <w:rStyle w:val="PlaceholderText"/>
                    <w:rFonts w:cs="Arial"/>
                  </w:rPr>
                  <w:t>#</w:t>
                </w:r>
              </w:p>
            </w:tc>
          </w:sdtContent>
        </w:sdt>
      </w:tr>
      <w:tr w:rsidR="000632E1" w:rsidRPr="008B6F25" w14:paraId="1B9CD9F0" w14:textId="77777777" w:rsidTr="001C1644">
        <w:trPr>
          <w:cantSplit/>
        </w:trPr>
        <w:tc>
          <w:tcPr>
            <w:tcW w:w="3675" w:type="dxa"/>
            <w:shd w:val="clear" w:color="auto" w:fill="auto"/>
            <w:vAlign w:val="center"/>
          </w:tcPr>
          <w:p w14:paraId="1D5AB78A" w14:textId="77777777" w:rsidR="000632E1" w:rsidRPr="008B6F25" w:rsidRDefault="000632E1" w:rsidP="00197F67">
            <w:pPr>
              <w:widowControl w:val="0"/>
              <w:ind w:left="360"/>
              <w:rPr>
                <w:rFonts w:cs="Arial"/>
                <w:sz w:val="22"/>
                <w:szCs w:val="22"/>
              </w:rPr>
            </w:pPr>
            <w:r w:rsidRPr="008B6F25">
              <w:rPr>
                <w:rFonts w:cs="Arial"/>
                <w:sz w:val="22"/>
                <w:szCs w:val="22"/>
              </w:rPr>
              <w:t xml:space="preserve">CT </w:t>
            </w:r>
            <w:r>
              <w:rPr>
                <w:rFonts w:cs="Arial"/>
                <w:sz w:val="22"/>
                <w:szCs w:val="22"/>
              </w:rPr>
              <w:t>s</w:t>
            </w:r>
            <w:r w:rsidRPr="008B6F25">
              <w:rPr>
                <w:rFonts w:cs="Arial"/>
                <w:sz w:val="22"/>
                <w:szCs w:val="22"/>
              </w:rPr>
              <w:t>imulators</w:t>
            </w:r>
          </w:p>
        </w:tc>
        <w:sdt>
          <w:sdtPr>
            <w:rPr>
              <w:rFonts w:cs="Arial"/>
            </w:rPr>
            <w:id w:val="1899635610"/>
            <w:lock w:val="sdtLocked"/>
            <w:placeholder>
              <w:docPart w:val="333722D31E1D4E5A906F8BC001BADC33"/>
            </w:placeholder>
            <w:showingPlcHdr/>
            <w:text/>
          </w:sdtPr>
          <w:sdtContent>
            <w:tc>
              <w:tcPr>
                <w:tcW w:w="1275" w:type="dxa"/>
                <w:shd w:val="clear" w:color="auto" w:fill="auto"/>
              </w:tcPr>
              <w:p w14:paraId="3C3FDA83" w14:textId="14B07026" w:rsidR="000632E1" w:rsidRDefault="000632E1" w:rsidP="00197F67">
                <w:pPr>
                  <w:jc w:val="center"/>
                </w:pPr>
                <w:r w:rsidRPr="000632E1">
                  <w:rPr>
                    <w:rStyle w:val="PlaceholderText"/>
                    <w:rFonts w:cs="Arial"/>
                  </w:rPr>
                  <w:t>#</w:t>
                </w:r>
              </w:p>
            </w:tc>
          </w:sdtContent>
        </w:sdt>
        <w:sdt>
          <w:sdtPr>
            <w:rPr>
              <w:rFonts w:cs="Arial"/>
            </w:rPr>
            <w:id w:val="-469053844"/>
            <w:lock w:val="sdtLocked"/>
            <w:placeholder>
              <w:docPart w:val="36B6602FA5D94863900E525DE4A1B212"/>
            </w:placeholder>
            <w:showingPlcHdr/>
            <w:text/>
          </w:sdtPr>
          <w:sdtContent>
            <w:tc>
              <w:tcPr>
                <w:tcW w:w="1275" w:type="dxa"/>
                <w:shd w:val="clear" w:color="auto" w:fill="auto"/>
              </w:tcPr>
              <w:p w14:paraId="78AEA1F6" w14:textId="39E6A465" w:rsidR="000632E1" w:rsidRDefault="000632E1" w:rsidP="00197F67">
                <w:pPr>
                  <w:jc w:val="center"/>
                </w:pPr>
                <w:r w:rsidRPr="000632E1">
                  <w:rPr>
                    <w:rStyle w:val="PlaceholderText"/>
                    <w:rFonts w:cs="Arial"/>
                  </w:rPr>
                  <w:t>#</w:t>
                </w:r>
              </w:p>
            </w:tc>
          </w:sdtContent>
        </w:sdt>
        <w:sdt>
          <w:sdtPr>
            <w:rPr>
              <w:rFonts w:cs="Arial"/>
            </w:rPr>
            <w:id w:val="-1820713857"/>
            <w:lock w:val="sdtLocked"/>
            <w:placeholder>
              <w:docPart w:val="EE1AACE127514CAC93540B0D540B588F"/>
            </w:placeholder>
            <w:showingPlcHdr/>
            <w:text/>
          </w:sdtPr>
          <w:sdtContent>
            <w:tc>
              <w:tcPr>
                <w:tcW w:w="1275" w:type="dxa"/>
                <w:shd w:val="clear" w:color="auto" w:fill="auto"/>
              </w:tcPr>
              <w:p w14:paraId="5E885A6B" w14:textId="4773225C" w:rsidR="000632E1" w:rsidRDefault="000632E1" w:rsidP="00197F67">
                <w:pPr>
                  <w:jc w:val="center"/>
                </w:pPr>
                <w:r w:rsidRPr="000632E1">
                  <w:rPr>
                    <w:rStyle w:val="PlaceholderText"/>
                    <w:rFonts w:cs="Arial"/>
                  </w:rPr>
                  <w:t>#</w:t>
                </w:r>
              </w:p>
            </w:tc>
          </w:sdtContent>
        </w:sdt>
        <w:sdt>
          <w:sdtPr>
            <w:rPr>
              <w:rFonts w:cs="Arial"/>
            </w:rPr>
            <w:id w:val="-78599567"/>
            <w:lock w:val="sdtLocked"/>
            <w:placeholder>
              <w:docPart w:val="65A7BB06428D410E877357CFED8C8213"/>
            </w:placeholder>
            <w:showingPlcHdr/>
            <w:text/>
          </w:sdtPr>
          <w:sdtContent>
            <w:tc>
              <w:tcPr>
                <w:tcW w:w="1275" w:type="dxa"/>
                <w:shd w:val="clear" w:color="auto" w:fill="auto"/>
              </w:tcPr>
              <w:p w14:paraId="3001A50C" w14:textId="1133FC0F" w:rsidR="000632E1" w:rsidRDefault="000632E1" w:rsidP="00197F67">
                <w:pPr>
                  <w:jc w:val="center"/>
                </w:pPr>
                <w:r w:rsidRPr="000632E1">
                  <w:rPr>
                    <w:rStyle w:val="PlaceholderText"/>
                    <w:rFonts w:cs="Arial"/>
                  </w:rPr>
                  <w:t>#</w:t>
                </w:r>
              </w:p>
            </w:tc>
          </w:sdtContent>
        </w:sdt>
        <w:sdt>
          <w:sdtPr>
            <w:rPr>
              <w:rFonts w:cs="Arial"/>
            </w:rPr>
            <w:id w:val="-1170395705"/>
            <w:lock w:val="sdtLocked"/>
            <w:placeholder>
              <w:docPart w:val="94E4E9ECCF974A479D94F0B28E4023FA"/>
            </w:placeholder>
            <w:showingPlcHdr/>
            <w:text/>
          </w:sdtPr>
          <w:sdtContent>
            <w:tc>
              <w:tcPr>
                <w:tcW w:w="1275" w:type="dxa"/>
                <w:shd w:val="clear" w:color="auto" w:fill="auto"/>
              </w:tcPr>
              <w:p w14:paraId="4A257F98" w14:textId="3EC1C89C" w:rsidR="000632E1" w:rsidRDefault="000632E1" w:rsidP="00197F67">
                <w:pPr>
                  <w:jc w:val="center"/>
                </w:pPr>
                <w:r w:rsidRPr="000632E1">
                  <w:rPr>
                    <w:rStyle w:val="PlaceholderText"/>
                    <w:rFonts w:cs="Arial"/>
                  </w:rPr>
                  <w:t>#</w:t>
                </w:r>
              </w:p>
            </w:tc>
          </w:sdtContent>
        </w:sdt>
      </w:tr>
      <w:tr w:rsidR="000632E1" w:rsidRPr="008B6F25" w14:paraId="114EF88E" w14:textId="77777777" w:rsidTr="001C1644">
        <w:trPr>
          <w:cantSplit/>
        </w:trPr>
        <w:tc>
          <w:tcPr>
            <w:tcW w:w="3675" w:type="dxa"/>
            <w:shd w:val="clear" w:color="auto" w:fill="auto"/>
            <w:vAlign w:val="center"/>
          </w:tcPr>
          <w:p w14:paraId="6B619F5B" w14:textId="77777777" w:rsidR="000632E1" w:rsidRPr="008B6F25" w:rsidRDefault="000632E1" w:rsidP="00197F67">
            <w:pPr>
              <w:widowControl w:val="0"/>
              <w:ind w:left="360"/>
              <w:rPr>
                <w:rFonts w:cs="Arial"/>
                <w:sz w:val="22"/>
                <w:szCs w:val="22"/>
              </w:rPr>
            </w:pPr>
            <w:r w:rsidRPr="008B6F25">
              <w:rPr>
                <w:rFonts w:cs="Arial"/>
                <w:sz w:val="22"/>
                <w:szCs w:val="22"/>
              </w:rPr>
              <w:t xml:space="preserve">Treatment </w:t>
            </w:r>
            <w:r>
              <w:rPr>
                <w:rFonts w:cs="Arial"/>
                <w:sz w:val="22"/>
                <w:szCs w:val="22"/>
              </w:rPr>
              <w:t>p</w:t>
            </w:r>
            <w:r w:rsidRPr="008B6F25">
              <w:rPr>
                <w:rFonts w:cs="Arial"/>
                <w:sz w:val="22"/>
                <w:szCs w:val="22"/>
              </w:rPr>
              <w:t xml:space="preserve">lanning </w:t>
            </w:r>
            <w:r>
              <w:rPr>
                <w:rFonts w:cs="Arial"/>
                <w:sz w:val="22"/>
                <w:szCs w:val="22"/>
              </w:rPr>
              <w:t>c</w:t>
            </w:r>
            <w:r w:rsidRPr="008B6F25">
              <w:rPr>
                <w:rFonts w:cs="Arial"/>
                <w:sz w:val="22"/>
                <w:szCs w:val="22"/>
              </w:rPr>
              <w:t>omputer/</w:t>
            </w:r>
            <w:r>
              <w:rPr>
                <w:rFonts w:cs="Arial"/>
                <w:sz w:val="22"/>
                <w:szCs w:val="22"/>
              </w:rPr>
              <w:t>w</w:t>
            </w:r>
            <w:r w:rsidRPr="008B6F25">
              <w:rPr>
                <w:rFonts w:cs="Arial"/>
                <w:sz w:val="22"/>
                <w:szCs w:val="22"/>
              </w:rPr>
              <w:t>orkstation</w:t>
            </w:r>
          </w:p>
        </w:tc>
        <w:sdt>
          <w:sdtPr>
            <w:rPr>
              <w:rFonts w:cs="Arial"/>
            </w:rPr>
            <w:id w:val="-594780528"/>
            <w:lock w:val="sdtLocked"/>
            <w:placeholder>
              <w:docPart w:val="1287554913A144778E9D27635D784A28"/>
            </w:placeholder>
            <w:showingPlcHdr/>
            <w:text/>
          </w:sdtPr>
          <w:sdtContent>
            <w:tc>
              <w:tcPr>
                <w:tcW w:w="1275" w:type="dxa"/>
                <w:shd w:val="clear" w:color="auto" w:fill="auto"/>
              </w:tcPr>
              <w:p w14:paraId="1B2B57BA" w14:textId="013DA63F" w:rsidR="000632E1" w:rsidRDefault="000632E1" w:rsidP="00197F67">
                <w:pPr>
                  <w:jc w:val="center"/>
                </w:pPr>
                <w:r w:rsidRPr="000632E1">
                  <w:rPr>
                    <w:rStyle w:val="PlaceholderText"/>
                    <w:rFonts w:cs="Arial"/>
                  </w:rPr>
                  <w:t>#</w:t>
                </w:r>
              </w:p>
            </w:tc>
          </w:sdtContent>
        </w:sdt>
        <w:sdt>
          <w:sdtPr>
            <w:rPr>
              <w:rFonts w:cs="Arial"/>
            </w:rPr>
            <w:id w:val="-729461133"/>
            <w:lock w:val="sdtLocked"/>
            <w:placeholder>
              <w:docPart w:val="4538EF9F8C59499BABA120B6A185937B"/>
            </w:placeholder>
            <w:showingPlcHdr/>
            <w:text/>
          </w:sdtPr>
          <w:sdtContent>
            <w:tc>
              <w:tcPr>
                <w:tcW w:w="1275" w:type="dxa"/>
                <w:shd w:val="clear" w:color="auto" w:fill="auto"/>
              </w:tcPr>
              <w:p w14:paraId="68D1432C" w14:textId="71D1D7DD" w:rsidR="000632E1" w:rsidRDefault="000632E1" w:rsidP="00197F67">
                <w:pPr>
                  <w:jc w:val="center"/>
                </w:pPr>
                <w:r w:rsidRPr="000632E1">
                  <w:rPr>
                    <w:rStyle w:val="PlaceholderText"/>
                    <w:rFonts w:cs="Arial"/>
                  </w:rPr>
                  <w:t>#</w:t>
                </w:r>
              </w:p>
            </w:tc>
          </w:sdtContent>
        </w:sdt>
        <w:sdt>
          <w:sdtPr>
            <w:rPr>
              <w:rFonts w:cs="Arial"/>
            </w:rPr>
            <w:id w:val="-75355855"/>
            <w:lock w:val="sdtLocked"/>
            <w:placeholder>
              <w:docPart w:val="EC45DA6F5B9142EC82B3696E24CEA876"/>
            </w:placeholder>
            <w:showingPlcHdr/>
            <w:text/>
          </w:sdtPr>
          <w:sdtContent>
            <w:tc>
              <w:tcPr>
                <w:tcW w:w="1275" w:type="dxa"/>
                <w:shd w:val="clear" w:color="auto" w:fill="auto"/>
              </w:tcPr>
              <w:p w14:paraId="3F0AEF90" w14:textId="492A692F" w:rsidR="000632E1" w:rsidRDefault="000632E1" w:rsidP="00197F67">
                <w:pPr>
                  <w:jc w:val="center"/>
                </w:pPr>
                <w:r w:rsidRPr="000632E1">
                  <w:rPr>
                    <w:rStyle w:val="PlaceholderText"/>
                    <w:rFonts w:cs="Arial"/>
                  </w:rPr>
                  <w:t>#</w:t>
                </w:r>
              </w:p>
            </w:tc>
          </w:sdtContent>
        </w:sdt>
        <w:sdt>
          <w:sdtPr>
            <w:rPr>
              <w:rFonts w:cs="Arial"/>
            </w:rPr>
            <w:id w:val="-1084909736"/>
            <w:lock w:val="sdtLocked"/>
            <w:placeholder>
              <w:docPart w:val="8555F025930447F89A1F3621902ADF68"/>
            </w:placeholder>
            <w:showingPlcHdr/>
            <w:text/>
          </w:sdtPr>
          <w:sdtContent>
            <w:tc>
              <w:tcPr>
                <w:tcW w:w="1275" w:type="dxa"/>
                <w:shd w:val="clear" w:color="auto" w:fill="auto"/>
              </w:tcPr>
              <w:p w14:paraId="21953577" w14:textId="38BB1C09" w:rsidR="000632E1" w:rsidRDefault="000632E1" w:rsidP="00197F67">
                <w:pPr>
                  <w:jc w:val="center"/>
                </w:pPr>
                <w:r w:rsidRPr="000632E1">
                  <w:rPr>
                    <w:rStyle w:val="PlaceholderText"/>
                    <w:rFonts w:cs="Arial"/>
                  </w:rPr>
                  <w:t>#</w:t>
                </w:r>
              </w:p>
            </w:tc>
          </w:sdtContent>
        </w:sdt>
        <w:sdt>
          <w:sdtPr>
            <w:rPr>
              <w:rFonts w:cs="Arial"/>
            </w:rPr>
            <w:id w:val="-1438899016"/>
            <w:lock w:val="sdtLocked"/>
            <w:placeholder>
              <w:docPart w:val="EBA1FD7EDDF5441698C1161C34EC027F"/>
            </w:placeholder>
            <w:showingPlcHdr/>
            <w:text/>
          </w:sdtPr>
          <w:sdtContent>
            <w:tc>
              <w:tcPr>
                <w:tcW w:w="1275" w:type="dxa"/>
                <w:shd w:val="clear" w:color="auto" w:fill="auto"/>
              </w:tcPr>
              <w:p w14:paraId="7430DB03" w14:textId="726F0B75" w:rsidR="000632E1" w:rsidRDefault="000632E1" w:rsidP="00197F67">
                <w:pPr>
                  <w:jc w:val="center"/>
                </w:pPr>
                <w:r w:rsidRPr="000632E1">
                  <w:rPr>
                    <w:rStyle w:val="PlaceholderText"/>
                    <w:rFonts w:cs="Arial"/>
                  </w:rPr>
                  <w:t>#</w:t>
                </w:r>
              </w:p>
            </w:tc>
          </w:sdtContent>
        </w:sdt>
      </w:tr>
      <w:tr w:rsidR="000632E1" w:rsidRPr="008B6F25" w14:paraId="300BC2EA" w14:textId="77777777" w:rsidTr="001C1644">
        <w:trPr>
          <w:cantSplit/>
        </w:trPr>
        <w:tc>
          <w:tcPr>
            <w:tcW w:w="3675" w:type="dxa"/>
            <w:shd w:val="clear" w:color="auto" w:fill="auto"/>
            <w:vAlign w:val="center"/>
          </w:tcPr>
          <w:p w14:paraId="1DA219CF" w14:textId="77777777" w:rsidR="000632E1" w:rsidRPr="008B6F25" w:rsidRDefault="000632E1" w:rsidP="00197F67">
            <w:pPr>
              <w:widowControl w:val="0"/>
              <w:ind w:left="360"/>
              <w:rPr>
                <w:rFonts w:cs="Arial"/>
                <w:sz w:val="22"/>
                <w:szCs w:val="22"/>
              </w:rPr>
            </w:pPr>
            <w:r w:rsidRPr="008B6F25">
              <w:rPr>
                <w:rFonts w:cs="Arial"/>
                <w:sz w:val="22"/>
                <w:szCs w:val="22"/>
              </w:rPr>
              <w:t>2-</w:t>
            </w:r>
            <w:r>
              <w:rPr>
                <w:rFonts w:cs="Arial"/>
                <w:sz w:val="22"/>
                <w:szCs w:val="22"/>
              </w:rPr>
              <w:t>d</w:t>
            </w:r>
            <w:r w:rsidRPr="008B6F25">
              <w:rPr>
                <w:rFonts w:cs="Arial"/>
                <w:sz w:val="22"/>
                <w:szCs w:val="22"/>
              </w:rPr>
              <w:t xml:space="preserve">imensional </w:t>
            </w:r>
            <w:r>
              <w:rPr>
                <w:rFonts w:cs="Arial"/>
                <w:sz w:val="22"/>
                <w:szCs w:val="22"/>
              </w:rPr>
              <w:t>p</w:t>
            </w:r>
            <w:r w:rsidRPr="008B6F25">
              <w:rPr>
                <w:rFonts w:cs="Arial"/>
                <w:sz w:val="22"/>
                <w:szCs w:val="22"/>
              </w:rPr>
              <w:t xml:space="preserve">lanning </w:t>
            </w:r>
            <w:r>
              <w:rPr>
                <w:rFonts w:cs="Arial"/>
                <w:sz w:val="22"/>
                <w:szCs w:val="22"/>
              </w:rPr>
              <w:t>c</w:t>
            </w:r>
            <w:r w:rsidRPr="008B6F25">
              <w:rPr>
                <w:rFonts w:cs="Arial"/>
                <w:sz w:val="22"/>
                <w:szCs w:val="22"/>
              </w:rPr>
              <w:t>omputers</w:t>
            </w:r>
          </w:p>
        </w:tc>
        <w:sdt>
          <w:sdtPr>
            <w:rPr>
              <w:rFonts w:cs="Arial"/>
            </w:rPr>
            <w:id w:val="1412271009"/>
            <w:lock w:val="sdtLocked"/>
            <w:placeholder>
              <w:docPart w:val="071FEBB9914C48F1964FBA3B2FBE529F"/>
            </w:placeholder>
            <w:showingPlcHdr/>
            <w:text/>
          </w:sdtPr>
          <w:sdtContent>
            <w:tc>
              <w:tcPr>
                <w:tcW w:w="1275" w:type="dxa"/>
                <w:shd w:val="clear" w:color="auto" w:fill="auto"/>
              </w:tcPr>
              <w:p w14:paraId="6EC4D2D8" w14:textId="79A3006C" w:rsidR="000632E1" w:rsidRDefault="000632E1" w:rsidP="00197F67">
                <w:pPr>
                  <w:jc w:val="center"/>
                </w:pPr>
                <w:r w:rsidRPr="000632E1">
                  <w:rPr>
                    <w:rStyle w:val="PlaceholderText"/>
                    <w:rFonts w:cs="Arial"/>
                  </w:rPr>
                  <w:t>#</w:t>
                </w:r>
              </w:p>
            </w:tc>
          </w:sdtContent>
        </w:sdt>
        <w:sdt>
          <w:sdtPr>
            <w:rPr>
              <w:rFonts w:cs="Arial"/>
            </w:rPr>
            <w:id w:val="-1429348997"/>
            <w:lock w:val="sdtLocked"/>
            <w:placeholder>
              <w:docPart w:val="D214786FA76D4553A2D2F61F2F38E170"/>
            </w:placeholder>
            <w:showingPlcHdr/>
            <w:text/>
          </w:sdtPr>
          <w:sdtContent>
            <w:tc>
              <w:tcPr>
                <w:tcW w:w="1275" w:type="dxa"/>
                <w:shd w:val="clear" w:color="auto" w:fill="auto"/>
              </w:tcPr>
              <w:p w14:paraId="0FD98E99" w14:textId="18A7B2A6" w:rsidR="000632E1" w:rsidRDefault="000632E1" w:rsidP="00197F67">
                <w:pPr>
                  <w:jc w:val="center"/>
                </w:pPr>
                <w:r w:rsidRPr="000632E1">
                  <w:rPr>
                    <w:rStyle w:val="PlaceholderText"/>
                    <w:rFonts w:cs="Arial"/>
                  </w:rPr>
                  <w:t>#</w:t>
                </w:r>
              </w:p>
            </w:tc>
          </w:sdtContent>
        </w:sdt>
        <w:sdt>
          <w:sdtPr>
            <w:rPr>
              <w:rFonts w:cs="Arial"/>
            </w:rPr>
            <w:id w:val="1315761370"/>
            <w:lock w:val="sdtLocked"/>
            <w:placeholder>
              <w:docPart w:val="B5ED501DC2ED43648D1F57E5C479122F"/>
            </w:placeholder>
            <w:showingPlcHdr/>
            <w:text/>
          </w:sdtPr>
          <w:sdtContent>
            <w:tc>
              <w:tcPr>
                <w:tcW w:w="1275" w:type="dxa"/>
                <w:shd w:val="clear" w:color="auto" w:fill="auto"/>
              </w:tcPr>
              <w:p w14:paraId="28404D3D" w14:textId="62373FCE" w:rsidR="000632E1" w:rsidRDefault="000632E1" w:rsidP="00197F67">
                <w:pPr>
                  <w:jc w:val="center"/>
                </w:pPr>
                <w:r w:rsidRPr="000632E1">
                  <w:rPr>
                    <w:rStyle w:val="PlaceholderText"/>
                    <w:rFonts w:cs="Arial"/>
                  </w:rPr>
                  <w:t>#</w:t>
                </w:r>
              </w:p>
            </w:tc>
          </w:sdtContent>
        </w:sdt>
        <w:sdt>
          <w:sdtPr>
            <w:rPr>
              <w:rFonts w:cs="Arial"/>
            </w:rPr>
            <w:id w:val="238299696"/>
            <w:lock w:val="sdtLocked"/>
            <w:placeholder>
              <w:docPart w:val="2A8824FB491D4DB09DC1047BA9907487"/>
            </w:placeholder>
            <w:showingPlcHdr/>
            <w:text/>
          </w:sdtPr>
          <w:sdtContent>
            <w:tc>
              <w:tcPr>
                <w:tcW w:w="1275" w:type="dxa"/>
                <w:shd w:val="clear" w:color="auto" w:fill="auto"/>
              </w:tcPr>
              <w:p w14:paraId="45DFE5D7" w14:textId="6775E062" w:rsidR="000632E1" w:rsidRDefault="000632E1" w:rsidP="00197F67">
                <w:pPr>
                  <w:jc w:val="center"/>
                </w:pPr>
                <w:r w:rsidRPr="000632E1">
                  <w:rPr>
                    <w:rStyle w:val="PlaceholderText"/>
                    <w:rFonts w:cs="Arial"/>
                  </w:rPr>
                  <w:t>#</w:t>
                </w:r>
              </w:p>
            </w:tc>
          </w:sdtContent>
        </w:sdt>
        <w:sdt>
          <w:sdtPr>
            <w:rPr>
              <w:rFonts w:cs="Arial"/>
            </w:rPr>
            <w:id w:val="1654483391"/>
            <w:lock w:val="sdtLocked"/>
            <w:placeholder>
              <w:docPart w:val="187324F3E5BA4E9B86F542758F71C8A1"/>
            </w:placeholder>
            <w:showingPlcHdr/>
            <w:text/>
          </w:sdtPr>
          <w:sdtContent>
            <w:tc>
              <w:tcPr>
                <w:tcW w:w="1275" w:type="dxa"/>
                <w:shd w:val="clear" w:color="auto" w:fill="auto"/>
              </w:tcPr>
              <w:p w14:paraId="39814A4A" w14:textId="1253B7F2" w:rsidR="000632E1" w:rsidRDefault="000632E1" w:rsidP="00197F67">
                <w:pPr>
                  <w:jc w:val="center"/>
                </w:pPr>
                <w:r w:rsidRPr="000632E1">
                  <w:rPr>
                    <w:rStyle w:val="PlaceholderText"/>
                    <w:rFonts w:cs="Arial"/>
                  </w:rPr>
                  <w:t>#</w:t>
                </w:r>
              </w:p>
            </w:tc>
          </w:sdtContent>
        </w:sdt>
      </w:tr>
      <w:tr w:rsidR="000632E1" w:rsidRPr="008B6F25" w14:paraId="108406CF" w14:textId="77777777" w:rsidTr="001C1644">
        <w:trPr>
          <w:cantSplit/>
        </w:trPr>
        <w:tc>
          <w:tcPr>
            <w:tcW w:w="3675" w:type="dxa"/>
            <w:shd w:val="clear" w:color="auto" w:fill="auto"/>
            <w:vAlign w:val="center"/>
          </w:tcPr>
          <w:p w14:paraId="4E41502B" w14:textId="77777777" w:rsidR="000632E1" w:rsidRPr="008B6F25" w:rsidRDefault="000632E1" w:rsidP="00197F67">
            <w:pPr>
              <w:widowControl w:val="0"/>
              <w:ind w:left="360"/>
              <w:rPr>
                <w:rFonts w:cs="Arial"/>
                <w:sz w:val="22"/>
                <w:szCs w:val="22"/>
              </w:rPr>
            </w:pPr>
            <w:r w:rsidRPr="008B6F25">
              <w:rPr>
                <w:rFonts w:cs="Arial"/>
                <w:sz w:val="22"/>
                <w:szCs w:val="22"/>
              </w:rPr>
              <w:t>3-</w:t>
            </w:r>
            <w:r>
              <w:rPr>
                <w:rFonts w:cs="Arial"/>
                <w:sz w:val="22"/>
                <w:szCs w:val="22"/>
              </w:rPr>
              <w:t>d</w:t>
            </w:r>
            <w:r w:rsidRPr="008B6F25">
              <w:rPr>
                <w:rFonts w:cs="Arial"/>
                <w:sz w:val="22"/>
                <w:szCs w:val="22"/>
              </w:rPr>
              <w:t xml:space="preserve">imensional </w:t>
            </w:r>
            <w:r>
              <w:rPr>
                <w:rFonts w:cs="Arial"/>
                <w:sz w:val="22"/>
                <w:szCs w:val="22"/>
              </w:rPr>
              <w:t>p</w:t>
            </w:r>
            <w:r w:rsidRPr="008B6F25">
              <w:rPr>
                <w:rFonts w:cs="Arial"/>
                <w:sz w:val="22"/>
                <w:szCs w:val="22"/>
              </w:rPr>
              <w:t xml:space="preserve">lanning </w:t>
            </w:r>
            <w:r>
              <w:rPr>
                <w:rFonts w:cs="Arial"/>
                <w:sz w:val="22"/>
                <w:szCs w:val="22"/>
              </w:rPr>
              <w:t>c</w:t>
            </w:r>
            <w:r w:rsidRPr="008B6F25">
              <w:rPr>
                <w:rFonts w:cs="Arial"/>
                <w:sz w:val="22"/>
                <w:szCs w:val="22"/>
              </w:rPr>
              <w:t>omputers</w:t>
            </w:r>
          </w:p>
        </w:tc>
        <w:sdt>
          <w:sdtPr>
            <w:rPr>
              <w:rFonts w:cs="Arial"/>
            </w:rPr>
            <w:id w:val="-1858720785"/>
            <w:lock w:val="sdtLocked"/>
            <w:placeholder>
              <w:docPart w:val="A46C206F8FB744E5874B38BD337731C4"/>
            </w:placeholder>
            <w:showingPlcHdr/>
            <w:text/>
          </w:sdtPr>
          <w:sdtContent>
            <w:tc>
              <w:tcPr>
                <w:tcW w:w="1275" w:type="dxa"/>
                <w:shd w:val="clear" w:color="auto" w:fill="auto"/>
              </w:tcPr>
              <w:p w14:paraId="3AAD4E33" w14:textId="68E3B80A" w:rsidR="000632E1" w:rsidRDefault="000632E1" w:rsidP="00197F67">
                <w:pPr>
                  <w:jc w:val="center"/>
                </w:pPr>
                <w:r w:rsidRPr="000632E1">
                  <w:rPr>
                    <w:rStyle w:val="PlaceholderText"/>
                    <w:rFonts w:cs="Arial"/>
                  </w:rPr>
                  <w:t>#</w:t>
                </w:r>
              </w:p>
            </w:tc>
          </w:sdtContent>
        </w:sdt>
        <w:sdt>
          <w:sdtPr>
            <w:rPr>
              <w:rFonts w:cs="Arial"/>
            </w:rPr>
            <w:id w:val="-185135758"/>
            <w:lock w:val="sdtLocked"/>
            <w:placeholder>
              <w:docPart w:val="F9B4C571EC5A4676ABFB6D2F4F65A20E"/>
            </w:placeholder>
            <w:showingPlcHdr/>
            <w:text/>
          </w:sdtPr>
          <w:sdtContent>
            <w:tc>
              <w:tcPr>
                <w:tcW w:w="1275" w:type="dxa"/>
                <w:shd w:val="clear" w:color="auto" w:fill="auto"/>
              </w:tcPr>
              <w:p w14:paraId="259DC66F" w14:textId="0906DB03" w:rsidR="000632E1" w:rsidRDefault="000632E1" w:rsidP="00197F67">
                <w:pPr>
                  <w:jc w:val="center"/>
                </w:pPr>
                <w:r w:rsidRPr="000632E1">
                  <w:rPr>
                    <w:rStyle w:val="PlaceholderText"/>
                    <w:rFonts w:cs="Arial"/>
                  </w:rPr>
                  <w:t>#</w:t>
                </w:r>
              </w:p>
            </w:tc>
          </w:sdtContent>
        </w:sdt>
        <w:sdt>
          <w:sdtPr>
            <w:rPr>
              <w:rFonts w:cs="Arial"/>
            </w:rPr>
            <w:id w:val="-1897429985"/>
            <w:lock w:val="sdtLocked"/>
            <w:placeholder>
              <w:docPart w:val="B410F5950F9642C086D28B038933B467"/>
            </w:placeholder>
            <w:showingPlcHdr/>
            <w:text/>
          </w:sdtPr>
          <w:sdtContent>
            <w:tc>
              <w:tcPr>
                <w:tcW w:w="1275" w:type="dxa"/>
                <w:shd w:val="clear" w:color="auto" w:fill="auto"/>
              </w:tcPr>
              <w:p w14:paraId="30D243E0" w14:textId="78D0AAAD" w:rsidR="000632E1" w:rsidRDefault="000632E1" w:rsidP="00197F67">
                <w:pPr>
                  <w:jc w:val="center"/>
                </w:pPr>
                <w:r w:rsidRPr="000632E1">
                  <w:rPr>
                    <w:rStyle w:val="PlaceholderText"/>
                    <w:rFonts w:cs="Arial"/>
                  </w:rPr>
                  <w:t>#</w:t>
                </w:r>
              </w:p>
            </w:tc>
          </w:sdtContent>
        </w:sdt>
        <w:sdt>
          <w:sdtPr>
            <w:rPr>
              <w:rFonts w:cs="Arial"/>
            </w:rPr>
            <w:id w:val="959149966"/>
            <w:lock w:val="sdtLocked"/>
            <w:placeholder>
              <w:docPart w:val="808002F1BF6C41AD8DBF658685A7D0E9"/>
            </w:placeholder>
            <w:showingPlcHdr/>
            <w:text/>
          </w:sdtPr>
          <w:sdtContent>
            <w:tc>
              <w:tcPr>
                <w:tcW w:w="1275" w:type="dxa"/>
                <w:shd w:val="clear" w:color="auto" w:fill="auto"/>
              </w:tcPr>
              <w:p w14:paraId="0D82C105" w14:textId="6E264182" w:rsidR="000632E1" w:rsidRDefault="000632E1" w:rsidP="00197F67">
                <w:pPr>
                  <w:jc w:val="center"/>
                </w:pPr>
                <w:r w:rsidRPr="000632E1">
                  <w:rPr>
                    <w:rStyle w:val="PlaceholderText"/>
                    <w:rFonts w:cs="Arial"/>
                  </w:rPr>
                  <w:t>#</w:t>
                </w:r>
              </w:p>
            </w:tc>
          </w:sdtContent>
        </w:sdt>
        <w:sdt>
          <w:sdtPr>
            <w:rPr>
              <w:rFonts w:cs="Arial"/>
            </w:rPr>
            <w:id w:val="34552031"/>
            <w:lock w:val="sdtLocked"/>
            <w:placeholder>
              <w:docPart w:val="1F2AA6456EFD47ABBAF3E10BFAEF9349"/>
            </w:placeholder>
            <w:showingPlcHdr/>
            <w:text/>
          </w:sdtPr>
          <w:sdtContent>
            <w:tc>
              <w:tcPr>
                <w:tcW w:w="1275" w:type="dxa"/>
                <w:shd w:val="clear" w:color="auto" w:fill="auto"/>
              </w:tcPr>
              <w:p w14:paraId="6C338BB8" w14:textId="0BA43DE4" w:rsidR="000632E1" w:rsidRDefault="000632E1" w:rsidP="00197F67">
                <w:pPr>
                  <w:jc w:val="center"/>
                </w:pPr>
                <w:r w:rsidRPr="000632E1">
                  <w:rPr>
                    <w:rStyle w:val="PlaceholderText"/>
                    <w:rFonts w:cs="Arial"/>
                  </w:rPr>
                  <w:t>#</w:t>
                </w:r>
              </w:p>
            </w:tc>
          </w:sdtContent>
        </w:sdt>
      </w:tr>
      <w:tr w:rsidR="000632E1" w:rsidRPr="008B6F25" w14:paraId="683CCA14" w14:textId="77777777" w:rsidTr="001C1644">
        <w:trPr>
          <w:cantSplit/>
        </w:trPr>
        <w:tc>
          <w:tcPr>
            <w:tcW w:w="3675" w:type="dxa"/>
            <w:shd w:val="clear" w:color="auto" w:fill="auto"/>
            <w:vAlign w:val="center"/>
          </w:tcPr>
          <w:p w14:paraId="3405FB82" w14:textId="77777777" w:rsidR="000632E1" w:rsidRPr="008B6F25" w:rsidRDefault="000632E1" w:rsidP="00197F67">
            <w:pPr>
              <w:widowControl w:val="0"/>
              <w:ind w:left="360"/>
              <w:rPr>
                <w:rFonts w:cs="Arial"/>
                <w:sz w:val="22"/>
                <w:szCs w:val="22"/>
              </w:rPr>
            </w:pPr>
            <w:r w:rsidRPr="008B6F25">
              <w:rPr>
                <w:rFonts w:cs="Arial"/>
                <w:sz w:val="22"/>
                <w:szCs w:val="22"/>
              </w:rPr>
              <w:t xml:space="preserve">IMRT </w:t>
            </w:r>
            <w:r>
              <w:rPr>
                <w:rFonts w:cs="Arial"/>
                <w:sz w:val="22"/>
                <w:szCs w:val="22"/>
              </w:rPr>
              <w:t>c</w:t>
            </w:r>
            <w:r w:rsidRPr="008B6F25">
              <w:rPr>
                <w:rFonts w:cs="Arial"/>
                <w:sz w:val="22"/>
                <w:szCs w:val="22"/>
              </w:rPr>
              <w:t>apability</w:t>
            </w:r>
          </w:p>
        </w:tc>
        <w:sdt>
          <w:sdtPr>
            <w:rPr>
              <w:rFonts w:cs="Arial"/>
            </w:rPr>
            <w:id w:val="-556698721"/>
            <w:lock w:val="sdtLocked"/>
            <w:placeholder>
              <w:docPart w:val="7D8E4448C24A4CEC8A3A80623DCD09D7"/>
            </w:placeholder>
            <w:showingPlcHdr/>
            <w:text/>
          </w:sdtPr>
          <w:sdtContent>
            <w:tc>
              <w:tcPr>
                <w:tcW w:w="1275" w:type="dxa"/>
                <w:shd w:val="clear" w:color="auto" w:fill="auto"/>
              </w:tcPr>
              <w:p w14:paraId="648E6891" w14:textId="752F3F74" w:rsidR="000632E1" w:rsidRDefault="000632E1" w:rsidP="00197F67">
                <w:pPr>
                  <w:jc w:val="center"/>
                </w:pPr>
                <w:r w:rsidRPr="000632E1">
                  <w:rPr>
                    <w:rStyle w:val="PlaceholderText"/>
                    <w:rFonts w:cs="Arial"/>
                  </w:rPr>
                  <w:t>#</w:t>
                </w:r>
              </w:p>
            </w:tc>
          </w:sdtContent>
        </w:sdt>
        <w:sdt>
          <w:sdtPr>
            <w:rPr>
              <w:rFonts w:cs="Arial"/>
            </w:rPr>
            <w:id w:val="-786513134"/>
            <w:lock w:val="sdtLocked"/>
            <w:placeholder>
              <w:docPart w:val="9CE444852B9942BDA368B4B0E6367060"/>
            </w:placeholder>
            <w:showingPlcHdr/>
            <w:text/>
          </w:sdtPr>
          <w:sdtContent>
            <w:tc>
              <w:tcPr>
                <w:tcW w:w="1275" w:type="dxa"/>
                <w:shd w:val="clear" w:color="auto" w:fill="auto"/>
              </w:tcPr>
              <w:p w14:paraId="464E614F" w14:textId="016B968B" w:rsidR="000632E1" w:rsidRDefault="000632E1" w:rsidP="00197F67">
                <w:pPr>
                  <w:jc w:val="center"/>
                </w:pPr>
                <w:r w:rsidRPr="000632E1">
                  <w:rPr>
                    <w:rStyle w:val="PlaceholderText"/>
                    <w:rFonts w:cs="Arial"/>
                  </w:rPr>
                  <w:t>#</w:t>
                </w:r>
              </w:p>
            </w:tc>
          </w:sdtContent>
        </w:sdt>
        <w:sdt>
          <w:sdtPr>
            <w:rPr>
              <w:rFonts w:cs="Arial"/>
            </w:rPr>
            <w:id w:val="-1221822642"/>
            <w:lock w:val="sdtLocked"/>
            <w:placeholder>
              <w:docPart w:val="E6F7C52C698E479AAA1F790C0493802D"/>
            </w:placeholder>
            <w:showingPlcHdr/>
            <w:text/>
          </w:sdtPr>
          <w:sdtContent>
            <w:tc>
              <w:tcPr>
                <w:tcW w:w="1275" w:type="dxa"/>
                <w:shd w:val="clear" w:color="auto" w:fill="auto"/>
              </w:tcPr>
              <w:p w14:paraId="47F7FD59" w14:textId="22E2EEA8" w:rsidR="000632E1" w:rsidRDefault="000632E1" w:rsidP="00197F67">
                <w:pPr>
                  <w:jc w:val="center"/>
                </w:pPr>
                <w:r w:rsidRPr="000632E1">
                  <w:rPr>
                    <w:rStyle w:val="PlaceholderText"/>
                    <w:rFonts w:cs="Arial"/>
                  </w:rPr>
                  <w:t>#</w:t>
                </w:r>
              </w:p>
            </w:tc>
          </w:sdtContent>
        </w:sdt>
        <w:sdt>
          <w:sdtPr>
            <w:rPr>
              <w:rFonts w:cs="Arial"/>
            </w:rPr>
            <w:id w:val="-1307932355"/>
            <w:lock w:val="sdtLocked"/>
            <w:placeholder>
              <w:docPart w:val="86DA857E2C06451CA6A7605A5E479960"/>
            </w:placeholder>
            <w:showingPlcHdr/>
            <w:text/>
          </w:sdtPr>
          <w:sdtContent>
            <w:tc>
              <w:tcPr>
                <w:tcW w:w="1275" w:type="dxa"/>
                <w:shd w:val="clear" w:color="auto" w:fill="auto"/>
              </w:tcPr>
              <w:p w14:paraId="0FBF1D85" w14:textId="1A27CA0F" w:rsidR="000632E1" w:rsidRDefault="000632E1" w:rsidP="00197F67">
                <w:pPr>
                  <w:jc w:val="center"/>
                </w:pPr>
                <w:r w:rsidRPr="000632E1">
                  <w:rPr>
                    <w:rStyle w:val="PlaceholderText"/>
                    <w:rFonts w:cs="Arial"/>
                  </w:rPr>
                  <w:t>#</w:t>
                </w:r>
              </w:p>
            </w:tc>
          </w:sdtContent>
        </w:sdt>
        <w:sdt>
          <w:sdtPr>
            <w:rPr>
              <w:rFonts w:cs="Arial"/>
            </w:rPr>
            <w:id w:val="1136074709"/>
            <w:lock w:val="sdtLocked"/>
            <w:placeholder>
              <w:docPart w:val="07FBE2C37C6743FB87B2FA0A2592C01A"/>
            </w:placeholder>
            <w:showingPlcHdr/>
            <w:text/>
          </w:sdtPr>
          <w:sdtContent>
            <w:tc>
              <w:tcPr>
                <w:tcW w:w="1275" w:type="dxa"/>
                <w:shd w:val="clear" w:color="auto" w:fill="auto"/>
              </w:tcPr>
              <w:p w14:paraId="31DC3728" w14:textId="38295F9A" w:rsidR="000632E1" w:rsidRDefault="000632E1" w:rsidP="00197F67">
                <w:pPr>
                  <w:jc w:val="center"/>
                </w:pPr>
                <w:r w:rsidRPr="000632E1">
                  <w:rPr>
                    <w:rStyle w:val="PlaceholderText"/>
                    <w:rFonts w:cs="Arial"/>
                  </w:rPr>
                  <w:t>#</w:t>
                </w:r>
              </w:p>
            </w:tc>
          </w:sdtContent>
        </w:sdt>
      </w:tr>
      <w:tr w:rsidR="00402DED" w:rsidRPr="008B6F25" w14:paraId="3A695B06" w14:textId="77777777" w:rsidTr="00F27D5D">
        <w:trPr>
          <w:cantSplit/>
        </w:trPr>
        <w:tc>
          <w:tcPr>
            <w:tcW w:w="10050" w:type="dxa"/>
            <w:gridSpan w:val="6"/>
            <w:shd w:val="clear" w:color="auto" w:fill="auto"/>
            <w:vAlign w:val="center"/>
          </w:tcPr>
          <w:p w14:paraId="7F214537" w14:textId="77777777" w:rsidR="00402DED" w:rsidRPr="008B6F25" w:rsidRDefault="00402DED" w:rsidP="00197F67">
            <w:pPr>
              <w:widowControl w:val="0"/>
              <w:rPr>
                <w:rFonts w:cs="Arial"/>
                <w:sz w:val="22"/>
                <w:szCs w:val="22"/>
              </w:rPr>
            </w:pPr>
            <w:r w:rsidRPr="008B6F25">
              <w:rPr>
                <w:rFonts w:cs="Arial"/>
                <w:b/>
                <w:sz w:val="22"/>
                <w:szCs w:val="22"/>
              </w:rPr>
              <w:t>Brachytherapy Equipment</w:t>
            </w:r>
            <w:r w:rsidRPr="008B6F25">
              <w:rPr>
                <w:rFonts w:cs="Arial"/>
                <w:sz w:val="22"/>
                <w:szCs w:val="22"/>
              </w:rPr>
              <w:t xml:space="preserve"> (Specify with an X, if available)</w:t>
            </w:r>
          </w:p>
        </w:tc>
      </w:tr>
      <w:tr w:rsidR="000632E1" w:rsidRPr="008B6F25" w14:paraId="307D2572" w14:textId="77777777" w:rsidTr="001C1644">
        <w:trPr>
          <w:cantSplit/>
        </w:trPr>
        <w:tc>
          <w:tcPr>
            <w:tcW w:w="3675" w:type="dxa"/>
            <w:shd w:val="clear" w:color="auto" w:fill="auto"/>
            <w:vAlign w:val="center"/>
          </w:tcPr>
          <w:p w14:paraId="76D5BB62" w14:textId="77777777" w:rsidR="000632E1" w:rsidRPr="008B6F25" w:rsidRDefault="000632E1" w:rsidP="00197F67">
            <w:pPr>
              <w:widowControl w:val="0"/>
              <w:ind w:left="360"/>
              <w:rPr>
                <w:rFonts w:cs="Arial"/>
                <w:sz w:val="22"/>
                <w:szCs w:val="22"/>
              </w:rPr>
            </w:pPr>
            <w:r w:rsidRPr="008B6F25">
              <w:rPr>
                <w:rFonts w:cs="Arial"/>
                <w:sz w:val="22"/>
                <w:szCs w:val="22"/>
              </w:rPr>
              <w:t>Low</w:t>
            </w:r>
            <w:r>
              <w:rPr>
                <w:rFonts w:cs="Arial"/>
                <w:sz w:val="22"/>
                <w:szCs w:val="22"/>
              </w:rPr>
              <w:t>-d</w:t>
            </w:r>
            <w:r w:rsidRPr="008B6F25">
              <w:rPr>
                <w:rFonts w:cs="Arial"/>
                <w:sz w:val="22"/>
                <w:szCs w:val="22"/>
              </w:rPr>
              <w:t xml:space="preserve">ose </w:t>
            </w:r>
            <w:r>
              <w:rPr>
                <w:rFonts w:cs="Arial"/>
                <w:sz w:val="22"/>
                <w:szCs w:val="22"/>
              </w:rPr>
              <w:t>r</w:t>
            </w:r>
            <w:r w:rsidRPr="008B6F25">
              <w:rPr>
                <w:rFonts w:cs="Arial"/>
                <w:sz w:val="22"/>
                <w:szCs w:val="22"/>
              </w:rPr>
              <w:t xml:space="preserve">ate </w:t>
            </w:r>
            <w:r>
              <w:rPr>
                <w:rFonts w:cs="Arial"/>
                <w:sz w:val="22"/>
                <w:szCs w:val="22"/>
              </w:rPr>
              <w:t>r</w:t>
            </w:r>
            <w:r w:rsidRPr="008B6F25">
              <w:rPr>
                <w:rFonts w:cs="Arial"/>
                <w:sz w:val="22"/>
                <w:szCs w:val="22"/>
              </w:rPr>
              <w:t xml:space="preserve">emote </w:t>
            </w:r>
            <w:r>
              <w:rPr>
                <w:rFonts w:cs="Arial"/>
                <w:sz w:val="22"/>
                <w:szCs w:val="22"/>
              </w:rPr>
              <w:t>a</w:t>
            </w:r>
            <w:r w:rsidRPr="008B6F25">
              <w:rPr>
                <w:rFonts w:cs="Arial"/>
                <w:sz w:val="22"/>
                <w:szCs w:val="22"/>
              </w:rPr>
              <w:t>fter-</w:t>
            </w:r>
            <w:r>
              <w:rPr>
                <w:rFonts w:cs="Arial"/>
                <w:sz w:val="22"/>
                <w:szCs w:val="22"/>
              </w:rPr>
              <w:t>l</w:t>
            </w:r>
            <w:r w:rsidRPr="008B6F25">
              <w:rPr>
                <w:rFonts w:cs="Arial"/>
                <w:sz w:val="22"/>
                <w:szCs w:val="22"/>
              </w:rPr>
              <w:t xml:space="preserve">oading </w:t>
            </w:r>
            <w:r>
              <w:rPr>
                <w:rFonts w:cs="Arial"/>
                <w:sz w:val="22"/>
                <w:szCs w:val="22"/>
              </w:rPr>
              <w:t>m</w:t>
            </w:r>
            <w:r w:rsidRPr="008B6F25">
              <w:rPr>
                <w:rFonts w:cs="Arial"/>
                <w:sz w:val="22"/>
                <w:szCs w:val="22"/>
              </w:rPr>
              <w:t>achine(s)</w:t>
            </w:r>
          </w:p>
        </w:tc>
        <w:sdt>
          <w:sdtPr>
            <w:id w:val="1811974923"/>
            <w:lock w:val="sdtLocked"/>
            <w14:checkbox>
              <w14:checked w14:val="0"/>
              <w14:checkedState w14:val="2612" w14:font="MS Gothic"/>
              <w14:uncheckedState w14:val="2610" w14:font="MS Gothic"/>
            </w14:checkbox>
          </w:sdtPr>
          <w:sdtContent>
            <w:tc>
              <w:tcPr>
                <w:tcW w:w="1275" w:type="dxa"/>
                <w:shd w:val="clear" w:color="auto" w:fill="auto"/>
                <w:vAlign w:val="center"/>
              </w:tcPr>
              <w:p w14:paraId="0082A660" w14:textId="4A2BB5CC" w:rsidR="000632E1" w:rsidRDefault="000632E1" w:rsidP="00197F67">
                <w:pPr>
                  <w:jc w:val="center"/>
                </w:pPr>
                <w:r>
                  <w:rPr>
                    <w:rFonts w:ascii="MS Gothic" w:eastAsia="MS Gothic" w:hAnsi="MS Gothic" w:hint="eastAsia"/>
                  </w:rPr>
                  <w:t>☐</w:t>
                </w:r>
              </w:p>
            </w:tc>
          </w:sdtContent>
        </w:sdt>
        <w:sdt>
          <w:sdtPr>
            <w:id w:val="1199516169"/>
            <w:lock w:val="sdtLocked"/>
            <w14:checkbox>
              <w14:checked w14:val="0"/>
              <w14:checkedState w14:val="2612" w14:font="MS Gothic"/>
              <w14:uncheckedState w14:val="2610" w14:font="MS Gothic"/>
            </w14:checkbox>
          </w:sdtPr>
          <w:sdtContent>
            <w:tc>
              <w:tcPr>
                <w:tcW w:w="1275" w:type="dxa"/>
                <w:shd w:val="clear" w:color="auto" w:fill="auto"/>
              </w:tcPr>
              <w:p w14:paraId="2F356972" w14:textId="6E9B7E3E" w:rsidR="000632E1" w:rsidRDefault="000632E1" w:rsidP="00197F67">
                <w:pPr>
                  <w:jc w:val="center"/>
                </w:pPr>
                <w:r w:rsidRPr="00540222">
                  <w:rPr>
                    <w:rFonts w:ascii="MS Gothic" w:eastAsia="MS Gothic" w:hAnsi="MS Gothic" w:hint="eastAsia"/>
                  </w:rPr>
                  <w:t>☐</w:t>
                </w:r>
              </w:p>
            </w:tc>
          </w:sdtContent>
        </w:sdt>
        <w:sdt>
          <w:sdtPr>
            <w:id w:val="-1131558170"/>
            <w:lock w:val="sdtLocked"/>
            <w14:checkbox>
              <w14:checked w14:val="0"/>
              <w14:checkedState w14:val="2612" w14:font="MS Gothic"/>
              <w14:uncheckedState w14:val="2610" w14:font="MS Gothic"/>
            </w14:checkbox>
          </w:sdtPr>
          <w:sdtContent>
            <w:tc>
              <w:tcPr>
                <w:tcW w:w="1275" w:type="dxa"/>
                <w:shd w:val="clear" w:color="auto" w:fill="auto"/>
              </w:tcPr>
              <w:p w14:paraId="2F1B1993" w14:textId="2349D922" w:rsidR="000632E1" w:rsidRDefault="000632E1" w:rsidP="00197F67">
                <w:pPr>
                  <w:jc w:val="center"/>
                </w:pPr>
                <w:r w:rsidRPr="00540222">
                  <w:rPr>
                    <w:rFonts w:ascii="MS Gothic" w:eastAsia="MS Gothic" w:hAnsi="MS Gothic" w:hint="eastAsia"/>
                  </w:rPr>
                  <w:t>☐</w:t>
                </w:r>
              </w:p>
            </w:tc>
          </w:sdtContent>
        </w:sdt>
        <w:sdt>
          <w:sdtPr>
            <w:id w:val="-969509508"/>
            <w:lock w:val="sdtLocked"/>
            <w14:checkbox>
              <w14:checked w14:val="0"/>
              <w14:checkedState w14:val="2612" w14:font="MS Gothic"/>
              <w14:uncheckedState w14:val="2610" w14:font="MS Gothic"/>
            </w14:checkbox>
          </w:sdtPr>
          <w:sdtContent>
            <w:tc>
              <w:tcPr>
                <w:tcW w:w="1275" w:type="dxa"/>
                <w:shd w:val="clear" w:color="auto" w:fill="auto"/>
              </w:tcPr>
              <w:p w14:paraId="3DB0F59B" w14:textId="2F9A8CC0" w:rsidR="000632E1" w:rsidRDefault="000632E1" w:rsidP="00197F67">
                <w:pPr>
                  <w:jc w:val="center"/>
                </w:pPr>
                <w:r w:rsidRPr="00540222">
                  <w:rPr>
                    <w:rFonts w:ascii="MS Gothic" w:eastAsia="MS Gothic" w:hAnsi="MS Gothic" w:hint="eastAsia"/>
                  </w:rPr>
                  <w:t>☐</w:t>
                </w:r>
              </w:p>
            </w:tc>
          </w:sdtContent>
        </w:sdt>
        <w:sdt>
          <w:sdtPr>
            <w:id w:val="-1372838020"/>
            <w:lock w:val="sdtLocked"/>
            <w14:checkbox>
              <w14:checked w14:val="0"/>
              <w14:checkedState w14:val="2612" w14:font="MS Gothic"/>
              <w14:uncheckedState w14:val="2610" w14:font="MS Gothic"/>
            </w14:checkbox>
          </w:sdtPr>
          <w:sdtContent>
            <w:tc>
              <w:tcPr>
                <w:tcW w:w="1275" w:type="dxa"/>
                <w:shd w:val="clear" w:color="auto" w:fill="auto"/>
              </w:tcPr>
              <w:p w14:paraId="48CB0B4B" w14:textId="064EDF6B" w:rsidR="000632E1" w:rsidRDefault="000632E1" w:rsidP="00197F67">
                <w:pPr>
                  <w:jc w:val="center"/>
                </w:pPr>
                <w:r w:rsidRPr="00540222">
                  <w:rPr>
                    <w:rFonts w:ascii="MS Gothic" w:eastAsia="MS Gothic" w:hAnsi="MS Gothic" w:hint="eastAsia"/>
                  </w:rPr>
                  <w:t>☐</w:t>
                </w:r>
              </w:p>
            </w:tc>
          </w:sdtContent>
        </w:sdt>
      </w:tr>
      <w:tr w:rsidR="000632E1" w:rsidRPr="008B6F25" w14:paraId="1DDD90A7" w14:textId="77777777" w:rsidTr="001C1644">
        <w:trPr>
          <w:cantSplit/>
        </w:trPr>
        <w:tc>
          <w:tcPr>
            <w:tcW w:w="3675" w:type="dxa"/>
            <w:shd w:val="clear" w:color="auto" w:fill="auto"/>
            <w:vAlign w:val="center"/>
          </w:tcPr>
          <w:p w14:paraId="4C126127" w14:textId="77777777" w:rsidR="000632E1" w:rsidRPr="008B6F25" w:rsidRDefault="000632E1" w:rsidP="00197F67">
            <w:pPr>
              <w:widowControl w:val="0"/>
              <w:ind w:left="360"/>
              <w:rPr>
                <w:rFonts w:cs="Arial"/>
                <w:sz w:val="22"/>
                <w:szCs w:val="22"/>
              </w:rPr>
            </w:pPr>
            <w:r w:rsidRPr="008B6F25">
              <w:rPr>
                <w:rFonts w:cs="Arial"/>
                <w:sz w:val="22"/>
                <w:szCs w:val="22"/>
              </w:rPr>
              <w:t>High</w:t>
            </w:r>
            <w:r>
              <w:rPr>
                <w:rFonts w:cs="Arial"/>
                <w:sz w:val="22"/>
                <w:szCs w:val="22"/>
              </w:rPr>
              <w:t>-d</w:t>
            </w:r>
            <w:r w:rsidRPr="008B6F25">
              <w:rPr>
                <w:rFonts w:cs="Arial"/>
                <w:sz w:val="22"/>
                <w:szCs w:val="22"/>
              </w:rPr>
              <w:t xml:space="preserve">ose </w:t>
            </w:r>
            <w:r>
              <w:rPr>
                <w:rFonts w:cs="Arial"/>
                <w:sz w:val="22"/>
                <w:szCs w:val="22"/>
              </w:rPr>
              <w:t>r</w:t>
            </w:r>
            <w:r w:rsidRPr="008B6F25">
              <w:rPr>
                <w:rFonts w:cs="Arial"/>
                <w:sz w:val="22"/>
                <w:szCs w:val="22"/>
              </w:rPr>
              <w:t xml:space="preserve">ate </w:t>
            </w:r>
            <w:r>
              <w:rPr>
                <w:rFonts w:cs="Arial"/>
                <w:sz w:val="22"/>
                <w:szCs w:val="22"/>
              </w:rPr>
              <w:t>r</w:t>
            </w:r>
            <w:r w:rsidRPr="008B6F25">
              <w:rPr>
                <w:rFonts w:cs="Arial"/>
                <w:sz w:val="22"/>
                <w:szCs w:val="22"/>
              </w:rPr>
              <w:t xml:space="preserve">emote </w:t>
            </w:r>
            <w:r>
              <w:rPr>
                <w:rFonts w:cs="Arial"/>
                <w:sz w:val="22"/>
                <w:szCs w:val="22"/>
              </w:rPr>
              <w:t>a</w:t>
            </w:r>
            <w:r w:rsidRPr="008B6F25">
              <w:rPr>
                <w:rFonts w:cs="Arial"/>
                <w:sz w:val="22"/>
                <w:szCs w:val="22"/>
              </w:rPr>
              <w:t>fter-</w:t>
            </w:r>
            <w:r>
              <w:rPr>
                <w:rFonts w:cs="Arial"/>
                <w:sz w:val="22"/>
                <w:szCs w:val="22"/>
              </w:rPr>
              <w:t>l</w:t>
            </w:r>
            <w:r w:rsidRPr="008B6F25">
              <w:rPr>
                <w:rFonts w:cs="Arial"/>
                <w:sz w:val="22"/>
                <w:szCs w:val="22"/>
              </w:rPr>
              <w:t xml:space="preserve">oading </w:t>
            </w:r>
            <w:r>
              <w:rPr>
                <w:rFonts w:cs="Arial"/>
                <w:sz w:val="22"/>
                <w:szCs w:val="22"/>
              </w:rPr>
              <w:t>m</w:t>
            </w:r>
            <w:r w:rsidRPr="008B6F25">
              <w:rPr>
                <w:rFonts w:cs="Arial"/>
                <w:sz w:val="22"/>
                <w:szCs w:val="22"/>
              </w:rPr>
              <w:t>achine(s)</w:t>
            </w:r>
          </w:p>
        </w:tc>
        <w:sdt>
          <w:sdtPr>
            <w:id w:val="-1821116360"/>
            <w:lock w:val="sdtLocked"/>
            <w14:checkbox>
              <w14:checked w14:val="0"/>
              <w14:checkedState w14:val="2612" w14:font="MS Gothic"/>
              <w14:uncheckedState w14:val="2610" w14:font="MS Gothic"/>
            </w14:checkbox>
          </w:sdtPr>
          <w:sdtContent>
            <w:tc>
              <w:tcPr>
                <w:tcW w:w="1275" w:type="dxa"/>
                <w:shd w:val="clear" w:color="auto" w:fill="auto"/>
              </w:tcPr>
              <w:p w14:paraId="7825EDBB" w14:textId="2FE8A8D2" w:rsidR="000632E1" w:rsidRDefault="000632E1" w:rsidP="00197F67">
                <w:pPr>
                  <w:jc w:val="center"/>
                </w:pPr>
                <w:r w:rsidRPr="006761F7">
                  <w:rPr>
                    <w:rFonts w:ascii="MS Gothic" w:eastAsia="MS Gothic" w:hAnsi="MS Gothic" w:hint="eastAsia"/>
                  </w:rPr>
                  <w:t>☐</w:t>
                </w:r>
              </w:p>
            </w:tc>
          </w:sdtContent>
        </w:sdt>
        <w:sdt>
          <w:sdtPr>
            <w:id w:val="-154526138"/>
            <w:lock w:val="sdtLocked"/>
            <w14:checkbox>
              <w14:checked w14:val="0"/>
              <w14:checkedState w14:val="2612" w14:font="MS Gothic"/>
              <w14:uncheckedState w14:val="2610" w14:font="MS Gothic"/>
            </w14:checkbox>
          </w:sdtPr>
          <w:sdtContent>
            <w:tc>
              <w:tcPr>
                <w:tcW w:w="1275" w:type="dxa"/>
                <w:shd w:val="clear" w:color="auto" w:fill="auto"/>
              </w:tcPr>
              <w:p w14:paraId="621E1398" w14:textId="50CDAB07" w:rsidR="000632E1" w:rsidRDefault="000632E1" w:rsidP="00197F67">
                <w:pPr>
                  <w:jc w:val="center"/>
                </w:pPr>
                <w:r w:rsidRPr="006761F7">
                  <w:rPr>
                    <w:rFonts w:ascii="MS Gothic" w:eastAsia="MS Gothic" w:hAnsi="MS Gothic" w:hint="eastAsia"/>
                  </w:rPr>
                  <w:t>☐</w:t>
                </w:r>
              </w:p>
            </w:tc>
          </w:sdtContent>
        </w:sdt>
        <w:sdt>
          <w:sdtPr>
            <w:id w:val="-383259547"/>
            <w:lock w:val="sdtLocked"/>
            <w14:checkbox>
              <w14:checked w14:val="0"/>
              <w14:checkedState w14:val="2612" w14:font="MS Gothic"/>
              <w14:uncheckedState w14:val="2610" w14:font="MS Gothic"/>
            </w14:checkbox>
          </w:sdtPr>
          <w:sdtContent>
            <w:tc>
              <w:tcPr>
                <w:tcW w:w="1275" w:type="dxa"/>
                <w:shd w:val="clear" w:color="auto" w:fill="auto"/>
              </w:tcPr>
              <w:p w14:paraId="36E2A761" w14:textId="1E7E9B1F" w:rsidR="000632E1" w:rsidRDefault="000632E1" w:rsidP="00197F67">
                <w:pPr>
                  <w:jc w:val="center"/>
                </w:pPr>
                <w:r w:rsidRPr="006761F7">
                  <w:rPr>
                    <w:rFonts w:ascii="MS Gothic" w:eastAsia="MS Gothic" w:hAnsi="MS Gothic" w:hint="eastAsia"/>
                  </w:rPr>
                  <w:t>☐</w:t>
                </w:r>
              </w:p>
            </w:tc>
          </w:sdtContent>
        </w:sdt>
        <w:sdt>
          <w:sdtPr>
            <w:id w:val="-1530483421"/>
            <w:lock w:val="sdtLocked"/>
            <w14:checkbox>
              <w14:checked w14:val="0"/>
              <w14:checkedState w14:val="2612" w14:font="MS Gothic"/>
              <w14:uncheckedState w14:val="2610" w14:font="MS Gothic"/>
            </w14:checkbox>
          </w:sdtPr>
          <w:sdtContent>
            <w:tc>
              <w:tcPr>
                <w:tcW w:w="1275" w:type="dxa"/>
                <w:shd w:val="clear" w:color="auto" w:fill="auto"/>
              </w:tcPr>
              <w:p w14:paraId="303C0310" w14:textId="46D4FE61" w:rsidR="000632E1" w:rsidRDefault="000632E1" w:rsidP="00197F67">
                <w:pPr>
                  <w:jc w:val="center"/>
                </w:pPr>
                <w:r w:rsidRPr="006761F7">
                  <w:rPr>
                    <w:rFonts w:ascii="MS Gothic" w:eastAsia="MS Gothic" w:hAnsi="MS Gothic" w:hint="eastAsia"/>
                  </w:rPr>
                  <w:t>☐</w:t>
                </w:r>
              </w:p>
            </w:tc>
          </w:sdtContent>
        </w:sdt>
        <w:sdt>
          <w:sdtPr>
            <w:id w:val="-419715117"/>
            <w:lock w:val="sdtLocked"/>
            <w14:checkbox>
              <w14:checked w14:val="0"/>
              <w14:checkedState w14:val="2612" w14:font="MS Gothic"/>
              <w14:uncheckedState w14:val="2610" w14:font="MS Gothic"/>
            </w14:checkbox>
          </w:sdtPr>
          <w:sdtContent>
            <w:tc>
              <w:tcPr>
                <w:tcW w:w="1275" w:type="dxa"/>
                <w:shd w:val="clear" w:color="auto" w:fill="auto"/>
              </w:tcPr>
              <w:p w14:paraId="094E59F4" w14:textId="5264E4C8" w:rsidR="000632E1" w:rsidRDefault="000632E1" w:rsidP="00197F67">
                <w:pPr>
                  <w:jc w:val="center"/>
                </w:pPr>
                <w:r w:rsidRPr="006761F7">
                  <w:rPr>
                    <w:rFonts w:ascii="MS Gothic" w:eastAsia="MS Gothic" w:hAnsi="MS Gothic" w:hint="eastAsia"/>
                  </w:rPr>
                  <w:t>☐</w:t>
                </w:r>
              </w:p>
            </w:tc>
          </w:sdtContent>
        </w:sdt>
      </w:tr>
      <w:tr w:rsidR="000632E1" w:rsidRPr="008B6F25" w14:paraId="6A72AA8E" w14:textId="77777777" w:rsidTr="001C1644">
        <w:trPr>
          <w:cantSplit/>
        </w:trPr>
        <w:tc>
          <w:tcPr>
            <w:tcW w:w="3675" w:type="dxa"/>
            <w:shd w:val="clear" w:color="auto" w:fill="auto"/>
            <w:vAlign w:val="center"/>
          </w:tcPr>
          <w:p w14:paraId="5803142F" w14:textId="77777777" w:rsidR="000632E1" w:rsidRPr="008B6F25" w:rsidRDefault="000632E1" w:rsidP="00197F67">
            <w:pPr>
              <w:widowControl w:val="0"/>
              <w:ind w:left="360"/>
              <w:rPr>
                <w:rFonts w:cs="Arial"/>
                <w:sz w:val="22"/>
                <w:szCs w:val="22"/>
              </w:rPr>
            </w:pPr>
            <w:r w:rsidRPr="008B6F25">
              <w:rPr>
                <w:rFonts w:cs="Arial"/>
                <w:sz w:val="22"/>
                <w:szCs w:val="22"/>
              </w:rPr>
              <w:t xml:space="preserve">Manual </w:t>
            </w:r>
            <w:r>
              <w:rPr>
                <w:rFonts w:cs="Arial"/>
                <w:sz w:val="22"/>
                <w:szCs w:val="22"/>
              </w:rPr>
              <w:t>a</w:t>
            </w:r>
            <w:r w:rsidRPr="008B6F25">
              <w:rPr>
                <w:rFonts w:cs="Arial"/>
                <w:sz w:val="22"/>
                <w:szCs w:val="22"/>
              </w:rPr>
              <w:t>fter</w:t>
            </w:r>
            <w:r>
              <w:rPr>
                <w:rFonts w:cs="Arial"/>
                <w:sz w:val="22"/>
                <w:szCs w:val="22"/>
              </w:rPr>
              <w:t>-l</w:t>
            </w:r>
            <w:r w:rsidRPr="008B6F25">
              <w:rPr>
                <w:rFonts w:cs="Arial"/>
                <w:sz w:val="22"/>
                <w:szCs w:val="22"/>
              </w:rPr>
              <w:t xml:space="preserve">oading </w:t>
            </w:r>
            <w:r>
              <w:rPr>
                <w:rFonts w:cs="Arial"/>
                <w:sz w:val="22"/>
                <w:szCs w:val="22"/>
              </w:rPr>
              <w:t>a</w:t>
            </w:r>
            <w:r w:rsidRPr="008B6F25">
              <w:rPr>
                <w:rFonts w:cs="Arial"/>
                <w:sz w:val="22"/>
                <w:szCs w:val="22"/>
              </w:rPr>
              <w:t>pplicator(s)</w:t>
            </w:r>
          </w:p>
        </w:tc>
        <w:sdt>
          <w:sdtPr>
            <w:id w:val="390235850"/>
            <w:lock w:val="sdtLocked"/>
            <w14:checkbox>
              <w14:checked w14:val="0"/>
              <w14:checkedState w14:val="2612" w14:font="MS Gothic"/>
              <w14:uncheckedState w14:val="2610" w14:font="MS Gothic"/>
            </w14:checkbox>
          </w:sdtPr>
          <w:sdtContent>
            <w:tc>
              <w:tcPr>
                <w:tcW w:w="1275" w:type="dxa"/>
                <w:shd w:val="clear" w:color="auto" w:fill="auto"/>
              </w:tcPr>
              <w:p w14:paraId="092A2DCA" w14:textId="24CE6F0D" w:rsidR="000632E1" w:rsidRDefault="000632E1" w:rsidP="00197F67">
                <w:pPr>
                  <w:jc w:val="center"/>
                </w:pPr>
                <w:r w:rsidRPr="006761F7">
                  <w:rPr>
                    <w:rFonts w:ascii="MS Gothic" w:eastAsia="MS Gothic" w:hAnsi="MS Gothic" w:hint="eastAsia"/>
                  </w:rPr>
                  <w:t>☐</w:t>
                </w:r>
              </w:p>
            </w:tc>
          </w:sdtContent>
        </w:sdt>
        <w:sdt>
          <w:sdtPr>
            <w:id w:val="-95569678"/>
            <w:lock w:val="sdtLocked"/>
            <w14:checkbox>
              <w14:checked w14:val="0"/>
              <w14:checkedState w14:val="2612" w14:font="MS Gothic"/>
              <w14:uncheckedState w14:val="2610" w14:font="MS Gothic"/>
            </w14:checkbox>
          </w:sdtPr>
          <w:sdtContent>
            <w:tc>
              <w:tcPr>
                <w:tcW w:w="1275" w:type="dxa"/>
                <w:shd w:val="clear" w:color="auto" w:fill="auto"/>
              </w:tcPr>
              <w:p w14:paraId="322B4246" w14:textId="3B14DC41" w:rsidR="000632E1" w:rsidRDefault="000632E1" w:rsidP="00197F67">
                <w:pPr>
                  <w:jc w:val="center"/>
                </w:pPr>
                <w:r w:rsidRPr="006761F7">
                  <w:rPr>
                    <w:rFonts w:ascii="MS Gothic" w:eastAsia="MS Gothic" w:hAnsi="MS Gothic" w:hint="eastAsia"/>
                  </w:rPr>
                  <w:t>☐</w:t>
                </w:r>
              </w:p>
            </w:tc>
          </w:sdtContent>
        </w:sdt>
        <w:sdt>
          <w:sdtPr>
            <w:id w:val="-199088392"/>
            <w:lock w:val="sdtLocked"/>
            <w14:checkbox>
              <w14:checked w14:val="0"/>
              <w14:checkedState w14:val="2612" w14:font="MS Gothic"/>
              <w14:uncheckedState w14:val="2610" w14:font="MS Gothic"/>
            </w14:checkbox>
          </w:sdtPr>
          <w:sdtContent>
            <w:tc>
              <w:tcPr>
                <w:tcW w:w="1275" w:type="dxa"/>
                <w:shd w:val="clear" w:color="auto" w:fill="auto"/>
              </w:tcPr>
              <w:p w14:paraId="409A517E" w14:textId="210C267D" w:rsidR="000632E1" w:rsidRDefault="000632E1" w:rsidP="00197F67">
                <w:pPr>
                  <w:jc w:val="center"/>
                </w:pPr>
                <w:r w:rsidRPr="006761F7">
                  <w:rPr>
                    <w:rFonts w:ascii="MS Gothic" w:eastAsia="MS Gothic" w:hAnsi="MS Gothic" w:hint="eastAsia"/>
                  </w:rPr>
                  <w:t>☐</w:t>
                </w:r>
              </w:p>
            </w:tc>
          </w:sdtContent>
        </w:sdt>
        <w:sdt>
          <w:sdtPr>
            <w:id w:val="-396441549"/>
            <w:lock w:val="sdtLocked"/>
            <w14:checkbox>
              <w14:checked w14:val="0"/>
              <w14:checkedState w14:val="2612" w14:font="MS Gothic"/>
              <w14:uncheckedState w14:val="2610" w14:font="MS Gothic"/>
            </w14:checkbox>
          </w:sdtPr>
          <w:sdtContent>
            <w:tc>
              <w:tcPr>
                <w:tcW w:w="1275" w:type="dxa"/>
                <w:shd w:val="clear" w:color="auto" w:fill="auto"/>
              </w:tcPr>
              <w:p w14:paraId="7B353559" w14:textId="56ADA56B" w:rsidR="000632E1" w:rsidRDefault="000632E1" w:rsidP="00197F67">
                <w:pPr>
                  <w:jc w:val="center"/>
                </w:pPr>
                <w:r w:rsidRPr="006761F7">
                  <w:rPr>
                    <w:rFonts w:ascii="MS Gothic" w:eastAsia="MS Gothic" w:hAnsi="MS Gothic" w:hint="eastAsia"/>
                  </w:rPr>
                  <w:t>☐</w:t>
                </w:r>
              </w:p>
            </w:tc>
          </w:sdtContent>
        </w:sdt>
        <w:sdt>
          <w:sdtPr>
            <w:id w:val="122896844"/>
            <w:lock w:val="sdtLocked"/>
            <w14:checkbox>
              <w14:checked w14:val="0"/>
              <w14:checkedState w14:val="2612" w14:font="MS Gothic"/>
              <w14:uncheckedState w14:val="2610" w14:font="MS Gothic"/>
            </w14:checkbox>
          </w:sdtPr>
          <w:sdtContent>
            <w:tc>
              <w:tcPr>
                <w:tcW w:w="1275" w:type="dxa"/>
                <w:shd w:val="clear" w:color="auto" w:fill="auto"/>
              </w:tcPr>
              <w:p w14:paraId="434C8AB9" w14:textId="390B4735" w:rsidR="000632E1" w:rsidRDefault="000632E1" w:rsidP="00197F67">
                <w:pPr>
                  <w:jc w:val="center"/>
                </w:pPr>
                <w:r w:rsidRPr="006761F7">
                  <w:rPr>
                    <w:rFonts w:ascii="MS Gothic" w:eastAsia="MS Gothic" w:hAnsi="MS Gothic" w:hint="eastAsia"/>
                  </w:rPr>
                  <w:t>☐</w:t>
                </w:r>
              </w:p>
            </w:tc>
          </w:sdtContent>
        </w:sdt>
      </w:tr>
      <w:tr w:rsidR="000632E1" w:rsidRPr="001C1644" w14:paraId="6417A273" w14:textId="77777777" w:rsidTr="001C1644">
        <w:trPr>
          <w:cantSplit/>
        </w:trPr>
        <w:tc>
          <w:tcPr>
            <w:tcW w:w="3675" w:type="dxa"/>
            <w:shd w:val="clear" w:color="auto" w:fill="auto"/>
            <w:vAlign w:val="center"/>
          </w:tcPr>
          <w:p w14:paraId="4C05F123" w14:textId="0EA084D5" w:rsidR="000632E1" w:rsidRPr="001C1644" w:rsidRDefault="000632E1" w:rsidP="00197F67">
            <w:pPr>
              <w:widowControl w:val="0"/>
              <w:ind w:left="360"/>
              <w:rPr>
                <w:rFonts w:cs="Arial"/>
                <w:sz w:val="22"/>
                <w:szCs w:val="22"/>
              </w:rPr>
            </w:pPr>
            <w:r w:rsidRPr="001C1644">
              <w:rPr>
                <w:rFonts w:cs="Arial"/>
                <w:sz w:val="22"/>
                <w:szCs w:val="22"/>
              </w:rPr>
              <w:t xml:space="preserve">Radioactive sources - </w:t>
            </w:r>
            <w:sdt>
              <w:sdtPr>
                <w:rPr>
                  <w:rFonts w:cs="Arial"/>
                  <w:sz w:val="22"/>
                  <w:szCs w:val="22"/>
                </w:rPr>
                <w:id w:val="-949157408"/>
                <w:lock w:val="sdtLocked"/>
                <w:placeholder>
                  <w:docPart w:val="D8D35A622DD040A794A710D487AFD946"/>
                </w:placeholder>
                <w:showingPlcHdr/>
                <w:text/>
              </w:sdtPr>
              <w:sdtContent>
                <w:r w:rsidR="001C1644" w:rsidRPr="001C1644">
                  <w:rPr>
                    <w:rStyle w:val="PlaceholderText"/>
                    <w:rFonts w:cs="Arial"/>
                    <w:sz w:val="22"/>
                    <w:szCs w:val="22"/>
                  </w:rPr>
                  <w:t>specify type.</w:t>
                </w:r>
              </w:sdtContent>
            </w:sdt>
          </w:p>
        </w:tc>
        <w:sdt>
          <w:sdtPr>
            <w:rPr>
              <w:rFonts w:cs="Arial"/>
              <w:sz w:val="22"/>
              <w:szCs w:val="22"/>
            </w:rPr>
            <w:id w:val="1024294315"/>
            <w:lock w:val="sdtLocked"/>
            <w14:checkbox>
              <w14:checked w14:val="0"/>
              <w14:checkedState w14:val="2612" w14:font="MS Gothic"/>
              <w14:uncheckedState w14:val="2610" w14:font="MS Gothic"/>
            </w14:checkbox>
          </w:sdtPr>
          <w:sdtContent>
            <w:tc>
              <w:tcPr>
                <w:tcW w:w="1275" w:type="dxa"/>
                <w:shd w:val="clear" w:color="auto" w:fill="auto"/>
              </w:tcPr>
              <w:p w14:paraId="1B00A69B" w14:textId="2DFA6E4A" w:rsidR="000632E1" w:rsidRPr="001C1644" w:rsidRDefault="000632E1" w:rsidP="00197F67">
                <w:pPr>
                  <w:jc w:val="center"/>
                  <w:rPr>
                    <w:rFonts w:cs="Arial"/>
                    <w:sz w:val="22"/>
                    <w:szCs w:val="22"/>
                  </w:rPr>
                </w:pPr>
                <w:r w:rsidRPr="001C1644">
                  <w:rPr>
                    <w:rFonts w:ascii="Segoe UI Symbol" w:eastAsia="MS Gothic" w:hAnsi="Segoe UI Symbol" w:cs="Segoe UI Symbol"/>
                    <w:sz w:val="22"/>
                    <w:szCs w:val="22"/>
                  </w:rPr>
                  <w:t>☐</w:t>
                </w:r>
              </w:p>
            </w:tc>
          </w:sdtContent>
        </w:sdt>
        <w:sdt>
          <w:sdtPr>
            <w:rPr>
              <w:rFonts w:cs="Arial"/>
              <w:sz w:val="22"/>
              <w:szCs w:val="22"/>
            </w:rPr>
            <w:id w:val="1420062254"/>
            <w:lock w:val="sdtLocked"/>
            <w14:checkbox>
              <w14:checked w14:val="0"/>
              <w14:checkedState w14:val="2612" w14:font="MS Gothic"/>
              <w14:uncheckedState w14:val="2610" w14:font="MS Gothic"/>
            </w14:checkbox>
          </w:sdtPr>
          <w:sdtContent>
            <w:tc>
              <w:tcPr>
                <w:tcW w:w="1275" w:type="dxa"/>
                <w:shd w:val="clear" w:color="auto" w:fill="auto"/>
              </w:tcPr>
              <w:p w14:paraId="03044874" w14:textId="14C56A85" w:rsidR="000632E1" w:rsidRPr="001C1644" w:rsidRDefault="000632E1" w:rsidP="00197F67">
                <w:pPr>
                  <w:jc w:val="center"/>
                  <w:rPr>
                    <w:rFonts w:cs="Arial"/>
                    <w:sz w:val="22"/>
                    <w:szCs w:val="22"/>
                  </w:rPr>
                </w:pPr>
                <w:r w:rsidRPr="001C1644">
                  <w:rPr>
                    <w:rFonts w:ascii="Segoe UI Symbol" w:eastAsia="MS Gothic" w:hAnsi="Segoe UI Symbol" w:cs="Segoe UI Symbol"/>
                    <w:sz w:val="22"/>
                    <w:szCs w:val="22"/>
                  </w:rPr>
                  <w:t>☐</w:t>
                </w:r>
              </w:p>
            </w:tc>
          </w:sdtContent>
        </w:sdt>
        <w:sdt>
          <w:sdtPr>
            <w:rPr>
              <w:rFonts w:cs="Arial"/>
              <w:sz w:val="22"/>
              <w:szCs w:val="22"/>
            </w:rPr>
            <w:id w:val="-732313225"/>
            <w:lock w:val="sdtLocked"/>
            <w14:checkbox>
              <w14:checked w14:val="0"/>
              <w14:checkedState w14:val="2612" w14:font="MS Gothic"/>
              <w14:uncheckedState w14:val="2610" w14:font="MS Gothic"/>
            </w14:checkbox>
          </w:sdtPr>
          <w:sdtContent>
            <w:tc>
              <w:tcPr>
                <w:tcW w:w="1275" w:type="dxa"/>
                <w:shd w:val="clear" w:color="auto" w:fill="auto"/>
              </w:tcPr>
              <w:p w14:paraId="565C29D6" w14:textId="24E3CE07" w:rsidR="000632E1" w:rsidRPr="001C1644" w:rsidRDefault="000632E1" w:rsidP="00197F67">
                <w:pPr>
                  <w:jc w:val="center"/>
                  <w:rPr>
                    <w:rFonts w:cs="Arial"/>
                    <w:sz w:val="22"/>
                    <w:szCs w:val="22"/>
                  </w:rPr>
                </w:pPr>
                <w:r w:rsidRPr="001C1644">
                  <w:rPr>
                    <w:rFonts w:ascii="Segoe UI Symbol" w:eastAsia="MS Gothic" w:hAnsi="Segoe UI Symbol" w:cs="Segoe UI Symbol"/>
                    <w:sz w:val="22"/>
                    <w:szCs w:val="22"/>
                  </w:rPr>
                  <w:t>☐</w:t>
                </w:r>
              </w:p>
            </w:tc>
          </w:sdtContent>
        </w:sdt>
        <w:sdt>
          <w:sdtPr>
            <w:rPr>
              <w:rFonts w:cs="Arial"/>
              <w:sz w:val="22"/>
              <w:szCs w:val="22"/>
            </w:rPr>
            <w:id w:val="-1117832779"/>
            <w:lock w:val="sdtLocked"/>
            <w14:checkbox>
              <w14:checked w14:val="0"/>
              <w14:checkedState w14:val="2612" w14:font="MS Gothic"/>
              <w14:uncheckedState w14:val="2610" w14:font="MS Gothic"/>
            </w14:checkbox>
          </w:sdtPr>
          <w:sdtContent>
            <w:tc>
              <w:tcPr>
                <w:tcW w:w="1275" w:type="dxa"/>
                <w:shd w:val="clear" w:color="auto" w:fill="auto"/>
              </w:tcPr>
              <w:p w14:paraId="28BDCA37" w14:textId="0F4F6265" w:rsidR="000632E1" w:rsidRPr="001C1644" w:rsidRDefault="000632E1" w:rsidP="00197F67">
                <w:pPr>
                  <w:jc w:val="center"/>
                  <w:rPr>
                    <w:rFonts w:cs="Arial"/>
                    <w:sz w:val="22"/>
                    <w:szCs w:val="22"/>
                  </w:rPr>
                </w:pPr>
                <w:r w:rsidRPr="001C1644">
                  <w:rPr>
                    <w:rFonts w:ascii="Segoe UI Symbol" w:eastAsia="MS Gothic" w:hAnsi="Segoe UI Symbol" w:cs="Segoe UI Symbol"/>
                    <w:sz w:val="22"/>
                    <w:szCs w:val="22"/>
                  </w:rPr>
                  <w:t>☐</w:t>
                </w:r>
              </w:p>
            </w:tc>
          </w:sdtContent>
        </w:sdt>
        <w:sdt>
          <w:sdtPr>
            <w:rPr>
              <w:rFonts w:cs="Arial"/>
              <w:sz w:val="22"/>
              <w:szCs w:val="22"/>
            </w:rPr>
            <w:id w:val="24066715"/>
            <w:lock w:val="sdtLocked"/>
            <w14:checkbox>
              <w14:checked w14:val="0"/>
              <w14:checkedState w14:val="2612" w14:font="MS Gothic"/>
              <w14:uncheckedState w14:val="2610" w14:font="MS Gothic"/>
            </w14:checkbox>
          </w:sdtPr>
          <w:sdtContent>
            <w:tc>
              <w:tcPr>
                <w:tcW w:w="1275" w:type="dxa"/>
                <w:shd w:val="clear" w:color="auto" w:fill="auto"/>
              </w:tcPr>
              <w:p w14:paraId="140377CD" w14:textId="5216A4B7" w:rsidR="000632E1" w:rsidRPr="001C1644" w:rsidRDefault="000632E1" w:rsidP="00197F67">
                <w:pPr>
                  <w:jc w:val="center"/>
                  <w:rPr>
                    <w:rFonts w:cs="Arial"/>
                    <w:sz w:val="22"/>
                    <w:szCs w:val="22"/>
                  </w:rPr>
                </w:pPr>
                <w:r w:rsidRPr="001C1644">
                  <w:rPr>
                    <w:rFonts w:ascii="Segoe UI Symbol" w:eastAsia="MS Gothic" w:hAnsi="Segoe UI Symbol" w:cs="Segoe UI Symbol"/>
                    <w:sz w:val="22"/>
                    <w:szCs w:val="22"/>
                  </w:rPr>
                  <w:t>☐</w:t>
                </w:r>
              </w:p>
            </w:tc>
          </w:sdtContent>
        </w:sdt>
      </w:tr>
    </w:tbl>
    <w:p w14:paraId="196EB783" w14:textId="4782CC52" w:rsidR="001C1644" w:rsidRPr="001C1644" w:rsidRDefault="001C1644" w:rsidP="00197F67">
      <w:pPr>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1875"/>
        <w:gridCol w:w="8175"/>
      </w:tblGrid>
      <w:tr w:rsidR="001C1644" w:rsidRPr="001C1644" w14:paraId="5874373A" w14:textId="77777777" w:rsidTr="00B1247C">
        <w:trPr>
          <w:cantSplit/>
        </w:trPr>
        <w:tc>
          <w:tcPr>
            <w:tcW w:w="10050" w:type="dxa"/>
            <w:gridSpan w:val="2"/>
            <w:shd w:val="clear" w:color="auto" w:fill="auto"/>
          </w:tcPr>
          <w:p w14:paraId="79C011B5" w14:textId="49287F8F" w:rsidR="001C1644" w:rsidRPr="001C1644" w:rsidRDefault="001C1644" w:rsidP="00197F67">
            <w:pPr>
              <w:widowControl w:val="0"/>
              <w:rPr>
                <w:rFonts w:cs="Arial"/>
                <w:sz w:val="22"/>
                <w:szCs w:val="22"/>
              </w:rPr>
            </w:pPr>
            <w:r w:rsidRPr="001C1644">
              <w:rPr>
                <w:rFonts w:cs="Arial"/>
                <w:b/>
                <w:sz w:val="22"/>
                <w:szCs w:val="22"/>
              </w:rPr>
              <w:t>Radiation Physics</w:t>
            </w:r>
            <w:r w:rsidRPr="001C1644">
              <w:rPr>
                <w:rFonts w:cs="Arial"/>
                <w:sz w:val="22"/>
                <w:szCs w:val="22"/>
              </w:rPr>
              <w:t xml:space="preserve"> (List major equipment)</w:t>
            </w:r>
          </w:p>
        </w:tc>
      </w:tr>
      <w:tr w:rsidR="001C1644" w:rsidRPr="001C1644" w14:paraId="2D59452A" w14:textId="77777777" w:rsidTr="001C1644">
        <w:trPr>
          <w:cantSplit/>
        </w:trPr>
        <w:tc>
          <w:tcPr>
            <w:tcW w:w="1875" w:type="dxa"/>
            <w:shd w:val="clear" w:color="auto" w:fill="auto"/>
          </w:tcPr>
          <w:p w14:paraId="6DFFC5D0" w14:textId="4A5E52D5" w:rsidR="001C1644" w:rsidRPr="001C1644" w:rsidRDefault="001C1644" w:rsidP="00197F67">
            <w:pPr>
              <w:rPr>
                <w:rFonts w:cs="Arial"/>
                <w:sz w:val="22"/>
                <w:szCs w:val="22"/>
              </w:rPr>
            </w:pPr>
            <w:r w:rsidRPr="001C1644">
              <w:rPr>
                <w:rFonts w:cs="Arial"/>
                <w:b/>
                <w:sz w:val="22"/>
                <w:szCs w:val="22"/>
              </w:rPr>
              <w:t>Site #1 (Primary)</w:t>
            </w:r>
          </w:p>
        </w:tc>
        <w:sdt>
          <w:sdtPr>
            <w:rPr>
              <w:rFonts w:cs="Arial"/>
              <w:sz w:val="22"/>
              <w:szCs w:val="22"/>
            </w:rPr>
            <w:id w:val="-149912824"/>
            <w:lock w:val="sdtLocked"/>
            <w:placeholder>
              <w:docPart w:val="9B57C547228740FBBBBBEA1E5B0591A4"/>
            </w:placeholder>
            <w:showingPlcHdr/>
          </w:sdtPr>
          <w:sdtContent>
            <w:tc>
              <w:tcPr>
                <w:tcW w:w="8175" w:type="dxa"/>
                <w:shd w:val="clear" w:color="auto" w:fill="auto"/>
              </w:tcPr>
              <w:p w14:paraId="4E299C2D" w14:textId="0DAF8D57"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5525994C" w14:textId="77777777" w:rsidTr="001C1644">
        <w:trPr>
          <w:cantSplit/>
        </w:trPr>
        <w:tc>
          <w:tcPr>
            <w:tcW w:w="1875" w:type="dxa"/>
            <w:shd w:val="clear" w:color="auto" w:fill="auto"/>
          </w:tcPr>
          <w:p w14:paraId="374777CB" w14:textId="62E1AF1E" w:rsidR="001C1644" w:rsidRPr="001C1644" w:rsidRDefault="001C1644" w:rsidP="00197F67">
            <w:pPr>
              <w:rPr>
                <w:rFonts w:cs="Arial"/>
                <w:sz w:val="22"/>
                <w:szCs w:val="22"/>
              </w:rPr>
            </w:pPr>
            <w:r w:rsidRPr="001C1644">
              <w:rPr>
                <w:rFonts w:cs="Arial"/>
                <w:b/>
                <w:sz w:val="22"/>
                <w:szCs w:val="22"/>
              </w:rPr>
              <w:t>Site #2</w:t>
            </w:r>
          </w:p>
        </w:tc>
        <w:sdt>
          <w:sdtPr>
            <w:rPr>
              <w:rFonts w:cs="Arial"/>
              <w:sz w:val="22"/>
              <w:szCs w:val="22"/>
            </w:rPr>
            <w:id w:val="1286463505"/>
            <w:lock w:val="sdtLocked"/>
            <w:placeholder>
              <w:docPart w:val="F0E3E2E6CEA947A1B2D9241A06AC4350"/>
            </w:placeholder>
            <w:showingPlcHdr/>
          </w:sdtPr>
          <w:sdtContent>
            <w:tc>
              <w:tcPr>
                <w:tcW w:w="8175" w:type="dxa"/>
                <w:shd w:val="clear" w:color="auto" w:fill="auto"/>
              </w:tcPr>
              <w:p w14:paraId="4BCB666F" w14:textId="331D1718"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75D080FC" w14:textId="77777777" w:rsidTr="001C1644">
        <w:trPr>
          <w:cantSplit/>
        </w:trPr>
        <w:tc>
          <w:tcPr>
            <w:tcW w:w="1875" w:type="dxa"/>
            <w:shd w:val="clear" w:color="auto" w:fill="auto"/>
          </w:tcPr>
          <w:p w14:paraId="46AF0761" w14:textId="2C13F1A5" w:rsidR="001C1644" w:rsidRPr="001C1644" w:rsidRDefault="001C1644" w:rsidP="00197F67">
            <w:pPr>
              <w:rPr>
                <w:rFonts w:cs="Arial"/>
                <w:sz w:val="22"/>
                <w:szCs w:val="22"/>
              </w:rPr>
            </w:pPr>
            <w:r w:rsidRPr="001C1644">
              <w:rPr>
                <w:rFonts w:cs="Arial"/>
                <w:b/>
                <w:sz w:val="22"/>
                <w:szCs w:val="22"/>
              </w:rPr>
              <w:t>Site #3</w:t>
            </w:r>
          </w:p>
        </w:tc>
        <w:sdt>
          <w:sdtPr>
            <w:rPr>
              <w:rFonts w:cs="Arial"/>
              <w:sz w:val="22"/>
              <w:szCs w:val="22"/>
            </w:rPr>
            <w:id w:val="-804085606"/>
            <w:lock w:val="sdtLocked"/>
            <w:placeholder>
              <w:docPart w:val="A1278224FA0F493BAB2E3DA48A5770E4"/>
            </w:placeholder>
            <w:showingPlcHdr/>
          </w:sdtPr>
          <w:sdtContent>
            <w:tc>
              <w:tcPr>
                <w:tcW w:w="8175" w:type="dxa"/>
                <w:shd w:val="clear" w:color="auto" w:fill="auto"/>
              </w:tcPr>
              <w:p w14:paraId="43BAF186" w14:textId="535F680C"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6BF51F52" w14:textId="77777777" w:rsidTr="001C1644">
        <w:trPr>
          <w:cantSplit/>
        </w:trPr>
        <w:tc>
          <w:tcPr>
            <w:tcW w:w="1875" w:type="dxa"/>
            <w:shd w:val="clear" w:color="auto" w:fill="auto"/>
          </w:tcPr>
          <w:p w14:paraId="7F244BDE" w14:textId="3DC23B97" w:rsidR="001C1644" w:rsidRPr="001C1644" w:rsidRDefault="001C1644" w:rsidP="00197F67">
            <w:pPr>
              <w:rPr>
                <w:rFonts w:cs="Arial"/>
                <w:sz w:val="22"/>
                <w:szCs w:val="22"/>
              </w:rPr>
            </w:pPr>
            <w:r w:rsidRPr="001C1644">
              <w:rPr>
                <w:rFonts w:cs="Arial"/>
                <w:b/>
                <w:sz w:val="22"/>
                <w:szCs w:val="22"/>
              </w:rPr>
              <w:t>Site #4</w:t>
            </w:r>
          </w:p>
        </w:tc>
        <w:sdt>
          <w:sdtPr>
            <w:rPr>
              <w:rFonts w:cs="Arial"/>
              <w:sz w:val="22"/>
              <w:szCs w:val="22"/>
            </w:rPr>
            <w:id w:val="643231204"/>
            <w:lock w:val="sdtLocked"/>
            <w:placeholder>
              <w:docPart w:val="61E23330C366486AA1BA4E91FABBC492"/>
            </w:placeholder>
            <w:showingPlcHdr/>
          </w:sdtPr>
          <w:sdtContent>
            <w:tc>
              <w:tcPr>
                <w:tcW w:w="8175" w:type="dxa"/>
                <w:shd w:val="clear" w:color="auto" w:fill="auto"/>
              </w:tcPr>
              <w:p w14:paraId="2E7F7D42" w14:textId="588F3CC1"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0986DE55" w14:textId="77777777" w:rsidTr="001C1644">
        <w:trPr>
          <w:cantSplit/>
        </w:trPr>
        <w:tc>
          <w:tcPr>
            <w:tcW w:w="1875" w:type="dxa"/>
            <w:shd w:val="clear" w:color="auto" w:fill="auto"/>
          </w:tcPr>
          <w:p w14:paraId="78C3B125" w14:textId="43D5BFDA" w:rsidR="001C1644" w:rsidRPr="001C1644" w:rsidRDefault="001C1644" w:rsidP="00197F67">
            <w:pPr>
              <w:rPr>
                <w:rFonts w:cs="Arial"/>
                <w:sz w:val="22"/>
                <w:szCs w:val="22"/>
              </w:rPr>
            </w:pPr>
            <w:r w:rsidRPr="001C1644">
              <w:rPr>
                <w:rFonts w:cs="Arial"/>
                <w:b/>
                <w:sz w:val="22"/>
                <w:szCs w:val="22"/>
              </w:rPr>
              <w:t>Site #5</w:t>
            </w:r>
          </w:p>
        </w:tc>
        <w:sdt>
          <w:sdtPr>
            <w:rPr>
              <w:rFonts w:cs="Arial"/>
              <w:sz w:val="22"/>
              <w:szCs w:val="22"/>
            </w:rPr>
            <w:id w:val="-2009670899"/>
            <w:lock w:val="sdtLocked"/>
            <w:placeholder>
              <w:docPart w:val="F4838A2E7C6843EE87A81EF97F4F6E2A"/>
            </w:placeholder>
            <w:showingPlcHdr/>
          </w:sdtPr>
          <w:sdtContent>
            <w:tc>
              <w:tcPr>
                <w:tcW w:w="8175" w:type="dxa"/>
                <w:shd w:val="clear" w:color="auto" w:fill="auto"/>
              </w:tcPr>
              <w:p w14:paraId="066FC936" w14:textId="7F1CBC50"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bl>
    <w:p w14:paraId="4F36C6EA" w14:textId="0379D8DA" w:rsidR="001C1644" w:rsidRPr="001C1644" w:rsidRDefault="001C1644" w:rsidP="00197F67">
      <w:pPr>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1875"/>
        <w:gridCol w:w="8175"/>
      </w:tblGrid>
      <w:tr w:rsidR="001C1644" w:rsidRPr="001C1644" w14:paraId="11FE16E8" w14:textId="77777777" w:rsidTr="00B1247C">
        <w:trPr>
          <w:cantSplit/>
        </w:trPr>
        <w:tc>
          <w:tcPr>
            <w:tcW w:w="10050" w:type="dxa"/>
            <w:gridSpan w:val="2"/>
            <w:shd w:val="clear" w:color="auto" w:fill="auto"/>
          </w:tcPr>
          <w:p w14:paraId="22758864" w14:textId="2A78147D" w:rsidR="001C1644" w:rsidRPr="001C1644" w:rsidRDefault="001C1644" w:rsidP="00197F67">
            <w:pPr>
              <w:widowControl w:val="0"/>
              <w:rPr>
                <w:rFonts w:cs="Arial"/>
                <w:sz w:val="22"/>
                <w:szCs w:val="22"/>
              </w:rPr>
            </w:pPr>
            <w:r w:rsidRPr="001C1644">
              <w:rPr>
                <w:rFonts w:cs="Arial"/>
                <w:b/>
                <w:sz w:val="22"/>
                <w:szCs w:val="22"/>
              </w:rPr>
              <w:t>Radiobiology</w:t>
            </w:r>
            <w:r w:rsidRPr="001C1644">
              <w:rPr>
                <w:rFonts w:cs="Arial"/>
                <w:sz w:val="22"/>
                <w:szCs w:val="22"/>
              </w:rPr>
              <w:t xml:space="preserve"> (List major equipment)</w:t>
            </w:r>
          </w:p>
        </w:tc>
      </w:tr>
      <w:tr w:rsidR="001C1644" w:rsidRPr="001C1644" w14:paraId="51F2E031" w14:textId="77777777" w:rsidTr="001C1644">
        <w:trPr>
          <w:cantSplit/>
        </w:trPr>
        <w:tc>
          <w:tcPr>
            <w:tcW w:w="1875" w:type="dxa"/>
            <w:shd w:val="clear" w:color="auto" w:fill="auto"/>
          </w:tcPr>
          <w:p w14:paraId="5BC18D0F" w14:textId="77777777" w:rsidR="001C1644" w:rsidRPr="001C1644" w:rsidRDefault="001C1644" w:rsidP="00197F67">
            <w:pPr>
              <w:rPr>
                <w:rFonts w:cs="Arial"/>
                <w:sz w:val="22"/>
                <w:szCs w:val="22"/>
              </w:rPr>
            </w:pPr>
            <w:r w:rsidRPr="001C1644">
              <w:rPr>
                <w:rFonts w:cs="Arial"/>
                <w:b/>
                <w:sz w:val="22"/>
                <w:szCs w:val="22"/>
              </w:rPr>
              <w:t>Site #1 (Primary)</w:t>
            </w:r>
          </w:p>
        </w:tc>
        <w:sdt>
          <w:sdtPr>
            <w:rPr>
              <w:rFonts w:cs="Arial"/>
              <w:sz w:val="22"/>
              <w:szCs w:val="22"/>
            </w:rPr>
            <w:id w:val="-1959322060"/>
            <w:lock w:val="sdtLocked"/>
            <w:placeholder>
              <w:docPart w:val="F9CC38C193DC4777BD7607FED3209496"/>
            </w:placeholder>
            <w:showingPlcHdr/>
          </w:sdtPr>
          <w:sdtContent>
            <w:tc>
              <w:tcPr>
                <w:tcW w:w="8175" w:type="dxa"/>
                <w:shd w:val="clear" w:color="auto" w:fill="auto"/>
              </w:tcPr>
              <w:p w14:paraId="2B4D5CEE" w14:textId="78DA3DA2"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2207B9A9" w14:textId="77777777" w:rsidTr="001C1644">
        <w:trPr>
          <w:cantSplit/>
        </w:trPr>
        <w:tc>
          <w:tcPr>
            <w:tcW w:w="1875" w:type="dxa"/>
            <w:shd w:val="clear" w:color="auto" w:fill="auto"/>
          </w:tcPr>
          <w:p w14:paraId="6D8F8772" w14:textId="77777777" w:rsidR="001C1644" w:rsidRPr="001C1644" w:rsidRDefault="001C1644" w:rsidP="00197F67">
            <w:pPr>
              <w:rPr>
                <w:rFonts w:cs="Arial"/>
                <w:sz w:val="22"/>
                <w:szCs w:val="22"/>
              </w:rPr>
            </w:pPr>
            <w:r w:rsidRPr="001C1644">
              <w:rPr>
                <w:rFonts w:cs="Arial"/>
                <w:b/>
                <w:sz w:val="22"/>
                <w:szCs w:val="22"/>
              </w:rPr>
              <w:t>Site #2</w:t>
            </w:r>
          </w:p>
        </w:tc>
        <w:sdt>
          <w:sdtPr>
            <w:rPr>
              <w:rFonts w:cs="Arial"/>
              <w:sz w:val="22"/>
              <w:szCs w:val="22"/>
            </w:rPr>
            <w:id w:val="-594251341"/>
            <w:lock w:val="sdtLocked"/>
            <w:placeholder>
              <w:docPart w:val="32E1A10DE0F94A39B849D47D7D3D4190"/>
            </w:placeholder>
            <w:showingPlcHdr/>
          </w:sdtPr>
          <w:sdtContent>
            <w:tc>
              <w:tcPr>
                <w:tcW w:w="8175" w:type="dxa"/>
                <w:shd w:val="clear" w:color="auto" w:fill="auto"/>
              </w:tcPr>
              <w:p w14:paraId="364C23D7" w14:textId="1EFE4B3C"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6BF74EF6" w14:textId="77777777" w:rsidTr="001C1644">
        <w:trPr>
          <w:cantSplit/>
        </w:trPr>
        <w:tc>
          <w:tcPr>
            <w:tcW w:w="1875" w:type="dxa"/>
            <w:shd w:val="clear" w:color="auto" w:fill="auto"/>
          </w:tcPr>
          <w:p w14:paraId="1D6A57F9" w14:textId="77777777" w:rsidR="001C1644" w:rsidRPr="001C1644" w:rsidRDefault="001C1644" w:rsidP="00197F67">
            <w:pPr>
              <w:rPr>
                <w:rFonts w:cs="Arial"/>
                <w:sz w:val="22"/>
                <w:szCs w:val="22"/>
              </w:rPr>
            </w:pPr>
            <w:r w:rsidRPr="001C1644">
              <w:rPr>
                <w:rFonts w:cs="Arial"/>
                <w:b/>
                <w:sz w:val="22"/>
                <w:szCs w:val="22"/>
              </w:rPr>
              <w:t>Site #3</w:t>
            </w:r>
          </w:p>
        </w:tc>
        <w:sdt>
          <w:sdtPr>
            <w:rPr>
              <w:rFonts w:cs="Arial"/>
              <w:sz w:val="22"/>
              <w:szCs w:val="22"/>
            </w:rPr>
            <w:id w:val="-1293511855"/>
            <w:lock w:val="sdtLocked"/>
            <w:placeholder>
              <w:docPart w:val="12C580455E5346E9ACEFFC2C2D025A22"/>
            </w:placeholder>
            <w:showingPlcHdr/>
          </w:sdtPr>
          <w:sdtContent>
            <w:tc>
              <w:tcPr>
                <w:tcW w:w="8175" w:type="dxa"/>
                <w:shd w:val="clear" w:color="auto" w:fill="auto"/>
              </w:tcPr>
              <w:p w14:paraId="13BD9B30" w14:textId="6C02856D"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7B0E083D" w14:textId="77777777" w:rsidTr="001C1644">
        <w:trPr>
          <w:cantSplit/>
        </w:trPr>
        <w:tc>
          <w:tcPr>
            <w:tcW w:w="1875" w:type="dxa"/>
            <w:shd w:val="clear" w:color="auto" w:fill="auto"/>
          </w:tcPr>
          <w:p w14:paraId="099D1AFF" w14:textId="77777777" w:rsidR="001C1644" w:rsidRPr="001C1644" w:rsidRDefault="001C1644" w:rsidP="00197F67">
            <w:pPr>
              <w:rPr>
                <w:rFonts w:cs="Arial"/>
                <w:sz w:val="22"/>
                <w:szCs w:val="22"/>
              </w:rPr>
            </w:pPr>
            <w:r w:rsidRPr="001C1644">
              <w:rPr>
                <w:rFonts w:cs="Arial"/>
                <w:b/>
                <w:sz w:val="22"/>
                <w:szCs w:val="22"/>
              </w:rPr>
              <w:t>Site #4</w:t>
            </w:r>
          </w:p>
        </w:tc>
        <w:sdt>
          <w:sdtPr>
            <w:rPr>
              <w:rFonts w:cs="Arial"/>
              <w:sz w:val="22"/>
              <w:szCs w:val="22"/>
            </w:rPr>
            <w:id w:val="-1776082889"/>
            <w:lock w:val="sdtLocked"/>
            <w:placeholder>
              <w:docPart w:val="84F27FD6B765405EB6BEBD80C03B44F9"/>
            </w:placeholder>
            <w:showingPlcHdr/>
          </w:sdtPr>
          <w:sdtContent>
            <w:tc>
              <w:tcPr>
                <w:tcW w:w="8175" w:type="dxa"/>
                <w:shd w:val="clear" w:color="auto" w:fill="auto"/>
              </w:tcPr>
              <w:p w14:paraId="6B216434" w14:textId="0F461E64"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752ABCE0" w14:textId="77777777" w:rsidTr="001C1644">
        <w:trPr>
          <w:cantSplit/>
        </w:trPr>
        <w:tc>
          <w:tcPr>
            <w:tcW w:w="1875" w:type="dxa"/>
            <w:shd w:val="clear" w:color="auto" w:fill="auto"/>
          </w:tcPr>
          <w:p w14:paraId="645EF4FC" w14:textId="77777777" w:rsidR="001C1644" w:rsidRPr="001C1644" w:rsidRDefault="001C1644" w:rsidP="00197F67">
            <w:pPr>
              <w:rPr>
                <w:rFonts w:cs="Arial"/>
                <w:sz w:val="22"/>
                <w:szCs w:val="22"/>
              </w:rPr>
            </w:pPr>
            <w:r w:rsidRPr="001C1644">
              <w:rPr>
                <w:rFonts w:cs="Arial"/>
                <w:b/>
                <w:sz w:val="22"/>
                <w:szCs w:val="22"/>
              </w:rPr>
              <w:t>Site #5</w:t>
            </w:r>
          </w:p>
        </w:tc>
        <w:sdt>
          <w:sdtPr>
            <w:rPr>
              <w:rFonts w:cs="Arial"/>
              <w:sz w:val="22"/>
              <w:szCs w:val="22"/>
            </w:rPr>
            <w:id w:val="-388893228"/>
            <w:lock w:val="sdtLocked"/>
            <w:placeholder>
              <w:docPart w:val="9FAFC45056994A0C905FC3BCF319AB3B"/>
            </w:placeholder>
            <w:showingPlcHdr/>
          </w:sdtPr>
          <w:sdtContent>
            <w:tc>
              <w:tcPr>
                <w:tcW w:w="8175" w:type="dxa"/>
                <w:shd w:val="clear" w:color="auto" w:fill="auto"/>
              </w:tcPr>
              <w:p w14:paraId="29E945E2" w14:textId="175ADF40"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bl>
    <w:p w14:paraId="7480CE80" w14:textId="77777777" w:rsidR="001C1644" w:rsidRPr="001C1644" w:rsidRDefault="001C1644" w:rsidP="00197F67">
      <w:pPr>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1875"/>
        <w:gridCol w:w="8175"/>
      </w:tblGrid>
      <w:tr w:rsidR="001C1644" w:rsidRPr="001C1644" w14:paraId="64A6DF88" w14:textId="77777777" w:rsidTr="00B1247C">
        <w:trPr>
          <w:cantSplit/>
        </w:trPr>
        <w:tc>
          <w:tcPr>
            <w:tcW w:w="10050" w:type="dxa"/>
            <w:gridSpan w:val="2"/>
            <w:shd w:val="clear" w:color="auto" w:fill="auto"/>
          </w:tcPr>
          <w:p w14:paraId="314CA6C7" w14:textId="2DAE8C81" w:rsidR="001C1644" w:rsidRPr="001C1644" w:rsidRDefault="001C1644" w:rsidP="00197F67">
            <w:pPr>
              <w:widowControl w:val="0"/>
              <w:rPr>
                <w:rFonts w:cs="Arial"/>
                <w:sz w:val="22"/>
                <w:szCs w:val="22"/>
              </w:rPr>
            </w:pPr>
            <w:r w:rsidRPr="001C1644">
              <w:rPr>
                <w:rFonts w:cs="Arial"/>
                <w:b/>
                <w:sz w:val="22"/>
                <w:szCs w:val="22"/>
              </w:rPr>
              <w:t>Describe other equipment (as needed), particularly as it relates to innovative or research programs, such as heavy particle radiotherapy, or radio-labeled antibodies</w:t>
            </w:r>
          </w:p>
        </w:tc>
      </w:tr>
      <w:tr w:rsidR="001C1644" w:rsidRPr="001C1644" w14:paraId="700D766E" w14:textId="77777777" w:rsidTr="001C1644">
        <w:trPr>
          <w:cantSplit/>
        </w:trPr>
        <w:tc>
          <w:tcPr>
            <w:tcW w:w="1875" w:type="dxa"/>
            <w:shd w:val="clear" w:color="auto" w:fill="auto"/>
          </w:tcPr>
          <w:p w14:paraId="70DA49EE" w14:textId="77777777" w:rsidR="001C1644" w:rsidRPr="001C1644" w:rsidRDefault="001C1644" w:rsidP="00197F67">
            <w:pPr>
              <w:rPr>
                <w:rFonts w:cs="Arial"/>
                <w:sz w:val="22"/>
                <w:szCs w:val="22"/>
              </w:rPr>
            </w:pPr>
            <w:r w:rsidRPr="001C1644">
              <w:rPr>
                <w:rFonts w:cs="Arial"/>
                <w:b/>
                <w:sz w:val="22"/>
                <w:szCs w:val="22"/>
              </w:rPr>
              <w:t>Site #1 (Primary)</w:t>
            </w:r>
          </w:p>
        </w:tc>
        <w:sdt>
          <w:sdtPr>
            <w:rPr>
              <w:rFonts w:cs="Arial"/>
              <w:sz w:val="22"/>
              <w:szCs w:val="22"/>
            </w:rPr>
            <w:id w:val="-1745954456"/>
            <w:lock w:val="sdtLocked"/>
            <w:placeholder>
              <w:docPart w:val="5228CDCF19DC4B28846D6FA1B77A00A6"/>
            </w:placeholder>
            <w:showingPlcHdr/>
          </w:sdtPr>
          <w:sdtContent>
            <w:tc>
              <w:tcPr>
                <w:tcW w:w="8175" w:type="dxa"/>
                <w:shd w:val="clear" w:color="auto" w:fill="auto"/>
              </w:tcPr>
              <w:p w14:paraId="01533463" w14:textId="6E10DA5C"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1193EB3A" w14:textId="77777777" w:rsidTr="001C1644">
        <w:trPr>
          <w:cantSplit/>
        </w:trPr>
        <w:tc>
          <w:tcPr>
            <w:tcW w:w="1875" w:type="dxa"/>
            <w:shd w:val="clear" w:color="auto" w:fill="auto"/>
          </w:tcPr>
          <w:p w14:paraId="4F854A34" w14:textId="77777777" w:rsidR="001C1644" w:rsidRPr="001C1644" w:rsidRDefault="001C1644" w:rsidP="00197F67">
            <w:pPr>
              <w:rPr>
                <w:rFonts w:cs="Arial"/>
                <w:sz w:val="22"/>
                <w:szCs w:val="22"/>
              </w:rPr>
            </w:pPr>
            <w:r w:rsidRPr="001C1644">
              <w:rPr>
                <w:rFonts w:cs="Arial"/>
                <w:b/>
                <w:sz w:val="22"/>
                <w:szCs w:val="22"/>
              </w:rPr>
              <w:t>Site #2</w:t>
            </w:r>
          </w:p>
        </w:tc>
        <w:sdt>
          <w:sdtPr>
            <w:rPr>
              <w:rFonts w:cs="Arial"/>
              <w:sz w:val="22"/>
              <w:szCs w:val="22"/>
            </w:rPr>
            <w:id w:val="1517808770"/>
            <w:lock w:val="sdtLocked"/>
            <w:placeholder>
              <w:docPart w:val="07489208DE4E4AE8BB72677B3C27648A"/>
            </w:placeholder>
            <w:showingPlcHdr/>
          </w:sdtPr>
          <w:sdtContent>
            <w:tc>
              <w:tcPr>
                <w:tcW w:w="8175" w:type="dxa"/>
                <w:shd w:val="clear" w:color="auto" w:fill="auto"/>
              </w:tcPr>
              <w:p w14:paraId="477C9604" w14:textId="4F1D1716"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1C3F29A5" w14:textId="77777777" w:rsidTr="001C1644">
        <w:trPr>
          <w:cantSplit/>
        </w:trPr>
        <w:tc>
          <w:tcPr>
            <w:tcW w:w="1875" w:type="dxa"/>
            <w:shd w:val="clear" w:color="auto" w:fill="auto"/>
          </w:tcPr>
          <w:p w14:paraId="72B3C664" w14:textId="77777777" w:rsidR="001C1644" w:rsidRPr="001C1644" w:rsidRDefault="001C1644" w:rsidP="00197F67">
            <w:pPr>
              <w:rPr>
                <w:rFonts w:cs="Arial"/>
                <w:sz w:val="22"/>
                <w:szCs w:val="22"/>
              </w:rPr>
            </w:pPr>
            <w:r w:rsidRPr="001C1644">
              <w:rPr>
                <w:rFonts w:cs="Arial"/>
                <w:b/>
                <w:sz w:val="22"/>
                <w:szCs w:val="22"/>
              </w:rPr>
              <w:t>Site #3</w:t>
            </w:r>
          </w:p>
        </w:tc>
        <w:sdt>
          <w:sdtPr>
            <w:rPr>
              <w:rFonts w:cs="Arial"/>
              <w:sz w:val="22"/>
              <w:szCs w:val="22"/>
            </w:rPr>
            <w:id w:val="-895731240"/>
            <w:lock w:val="sdtLocked"/>
            <w:placeholder>
              <w:docPart w:val="D10910622AC848AD9197094DAA77A01A"/>
            </w:placeholder>
            <w:showingPlcHdr/>
          </w:sdtPr>
          <w:sdtContent>
            <w:tc>
              <w:tcPr>
                <w:tcW w:w="8175" w:type="dxa"/>
                <w:shd w:val="clear" w:color="auto" w:fill="auto"/>
              </w:tcPr>
              <w:p w14:paraId="75CEDE9D" w14:textId="32858E0E"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33FF25F3" w14:textId="77777777" w:rsidTr="001C1644">
        <w:trPr>
          <w:cantSplit/>
        </w:trPr>
        <w:tc>
          <w:tcPr>
            <w:tcW w:w="1875" w:type="dxa"/>
            <w:shd w:val="clear" w:color="auto" w:fill="auto"/>
          </w:tcPr>
          <w:p w14:paraId="3E2D551D" w14:textId="77777777" w:rsidR="001C1644" w:rsidRPr="001C1644" w:rsidRDefault="001C1644" w:rsidP="00197F67">
            <w:pPr>
              <w:rPr>
                <w:rFonts w:cs="Arial"/>
                <w:sz w:val="22"/>
                <w:szCs w:val="22"/>
              </w:rPr>
            </w:pPr>
            <w:r w:rsidRPr="001C1644">
              <w:rPr>
                <w:rFonts w:cs="Arial"/>
                <w:b/>
                <w:sz w:val="22"/>
                <w:szCs w:val="22"/>
              </w:rPr>
              <w:t>Site #4</w:t>
            </w:r>
          </w:p>
        </w:tc>
        <w:sdt>
          <w:sdtPr>
            <w:rPr>
              <w:rFonts w:cs="Arial"/>
              <w:sz w:val="22"/>
              <w:szCs w:val="22"/>
            </w:rPr>
            <w:id w:val="-509670438"/>
            <w:lock w:val="sdtLocked"/>
            <w:placeholder>
              <w:docPart w:val="8C182B81B353477D972D49B597898EC1"/>
            </w:placeholder>
            <w:showingPlcHdr/>
          </w:sdtPr>
          <w:sdtContent>
            <w:tc>
              <w:tcPr>
                <w:tcW w:w="8175" w:type="dxa"/>
                <w:shd w:val="clear" w:color="auto" w:fill="auto"/>
              </w:tcPr>
              <w:p w14:paraId="6C271FE3" w14:textId="7BEE2E75"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0239A897" w14:textId="77777777" w:rsidTr="001C1644">
        <w:trPr>
          <w:cantSplit/>
        </w:trPr>
        <w:tc>
          <w:tcPr>
            <w:tcW w:w="1875" w:type="dxa"/>
            <w:shd w:val="clear" w:color="auto" w:fill="auto"/>
          </w:tcPr>
          <w:p w14:paraId="5E5FB710" w14:textId="77777777" w:rsidR="001C1644" w:rsidRPr="001C1644" w:rsidRDefault="001C1644" w:rsidP="00197F67">
            <w:pPr>
              <w:rPr>
                <w:rFonts w:cs="Arial"/>
                <w:sz w:val="22"/>
                <w:szCs w:val="22"/>
              </w:rPr>
            </w:pPr>
            <w:r w:rsidRPr="001C1644">
              <w:rPr>
                <w:rFonts w:cs="Arial"/>
                <w:b/>
                <w:sz w:val="22"/>
                <w:szCs w:val="22"/>
              </w:rPr>
              <w:t>Site #5</w:t>
            </w:r>
          </w:p>
        </w:tc>
        <w:sdt>
          <w:sdtPr>
            <w:rPr>
              <w:rFonts w:cs="Arial"/>
              <w:sz w:val="22"/>
              <w:szCs w:val="22"/>
            </w:rPr>
            <w:id w:val="-2043356527"/>
            <w:lock w:val="sdtLocked"/>
            <w:placeholder>
              <w:docPart w:val="2B8D3A1198584E0998585FA832BAA016"/>
            </w:placeholder>
            <w:showingPlcHdr/>
          </w:sdtPr>
          <w:sdtContent>
            <w:tc>
              <w:tcPr>
                <w:tcW w:w="8175" w:type="dxa"/>
                <w:shd w:val="clear" w:color="auto" w:fill="auto"/>
              </w:tcPr>
              <w:p w14:paraId="18FECE36" w14:textId="2965CB3A"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bl>
    <w:p w14:paraId="1ECF1174" w14:textId="77777777" w:rsidR="00402DED" w:rsidRDefault="00402DED" w:rsidP="00197F67">
      <w:pPr>
        <w:widowControl w:val="0"/>
        <w:rPr>
          <w:rFonts w:cs="Arial"/>
          <w:bCs/>
          <w:sz w:val="22"/>
          <w:szCs w:val="22"/>
        </w:rPr>
      </w:pPr>
    </w:p>
    <w:p w14:paraId="08DD4E4F" w14:textId="497E4FC1" w:rsidR="003F15D2" w:rsidRDefault="00EE789F" w:rsidP="00197F67">
      <w:pPr>
        <w:widowControl w:val="0"/>
        <w:ind w:left="360" w:hanging="360"/>
        <w:rPr>
          <w:rFonts w:cs="Arial"/>
          <w:sz w:val="22"/>
          <w:szCs w:val="22"/>
        </w:rPr>
      </w:pPr>
      <w:r>
        <w:rPr>
          <w:rFonts w:cs="Arial"/>
          <w:sz w:val="22"/>
          <w:szCs w:val="22"/>
        </w:rPr>
        <w:t>2.</w:t>
      </w:r>
      <w:r>
        <w:rPr>
          <w:rFonts w:cs="Arial"/>
          <w:sz w:val="22"/>
          <w:szCs w:val="22"/>
        </w:rPr>
        <w:tab/>
      </w:r>
      <w:r w:rsidR="003F15D2">
        <w:rPr>
          <w:rFonts w:cs="Arial"/>
          <w:sz w:val="22"/>
          <w:szCs w:val="22"/>
        </w:rPr>
        <w:t>Will the following resources be available at the primary clinical site</w:t>
      </w:r>
      <w:r w:rsidR="002B71E1">
        <w:rPr>
          <w:rFonts w:cs="Arial"/>
          <w:sz w:val="22"/>
          <w:szCs w:val="22"/>
        </w:rPr>
        <w:t>?</w:t>
      </w:r>
      <w:r w:rsidR="00681647">
        <w:rPr>
          <w:rFonts w:cs="Arial"/>
          <w:sz w:val="22"/>
          <w:szCs w:val="22"/>
        </w:rPr>
        <w:t xml:space="preserve"> [PR I.D.1.a</w:t>
      </w:r>
      <w:proofErr w:type="gramStart"/>
      <w:r w:rsidR="00681647">
        <w:rPr>
          <w:rFonts w:cs="Arial"/>
          <w:sz w:val="22"/>
          <w:szCs w:val="22"/>
        </w:rPr>
        <w:t>).(</w:t>
      </w:r>
      <w:proofErr w:type="gramEnd"/>
      <w:r w:rsidR="00681647">
        <w:rPr>
          <w:rFonts w:cs="Arial"/>
          <w:sz w:val="22"/>
          <w:szCs w:val="22"/>
        </w:rPr>
        <w:t>1)-(</w:t>
      </w:r>
      <w:r w:rsidR="00D134AE">
        <w:rPr>
          <w:rFonts w:cs="Arial"/>
          <w:sz w:val="22"/>
          <w:szCs w:val="22"/>
        </w:rPr>
        <w:t>3</w:t>
      </w:r>
      <w:r w:rsidR="00681647">
        <w:rPr>
          <w:rFonts w:cs="Arial"/>
          <w:sz w:val="22"/>
          <w:szCs w:val="22"/>
        </w:rPr>
        <w:t>)</w:t>
      </w:r>
      <w:r w:rsidR="003F15D2">
        <w:rPr>
          <w:rFonts w:cs="Arial"/>
          <w:sz w:val="22"/>
          <w:szCs w:val="22"/>
        </w:rPr>
        <w:t>]</w:t>
      </w:r>
    </w:p>
    <w:p w14:paraId="2D11E4E6" w14:textId="77777777" w:rsidR="003F15D2" w:rsidRDefault="003F15D2" w:rsidP="00197F67">
      <w:pPr>
        <w:widowControl w:val="0"/>
        <w:rPr>
          <w:rFonts w:cs="Arial"/>
          <w:sz w:val="22"/>
          <w:szCs w:val="22"/>
        </w:rPr>
      </w:pPr>
    </w:p>
    <w:p w14:paraId="228707E0" w14:textId="0020BBEE" w:rsidR="003F15D2" w:rsidRDefault="003F15D2" w:rsidP="00197F67">
      <w:pPr>
        <w:widowControl w:val="0"/>
        <w:numPr>
          <w:ilvl w:val="0"/>
          <w:numId w:val="21"/>
        </w:numPr>
        <w:tabs>
          <w:tab w:val="left" w:pos="720"/>
          <w:tab w:val="right" w:leader="dot" w:pos="10080"/>
        </w:tabs>
        <w:rPr>
          <w:rFonts w:cs="Arial"/>
          <w:sz w:val="22"/>
          <w:szCs w:val="22"/>
        </w:rPr>
      </w:pPr>
      <w:r>
        <w:rPr>
          <w:rFonts w:cs="Arial"/>
          <w:sz w:val="22"/>
          <w:szCs w:val="22"/>
        </w:rPr>
        <w:t>Two or more megavoltage machines</w:t>
      </w:r>
      <w:r w:rsidR="00143F0A" w:rsidRPr="008B6F25">
        <w:rPr>
          <w:rFonts w:cs="Arial"/>
          <w:sz w:val="22"/>
          <w:szCs w:val="22"/>
        </w:rPr>
        <w:tab/>
      </w:r>
      <w:sdt>
        <w:sdtPr>
          <w:rPr>
            <w:rFonts w:cs="Arial"/>
            <w:sz w:val="22"/>
            <w:szCs w:val="22"/>
          </w:rPr>
          <w:id w:val="264119586"/>
          <w:lock w:val="sdtLocked"/>
          <w14:checkbox>
            <w14:checked w14:val="0"/>
            <w14:checkedState w14:val="2612" w14:font="MS Gothic"/>
            <w14:uncheckedState w14:val="2610" w14:font="MS Gothic"/>
          </w14:checkbox>
        </w:sdtPr>
        <w:sdtContent>
          <w:r w:rsidR="00F27D5D">
            <w:rPr>
              <w:rFonts w:ascii="MS Gothic" w:eastAsia="MS Gothic" w:hAnsi="MS Gothic" w:cs="Arial" w:hint="eastAsia"/>
              <w:sz w:val="22"/>
              <w:szCs w:val="22"/>
            </w:rPr>
            <w:t>☐</w:t>
          </w:r>
        </w:sdtContent>
      </w:sdt>
      <w:r w:rsidR="00143F0A" w:rsidRPr="008B6F25">
        <w:rPr>
          <w:rFonts w:cs="Arial"/>
          <w:sz w:val="22"/>
          <w:szCs w:val="22"/>
        </w:rPr>
        <w:t xml:space="preserve"> YES </w:t>
      </w:r>
      <w:sdt>
        <w:sdtPr>
          <w:rPr>
            <w:rFonts w:cs="Arial"/>
            <w:sz w:val="22"/>
            <w:szCs w:val="22"/>
          </w:rPr>
          <w:id w:val="-578673461"/>
          <w:lock w:val="sdtLocked"/>
          <w14:checkbox>
            <w14:checked w14:val="0"/>
            <w14:checkedState w14:val="2612" w14:font="MS Gothic"/>
            <w14:uncheckedState w14:val="2610" w14:font="MS Gothic"/>
          </w14:checkbox>
        </w:sdtPr>
        <w:sdtContent>
          <w:r w:rsidR="00F27D5D">
            <w:rPr>
              <w:rFonts w:ascii="MS Gothic" w:eastAsia="MS Gothic" w:hAnsi="MS Gothic" w:cs="Arial" w:hint="eastAsia"/>
              <w:sz w:val="22"/>
              <w:szCs w:val="22"/>
            </w:rPr>
            <w:t>☐</w:t>
          </w:r>
        </w:sdtContent>
      </w:sdt>
      <w:r w:rsidR="00143F0A" w:rsidRPr="008B6F25">
        <w:rPr>
          <w:rFonts w:cs="Arial"/>
          <w:sz w:val="22"/>
          <w:szCs w:val="22"/>
        </w:rPr>
        <w:t xml:space="preserve"> NO</w:t>
      </w:r>
    </w:p>
    <w:p w14:paraId="3145D852" w14:textId="77777777" w:rsidR="00C61E98" w:rsidRDefault="00C61E98" w:rsidP="00197F67">
      <w:pPr>
        <w:widowControl w:val="0"/>
        <w:tabs>
          <w:tab w:val="left" w:pos="720"/>
          <w:tab w:val="right" w:leader="dot" w:pos="10080"/>
        </w:tabs>
        <w:rPr>
          <w:rFonts w:cs="Arial"/>
          <w:sz w:val="22"/>
          <w:szCs w:val="22"/>
        </w:rPr>
      </w:pPr>
    </w:p>
    <w:p w14:paraId="5F888140" w14:textId="7E7B90E7" w:rsidR="003F15D2" w:rsidRDefault="003F15D2" w:rsidP="00197F67">
      <w:pPr>
        <w:widowControl w:val="0"/>
        <w:numPr>
          <w:ilvl w:val="0"/>
          <w:numId w:val="21"/>
        </w:numPr>
        <w:tabs>
          <w:tab w:val="left" w:pos="720"/>
          <w:tab w:val="right" w:leader="dot" w:pos="10080"/>
        </w:tabs>
        <w:rPr>
          <w:rFonts w:cs="Arial"/>
          <w:sz w:val="22"/>
          <w:szCs w:val="22"/>
        </w:rPr>
      </w:pPr>
      <w:r>
        <w:rPr>
          <w:rFonts w:cs="Arial"/>
          <w:sz w:val="22"/>
          <w:szCs w:val="22"/>
        </w:rPr>
        <w:t>A machine with a broad range of electron beam capabilities</w:t>
      </w:r>
      <w:r w:rsidR="00143F0A">
        <w:rPr>
          <w:rFonts w:cs="Arial"/>
          <w:sz w:val="22"/>
          <w:szCs w:val="22"/>
        </w:rPr>
        <w:t>, c</w:t>
      </w:r>
      <w:r w:rsidRPr="00143F0A">
        <w:rPr>
          <w:rFonts w:cs="Arial"/>
          <w:sz w:val="22"/>
          <w:szCs w:val="22"/>
        </w:rPr>
        <w:t>omputed tomography (CT)</w:t>
      </w:r>
      <w:r w:rsidR="00143F0A" w:rsidRPr="00143F0A">
        <w:rPr>
          <w:rFonts w:cs="Arial"/>
          <w:sz w:val="22"/>
          <w:szCs w:val="22"/>
        </w:rPr>
        <w:t>-simulation capability, and three-dimensional conformal computerized treatment planning, including intensity modulated radiation therapy</w:t>
      </w:r>
      <w:r w:rsidR="00143F0A" w:rsidRPr="008B6F25">
        <w:rPr>
          <w:rFonts w:cs="Arial"/>
          <w:sz w:val="22"/>
          <w:szCs w:val="22"/>
        </w:rPr>
        <w:tab/>
      </w:r>
      <w:sdt>
        <w:sdtPr>
          <w:rPr>
            <w:rFonts w:cs="Arial"/>
            <w:sz w:val="22"/>
            <w:szCs w:val="22"/>
          </w:rPr>
          <w:id w:val="-595872529"/>
          <w:lock w:val="sdtLocked"/>
          <w14:checkbox>
            <w14:checked w14:val="0"/>
            <w14:checkedState w14:val="2612" w14:font="MS Gothic"/>
            <w14:uncheckedState w14:val="2610" w14:font="MS Gothic"/>
          </w14:checkbox>
        </w:sdtPr>
        <w:sdtContent>
          <w:r w:rsidR="00F27D5D">
            <w:rPr>
              <w:rFonts w:ascii="MS Gothic" w:eastAsia="MS Gothic" w:hAnsi="MS Gothic" w:cs="Arial" w:hint="eastAsia"/>
              <w:sz w:val="22"/>
              <w:szCs w:val="22"/>
            </w:rPr>
            <w:t>☐</w:t>
          </w:r>
        </w:sdtContent>
      </w:sdt>
      <w:r w:rsidR="00143F0A" w:rsidRPr="008B6F25">
        <w:rPr>
          <w:rFonts w:cs="Arial"/>
          <w:sz w:val="22"/>
          <w:szCs w:val="22"/>
        </w:rPr>
        <w:t xml:space="preserve"> YES </w:t>
      </w:r>
      <w:sdt>
        <w:sdtPr>
          <w:rPr>
            <w:rFonts w:cs="Arial"/>
            <w:sz w:val="22"/>
            <w:szCs w:val="22"/>
          </w:rPr>
          <w:id w:val="-1532104404"/>
          <w:lock w:val="sdtLocked"/>
          <w14:checkbox>
            <w14:checked w14:val="0"/>
            <w14:checkedState w14:val="2612" w14:font="MS Gothic"/>
            <w14:uncheckedState w14:val="2610" w14:font="MS Gothic"/>
          </w14:checkbox>
        </w:sdtPr>
        <w:sdtContent>
          <w:r w:rsidR="00F27D5D">
            <w:rPr>
              <w:rFonts w:ascii="MS Gothic" w:eastAsia="MS Gothic" w:hAnsi="MS Gothic" w:cs="Arial" w:hint="eastAsia"/>
              <w:sz w:val="22"/>
              <w:szCs w:val="22"/>
            </w:rPr>
            <w:t>☐</w:t>
          </w:r>
        </w:sdtContent>
      </w:sdt>
      <w:r w:rsidR="00143F0A" w:rsidRPr="008B6F25">
        <w:rPr>
          <w:rFonts w:cs="Arial"/>
          <w:sz w:val="22"/>
          <w:szCs w:val="22"/>
        </w:rPr>
        <w:t xml:space="preserve"> NO</w:t>
      </w:r>
    </w:p>
    <w:p w14:paraId="12D36EB0" w14:textId="77777777" w:rsidR="00C61E98" w:rsidRDefault="00C61E98" w:rsidP="00197F67">
      <w:pPr>
        <w:widowControl w:val="0"/>
        <w:tabs>
          <w:tab w:val="left" w:pos="720"/>
          <w:tab w:val="right" w:leader="dot" w:pos="10080"/>
        </w:tabs>
        <w:rPr>
          <w:rFonts w:cs="Arial"/>
          <w:sz w:val="22"/>
          <w:szCs w:val="22"/>
        </w:rPr>
      </w:pPr>
    </w:p>
    <w:p w14:paraId="544A01C5" w14:textId="20733004" w:rsidR="00143F0A" w:rsidRPr="00143F0A" w:rsidRDefault="00143F0A" w:rsidP="00197F67">
      <w:pPr>
        <w:widowControl w:val="0"/>
        <w:numPr>
          <w:ilvl w:val="0"/>
          <w:numId w:val="21"/>
        </w:numPr>
        <w:tabs>
          <w:tab w:val="left" w:pos="720"/>
          <w:tab w:val="right" w:leader="dot" w:pos="10080"/>
        </w:tabs>
        <w:rPr>
          <w:rFonts w:cs="Arial"/>
          <w:sz w:val="22"/>
          <w:szCs w:val="22"/>
        </w:rPr>
      </w:pPr>
      <w:r>
        <w:rPr>
          <w:rFonts w:cs="Arial"/>
          <w:sz w:val="22"/>
          <w:szCs w:val="22"/>
        </w:rPr>
        <w:t>Adequate conference room and audiovisual facilities</w:t>
      </w:r>
      <w:r w:rsidRPr="008B6F25">
        <w:rPr>
          <w:rFonts w:cs="Arial"/>
          <w:sz w:val="22"/>
          <w:szCs w:val="22"/>
        </w:rPr>
        <w:tab/>
      </w:r>
      <w:sdt>
        <w:sdtPr>
          <w:rPr>
            <w:rFonts w:cs="Arial"/>
            <w:sz w:val="22"/>
            <w:szCs w:val="22"/>
          </w:rPr>
          <w:id w:val="-1807000712"/>
          <w:lock w:val="sdtLocked"/>
          <w14:checkbox>
            <w14:checked w14:val="0"/>
            <w14:checkedState w14:val="2612" w14:font="MS Gothic"/>
            <w14:uncheckedState w14:val="2610" w14:font="MS Gothic"/>
          </w14:checkbox>
        </w:sdtPr>
        <w:sdtContent>
          <w:r w:rsidR="00F27D5D">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664434345"/>
          <w:lock w:val="sdtLocked"/>
          <w14:checkbox>
            <w14:checked w14:val="0"/>
            <w14:checkedState w14:val="2612" w14:font="MS Gothic"/>
            <w14:uncheckedState w14:val="2610" w14:font="MS Gothic"/>
          </w14:checkbox>
        </w:sdtPr>
        <w:sdtContent>
          <w:r w:rsidR="00F27D5D">
            <w:rPr>
              <w:rFonts w:ascii="MS Gothic" w:eastAsia="MS Gothic" w:hAnsi="MS Gothic" w:cs="Arial" w:hint="eastAsia"/>
              <w:sz w:val="22"/>
              <w:szCs w:val="22"/>
            </w:rPr>
            <w:t>☐</w:t>
          </w:r>
        </w:sdtContent>
      </w:sdt>
      <w:r w:rsidRPr="008B6F25">
        <w:rPr>
          <w:rFonts w:cs="Arial"/>
          <w:sz w:val="22"/>
          <w:szCs w:val="22"/>
        </w:rPr>
        <w:t xml:space="preserve"> NO</w:t>
      </w:r>
    </w:p>
    <w:p w14:paraId="3632C65F" w14:textId="77777777" w:rsidR="003F15D2" w:rsidRDefault="003F15D2" w:rsidP="00197F67">
      <w:pPr>
        <w:widowControl w:val="0"/>
        <w:ind w:left="360" w:hanging="360"/>
        <w:rPr>
          <w:rFonts w:cs="Arial"/>
          <w:sz w:val="22"/>
          <w:szCs w:val="22"/>
        </w:rPr>
      </w:pPr>
    </w:p>
    <w:p w14:paraId="54F10240" w14:textId="02F8F504" w:rsidR="00143F0A" w:rsidRDefault="00EE789F" w:rsidP="00197F67">
      <w:pPr>
        <w:widowControl w:val="0"/>
        <w:tabs>
          <w:tab w:val="left" w:pos="360"/>
        </w:tabs>
        <w:ind w:left="360" w:hanging="360"/>
        <w:rPr>
          <w:rFonts w:cs="Arial"/>
          <w:sz w:val="22"/>
          <w:szCs w:val="22"/>
        </w:rPr>
      </w:pPr>
      <w:r>
        <w:rPr>
          <w:rFonts w:cs="Arial"/>
          <w:sz w:val="22"/>
          <w:szCs w:val="22"/>
        </w:rPr>
        <w:t>2.</w:t>
      </w:r>
      <w:r>
        <w:rPr>
          <w:rFonts w:cs="Arial"/>
          <w:sz w:val="22"/>
          <w:szCs w:val="22"/>
        </w:rPr>
        <w:tab/>
      </w:r>
      <w:r w:rsidR="00143F0A">
        <w:rPr>
          <w:rFonts w:cs="Arial"/>
          <w:sz w:val="22"/>
          <w:szCs w:val="22"/>
        </w:rPr>
        <w:t>Briefly describe available medical services in the specialties of medical oncology, surgical oncology, and p</w:t>
      </w:r>
      <w:r w:rsidR="00681647">
        <w:rPr>
          <w:rFonts w:cs="Arial"/>
          <w:sz w:val="22"/>
          <w:szCs w:val="22"/>
        </w:rPr>
        <w:t>ediatric oncology. [PR I.D.1.b</w:t>
      </w:r>
      <w:proofErr w:type="gramStart"/>
      <w:r w:rsidR="00681647">
        <w:rPr>
          <w:rFonts w:cs="Arial"/>
          <w:sz w:val="22"/>
          <w:szCs w:val="22"/>
        </w:rPr>
        <w:t>).(</w:t>
      </w:r>
      <w:proofErr w:type="gramEnd"/>
      <w:r w:rsidR="00681647">
        <w:rPr>
          <w:rFonts w:cs="Arial"/>
          <w:sz w:val="22"/>
          <w:szCs w:val="22"/>
        </w:rPr>
        <w:t>1)</w:t>
      </w:r>
      <w:r w:rsidR="00143F0A">
        <w:rPr>
          <w:rFonts w:cs="Arial"/>
          <w:sz w:val="22"/>
          <w:szCs w:val="22"/>
        </w:rPr>
        <w:t>]</w:t>
      </w:r>
    </w:p>
    <w:p w14:paraId="3CF045FD" w14:textId="77777777" w:rsidR="00143F0A" w:rsidRDefault="00143F0A" w:rsidP="00197F67">
      <w:pPr>
        <w:widowControl w:val="0"/>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143F0A" w:rsidRPr="008B6F25" w14:paraId="3C1DDBAE" w14:textId="77777777" w:rsidTr="00AC14E0">
        <w:sdt>
          <w:sdtPr>
            <w:rPr>
              <w:rFonts w:cs="Arial"/>
              <w:sz w:val="22"/>
              <w:szCs w:val="22"/>
            </w:rPr>
            <w:id w:val="-1645042522"/>
            <w:lock w:val="sdtLocked"/>
            <w:placeholder>
              <w:docPart w:val="191EBC1804CE4EBC95A5EA75B0B48732"/>
            </w:placeholder>
            <w:showingPlcHdr/>
          </w:sdtPr>
          <w:sdtContent>
            <w:tc>
              <w:tcPr>
                <w:tcW w:w="10195" w:type="dxa"/>
                <w:vAlign w:val="center"/>
              </w:tcPr>
              <w:p w14:paraId="68B9D499" w14:textId="77777777" w:rsidR="00143F0A"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608183D7" w14:textId="77777777" w:rsidR="00143F0A" w:rsidRDefault="00143F0A" w:rsidP="00197F67">
      <w:pPr>
        <w:widowControl w:val="0"/>
        <w:rPr>
          <w:rFonts w:cs="Arial"/>
          <w:sz w:val="22"/>
          <w:szCs w:val="22"/>
        </w:rPr>
      </w:pPr>
    </w:p>
    <w:p w14:paraId="63ABC2F1" w14:textId="4091C340" w:rsidR="003F15D2" w:rsidRPr="008B6F25" w:rsidRDefault="00EE789F" w:rsidP="00197F67">
      <w:pPr>
        <w:widowControl w:val="0"/>
        <w:ind w:left="360" w:hanging="360"/>
        <w:rPr>
          <w:rFonts w:cs="Arial"/>
          <w:sz w:val="22"/>
          <w:szCs w:val="22"/>
        </w:rPr>
      </w:pPr>
      <w:r>
        <w:rPr>
          <w:rFonts w:cs="Arial"/>
          <w:sz w:val="22"/>
          <w:szCs w:val="22"/>
        </w:rPr>
        <w:t>3</w:t>
      </w:r>
      <w:r w:rsidR="003F15D2" w:rsidRPr="008B6F25">
        <w:rPr>
          <w:rFonts w:cs="Arial"/>
          <w:sz w:val="22"/>
          <w:szCs w:val="22"/>
        </w:rPr>
        <w:t>.</w:t>
      </w:r>
      <w:r w:rsidR="003F15D2" w:rsidRPr="008B6F25">
        <w:rPr>
          <w:rFonts w:cs="Arial"/>
          <w:sz w:val="22"/>
          <w:szCs w:val="22"/>
        </w:rPr>
        <w:tab/>
      </w:r>
      <w:r w:rsidR="00143F0A">
        <w:rPr>
          <w:rFonts w:cs="Arial"/>
          <w:sz w:val="22"/>
          <w:szCs w:val="22"/>
        </w:rPr>
        <w:t>Briefly d</w:t>
      </w:r>
      <w:r w:rsidR="003F15D2" w:rsidRPr="008B6F25">
        <w:rPr>
          <w:rFonts w:cs="Arial"/>
          <w:sz w:val="22"/>
          <w:szCs w:val="22"/>
        </w:rPr>
        <w:t xml:space="preserve">escribe the availability of diagnostic radiology services, including CT and MRI, as well as nuclear medicine services, the pathology laboratory, the clinical laboratory, and tumor registry. </w:t>
      </w:r>
      <w:r w:rsidR="00C61E98">
        <w:rPr>
          <w:rFonts w:cs="Arial"/>
          <w:sz w:val="22"/>
          <w:szCs w:val="22"/>
        </w:rPr>
        <w:br/>
      </w:r>
      <w:r w:rsidR="00D74EC5">
        <w:rPr>
          <w:rFonts w:cs="Arial"/>
          <w:sz w:val="22"/>
          <w:szCs w:val="22"/>
        </w:rPr>
        <w:t>[PR I.D.1.b</w:t>
      </w:r>
      <w:proofErr w:type="gramStart"/>
      <w:r w:rsidR="00D74EC5">
        <w:rPr>
          <w:rFonts w:cs="Arial"/>
          <w:sz w:val="22"/>
          <w:szCs w:val="22"/>
        </w:rPr>
        <w:t>).(</w:t>
      </w:r>
      <w:proofErr w:type="gramEnd"/>
      <w:r w:rsidR="00D74EC5">
        <w:rPr>
          <w:rFonts w:cs="Arial"/>
          <w:sz w:val="22"/>
          <w:szCs w:val="22"/>
        </w:rPr>
        <w:t>2</w:t>
      </w:r>
      <w:r w:rsidR="003F15D2">
        <w:rPr>
          <w:rFonts w:cs="Arial"/>
          <w:sz w:val="22"/>
          <w:szCs w:val="22"/>
        </w:rPr>
        <w:t>)</w:t>
      </w:r>
      <w:r w:rsidR="003F15D2" w:rsidRPr="008B6F25">
        <w:rPr>
          <w:rFonts w:cs="Arial"/>
          <w:sz w:val="22"/>
          <w:szCs w:val="22"/>
        </w:rPr>
        <w:t>]</w:t>
      </w:r>
    </w:p>
    <w:p w14:paraId="4F6290B6" w14:textId="77777777" w:rsidR="003F15D2" w:rsidRPr="008B6F25" w:rsidRDefault="003F15D2"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B869A3" w:rsidRPr="008B6F25" w14:paraId="1E31D937" w14:textId="77777777" w:rsidTr="00B869A3">
        <w:sdt>
          <w:sdtPr>
            <w:rPr>
              <w:rFonts w:cs="Arial"/>
              <w:sz w:val="22"/>
              <w:szCs w:val="22"/>
            </w:rPr>
            <w:id w:val="-1539811768"/>
            <w:lock w:val="sdtLocked"/>
            <w:placeholder>
              <w:docPart w:val="35067A0747BE4769B6FD847C80AD54EF"/>
            </w:placeholder>
            <w:showingPlcHdr/>
          </w:sdtPr>
          <w:sdtContent>
            <w:tc>
              <w:tcPr>
                <w:tcW w:w="10195" w:type="dxa"/>
                <w:vAlign w:val="center"/>
              </w:tcPr>
              <w:p w14:paraId="2F02EC59" w14:textId="77777777" w:rsidR="00B869A3" w:rsidRPr="008B6F25" w:rsidRDefault="00B869A3" w:rsidP="00197F67">
                <w:pPr>
                  <w:widowControl w:val="0"/>
                  <w:rPr>
                    <w:rFonts w:cs="Arial"/>
                    <w:sz w:val="22"/>
                    <w:szCs w:val="22"/>
                  </w:rPr>
                </w:pPr>
                <w:r w:rsidRPr="00EE5495">
                  <w:rPr>
                    <w:rStyle w:val="PlaceholderText"/>
                    <w:sz w:val="22"/>
                    <w:szCs w:val="22"/>
                  </w:rPr>
                  <w:t>Click here to enter text.</w:t>
                </w:r>
              </w:p>
            </w:tc>
          </w:sdtContent>
        </w:sdt>
      </w:tr>
    </w:tbl>
    <w:p w14:paraId="53B6874F" w14:textId="77777777" w:rsidR="007046C3" w:rsidRDefault="007046C3" w:rsidP="00197F67">
      <w:pPr>
        <w:widowControl w:val="0"/>
        <w:rPr>
          <w:rFonts w:cs="Arial"/>
          <w:bCs/>
          <w:sz w:val="22"/>
          <w:szCs w:val="22"/>
        </w:rPr>
      </w:pPr>
    </w:p>
    <w:p w14:paraId="55F3EF5B" w14:textId="672AFAE9" w:rsidR="00200EBB" w:rsidRPr="00A158FA" w:rsidRDefault="004D6B96" w:rsidP="00197F67">
      <w:pPr>
        <w:widowControl w:val="0"/>
        <w:rPr>
          <w:rFonts w:ascii="Arial Bold" w:hAnsi="Arial Bold" w:cs="Arial"/>
          <w:bCs/>
          <w:sz w:val="22"/>
          <w:szCs w:val="22"/>
        </w:rPr>
      </w:pPr>
      <w:r>
        <w:rPr>
          <w:rFonts w:ascii="Arial Bold" w:hAnsi="Arial Bold" w:cs="Arial"/>
          <w:b/>
          <w:bCs/>
          <w:sz w:val="22"/>
          <w:szCs w:val="22"/>
        </w:rPr>
        <w:t>Other Learners</w:t>
      </w:r>
      <w:r w:rsidR="00200EBB" w:rsidRPr="00A158FA">
        <w:rPr>
          <w:rFonts w:ascii="Arial Bold" w:hAnsi="Arial Bold" w:cs="Arial"/>
          <w:b/>
          <w:bCs/>
          <w:sz w:val="22"/>
          <w:szCs w:val="22"/>
        </w:rPr>
        <w:t xml:space="preserve"> and Other Learners</w:t>
      </w:r>
    </w:p>
    <w:p w14:paraId="0A3250E0" w14:textId="77777777" w:rsidR="00200EBB" w:rsidRDefault="00200EBB" w:rsidP="00197F67">
      <w:pPr>
        <w:widowControl w:val="0"/>
        <w:rPr>
          <w:rFonts w:cs="Arial"/>
          <w:bCs/>
          <w:smallCaps/>
          <w:sz w:val="22"/>
          <w:szCs w:val="22"/>
        </w:rPr>
      </w:pPr>
    </w:p>
    <w:p w14:paraId="47555A8C" w14:textId="6E63CE7A" w:rsidR="00200EBB" w:rsidRPr="008B6F25" w:rsidRDefault="00EE789F" w:rsidP="00197F67">
      <w:pPr>
        <w:widowControl w:val="0"/>
        <w:tabs>
          <w:tab w:val="left" w:pos="360"/>
        </w:tabs>
        <w:ind w:left="360" w:hanging="360"/>
        <w:rPr>
          <w:rFonts w:cs="Arial"/>
          <w:sz w:val="22"/>
          <w:szCs w:val="22"/>
        </w:rPr>
      </w:pPr>
      <w:r>
        <w:rPr>
          <w:rFonts w:cs="Arial"/>
          <w:sz w:val="22"/>
          <w:szCs w:val="22"/>
        </w:rPr>
        <w:t>1.</w:t>
      </w:r>
      <w:r>
        <w:rPr>
          <w:rFonts w:cs="Arial"/>
          <w:sz w:val="22"/>
          <w:szCs w:val="22"/>
        </w:rPr>
        <w:tab/>
      </w:r>
      <w:r w:rsidR="00200EBB" w:rsidRPr="008B6F25">
        <w:rPr>
          <w:rFonts w:cs="Arial"/>
          <w:sz w:val="22"/>
          <w:szCs w:val="22"/>
        </w:rPr>
        <w:t>Describe any additional training positions (e.g., clinical or research fellows who have completed an accredited radiation oncology residency program)</w:t>
      </w:r>
      <w:r w:rsidR="00C61E98">
        <w:rPr>
          <w:rFonts w:cs="Arial"/>
          <w:sz w:val="22"/>
          <w:szCs w:val="22"/>
        </w:rPr>
        <w:t>.</w:t>
      </w:r>
      <w:r w:rsidR="00200EBB" w:rsidRPr="008B6F25">
        <w:rPr>
          <w:rFonts w:cs="Arial"/>
          <w:sz w:val="22"/>
          <w:szCs w:val="22"/>
        </w:rPr>
        <w:t xml:space="preserve"> [</w:t>
      </w:r>
      <w:r w:rsidR="006C6A86">
        <w:rPr>
          <w:rFonts w:cs="Arial"/>
          <w:sz w:val="22"/>
          <w:szCs w:val="22"/>
        </w:rPr>
        <w:t>PR I.E</w:t>
      </w:r>
      <w:r w:rsidR="00C61E98">
        <w:rPr>
          <w:rFonts w:cs="Arial"/>
          <w:sz w:val="22"/>
          <w:szCs w:val="22"/>
        </w:rPr>
        <w:t>.]</w:t>
      </w:r>
    </w:p>
    <w:p w14:paraId="307F770A" w14:textId="77777777" w:rsidR="00200EBB" w:rsidRPr="008B6F25" w:rsidRDefault="00200EBB"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200EBB" w:rsidRPr="008B6F25" w14:paraId="07780346" w14:textId="77777777" w:rsidTr="00AC14E0">
        <w:sdt>
          <w:sdtPr>
            <w:rPr>
              <w:rFonts w:cs="Arial"/>
              <w:sz w:val="22"/>
              <w:szCs w:val="22"/>
            </w:rPr>
            <w:id w:val="-1552761513"/>
            <w:lock w:val="sdtLocked"/>
            <w:placeholder>
              <w:docPart w:val="866932EC47EA4FE49E56677D8912F3D2"/>
            </w:placeholder>
            <w:showingPlcHdr/>
          </w:sdtPr>
          <w:sdtContent>
            <w:tc>
              <w:tcPr>
                <w:tcW w:w="10195" w:type="dxa"/>
                <w:vAlign w:val="center"/>
              </w:tcPr>
              <w:p w14:paraId="25068DBB" w14:textId="77777777" w:rsidR="00200EBB"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22223AB8" w14:textId="77777777" w:rsidR="00200EBB" w:rsidRDefault="00200EBB" w:rsidP="00197F67">
      <w:pPr>
        <w:widowControl w:val="0"/>
        <w:rPr>
          <w:rFonts w:cs="Arial"/>
          <w:bCs/>
          <w:smallCaps/>
          <w:sz w:val="22"/>
          <w:szCs w:val="22"/>
        </w:rPr>
      </w:pPr>
    </w:p>
    <w:p w14:paraId="163377B8" w14:textId="1734FB4B" w:rsidR="00200EBB" w:rsidRPr="00E0678D" w:rsidRDefault="00EE789F" w:rsidP="00197F67">
      <w:pPr>
        <w:widowControl w:val="0"/>
        <w:tabs>
          <w:tab w:val="left" w:pos="360"/>
          <w:tab w:val="right" w:leader="dot" w:pos="10080"/>
        </w:tabs>
        <w:ind w:left="360" w:hanging="360"/>
        <w:rPr>
          <w:rFonts w:cs="Arial"/>
          <w:sz w:val="22"/>
          <w:szCs w:val="22"/>
        </w:rPr>
      </w:pPr>
      <w:r>
        <w:rPr>
          <w:rFonts w:cs="Arial"/>
          <w:sz w:val="22"/>
          <w:szCs w:val="22"/>
        </w:rPr>
        <w:t>2.</w:t>
      </w:r>
      <w:r>
        <w:rPr>
          <w:rFonts w:cs="Arial"/>
          <w:sz w:val="22"/>
          <w:szCs w:val="22"/>
        </w:rPr>
        <w:tab/>
      </w:r>
      <w:r w:rsidR="00200EBB" w:rsidRPr="008B6F25">
        <w:rPr>
          <w:rFonts w:cs="Arial"/>
          <w:sz w:val="22"/>
          <w:szCs w:val="22"/>
        </w:rPr>
        <w:t xml:space="preserve">Will </w:t>
      </w:r>
      <w:r w:rsidR="002B71E1">
        <w:rPr>
          <w:rFonts w:cs="Arial"/>
          <w:sz w:val="22"/>
          <w:szCs w:val="22"/>
        </w:rPr>
        <w:t>the program</w:t>
      </w:r>
      <w:r w:rsidR="002B71E1" w:rsidRPr="008B6F25">
        <w:rPr>
          <w:rFonts w:cs="Arial"/>
          <w:sz w:val="22"/>
          <w:szCs w:val="22"/>
        </w:rPr>
        <w:t xml:space="preserve"> </w:t>
      </w:r>
      <w:r w:rsidR="00200EBB" w:rsidRPr="008B6F25">
        <w:rPr>
          <w:rFonts w:cs="Arial"/>
          <w:sz w:val="22"/>
          <w:szCs w:val="22"/>
        </w:rPr>
        <w:t xml:space="preserve">provide non-integrated or any other training for </w:t>
      </w:r>
      <w:r w:rsidR="002B71E1">
        <w:rPr>
          <w:rFonts w:cs="Arial"/>
          <w:sz w:val="22"/>
          <w:szCs w:val="22"/>
        </w:rPr>
        <w:t>residents</w:t>
      </w:r>
      <w:r w:rsidR="002B71E1" w:rsidRPr="008B6F25">
        <w:rPr>
          <w:rFonts w:cs="Arial"/>
          <w:sz w:val="22"/>
          <w:szCs w:val="22"/>
        </w:rPr>
        <w:t xml:space="preserve"> </w:t>
      </w:r>
      <w:r w:rsidR="00200EBB" w:rsidRPr="008B6F25">
        <w:rPr>
          <w:rFonts w:cs="Arial"/>
          <w:sz w:val="22"/>
          <w:szCs w:val="22"/>
        </w:rPr>
        <w:t xml:space="preserve">from other sites? </w:t>
      </w:r>
      <w:r w:rsidR="00C61E98">
        <w:rPr>
          <w:rFonts w:cs="Arial"/>
          <w:sz w:val="22"/>
          <w:szCs w:val="22"/>
        </w:rPr>
        <w:br/>
      </w:r>
      <w:r w:rsidR="00200EBB" w:rsidRPr="008B6F25">
        <w:rPr>
          <w:rFonts w:cs="Arial"/>
          <w:sz w:val="22"/>
          <w:szCs w:val="22"/>
        </w:rPr>
        <w:t>[PR</w:t>
      </w:r>
      <w:r w:rsidR="006C6A86">
        <w:rPr>
          <w:rFonts w:cs="Arial"/>
          <w:sz w:val="22"/>
          <w:szCs w:val="22"/>
        </w:rPr>
        <w:t xml:space="preserve"> I.E</w:t>
      </w:r>
      <w:r w:rsidR="00200EBB" w:rsidRPr="008B6F25">
        <w:rPr>
          <w:rFonts w:cs="Arial"/>
          <w:sz w:val="22"/>
          <w:szCs w:val="22"/>
        </w:rPr>
        <w:t>.]</w:t>
      </w:r>
      <w:r w:rsidR="00206C29">
        <w:rPr>
          <w:rFonts w:cs="Arial"/>
          <w:sz w:val="22"/>
          <w:szCs w:val="22"/>
        </w:rPr>
        <w:tab/>
      </w:r>
      <w:sdt>
        <w:sdtPr>
          <w:rPr>
            <w:rFonts w:cs="Arial"/>
            <w:sz w:val="22"/>
            <w:szCs w:val="22"/>
          </w:rPr>
          <w:id w:val="-744724687"/>
          <w:lock w:val="sdtLocked"/>
          <w14:checkbox>
            <w14:checked w14:val="0"/>
            <w14:checkedState w14:val="2612" w14:font="MS Gothic"/>
            <w14:uncheckedState w14:val="2610" w14:font="MS Gothic"/>
          </w14:checkbox>
        </w:sdtPr>
        <w:sdtContent>
          <w:r w:rsidR="00F27D5D">
            <w:rPr>
              <w:rFonts w:ascii="MS Gothic" w:eastAsia="MS Gothic" w:hAnsi="MS Gothic" w:cs="Arial" w:hint="eastAsia"/>
              <w:sz w:val="22"/>
              <w:szCs w:val="22"/>
            </w:rPr>
            <w:t>☐</w:t>
          </w:r>
        </w:sdtContent>
      </w:sdt>
      <w:r w:rsidR="00206C29">
        <w:rPr>
          <w:rFonts w:cs="Arial"/>
          <w:bCs/>
          <w:sz w:val="22"/>
          <w:szCs w:val="22"/>
        </w:rPr>
        <w:t xml:space="preserve"> YES </w:t>
      </w:r>
      <w:sdt>
        <w:sdtPr>
          <w:rPr>
            <w:rFonts w:cs="Arial"/>
            <w:bCs/>
            <w:sz w:val="22"/>
            <w:szCs w:val="22"/>
          </w:rPr>
          <w:id w:val="531224121"/>
          <w:lock w:val="sdtLocked"/>
          <w14:checkbox>
            <w14:checked w14:val="0"/>
            <w14:checkedState w14:val="2612" w14:font="MS Gothic"/>
            <w14:uncheckedState w14:val="2610" w14:font="MS Gothic"/>
          </w14:checkbox>
        </w:sdtPr>
        <w:sdtContent>
          <w:r w:rsidR="00F27D5D">
            <w:rPr>
              <w:rFonts w:ascii="MS Gothic" w:eastAsia="MS Gothic" w:hAnsi="MS Gothic" w:cs="Arial" w:hint="eastAsia"/>
              <w:bCs/>
              <w:sz w:val="22"/>
              <w:szCs w:val="22"/>
            </w:rPr>
            <w:t>☐</w:t>
          </w:r>
        </w:sdtContent>
      </w:sdt>
      <w:r w:rsidR="00200EBB" w:rsidRPr="00E0678D">
        <w:rPr>
          <w:rFonts w:cs="Arial"/>
          <w:bCs/>
          <w:sz w:val="22"/>
          <w:szCs w:val="22"/>
        </w:rPr>
        <w:t xml:space="preserve"> NO</w:t>
      </w:r>
    </w:p>
    <w:p w14:paraId="4F847D46" w14:textId="77777777" w:rsidR="00200EBB" w:rsidRPr="008B6F25" w:rsidRDefault="00200EBB" w:rsidP="00197F67">
      <w:pPr>
        <w:widowControl w:val="0"/>
        <w:rPr>
          <w:rFonts w:cs="Arial"/>
          <w:sz w:val="22"/>
          <w:szCs w:val="22"/>
        </w:rPr>
      </w:pPr>
    </w:p>
    <w:p w14:paraId="2465F5BE" w14:textId="6F27716E" w:rsidR="00E20803" w:rsidRDefault="00200EBB" w:rsidP="00197F67">
      <w:pPr>
        <w:widowControl w:val="0"/>
        <w:ind w:left="360"/>
        <w:rPr>
          <w:rFonts w:cs="Arial"/>
          <w:sz w:val="22"/>
          <w:szCs w:val="22"/>
        </w:rPr>
      </w:pPr>
      <w:r w:rsidRPr="008B6F25">
        <w:rPr>
          <w:rFonts w:cs="Arial"/>
          <w:sz w:val="22"/>
          <w:szCs w:val="22"/>
        </w:rPr>
        <w:t xml:space="preserve">If </w:t>
      </w:r>
      <w:r w:rsidR="002B71E1">
        <w:rPr>
          <w:rFonts w:cs="Arial"/>
          <w:sz w:val="22"/>
          <w:szCs w:val="22"/>
        </w:rPr>
        <w:t>“</w:t>
      </w:r>
      <w:r w:rsidRPr="008B6F25">
        <w:rPr>
          <w:rFonts w:cs="Arial"/>
          <w:sz w:val="22"/>
          <w:szCs w:val="22"/>
        </w:rPr>
        <w:t>YES,</w:t>
      </w:r>
      <w:r w:rsidR="002B71E1">
        <w:rPr>
          <w:rFonts w:cs="Arial"/>
          <w:sz w:val="22"/>
          <w:szCs w:val="22"/>
        </w:rPr>
        <w:t>”</w:t>
      </w:r>
      <w:r w:rsidRPr="008B6F25">
        <w:rPr>
          <w:rFonts w:cs="Arial"/>
          <w:sz w:val="22"/>
          <w:szCs w:val="22"/>
        </w:rPr>
        <w:t xml:space="preserve"> provide names of other sites, describe the rotations</w:t>
      </w:r>
      <w:r w:rsidR="002B71E1">
        <w:rPr>
          <w:rFonts w:cs="Arial"/>
          <w:sz w:val="22"/>
          <w:szCs w:val="22"/>
        </w:rPr>
        <w:t>,</w:t>
      </w:r>
      <w:r w:rsidRPr="008B6F25">
        <w:rPr>
          <w:rFonts w:cs="Arial"/>
          <w:sz w:val="22"/>
          <w:szCs w:val="22"/>
        </w:rPr>
        <w:t xml:space="preserve"> and specify the number of resident</w:t>
      </w:r>
      <w:r w:rsidR="002C5E56">
        <w:rPr>
          <w:rFonts w:cs="Arial"/>
          <w:sz w:val="22"/>
          <w:szCs w:val="22"/>
        </w:rPr>
        <w:t xml:space="preserve"> </w:t>
      </w:r>
      <w:r w:rsidRPr="008B6F25">
        <w:rPr>
          <w:rFonts w:cs="Arial"/>
          <w:sz w:val="22"/>
          <w:szCs w:val="22"/>
        </w:rPr>
        <w:t xml:space="preserve">months </w:t>
      </w:r>
      <w:proofErr w:type="gramStart"/>
      <w:r w:rsidRPr="008B6F25">
        <w:rPr>
          <w:rFonts w:cs="Arial"/>
          <w:sz w:val="22"/>
          <w:szCs w:val="22"/>
        </w:rPr>
        <w:t>in a given year</w:t>
      </w:r>
      <w:proofErr w:type="gramEnd"/>
      <w:r w:rsidRPr="008B6F25">
        <w:rPr>
          <w:rFonts w:cs="Arial"/>
          <w:sz w:val="22"/>
          <w:szCs w:val="22"/>
        </w:rPr>
        <w:t xml:space="preserve"> allocated to residents rotating from other sites. If </w:t>
      </w:r>
      <w:r w:rsidR="002B71E1">
        <w:rPr>
          <w:rFonts w:cs="Arial"/>
          <w:sz w:val="22"/>
          <w:szCs w:val="22"/>
        </w:rPr>
        <w:t>a</w:t>
      </w:r>
      <w:r w:rsidR="002B71E1" w:rsidRPr="008B6F25">
        <w:rPr>
          <w:rFonts w:cs="Arial"/>
          <w:sz w:val="22"/>
          <w:szCs w:val="22"/>
        </w:rPr>
        <w:t xml:space="preserve"> </w:t>
      </w:r>
      <w:r w:rsidRPr="008B6F25">
        <w:rPr>
          <w:rFonts w:cs="Arial"/>
          <w:sz w:val="22"/>
          <w:szCs w:val="22"/>
        </w:rPr>
        <w:t xml:space="preserve">non-integrated site is utilized for pediatric or brachytherapy experience, attach the designated resident experience forms </w:t>
      </w:r>
      <w:r>
        <w:rPr>
          <w:rFonts w:cs="Arial"/>
          <w:sz w:val="22"/>
          <w:szCs w:val="22"/>
        </w:rPr>
        <w:t>to this application</w:t>
      </w:r>
      <w:r w:rsidRPr="008B6F25">
        <w:rPr>
          <w:rFonts w:cs="Arial"/>
          <w:sz w:val="22"/>
          <w:szCs w:val="22"/>
        </w:rPr>
        <w:t>.</w:t>
      </w:r>
      <w:r w:rsidR="0070698C">
        <w:rPr>
          <w:rFonts w:cs="Arial"/>
          <w:sz w:val="22"/>
          <w:szCs w:val="22"/>
        </w:rPr>
        <w:t xml:space="preserve"> Add rows as necessary.</w:t>
      </w:r>
    </w:p>
    <w:p w14:paraId="6404489D" w14:textId="77777777" w:rsidR="005274CF" w:rsidRDefault="005274CF" w:rsidP="00197F67">
      <w:pPr>
        <w:widowControl w:val="0"/>
        <w:rPr>
          <w:rFonts w:cs="Arial"/>
          <w:sz w:val="22"/>
          <w:szCs w:val="22"/>
        </w:rPr>
        <w:sectPr w:rsidR="005274CF" w:rsidSect="00197F67">
          <w:footerReference w:type="default" r:id="rId12"/>
          <w:endnotePr>
            <w:numFmt w:val="decimal"/>
          </w:endnotePr>
          <w:pgSz w:w="12240" w:h="15840" w:code="1"/>
          <w:pgMar w:top="1080" w:right="1080" w:bottom="1080" w:left="1080" w:header="720" w:footer="360" w:gutter="0"/>
          <w:cols w:space="720"/>
          <w:noEndnote/>
          <w:docGrid w:linePitch="272"/>
        </w:sectPr>
      </w:pPr>
    </w:p>
    <w:p w14:paraId="28C6BF72" w14:textId="16FD652D" w:rsidR="00200EBB" w:rsidRPr="008B6F25" w:rsidRDefault="00200EBB" w:rsidP="00197F67">
      <w:pPr>
        <w:widowControl w:val="0"/>
        <w:rPr>
          <w:rFonts w:cs="Arial"/>
          <w:sz w:val="22"/>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223"/>
        <w:gridCol w:w="3222"/>
        <w:gridCol w:w="3223"/>
      </w:tblGrid>
      <w:tr w:rsidR="00200EBB" w:rsidRPr="008B6F25" w14:paraId="069C94D9" w14:textId="77777777" w:rsidTr="00E20803">
        <w:trPr>
          <w:cantSplit/>
        </w:trPr>
        <w:tc>
          <w:tcPr>
            <w:tcW w:w="3223" w:type="dxa"/>
            <w:shd w:val="clear" w:color="auto" w:fill="auto"/>
            <w:vAlign w:val="bottom"/>
          </w:tcPr>
          <w:p w14:paraId="2548E741" w14:textId="77777777" w:rsidR="00200EBB" w:rsidRPr="008B6F25" w:rsidRDefault="00200EBB" w:rsidP="00197F67">
            <w:pPr>
              <w:widowControl w:val="0"/>
              <w:rPr>
                <w:rFonts w:cs="Arial"/>
                <w:b/>
                <w:sz w:val="22"/>
                <w:szCs w:val="22"/>
              </w:rPr>
            </w:pPr>
            <w:r w:rsidRPr="008B6F25">
              <w:rPr>
                <w:rFonts w:cs="Arial"/>
                <w:b/>
                <w:sz w:val="22"/>
                <w:szCs w:val="22"/>
              </w:rPr>
              <w:t>Name of Other Sites</w:t>
            </w:r>
          </w:p>
        </w:tc>
        <w:tc>
          <w:tcPr>
            <w:tcW w:w="3222" w:type="dxa"/>
            <w:shd w:val="clear" w:color="auto" w:fill="auto"/>
            <w:vAlign w:val="bottom"/>
          </w:tcPr>
          <w:p w14:paraId="78DC72DD" w14:textId="3E160507" w:rsidR="00200EBB" w:rsidRPr="008B6F25" w:rsidRDefault="00200EBB" w:rsidP="00197F67">
            <w:pPr>
              <w:widowControl w:val="0"/>
              <w:jc w:val="center"/>
              <w:rPr>
                <w:rFonts w:cs="Arial"/>
                <w:b/>
                <w:sz w:val="22"/>
                <w:szCs w:val="22"/>
              </w:rPr>
            </w:pPr>
            <w:r w:rsidRPr="008B6F25">
              <w:rPr>
                <w:rFonts w:cs="Arial"/>
                <w:b/>
                <w:sz w:val="22"/>
                <w:szCs w:val="22"/>
              </w:rPr>
              <w:t>Describe the Rotations</w:t>
            </w:r>
          </w:p>
        </w:tc>
        <w:tc>
          <w:tcPr>
            <w:tcW w:w="3223" w:type="dxa"/>
            <w:shd w:val="clear" w:color="auto" w:fill="auto"/>
            <w:vAlign w:val="bottom"/>
          </w:tcPr>
          <w:p w14:paraId="3C2F88B6" w14:textId="7F2E1E4A" w:rsidR="00200EBB" w:rsidRPr="008B6F25" w:rsidRDefault="00200EBB" w:rsidP="00197F67">
            <w:pPr>
              <w:widowControl w:val="0"/>
              <w:jc w:val="center"/>
              <w:rPr>
                <w:rFonts w:cs="Arial"/>
                <w:b/>
                <w:sz w:val="22"/>
                <w:szCs w:val="22"/>
              </w:rPr>
            </w:pPr>
            <w:r w:rsidRPr="008B6F25">
              <w:rPr>
                <w:rFonts w:cs="Arial"/>
                <w:b/>
                <w:sz w:val="22"/>
                <w:szCs w:val="22"/>
              </w:rPr>
              <w:t>Number of Resident</w:t>
            </w:r>
            <w:r w:rsidR="002C5E56">
              <w:rPr>
                <w:rFonts w:cs="Arial"/>
                <w:b/>
                <w:sz w:val="22"/>
                <w:szCs w:val="22"/>
              </w:rPr>
              <w:t xml:space="preserve"> </w:t>
            </w:r>
            <w:r w:rsidRPr="008B6F25">
              <w:rPr>
                <w:rFonts w:cs="Arial"/>
                <w:b/>
                <w:sz w:val="22"/>
                <w:szCs w:val="22"/>
              </w:rPr>
              <w:t>Months in a Given Year</w:t>
            </w:r>
          </w:p>
        </w:tc>
      </w:tr>
      <w:tr w:rsidR="00200EBB" w:rsidRPr="008B6F25" w14:paraId="6603942F" w14:textId="77777777" w:rsidTr="00E20803">
        <w:trPr>
          <w:cantSplit/>
        </w:trPr>
        <w:sdt>
          <w:sdtPr>
            <w:rPr>
              <w:rFonts w:cs="Arial"/>
              <w:sz w:val="22"/>
              <w:szCs w:val="22"/>
            </w:rPr>
            <w:id w:val="1890146786"/>
            <w:lock w:val="sdtLocked"/>
            <w:placeholder>
              <w:docPart w:val="8EAFD180028A453C988E85B63FD0EDAD"/>
            </w:placeholder>
            <w:showingPlcHdr/>
          </w:sdtPr>
          <w:sdtContent>
            <w:tc>
              <w:tcPr>
                <w:tcW w:w="3223" w:type="dxa"/>
                <w:shd w:val="clear" w:color="auto" w:fill="auto"/>
                <w:vAlign w:val="center"/>
              </w:tcPr>
              <w:p w14:paraId="4006FD6F" w14:textId="44496B2C" w:rsidR="00200EBB"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724598435"/>
            <w:lock w:val="sdtLocked"/>
            <w:placeholder>
              <w:docPart w:val="B1F5960D67094D539E1E9480C5D6E269"/>
            </w:placeholder>
            <w:showingPlcHdr/>
          </w:sdtPr>
          <w:sdtContent>
            <w:tc>
              <w:tcPr>
                <w:tcW w:w="3222" w:type="dxa"/>
                <w:shd w:val="clear" w:color="auto" w:fill="auto"/>
                <w:vAlign w:val="center"/>
              </w:tcPr>
              <w:p w14:paraId="6735526E" w14:textId="604A2F9C" w:rsidR="00200EBB"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912691821"/>
            <w:lock w:val="sdtLocked"/>
            <w:placeholder>
              <w:docPart w:val="666E522766CA4C70930FC9C4389611B7"/>
            </w:placeholder>
            <w:showingPlcHdr/>
          </w:sdtPr>
          <w:sdtContent>
            <w:tc>
              <w:tcPr>
                <w:tcW w:w="3223" w:type="dxa"/>
                <w:shd w:val="clear" w:color="auto" w:fill="auto"/>
                <w:vAlign w:val="center"/>
              </w:tcPr>
              <w:p w14:paraId="03A82E44" w14:textId="519869D3" w:rsidR="00200EBB"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tr>
      <w:tr w:rsidR="00200EBB" w:rsidRPr="008B6F25" w14:paraId="76CA62BB" w14:textId="77777777" w:rsidTr="00E20803">
        <w:trPr>
          <w:cantSplit/>
        </w:trPr>
        <w:sdt>
          <w:sdtPr>
            <w:rPr>
              <w:rFonts w:cs="Arial"/>
              <w:sz w:val="22"/>
              <w:szCs w:val="22"/>
            </w:rPr>
            <w:id w:val="1202064996"/>
            <w:lock w:val="sdtLocked"/>
            <w:placeholder>
              <w:docPart w:val="E5E52B962E7E44438D804D7548871D48"/>
            </w:placeholder>
            <w:showingPlcHdr/>
          </w:sdtPr>
          <w:sdtContent>
            <w:tc>
              <w:tcPr>
                <w:tcW w:w="3223" w:type="dxa"/>
                <w:shd w:val="clear" w:color="auto" w:fill="auto"/>
                <w:vAlign w:val="center"/>
              </w:tcPr>
              <w:p w14:paraId="3258B2BB" w14:textId="383EAE43" w:rsidR="00200EBB"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513798041"/>
            <w:lock w:val="sdtLocked"/>
            <w:placeholder>
              <w:docPart w:val="3FAFA748C525425E8AE43B15823DBDCF"/>
            </w:placeholder>
            <w:showingPlcHdr/>
          </w:sdtPr>
          <w:sdtContent>
            <w:tc>
              <w:tcPr>
                <w:tcW w:w="3222" w:type="dxa"/>
                <w:shd w:val="clear" w:color="auto" w:fill="auto"/>
                <w:vAlign w:val="center"/>
              </w:tcPr>
              <w:p w14:paraId="0FCD79BE" w14:textId="4B36AAFC" w:rsidR="00200EBB"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432021580"/>
            <w:lock w:val="sdtLocked"/>
            <w:placeholder>
              <w:docPart w:val="A0BF713D476743A7BA900AFF491F9242"/>
            </w:placeholder>
            <w:showingPlcHdr/>
          </w:sdtPr>
          <w:sdtContent>
            <w:tc>
              <w:tcPr>
                <w:tcW w:w="3223" w:type="dxa"/>
                <w:shd w:val="clear" w:color="auto" w:fill="auto"/>
                <w:vAlign w:val="center"/>
              </w:tcPr>
              <w:p w14:paraId="58C41E47" w14:textId="2506F3D9" w:rsidR="00200EBB"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tr>
      <w:tr w:rsidR="00200EBB" w:rsidRPr="008B6F25" w14:paraId="0BE88F50" w14:textId="77777777" w:rsidTr="00E20803">
        <w:trPr>
          <w:cantSplit/>
        </w:trPr>
        <w:sdt>
          <w:sdtPr>
            <w:rPr>
              <w:rFonts w:cs="Arial"/>
              <w:sz w:val="22"/>
              <w:szCs w:val="22"/>
            </w:rPr>
            <w:id w:val="-773630831"/>
            <w:lock w:val="sdtLocked"/>
            <w:placeholder>
              <w:docPart w:val="16BEA9E9A3814DDDB9B80FDA34CEF0E5"/>
            </w:placeholder>
            <w:showingPlcHdr/>
          </w:sdtPr>
          <w:sdtContent>
            <w:tc>
              <w:tcPr>
                <w:tcW w:w="3223" w:type="dxa"/>
                <w:shd w:val="clear" w:color="auto" w:fill="auto"/>
                <w:vAlign w:val="center"/>
              </w:tcPr>
              <w:p w14:paraId="4D3A9113" w14:textId="512ADAE5" w:rsidR="00200EBB"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39425696"/>
            <w:lock w:val="sdtLocked"/>
            <w:placeholder>
              <w:docPart w:val="45BDD60457394F3C81B901BD68B6A62B"/>
            </w:placeholder>
            <w:showingPlcHdr/>
          </w:sdtPr>
          <w:sdtContent>
            <w:tc>
              <w:tcPr>
                <w:tcW w:w="3222" w:type="dxa"/>
                <w:shd w:val="clear" w:color="auto" w:fill="auto"/>
                <w:vAlign w:val="center"/>
              </w:tcPr>
              <w:p w14:paraId="5ADC6A88" w14:textId="16CAE289" w:rsidR="00200EBB" w:rsidRPr="008B6F25" w:rsidRDefault="00AE1E93" w:rsidP="00197F67">
                <w:pPr>
                  <w:widowControl w:val="0"/>
                  <w:rPr>
                    <w:rFonts w:cs="Arial"/>
                    <w:sz w:val="22"/>
                    <w:szCs w:val="22"/>
                  </w:rPr>
                </w:pPr>
                <w:r w:rsidRPr="00EE5495">
                  <w:rPr>
                    <w:rStyle w:val="PlaceholderText"/>
                    <w:sz w:val="22"/>
                    <w:szCs w:val="22"/>
                  </w:rPr>
                  <w:t>Click here to enter text.</w:t>
                </w:r>
              </w:p>
            </w:tc>
          </w:sdtContent>
        </w:sdt>
        <w:sdt>
          <w:sdtPr>
            <w:rPr>
              <w:rFonts w:cs="Arial"/>
              <w:sz w:val="22"/>
              <w:szCs w:val="22"/>
            </w:rPr>
            <w:id w:val="1826629026"/>
            <w:lock w:val="sdtLocked"/>
            <w:placeholder>
              <w:docPart w:val="D4EAE8C2D8D249C5A172D756A272F8A4"/>
            </w:placeholder>
            <w:showingPlcHdr/>
          </w:sdtPr>
          <w:sdtContent>
            <w:tc>
              <w:tcPr>
                <w:tcW w:w="3223" w:type="dxa"/>
                <w:shd w:val="clear" w:color="auto" w:fill="auto"/>
                <w:vAlign w:val="center"/>
              </w:tcPr>
              <w:p w14:paraId="54EFBB12" w14:textId="7F12527A" w:rsidR="00200EBB" w:rsidRPr="008B6F25" w:rsidRDefault="00AE1E93" w:rsidP="00197F67">
                <w:pPr>
                  <w:widowControl w:val="0"/>
                  <w:jc w:val="center"/>
                  <w:rPr>
                    <w:rFonts w:cs="Arial"/>
                    <w:sz w:val="22"/>
                    <w:szCs w:val="22"/>
                  </w:rPr>
                </w:pPr>
                <w:r w:rsidRPr="00EE5495">
                  <w:rPr>
                    <w:rStyle w:val="PlaceholderText"/>
                    <w:sz w:val="22"/>
                    <w:szCs w:val="22"/>
                  </w:rPr>
                  <w:t>Click here to enter text.</w:t>
                </w:r>
              </w:p>
            </w:tc>
          </w:sdtContent>
        </w:sdt>
      </w:tr>
    </w:tbl>
    <w:p w14:paraId="578C0BC8" w14:textId="77777777" w:rsidR="005274CF" w:rsidRDefault="005274CF" w:rsidP="00197F67">
      <w:pPr>
        <w:widowControl w:val="0"/>
        <w:rPr>
          <w:rFonts w:cs="Arial"/>
          <w:sz w:val="22"/>
          <w:szCs w:val="22"/>
        </w:rPr>
        <w:sectPr w:rsidR="005274CF" w:rsidSect="005274CF">
          <w:endnotePr>
            <w:numFmt w:val="decimal"/>
          </w:endnotePr>
          <w:type w:val="continuous"/>
          <w:pgSz w:w="12240" w:h="15840" w:code="1"/>
          <w:pgMar w:top="1080" w:right="1080" w:bottom="1080" w:left="1080" w:header="720" w:footer="360" w:gutter="0"/>
          <w:cols w:space="720"/>
          <w:formProt w:val="0"/>
          <w:noEndnote/>
          <w:docGrid w:linePitch="272"/>
        </w:sectPr>
      </w:pPr>
    </w:p>
    <w:p w14:paraId="2560C3BB" w14:textId="44ABB724" w:rsidR="00E20803" w:rsidRDefault="00E20803" w:rsidP="00197F67">
      <w:pPr>
        <w:widowControl w:val="0"/>
        <w:rPr>
          <w:rFonts w:cs="Arial"/>
          <w:sz w:val="22"/>
          <w:szCs w:val="22"/>
        </w:rPr>
      </w:pPr>
    </w:p>
    <w:p w14:paraId="59FD0FF3" w14:textId="4A918C0C" w:rsidR="00200EBB" w:rsidRPr="008B6F25" w:rsidRDefault="00CE30BD" w:rsidP="00CE30BD">
      <w:pPr>
        <w:widowControl w:val="0"/>
        <w:rPr>
          <w:rFonts w:cs="Arial"/>
          <w:sz w:val="22"/>
          <w:szCs w:val="22"/>
        </w:rPr>
      </w:pPr>
      <w:r>
        <w:rPr>
          <w:rFonts w:cs="Arial"/>
          <w:sz w:val="22"/>
          <w:szCs w:val="22"/>
        </w:rPr>
        <w:t xml:space="preserve">3. </w:t>
      </w:r>
      <w:r w:rsidR="00200EBB" w:rsidRPr="008B6F25">
        <w:rPr>
          <w:rFonts w:cs="Arial"/>
          <w:sz w:val="22"/>
          <w:szCs w:val="22"/>
        </w:rPr>
        <w:t xml:space="preserve">What opportunities will </w:t>
      </w:r>
      <w:r w:rsidR="002B71E1">
        <w:rPr>
          <w:rFonts w:cs="Arial"/>
          <w:sz w:val="22"/>
          <w:szCs w:val="22"/>
        </w:rPr>
        <w:t>the program</w:t>
      </w:r>
      <w:r w:rsidR="00200EBB" w:rsidRPr="008B6F25">
        <w:rPr>
          <w:rFonts w:cs="Arial"/>
          <w:sz w:val="22"/>
          <w:szCs w:val="22"/>
        </w:rPr>
        <w:t xml:space="preserve"> residents have to exchange knowledge and experience with a) each other</w:t>
      </w:r>
      <w:r w:rsidR="002B71E1">
        <w:rPr>
          <w:rFonts w:cs="Arial"/>
          <w:sz w:val="22"/>
          <w:szCs w:val="22"/>
        </w:rPr>
        <w:t>;</w:t>
      </w:r>
      <w:r w:rsidR="002B71E1" w:rsidRPr="008B6F25">
        <w:rPr>
          <w:rFonts w:cs="Arial"/>
          <w:sz w:val="22"/>
          <w:szCs w:val="22"/>
        </w:rPr>
        <w:t xml:space="preserve"> </w:t>
      </w:r>
      <w:r w:rsidR="00200EBB" w:rsidRPr="008B6F25">
        <w:rPr>
          <w:rFonts w:cs="Arial"/>
          <w:sz w:val="22"/>
          <w:szCs w:val="22"/>
        </w:rPr>
        <w:t>b) residents from other oncology specialties</w:t>
      </w:r>
      <w:r w:rsidR="002B71E1">
        <w:rPr>
          <w:rFonts w:cs="Arial"/>
          <w:sz w:val="22"/>
          <w:szCs w:val="22"/>
        </w:rPr>
        <w:t>;</w:t>
      </w:r>
      <w:r w:rsidR="002B71E1" w:rsidRPr="008B6F25">
        <w:rPr>
          <w:rFonts w:cs="Arial"/>
          <w:sz w:val="22"/>
          <w:szCs w:val="22"/>
        </w:rPr>
        <w:t xml:space="preserve"> </w:t>
      </w:r>
      <w:r w:rsidR="00200EBB" w:rsidRPr="008B6F25">
        <w:rPr>
          <w:rFonts w:cs="Arial"/>
          <w:sz w:val="22"/>
          <w:szCs w:val="22"/>
        </w:rPr>
        <w:t xml:space="preserve">and c) residents from other </w:t>
      </w:r>
      <w:r w:rsidR="002B71E1" w:rsidRPr="008B6F25">
        <w:rPr>
          <w:rFonts w:cs="Arial"/>
          <w:sz w:val="22"/>
          <w:szCs w:val="22"/>
        </w:rPr>
        <w:t>ACGME</w:t>
      </w:r>
      <w:r w:rsidR="002B71E1">
        <w:rPr>
          <w:rFonts w:cs="Arial"/>
          <w:sz w:val="22"/>
          <w:szCs w:val="22"/>
        </w:rPr>
        <w:t>-</w:t>
      </w:r>
      <w:r w:rsidR="00200EBB" w:rsidRPr="008B6F25">
        <w:rPr>
          <w:rFonts w:cs="Arial"/>
          <w:sz w:val="22"/>
          <w:szCs w:val="22"/>
        </w:rPr>
        <w:t xml:space="preserve">accredited programs, including </w:t>
      </w:r>
      <w:r w:rsidR="002B71E1">
        <w:rPr>
          <w:rFonts w:cs="Arial"/>
          <w:sz w:val="22"/>
          <w:szCs w:val="22"/>
        </w:rPr>
        <w:t xml:space="preserve">in </w:t>
      </w:r>
      <w:r w:rsidR="00200EBB" w:rsidRPr="008B6F25">
        <w:rPr>
          <w:rFonts w:cs="Arial"/>
          <w:sz w:val="22"/>
          <w:szCs w:val="22"/>
        </w:rPr>
        <w:t>medicine and surgery? Describe how this will occur. [</w:t>
      </w:r>
      <w:r>
        <w:rPr>
          <w:rFonts w:cs="Arial"/>
          <w:sz w:val="22"/>
          <w:szCs w:val="22"/>
        </w:rPr>
        <w:t>PR VI.E.2.a)]</w:t>
      </w:r>
    </w:p>
    <w:p w14:paraId="5C59C281" w14:textId="77777777" w:rsidR="00200EBB" w:rsidRPr="008B6F25" w:rsidRDefault="00200EBB"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200EBB" w:rsidRPr="008B6F25" w14:paraId="43A758CF" w14:textId="77777777" w:rsidTr="00AC14E0">
        <w:sdt>
          <w:sdtPr>
            <w:rPr>
              <w:rFonts w:cs="Arial"/>
              <w:sz w:val="22"/>
              <w:szCs w:val="22"/>
            </w:rPr>
            <w:id w:val="-280192649"/>
            <w:lock w:val="sdtLocked"/>
            <w:placeholder>
              <w:docPart w:val="C42DD646887340D3968C96A06AEDBCCC"/>
            </w:placeholder>
            <w:showingPlcHdr/>
          </w:sdtPr>
          <w:sdtContent>
            <w:tc>
              <w:tcPr>
                <w:tcW w:w="10195" w:type="dxa"/>
                <w:vAlign w:val="center"/>
              </w:tcPr>
              <w:p w14:paraId="7A87B7E9" w14:textId="6BEF0242" w:rsidR="00200EBB"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0606DE16" w14:textId="77777777" w:rsidR="00200EBB" w:rsidRPr="00200EBB" w:rsidRDefault="00200EBB" w:rsidP="00197F67">
      <w:pPr>
        <w:widowControl w:val="0"/>
        <w:rPr>
          <w:rFonts w:cs="Arial"/>
          <w:bCs/>
          <w:smallCaps/>
          <w:sz w:val="22"/>
          <w:szCs w:val="22"/>
        </w:rPr>
      </w:pPr>
    </w:p>
    <w:p w14:paraId="12E5F4F6" w14:textId="77777777" w:rsidR="004D6B96" w:rsidRDefault="00A5261C" w:rsidP="00197F67">
      <w:pPr>
        <w:widowControl w:val="0"/>
        <w:rPr>
          <w:rFonts w:cs="Arial"/>
          <w:b/>
          <w:bCs/>
          <w:smallCaps/>
          <w:sz w:val="22"/>
          <w:szCs w:val="22"/>
        </w:rPr>
      </w:pPr>
      <w:r>
        <w:rPr>
          <w:rFonts w:cs="Arial"/>
          <w:b/>
          <w:bCs/>
          <w:smallCaps/>
          <w:sz w:val="22"/>
          <w:szCs w:val="22"/>
        </w:rPr>
        <w:t>Educational Program</w:t>
      </w:r>
    </w:p>
    <w:p w14:paraId="5082A026" w14:textId="7D052CB8" w:rsidR="00A5261C" w:rsidRDefault="00A5261C" w:rsidP="00197F67">
      <w:pPr>
        <w:widowControl w:val="0"/>
        <w:rPr>
          <w:rFonts w:cs="Arial"/>
          <w:b/>
          <w:bCs/>
          <w:smallCaps/>
          <w:sz w:val="22"/>
          <w:szCs w:val="22"/>
        </w:rPr>
      </w:pPr>
    </w:p>
    <w:p w14:paraId="67113041" w14:textId="77777777" w:rsidR="00257024" w:rsidRDefault="00257024" w:rsidP="004D6B96">
      <w:pPr>
        <w:widowControl w:val="0"/>
        <w:tabs>
          <w:tab w:val="left" w:pos="360"/>
        </w:tabs>
        <w:ind w:left="360" w:hanging="360"/>
        <w:rPr>
          <w:rFonts w:cs="Arial"/>
          <w:b/>
          <w:bCs/>
          <w:sz w:val="22"/>
          <w:szCs w:val="22"/>
        </w:rPr>
      </w:pPr>
    </w:p>
    <w:p w14:paraId="251D88EB" w14:textId="3D790713" w:rsidR="00257024" w:rsidRPr="00257024" w:rsidRDefault="00257024" w:rsidP="004D6B96">
      <w:pPr>
        <w:widowControl w:val="0"/>
        <w:tabs>
          <w:tab w:val="left" w:pos="360"/>
        </w:tabs>
        <w:ind w:left="360" w:hanging="360"/>
        <w:rPr>
          <w:rFonts w:cs="Arial"/>
          <w:b/>
          <w:bCs/>
          <w:sz w:val="22"/>
          <w:szCs w:val="22"/>
        </w:rPr>
      </w:pPr>
      <w:r w:rsidRPr="00257024">
        <w:rPr>
          <w:rFonts w:cs="Arial"/>
          <w:b/>
          <w:bCs/>
          <w:sz w:val="22"/>
          <w:szCs w:val="22"/>
        </w:rPr>
        <w:t>Curriculum Components</w:t>
      </w:r>
    </w:p>
    <w:p w14:paraId="43A50524" w14:textId="77777777" w:rsidR="00257024" w:rsidRDefault="00257024" w:rsidP="004D6B96">
      <w:pPr>
        <w:widowControl w:val="0"/>
        <w:tabs>
          <w:tab w:val="left" w:pos="360"/>
        </w:tabs>
        <w:ind w:left="360" w:hanging="360"/>
        <w:rPr>
          <w:rFonts w:cs="Arial"/>
          <w:bCs/>
          <w:sz w:val="22"/>
          <w:szCs w:val="22"/>
        </w:rPr>
      </w:pPr>
    </w:p>
    <w:p w14:paraId="017FAD0D" w14:textId="15EBD6BB" w:rsidR="004D6B96" w:rsidRPr="00361A7F" w:rsidRDefault="00161C47" w:rsidP="004D6B96">
      <w:pPr>
        <w:widowControl w:val="0"/>
        <w:tabs>
          <w:tab w:val="left" w:pos="360"/>
        </w:tabs>
        <w:ind w:left="360" w:hanging="360"/>
        <w:rPr>
          <w:rFonts w:cs="Arial"/>
          <w:bCs/>
          <w:sz w:val="22"/>
          <w:szCs w:val="22"/>
        </w:rPr>
      </w:pPr>
      <w:r>
        <w:rPr>
          <w:rFonts w:cs="Arial"/>
          <w:bCs/>
          <w:sz w:val="22"/>
          <w:szCs w:val="22"/>
        </w:rPr>
        <w:t>1</w:t>
      </w:r>
      <w:r w:rsidR="004D6B96">
        <w:rPr>
          <w:rFonts w:cs="Arial"/>
          <w:bCs/>
          <w:sz w:val="22"/>
          <w:szCs w:val="22"/>
        </w:rPr>
        <w:t>.</w:t>
      </w:r>
      <w:r w:rsidR="004D6B96">
        <w:rPr>
          <w:rFonts w:cs="Arial"/>
          <w:bCs/>
          <w:sz w:val="22"/>
          <w:szCs w:val="22"/>
        </w:rPr>
        <w:tab/>
      </w:r>
      <w:r w:rsidR="004D6B96" w:rsidRPr="00361A7F">
        <w:rPr>
          <w:rFonts w:cs="Arial"/>
          <w:bCs/>
          <w:sz w:val="22"/>
          <w:szCs w:val="22"/>
        </w:rPr>
        <w:t>Briefly describe how residents will receive and incorporate formative evaluation feedback into daily practice. (If a specific tool is used to evaluate these skills</w:t>
      </w:r>
      <w:r w:rsidR="004D6B96">
        <w:rPr>
          <w:rFonts w:cs="Arial"/>
          <w:bCs/>
          <w:sz w:val="22"/>
          <w:szCs w:val="22"/>
        </w:rPr>
        <w:t>,</w:t>
      </w:r>
      <w:r w:rsidR="004D6B96" w:rsidRPr="00361A7F">
        <w:rPr>
          <w:rFonts w:cs="Arial"/>
          <w:bCs/>
          <w:sz w:val="22"/>
          <w:szCs w:val="22"/>
        </w:rPr>
        <w:t xml:space="preserve"> have it available for review by the site visitor.) [PR IV.</w:t>
      </w:r>
      <w:r w:rsidR="00A706BD">
        <w:rPr>
          <w:rFonts w:cs="Arial"/>
          <w:bCs/>
          <w:sz w:val="22"/>
          <w:szCs w:val="22"/>
        </w:rPr>
        <w:t>B</w:t>
      </w:r>
      <w:r w:rsidR="004D6B96" w:rsidRPr="00361A7F">
        <w:rPr>
          <w:rFonts w:cs="Arial"/>
          <w:bCs/>
          <w:sz w:val="22"/>
          <w:szCs w:val="22"/>
        </w:rPr>
        <w:t>.</w:t>
      </w:r>
      <w:r w:rsidR="00A706BD">
        <w:rPr>
          <w:rFonts w:cs="Arial"/>
          <w:bCs/>
          <w:sz w:val="22"/>
          <w:szCs w:val="22"/>
        </w:rPr>
        <w:t>1</w:t>
      </w:r>
      <w:r w:rsidR="004D6B96" w:rsidRPr="00361A7F">
        <w:rPr>
          <w:rFonts w:cs="Arial"/>
          <w:bCs/>
          <w:sz w:val="22"/>
          <w:szCs w:val="22"/>
        </w:rPr>
        <w:t>.</w:t>
      </w:r>
      <w:r w:rsidR="00A706BD">
        <w:rPr>
          <w:rFonts w:cs="Arial"/>
          <w:bCs/>
          <w:sz w:val="22"/>
          <w:szCs w:val="22"/>
        </w:rPr>
        <w:t>d</w:t>
      </w:r>
      <w:proofErr w:type="gramStart"/>
      <w:r w:rsidR="004D6B96" w:rsidRPr="00361A7F">
        <w:rPr>
          <w:rFonts w:cs="Arial"/>
          <w:bCs/>
          <w:sz w:val="22"/>
          <w:szCs w:val="22"/>
        </w:rPr>
        <w:t>).(</w:t>
      </w:r>
      <w:proofErr w:type="gramEnd"/>
      <w:r w:rsidR="00936024">
        <w:rPr>
          <w:rFonts w:cs="Arial"/>
          <w:bCs/>
          <w:sz w:val="22"/>
          <w:szCs w:val="22"/>
        </w:rPr>
        <w:t>1</w:t>
      </w:r>
      <w:r w:rsidR="004D6B96" w:rsidRPr="00361A7F">
        <w:rPr>
          <w:rFonts w:cs="Arial"/>
          <w:bCs/>
          <w:sz w:val="22"/>
          <w:szCs w:val="22"/>
        </w:rPr>
        <w:t>)] (Limit response to 400 words)</w:t>
      </w:r>
    </w:p>
    <w:p w14:paraId="1A1E753C" w14:textId="77777777" w:rsidR="004D6B96" w:rsidRPr="00361A7F" w:rsidRDefault="004D6B96" w:rsidP="004D6B96">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D6B96" w:rsidRPr="00361A7F" w14:paraId="77271AF5" w14:textId="77777777" w:rsidTr="00257024">
        <w:sdt>
          <w:sdtPr>
            <w:rPr>
              <w:rFonts w:cs="Arial"/>
              <w:sz w:val="22"/>
              <w:szCs w:val="22"/>
            </w:rPr>
            <w:id w:val="-1554761236"/>
            <w:lock w:val="sdtLocked"/>
            <w:placeholder>
              <w:docPart w:val="9D22EB4112D14C808D52EC13DB032312"/>
            </w:placeholder>
            <w:showingPlcHdr/>
          </w:sdtPr>
          <w:sdtContent>
            <w:tc>
              <w:tcPr>
                <w:tcW w:w="9677" w:type="dxa"/>
              </w:tcPr>
              <w:p w14:paraId="1D844A67" w14:textId="77777777" w:rsidR="004D6B96" w:rsidRPr="00361A7F" w:rsidRDefault="004D6B96" w:rsidP="00F507B2">
                <w:pPr>
                  <w:widowControl w:val="0"/>
                  <w:ind w:left="360" w:hanging="360"/>
                  <w:rPr>
                    <w:rFonts w:cs="Arial"/>
                    <w:sz w:val="22"/>
                    <w:szCs w:val="22"/>
                  </w:rPr>
                </w:pPr>
                <w:r w:rsidRPr="00EE5495">
                  <w:rPr>
                    <w:rStyle w:val="PlaceholderText"/>
                    <w:sz w:val="22"/>
                    <w:szCs w:val="22"/>
                  </w:rPr>
                  <w:t>Click here to enter text.</w:t>
                </w:r>
              </w:p>
            </w:tc>
          </w:sdtContent>
        </w:sdt>
      </w:tr>
    </w:tbl>
    <w:p w14:paraId="183269DE" w14:textId="77777777" w:rsidR="00257024" w:rsidRPr="00361A7F" w:rsidRDefault="00257024" w:rsidP="00257024">
      <w:pPr>
        <w:widowControl w:val="0"/>
        <w:rPr>
          <w:rFonts w:cs="Arial"/>
          <w:bCs/>
          <w:sz w:val="22"/>
          <w:szCs w:val="22"/>
        </w:rPr>
      </w:pPr>
    </w:p>
    <w:p w14:paraId="61142B5C" w14:textId="38642307" w:rsidR="00257024" w:rsidRPr="00361A7F" w:rsidRDefault="00161C47" w:rsidP="00257024">
      <w:pPr>
        <w:widowControl w:val="0"/>
        <w:tabs>
          <w:tab w:val="left" w:pos="360"/>
        </w:tabs>
        <w:ind w:left="360" w:hanging="360"/>
        <w:rPr>
          <w:rFonts w:cs="Arial"/>
          <w:bCs/>
          <w:sz w:val="22"/>
          <w:szCs w:val="22"/>
        </w:rPr>
      </w:pPr>
      <w:r>
        <w:rPr>
          <w:rFonts w:cs="Arial"/>
          <w:bCs/>
          <w:sz w:val="22"/>
          <w:szCs w:val="22"/>
        </w:rPr>
        <w:t>2</w:t>
      </w:r>
      <w:r w:rsidR="00257024">
        <w:rPr>
          <w:rFonts w:cs="Arial"/>
          <w:bCs/>
          <w:sz w:val="22"/>
          <w:szCs w:val="22"/>
        </w:rPr>
        <w:t>.</w:t>
      </w:r>
      <w:r w:rsidR="00257024">
        <w:rPr>
          <w:rFonts w:cs="Arial"/>
          <w:bCs/>
          <w:sz w:val="22"/>
          <w:szCs w:val="22"/>
        </w:rPr>
        <w:tab/>
      </w:r>
      <w:r w:rsidR="00257024" w:rsidRPr="00361A7F">
        <w:rPr>
          <w:rFonts w:cs="Arial"/>
          <w:bCs/>
          <w:sz w:val="22"/>
          <w:szCs w:val="22"/>
        </w:rPr>
        <w:t>Briefly describe how residents will participate in the education of patients, families, students, residents, and other health professionals. [PR IV.</w:t>
      </w:r>
      <w:r w:rsidR="00B84A53">
        <w:rPr>
          <w:rFonts w:cs="Arial"/>
          <w:bCs/>
          <w:sz w:val="22"/>
          <w:szCs w:val="22"/>
        </w:rPr>
        <w:t>B</w:t>
      </w:r>
      <w:r w:rsidR="00257024" w:rsidRPr="00361A7F">
        <w:rPr>
          <w:rFonts w:cs="Arial"/>
          <w:bCs/>
          <w:sz w:val="22"/>
          <w:szCs w:val="22"/>
        </w:rPr>
        <w:t>.</w:t>
      </w:r>
      <w:r w:rsidR="00B84A53">
        <w:rPr>
          <w:rFonts w:cs="Arial"/>
          <w:bCs/>
          <w:sz w:val="22"/>
          <w:szCs w:val="22"/>
        </w:rPr>
        <w:t>1</w:t>
      </w:r>
      <w:r w:rsidR="00257024" w:rsidRPr="00361A7F">
        <w:rPr>
          <w:rFonts w:cs="Arial"/>
          <w:bCs/>
          <w:sz w:val="22"/>
          <w:szCs w:val="22"/>
        </w:rPr>
        <w:t>.</w:t>
      </w:r>
      <w:r w:rsidR="00B84A53">
        <w:rPr>
          <w:rFonts w:cs="Arial"/>
          <w:bCs/>
          <w:sz w:val="22"/>
          <w:szCs w:val="22"/>
        </w:rPr>
        <w:t>e</w:t>
      </w:r>
      <w:proofErr w:type="gramStart"/>
      <w:r w:rsidR="00257024" w:rsidRPr="00361A7F">
        <w:rPr>
          <w:rFonts w:cs="Arial"/>
          <w:bCs/>
          <w:sz w:val="22"/>
          <w:szCs w:val="22"/>
        </w:rPr>
        <w:t>).(</w:t>
      </w:r>
      <w:proofErr w:type="gramEnd"/>
      <w:r w:rsidR="00B84A53">
        <w:rPr>
          <w:rFonts w:cs="Arial"/>
          <w:bCs/>
          <w:sz w:val="22"/>
          <w:szCs w:val="22"/>
        </w:rPr>
        <w:t>1</w:t>
      </w:r>
      <w:r w:rsidR="00257024" w:rsidRPr="00361A7F">
        <w:rPr>
          <w:rFonts w:cs="Arial"/>
          <w:bCs/>
          <w:sz w:val="22"/>
          <w:szCs w:val="22"/>
        </w:rPr>
        <w:t>)] (Limit response to 400 words)</w:t>
      </w:r>
    </w:p>
    <w:p w14:paraId="5DD04DB9" w14:textId="77777777" w:rsidR="00257024" w:rsidRPr="00361A7F" w:rsidRDefault="00257024" w:rsidP="00257024">
      <w:pPr>
        <w:widowControl w:val="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7024" w:rsidRPr="00361A7F" w14:paraId="665653C0" w14:textId="77777777" w:rsidTr="00F507B2">
        <w:sdt>
          <w:sdtPr>
            <w:rPr>
              <w:rFonts w:cs="Arial"/>
              <w:sz w:val="22"/>
              <w:szCs w:val="22"/>
            </w:rPr>
            <w:id w:val="691891028"/>
            <w:lock w:val="sdtLocked"/>
            <w:placeholder>
              <w:docPart w:val="61312788B797447286026DF814DC43D9"/>
            </w:placeholder>
            <w:showingPlcHdr/>
          </w:sdtPr>
          <w:sdtContent>
            <w:tc>
              <w:tcPr>
                <w:tcW w:w="9677" w:type="dxa"/>
              </w:tcPr>
              <w:p w14:paraId="1B42A23A" w14:textId="77777777" w:rsidR="00257024" w:rsidRPr="00361A7F" w:rsidRDefault="00257024" w:rsidP="00F507B2">
                <w:pPr>
                  <w:widowControl w:val="0"/>
                  <w:ind w:left="360" w:hanging="360"/>
                  <w:rPr>
                    <w:rFonts w:cs="Arial"/>
                    <w:sz w:val="22"/>
                    <w:szCs w:val="22"/>
                  </w:rPr>
                </w:pPr>
                <w:r w:rsidRPr="00EE5495">
                  <w:rPr>
                    <w:rStyle w:val="PlaceholderText"/>
                    <w:sz w:val="22"/>
                    <w:szCs w:val="22"/>
                  </w:rPr>
                  <w:t>Click here to enter text.</w:t>
                </w:r>
              </w:p>
            </w:tc>
          </w:sdtContent>
        </w:sdt>
      </w:tr>
    </w:tbl>
    <w:p w14:paraId="18D7CDEF" w14:textId="6666B9B6" w:rsidR="00257024" w:rsidRDefault="00257024" w:rsidP="00257024">
      <w:pPr>
        <w:widowControl w:val="0"/>
        <w:rPr>
          <w:rFonts w:cs="Arial"/>
          <w:sz w:val="22"/>
          <w:szCs w:val="22"/>
        </w:rPr>
      </w:pPr>
    </w:p>
    <w:p w14:paraId="450881BE" w14:textId="77777777" w:rsidR="00257024" w:rsidRPr="00361A7F" w:rsidRDefault="00257024" w:rsidP="00257024">
      <w:pPr>
        <w:widowControl w:val="0"/>
        <w:ind w:left="360" w:hanging="360"/>
        <w:rPr>
          <w:rFonts w:cs="Arial"/>
          <w:bCs/>
          <w:sz w:val="22"/>
          <w:szCs w:val="22"/>
        </w:rPr>
      </w:pPr>
      <w:r w:rsidRPr="00361A7F">
        <w:rPr>
          <w:rFonts w:cs="Arial"/>
          <w:b/>
          <w:bCs/>
          <w:sz w:val="22"/>
          <w:szCs w:val="22"/>
        </w:rPr>
        <w:t>Professionalism</w:t>
      </w:r>
    </w:p>
    <w:p w14:paraId="726628BE" w14:textId="77777777" w:rsidR="00257024" w:rsidRPr="00361A7F" w:rsidRDefault="00257024" w:rsidP="00161C47">
      <w:pPr>
        <w:widowControl w:val="0"/>
        <w:rPr>
          <w:rFonts w:cs="Arial"/>
          <w:bCs/>
          <w:sz w:val="22"/>
          <w:szCs w:val="22"/>
        </w:rPr>
      </w:pPr>
    </w:p>
    <w:p w14:paraId="5435EF3E" w14:textId="59D83869" w:rsidR="00257024" w:rsidRPr="00161C47" w:rsidRDefault="00257024" w:rsidP="00161C47">
      <w:pPr>
        <w:pStyle w:val="ListParagraph"/>
        <w:widowControl w:val="0"/>
        <w:numPr>
          <w:ilvl w:val="0"/>
          <w:numId w:val="37"/>
        </w:numPr>
        <w:ind w:left="450" w:hanging="450"/>
        <w:rPr>
          <w:bCs/>
        </w:rPr>
      </w:pPr>
      <w:r w:rsidRPr="00161C47">
        <w:rPr>
          <w:bCs/>
        </w:rPr>
        <w:t>Briefly describe the learning activity(ies), other than lecture, by which residents develop a commitment to carrying out professional responsibilities and an adherence to ethical principles, including: compassion, integrity, and respect for others; responsiveness to patient needs that supersedes self-interest;</w:t>
      </w:r>
      <w:r w:rsidR="00B84A53">
        <w:rPr>
          <w:bCs/>
        </w:rPr>
        <w:t xml:space="preserve"> cultural humility;</w:t>
      </w:r>
      <w:r w:rsidRPr="00161C47">
        <w:rPr>
          <w:bCs/>
        </w:rPr>
        <w:t xml:space="preserve"> respect for patient privacy and autonomy; accountability to patients, society, and the profession; and sensitivity and responsiveness to a diverse patient population, including </w:t>
      </w:r>
      <w:r w:rsidR="00B84A53">
        <w:rPr>
          <w:bCs/>
        </w:rPr>
        <w:t xml:space="preserve">but not limited </w:t>
      </w:r>
      <w:r w:rsidRPr="00161C47">
        <w:rPr>
          <w:bCs/>
        </w:rPr>
        <w:t>to diversity in gender, age, culture, race, religion, disabilities, and sexual orientation [PR IV.B.1.a).(1).(a)-(</w:t>
      </w:r>
      <w:r w:rsidR="00803D54">
        <w:rPr>
          <w:bCs/>
        </w:rPr>
        <w:t>f</w:t>
      </w:r>
      <w:r w:rsidRPr="00161C47">
        <w:rPr>
          <w:bCs/>
        </w:rPr>
        <w:t>)] (Limit response to 400 words)</w:t>
      </w:r>
    </w:p>
    <w:p w14:paraId="3427FEDB" w14:textId="77777777" w:rsidR="00257024" w:rsidRPr="00361A7F" w:rsidRDefault="00257024" w:rsidP="00161C47">
      <w:pPr>
        <w:widowControl w:val="0"/>
        <w:rPr>
          <w:rFonts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257024" w:rsidRPr="00361A7F" w14:paraId="3DB9CAF6" w14:textId="77777777" w:rsidTr="00F507B2">
        <w:sdt>
          <w:sdtPr>
            <w:rPr>
              <w:rFonts w:cs="Arial"/>
              <w:sz w:val="22"/>
              <w:szCs w:val="22"/>
            </w:rPr>
            <w:id w:val="325318414"/>
            <w:lock w:val="sdtLocked"/>
            <w:placeholder>
              <w:docPart w:val="CBD1CC0FC64048668561F11EF47CAF8C"/>
            </w:placeholder>
            <w:showingPlcHdr/>
          </w:sdtPr>
          <w:sdtContent>
            <w:tc>
              <w:tcPr>
                <w:tcW w:w="9943" w:type="dxa"/>
              </w:tcPr>
              <w:p w14:paraId="7D68EF85" w14:textId="77777777" w:rsidR="00257024" w:rsidRPr="00361A7F" w:rsidRDefault="00257024" w:rsidP="00F507B2">
                <w:pPr>
                  <w:widowControl w:val="0"/>
                  <w:ind w:left="360" w:hanging="360"/>
                  <w:rPr>
                    <w:rFonts w:cs="Arial"/>
                    <w:sz w:val="22"/>
                    <w:szCs w:val="22"/>
                  </w:rPr>
                </w:pPr>
                <w:r w:rsidRPr="00EE5495">
                  <w:rPr>
                    <w:rStyle w:val="PlaceholderText"/>
                    <w:sz w:val="22"/>
                    <w:szCs w:val="22"/>
                  </w:rPr>
                  <w:t>Click here to enter text.</w:t>
                </w:r>
              </w:p>
            </w:tc>
          </w:sdtContent>
        </w:sdt>
      </w:tr>
    </w:tbl>
    <w:p w14:paraId="1BAC0CC5" w14:textId="77777777" w:rsidR="00257024" w:rsidRPr="00361A7F" w:rsidRDefault="00257024" w:rsidP="00257024">
      <w:pPr>
        <w:widowControl w:val="0"/>
        <w:rPr>
          <w:rFonts w:cs="Arial"/>
          <w:bCs/>
          <w:sz w:val="22"/>
          <w:szCs w:val="22"/>
        </w:rPr>
      </w:pPr>
    </w:p>
    <w:p w14:paraId="2A0413DB" w14:textId="5FB42E0E" w:rsidR="00257024" w:rsidRPr="00C61E98" w:rsidRDefault="00161C47" w:rsidP="00257024">
      <w:pPr>
        <w:widowControl w:val="0"/>
        <w:ind w:left="360" w:hanging="360"/>
        <w:rPr>
          <w:rFonts w:cs="Arial"/>
          <w:sz w:val="22"/>
          <w:szCs w:val="22"/>
        </w:rPr>
      </w:pPr>
      <w:r>
        <w:rPr>
          <w:rFonts w:cs="Arial"/>
          <w:sz w:val="22"/>
          <w:szCs w:val="22"/>
        </w:rPr>
        <w:t>2</w:t>
      </w:r>
      <w:r w:rsidR="00257024" w:rsidRPr="00C61E98">
        <w:rPr>
          <w:rFonts w:cs="Arial"/>
          <w:sz w:val="22"/>
          <w:szCs w:val="22"/>
        </w:rPr>
        <w:t>.</w:t>
      </w:r>
      <w:r w:rsidR="00257024" w:rsidRPr="00C61E98">
        <w:rPr>
          <w:rFonts w:cs="Arial"/>
          <w:sz w:val="22"/>
          <w:szCs w:val="22"/>
        </w:rPr>
        <w:tab/>
        <w:t>Brachytherapy - Resident Experience Log</w:t>
      </w:r>
    </w:p>
    <w:p w14:paraId="797A7DB7" w14:textId="77777777" w:rsidR="00257024" w:rsidRDefault="00257024" w:rsidP="00257024">
      <w:pPr>
        <w:widowControl w:val="0"/>
        <w:rPr>
          <w:rFonts w:cs="Arial"/>
          <w:sz w:val="22"/>
          <w:szCs w:val="22"/>
        </w:rPr>
      </w:pPr>
    </w:p>
    <w:p w14:paraId="6B35C86B" w14:textId="0B1231D0" w:rsidR="00257024" w:rsidRDefault="00257024" w:rsidP="00257024">
      <w:pPr>
        <w:widowControl w:val="0"/>
        <w:ind w:left="360"/>
        <w:rPr>
          <w:rFonts w:cs="Arial"/>
          <w:sz w:val="22"/>
          <w:szCs w:val="22"/>
        </w:rPr>
      </w:pPr>
      <w:r w:rsidRPr="00C61E98">
        <w:rPr>
          <w:rFonts w:cs="Arial"/>
          <w:sz w:val="22"/>
          <w:szCs w:val="22"/>
        </w:rPr>
        <w:t>For the most recent year, provide the data requested below regarding brachytherapy experience for all sites where residents will rotate.</w:t>
      </w:r>
      <w:r>
        <w:rPr>
          <w:rFonts w:cs="Arial"/>
          <w:sz w:val="22"/>
          <w:szCs w:val="22"/>
        </w:rPr>
        <w:t xml:space="preserve"> Add rows as necessary for “Other” procedures.</w:t>
      </w:r>
      <w:r w:rsidRPr="00C61E98">
        <w:rPr>
          <w:rFonts w:cs="Arial"/>
          <w:sz w:val="22"/>
          <w:szCs w:val="22"/>
        </w:rPr>
        <w:t xml:space="preserve"> [</w:t>
      </w:r>
      <w:r>
        <w:rPr>
          <w:rFonts w:cs="Arial"/>
          <w:sz w:val="22"/>
          <w:szCs w:val="22"/>
        </w:rPr>
        <w:t>PR IV.B.1.b).(1).(a)</w:t>
      </w:r>
      <w:r w:rsidRPr="00C61E98">
        <w:rPr>
          <w:rFonts w:cs="Arial"/>
          <w:sz w:val="22"/>
          <w:szCs w:val="22"/>
        </w:rPr>
        <w:t>]</w:t>
      </w:r>
    </w:p>
    <w:p w14:paraId="0956A34A" w14:textId="77777777" w:rsidR="00257024" w:rsidRPr="00C61E98" w:rsidRDefault="00257024" w:rsidP="00257024">
      <w:pPr>
        <w:widowControl w:val="0"/>
        <w:rPr>
          <w:rFonts w:cs="Arial"/>
          <w:sz w:val="22"/>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2907"/>
        <w:gridCol w:w="1683"/>
        <w:gridCol w:w="1685"/>
        <w:gridCol w:w="1681"/>
        <w:gridCol w:w="7"/>
        <w:gridCol w:w="1679"/>
        <w:gridCol w:w="10"/>
      </w:tblGrid>
      <w:tr w:rsidR="00257024" w:rsidRPr="008B6F25" w14:paraId="54EB0884" w14:textId="77777777" w:rsidTr="00F507B2">
        <w:trPr>
          <w:cantSplit/>
          <w:tblHeader/>
        </w:trPr>
        <w:tc>
          <w:tcPr>
            <w:tcW w:w="1506" w:type="pct"/>
            <w:vMerge w:val="restart"/>
            <w:shd w:val="clear" w:color="auto" w:fill="auto"/>
            <w:vAlign w:val="bottom"/>
          </w:tcPr>
          <w:p w14:paraId="5BC30F72" w14:textId="77777777" w:rsidR="00257024" w:rsidRPr="008B6F25" w:rsidRDefault="00257024" w:rsidP="00F507B2">
            <w:pPr>
              <w:widowControl w:val="0"/>
              <w:rPr>
                <w:rFonts w:cs="Arial"/>
                <w:sz w:val="22"/>
                <w:szCs w:val="22"/>
              </w:rPr>
            </w:pPr>
            <w:r w:rsidRPr="008B6F25">
              <w:rPr>
                <w:rFonts w:cs="Arial"/>
                <w:b/>
                <w:sz w:val="22"/>
                <w:szCs w:val="22"/>
              </w:rPr>
              <w:t>BRACHYTHERAPY</w:t>
            </w:r>
          </w:p>
        </w:tc>
        <w:tc>
          <w:tcPr>
            <w:tcW w:w="1745" w:type="pct"/>
            <w:gridSpan w:val="2"/>
            <w:shd w:val="clear" w:color="auto" w:fill="auto"/>
            <w:vAlign w:val="bottom"/>
          </w:tcPr>
          <w:p w14:paraId="65345FC7" w14:textId="77777777" w:rsidR="00257024" w:rsidRPr="008B6F25" w:rsidRDefault="00257024" w:rsidP="00F507B2">
            <w:pPr>
              <w:widowControl w:val="0"/>
              <w:jc w:val="center"/>
              <w:rPr>
                <w:rFonts w:cs="Arial"/>
                <w:sz w:val="22"/>
                <w:szCs w:val="22"/>
              </w:rPr>
            </w:pPr>
            <w:r w:rsidRPr="008B6F25">
              <w:rPr>
                <w:rFonts w:cs="Arial"/>
                <w:b/>
                <w:sz w:val="22"/>
                <w:szCs w:val="22"/>
              </w:rPr>
              <w:t>Primary Clinical Site</w:t>
            </w:r>
          </w:p>
        </w:tc>
        <w:tc>
          <w:tcPr>
            <w:tcW w:w="1749" w:type="pct"/>
            <w:gridSpan w:val="4"/>
            <w:shd w:val="clear" w:color="auto" w:fill="auto"/>
            <w:vAlign w:val="bottom"/>
          </w:tcPr>
          <w:p w14:paraId="254B4D8E" w14:textId="77777777" w:rsidR="00257024" w:rsidRPr="008B6F25" w:rsidRDefault="00257024" w:rsidP="00F507B2">
            <w:pPr>
              <w:widowControl w:val="0"/>
              <w:jc w:val="center"/>
              <w:rPr>
                <w:rFonts w:cs="Arial"/>
                <w:sz w:val="22"/>
                <w:szCs w:val="22"/>
              </w:rPr>
            </w:pPr>
            <w:r w:rsidRPr="008B6F25">
              <w:rPr>
                <w:rFonts w:cs="Arial"/>
                <w:b/>
                <w:sz w:val="22"/>
                <w:szCs w:val="22"/>
              </w:rPr>
              <w:t>Other Participating Sites</w:t>
            </w:r>
          </w:p>
        </w:tc>
      </w:tr>
      <w:tr w:rsidR="00257024" w:rsidRPr="008B6F25" w14:paraId="18CC11BD" w14:textId="77777777" w:rsidTr="00F507B2">
        <w:trPr>
          <w:cantSplit/>
          <w:tblHeader/>
        </w:trPr>
        <w:tc>
          <w:tcPr>
            <w:tcW w:w="1506" w:type="pct"/>
            <w:vMerge/>
            <w:shd w:val="clear" w:color="auto" w:fill="auto"/>
            <w:vAlign w:val="bottom"/>
          </w:tcPr>
          <w:p w14:paraId="57B2982D" w14:textId="77777777" w:rsidR="00257024" w:rsidRPr="008B6F25" w:rsidRDefault="00257024" w:rsidP="00F507B2">
            <w:pPr>
              <w:widowControl w:val="0"/>
              <w:jc w:val="center"/>
              <w:rPr>
                <w:rFonts w:cs="Arial"/>
                <w:sz w:val="22"/>
                <w:szCs w:val="22"/>
              </w:rPr>
            </w:pPr>
          </w:p>
        </w:tc>
        <w:tc>
          <w:tcPr>
            <w:tcW w:w="872" w:type="pct"/>
            <w:shd w:val="clear" w:color="auto" w:fill="auto"/>
            <w:vAlign w:val="bottom"/>
          </w:tcPr>
          <w:p w14:paraId="7984E996" w14:textId="77777777" w:rsidR="00257024" w:rsidRPr="008B6F25" w:rsidRDefault="00257024" w:rsidP="00F507B2">
            <w:pPr>
              <w:widowControl w:val="0"/>
              <w:jc w:val="center"/>
              <w:rPr>
                <w:rFonts w:cs="Arial"/>
                <w:sz w:val="22"/>
                <w:szCs w:val="22"/>
              </w:rPr>
            </w:pPr>
            <w:r w:rsidRPr="008B6F25">
              <w:rPr>
                <w:rFonts w:cs="Arial"/>
                <w:b/>
                <w:sz w:val="22"/>
                <w:szCs w:val="22"/>
              </w:rPr>
              <w:t># Cases Performed</w:t>
            </w:r>
          </w:p>
        </w:tc>
        <w:tc>
          <w:tcPr>
            <w:tcW w:w="873" w:type="pct"/>
            <w:shd w:val="clear" w:color="auto" w:fill="auto"/>
            <w:vAlign w:val="bottom"/>
          </w:tcPr>
          <w:p w14:paraId="7B020744" w14:textId="77777777" w:rsidR="00257024" w:rsidRPr="008B6F25" w:rsidRDefault="00257024" w:rsidP="00F507B2">
            <w:pPr>
              <w:widowControl w:val="0"/>
              <w:jc w:val="center"/>
              <w:rPr>
                <w:rFonts w:cs="Arial"/>
                <w:sz w:val="22"/>
                <w:szCs w:val="22"/>
              </w:rPr>
            </w:pPr>
            <w:r w:rsidRPr="008B6F25">
              <w:rPr>
                <w:rFonts w:cs="Arial"/>
                <w:b/>
                <w:sz w:val="22"/>
                <w:szCs w:val="22"/>
              </w:rPr>
              <w:t># LDR/</w:t>
            </w:r>
            <w:r>
              <w:rPr>
                <w:rFonts w:cs="Arial"/>
                <w:b/>
                <w:sz w:val="22"/>
                <w:szCs w:val="22"/>
              </w:rPr>
              <w:t xml:space="preserve"> </w:t>
            </w:r>
            <w:r w:rsidRPr="008B6F25">
              <w:rPr>
                <w:rFonts w:cs="Arial"/>
                <w:b/>
                <w:sz w:val="22"/>
                <w:szCs w:val="22"/>
              </w:rPr>
              <w:t>HDR</w:t>
            </w:r>
          </w:p>
        </w:tc>
        <w:tc>
          <w:tcPr>
            <w:tcW w:w="874" w:type="pct"/>
            <w:gridSpan w:val="2"/>
            <w:shd w:val="clear" w:color="auto" w:fill="auto"/>
            <w:vAlign w:val="bottom"/>
          </w:tcPr>
          <w:p w14:paraId="17DDAB93" w14:textId="77777777" w:rsidR="00257024" w:rsidRPr="008B6F25" w:rsidRDefault="00257024" w:rsidP="00F507B2">
            <w:pPr>
              <w:widowControl w:val="0"/>
              <w:jc w:val="center"/>
              <w:rPr>
                <w:rFonts w:cs="Arial"/>
                <w:sz w:val="22"/>
                <w:szCs w:val="22"/>
              </w:rPr>
            </w:pPr>
            <w:r w:rsidRPr="008B6F25">
              <w:rPr>
                <w:rFonts w:cs="Arial"/>
                <w:b/>
                <w:sz w:val="22"/>
                <w:szCs w:val="22"/>
              </w:rPr>
              <w:t># Cases Performed</w:t>
            </w:r>
          </w:p>
        </w:tc>
        <w:tc>
          <w:tcPr>
            <w:tcW w:w="875" w:type="pct"/>
            <w:gridSpan w:val="2"/>
            <w:shd w:val="clear" w:color="auto" w:fill="auto"/>
            <w:vAlign w:val="bottom"/>
          </w:tcPr>
          <w:p w14:paraId="2E0BE139" w14:textId="77777777" w:rsidR="00257024" w:rsidRPr="008B6F25" w:rsidRDefault="00257024" w:rsidP="00F507B2">
            <w:pPr>
              <w:widowControl w:val="0"/>
              <w:jc w:val="center"/>
              <w:rPr>
                <w:rFonts w:cs="Arial"/>
                <w:sz w:val="22"/>
                <w:szCs w:val="22"/>
              </w:rPr>
            </w:pPr>
            <w:r w:rsidRPr="008B6F25">
              <w:rPr>
                <w:rFonts w:cs="Arial"/>
                <w:b/>
                <w:sz w:val="22"/>
                <w:szCs w:val="22"/>
              </w:rPr>
              <w:t># LDR/</w:t>
            </w:r>
            <w:r>
              <w:rPr>
                <w:rFonts w:cs="Arial"/>
                <w:b/>
                <w:sz w:val="22"/>
                <w:szCs w:val="22"/>
              </w:rPr>
              <w:t xml:space="preserve"> </w:t>
            </w:r>
            <w:r w:rsidRPr="008B6F25">
              <w:rPr>
                <w:rFonts w:cs="Arial"/>
                <w:b/>
                <w:sz w:val="22"/>
                <w:szCs w:val="22"/>
              </w:rPr>
              <w:t>HDR</w:t>
            </w:r>
          </w:p>
        </w:tc>
      </w:tr>
      <w:tr w:rsidR="00257024" w:rsidRPr="008B6F25" w14:paraId="7EA5AE53" w14:textId="77777777" w:rsidTr="00F507B2">
        <w:trPr>
          <w:cantSplit/>
        </w:trPr>
        <w:tc>
          <w:tcPr>
            <w:tcW w:w="1506" w:type="pct"/>
            <w:shd w:val="clear" w:color="auto" w:fill="auto"/>
            <w:vAlign w:val="center"/>
          </w:tcPr>
          <w:p w14:paraId="67D144D1" w14:textId="77777777" w:rsidR="00257024" w:rsidRPr="008B6F25" w:rsidRDefault="00257024" w:rsidP="00F507B2">
            <w:pPr>
              <w:pStyle w:val="Heading11"/>
              <w:widowControl w:val="0"/>
              <w:rPr>
                <w:b w:val="0"/>
                <w:color w:val="000000"/>
                <w:sz w:val="22"/>
                <w:szCs w:val="22"/>
              </w:rPr>
            </w:pPr>
            <w:r w:rsidRPr="008B6F25">
              <w:rPr>
                <w:color w:val="000000"/>
                <w:sz w:val="22"/>
                <w:szCs w:val="22"/>
              </w:rPr>
              <w:t>INTRACAVITARY</w:t>
            </w:r>
          </w:p>
        </w:tc>
        <w:sdt>
          <w:sdtPr>
            <w:rPr>
              <w:rFonts w:cs="Arial"/>
              <w:sz w:val="22"/>
              <w:szCs w:val="22"/>
            </w:rPr>
            <w:id w:val="1112006183"/>
            <w:lock w:val="sdtLocked"/>
            <w:placeholder>
              <w:docPart w:val="EC3FDD04599E4AA2BDE0DC5998A6E74F"/>
            </w:placeholder>
            <w:showingPlcHdr/>
          </w:sdtPr>
          <w:sdtContent>
            <w:tc>
              <w:tcPr>
                <w:tcW w:w="872" w:type="pct"/>
                <w:shd w:val="clear" w:color="auto" w:fill="auto"/>
              </w:tcPr>
              <w:p w14:paraId="6249F8DD" w14:textId="006597F6" w:rsidR="00257024" w:rsidRDefault="00AE1E93" w:rsidP="00AE1E93">
                <w:pPr>
                  <w:jc w:val="center"/>
                </w:pPr>
                <w:r>
                  <w:rPr>
                    <w:rStyle w:val="PlaceholderText"/>
                  </w:rPr>
                  <w:t>#</w:t>
                </w:r>
                <w:r w:rsidRPr="00EE5495">
                  <w:rPr>
                    <w:rStyle w:val="PlaceholderText"/>
                    <w:sz w:val="22"/>
                    <w:szCs w:val="22"/>
                  </w:rPr>
                  <w:t>.</w:t>
                </w:r>
              </w:p>
            </w:tc>
          </w:sdtContent>
        </w:sdt>
        <w:sdt>
          <w:sdtPr>
            <w:rPr>
              <w:rFonts w:cs="Arial"/>
              <w:sz w:val="22"/>
              <w:szCs w:val="22"/>
            </w:rPr>
            <w:id w:val="291718983"/>
            <w:lock w:val="sdtLocked"/>
            <w:placeholder>
              <w:docPart w:val="2D8330FCF94F4C0E99925D0F69C0F560"/>
            </w:placeholder>
            <w:showingPlcHdr/>
          </w:sdtPr>
          <w:sdtContent>
            <w:tc>
              <w:tcPr>
                <w:tcW w:w="873" w:type="pct"/>
                <w:shd w:val="clear" w:color="auto" w:fill="auto"/>
              </w:tcPr>
              <w:p w14:paraId="4ADD288D" w14:textId="5B6FDF7B"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601680007"/>
            <w:lock w:val="sdtLocked"/>
            <w:placeholder>
              <w:docPart w:val="E974A44CD67745F6BD0C1E1C06EB0DD2"/>
            </w:placeholder>
            <w:showingPlcHdr/>
          </w:sdtPr>
          <w:sdtContent>
            <w:tc>
              <w:tcPr>
                <w:tcW w:w="874" w:type="pct"/>
                <w:gridSpan w:val="2"/>
                <w:shd w:val="clear" w:color="auto" w:fill="auto"/>
              </w:tcPr>
              <w:p w14:paraId="21698324" w14:textId="29B6AF7E"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106418409"/>
            <w:lock w:val="sdtLocked"/>
            <w:placeholder>
              <w:docPart w:val="93E4BD9A03024A718138EDF67E6FFBB3"/>
            </w:placeholder>
            <w:showingPlcHdr/>
          </w:sdtPr>
          <w:sdtContent>
            <w:tc>
              <w:tcPr>
                <w:tcW w:w="875" w:type="pct"/>
                <w:gridSpan w:val="2"/>
                <w:shd w:val="clear" w:color="auto" w:fill="auto"/>
              </w:tcPr>
              <w:p w14:paraId="67D8AE5A" w14:textId="47086A7E"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17896EA8" w14:textId="77777777" w:rsidTr="00F507B2">
        <w:trPr>
          <w:cantSplit/>
        </w:trPr>
        <w:tc>
          <w:tcPr>
            <w:tcW w:w="1506" w:type="pct"/>
            <w:shd w:val="clear" w:color="auto" w:fill="auto"/>
            <w:vAlign w:val="center"/>
          </w:tcPr>
          <w:p w14:paraId="351D9B1E" w14:textId="77777777" w:rsidR="00257024" w:rsidRPr="008B6F25" w:rsidRDefault="00257024" w:rsidP="00F507B2">
            <w:pPr>
              <w:widowControl w:val="0"/>
              <w:rPr>
                <w:rFonts w:cs="Arial"/>
                <w:sz w:val="22"/>
                <w:szCs w:val="22"/>
              </w:rPr>
            </w:pPr>
            <w:r w:rsidRPr="008B6F25">
              <w:rPr>
                <w:rFonts w:cs="Arial"/>
                <w:sz w:val="22"/>
                <w:szCs w:val="22"/>
              </w:rPr>
              <w:t xml:space="preserve">Number of </w:t>
            </w:r>
            <w:r>
              <w:rPr>
                <w:rFonts w:cs="Arial"/>
                <w:sz w:val="22"/>
                <w:szCs w:val="22"/>
              </w:rPr>
              <w:t>p</w:t>
            </w:r>
            <w:r w:rsidRPr="008B6F25">
              <w:rPr>
                <w:rFonts w:cs="Arial"/>
                <w:sz w:val="22"/>
                <w:szCs w:val="22"/>
              </w:rPr>
              <w:t>atients</w:t>
            </w:r>
          </w:p>
        </w:tc>
        <w:sdt>
          <w:sdtPr>
            <w:rPr>
              <w:rFonts w:cs="Arial"/>
              <w:sz w:val="22"/>
              <w:szCs w:val="22"/>
            </w:rPr>
            <w:id w:val="205149687"/>
            <w:lock w:val="sdtLocked"/>
            <w:placeholder>
              <w:docPart w:val="A6BACC2EC5BC4BE3BCE05E73AFFD333B"/>
            </w:placeholder>
            <w:showingPlcHdr/>
          </w:sdtPr>
          <w:sdtContent>
            <w:tc>
              <w:tcPr>
                <w:tcW w:w="872" w:type="pct"/>
                <w:shd w:val="clear" w:color="auto" w:fill="auto"/>
              </w:tcPr>
              <w:p w14:paraId="4BD49634" w14:textId="1678D2E1"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503311011"/>
            <w:lock w:val="sdtLocked"/>
            <w:placeholder>
              <w:docPart w:val="23EFB7022F6D48498698F241EEA9605A"/>
            </w:placeholder>
            <w:showingPlcHdr/>
          </w:sdtPr>
          <w:sdtContent>
            <w:tc>
              <w:tcPr>
                <w:tcW w:w="873" w:type="pct"/>
                <w:shd w:val="clear" w:color="auto" w:fill="auto"/>
              </w:tcPr>
              <w:p w14:paraId="35932D98" w14:textId="237F6473"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516992229"/>
            <w:lock w:val="sdtLocked"/>
            <w:placeholder>
              <w:docPart w:val="A1D25B7763F54FB3B2D878E325AB6481"/>
            </w:placeholder>
            <w:showingPlcHdr/>
          </w:sdtPr>
          <w:sdtContent>
            <w:tc>
              <w:tcPr>
                <w:tcW w:w="874" w:type="pct"/>
                <w:gridSpan w:val="2"/>
                <w:shd w:val="clear" w:color="auto" w:fill="auto"/>
              </w:tcPr>
              <w:p w14:paraId="6A48FEDA" w14:textId="1475BAED"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91286333"/>
            <w:lock w:val="sdtLocked"/>
            <w:placeholder>
              <w:docPart w:val="EB7D67359EAF4046A191F5ED503E5860"/>
            </w:placeholder>
            <w:showingPlcHdr/>
          </w:sdtPr>
          <w:sdtContent>
            <w:tc>
              <w:tcPr>
                <w:tcW w:w="875" w:type="pct"/>
                <w:gridSpan w:val="2"/>
                <w:shd w:val="clear" w:color="auto" w:fill="auto"/>
              </w:tcPr>
              <w:p w14:paraId="0D65DAD9" w14:textId="78E58E81"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305D22EC" w14:textId="77777777" w:rsidTr="00F507B2">
        <w:trPr>
          <w:cantSplit/>
        </w:trPr>
        <w:tc>
          <w:tcPr>
            <w:tcW w:w="1506" w:type="pct"/>
            <w:shd w:val="clear" w:color="auto" w:fill="auto"/>
            <w:vAlign w:val="center"/>
          </w:tcPr>
          <w:p w14:paraId="0E66E2E0" w14:textId="77777777" w:rsidR="00257024" w:rsidRPr="008B6F25" w:rsidRDefault="00257024" w:rsidP="00F507B2">
            <w:pPr>
              <w:widowControl w:val="0"/>
              <w:rPr>
                <w:rFonts w:cs="Arial"/>
                <w:sz w:val="22"/>
                <w:szCs w:val="22"/>
              </w:rPr>
            </w:pPr>
            <w:r w:rsidRPr="008B6F25">
              <w:rPr>
                <w:rFonts w:cs="Arial"/>
                <w:sz w:val="22"/>
                <w:szCs w:val="22"/>
              </w:rPr>
              <w:t xml:space="preserve">Number of </w:t>
            </w:r>
            <w:r>
              <w:rPr>
                <w:rFonts w:cs="Arial"/>
                <w:sz w:val="22"/>
                <w:szCs w:val="22"/>
              </w:rPr>
              <w:t>i</w:t>
            </w:r>
            <w:r w:rsidRPr="008B6F25">
              <w:rPr>
                <w:rFonts w:cs="Arial"/>
                <w:sz w:val="22"/>
                <w:szCs w:val="22"/>
              </w:rPr>
              <w:t>nsertions</w:t>
            </w:r>
          </w:p>
        </w:tc>
        <w:sdt>
          <w:sdtPr>
            <w:rPr>
              <w:rFonts w:cs="Arial"/>
              <w:sz w:val="22"/>
              <w:szCs w:val="22"/>
            </w:rPr>
            <w:id w:val="-886867852"/>
            <w:lock w:val="sdtLocked"/>
            <w:placeholder>
              <w:docPart w:val="9D0979FD53904775A67909504D8F3D60"/>
            </w:placeholder>
            <w:showingPlcHdr/>
          </w:sdtPr>
          <w:sdtContent>
            <w:tc>
              <w:tcPr>
                <w:tcW w:w="872" w:type="pct"/>
                <w:shd w:val="clear" w:color="auto" w:fill="auto"/>
              </w:tcPr>
              <w:p w14:paraId="1C1A5590" w14:textId="22A26877"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662160530"/>
            <w:lock w:val="sdtLocked"/>
            <w:placeholder>
              <w:docPart w:val="4EF93EAD6E664881AD0D0A500CD219F0"/>
            </w:placeholder>
            <w:showingPlcHdr/>
          </w:sdtPr>
          <w:sdtContent>
            <w:tc>
              <w:tcPr>
                <w:tcW w:w="873" w:type="pct"/>
                <w:shd w:val="clear" w:color="auto" w:fill="auto"/>
              </w:tcPr>
              <w:p w14:paraId="395132E7" w14:textId="1793C024"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892466872"/>
            <w:lock w:val="sdtLocked"/>
            <w:placeholder>
              <w:docPart w:val="535C305EF46042068B03DC41140CAB6F"/>
            </w:placeholder>
            <w:showingPlcHdr/>
          </w:sdtPr>
          <w:sdtContent>
            <w:tc>
              <w:tcPr>
                <w:tcW w:w="874" w:type="pct"/>
                <w:gridSpan w:val="2"/>
                <w:shd w:val="clear" w:color="auto" w:fill="auto"/>
              </w:tcPr>
              <w:p w14:paraId="7B1AAD98" w14:textId="2810DDBC"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634222728"/>
            <w:lock w:val="sdtLocked"/>
            <w:placeholder>
              <w:docPart w:val="8CA9E9AA288449F3A970E623F6FA3470"/>
            </w:placeholder>
            <w:showingPlcHdr/>
          </w:sdtPr>
          <w:sdtContent>
            <w:tc>
              <w:tcPr>
                <w:tcW w:w="875" w:type="pct"/>
                <w:gridSpan w:val="2"/>
                <w:shd w:val="clear" w:color="auto" w:fill="auto"/>
              </w:tcPr>
              <w:p w14:paraId="49828CB7" w14:textId="3007342A"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7C1D4B96" w14:textId="77777777" w:rsidTr="00F507B2">
        <w:trPr>
          <w:cantSplit/>
        </w:trPr>
        <w:tc>
          <w:tcPr>
            <w:tcW w:w="1506" w:type="pct"/>
            <w:shd w:val="clear" w:color="auto" w:fill="auto"/>
            <w:vAlign w:val="center"/>
          </w:tcPr>
          <w:p w14:paraId="0011746E" w14:textId="77777777" w:rsidR="00257024" w:rsidRPr="008B6F25" w:rsidRDefault="00257024" w:rsidP="00F507B2">
            <w:pPr>
              <w:widowControl w:val="0"/>
              <w:rPr>
                <w:rFonts w:cs="Arial"/>
                <w:sz w:val="22"/>
                <w:szCs w:val="22"/>
              </w:rPr>
            </w:pPr>
            <w:r w:rsidRPr="008B6F25">
              <w:rPr>
                <w:rFonts w:cs="Arial"/>
                <w:sz w:val="22"/>
                <w:szCs w:val="22"/>
              </w:rPr>
              <w:t>Cervix/</w:t>
            </w:r>
            <w:r>
              <w:rPr>
                <w:rFonts w:cs="Arial"/>
                <w:sz w:val="22"/>
                <w:szCs w:val="22"/>
              </w:rPr>
              <w:t>u</w:t>
            </w:r>
            <w:r w:rsidRPr="008B6F25">
              <w:rPr>
                <w:rFonts w:cs="Arial"/>
                <w:sz w:val="22"/>
                <w:szCs w:val="22"/>
              </w:rPr>
              <w:t>terus</w:t>
            </w:r>
          </w:p>
        </w:tc>
        <w:sdt>
          <w:sdtPr>
            <w:rPr>
              <w:rFonts w:cs="Arial"/>
              <w:sz w:val="22"/>
              <w:szCs w:val="22"/>
            </w:rPr>
            <w:id w:val="1091425093"/>
            <w:lock w:val="sdtLocked"/>
            <w:placeholder>
              <w:docPart w:val="899DAE8CFD00455CB9CEBF7DD86B068C"/>
            </w:placeholder>
            <w:showingPlcHdr/>
          </w:sdtPr>
          <w:sdtContent>
            <w:tc>
              <w:tcPr>
                <w:tcW w:w="872" w:type="pct"/>
                <w:shd w:val="clear" w:color="auto" w:fill="auto"/>
              </w:tcPr>
              <w:p w14:paraId="38AC5862" w14:textId="372E9DA7"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391042455"/>
            <w:lock w:val="sdtLocked"/>
            <w:placeholder>
              <w:docPart w:val="6A17F584D23E468EAD6C288936E29C03"/>
            </w:placeholder>
            <w:showingPlcHdr/>
          </w:sdtPr>
          <w:sdtContent>
            <w:tc>
              <w:tcPr>
                <w:tcW w:w="873" w:type="pct"/>
                <w:shd w:val="clear" w:color="auto" w:fill="auto"/>
              </w:tcPr>
              <w:p w14:paraId="46C778D3" w14:textId="23D8B562"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62727375"/>
            <w:lock w:val="sdtLocked"/>
            <w:placeholder>
              <w:docPart w:val="2451CFE9BB1044A2A8B9746C4F40019A"/>
            </w:placeholder>
            <w:showingPlcHdr/>
          </w:sdtPr>
          <w:sdtContent>
            <w:tc>
              <w:tcPr>
                <w:tcW w:w="874" w:type="pct"/>
                <w:gridSpan w:val="2"/>
                <w:shd w:val="clear" w:color="auto" w:fill="auto"/>
              </w:tcPr>
              <w:p w14:paraId="6D731A3B" w14:textId="243C9446"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532999499"/>
            <w:lock w:val="sdtLocked"/>
            <w:placeholder>
              <w:docPart w:val="A2377BDB491C422D80E8D5F20CF6AD25"/>
            </w:placeholder>
            <w:showingPlcHdr/>
          </w:sdtPr>
          <w:sdtContent>
            <w:tc>
              <w:tcPr>
                <w:tcW w:w="875" w:type="pct"/>
                <w:gridSpan w:val="2"/>
                <w:shd w:val="clear" w:color="auto" w:fill="auto"/>
              </w:tcPr>
              <w:p w14:paraId="73C232A1" w14:textId="679F18BE"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05543FAA" w14:textId="77777777" w:rsidTr="00F507B2">
        <w:trPr>
          <w:cantSplit/>
        </w:trPr>
        <w:tc>
          <w:tcPr>
            <w:tcW w:w="1506" w:type="pct"/>
            <w:shd w:val="clear" w:color="auto" w:fill="auto"/>
            <w:vAlign w:val="center"/>
          </w:tcPr>
          <w:p w14:paraId="0AE9B880" w14:textId="77777777" w:rsidR="00257024" w:rsidRPr="008B6F25" w:rsidRDefault="00257024" w:rsidP="00F507B2">
            <w:pPr>
              <w:widowControl w:val="0"/>
              <w:rPr>
                <w:rFonts w:cs="Arial"/>
                <w:sz w:val="22"/>
                <w:szCs w:val="22"/>
              </w:rPr>
            </w:pPr>
            <w:r w:rsidRPr="008B6F25">
              <w:rPr>
                <w:rFonts w:cs="Arial"/>
                <w:sz w:val="22"/>
                <w:szCs w:val="22"/>
              </w:rPr>
              <w:t>Endobronchial</w:t>
            </w:r>
          </w:p>
        </w:tc>
        <w:sdt>
          <w:sdtPr>
            <w:rPr>
              <w:rFonts w:cs="Arial"/>
              <w:sz w:val="22"/>
              <w:szCs w:val="22"/>
            </w:rPr>
            <w:id w:val="1396235097"/>
            <w:lock w:val="sdtLocked"/>
            <w:placeholder>
              <w:docPart w:val="CC8FF10FC0ED4F8C9782B71D83A776C0"/>
            </w:placeholder>
            <w:showingPlcHdr/>
          </w:sdtPr>
          <w:sdtContent>
            <w:tc>
              <w:tcPr>
                <w:tcW w:w="872" w:type="pct"/>
                <w:shd w:val="clear" w:color="auto" w:fill="auto"/>
              </w:tcPr>
              <w:p w14:paraId="4357B57B" w14:textId="23A316D8"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515199240"/>
            <w:lock w:val="sdtLocked"/>
            <w:placeholder>
              <w:docPart w:val="4FF94545C22D43E3ACA7DC65AC20D178"/>
            </w:placeholder>
            <w:showingPlcHdr/>
          </w:sdtPr>
          <w:sdtContent>
            <w:tc>
              <w:tcPr>
                <w:tcW w:w="873" w:type="pct"/>
                <w:shd w:val="clear" w:color="auto" w:fill="auto"/>
              </w:tcPr>
              <w:p w14:paraId="16DA0541" w14:textId="7BEB2AA5"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395047876"/>
            <w:lock w:val="sdtLocked"/>
            <w:placeholder>
              <w:docPart w:val="11DE390F74DE41E78CDB42808DEB0261"/>
            </w:placeholder>
            <w:showingPlcHdr/>
          </w:sdtPr>
          <w:sdtContent>
            <w:tc>
              <w:tcPr>
                <w:tcW w:w="874" w:type="pct"/>
                <w:gridSpan w:val="2"/>
                <w:shd w:val="clear" w:color="auto" w:fill="auto"/>
              </w:tcPr>
              <w:p w14:paraId="450852B9" w14:textId="561C0594"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375382179"/>
            <w:lock w:val="sdtLocked"/>
            <w:placeholder>
              <w:docPart w:val="C98B356805EF4267A9F24155D6171C21"/>
            </w:placeholder>
            <w:showingPlcHdr/>
          </w:sdtPr>
          <w:sdtContent>
            <w:tc>
              <w:tcPr>
                <w:tcW w:w="875" w:type="pct"/>
                <w:gridSpan w:val="2"/>
                <w:shd w:val="clear" w:color="auto" w:fill="auto"/>
              </w:tcPr>
              <w:p w14:paraId="6B5A6151" w14:textId="13403F1F"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7BF446E9" w14:textId="77777777" w:rsidTr="00F507B2">
        <w:trPr>
          <w:cantSplit/>
        </w:trPr>
        <w:tc>
          <w:tcPr>
            <w:tcW w:w="1506" w:type="pct"/>
            <w:shd w:val="clear" w:color="auto" w:fill="auto"/>
            <w:vAlign w:val="center"/>
          </w:tcPr>
          <w:p w14:paraId="0C1B0B24" w14:textId="77777777" w:rsidR="00257024" w:rsidRPr="008B6F25" w:rsidRDefault="00257024" w:rsidP="00F507B2">
            <w:pPr>
              <w:widowControl w:val="0"/>
              <w:rPr>
                <w:rFonts w:cs="Arial"/>
                <w:sz w:val="22"/>
                <w:szCs w:val="22"/>
              </w:rPr>
            </w:pPr>
            <w:r w:rsidRPr="008B6F25">
              <w:rPr>
                <w:rFonts w:cs="Arial"/>
                <w:sz w:val="22"/>
                <w:szCs w:val="22"/>
              </w:rPr>
              <w:t>Esophagus/</w:t>
            </w:r>
            <w:r>
              <w:rPr>
                <w:rFonts w:cs="Arial"/>
                <w:sz w:val="22"/>
                <w:szCs w:val="22"/>
              </w:rPr>
              <w:t>b</w:t>
            </w:r>
            <w:r w:rsidRPr="008B6F25">
              <w:rPr>
                <w:rFonts w:cs="Arial"/>
                <w:sz w:val="22"/>
                <w:szCs w:val="22"/>
              </w:rPr>
              <w:t xml:space="preserve">ile </w:t>
            </w:r>
            <w:r>
              <w:rPr>
                <w:rFonts w:cs="Arial"/>
                <w:sz w:val="22"/>
                <w:szCs w:val="22"/>
              </w:rPr>
              <w:t>d</w:t>
            </w:r>
            <w:r w:rsidRPr="008B6F25">
              <w:rPr>
                <w:rFonts w:cs="Arial"/>
                <w:sz w:val="22"/>
                <w:szCs w:val="22"/>
              </w:rPr>
              <w:t>uct</w:t>
            </w:r>
          </w:p>
        </w:tc>
        <w:sdt>
          <w:sdtPr>
            <w:rPr>
              <w:rFonts w:cs="Arial"/>
              <w:sz w:val="22"/>
              <w:szCs w:val="22"/>
            </w:rPr>
            <w:id w:val="523522880"/>
            <w:lock w:val="sdtLocked"/>
            <w:placeholder>
              <w:docPart w:val="F29ABD65A89046C581B2BAF7686B76E7"/>
            </w:placeholder>
            <w:showingPlcHdr/>
          </w:sdtPr>
          <w:sdtContent>
            <w:tc>
              <w:tcPr>
                <w:tcW w:w="872" w:type="pct"/>
                <w:shd w:val="clear" w:color="auto" w:fill="auto"/>
              </w:tcPr>
              <w:p w14:paraId="04872844" w14:textId="0EC27168"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902505586"/>
            <w:lock w:val="sdtLocked"/>
            <w:placeholder>
              <w:docPart w:val="7620917760C84D4B83B61372CA70B296"/>
            </w:placeholder>
            <w:showingPlcHdr/>
          </w:sdtPr>
          <w:sdtContent>
            <w:tc>
              <w:tcPr>
                <w:tcW w:w="873" w:type="pct"/>
                <w:shd w:val="clear" w:color="auto" w:fill="auto"/>
              </w:tcPr>
              <w:p w14:paraId="5020776B" w14:textId="58B9F412"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2062092772"/>
            <w:lock w:val="sdtLocked"/>
            <w:placeholder>
              <w:docPart w:val="137AA70FBA1641A99638C679F868378F"/>
            </w:placeholder>
            <w:showingPlcHdr/>
          </w:sdtPr>
          <w:sdtContent>
            <w:tc>
              <w:tcPr>
                <w:tcW w:w="874" w:type="pct"/>
                <w:gridSpan w:val="2"/>
                <w:shd w:val="clear" w:color="auto" w:fill="auto"/>
              </w:tcPr>
              <w:p w14:paraId="08921EFD" w14:textId="77198DC2"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903761370"/>
            <w:lock w:val="sdtLocked"/>
            <w:placeholder>
              <w:docPart w:val="5D753010117B42C8947D1BFCE88AE18C"/>
            </w:placeholder>
            <w:showingPlcHdr/>
          </w:sdtPr>
          <w:sdtContent>
            <w:tc>
              <w:tcPr>
                <w:tcW w:w="875" w:type="pct"/>
                <w:gridSpan w:val="2"/>
                <w:shd w:val="clear" w:color="auto" w:fill="auto"/>
              </w:tcPr>
              <w:p w14:paraId="68BB7E97" w14:textId="5B6ABDC0"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1E131DD2" w14:textId="77777777" w:rsidTr="00F507B2">
        <w:trPr>
          <w:cantSplit/>
        </w:trPr>
        <w:tc>
          <w:tcPr>
            <w:tcW w:w="1506" w:type="pct"/>
            <w:shd w:val="clear" w:color="auto" w:fill="auto"/>
            <w:vAlign w:val="center"/>
          </w:tcPr>
          <w:p w14:paraId="6551539A" w14:textId="77777777" w:rsidR="00257024" w:rsidRPr="008B6F25" w:rsidRDefault="00257024" w:rsidP="00F507B2">
            <w:pPr>
              <w:widowControl w:val="0"/>
              <w:rPr>
                <w:rFonts w:cs="Arial"/>
                <w:sz w:val="22"/>
                <w:szCs w:val="22"/>
              </w:rPr>
            </w:pPr>
            <w:r w:rsidRPr="008B6F25">
              <w:rPr>
                <w:rFonts w:cs="Arial"/>
                <w:sz w:val="22"/>
                <w:szCs w:val="22"/>
              </w:rPr>
              <w:t>Other</w:t>
            </w:r>
            <w:r>
              <w:rPr>
                <w:rFonts w:cs="Arial"/>
                <w:sz w:val="22"/>
                <w:szCs w:val="22"/>
              </w:rPr>
              <w:t xml:space="preserve"> (Specify)</w:t>
            </w:r>
          </w:p>
        </w:tc>
        <w:sdt>
          <w:sdtPr>
            <w:rPr>
              <w:rFonts w:cs="Arial"/>
              <w:sz w:val="22"/>
              <w:szCs w:val="22"/>
            </w:rPr>
            <w:id w:val="-1193524498"/>
            <w:lock w:val="sdtLocked"/>
            <w:placeholder>
              <w:docPart w:val="681D23F291CE436880CFFDEA9CA0D7F5"/>
            </w:placeholder>
            <w:showingPlcHdr/>
          </w:sdtPr>
          <w:sdtContent>
            <w:tc>
              <w:tcPr>
                <w:tcW w:w="872" w:type="pct"/>
                <w:shd w:val="clear" w:color="auto" w:fill="auto"/>
              </w:tcPr>
              <w:p w14:paraId="7C0117A1" w14:textId="75646375"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862672626"/>
            <w:lock w:val="sdtLocked"/>
            <w:placeholder>
              <w:docPart w:val="4D5C5E4C87BA48DBBAD0142367CF53F7"/>
            </w:placeholder>
            <w:showingPlcHdr/>
          </w:sdtPr>
          <w:sdtContent>
            <w:tc>
              <w:tcPr>
                <w:tcW w:w="873" w:type="pct"/>
                <w:shd w:val="clear" w:color="auto" w:fill="auto"/>
              </w:tcPr>
              <w:p w14:paraId="50F46FC7" w14:textId="7340A89F"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203286178"/>
            <w:lock w:val="sdtLocked"/>
            <w:placeholder>
              <w:docPart w:val="AB2E9B54A2B348B1AEDC6CB255E57BA3"/>
            </w:placeholder>
            <w:showingPlcHdr/>
          </w:sdtPr>
          <w:sdtContent>
            <w:tc>
              <w:tcPr>
                <w:tcW w:w="874" w:type="pct"/>
                <w:gridSpan w:val="2"/>
                <w:shd w:val="clear" w:color="auto" w:fill="auto"/>
              </w:tcPr>
              <w:p w14:paraId="4C70FB89" w14:textId="54CE84BE"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004819310"/>
            <w:lock w:val="sdtLocked"/>
            <w:placeholder>
              <w:docPart w:val="60DEB392BB704F3C8640492FCA1E91B4"/>
            </w:placeholder>
            <w:showingPlcHdr/>
          </w:sdtPr>
          <w:sdtContent>
            <w:tc>
              <w:tcPr>
                <w:tcW w:w="875" w:type="pct"/>
                <w:gridSpan w:val="2"/>
                <w:shd w:val="clear" w:color="auto" w:fill="auto"/>
              </w:tcPr>
              <w:p w14:paraId="256E933C" w14:textId="6599ACF3"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6652E5BE" w14:textId="77777777" w:rsidTr="00F507B2">
        <w:trPr>
          <w:cantSplit/>
        </w:trPr>
        <w:tc>
          <w:tcPr>
            <w:tcW w:w="5000" w:type="pct"/>
            <w:gridSpan w:val="7"/>
            <w:shd w:val="clear" w:color="auto" w:fill="auto"/>
            <w:vAlign w:val="center"/>
          </w:tcPr>
          <w:p w14:paraId="5E6BBD88" w14:textId="77777777" w:rsidR="00257024" w:rsidRPr="008B6F25" w:rsidRDefault="00257024" w:rsidP="00F507B2">
            <w:pPr>
              <w:widowControl w:val="0"/>
              <w:rPr>
                <w:rFonts w:cs="Arial"/>
                <w:sz w:val="22"/>
                <w:szCs w:val="22"/>
              </w:rPr>
            </w:pPr>
            <w:r w:rsidRPr="008B6F25">
              <w:rPr>
                <w:rFonts w:cs="Arial"/>
                <w:b/>
                <w:sz w:val="22"/>
                <w:szCs w:val="22"/>
              </w:rPr>
              <w:t>INTERSTITIAL</w:t>
            </w:r>
            <w:r w:rsidRPr="008B6F25">
              <w:rPr>
                <w:rFonts w:cs="Arial"/>
                <w:sz w:val="22"/>
                <w:szCs w:val="22"/>
              </w:rPr>
              <w:t xml:space="preserve"> (including seeds)</w:t>
            </w:r>
          </w:p>
        </w:tc>
      </w:tr>
      <w:tr w:rsidR="00257024" w:rsidRPr="008B6F25" w14:paraId="6D2AFDC8" w14:textId="77777777" w:rsidTr="00F507B2">
        <w:trPr>
          <w:cantSplit/>
        </w:trPr>
        <w:tc>
          <w:tcPr>
            <w:tcW w:w="1506" w:type="pct"/>
            <w:shd w:val="clear" w:color="auto" w:fill="auto"/>
            <w:vAlign w:val="center"/>
          </w:tcPr>
          <w:p w14:paraId="154493FA" w14:textId="77777777" w:rsidR="00257024" w:rsidRPr="008B6F25" w:rsidRDefault="00257024" w:rsidP="00F507B2">
            <w:pPr>
              <w:widowControl w:val="0"/>
              <w:rPr>
                <w:rFonts w:cs="Arial"/>
                <w:sz w:val="22"/>
                <w:szCs w:val="22"/>
              </w:rPr>
            </w:pPr>
            <w:r w:rsidRPr="008B6F25">
              <w:rPr>
                <w:rFonts w:cs="Arial"/>
                <w:sz w:val="22"/>
                <w:szCs w:val="22"/>
              </w:rPr>
              <w:t xml:space="preserve">Number of </w:t>
            </w:r>
            <w:r>
              <w:rPr>
                <w:rFonts w:cs="Arial"/>
                <w:sz w:val="22"/>
                <w:szCs w:val="22"/>
              </w:rPr>
              <w:t>p</w:t>
            </w:r>
            <w:r w:rsidRPr="008B6F25">
              <w:rPr>
                <w:rFonts w:cs="Arial"/>
                <w:sz w:val="22"/>
                <w:szCs w:val="22"/>
              </w:rPr>
              <w:t>atients</w:t>
            </w:r>
          </w:p>
        </w:tc>
        <w:sdt>
          <w:sdtPr>
            <w:rPr>
              <w:rFonts w:cs="Arial"/>
              <w:sz w:val="22"/>
              <w:szCs w:val="22"/>
            </w:rPr>
            <w:id w:val="-2080886944"/>
            <w:lock w:val="sdtLocked"/>
            <w:placeholder>
              <w:docPart w:val="D8FECC3A525C4C919672EF46DFEF82D1"/>
            </w:placeholder>
            <w:showingPlcHdr/>
          </w:sdtPr>
          <w:sdtContent>
            <w:tc>
              <w:tcPr>
                <w:tcW w:w="872" w:type="pct"/>
                <w:shd w:val="clear" w:color="auto" w:fill="auto"/>
              </w:tcPr>
              <w:p w14:paraId="02ED8B28" w14:textId="5BEF368B"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685289337"/>
            <w:lock w:val="sdtLocked"/>
            <w:placeholder>
              <w:docPart w:val="4CBD1387F74547B8B0366E9F069B27A0"/>
            </w:placeholder>
            <w:showingPlcHdr/>
          </w:sdtPr>
          <w:sdtContent>
            <w:tc>
              <w:tcPr>
                <w:tcW w:w="873" w:type="pct"/>
                <w:shd w:val="clear" w:color="auto" w:fill="auto"/>
              </w:tcPr>
              <w:p w14:paraId="6E002CE2" w14:textId="52D14A89"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251243870"/>
            <w:lock w:val="sdtLocked"/>
            <w:placeholder>
              <w:docPart w:val="17614075006345C887D69D56A96E4941"/>
            </w:placeholder>
            <w:showingPlcHdr/>
          </w:sdtPr>
          <w:sdtContent>
            <w:tc>
              <w:tcPr>
                <w:tcW w:w="874" w:type="pct"/>
                <w:gridSpan w:val="2"/>
                <w:shd w:val="clear" w:color="auto" w:fill="auto"/>
              </w:tcPr>
              <w:p w14:paraId="17C6D284" w14:textId="2277EBD3"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212630272"/>
            <w:lock w:val="sdtLocked"/>
            <w:placeholder>
              <w:docPart w:val="EC7204AE85164B7B8A635F1AB60622EB"/>
            </w:placeholder>
            <w:showingPlcHdr/>
          </w:sdtPr>
          <w:sdtContent>
            <w:tc>
              <w:tcPr>
                <w:tcW w:w="875" w:type="pct"/>
                <w:gridSpan w:val="2"/>
                <w:shd w:val="clear" w:color="auto" w:fill="auto"/>
              </w:tcPr>
              <w:p w14:paraId="4186D876" w14:textId="02626425"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2619BB45" w14:textId="77777777" w:rsidTr="00F507B2">
        <w:trPr>
          <w:cantSplit/>
        </w:trPr>
        <w:tc>
          <w:tcPr>
            <w:tcW w:w="1506" w:type="pct"/>
            <w:shd w:val="clear" w:color="auto" w:fill="auto"/>
            <w:vAlign w:val="center"/>
          </w:tcPr>
          <w:p w14:paraId="2556D679" w14:textId="77777777" w:rsidR="00257024" w:rsidRPr="008B6F25" w:rsidRDefault="00257024" w:rsidP="00F507B2">
            <w:pPr>
              <w:widowControl w:val="0"/>
              <w:rPr>
                <w:rFonts w:cs="Arial"/>
                <w:sz w:val="22"/>
                <w:szCs w:val="22"/>
              </w:rPr>
            </w:pPr>
            <w:r w:rsidRPr="008B6F25">
              <w:rPr>
                <w:rFonts w:cs="Arial"/>
                <w:sz w:val="22"/>
                <w:szCs w:val="22"/>
              </w:rPr>
              <w:t xml:space="preserve">Number of </w:t>
            </w:r>
            <w:r>
              <w:rPr>
                <w:rFonts w:cs="Arial"/>
                <w:sz w:val="22"/>
                <w:szCs w:val="22"/>
              </w:rPr>
              <w:t>i</w:t>
            </w:r>
            <w:r w:rsidRPr="008B6F25">
              <w:rPr>
                <w:rFonts w:cs="Arial"/>
                <w:sz w:val="22"/>
                <w:szCs w:val="22"/>
              </w:rPr>
              <w:t>mplants</w:t>
            </w:r>
          </w:p>
        </w:tc>
        <w:sdt>
          <w:sdtPr>
            <w:rPr>
              <w:rFonts w:cs="Arial"/>
              <w:sz w:val="22"/>
              <w:szCs w:val="22"/>
            </w:rPr>
            <w:id w:val="-1227680544"/>
            <w:lock w:val="sdtLocked"/>
            <w:placeholder>
              <w:docPart w:val="C294FA48BFF246288C27EF7259483589"/>
            </w:placeholder>
            <w:showingPlcHdr/>
          </w:sdtPr>
          <w:sdtContent>
            <w:tc>
              <w:tcPr>
                <w:tcW w:w="872" w:type="pct"/>
                <w:shd w:val="clear" w:color="auto" w:fill="auto"/>
              </w:tcPr>
              <w:p w14:paraId="0F6E9A54" w14:textId="1928D461"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621190507"/>
            <w:lock w:val="sdtLocked"/>
            <w:placeholder>
              <w:docPart w:val="69AEE4927D78456384A7626F513031E8"/>
            </w:placeholder>
            <w:showingPlcHdr/>
          </w:sdtPr>
          <w:sdtContent>
            <w:tc>
              <w:tcPr>
                <w:tcW w:w="873" w:type="pct"/>
                <w:shd w:val="clear" w:color="auto" w:fill="auto"/>
              </w:tcPr>
              <w:p w14:paraId="21234F1A" w14:textId="3F8C545E"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819960205"/>
            <w:lock w:val="sdtLocked"/>
            <w:placeholder>
              <w:docPart w:val="1040832968A648279F6BE82E2203D3D3"/>
            </w:placeholder>
            <w:showingPlcHdr/>
          </w:sdtPr>
          <w:sdtContent>
            <w:tc>
              <w:tcPr>
                <w:tcW w:w="874" w:type="pct"/>
                <w:gridSpan w:val="2"/>
                <w:shd w:val="clear" w:color="auto" w:fill="auto"/>
              </w:tcPr>
              <w:p w14:paraId="629E4FF7" w14:textId="58D48557"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624613797"/>
            <w:lock w:val="sdtLocked"/>
            <w:placeholder>
              <w:docPart w:val="EF39B2C8AFC64EBBBCCCF155400F1922"/>
            </w:placeholder>
            <w:showingPlcHdr/>
          </w:sdtPr>
          <w:sdtContent>
            <w:tc>
              <w:tcPr>
                <w:tcW w:w="875" w:type="pct"/>
                <w:gridSpan w:val="2"/>
                <w:shd w:val="clear" w:color="auto" w:fill="auto"/>
              </w:tcPr>
              <w:p w14:paraId="6E6EA76C" w14:textId="2A27E0A2"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68B25FD5" w14:textId="77777777" w:rsidTr="00F507B2">
        <w:trPr>
          <w:cantSplit/>
        </w:trPr>
        <w:tc>
          <w:tcPr>
            <w:tcW w:w="1506" w:type="pct"/>
            <w:shd w:val="clear" w:color="auto" w:fill="auto"/>
            <w:vAlign w:val="center"/>
          </w:tcPr>
          <w:p w14:paraId="4432023C" w14:textId="77777777" w:rsidR="00257024" w:rsidRPr="008B6F25" w:rsidRDefault="00257024" w:rsidP="00F507B2">
            <w:pPr>
              <w:widowControl w:val="0"/>
              <w:rPr>
                <w:rFonts w:cs="Arial"/>
                <w:sz w:val="22"/>
                <w:szCs w:val="22"/>
              </w:rPr>
            </w:pPr>
            <w:r w:rsidRPr="008B6F25">
              <w:rPr>
                <w:rFonts w:cs="Arial"/>
                <w:sz w:val="22"/>
                <w:szCs w:val="22"/>
              </w:rPr>
              <w:t>Breast</w:t>
            </w:r>
          </w:p>
        </w:tc>
        <w:sdt>
          <w:sdtPr>
            <w:rPr>
              <w:rFonts w:cs="Arial"/>
              <w:sz w:val="22"/>
              <w:szCs w:val="22"/>
            </w:rPr>
            <w:id w:val="372811382"/>
            <w:lock w:val="sdtLocked"/>
            <w:placeholder>
              <w:docPart w:val="19B04AD17209442D87A29A71B321A201"/>
            </w:placeholder>
            <w:showingPlcHdr/>
          </w:sdtPr>
          <w:sdtContent>
            <w:tc>
              <w:tcPr>
                <w:tcW w:w="872" w:type="pct"/>
                <w:shd w:val="clear" w:color="auto" w:fill="auto"/>
              </w:tcPr>
              <w:p w14:paraId="4D8C8C2A" w14:textId="2725300D"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687174034"/>
            <w:lock w:val="sdtLocked"/>
            <w:placeholder>
              <w:docPart w:val="352BDF3586DE44FA8EFFD7345A3BC324"/>
            </w:placeholder>
            <w:showingPlcHdr/>
          </w:sdtPr>
          <w:sdtContent>
            <w:tc>
              <w:tcPr>
                <w:tcW w:w="873" w:type="pct"/>
                <w:shd w:val="clear" w:color="auto" w:fill="auto"/>
              </w:tcPr>
              <w:p w14:paraId="23EA1554" w14:textId="561D976E"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6032122"/>
            <w:lock w:val="sdtLocked"/>
            <w:placeholder>
              <w:docPart w:val="E1F31057A910402C8C2B360112087D26"/>
            </w:placeholder>
            <w:showingPlcHdr/>
          </w:sdtPr>
          <w:sdtContent>
            <w:tc>
              <w:tcPr>
                <w:tcW w:w="874" w:type="pct"/>
                <w:gridSpan w:val="2"/>
                <w:shd w:val="clear" w:color="auto" w:fill="auto"/>
              </w:tcPr>
              <w:p w14:paraId="66410AD5" w14:textId="3119DEBD"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274445818"/>
            <w:lock w:val="sdtLocked"/>
            <w:placeholder>
              <w:docPart w:val="FF842678904349EF8E8D92F465F3A1A9"/>
            </w:placeholder>
            <w:showingPlcHdr/>
          </w:sdtPr>
          <w:sdtContent>
            <w:tc>
              <w:tcPr>
                <w:tcW w:w="875" w:type="pct"/>
                <w:gridSpan w:val="2"/>
                <w:shd w:val="clear" w:color="auto" w:fill="auto"/>
              </w:tcPr>
              <w:p w14:paraId="68498CFB" w14:textId="02EA9A3B"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69AC5E3E" w14:textId="77777777" w:rsidTr="00F507B2">
        <w:trPr>
          <w:cantSplit/>
        </w:trPr>
        <w:tc>
          <w:tcPr>
            <w:tcW w:w="1506" w:type="pct"/>
            <w:shd w:val="clear" w:color="auto" w:fill="auto"/>
            <w:vAlign w:val="center"/>
          </w:tcPr>
          <w:p w14:paraId="1E1368BD" w14:textId="77777777" w:rsidR="00257024" w:rsidRPr="008B6F25" w:rsidRDefault="00257024" w:rsidP="00F507B2">
            <w:pPr>
              <w:widowControl w:val="0"/>
              <w:rPr>
                <w:rFonts w:cs="Arial"/>
                <w:sz w:val="22"/>
                <w:szCs w:val="22"/>
              </w:rPr>
            </w:pPr>
            <w:r w:rsidRPr="008B6F25">
              <w:rPr>
                <w:rFonts w:cs="Arial"/>
                <w:sz w:val="22"/>
                <w:szCs w:val="22"/>
              </w:rPr>
              <w:t xml:space="preserve">Soft </w:t>
            </w:r>
            <w:r>
              <w:rPr>
                <w:rFonts w:cs="Arial"/>
                <w:sz w:val="22"/>
                <w:szCs w:val="22"/>
              </w:rPr>
              <w:t>t</w:t>
            </w:r>
            <w:r w:rsidRPr="008B6F25">
              <w:rPr>
                <w:rFonts w:cs="Arial"/>
                <w:sz w:val="22"/>
                <w:szCs w:val="22"/>
              </w:rPr>
              <w:t xml:space="preserve">issue </w:t>
            </w:r>
            <w:r>
              <w:rPr>
                <w:rFonts w:cs="Arial"/>
                <w:sz w:val="22"/>
                <w:szCs w:val="22"/>
              </w:rPr>
              <w:t>s</w:t>
            </w:r>
            <w:r w:rsidRPr="008B6F25">
              <w:rPr>
                <w:rFonts w:cs="Arial"/>
                <w:sz w:val="22"/>
                <w:szCs w:val="22"/>
              </w:rPr>
              <w:t>arcoma</w:t>
            </w:r>
          </w:p>
        </w:tc>
        <w:sdt>
          <w:sdtPr>
            <w:rPr>
              <w:rFonts w:cs="Arial"/>
              <w:sz w:val="22"/>
              <w:szCs w:val="22"/>
            </w:rPr>
            <w:id w:val="-893199696"/>
            <w:lock w:val="sdtLocked"/>
            <w:placeholder>
              <w:docPart w:val="8DC18F82EEAC4ED1A4217D3C871A2C35"/>
            </w:placeholder>
            <w:showingPlcHdr/>
          </w:sdtPr>
          <w:sdtContent>
            <w:tc>
              <w:tcPr>
                <w:tcW w:w="872" w:type="pct"/>
                <w:shd w:val="clear" w:color="auto" w:fill="auto"/>
              </w:tcPr>
              <w:p w14:paraId="69A5E5E3" w14:textId="0212D8DD"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821001334"/>
            <w:lock w:val="sdtLocked"/>
            <w:placeholder>
              <w:docPart w:val="2380506B40DD4C8E8E355B943B752CBE"/>
            </w:placeholder>
            <w:showingPlcHdr/>
          </w:sdtPr>
          <w:sdtContent>
            <w:tc>
              <w:tcPr>
                <w:tcW w:w="873" w:type="pct"/>
                <w:shd w:val="clear" w:color="auto" w:fill="auto"/>
              </w:tcPr>
              <w:p w14:paraId="1C711D65" w14:textId="343595D7"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810933845"/>
            <w:lock w:val="sdtLocked"/>
            <w:placeholder>
              <w:docPart w:val="A6A9B57399EE404FB2237059F4ACC40A"/>
            </w:placeholder>
            <w:showingPlcHdr/>
          </w:sdtPr>
          <w:sdtContent>
            <w:tc>
              <w:tcPr>
                <w:tcW w:w="874" w:type="pct"/>
                <w:gridSpan w:val="2"/>
                <w:shd w:val="clear" w:color="auto" w:fill="auto"/>
              </w:tcPr>
              <w:p w14:paraId="3A815CB2" w14:textId="47C31825"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225420197"/>
            <w:lock w:val="sdtLocked"/>
            <w:placeholder>
              <w:docPart w:val="D0F991027621429C89E6F2651043683D"/>
            </w:placeholder>
            <w:showingPlcHdr/>
          </w:sdtPr>
          <w:sdtContent>
            <w:tc>
              <w:tcPr>
                <w:tcW w:w="875" w:type="pct"/>
                <w:gridSpan w:val="2"/>
                <w:shd w:val="clear" w:color="auto" w:fill="auto"/>
              </w:tcPr>
              <w:p w14:paraId="0FCDEA90" w14:textId="2A5B3082"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08AD4725" w14:textId="77777777" w:rsidTr="00F507B2">
        <w:trPr>
          <w:cantSplit/>
        </w:trPr>
        <w:tc>
          <w:tcPr>
            <w:tcW w:w="1506" w:type="pct"/>
            <w:shd w:val="clear" w:color="auto" w:fill="auto"/>
            <w:vAlign w:val="center"/>
          </w:tcPr>
          <w:p w14:paraId="14A858C0" w14:textId="77777777" w:rsidR="00257024" w:rsidRPr="008B6F25" w:rsidRDefault="00257024" w:rsidP="00F507B2">
            <w:pPr>
              <w:widowControl w:val="0"/>
              <w:rPr>
                <w:rFonts w:cs="Arial"/>
                <w:sz w:val="22"/>
                <w:szCs w:val="22"/>
              </w:rPr>
            </w:pPr>
            <w:r w:rsidRPr="008B6F25">
              <w:rPr>
                <w:rFonts w:cs="Arial"/>
                <w:sz w:val="22"/>
                <w:szCs w:val="22"/>
              </w:rPr>
              <w:t xml:space="preserve">Head </w:t>
            </w:r>
            <w:r>
              <w:rPr>
                <w:rFonts w:cs="Arial"/>
                <w:sz w:val="22"/>
                <w:szCs w:val="22"/>
              </w:rPr>
              <w:t>and n</w:t>
            </w:r>
            <w:r w:rsidRPr="008B6F25">
              <w:rPr>
                <w:rFonts w:cs="Arial"/>
                <w:sz w:val="22"/>
                <w:szCs w:val="22"/>
              </w:rPr>
              <w:t>eck</w:t>
            </w:r>
          </w:p>
        </w:tc>
        <w:sdt>
          <w:sdtPr>
            <w:rPr>
              <w:rFonts w:cs="Arial"/>
              <w:sz w:val="22"/>
              <w:szCs w:val="22"/>
            </w:rPr>
            <w:id w:val="627822148"/>
            <w:lock w:val="sdtLocked"/>
            <w:placeholder>
              <w:docPart w:val="F6512AFB5DEB44E0A6B30A1E154B9986"/>
            </w:placeholder>
            <w:showingPlcHdr/>
          </w:sdtPr>
          <w:sdtContent>
            <w:tc>
              <w:tcPr>
                <w:tcW w:w="872" w:type="pct"/>
                <w:shd w:val="clear" w:color="auto" w:fill="auto"/>
              </w:tcPr>
              <w:p w14:paraId="19618AA1" w14:textId="3EA5FD84"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465573907"/>
            <w:lock w:val="sdtLocked"/>
            <w:placeholder>
              <w:docPart w:val="E4A28B4563E045969D1FEF2BF4257305"/>
            </w:placeholder>
            <w:showingPlcHdr/>
          </w:sdtPr>
          <w:sdtContent>
            <w:tc>
              <w:tcPr>
                <w:tcW w:w="873" w:type="pct"/>
                <w:shd w:val="clear" w:color="auto" w:fill="auto"/>
              </w:tcPr>
              <w:p w14:paraId="4E1003E6" w14:textId="330B3A0F"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2001918239"/>
            <w:lock w:val="sdtLocked"/>
            <w:placeholder>
              <w:docPart w:val="2F558106DFF041CA816FE687072F6867"/>
            </w:placeholder>
            <w:showingPlcHdr/>
          </w:sdtPr>
          <w:sdtContent>
            <w:tc>
              <w:tcPr>
                <w:tcW w:w="874" w:type="pct"/>
                <w:gridSpan w:val="2"/>
                <w:shd w:val="clear" w:color="auto" w:fill="auto"/>
              </w:tcPr>
              <w:p w14:paraId="57727E59" w14:textId="6F90F26A"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528301925"/>
            <w:lock w:val="sdtLocked"/>
            <w:placeholder>
              <w:docPart w:val="CC0296C58F6343F49144367197622259"/>
            </w:placeholder>
            <w:showingPlcHdr/>
          </w:sdtPr>
          <w:sdtContent>
            <w:tc>
              <w:tcPr>
                <w:tcW w:w="875" w:type="pct"/>
                <w:gridSpan w:val="2"/>
                <w:shd w:val="clear" w:color="auto" w:fill="auto"/>
              </w:tcPr>
              <w:p w14:paraId="5E65F678" w14:textId="5F3C838E"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5D83A6B5" w14:textId="77777777" w:rsidTr="00F507B2">
        <w:trPr>
          <w:cantSplit/>
        </w:trPr>
        <w:tc>
          <w:tcPr>
            <w:tcW w:w="1506" w:type="pct"/>
            <w:shd w:val="clear" w:color="auto" w:fill="auto"/>
            <w:vAlign w:val="center"/>
          </w:tcPr>
          <w:p w14:paraId="7A8EF8FB" w14:textId="77777777" w:rsidR="00257024" w:rsidRPr="008B6F25" w:rsidRDefault="00257024" w:rsidP="00F507B2">
            <w:pPr>
              <w:widowControl w:val="0"/>
              <w:rPr>
                <w:rFonts w:cs="Arial"/>
                <w:sz w:val="22"/>
                <w:szCs w:val="22"/>
              </w:rPr>
            </w:pPr>
            <w:r w:rsidRPr="008B6F25">
              <w:rPr>
                <w:rFonts w:cs="Arial"/>
                <w:sz w:val="22"/>
                <w:szCs w:val="22"/>
              </w:rPr>
              <w:t>Prostate</w:t>
            </w:r>
          </w:p>
        </w:tc>
        <w:sdt>
          <w:sdtPr>
            <w:rPr>
              <w:rFonts w:cs="Arial"/>
              <w:sz w:val="22"/>
              <w:szCs w:val="22"/>
            </w:rPr>
            <w:id w:val="-1475056675"/>
            <w:lock w:val="sdtLocked"/>
            <w:placeholder>
              <w:docPart w:val="F173AAE71EBB4D47A178459558897769"/>
            </w:placeholder>
            <w:showingPlcHdr/>
          </w:sdtPr>
          <w:sdtContent>
            <w:tc>
              <w:tcPr>
                <w:tcW w:w="872" w:type="pct"/>
                <w:shd w:val="clear" w:color="auto" w:fill="auto"/>
              </w:tcPr>
              <w:p w14:paraId="59F2AB45" w14:textId="22DFF050"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21523521"/>
            <w:lock w:val="sdtLocked"/>
            <w:placeholder>
              <w:docPart w:val="0D4077AF37F14877878BBF0F021F3550"/>
            </w:placeholder>
            <w:showingPlcHdr/>
          </w:sdtPr>
          <w:sdtContent>
            <w:tc>
              <w:tcPr>
                <w:tcW w:w="873" w:type="pct"/>
                <w:shd w:val="clear" w:color="auto" w:fill="auto"/>
              </w:tcPr>
              <w:p w14:paraId="4DA15A18" w14:textId="2EE9A713"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504592778"/>
            <w:lock w:val="sdtLocked"/>
            <w:placeholder>
              <w:docPart w:val="2908240491964FF4A76B2428AF233373"/>
            </w:placeholder>
            <w:showingPlcHdr/>
          </w:sdtPr>
          <w:sdtContent>
            <w:tc>
              <w:tcPr>
                <w:tcW w:w="874" w:type="pct"/>
                <w:gridSpan w:val="2"/>
                <w:shd w:val="clear" w:color="auto" w:fill="auto"/>
              </w:tcPr>
              <w:p w14:paraId="420A375D" w14:textId="62AB1F7D"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470857410"/>
            <w:lock w:val="sdtLocked"/>
            <w:placeholder>
              <w:docPart w:val="4D675AC842434E41B6F7A1ACFFB201B2"/>
            </w:placeholder>
            <w:showingPlcHdr/>
          </w:sdtPr>
          <w:sdtContent>
            <w:tc>
              <w:tcPr>
                <w:tcW w:w="875" w:type="pct"/>
                <w:gridSpan w:val="2"/>
                <w:shd w:val="clear" w:color="auto" w:fill="auto"/>
              </w:tcPr>
              <w:p w14:paraId="1CFAD32A" w14:textId="786B90C4"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6F10B9AF" w14:textId="77777777" w:rsidTr="00F507B2">
        <w:trPr>
          <w:cantSplit/>
        </w:trPr>
        <w:tc>
          <w:tcPr>
            <w:tcW w:w="1506" w:type="pct"/>
            <w:shd w:val="clear" w:color="auto" w:fill="auto"/>
            <w:vAlign w:val="center"/>
          </w:tcPr>
          <w:p w14:paraId="1E9F4D4A" w14:textId="77777777" w:rsidR="00257024" w:rsidRPr="008B6F25" w:rsidRDefault="00257024" w:rsidP="00F507B2">
            <w:pPr>
              <w:widowControl w:val="0"/>
              <w:rPr>
                <w:rFonts w:cs="Arial"/>
                <w:sz w:val="22"/>
                <w:szCs w:val="22"/>
              </w:rPr>
            </w:pPr>
            <w:r w:rsidRPr="008B6F25">
              <w:rPr>
                <w:rFonts w:cs="Arial"/>
                <w:sz w:val="22"/>
                <w:szCs w:val="22"/>
              </w:rPr>
              <w:lastRenderedPageBreak/>
              <w:t>GYN/</w:t>
            </w:r>
            <w:r>
              <w:rPr>
                <w:rFonts w:cs="Arial"/>
                <w:sz w:val="22"/>
                <w:szCs w:val="22"/>
              </w:rPr>
              <w:t>p</w:t>
            </w:r>
            <w:r w:rsidRPr="008B6F25">
              <w:rPr>
                <w:rFonts w:cs="Arial"/>
                <w:sz w:val="22"/>
                <w:szCs w:val="22"/>
              </w:rPr>
              <w:t>elvis</w:t>
            </w:r>
          </w:p>
        </w:tc>
        <w:sdt>
          <w:sdtPr>
            <w:rPr>
              <w:rFonts w:cs="Arial"/>
              <w:sz w:val="22"/>
              <w:szCs w:val="22"/>
            </w:rPr>
            <w:id w:val="995219662"/>
            <w:lock w:val="sdtLocked"/>
            <w:placeholder>
              <w:docPart w:val="D9FC2D3E39E54B65826904C68F0304EF"/>
            </w:placeholder>
            <w:showingPlcHdr/>
          </w:sdtPr>
          <w:sdtContent>
            <w:tc>
              <w:tcPr>
                <w:tcW w:w="872" w:type="pct"/>
                <w:shd w:val="clear" w:color="auto" w:fill="auto"/>
              </w:tcPr>
              <w:p w14:paraId="6064DA0F" w14:textId="5B34B195"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637649536"/>
            <w:lock w:val="sdtLocked"/>
            <w:placeholder>
              <w:docPart w:val="6FDCE9CF73B64499B22CD08525BAA401"/>
            </w:placeholder>
            <w:showingPlcHdr/>
          </w:sdtPr>
          <w:sdtContent>
            <w:tc>
              <w:tcPr>
                <w:tcW w:w="873" w:type="pct"/>
                <w:shd w:val="clear" w:color="auto" w:fill="auto"/>
              </w:tcPr>
              <w:p w14:paraId="180E6AE9" w14:textId="532DA8A6"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533919659"/>
            <w:lock w:val="sdtLocked"/>
            <w:placeholder>
              <w:docPart w:val="9868CFDBDE494AEE98AA73D7690E016A"/>
            </w:placeholder>
            <w:showingPlcHdr/>
          </w:sdtPr>
          <w:sdtContent>
            <w:tc>
              <w:tcPr>
                <w:tcW w:w="874" w:type="pct"/>
                <w:gridSpan w:val="2"/>
                <w:shd w:val="clear" w:color="auto" w:fill="auto"/>
              </w:tcPr>
              <w:p w14:paraId="7C2830FA" w14:textId="68F3D214"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86881388"/>
            <w:lock w:val="sdtLocked"/>
            <w:placeholder>
              <w:docPart w:val="CC193E84D8D84D1280D299E45E725FCC"/>
            </w:placeholder>
            <w:showingPlcHdr/>
          </w:sdtPr>
          <w:sdtContent>
            <w:tc>
              <w:tcPr>
                <w:tcW w:w="875" w:type="pct"/>
                <w:gridSpan w:val="2"/>
                <w:shd w:val="clear" w:color="auto" w:fill="auto"/>
              </w:tcPr>
              <w:p w14:paraId="2CEBD9D6" w14:textId="6023F0C8"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3F70D787" w14:textId="77777777" w:rsidTr="00F507B2">
        <w:trPr>
          <w:cantSplit/>
        </w:trPr>
        <w:tc>
          <w:tcPr>
            <w:tcW w:w="1506" w:type="pct"/>
            <w:shd w:val="clear" w:color="auto" w:fill="auto"/>
            <w:vAlign w:val="center"/>
          </w:tcPr>
          <w:p w14:paraId="6FB071B2" w14:textId="77777777" w:rsidR="00257024" w:rsidRPr="008B6F25" w:rsidRDefault="00257024" w:rsidP="00F507B2">
            <w:pPr>
              <w:widowControl w:val="0"/>
              <w:rPr>
                <w:rFonts w:cs="Arial"/>
                <w:sz w:val="22"/>
                <w:szCs w:val="22"/>
              </w:rPr>
            </w:pPr>
            <w:r w:rsidRPr="008B6F25">
              <w:rPr>
                <w:rFonts w:cs="Arial"/>
                <w:sz w:val="22"/>
                <w:szCs w:val="22"/>
              </w:rPr>
              <w:t>Other</w:t>
            </w:r>
            <w:r>
              <w:rPr>
                <w:rFonts w:cs="Arial"/>
                <w:sz w:val="22"/>
                <w:szCs w:val="22"/>
              </w:rPr>
              <w:t xml:space="preserve"> (Specify)</w:t>
            </w:r>
          </w:p>
        </w:tc>
        <w:sdt>
          <w:sdtPr>
            <w:rPr>
              <w:rFonts w:cs="Arial"/>
              <w:sz w:val="22"/>
              <w:szCs w:val="22"/>
            </w:rPr>
            <w:id w:val="-2026396910"/>
            <w:lock w:val="sdtLocked"/>
            <w:placeholder>
              <w:docPart w:val="B213871B983746E18C588822DFE317CC"/>
            </w:placeholder>
            <w:showingPlcHdr/>
          </w:sdtPr>
          <w:sdtContent>
            <w:tc>
              <w:tcPr>
                <w:tcW w:w="872" w:type="pct"/>
                <w:shd w:val="clear" w:color="auto" w:fill="auto"/>
              </w:tcPr>
              <w:p w14:paraId="5F06B512" w14:textId="2683CB61" w:rsidR="00257024" w:rsidRDefault="00AE1E93" w:rsidP="00F507B2">
                <w:pPr>
                  <w:jc w:val="center"/>
                </w:pPr>
                <w:r>
                  <w:rPr>
                    <w:rStyle w:val="PlaceholderText"/>
                  </w:rPr>
                  <w:t>#</w:t>
                </w:r>
                <w:r w:rsidRPr="00EE5495">
                  <w:rPr>
                    <w:rStyle w:val="PlaceholderText"/>
                    <w:sz w:val="22"/>
                    <w:szCs w:val="22"/>
                  </w:rPr>
                  <w:t>.</w:t>
                </w:r>
              </w:p>
            </w:tc>
          </w:sdtContent>
        </w:sdt>
        <w:tc>
          <w:tcPr>
            <w:tcW w:w="873" w:type="pct"/>
            <w:shd w:val="clear" w:color="auto" w:fill="auto"/>
          </w:tcPr>
          <w:p w14:paraId="1F5D53AD" w14:textId="63365D19" w:rsidR="00257024" w:rsidRDefault="00000000" w:rsidP="00AE1E93">
            <w:pPr>
              <w:jc w:val="center"/>
            </w:pPr>
            <w:sdt>
              <w:sdtPr>
                <w:rPr>
                  <w:rFonts w:cs="Arial"/>
                  <w:sz w:val="22"/>
                  <w:szCs w:val="22"/>
                </w:rPr>
                <w:id w:val="1444422555"/>
                <w:lock w:val="sdtLocked"/>
                <w:placeholder>
                  <w:docPart w:val="FE5B267633C8491C826976548F81690D"/>
                </w:placeholder>
                <w:showingPlcHdr/>
              </w:sdtPr>
              <w:sdtContent>
                <w:r w:rsidR="00AE1E93">
                  <w:rPr>
                    <w:rStyle w:val="PlaceholderText"/>
                  </w:rPr>
                  <w:t>#</w:t>
                </w:r>
                <w:r w:rsidR="00AE1E93" w:rsidRPr="00EE5495">
                  <w:rPr>
                    <w:rStyle w:val="PlaceholderText"/>
                    <w:sz w:val="22"/>
                    <w:szCs w:val="22"/>
                  </w:rPr>
                  <w:t>.</w:t>
                </w:r>
              </w:sdtContent>
            </w:sdt>
          </w:p>
        </w:tc>
        <w:sdt>
          <w:sdtPr>
            <w:rPr>
              <w:rFonts w:cs="Arial"/>
              <w:sz w:val="22"/>
              <w:szCs w:val="22"/>
            </w:rPr>
            <w:id w:val="-622453401"/>
            <w:lock w:val="sdtLocked"/>
            <w:placeholder>
              <w:docPart w:val="334695D486F647E48BCD526D793EA502"/>
            </w:placeholder>
            <w:showingPlcHdr/>
          </w:sdtPr>
          <w:sdtContent>
            <w:tc>
              <w:tcPr>
                <w:tcW w:w="874" w:type="pct"/>
                <w:gridSpan w:val="2"/>
                <w:shd w:val="clear" w:color="auto" w:fill="auto"/>
              </w:tcPr>
              <w:p w14:paraId="5A5FC90C" w14:textId="256D9261"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950966586"/>
            <w:lock w:val="sdtLocked"/>
            <w:placeholder>
              <w:docPart w:val="B92989D8FFC54779BA95C59F47B62223"/>
            </w:placeholder>
            <w:showingPlcHdr/>
          </w:sdtPr>
          <w:sdtContent>
            <w:tc>
              <w:tcPr>
                <w:tcW w:w="875" w:type="pct"/>
                <w:gridSpan w:val="2"/>
                <w:shd w:val="clear" w:color="auto" w:fill="auto"/>
              </w:tcPr>
              <w:p w14:paraId="27B0A9DA" w14:textId="08F74D23"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1DA8CCFA" w14:textId="77777777" w:rsidTr="00F507B2">
        <w:trPr>
          <w:gridAfter w:val="1"/>
          <w:wAfter w:w="5" w:type="pct"/>
          <w:cantSplit/>
        </w:trPr>
        <w:tc>
          <w:tcPr>
            <w:tcW w:w="1506" w:type="pct"/>
            <w:shd w:val="clear" w:color="auto" w:fill="auto"/>
            <w:vAlign w:val="center"/>
          </w:tcPr>
          <w:p w14:paraId="67092CE2" w14:textId="77777777" w:rsidR="00257024" w:rsidRPr="00324353" w:rsidRDefault="00257024" w:rsidP="00F507B2">
            <w:pPr>
              <w:widowControl w:val="0"/>
              <w:rPr>
                <w:rFonts w:cs="Arial"/>
                <w:sz w:val="22"/>
                <w:szCs w:val="22"/>
                <w:lang w:val="fr-FR"/>
              </w:rPr>
            </w:pPr>
            <w:r w:rsidRPr="00324353">
              <w:rPr>
                <w:rFonts w:cs="Arial"/>
                <w:sz w:val="22"/>
                <w:szCs w:val="22"/>
                <w:lang w:val="fr-FR"/>
              </w:rPr>
              <w:t>Surface applications (moulds, plaque, Sr-90)</w:t>
            </w:r>
          </w:p>
        </w:tc>
        <w:sdt>
          <w:sdtPr>
            <w:rPr>
              <w:rFonts w:cs="Arial"/>
              <w:sz w:val="22"/>
              <w:szCs w:val="22"/>
            </w:rPr>
            <w:id w:val="-1071662994"/>
            <w:lock w:val="sdtLocked"/>
            <w:placeholder>
              <w:docPart w:val="CE22715D41F448F5BCFDA048B01FB561"/>
            </w:placeholder>
            <w:showingPlcHdr/>
          </w:sdtPr>
          <w:sdtContent>
            <w:tc>
              <w:tcPr>
                <w:tcW w:w="872" w:type="pct"/>
                <w:shd w:val="clear" w:color="auto" w:fill="auto"/>
              </w:tcPr>
              <w:p w14:paraId="660BC7F2" w14:textId="5B5AAB02"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910119785"/>
            <w:lock w:val="sdtLocked"/>
            <w:placeholder>
              <w:docPart w:val="06B58812CAF14127958DD635AAD12ECD"/>
            </w:placeholder>
            <w:showingPlcHdr/>
          </w:sdtPr>
          <w:sdtContent>
            <w:tc>
              <w:tcPr>
                <w:tcW w:w="873" w:type="pct"/>
                <w:shd w:val="clear" w:color="auto" w:fill="auto"/>
              </w:tcPr>
              <w:p w14:paraId="6D0273B1" w14:textId="21BF99A1" w:rsidR="00257024" w:rsidRDefault="00AE1E93" w:rsidP="00AE1E93">
                <w:pPr>
                  <w:jc w:val="center"/>
                </w:pPr>
                <w:r>
                  <w:rPr>
                    <w:rStyle w:val="PlaceholderText"/>
                  </w:rPr>
                  <w:t>#</w:t>
                </w:r>
                <w:r w:rsidRPr="00EE5495">
                  <w:rPr>
                    <w:rStyle w:val="PlaceholderText"/>
                    <w:sz w:val="22"/>
                    <w:szCs w:val="22"/>
                  </w:rPr>
                  <w:t>.</w:t>
                </w:r>
              </w:p>
            </w:tc>
          </w:sdtContent>
        </w:sdt>
        <w:sdt>
          <w:sdtPr>
            <w:rPr>
              <w:rFonts w:cs="Arial"/>
              <w:sz w:val="22"/>
              <w:szCs w:val="22"/>
            </w:rPr>
            <w:id w:val="-821190836"/>
            <w:lock w:val="sdtLocked"/>
            <w:placeholder>
              <w:docPart w:val="A74E5FB245CE43C3866546496DFCAC7A"/>
            </w:placeholder>
            <w:showingPlcHdr/>
          </w:sdtPr>
          <w:sdtContent>
            <w:tc>
              <w:tcPr>
                <w:tcW w:w="871" w:type="pct"/>
                <w:shd w:val="clear" w:color="auto" w:fill="auto"/>
              </w:tcPr>
              <w:p w14:paraId="121D32E8" w14:textId="4C32B633"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245618183"/>
            <w:lock w:val="sdtLocked"/>
            <w:placeholder>
              <w:docPart w:val="0BD6228F72534342A99F9CCF7B4B181C"/>
            </w:placeholder>
            <w:showingPlcHdr/>
          </w:sdtPr>
          <w:sdtContent>
            <w:tc>
              <w:tcPr>
                <w:tcW w:w="873" w:type="pct"/>
                <w:gridSpan w:val="2"/>
                <w:shd w:val="clear" w:color="auto" w:fill="auto"/>
              </w:tcPr>
              <w:p w14:paraId="0536AD73" w14:textId="114AF10E"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53E3B053" w14:textId="77777777" w:rsidTr="00F507B2">
        <w:trPr>
          <w:gridAfter w:val="1"/>
          <w:wAfter w:w="5" w:type="pct"/>
          <w:cantSplit/>
        </w:trPr>
        <w:tc>
          <w:tcPr>
            <w:tcW w:w="1506" w:type="pct"/>
            <w:shd w:val="clear" w:color="auto" w:fill="auto"/>
            <w:vAlign w:val="center"/>
          </w:tcPr>
          <w:p w14:paraId="6FCC4F23" w14:textId="77777777" w:rsidR="00257024" w:rsidRPr="008B6F25" w:rsidRDefault="00257024" w:rsidP="00F507B2">
            <w:pPr>
              <w:widowControl w:val="0"/>
              <w:rPr>
                <w:rFonts w:cs="Arial"/>
                <w:sz w:val="22"/>
                <w:szCs w:val="22"/>
              </w:rPr>
            </w:pPr>
            <w:r w:rsidRPr="008B6F25">
              <w:rPr>
                <w:rFonts w:cs="Arial"/>
                <w:sz w:val="22"/>
                <w:szCs w:val="22"/>
              </w:rPr>
              <w:t xml:space="preserve">Unsealed </w:t>
            </w:r>
            <w:r>
              <w:rPr>
                <w:rFonts w:cs="Arial"/>
                <w:sz w:val="22"/>
                <w:szCs w:val="22"/>
              </w:rPr>
              <w:t>s</w:t>
            </w:r>
            <w:r w:rsidRPr="008B6F25">
              <w:rPr>
                <w:rFonts w:cs="Arial"/>
                <w:sz w:val="22"/>
                <w:szCs w:val="22"/>
              </w:rPr>
              <w:t>ources</w:t>
            </w:r>
            <w:r>
              <w:rPr>
                <w:rFonts w:cs="Arial"/>
                <w:sz w:val="22"/>
                <w:szCs w:val="22"/>
              </w:rPr>
              <w:t xml:space="preserve"> </w:t>
            </w:r>
            <w:r w:rsidRPr="008B6F25">
              <w:rPr>
                <w:rFonts w:cs="Arial"/>
                <w:sz w:val="22"/>
                <w:szCs w:val="22"/>
              </w:rPr>
              <w:t>(e.g. I-131 oral, P-32 colloid, Sr- 89, Sm-153, other)</w:t>
            </w:r>
          </w:p>
        </w:tc>
        <w:sdt>
          <w:sdtPr>
            <w:rPr>
              <w:rFonts w:cs="Arial"/>
              <w:sz w:val="22"/>
              <w:szCs w:val="22"/>
            </w:rPr>
            <w:id w:val="342131574"/>
            <w:lock w:val="sdtLocked"/>
            <w:placeholder>
              <w:docPart w:val="75B6A97FAC9B45D8AFF1324114D9CA05"/>
            </w:placeholder>
            <w:showingPlcHdr/>
          </w:sdtPr>
          <w:sdtContent>
            <w:tc>
              <w:tcPr>
                <w:tcW w:w="872" w:type="pct"/>
                <w:shd w:val="clear" w:color="auto" w:fill="auto"/>
              </w:tcPr>
              <w:p w14:paraId="0C04D406" w14:textId="59C1673D"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269744706"/>
            <w:lock w:val="sdtLocked"/>
            <w:placeholder>
              <w:docPart w:val="218E62D667D942EAA040E0BA89CA0F51"/>
            </w:placeholder>
            <w:showingPlcHdr/>
          </w:sdtPr>
          <w:sdtContent>
            <w:tc>
              <w:tcPr>
                <w:tcW w:w="873" w:type="pct"/>
                <w:shd w:val="clear" w:color="auto" w:fill="auto"/>
              </w:tcPr>
              <w:p w14:paraId="3046A9A5" w14:textId="126513D8"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305012450"/>
            <w:lock w:val="sdtLocked"/>
            <w:placeholder>
              <w:docPart w:val="DEC69F4EE1F742FB82A27D7E2E2F080B"/>
            </w:placeholder>
            <w:showingPlcHdr/>
          </w:sdtPr>
          <w:sdtContent>
            <w:tc>
              <w:tcPr>
                <w:tcW w:w="871" w:type="pct"/>
                <w:shd w:val="clear" w:color="auto" w:fill="auto"/>
              </w:tcPr>
              <w:p w14:paraId="21E6F303" w14:textId="59E56E3B"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358231259"/>
            <w:lock w:val="sdtLocked"/>
            <w:placeholder>
              <w:docPart w:val="68124DB29214487A8F1FC330A26B8085"/>
            </w:placeholder>
            <w:showingPlcHdr/>
          </w:sdtPr>
          <w:sdtContent>
            <w:tc>
              <w:tcPr>
                <w:tcW w:w="873" w:type="pct"/>
                <w:gridSpan w:val="2"/>
                <w:shd w:val="clear" w:color="auto" w:fill="auto"/>
              </w:tcPr>
              <w:p w14:paraId="34058C4A" w14:textId="48FBA998" w:rsidR="00257024" w:rsidRDefault="00AE1E93" w:rsidP="00F507B2">
                <w:pPr>
                  <w:jc w:val="center"/>
                </w:pPr>
                <w:r>
                  <w:rPr>
                    <w:rStyle w:val="PlaceholderText"/>
                  </w:rPr>
                  <w:t>#</w:t>
                </w:r>
                <w:r w:rsidRPr="00EE5495">
                  <w:rPr>
                    <w:rStyle w:val="PlaceholderText"/>
                    <w:sz w:val="22"/>
                    <w:szCs w:val="22"/>
                  </w:rPr>
                  <w:t>.</w:t>
                </w:r>
              </w:p>
            </w:tc>
          </w:sdtContent>
        </w:sdt>
      </w:tr>
      <w:tr w:rsidR="00257024" w:rsidRPr="008B6F25" w14:paraId="72162588" w14:textId="77777777" w:rsidTr="00F507B2">
        <w:trPr>
          <w:gridAfter w:val="1"/>
          <w:wAfter w:w="5" w:type="pct"/>
          <w:cantSplit/>
        </w:trPr>
        <w:tc>
          <w:tcPr>
            <w:tcW w:w="1506" w:type="pct"/>
            <w:shd w:val="clear" w:color="auto" w:fill="auto"/>
            <w:vAlign w:val="center"/>
          </w:tcPr>
          <w:p w14:paraId="60F037E4" w14:textId="77777777" w:rsidR="00257024" w:rsidRPr="008B6F25" w:rsidRDefault="00257024" w:rsidP="00F507B2">
            <w:pPr>
              <w:widowControl w:val="0"/>
              <w:rPr>
                <w:rFonts w:cs="Arial"/>
                <w:sz w:val="22"/>
                <w:szCs w:val="22"/>
              </w:rPr>
            </w:pPr>
            <w:r w:rsidRPr="008B6F25">
              <w:rPr>
                <w:rFonts w:cs="Arial"/>
                <w:sz w:val="22"/>
                <w:szCs w:val="22"/>
              </w:rPr>
              <w:t xml:space="preserve">Endovascular </w:t>
            </w:r>
            <w:r>
              <w:rPr>
                <w:rFonts w:cs="Arial"/>
                <w:sz w:val="22"/>
                <w:szCs w:val="22"/>
              </w:rPr>
              <w:t>i</w:t>
            </w:r>
            <w:r w:rsidRPr="008B6F25">
              <w:rPr>
                <w:rFonts w:cs="Arial"/>
                <w:sz w:val="22"/>
                <w:szCs w:val="22"/>
              </w:rPr>
              <w:t>nsertions</w:t>
            </w:r>
          </w:p>
        </w:tc>
        <w:sdt>
          <w:sdtPr>
            <w:rPr>
              <w:rFonts w:cs="Arial"/>
              <w:sz w:val="22"/>
              <w:szCs w:val="22"/>
            </w:rPr>
            <w:id w:val="-1585841397"/>
            <w:lock w:val="sdtLocked"/>
            <w:placeholder>
              <w:docPart w:val="710DD9DF3511432C8A3406E424070E57"/>
            </w:placeholder>
            <w:showingPlcHdr/>
          </w:sdtPr>
          <w:sdtContent>
            <w:tc>
              <w:tcPr>
                <w:tcW w:w="872" w:type="pct"/>
                <w:shd w:val="clear" w:color="auto" w:fill="auto"/>
              </w:tcPr>
              <w:p w14:paraId="7A9D1A90" w14:textId="192F50B4"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840921397"/>
            <w:lock w:val="sdtLocked"/>
            <w:placeholder>
              <w:docPart w:val="DCFB0FAB40994FCDB283BC3FC423E8A5"/>
            </w:placeholder>
            <w:showingPlcHdr/>
          </w:sdtPr>
          <w:sdtContent>
            <w:tc>
              <w:tcPr>
                <w:tcW w:w="873" w:type="pct"/>
                <w:shd w:val="clear" w:color="auto" w:fill="auto"/>
              </w:tcPr>
              <w:p w14:paraId="7811065D" w14:textId="7A1E0DD5"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273710628"/>
            <w:lock w:val="sdtLocked"/>
            <w:placeholder>
              <w:docPart w:val="CB1D99E7435F42D0A7381F17B772BAC2"/>
            </w:placeholder>
            <w:showingPlcHdr/>
          </w:sdtPr>
          <w:sdtContent>
            <w:tc>
              <w:tcPr>
                <w:tcW w:w="871" w:type="pct"/>
                <w:shd w:val="clear" w:color="auto" w:fill="auto"/>
              </w:tcPr>
              <w:p w14:paraId="402E07F5" w14:textId="753CB4B2" w:rsidR="00257024" w:rsidRDefault="00AE1E93" w:rsidP="00F507B2">
                <w:pPr>
                  <w:jc w:val="center"/>
                </w:pPr>
                <w:r>
                  <w:rPr>
                    <w:rStyle w:val="PlaceholderText"/>
                  </w:rPr>
                  <w:t>#</w:t>
                </w:r>
                <w:r w:rsidRPr="00EE5495">
                  <w:rPr>
                    <w:rStyle w:val="PlaceholderText"/>
                    <w:sz w:val="22"/>
                    <w:szCs w:val="22"/>
                  </w:rPr>
                  <w:t>.</w:t>
                </w:r>
              </w:p>
            </w:tc>
          </w:sdtContent>
        </w:sdt>
        <w:sdt>
          <w:sdtPr>
            <w:rPr>
              <w:rFonts w:cs="Arial"/>
              <w:sz w:val="22"/>
              <w:szCs w:val="22"/>
            </w:rPr>
            <w:id w:val="1650552961"/>
            <w:lock w:val="sdtLocked"/>
            <w:placeholder>
              <w:docPart w:val="CB2F8D4501214308BA8DE4F18F62C1F8"/>
            </w:placeholder>
            <w:showingPlcHdr/>
          </w:sdtPr>
          <w:sdtContent>
            <w:tc>
              <w:tcPr>
                <w:tcW w:w="873" w:type="pct"/>
                <w:gridSpan w:val="2"/>
                <w:shd w:val="clear" w:color="auto" w:fill="auto"/>
              </w:tcPr>
              <w:p w14:paraId="40F42AAE" w14:textId="2C5DFDFC" w:rsidR="00257024" w:rsidRDefault="00AE1E93" w:rsidP="00F507B2">
                <w:pPr>
                  <w:jc w:val="center"/>
                </w:pPr>
                <w:r>
                  <w:rPr>
                    <w:rStyle w:val="PlaceholderText"/>
                  </w:rPr>
                  <w:t>#</w:t>
                </w:r>
                <w:r w:rsidRPr="00EE5495">
                  <w:rPr>
                    <w:rStyle w:val="PlaceholderText"/>
                    <w:sz w:val="22"/>
                    <w:szCs w:val="22"/>
                  </w:rPr>
                  <w:t>.</w:t>
                </w:r>
              </w:p>
            </w:tc>
          </w:sdtContent>
        </w:sdt>
      </w:tr>
    </w:tbl>
    <w:p w14:paraId="56AAC7D1" w14:textId="77777777" w:rsidR="00257024" w:rsidRPr="00361A7F" w:rsidRDefault="00257024" w:rsidP="00257024">
      <w:pPr>
        <w:widowControl w:val="0"/>
        <w:rPr>
          <w:rFonts w:cs="Arial"/>
          <w:bCs/>
          <w:sz w:val="22"/>
          <w:szCs w:val="22"/>
        </w:rPr>
      </w:pPr>
    </w:p>
    <w:p w14:paraId="42134412" w14:textId="578F5B53" w:rsidR="00882F32" w:rsidRPr="00A5261C" w:rsidRDefault="00257024" w:rsidP="00197F67">
      <w:pPr>
        <w:widowControl w:val="0"/>
        <w:rPr>
          <w:rFonts w:ascii="Arial Bold" w:hAnsi="Arial Bold" w:cs="Arial"/>
          <w:b/>
          <w:bCs/>
          <w:sz w:val="22"/>
          <w:szCs w:val="22"/>
        </w:rPr>
      </w:pPr>
      <w:r>
        <w:rPr>
          <w:rFonts w:ascii="Arial Bold" w:hAnsi="Arial Bold" w:cs="Arial"/>
          <w:b/>
          <w:bCs/>
          <w:sz w:val="22"/>
          <w:szCs w:val="22"/>
        </w:rPr>
        <w:t>ACGME Competencies</w:t>
      </w:r>
    </w:p>
    <w:p w14:paraId="782748B1" w14:textId="77777777" w:rsidR="00177A68" w:rsidRDefault="00177A68" w:rsidP="00197F67">
      <w:pPr>
        <w:widowControl w:val="0"/>
        <w:rPr>
          <w:rFonts w:cs="Arial"/>
          <w:sz w:val="22"/>
          <w:szCs w:val="22"/>
        </w:rPr>
      </w:pPr>
    </w:p>
    <w:p w14:paraId="161CAC8F" w14:textId="77777777" w:rsidR="00AE7BC0" w:rsidRPr="00DA240E" w:rsidRDefault="00AE7BC0" w:rsidP="00197F67">
      <w:pPr>
        <w:rPr>
          <w:bCs/>
          <w:sz w:val="22"/>
          <w:szCs w:val="22"/>
        </w:rPr>
      </w:pPr>
      <w:r>
        <w:rPr>
          <w:bCs/>
          <w:sz w:val="22"/>
          <w:szCs w:val="22"/>
        </w:rPr>
        <w:t>I</w:t>
      </w:r>
      <w:r w:rsidRPr="000F35C8">
        <w:rPr>
          <w:bCs/>
          <w:sz w:val="22"/>
          <w:szCs w:val="22"/>
        </w:rPr>
        <w:t xml:space="preserve">ndicate the settings and activities in which residents will </w:t>
      </w:r>
      <w:r>
        <w:rPr>
          <w:bCs/>
          <w:sz w:val="22"/>
          <w:szCs w:val="22"/>
        </w:rPr>
        <w:t>demonstrate</w:t>
      </w:r>
      <w:r w:rsidRPr="000F35C8">
        <w:rPr>
          <w:bCs/>
          <w:sz w:val="22"/>
          <w:szCs w:val="22"/>
        </w:rPr>
        <w:t xml:space="preserve"> competenc</w:t>
      </w:r>
      <w:r w:rsidR="007046C3">
        <w:rPr>
          <w:bCs/>
          <w:sz w:val="22"/>
          <w:szCs w:val="22"/>
        </w:rPr>
        <w:t>e</w:t>
      </w:r>
      <w:r w:rsidRPr="000F35C8">
        <w:rPr>
          <w:bCs/>
          <w:sz w:val="22"/>
          <w:szCs w:val="22"/>
        </w:rPr>
        <w:t xml:space="preserve"> </w:t>
      </w:r>
      <w:r w:rsidR="007046C3">
        <w:rPr>
          <w:bCs/>
          <w:sz w:val="22"/>
          <w:szCs w:val="22"/>
        </w:rPr>
        <w:t xml:space="preserve">in </w:t>
      </w:r>
      <w:r w:rsidRPr="000F35C8">
        <w:rPr>
          <w:bCs/>
          <w:sz w:val="22"/>
          <w:szCs w:val="22"/>
        </w:rPr>
        <w:t xml:space="preserve">the following areas of patient care. Also indicate the method(s) that will be used to </w:t>
      </w:r>
      <w:r>
        <w:rPr>
          <w:bCs/>
          <w:sz w:val="22"/>
          <w:szCs w:val="22"/>
        </w:rPr>
        <w:t>assess</w:t>
      </w:r>
      <w:r w:rsidR="007046C3">
        <w:rPr>
          <w:bCs/>
          <w:sz w:val="22"/>
          <w:szCs w:val="22"/>
        </w:rPr>
        <w:t xml:space="preserve"> competence</w:t>
      </w:r>
      <w:r w:rsidRPr="000F35C8">
        <w:rPr>
          <w:bCs/>
          <w:sz w:val="22"/>
          <w:szCs w:val="22"/>
        </w:rPr>
        <w:t>.</w:t>
      </w:r>
    </w:p>
    <w:p w14:paraId="56FBD1E7" w14:textId="77777777" w:rsidR="00760605" w:rsidRPr="00760605" w:rsidRDefault="00760605" w:rsidP="00760605">
      <w:pPr>
        <w:widowControl w:val="0"/>
        <w:rPr>
          <w:sz w:val="22"/>
          <w:szCs w:val="22"/>
        </w:rPr>
      </w:pPr>
    </w:p>
    <w:tbl>
      <w:tblPr>
        <w:tblW w:w="4987"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41"/>
        <w:gridCol w:w="3348"/>
        <w:gridCol w:w="3335"/>
      </w:tblGrid>
      <w:tr w:rsidR="00760605" w:rsidRPr="00760605" w14:paraId="72F00E01" w14:textId="77777777" w:rsidTr="00537E10">
        <w:trPr>
          <w:tblHeader/>
        </w:trPr>
        <w:tc>
          <w:tcPr>
            <w:tcW w:w="3341" w:type="dxa"/>
            <w:shd w:val="clear" w:color="auto" w:fill="auto"/>
            <w:vAlign w:val="bottom"/>
          </w:tcPr>
          <w:p w14:paraId="15B08055" w14:textId="77777777" w:rsidR="00760605" w:rsidRPr="00760605" w:rsidRDefault="00760605" w:rsidP="00760605">
            <w:pPr>
              <w:rPr>
                <w:b/>
                <w:bCs/>
                <w:sz w:val="22"/>
                <w:szCs w:val="22"/>
              </w:rPr>
            </w:pPr>
            <w:r w:rsidRPr="00760605">
              <w:rPr>
                <w:b/>
                <w:bCs/>
                <w:sz w:val="22"/>
                <w:szCs w:val="22"/>
              </w:rPr>
              <w:t>Competency Area</w:t>
            </w:r>
          </w:p>
        </w:tc>
        <w:tc>
          <w:tcPr>
            <w:tcW w:w="3348" w:type="dxa"/>
            <w:shd w:val="clear" w:color="auto" w:fill="auto"/>
            <w:vAlign w:val="bottom"/>
          </w:tcPr>
          <w:p w14:paraId="2F38088F" w14:textId="77777777" w:rsidR="00760605" w:rsidRPr="00760605" w:rsidRDefault="00760605" w:rsidP="00760605">
            <w:pPr>
              <w:rPr>
                <w:b/>
                <w:bCs/>
                <w:sz w:val="22"/>
                <w:szCs w:val="22"/>
              </w:rPr>
            </w:pPr>
            <w:r w:rsidRPr="00760605">
              <w:rPr>
                <w:b/>
                <w:bCs/>
                <w:sz w:val="22"/>
                <w:szCs w:val="22"/>
              </w:rPr>
              <w:t xml:space="preserve">Settings/Activities </w:t>
            </w:r>
          </w:p>
        </w:tc>
        <w:tc>
          <w:tcPr>
            <w:tcW w:w="3335" w:type="dxa"/>
            <w:shd w:val="clear" w:color="auto" w:fill="auto"/>
            <w:vAlign w:val="bottom"/>
          </w:tcPr>
          <w:p w14:paraId="13AD1AF6" w14:textId="77777777" w:rsidR="00760605" w:rsidRPr="00760605" w:rsidRDefault="00760605" w:rsidP="00760605">
            <w:pPr>
              <w:rPr>
                <w:b/>
                <w:bCs/>
                <w:sz w:val="22"/>
                <w:szCs w:val="22"/>
              </w:rPr>
            </w:pPr>
            <w:r w:rsidRPr="00760605">
              <w:rPr>
                <w:b/>
                <w:bCs/>
                <w:sz w:val="22"/>
                <w:szCs w:val="22"/>
              </w:rPr>
              <w:t>Assessment Method(s)</w:t>
            </w:r>
          </w:p>
        </w:tc>
      </w:tr>
      <w:tr w:rsidR="00760605" w:rsidRPr="00760605" w14:paraId="638CE246" w14:textId="77777777" w:rsidTr="00537E10">
        <w:tc>
          <w:tcPr>
            <w:tcW w:w="3341" w:type="dxa"/>
            <w:shd w:val="clear" w:color="auto" w:fill="auto"/>
          </w:tcPr>
          <w:p w14:paraId="7E5636DE" w14:textId="77777777" w:rsidR="00760605" w:rsidRPr="00760605" w:rsidRDefault="00760605" w:rsidP="00760605">
            <w:pPr>
              <w:rPr>
                <w:sz w:val="22"/>
                <w:szCs w:val="22"/>
              </w:rPr>
            </w:pPr>
            <w:r w:rsidRPr="00760605">
              <w:rPr>
                <w:bCs/>
                <w:sz w:val="22"/>
                <w:szCs w:val="22"/>
              </w:rPr>
              <w:t>Follow-up care of irradiated patients, including pediatric patients</w:t>
            </w:r>
          </w:p>
          <w:p w14:paraId="4C83E240" w14:textId="77777777" w:rsidR="00760605" w:rsidRPr="00760605" w:rsidRDefault="00760605" w:rsidP="00760605">
            <w:pPr>
              <w:rPr>
                <w:sz w:val="22"/>
                <w:szCs w:val="22"/>
              </w:rPr>
            </w:pPr>
            <w:r w:rsidRPr="00760605">
              <w:rPr>
                <w:sz w:val="22"/>
                <w:szCs w:val="22"/>
              </w:rPr>
              <w:t>[PR IV.B.1.b</w:t>
            </w:r>
            <w:proofErr w:type="gramStart"/>
            <w:r w:rsidRPr="00760605">
              <w:rPr>
                <w:sz w:val="22"/>
                <w:szCs w:val="22"/>
              </w:rPr>
              <w:t>).(</w:t>
            </w:r>
            <w:proofErr w:type="gramEnd"/>
            <w:r w:rsidRPr="00760605">
              <w:rPr>
                <w:sz w:val="22"/>
                <w:szCs w:val="22"/>
              </w:rPr>
              <w:t>1).(a).(i)]</w:t>
            </w:r>
          </w:p>
        </w:tc>
        <w:sdt>
          <w:sdtPr>
            <w:rPr>
              <w:rFonts w:cs="Arial"/>
              <w:sz w:val="22"/>
              <w:szCs w:val="22"/>
            </w:rPr>
            <w:id w:val="-1978902225"/>
            <w:lock w:val="sdtLocked"/>
            <w:placeholder>
              <w:docPart w:val="F9779877DDDD4464BA6A6123E6911F63"/>
            </w:placeholder>
            <w:showingPlcHdr/>
          </w:sdtPr>
          <w:sdtContent>
            <w:tc>
              <w:tcPr>
                <w:tcW w:w="3348" w:type="dxa"/>
                <w:shd w:val="clear" w:color="auto" w:fill="auto"/>
              </w:tcPr>
              <w:p w14:paraId="7A8B97F9"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2103455311"/>
            <w:lock w:val="sdtLocked"/>
            <w:placeholder>
              <w:docPart w:val="D58A93229E0A48538DFC707F6299EE94"/>
            </w:placeholder>
            <w:showingPlcHdr/>
          </w:sdtPr>
          <w:sdtContent>
            <w:tc>
              <w:tcPr>
                <w:tcW w:w="3335" w:type="dxa"/>
                <w:shd w:val="clear" w:color="auto" w:fill="auto"/>
              </w:tcPr>
              <w:p w14:paraId="58522CC8" w14:textId="77777777" w:rsidR="00760605" w:rsidRPr="00760605" w:rsidRDefault="00760605" w:rsidP="00760605">
                <w:r w:rsidRPr="00760605">
                  <w:rPr>
                    <w:color w:val="808080"/>
                    <w:sz w:val="22"/>
                    <w:szCs w:val="22"/>
                  </w:rPr>
                  <w:t>Click here to enter text.</w:t>
                </w:r>
              </w:p>
            </w:tc>
          </w:sdtContent>
        </w:sdt>
      </w:tr>
      <w:tr w:rsidR="00760605" w:rsidRPr="00760605" w14:paraId="312363E1" w14:textId="77777777" w:rsidTr="00537E10">
        <w:tc>
          <w:tcPr>
            <w:tcW w:w="3341" w:type="dxa"/>
            <w:shd w:val="clear" w:color="auto" w:fill="auto"/>
          </w:tcPr>
          <w:p w14:paraId="2ED18DAB" w14:textId="77777777" w:rsidR="00760605" w:rsidRPr="00760605" w:rsidRDefault="00760605" w:rsidP="00760605">
            <w:pPr>
              <w:rPr>
                <w:sz w:val="22"/>
                <w:szCs w:val="22"/>
              </w:rPr>
            </w:pPr>
            <w:r w:rsidRPr="00760605">
              <w:rPr>
                <w:sz w:val="22"/>
                <w:szCs w:val="22"/>
              </w:rPr>
              <w:t>Performing interstitial and intracavitary brachytherapy procedures</w:t>
            </w:r>
          </w:p>
          <w:p w14:paraId="3834A4B9" w14:textId="77777777" w:rsidR="00760605" w:rsidRPr="00760605" w:rsidRDefault="00760605" w:rsidP="00760605">
            <w:pPr>
              <w:rPr>
                <w:sz w:val="22"/>
                <w:szCs w:val="22"/>
              </w:rPr>
            </w:pPr>
            <w:r w:rsidRPr="00760605">
              <w:rPr>
                <w:sz w:val="22"/>
                <w:szCs w:val="22"/>
              </w:rPr>
              <w:t>[PR IV.B.1.b</w:t>
            </w:r>
            <w:proofErr w:type="gramStart"/>
            <w:r w:rsidRPr="00760605">
              <w:rPr>
                <w:sz w:val="22"/>
                <w:szCs w:val="22"/>
              </w:rPr>
              <w:t>).(</w:t>
            </w:r>
            <w:proofErr w:type="gramEnd"/>
            <w:r w:rsidRPr="00760605">
              <w:rPr>
                <w:sz w:val="22"/>
                <w:szCs w:val="22"/>
              </w:rPr>
              <w:t>1).(a).(ii)]</w:t>
            </w:r>
          </w:p>
        </w:tc>
        <w:sdt>
          <w:sdtPr>
            <w:rPr>
              <w:rFonts w:cs="Arial"/>
              <w:sz w:val="22"/>
              <w:szCs w:val="22"/>
            </w:rPr>
            <w:id w:val="884059578"/>
            <w:lock w:val="sdtLocked"/>
            <w:placeholder>
              <w:docPart w:val="6FF23977776C4C718CB015FFB0B75AB1"/>
            </w:placeholder>
            <w:showingPlcHdr/>
          </w:sdtPr>
          <w:sdtContent>
            <w:tc>
              <w:tcPr>
                <w:tcW w:w="3348" w:type="dxa"/>
                <w:shd w:val="clear" w:color="auto" w:fill="auto"/>
              </w:tcPr>
              <w:p w14:paraId="56A0319C"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385385316"/>
            <w:lock w:val="sdtLocked"/>
            <w:placeholder>
              <w:docPart w:val="D47150E36DF84330B5B14395C3ABC4D9"/>
            </w:placeholder>
            <w:showingPlcHdr/>
          </w:sdtPr>
          <w:sdtContent>
            <w:tc>
              <w:tcPr>
                <w:tcW w:w="3335" w:type="dxa"/>
                <w:shd w:val="clear" w:color="auto" w:fill="auto"/>
              </w:tcPr>
              <w:p w14:paraId="5A9C16CC" w14:textId="77777777" w:rsidR="00760605" w:rsidRPr="00760605" w:rsidRDefault="00760605" w:rsidP="00760605">
                <w:r w:rsidRPr="00760605">
                  <w:rPr>
                    <w:color w:val="808080"/>
                    <w:sz w:val="22"/>
                    <w:szCs w:val="22"/>
                  </w:rPr>
                  <w:t>Click here to enter text.</w:t>
                </w:r>
              </w:p>
            </w:tc>
          </w:sdtContent>
        </w:sdt>
      </w:tr>
      <w:tr w:rsidR="00760605" w:rsidRPr="00760605" w14:paraId="2AC5336C" w14:textId="77777777" w:rsidTr="00537E10">
        <w:tc>
          <w:tcPr>
            <w:tcW w:w="3341" w:type="dxa"/>
            <w:shd w:val="clear" w:color="auto" w:fill="auto"/>
          </w:tcPr>
          <w:p w14:paraId="35BB8B6D" w14:textId="77777777" w:rsidR="00760605" w:rsidRPr="00760605" w:rsidRDefault="00760605" w:rsidP="00760605">
            <w:pPr>
              <w:rPr>
                <w:bCs/>
                <w:sz w:val="22"/>
                <w:szCs w:val="22"/>
              </w:rPr>
            </w:pPr>
            <w:r w:rsidRPr="00760605">
              <w:rPr>
                <w:bCs/>
                <w:sz w:val="22"/>
                <w:szCs w:val="22"/>
              </w:rPr>
              <w:t>Use of unsealed radioactive sources</w:t>
            </w:r>
          </w:p>
          <w:p w14:paraId="76E0A285" w14:textId="77777777" w:rsidR="00760605" w:rsidRPr="00C74538" w:rsidRDefault="00760605" w:rsidP="00760605">
            <w:pPr>
              <w:rPr>
                <w:bCs/>
                <w:sz w:val="22"/>
                <w:szCs w:val="22"/>
                <w:lang w:val="fr-FR"/>
              </w:rPr>
            </w:pPr>
            <w:r w:rsidRPr="00C74538">
              <w:rPr>
                <w:sz w:val="22"/>
                <w:szCs w:val="22"/>
                <w:lang w:val="fr-FR"/>
              </w:rPr>
              <w:t>[PR IV.B.1.b</w:t>
            </w:r>
            <w:proofErr w:type="gramStart"/>
            <w:r w:rsidRPr="00C74538">
              <w:rPr>
                <w:sz w:val="22"/>
                <w:szCs w:val="22"/>
                <w:lang w:val="fr-FR"/>
              </w:rPr>
              <w:t>).(</w:t>
            </w:r>
            <w:proofErr w:type="gramEnd"/>
            <w:r w:rsidRPr="00C74538">
              <w:rPr>
                <w:sz w:val="22"/>
                <w:szCs w:val="22"/>
                <w:lang w:val="fr-FR"/>
              </w:rPr>
              <w:t>1).(a).(iii)]</w:t>
            </w:r>
          </w:p>
        </w:tc>
        <w:sdt>
          <w:sdtPr>
            <w:rPr>
              <w:rFonts w:cs="Arial"/>
              <w:sz w:val="22"/>
              <w:szCs w:val="22"/>
            </w:rPr>
            <w:id w:val="-2115274112"/>
            <w:lock w:val="sdtLocked"/>
            <w:placeholder>
              <w:docPart w:val="40C44BD0414F4868A92495FC269931E8"/>
            </w:placeholder>
            <w:showingPlcHdr/>
          </w:sdtPr>
          <w:sdtContent>
            <w:tc>
              <w:tcPr>
                <w:tcW w:w="3348" w:type="dxa"/>
                <w:shd w:val="clear" w:color="auto" w:fill="auto"/>
              </w:tcPr>
              <w:p w14:paraId="22C7C4ED"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516822426"/>
            <w:lock w:val="sdtLocked"/>
            <w:placeholder>
              <w:docPart w:val="A1304BC798C741A6B935B1116B81A2D8"/>
            </w:placeholder>
            <w:showingPlcHdr/>
          </w:sdtPr>
          <w:sdtContent>
            <w:tc>
              <w:tcPr>
                <w:tcW w:w="3335" w:type="dxa"/>
                <w:shd w:val="clear" w:color="auto" w:fill="auto"/>
              </w:tcPr>
              <w:p w14:paraId="64DA6E45" w14:textId="77777777" w:rsidR="00760605" w:rsidRPr="00760605" w:rsidRDefault="00760605" w:rsidP="00760605">
                <w:r w:rsidRPr="00760605">
                  <w:rPr>
                    <w:color w:val="808080"/>
                    <w:sz w:val="22"/>
                    <w:szCs w:val="22"/>
                  </w:rPr>
                  <w:t>Click here to enter text.</w:t>
                </w:r>
              </w:p>
            </w:tc>
          </w:sdtContent>
        </w:sdt>
      </w:tr>
      <w:tr w:rsidR="00760605" w:rsidRPr="00760605" w14:paraId="52DBDF08" w14:textId="77777777" w:rsidTr="00537E10">
        <w:tc>
          <w:tcPr>
            <w:tcW w:w="3341" w:type="dxa"/>
            <w:shd w:val="clear" w:color="auto" w:fill="auto"/>
          </w:tcPr>
          <w:p w14:paraId="6A526E5A" w14:textId="77777777" w:rsidR="00760605" w:rsidRPr="00760605" w:rsidRDefault="00760605" w:rsidP="00760605">
            <w:pPr>
              <w:rPr>
                <w:sz w:val="22"/>
                <w:szCs w:val="22"/>
              </w:rPr>
            </w:pPr>
            <w:r w:rsidRPr="00760605">
              <w:rPr>
                <w:sz w:val="22"/>
                <w:szCs w:val="22"/>
              </w:rPr>
              <w:t xml:space="preserve">Treating adult patients with </w:t>
            </w:r>
            <w:proofErr w:type="gramStart"/>
            <w:r w:rsidRPr="00760605">
              <w:rPr>
                <w:sz w:val="22"/>
                <w:szCs w:val="22"/>
              </w:rPr>
              <w:t>conventionally-fractionated</w:t>
            </w:r>
            <w:proofErr w:type="gramEnd"/>
            <w:r w:rsidRPr="00760605">
              <w:rPr>
                <w:sz w:val="22"/>
                <w:szCs w:val="22"/>
              </w:rPr>
              <w:t xml:space="preserve"> external beam radiation therapy</w:t>
            </w:r>
          </w:p>
          <w:p w14:paraId="776074C5" w14:textId="77777777" w:rsidR="00760605" w:rsidRPr="00760605" w:rsidRDefault="00760605" w:rsidP="00760605">
            <w:pPr>
              <w:rPr>
                <w:bCs/>
                <w:sz w:val="22"/>
                <w:szCs w:val="22"/>
              </w:rPr>
            </w:pPr>
            <w:r w:rsidRPr="00760605">
              <w:rPr>
                <w:sz w:val="22"/>
                <w:szCs w:val="22"/>
              </w:rPr>
              <w:t>[PR IV.B.1.b</w:t>
            </w:r>
            <w:proofErr w:type="gramStart"/>
            <w:r w:rsidRPr="00760605">
              <w:rPr>
                <w:sz w:val="22"/>
                <w:szCs w:val="22"/>
              </w:rPr>
              <w:t>).(</w:t>
            </w:r>
            <w:proofErr w:type="gramEnd"/>
            <w:r w:rsidRPr="00760605">
              <w:rPr>
                <w:sz w:val="22"/>
                <w:szCs w:val="22"/>
              </w:rPr>
              <w:t>1).(a).(iv)]</w:t>
            </w:r>
          </w:p>
        </w:tc>
        <w:sdt>
          <w:sdtPr>
            <w:rPr>
              <w:rFonts w:cs="Arial"/>
              <w:sz w:val="22"/>
              <w:szCs w:val="22"/>
            </w:rPr>
            <w:id w:val="-9224131"/>
            <w:lock w:val="sdtLocked"/>
            <w:placeholder>
              <w:docPart w:val="B66FA605B2794BA3801A531FE33E40E5"/>
            </w:placeholder>
            <w:showingPlcHdr/>
          </w:sdtPr>
          <w:sdtContent>
            <w:tc>
              <w:tcPr>
                <w:tcW w:w="3348" w:type="dxa"/>
                <w:shd w:val="clear" w:color="auto" w:fill="auto"/>
              </w:tcPr>
              <w:p w14:paraId="4A6C8FFE"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397562575"/>
            <w:lock w:val="sdtLocked"/>
            <w:placeholder>
              <w:docPart w:val="D20E08D11C6E415DBDD19DB2C19C49A5"/>
            </w:placeholder>
            <w:showingPlcHdr/>
          </w:sdtPr>
          <w:sdtContent>
            <w:tc>
              <w:tcPr>
                <w:tcW w:w="3335" w:type="dxa"/>
                <w:shd w:val="clear" w:color="auto" w:fill="auto"/>
              </w:tcPr>
              <w:p w14:paraId="41DCE8CD" w14:textId="77777777" w:rsidR="00760605" w:rsidRPr="00760605" w:rsidRDefault="00760605" w:rsidP="00760605">
                <w:r w:rsidRPr="00760605">
                  <w:rPr>
                    <w:color w:val="808080"/>
                    <w:sz w:val="22"/>
                    <w:szCs w:val="22"/>
                  </w:rPr>
                  <w:t>Click here to enter text.</w:t>
                </w:r>
              </w:p>
            </w:tc>
          </w:sdtContent>
        </w:sdt>
      </w:tr>
      <w:tr w:rsidR="00760605" w:rsidRPr="00760605" w14:paraId="0AC2482D" w14:textId="77777777" w:rsidTr="00537E10">
        <w:tc>
          <w:tcPr>
            <w:tcW w:w="3341" w:type="dxa"/>
            <w:shd w:val="clear" w:color="auto" w:fill="auto"/>
          </w:tcPr>
          <w:p w14:paraId="58081896" w14:textId="77777777" w:rsidR="00760605" w:rsidRPr="00760605" w:rsidRDefault="00760605" w:rsidP="00760605">
            <w:pPr>
              <w:rPr>
                <w:sz w:val="22"/>
                <w:szCs w:val="22"/>
              </w:rPr>
            </w:pPr>
            <w:r w:rsidRPr="00760605">
              <w:rPr>
                <w:bCs/>
                <w:sz w:val="22"/>
                <w:szCs w:val="22"/>
              </w:rPr>
              <w:t>Treating adult patients with stereotactic radiosurgery and stereotactic body radiation therapy</w:t>
            </w:r>
          </w:p>
          <w:p w14:paraId="49A414CC" w14:textId="77777777" w:rsidR="00760605" w:rsidRPr="00760605" w:rsidRDefault="00760605" w:rsidP="00760605">
            <w:pPr>
              <w:rPr>
                <w:bCs/>
                <w:sz w:val="22"/>
                <w:szCs w:val="22"/>
              </w:rPr>
            </w:pPr>
            <w:r w:rsidRPr="00760605">
              <w:rPr>
                <w:sz w:val="22"/>
                <w:szCs w:val="22"/>
              </w:rPr>
              <w:t>PR IV.B.1.b</w:t>
            </w:r>
            <w:proofErr w:type="gramStart"/>
            <w:r w:rsidRPr="00760605">
              <w:rPr>
                <w:sz w:val="22"/>
                <w:szCs w:val="22"/>
              </w:rPr>
              <w:t>).(</w:t>
            </w:r>
            <w:proofErr w:type="gramEnd"/>
            <w:r w:rsidRPr="00760605">
              <w:rPr>
                <w:sz w:val="22"/>
                <w:szCs w:val="22"/>
              </w:rPr>
              <w:t>1).(a).(v)]</w:t>
            </w:r>
          </w:p>
        </w:tc>
        <w:sdt>
          <w:sdtPr>
            <w:rPr>
              <w:rFonts w:cs="Arial"/>
              <w:sz w:val="22"/>
              <w:szCs w:val="22"/>
            </w:rPr>
            <w:id w:val="-1797985700"/>
            <w:lock w:val="sdtLocked"/>
            <w:placeholder>
              <w:docPart w:val="D8207036523841D3BDA7A6502D377FAC"/>
            </w:placeholder>
            <w:showingPlcHdr/>
          </w:sdtPr>
          <w:sdtContent>
            <w:tc>
              <w:tcPr>
                <w:tcW w:w="3348" w:type="dxa"/>
                <w:shd w:val="clear" w:color="auto" w:fill="auto"/>
              </w:tcPr>
              <w:p w14:paraId="36BEBBF0"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1184813590"/>
            <w:lock w:val="sdtLocked"/>
            <w:placeholder>
              <w:docPart w:val="43352FF22CA14D7E92D90D69DA99C18C"/>
            </w:placeholder>
            <w:showingPlcHdr/>
          </w:sdtPr>
          <w:sdtContent>
            <w:tc>
              <w:tcPr>
                <w:tcW w:w="3335" w:type="dxa"/>
                <w:shd w:val="clear" w:color="auto" w:fill="auto"/>
              </w:tcPr>
              <w:p w14:paraId="4E3CBA42" w14:textId="77777777" w:rsidR="00760605" w:rsidRPr="00760605" w:rsidRDefault="00760605" w:rsidP="00760605">
                <w:r w:rsidRPr="00760605">
                  <w:rPr>
                    <w:color w:val="808080"/>
                    <w:sz w:val="22"/>
                    <w:szCs w:val="22"/>
                  </w:rPr>
                  <w:t>Click here to enter text.</w:t>
                </w:r>
              </w:p>
            </w:tc>
          </w:sdtContent>
        </w:sdt>
      </w:tr>
      <w:tr w:rsidR="00760605" w:rsidRPr="00760605" w14:paraId="6D9EBFD6" w14:textId="77777777" w:rsidTr="00537E10">
        <w:tc>
          <w:tcPr>
            <w:tcW w:w="3341" w:type="dxa"/>
            <w:shd w:val="clear" w:color="auto" w:fill="auto"/>
          </w:tcPr>
          <w:p w14:paraId="5A57A3CA" w14:textId="77777777" w:rsidR="00760605" w:rsidRPr="00760605" w:rsidRDefault="00760605" w:rsidP="00760605">
            <w:pPr>
              <w:rPr>
                <w:bCs/>
                <w:sz w:val="22"/>
                <w:szCs w:val="22"/>
              </w:rPr>
            </w:pPr>
            <w:r w:rsidRPr="00760605">
              <w:rPr>
                <w:bCs/>
                <w:sz w:val="22"/>
                <w:szCs w:val="22"/>
              </w:rPr>
              <w:t>Treating pediatric patients, including patients with solid tumors</w:t>
            </w:r>
            <w:r w:rsidRPr="00760605">
              <w:rPr>
                <w:sz w:val="22"/>
                <w:szCs w:val="22"/>
              </w:rPr>
              <w:t xml:space="preserve"> [PR IV.B.1.b</w:t>
            </w:r>
            <w:proofErr w:type="gramStart"/>
            <w:r w:rsidRPr="00760605">
              <w:rPr>
                <w:sz w:val="22"/>
                <w:szCs w:val="22"/>
              </w:rPr>
              <w:t>).(</w:t>
            </w:r>
            <w:proofErr w:type="gramEnd"/>
            <w:r w:rsidRPr="00760605">
              <w:rPr>
                <w:sz w:val="22"/>
                <w:szCs w:val="22"/>
              </w:rPr>
              <w:t>1).(a).(vi)]</w:t>
            </w:r>
          </w:p>
        </w:tc>
        <w:sdt>
          <w:sdtPr>
            <w:rPr>
              <w:rFonts w:cs="Arial"/>
              <w:sz w:val="22"/>
              <w:szCs w:val="22"/>
            </w:rPr>
            <w:id w:val="-16930457"/>
            <w:lock w:val="sdtLocked"/>
            <w:placeholder>
              <w:docPart w:val="BE67AE0CE97E4F7C8BF2C5C0D7E8010E"/>
            </w:placeholder>
            <w:showingPlcHdr/>
          </w:sdtPr>
          <w:sdtContent>
            <w:tc>
              <w:tcPr>
                <w:tcW w:w="3348" w:type="dxa"/>
                <w:shd w:val="clear" w:color="auto" w:fill="auto"/>
              </w:tcPr>
              <w:p w14:paraId="6F33541F"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314150090"/>
            <w:lock w:val="sdtLocked"/>
            <w:placeholder>
              <w:docPart w:val="DF66809D0E614F79835B4D7AE58411A1"/>
            </w:placeholder>
            <w:showingPlcHdr/>
          </w:sdtPr>
          <w:sdtContent>
            <w:tc>
              <w:tcPr>
                <w:tcW w:w="3335" w:type="dxa"/>
                <w:shd w:val="clear" w:color="auto" w:fill="auto"/>
              </w:tcPr>
              <w:p w14:paraId="1F2F1E01" w14:textId="77777777" w:rsidR="00760605" w:rsidRPr="00760605" w:rsidRDefault="00760605" w:rsidP="00760605">
                <w:r w:rsidRPr="00760605">
                  <w:rPr>
                    <w:color w:val="808080"/>
                    <w:sz w:val="22"/>
                    <w:szCs w:val="22"/>
                  </w:rPr>
                  <w:t>Click here to enter text.</w:t>
                </w:r>
              </w:p>
            </w:tc>
          </w:sdtContent>
        </w:sdt>
      </w:tr>
    </w:tbl>
    <w:p w14:paraId="7E326CC6" w14:textId="77777777" w:rsidR="00760605" w:rsidRPr="00760605" w:rsidRDefault="00760605" w:rsidP="00760605">
      <w:pPr>
        <w:widowControl w:val="0"/>
        <w:rPr>
          <w:rFonts w:cs="Arial"/>
          <w:sz w:val="22"/>
          <w:szCs w:val="22"/>
        </w:rPr>
      </w:pPr>
    </w:p>
    <w:p w14:paraId="573ACA0D" w14:textId="77777777" w:rsidR="00882F32" w:rsidRPr="00A5261C" w:rsidRDefault="009D7CD6" w:rsidP="00197F67">
      <w:pPr>
        <w:widowControl w:val="0"/>
        <w:rPr>
          <w:rFonts w:ascii="Arial Bold" w:hAnsi="Arial Bold" w:cs="Arial"/>
          <w:b/>
          <w:bCs/>
          <w:sz w:val="22"/>
          <w:szCs w:val="22"/>
        </w:rPr>
      </w:pPr>
      <w:r w:rsidRPr="00A5261C">
        <w:rPr>
          <w:rFonts w:ascii="Arial Bold" w:hAnsi="Arial Bold" w:cs="Arial"/>
          <w:b/>
          <w:bCs/>
          <w:sz w:val="22"/>
          <w:szCs w:val="22"/>
        </w:rPr>
        <w:t>Medical Knowledge</w:t>
      </w:r>
    </w:p>
    <w:p w14:paraId="056641BF" w14:textId="77777777" w:rsidR="00177A68" w:rsidRDefault="00177A68" w:rsidP="00197F67">
      <w:pPr>
        <w:widowControl w:val="0"/>
        <w:rPr>
          <w:rFonts w:cs="Arial"/>
          <w:sz w:val="22"/>
          <w:szCs w:val="22"/>
        </w:rPr>
      </w:pPr>
    </w:p>
    <w:p w14:paraId="3EF4FAE1" w14:textId="77777777" w:rsidR="007046C3" w:rsidRPr="007046C3" w:rsidRDefault="007046C3" w:rsidP="00197F67">
      <w:pPr>
        <w:widowControl w:val="0"/>
        <w:rPr>
          <w:rFonts w:cs="Arial"/>
          <w:sz w:val="22"/>
          <w:szCs w:val="22"/>
        </w:rPr>
      </w:pPr>
      <w:r w:rsidRPr="007046C3">
        <w:rPr>
          <w:rFonts w:cs="Arial"/>
          <w:sz w:val="22"/>
          <w:szCs w:val="22"/>
        </w:rPr>
        <w:t>Indicate the activities (lectures, conferences, journal clubs, clinical teaching rounds, etc</w:t>
      </w:r>
      <w:r w:rsidR="007F2D78">
        <w:rPr>
          <w:rFonts w:cs="Arial"/>
          <w:sz w:val="22"/>
          <w:szCs w:val="22"/>
        </w:rPr>
        <w:t>.</w:t>
      </w:r>
      <w:r w:rsidRPr="007046C3">
        <w:rPr>
          <w:rFonts w:cs="Arial"/>
          <w:sz w:val="22"/>
          <w:szCs w:val="22"/>
        </w:rPr>
        <w:t xml:space="preserve">) in which residents will demonstrate </w:t>
      </w:r>
      <w:r>
        <w:rPr>
          <w:rFonts w:cs="Arial"/>
          <w:sz w:val="22"/>
          <w:szCs w:val="22"/>
        </w:rPr>
        <w:t xml:space="preserve">competence in their </w:t>
      </w:r>
      <w:r w:rsidRPr="007046C3">
        <w:rPr>
          <w:rFonts w:cs="Arial"/>
          <w:sz w:val="22"/>
          <w:szCs w:val="22"/>
        </w:rPr>
        <w:t xml:space="preserve">knowledge of the following areas. Also indicate the method(s) that will be used to assess </w:t>
      </w:r>
      <w:r>
        <w:rPr>
          <w:rFonts w:cs="Arial"/>
          <w:sz w:val="22"/>
          <w:szCs w:val="22"/>
        </w:rPr>
        <w:t>competence</w:t>
      </w:r>
      <w:r w:rsidRPr="007046C3">
        <w:rPr>
          <w:rFonts w:cs="Arial"/>
          <w:sz w:val="22"/>
          <w:szCs w:val="22"/>
        </w:rPr>
        <w:t>.</w:t>
      </w:r>
    </w:p>
    <w:p w14:paraId="174004B2" w14:textId="77777777" w:rsidR="00042AE6" w:rsidRPr="007046C3" w:rsidRDefault="00042AE6" w:rsidP="00042AE6">
      <w:pPr>
        <w:widowControl w:val="0"/>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0"/>
        <w:gridCol w:w="3430"/>
        <w:gridCol w:w="3290"/>
      </w:tblGrid>
      <w:tr w:rsidR="00042AE6" w:rsidRPr="007046C3" w14:paraId="71966197" w14:textId="77777777" w:rsidTr="00537E10">
        <w:trPr>
          <w:tblHeader/>
        </w:trPr>
        <w:tc>
          <w:tcPr>
            <w:tcW w:w="3605" w:type="dxa"/>
            <w:vAlign w:val="bottom"/>
          </w:tcPr>
          <w:p w14:paraId="0E00EC45" w14:textId="77777777" w:rsidR="00042AE6" w:rsidRPr="007046C3" w:rsidRDefault="00042AE6" w:rsidP="00537E10">
            <w:pPr>
              <w:widowControl w:val="0"/>
              <w:rPr>
                <w:rFonts w:cs="Arial"/>
                <w:b/>
                <w:sz w:val="22"/>
                <w:szCs w:val="22"/>
              </w:rPr>
            </w:pPr>
            <w:r w:rsidRPr="007046C3">
              <w:rPr>
                <w:rFonts w:cs="Arial"/>
                <w:b/>
                <w:bCs/>
                <w:sz w:val="22"/>
                <w:szCs w:val="22"/>
              </w:rPr>
              <w:t>Competency Area</w:t>
            </w:r>
          </w:p>
        </w:tc>
        <w:tc>
          <w:tcPr>
            <w:tcW w:w="3665" w:type="dxa"/>
            <w:vAlign w:val="bottom"/>
          </w:tcPr>
          <w:p w14:paraId="5474D11B" w14:textId="77777777" w:rsidR="00042AE6" w:rsidRPr="007046C3" w:rsidRDefault="00042AE6" w:rsidP="00537E10">
            <w:pPr>
              <w:widowControl w:val="0"/>
              <w:rPr>
                <w:rFonts w:cs="Arial"/>
                <w:b/>
                <w:sz w:val="22"/>
                <w:szCs w:val="22"/>
              </w:rPr>
            </w:pPr>
            <w:r w:rsidRPr="007046C3">
              <w:rPr>
                <w:rFonts w:cs="Arial"/>
                <w:b/>
                <w:bCs/>
                <w:sz w:val="22"/>
                <w:szCs w:val="22"/>
              </w:rPr>
              <w:t>Settings/Activities</w:t>
            </w:r>
          </w:p>
        </w:tc>
        <w:tc>
          <w:tcPr>
            <w:tcW w:w="3602" w:type="dxa"/>
            <w:vAlign w:val="bottom"/>
          </w:tcPr>
          <w:p w14:paraId="2086E1EF" w14:textId="77777777" w:rsidR="00042AE6" w:rsidRPr="007046C3" w:rsidRDefault="00042AE6" w:rsidP="00537E10">
            <w:pPr>
              <w:widowControl w:val="0"/>
              <w:rPr>
                <w:rFonts w:cs="Arial"/>
                <w:b/>
                <w:sz w:val="22"/>
                <w:szCs w:val="22"/>
              </w:rPr>
            </w:pPr>
            <w:r w:rsidRPr="007046C3">
              <w:rPr>
                <w:rFonts w:cs="Arial"/>
                <w:b/>
                <w:bCs/>
                <w:sz w:val="22"/>
                <w:szCs w:val="22"/>
              </w:rPr>
              <w:t>Assessment Method(s)</w:t>
            </w:r>
          </w:p>
        </w:tc>
      </w:tr>
      <w:tr w:rsidR="00042AE6" w:rsidRPr="007046C3" w14:paraId="3437EA3F" w14:textId="77777777" w:rsidTr="00537E10">
        <w:tc>
          <w:tcPr>
            <w:tcW w:w="3605" w:type="dxa"/>
          </w:tcPr>
          <w:p w14:paraId="312AE0E8" w14:textId="77777777" w:rsidR="00042AE6" w:rsidRDefault="00042AE6" w:rsidP="00537E10">
            <w:pPr>
              <w:widowControl w:val="0"/>
              <w:rPr>
                <w:rFonts w:cs="Arial"/>
                <w:sz w:val="22"/>
                <w:szCs w:val="22"/>
              </w:rPr>
            </w:pPr>
            <w:r>
              <w:rPr>
                <w:rFonts w:cs="Arial"/>
                <w:sz w:val="22"/>
                <w:szCs w:val="22"/>
              </w:rPr>
              <w:t xml:space="preserve">Clinical radiation oncology, </w:t>
            </w:r>
            <w:r>
              <w:rPr>
                <w:rFonts w:cs="Arial"/>
                <w:sz w:val="22"/>
                <w:szCs w:val="22"/>
              </w:rPr>
              <w:lastRenderedPageBreak/>
              <w:t xml:space="preserve">including late effects on normal </w:t>
            </w:r>
            <w:proofErr w:type="gramStart"/>
            <w:r>
              <w:rPr>
                <w:rFonts w:cs="Arial"/>
                <w:sz w:val="22"/>
                <w:szCs w:val="22"/>
              </w:rPr>
              <w:t>tissue</w:t>
            </w:r>
            <w:proofErr w:type="gramEnd"/>
          </w:p>
          <w:p w14:paraId="5502F248" w14:textId="77777777" w:rsidR="00042AE6" w:rsidRPr="007046C3" w:rsidRDefault="00042AE6" w:rsidP="00537E10">
            <w:pPr>
              <w:widowControl w:val="0"/>
              <w:rPr>
                <w:rFonts w:cs="Arial"/>
                <w:sz w:val="22"/>
                <w:szCs w:val="22"/>
              </w:rPr>
            </w:pPr>
            <w:r>
              <w:rPr>
                <w:rFonts w:cs="Arial"/>
                <w:sz w:val="22"/>
                <w:szCs w:val="22"/>
              </w:rPr>
              <w:t>[PR IV.B.1.c</w:t>
            </w:r>
            <w:proofErr w:type="gramStart"/>
            <w:r>
              <w:rPr>
                <w:rFonts w:cs="Arial"/>
                <w:sz w:val="22"/>
                <w:szCs w:val="22"/>
              </w:rPr>
              <w:t>).(</w:t>
            </w:r>
            <w:proofErr w:type="gramEnd"/>
            <w:r>
              <w:rPr>
                <w:rFonts w:cs="Arial"/>
                <w:sz w:val="22"/>
                <w:szCs w:val="22"/>
              </w:rPr>
              <w:t>1).(a)]</w:t>
            </w:r>
          </w:p>
        </w:tc>
        <w:sdt>
          <w:sdtPr>
            <w:rPr>
              <w:rFonts w:cs="Arial"/>
              <w:sz w:val="22"/>
              <w:szCs w:val="22"/>
            </w:rPr>
            <w:id w:val="-614444398"/>
            <w:lock w:val="sdtLocked"/>
            <w:placeholder>
              <w:docPart w:val="D24B91E53DC64091A1142F281384879B"/>
            </w:placeholder>
            <w:showingPlcHdr/>
          </w:sdtPr>
          <w:sdtContent>
            <w:tc>
              <w:tcPr>
                <w:tcW w:w="3665" w:type="dxa"/>
              </w:tcPr>
              <w:p w14:paraId="6D15915D" w14:textId="77777777" w:rsidR="00042AE6" w:rsidRDefault="00042AE6" w:rsidP="00537E10">
                <w:r w:rsidRPr="00D65119">
                  <w:rPr>
                    <w:rStyle w:val="PlaceholderText"/>
                    <w:sz w:val="22"/>
                    <w:szCs w:val="22"/>
                  </w:rPr>
                  <w:t>Click here to enter text.</w:t>
                </w:r>
              </w:p>
            </w:tc>
          </w:sdtContent>
        </w:sdt>
        <w:sdt>
          <w:sdtPr>
            <w:rPr>
              <w:rFonts w:cs="Arial"/>
              <w:sz w:val="22"/>
              <w:szCs w:val="22"/>
            </w:rPr>
            <w:id w:val="-1328663606"/>
            <w:lock w:val="sdtLocked"/>
            <w:placeholder>
              <w:docPart w:val="D62552417A654940B227B5FF2494EDED"/>
            </w:placeholder>
            <w:showingPlcHdr/>
          </w:sdtPr>
          <w:sdtContent>
            <w:tc>
              <w:tcPr>
                <w:tcW w:w="3602" w:type="dxa"/>
              </w:tcPr>
              <w:p w14:paraId="6F769B7D" w14:textId="77777777" w:rsidR="00042AE6" w:rsidRDefault="00042AE6" w:rsidP="00537E10">
                <w:r w:rsidRPr="00D65119">
                  <w:rPr>
                    <w:rStyle w:val="PlaceholderText"/>
                    <w:sz w:val="22"/>
                    <w:szCs w:val="22"/>
                  </w:rPr>
                  <w:t>Click here to enter text.</w:t>
                </w:r>
              </w:p>
            </w:tc>
          </w:sdtContent>
        </w:sdt>
      </w:tr>
      <w:tr w:rsidR="00042AE6" w:rsidRPr="007046C3" w14:paraId="4ACF0423" w14:textId="77777777" w:rsidTr="00537E10">
        <w:tc>
          <w:tcPr>
            <w:tcW w:w="3605" w:type="dxa"/>
          </w:tcPr>
          <w:p w14:paraId="602232A6" w14:textId="77777777" w:rsidR="00042AE6" w:rsidRDefault="00042AE6" w:rsidP="00537E10">
            <w:pPr>
              <w:widowControl w:val="0"/>
              <w:rPr>
                <w:rFonts w:cs="Arial"/>
                <w:sz w:val="22"/>
                <w:szCs w:val="22"/>
              </w:rPr>
            </w:pPr>
            <w:r>
              <w:rPr>
                <w:rFonts w:cs="Arial"/>
                <w:sz w:val="22"/>
                <w:szCs w:val="22"/>
              </w:rPr>
              <w:t>Clinical radiation physics</w:t>
            </w:r>
          </w:p>
          <w:p w14:paraId="1AFDFA40" w14:textId="77777777" w:rsidR="00042AE6" w:rsidRPr="007046C3" w:rsidRDefault="00042AE6" w:rsidP="00537E10">
            <w:pPr>
              <w:widowControl w:val="0"/>
              <w:rPr>
                <w:rFonts w:cs="Arial"/>
                <w:sz w:val="22"/>
                <w:szCs w:val="22"/>
              </w:rPr>
            </w:pPr>
            <w:r>
              <w:rPr>
                <w:rFonts w:cs="Arial"/>
                <w:sz w:val="22"/>
                <w:szCs w:val="22"/>
              </w:rPr>
              <w:t>[PR IV.B.1.c</w:t>
            </w:r>
            <w:proofErr w:type="gramStart"/>
            <w:r>
              <w:rPr>
                <w:rFonts w:cs="Arial"/>
                <w:sz w:val="22"/>
                <w:szCs w:val="22"/>
              </w:rPr>
              <w:t>).(</w:t>
            </w:r>
            <w:proofErr w:type="gramEnd"/>
            <w:r>
              <w:rPr>
                <w:rFonts w:cs="Arial"/>
                <w:sz w:val="22"/>
                <w:szCs w:val="22"/>
              </w:rPr>
              <w:t>1).(b)]</w:t>
            </w:r>
          </w:p>
        </w:tc>
        <w:sdt>
          <w:sdtPr>
            <w:rPr>
              <w:rFonts w:cs="Arial"/>
              <w:sz w:val="22"/>
              <w:szCs w:val="22"/>
            </w:rPr>
            <w:id w:val="-430350934"/>
            <w:lock w:val="sdtLocked"/>
            <w:placeholder>
              <w:docPart w:val="9D015A9632394057B498007505D10F5A"/>
            </w:placeholder>
            <w:showingPlcHdr/>
          </w:sdtPr>
          <w:sdtContent>
            <w:tc>
              <w:tcPr>
                <w:tcW w:w="3665" w:type="dxa"/>
              </w:tcPr>
              <w:p w14:paraId="1C762AF7" w14:textId="77777777" w:rsidR="00042AE6" w:rsidRDefault="00042AE6" w:rsidP="00537E10">
                <w:r w:rsidRPr="00D65119">
                  <w:rPr>
                    <w:rStyle w:val="PlaceholderText"/>
                    <w:sz w:val="22"/>
                    <w:szCs w:val="22"/>
                  </w:rPr>
                  <w:t>Click here to enter text.</w:t>
                </w:r>
              </w:p>
            </w:tc>
          </w:sdtContent>
        </w:sdt>
        <w:sdt>
          <w:sdtPr>
            <w:rPr>
              <w:rFonts w:cs="Arial"/>
              <w:sz w:val="22"/>
              <w:szCs w:val="22"/>
            </w:rPr>
            <w:id w:val="1450039013"/>
            <w:lock w:val="sdtLocked"/>
            <w:placeholder>
              <w:docPart w:val="8CBAD6F789094DA39DAE95736D085327"/>
            </w:placeholder>
            <w:showingPlcHdr/>
          </w:sdtPr>
          <w:sdtContent>
            <w:tc>
              <w:tcPr>
                <w:tcW w:w="3602" w:type="dxa"/>
              </w:tcPr>
              <w:p w14:paraId="7C5B04AB" w14:textId="77777777" w:rsidR="00042AE6" w:rsidRDefault="00042AE6" w:rsidP="00537E10">
                <w:r w:rsidRPr="00D65119">
                  <w:rPr>
                    <w:rStyle w:val="PlaceholderText"/>
                    <w:sz w:val="22"/>
                    <w:szCs w:val="22"/>
                  </w:rPr>
                  <w:t>Click here to enter text.</w:t>
                </w:r>
              </w:p>
            </w:tc>
          </w:sdtContent>
        </w:sdt>
      </w:tr>
      <w:tr w:rsidR="00042AE6" w:rsidRPr="007046C3" w14:paraId="093395B9" w14:textId="77777777" w:rsidTr="00537E10">
        <w:tc>
          <w:tcPr>
            <w:tcW w:w="3605" w:type="dxa"/>
          </w:tcPr>
          <w:p w14:paraId="02DEA1D6" w14:textId="77777777" w:rsidR="00042AE6" w:rsidRDefault="00042AE6" w:rsidP="00537E10">
            <w:pPr>
              <w:widowControl w:val="0"/>
              <w:rPr>
                <w:rFonts w:cs="Arial"/>
                <w:sz w:val="22"/>
                <w:szCs w:val="22"/>
              </w:rPr>
            </w:pPr>
            <w:r>
              <w:rPr>
                <w:rFonts w:cs="Arial"/>
                <w:sz w:val="22"/>
                <w:szCs w:val="22"/>
              </w:rPr>
              <w:t>Medical statistics</w:t>
            </w:r>
          </w:p>
          <w:p w14:paraId="31F35088" w14:textId="77777777" w:rsidR="00042AE6" w:rsidRPr="007046C3" w:rsidRDefault="00042AE6" w:rsidP="00537E10">
            <w:pPr>
              <w:widowControl w:val="0"/>
              <w:rPr>
                <w:rFonts w:cs="Arial"/>
                <w:sz w:val="22"/>
                <w:szCs w:val="22"/>
              </w:rPr>
            </w:pPr>
            <w:r>
              <w:rPr>
                <w:rFonts w:cs="Arial"/>
                <w:sz w:val="22"/>
                <w:szCs w:val="22"/>
              </w:rPr>
              <w:t>[PR IV.B.1.c</w:t>
            </w:r>
            <w:proofErr w:type="gramStart"/>
            <w:r>
              <w:rPr>
                <w:rFonts w:cs="Arial"/>
                <w:sz w:val="22"/>
                <w:szCs w:val="22"/>
              </w:rPr>
              <w:t>).(</w:t>
            </w:r>
            <w:proofErr w:type="gramEnd"/>
            <w:r>
              <w:rPr>
                <w:rFonts w:cs="Arial"/>
                <w:sz w:val="22"/>
                <w:szCs w:val="22"/>
              </w:rPr>
              <w:t>1).(c)]</w:t>
            </w:r>
          </w:p>
        </w:tc>
        <w:sdt>
          <w:sdtPr>
            <w:rPr>
              <w:rFonts w:cs="Arial"/>
              <w:sz w:val="22"/>
              <w:szCs w:val="22"/>
            </w:rPr>
            <w:id w:val="-1145508826"/>
            <w:lock w:val="sdtLocked"/>
            <w:placeholder>
              <w:docPart w:val="3CCF94CEB3F04E9E9680908A32BE7320"/>
            </w:placeholder>
            <w:showingPlcHdr/>
          </w:sdtPr>
          <w:sdtContent>
            <w:tc>
              <w:tcPr>
                <w:tcW w:w="3665" w:type="dxa"/>
              </w:tcPr>
              <w:p w14:paraId="5E653751" w14:textId="77777777" w:rsidR="00042AE6" w:rsidRDefault="00042AE6" w:rsidP="00537E10">
                <w:r w:rsidRPr="00D65119">
                  <w:rPr>
                    <w:rStyle w:val="PlaceholderText"/>
                    <w:sz w:val="22"/>
                    <w:szCs w:val="22"/>
                  </w:rPr>
                  <w:t>Click here to enter text.</w:t>
                </w:r>
              </w:p>
            </w:tc>
          </w:sdtContent>
        </w:sdt>
        <w:sdt>
          <w:sdtPr>
            <w:rPr>
              <w:rFonts w:cs="Arial"/>
              <w:sz w:val="22"/>
              <w:szCs w:val="22"/>
            </w:rPr>
            <w:id w:val="1367951742"/>
            <w:lock w:val="sdtLocked"/>
            <w:placeholder>
              <w:docPart w:val="9A374550F20D4E93B521BFA0E25F68C0"/>
            </w:placeholder>
            <w:showingPlcHdr/>
          </w:sdtPr>
          <w:sdtContent>
            <w:tc>
              <w:tcPr>
                <w:tcW w:w="3602" w:type="dxa"/>
              </w:tcPr>
              <w:p w14:paraId="6C07FAF6" w14:textId="77777777" w:rsidR="00042AE6" w:rsidRDefault="00042AE6" w:rsidP="00537E10">
                <w:r w:rsidRPr="00D65119">
                  <w:rPr>
                    <w:rStyle w:val="PlaceholderText"/>
                    <w:sz w:val="22"/>
                    <w:szCs w:val="22"/>
                  </w:rPr>
                  <w:t>Click here to enter text.</w:t>
                </w:r>
              </w:p>
            </w:tc>
          </w:sdtContent>
        </w:sdt>
      </w:tr>
      <w:tr w:rsidR="00042AE6" w:rsidRPr="007046C3" w14:paraId="39D51B0E" w14:textId="77777777" w:rsidTr="00537E10">
        <w:tc>
          <w:tcPr>
            <w:tcW w:w="3605" w:type="dxa"/>
          </w:tcPr>
          <w:p w14:paraId="1B03927B" w14:textId="77777777" w:rsidR="00042AE6" w:rsidRDefault="00042AE6" w:rsidP="00537E10">
            <w:pPr>
              <w:widowControl w:val="0"/>
              <w:rPr>
                <w:rFonts w:cs="Arial"/>
                <w:sz w:val="22"/>
                <w:szCs w:val="22"/>
              </w:rPr>
            </w:pPr>
            <w:r>
              <w:rPr>
                <w:rFonts w:cs="Arial"/>
                <w:sz w:val="22"/>
                <w:szCs w:val="22"/>
              </w:rPr>
              <w:t>Radiation and cancer biology</w:t>
            </w:r>
          </w:p>
          <w:p w14:paraId="73173BF7" w14:textId="77777777" w:rsidR="00042AE6" w:rsidRPr="007046C3" w:rsidRDefault="00042AE6" w:rsidP="00537E10">
            <w:pPr>
              <w:widowControl w:val="0"/>
              <w:rPr>
                <w:rFonts w:cs="Arial"/>
                <w:sz w:val="22"/>
                <w:szCs w:val="22"/>
              </w:rPr>
            </w:pPr>
            <w:r>
              <w:rPr>
                <w:rFonts w:cs="Arial"/>
                <w:sz w:val="22"/>
                <w:szCs w:val="22"/>
              </w:rPr>
              <w:t>[PR IV.B.1.c</w:t>
            </w:r>
            <w:proofErr w:type="gramStart"/>
            <w:r>
              <w:rPr>
                <w:rFonts w:cs="Arial"/>
                <w:sz w:val="22"/>
                <w:szCs w:val="22"/>
              </w:rPr>
              <w:t>).(</w:t>
            </w:r>
            <w:proofErr w:type="gramEnd"/>
            <w:r>
              <w:rPr>
                <w:rFonts w:cs="Arial"/>
                <w:sz w:val="22"/>
                <w:szCs w:val="22"/>
              </w:rPr>
              <w:t>1).(d)]</w:t>
            </w:r>
          </w:p>
        </w:tc>
        <w:sdt>
          <w:sdtPr>
            <w:rPr>
              <w:rFonts w:cs="Arial"/>
              <w:sz w:val="22"/>
              <w:szCs w:val="22"/>
            </w:rPr>
            <w:id w:val="68321470"/>
            <w:lock w:val="sdtLocked"/>
            <w:placeholder>
              <w:docPart w:val="4148BC41BC354CD19B3B5817438061A6"/>
            </w:placeholder>
            <w:showingPlcHdr/>
          </w:sdtPr>
          <w:sdtContent>
            <w:tc>
              <w:tcPr>
                <w:tcW w:w="3665" w:type="dxa"/>
              </w:tcPr>
              <w:p w14:paraId="5D647747" w14:textId="77777777" w:rsidR="00042AE6" w:rsidRDefault="00042AE6" w:rsidP="00537E10">
                <w:r w:rsidRPr="00D65119">
                  <w:rPr>
                    <w:rStyle w:val="PlaceholderText"/>
                    <w:sz w:val="22"/>
                    <w:szCs w:val="22"/>
                  </w:rPr>
                  <w:t>Click here to enter text.</w:t>
                </w:r>
              </w:p>
            </w:tc>
          </w:sdtContent>
        </w:sdt>
        <w:sdt>
          <w:sdtPr>
            <w:rPr>
              <w:rFonts w:cs="Arial"/>
              <w:sz w:val="22"/>
              <w:szCs w:val="22"/>
            </w:rPr>
            <w:id w:val="-1047523378"/>
            <w:lock w:val="sdtLocked"/>
            <w:placeholder>
              <w:docPart w:val="1CDA661B0580464CB9535B24012F3194"/>
            </w:placeholder>
            <w:showingPlcHdr/>
          </w:sdtPr>
          <w:sdtContent>
            <w:tc>
              <w:tcPr>
                <w:tcW w:w="3602" w:type="dxa"/>
              </w:tcPr>
              <w:p w14:paraId="7240C511" w14:textId="77777777" w:rsidR="00042AE6" w:rsidRDefault="00042AE6" w:rsidP="00537E10">
                <w:r w:rsidRPr="00D65119">
                  <w:rPr>
                    <w:rStyle w:val="PlaceholderText"/>
                    <w:sz w:val="22"/>
                    <w:szCs w:val="22"/>
                  </w:rPr>
                  <w:t>Click here to enter text.</w:t>
                </w:r>
              </w:p>
            </w:tc>
          </w:sdtContent>
        </w:sdt>
      </w:tr>
      <w:tr w:rsidR="00042AE6" w:rsidRPr="007046C3" w14:paraId="3DC749B5" w14:textId="77777777" w:rsidTr="00537E10">
        <w:tc>
          <w:tcPr>
            <w:tcW w:w="3605" w:type="dxa"/>
          </w:tcPr>
          <w:p w14:paraId="3F7BC7EB" w14:textId="77777777" w:rsidR="00042AE6" w:rsidRDefault="00042AE6" w:rsidP="00537E10">
            <w:pPr>
              <w:widowControl w:val="0"/>
              <w:rPr>
                <w:rFonts w:cs="Arial"/>
                <w:sz w:val="22"/>
                <w:szCs w:val="22"/>
              </w:rPr>
            </w:pPr>
            <w:r>
              <w:rPr>
                <w:rFonts w:cs="Arial"/>
                <w:sz w:val="22"/>
                <w:szCs w:val="22"/>
              </w:rPr>
              <w:t>Radiation safety procedures</w:t>
            </w:r>
          </w:p>
          <w:p w14:paraId="0AB1686D" w14:textId="77777777" w:rsidR="00042AE6" w:rsidRPr="007046C3" w:rsidRDefault="00042AE6" w:rsidP="00537E10">
            <w:pPr>
              <w:widowControl w:val="0"/>
              <w:rPr>
                <w:rFonts w:cs="Arial"/>
                <w:sz w:val="22"/>
                <w:szCs w:val="22"/>
              </w:rPr>
            </w:pPr>
            <w:r>
              <w:rPr>
                <w:rFonts w:cs="Arial"/>
                <w:sz w:val="22"/>
                <w:szCs w:val="22"/>
              </w:rPr>
              <w:t>[PR IV.B.1.c</w:t>
            </w:r>
            <w:proofErr w:type="gramStart"/>
            <w:r>
              <w:rPr>
                <w:rFonts w:cs="Arial"/>
                <w:sz w:val="22"/>
                <w:szCs w:val="22"/>
              </w:rPr>
              <w:t>).(</w:t>
            </w:r>
            <w:proofErr w:type="gramEnd"/>
            <w:r>
              <w:rPr>
                <w:rFonts w:cs="Arial"/>
                <w:sz w:val="22"/>
                <w:szCs w:val="22"/>
              </w:rPr>
              <w:t>1).(e)]</w:t>
            </w:r>
          </w:p>
        </w:tc>
        <w:sdt>
          <w:sdtPr>
            <w:rPr>
              <w:rFonts w:cs="Arial"/>
              <w:sz w:val="22"/>
              <w:szCs w:val="22"/>
            </w:rPr>
            <w:id w:val="-1112362712"/>
            <w:lock w:val="sdtLocked"/>
            <w:placeholder>
              <w:docPart w:val="81CB03CFB4C944E3A1360F5541DF1F5B"/>
            </w:placeholder>
            <w:showingPlcHdr/>
          </w:sdtPr>
          <w:sdtContent>
            <w:tc>
              <w:tcPr>
                <w:tcW w:w="3665" w:type="dxa"/>
              </w:tcPr>
              <w:p w14:paraId="52FFE035" w14:textId="77777777" w:rsidR="00042AE6" w:rsidRDefault="00042AE6" w:rsidP="00537E10">
                <w:r w:rsidRPr="00D65119">
                  <w:rPr>
                    <w:rStyle w:val="PlaceholderText"/>
                    <w:sz w:val="22"/>
                    <w:szCs w:val="22"/>
                  </w:rPr>
                  <w:t>Click here to enter text.</w:t>
                </w:r>
              </w:p>
            </w:tc>
          </w:sdtContent>
        </w:sdt>
        <w:sdt>
          <w:sdtPr>
            <w:rPr>
              <w:rFonts w:cs="Arial"/>
              <w:sz w:val="22"/>
              <w:szCs w:val="22"/>
            </w:rPr>
            <w:id w:val="1530145150"/>
            <w:lock w:val="sdtLocked"/>
            <w:placeholder>
              <w:docPart w:val="8A4382928D4D41CFAB21F91B32499F7E"/>
            </w:placeholder>
            <w:showingPlcHdr/>
          </w:sdtPr>
          <w:sdtContent>
            <w:tc>
              <w:tcPr>
                <w:tcW w:w="3602" w:type="dxa"/>
              </w:tcPr>
              <w:p w14:paraId="3D493D73" w14:textId="77777777" w:rsidR="00042AE6" w:rsidRDefault="00042AE6" w:rsidP="00537E10">
                <w:r w:rsidRPr="00D65119">
                  <w:rPr>
                    <w:rStyle w:val="PlaceholderText"/>
                    <w:sz w:val="22"/>
                    <w:szCs w:val="22"/>
                  </w:rPr>
                  <w:t>Click here to enter text.</w:t>
                </w:r>
              </w:p>
            </w:tc>
          </w:sdtContent>
        </w:sdt>
      </w:tr>
    </w:tbl>
    <w:p w14:paraId="216371EF" w14:textId="77777777" w:rsidR="00042AE6" w:rsidRPr="00361A7F" w:rsidRDefault="00042AE6" w:rsidP="00042AE6">
      <w:pPr>
        <w:widowControl w:val="0"/>
        <w:rPr>
          <w:rFonts w:cs="Arial"/>
          <w:b/>
          <w:bCs/>
          <w:smallCaps/>
          <w:sz w:val="22"/>
          <w:szCs w:val="22"/>
        </w:rPr>
      </w:pPr>
    </w:p>
    <w:p w14:paraId="2C0D1647" w14:textId="77777777" w:rsidR="00361A7F" w:rsidRPr="00361A7F" w:rsidRDefault="00361A7F" w:rsidP="00197F67">
      <w:pPr>
        <w:widowControl w:val="0"/>
        <w:rPr>
          <w:rFonts w:cs="Arial"/>
          <w:bCs/>
          <w:sz w:val="22"/>
          <w:szCs w:val="22"/>
        </w:rPr>
      </w:pPr>
      <w:r w:rsidRPr="00361A7F">
        <w:rPr>
          <w:rFonts w:cs="Arial"/>
          <w:b/>
          <w:bCs/>
          <w:sz w:val="22"/>
          <w:szCs w:val="22"/>
        </w:rPr>
        <w:t>Practice-based Learning and Improvement</w:t>
      </w:r>
    </w:p>
    <w:p w14:paraId="278B7325" w14:textId="77777777" w:rsidR="00161C47" w:rsidRDefault="00161C47" w:rsidP="00161C47">
      <w:pPr>
        <w:widowControl w:val="0"/>
        <w:tabs>
          <w:tab w:val="left" w:pos="360"/>
        </w:tabs>
        <w:rPr>
          <w:rFonts w:cs="Arial"/>
          <w:bCs/>
          <w:sz w:val="22"/>
          <w:szCs w:val="22"/>
        </w:rPr>
      </w:pPr>
    </w:p>
    <w:p w14:paraId="2BCD26F6" w14:textId="30F6DC1A" w:rsidR="00161C47" w:rsidRPr="00361A7F" w:rsidRDefault="00161C47" w:rsidP="00161C47">
      <w:pPr>
        <w:widowControl w:val="0"/>
        <w:tabs>
          <w:tab w:val="left" w:pos="360"/>
        </w:tabs>
        <w:rPr>
          <w:rFonts w:cs="Arial"/>
          <w:bCs/>
          <w:sz w:val="22"/>
          <w:szCs w:val="22"/>
        </w:rPr>
      </w:pPr>
      <w:r>
        <w:rPr>
          <w:rFonts w:cs="Arial"/>
          <w:bCs/>
          <w:sz w:val="22"/>
          <w:szCs w:val="22"/>
        </w:rPr>
        <w:t>1.</w:t>
      </w:r>
      <w:r>
        <w:rPr>
          <w:rFonts w:cs="Arial"/>
          <w:bCs/>
          <w:sz w:val="22"/>
          <w:szCs w:val="22"/>
        </w:rPr>
        <w:tab/>
      </w:r>
      <w:r w:rsidRPr="00361A7F">
        <w:rPr>
          <w:rFonts w:cs="Arial"/>
          <w:bCs/>
          <w:sz w:val="22"/>
          <w:szCs w:val="22"/>
        </w:rPr>
        <w:t>Briefly describe one example of a learning activity in which residents engage to develop the skills needed to use information technology to locate, appraise, and assimilate evidence from scientific studies and apply it to their patients' health</w:t>
      </w:r>
      <w:r>
        <w:rPr>
          <w:rFonts w:cs="Arial"/>
          <w:bCs/>
          <w:sz w:val="22"/>
          <w:szCs w:val="22"/>
        </w:rPr>
        <w:t xml:space="preserve"> problems. [PR IV.B.1.d)</w:t>
      </w:r>
      <w:r w:rsidRPr="00361A7F">
        <w:rPr>
          <w:rFonts w:cs="Arial"/>
          <w:bCs/>
          <w:sz w:val="22"/>
          <w:szCs w:val="22"/>
        </w:rPr>
        <w:t>] (Limit response to 400 words)</w:t>
      </w:r>
    </w:p>
    <w:p w14:paraId="785C8102" w14:textId="77777777" w:rsidR="00161C47" w:rsidRPr="00361A7F" w:rsidRDefault="00161C47" w:rsidP="00161C47">
      <w:pPr>
        <w:widowControl w:val="0"/>
        <w:rPr>
          <w:rFonts w:cs="Arial"/>
          <w:bCs/>
          <w:sz w:val="22"/>
          <w:szCs w:val="22"/>
        </w:rPr>
      </w:pPr>
    </w:p>
    <w:p w14:paraId="0FCE1B2C" w14:textId="77777777" w:rsidR="00161C47" w:rsidRPr="00361A7F" w:rsidRDefault="00161C47" w:rsidP="00161C47">
      <w:pPr>
        <w:widowControl w:val="0"/>
        <w:ind w:left="360"/>
        <w:rPr>
          <w:rFonts w:cs="Arial"/>
          <w:bCs/>
          <w:sz w:val="22"/>
          <w:szCs w:val="22"/>
        </w:rPr>
      </w:pPr>
      <w:r w:rsidRPr="00361A7F">
        <w:rPr>
          <w:rFonts w:cs="Arial"/>
          <w:bCs/>
          <w:sz w:val="22"/>
          <w:szCs w:val="22"/>
        </w:rPr>
        <w:t>The description should include:</w:t>
      </w:r>
    </w:p>
    <w:p w14:paraId="70F51AC2" w14:textId="77777777" w:rsidR="00161C47" w:rsidRPr="00361A7F" w:rsidRDefault="00161C47" w:rsidP="00161C47">
      <w:pPr>
        <w:widowControl w:val="0"/>
        <w:numPr>
          <w:ilvl w:val="0"/>
          <w:numId w:val="27"/>
        </w:numPr>
        <w:rPr>
          <w:rFonts w:cs="Arial"/>
          <w:bCs/>
          <w:sz w:val="22"/>
          <w:szCs w:val="22"/>
        </w:rPr>
      </w:pPr>
      <w:r w:rsidRPr="00361A7F">
        <w:rPr>
          <w:rFonts w:cs="Arial"/>
          <w:bCs/>
          <w:sz w:val="22"/>
          <w:szCs w:val="22"/>
        </w:rPr>
        <w:t>Locating information</w:t>
      </w:r>
    </w:p>
    <w:p w14:paraId="3FF3193C" w14:textId="77777777" w:rsidR="00161C47" w:rsidRPr="00361A7F" w:rsidRDefault="00161C47" w:rsidP="00161C47">
      <w:pPr>
        <w:widowControl w:val="0"/>
        <w:numPr>
          <w:ilvl w:val="0"/>
          <w:numId w:val="27"/>
        </w:numPr>
        <w:rPr>
          <w:rFonts w:cs="Arial"/>
          <w:bCs/>
          <w:sz w:val="22"/>
          <w:szCs w:val="22"/>
        </w:rPr>
      </w:pPr>
      <w:r w:rsidRPr="00361A7F">
        <w:rPr>
          <w:rFonts w:cs="Arial"/>
          <w:bCs/>
          <w:sz w:val="22"/>
          <w:szCs w:val="22"/>
        </w:rPr>
        <w:t>Appraising information</w:t>
      </w:r>
    </w:p>
    <w:p w14:paraId="6C1BF074" w14:textId="77777777" w:rsidR="00161C47" w:rsidRPr="00361A7F" w:rsidRDefault="00161C47" w:rsidP="00161C47">
      <w:pPr>
        <w:widowControl w:val="0"/>
        <w:numPr>
          <w:ilvl w:val="0"/>
          <w:numId w:val="27"/>
        </w:numPr>
        <w:rPr>
          <w:rFonts w:cs="Arial"/>
          <w:bCs/>
          <w:sz w:val="22"/>
          <w:szCs w:val="22"/>
        </w:rPr>
      </w:pPr>
      <w:r w:rsidRPr="00361A7F">
        <w:rPr>
          <w:rFonts w:cs="Arial"/>
          <w:bCs/>
          <w:sz w:val="22"/>
          <w:szCs w:val="22"/>
        </w:rPr>
        <w:t>Assimilating evidence information (from scientific studies)</w:t>
      </w:r>
    </w:p>
    <w:p w14:paraId="06E4944B" w14:textId="77777777" w:rsidR="00161C47" w:rsidRPr="00361A7F" w:rsidRDefault="00161C47" w:rsidP="00161C47">
      <w:pPr>
        <w:widowControl w:val="0"/>
        <w:numPr>
          <w:ilvl w:val="0"/>
          <w:numId w:val="27"/>
        </w:numPr>
        <w:rPr>
          <w:rFonts w:cs="Arial"/>
          <w:bCs/>
          <w:sz w:val="22"/>
          <w:szCs w:val="22"/>
        </w:rPr>
      </w:pPr>
      <w:r w:rsidRPr="00361A7F">
        <w:rPr>
          <w:rFonts w:cs="Arial"/>
          <w:bCs/>
          <w:sz w:val="22"/>
          <w:szCs w:val="22"/>
        </w:rPr>
        <w:t>Applying information to patient care</w:t>
      </w:r>
    </w:p>
    <w:p w14:paraId="0A19C85B" w14:textId="77777777" w:rsidR="00161C47" w:rsidRPr="00361A7F" w:rsidRDefault="00161C47" w:rsidP="00161C47">
      <w:pPr>
        <w:widowControl w:val="0"/>
        <w:numPr>
          <w:ilvl w:val="0"/>
          <w:numId w:val="27"/>
        </w:numPr>
        <w:rPr>
          <w:rFonts w:cs="Arial"/>
          <w:bCs/>
          <w:sz w:val="22"/>
          <w:szCs w:val="22"/>
        </w:rPr>
      </w:pPr>
      <w:r w:rsidRPr="00361A7F">
        <w:rPr>
          <w:rFonts w:cs="Arial"/>
          <w:bCs/>
          <w:sz w:val="22"/>
          <w:szCs w:val="22"/>
        </w:rPr>
        <w:t>Conducting a comprehensive literature search</w:t>
      </w:r>
    </w:p>
    <w:p w14:paraId="1A280D00" w14:textId="77777777" w:rsidR="00161C47" w:rsidRPr="00361A7F" w:rsidRDefault="00161C47" w:rsidP="00161C47">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61C47" w:rsidRPr="00361A7F" w14:paraId="1E736057" w14:textId="77777777" w:rsidTr="00F507B2">
        <w:sdt>
          <w:sdtPr>
            <w:rPr>
              <w:rFonts w:cs="Arial"/>
              <w:sz w:val="22"/>
              <w:szCs w:val="22"/>
            </w:rPr>
            <w:id w:val="2145769867"/>
            <w:lock w:val="sdtLocked"/>
            <w:placeholder>
              <w:docPart w:val="ECF801B68A2041EEA38802044B77FABB"/>
            </w:placeholder>
            <w:showingPlcHdr/>
          </w:sdtPr>
          <w:sdtContent>
            <w:tc>
              <w:tcPr>
                <w:tcW w:w="9943" w:type="dxa"/>
              </w:tcPr>
              <w:p w14:paraId="0D87667C" w14:textId="77777777" w:rsidR="00161C47" w:rsidRPr="00361A7F" w:rsidRDefault="00161C47" w:rsidP="00F507B2">
                <w:pPr>
                  <w:widowControl w:val="0"/>
                  <w:ind w:left="360" w:hanging="360"/>
                  <w:rPr>
                    <w:rFonts w:cs="Arial"/>
                    <w:sz w:val="22"/>
                    <w:szCs w:val="22"/>
                  </w:rPr>
                </w:pPr>
                <w:r w:rsidRPr="00EE5495">
                  <w:rPr>
                    <w:rStyle w:val="PlaceholderText"/>
                    <w:sz w:val="22"/>
                    <w:szCs w:val="22"/>
                  </w:rPr>
                  <w:t>Click here to enter text.</w:t>
                </w:r>
              </w:p>
            </w:tc>
          </w:sdtContent>
        </w:sdt>
      </w:tr>
    </w:tbl>
    <w:p w14:paraId="0D1C6861" w14:textId="77777777" w:rsidR="00361A7F" w:rsidRPr="00361A7F" w:rsidRDefault="00361A7F" w:rsidP="00161C47">
      <w:pPr>
        <w:widowControl w:val="0"/>
        <w:ind w:left="450" w:hanging="450"/>
        <w:rPr>
          <w:rFonts w:cs="Arial"/>
          <w:bCs/>
          <w:sz w:val="22"/>
          <w:szCs w:val="22"/>
        </w:rPr>
      </w:pPr>
    </w:p>
    <w:p w14:paraId="15DD08C3" w14:textId="4766C67F" w:rsidR="00361A7F" w:rsidRPr="00EE789F" w:rsidRDefault="00361A7F" w:rsidP="00161C47">
      <w:pPr>
        <w:pStyle w:val="ListParagraph"/>
        <w:widowControl w:val="0"/>
        <w:numPr>
          <w:ilvl w:val="0"/>
          <w:numId w:val="37"/>
        </w:numPr>
        <w:tabs>
          <w:tab w:val="left" w:pos="360"/>
        </w:tabs>
        <w:ind w:left="450" w:hanging="450"/>
        <w:contextualSpacing w:val="0"/>
        <w:rPr>
          <w:bCs/>
        </w:rPr>
      </w:pPr>
      <w:r w:rsidRPr="00EE789F">
        <w:rPr>
          <w:bCs/>
        </w:rPr>
        <w:t>Briefly describe one planned learning activity in which residents engage to identify strengths, deficiencies, and limits in their knowledge and expertise (self-reflection and self-assessment); set learning and improvement goals</w:t>
      </w:r>
      <w:r w:rsidR="000D3275">
        <w:rPr>
          <w:bCs/>
        </w:rPr>
        <w:t>, including activities aimed at reducing health care disparities</w:t>
      </w:r>
      <w:r w:rsidRPr="00EE789F">
        <w:rPr>
          <w:bCs/>
        </w:rPr>
        <w:t xml:space="preserve">; and identify and perform appropriate learning activities to achieve self-identified goals (life-long </w:t>
      </w:r>
      <w:r w:rsidR="00042AE6">
        <w:rPr>
          <w:bCs/>
        </w:rPr>
        <w:t>learning). [PR IV.B.1.d</w:t>
      </w:r>
      <w:proofErr w:type="gramStart"/>
      <w:r w:rsidR="00042AE6">
        <w:rPr>
          <w:bCs/>
        </w:rPr>
        <w:t>).(</w:t>
      </w:r>
      <w:proofErr w:type="gramEnd"/>
      <w:r w:rsidR="00042AE6">
        <w:rPr>
          <w:bCs/>
        </w:rPr>
        <w:t>1).(a)-(</w:t>
      </w:r>
      <w:r w:rsidR="00EE567D">
        <w:rPr>
          <w:bCs/>
        </w:rPr>
        <w:t>d</w:t>
      </w:r>
      <w:r w:rsidR="00042AE6">
        <w:rPr>
          <w:bCs/>
        </w:rPr>
        <w:t>)</w:t>
      </w:r>
      <w:r w:rsidRPr="00EE789F">
        <w:rPr>
          <w:bCs/>
        </w:rPr>
        <w:t>] (Limit response to 400 words)</w:t>
      </w:r>
    </w:p>
    <w:p w14:paraId="5BA5EB2B" w14:textId="77777777" w:rsidR="00361A7F" w:rsidRPr="00361A7F" w:rsidRDefault="00361A7F" w:rsidP="00197F67">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181B3620" w14:textId="77777777" w:rsidTr="00AC14E0">
        <w:sdt>
          <w:sdtPr>
            <w:rPr>
              <w:rFonts w:cs="Arial"/>
              <w:sz w:val="22"/>
              <w:szCs w:val="22"/>
            </w:rPr>
            <w:id w:val="1323860005"/>
            <w:lock w:val="sdtLocked"/>
            <w:placeholder>
              <w:docPart w:val="3CD987BE21D248C9B564227C22DBC1AD"/>
            </w:placeholder>
            <w:showingPlcHdr/>
          </w:sdtPr>
          <w:sdtContent>
            <w:tc>
              <w:tcPr>
                <w:tcW w:w="9943" w:type="dxa"/>
              </w:tcPr>
              <w:p w14:paraId="073BB1A8"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1D6AD20A" w14:textId="77777777" w:rsidR="00361A7F" w:rsidRPr="00361A7F" w:rsidRDefault="00361A7F" w:rsidP="00197F67">
      <w:pPr>
        <w:widowControl w:val="0"/>
        <w:ind w:left="360" w:hanging="360"/>
        <w:rPr>
          <w:rFonts w:cs="Arial"/>
          <w:bCs/>
          <w:sz w:val="22"/>
          <w:szCs w:val="22"/>
        </w:rPr>
      </w:pPr>
      <w:r w:rsidRPr="00361A7F">
        <w:rPr>
          <w:rFonts w:cs="Arial"/>
          <w:b/>
          <w:bCs/>
          <w:sz w:val="22"/>
          <w:szCs w:val="22"/>
        </w:rPr>
        <w:t>Interpersonal and Communication Skills</w:t>
      </w:r>
    </w:p>
    <w:p w14:paraId="260888A6" w14:textId="77777777" w:rsidR="00361A7F" w:rsidRPr="00361A7F" w:rsidRDefault="00361A7F" w:rsidP="00197F67">
      <w:pPr>
        <w:widowControl w:val="0"/>
        <w:ind w:left="360" w:hanging="360"/>
        <w:rPr>
          <w:rFonts w:cs="Arial"/>
          <w:bCs/>
          <w:sz w:val="22"/>
          <w:szCs w:val="22"/>
        </w:rPr>
      </w:pPr>
    </w:p>
    <w:p w14:paraId="306F18EE" w14:textId="2E1F9980" w:rsidR="00361A7F" w:rsidRPr="00361A7F" w:rsidRDefault="00EE789F" w:rsidP="00197F67">
      <w:pPr>
        <w:widowControl w:val="0"/>
        <w:tabs>
          <w:tab w:val="left" w:pos="360"/>
        </w:tabs>
        <w:ind w:left="360" w:hanging="360"/>
        <w:rPr>
          <w:rFonts w:cs="Arial"/>
          <w:bCs/>
          <w:sz w:val="22"/>
          <w:szCs w:val="22"/>
        </w:rPr>
      </w:pPr>
      <w:r>
        <w:rPr>
          <w:rFonts w:cs="Arial"/>
          <w:bCs/>
          <w:sz w:val="22"/>
          <w:szCs w:val="22"/>
        </w:rPr>
        <w:t>1.</w:t>
      </w:r>
      <w:r>
        <w:rPr>
          <w:rFonts w:cs="Arial"/>
          <w:bCs/>
          <w:sz w:val="22"/>
          <w:szCs w:val="22"/>
        </w:rPr>
        <w:tab/>
      </w:r>
      <w:r w:rsidR="00361A7F" w:rsidRPr="00361A7F">
        <w:rPr>
          <w:rFonts w:cs="Arial"/>
          <w:bCs/>
          <w:sz w:val="22"/>
          <w:szCs w:val="22"/>
        </w:rPr>
        <w:t xml:space="preserve">Briefly describe one learning activity in which residents develop competence in communicating effectively with patients and families across a broad range of socioeconomic </w:t>
      </w:r>
      <w:r w:rsidR="00EE567D">
        <w:rPr>
          <w:rFonts w:cs="Arial"/>
          <w:bCs/>
          <w:sz w:val="22"/>
          <w:szCs w:val="22"/>
        </w:rPr>
        <w:t>circumstances,</w:t>
      </w:r>
      <w:r w:rsidR="00361A7F" w:rsidRPr="00361A7F">
        <w:rPr>
          <w:rFonts w:cs="Arial"/>
          <w:bCs/>
          <w:sz w:val="22"/>
          <w:szCs w:val="22"/>
        </w:rPr>
        <w:t xml:space="preserve"> cultural backgrounds,</w:t>
      </w:r>
      <w:r w:rsidR="00EE567D">
        <w:rPr>
          <w:rFonts w:cs="Arial"/>
          <w:bCs/>
          <w:sz w:val="22"/>
          <w:szCs w:val="22"/>
        </w:rPr>
        <w:t xml:space="preserve"> and language capabilities,</w:t>
      </w:r>
      <w:r w:rsidR="00361A7F" w:rsidRPr="00361A7F">
        <w:rPr>
          <w:rFonts w:cs="Arial"/>
          <w:bCs/>
          <w:sz w:val="22"/>
          <w:szCs w:val="22"/>
        </w:rPr>
        <w:t xml:space="preserve"> and with physicians, other health professionals, and health</w:t>
      </w:r>
      <w:r w:rsidR="007F2D78">
        <w:rPr>
          <w:rFonts w:cs="Arial"/>
          <w:bCs/>
          <w:sz w:val="22"/>
          <w:szCs w:val="22"/>
        </w:rPr>
        <w:t>-</w:t>
      </w:r>
      <w:r w:rsidR="00361A7F" w:rsidRPr="00361A7F">
        <w:rPr>
          <w:rFonts w:cs="Arial"/>
          <w:bCs/>
          <w:sz w:val="22"/>
          <w:szCs w:val="22"/>
        </w:rPr>
        <w:t>related</w:t>
      </w:r>
      <w:r w:rsidR="00986336">
        <w:rPr>
          <w:rFonts w:cs="Arial"/>
          <w:bCs/>
          <w:sz w:val="22"/>
          <w:szCs w:val="22"/>
        </w:rPr>
        <w:t xml:space="preserve"> agencies. [PR IV.B.1.e</w:t>
      </w:r>
      <w:proofErr w:type="gramStart"/>
      <w:r w:rsidR="00986336">
        <w:rPr>
          <w:rFonts w:cs="Arial"/>
          <w:bCs/>
          <w:sz w:val="22"/>
          <w:szCs w:val="22"/>
        </w:rPr>
        <w:t>).(</w:t>
      </w:r>
      <w:proofErr w:type="gramEnd"/>
      <w:r w:rsidR="00986336">
        <w:rPr>
          <w:rFonts w:cs="Arial"/>
          <w:bCs/>
          <w:sz w:val="22"/>
          <w:szCs w:val="22"/>
        </w:rPr>
        <w:t>1).(a)-(b)</w:t>
      </w:r>
      <w:r w:rsidR="00361A7F" w:rsidRPr="00361A7F">
        <w:rPr>
          <w:rFonts w:cs="Arial"/>
          <w:bCs/>
          <w:sz w:val="22"/>
          <w:szCs w:val="22"/>
        </w:rPr>
        <w:t>] (Limit response to 400 words)</w:t>
      </w:r>
    </w:p>
    <w:p w14:paraId="311C2706" w14:textId="77777777" w:rsidR="00361A7F" w:rsidRPr="00361A7F" w:rsidRDefault="00361A7F" w:rsidP="00197F67">
      <w:pPr>
        <w:widowControl w:val="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65DA4561" w14:textId="77777777" w:rsidTr="00AC14E0">
        <w:sdt>
          <w:sdtPr>
            <w:rPr>
              <w:rFonts w:cs="Arial"/>
              <w:sz w:val="22"/>
              <w:szCs w:val="22"/>
            </w:rPr>
            <w:id w:val="372044466"/>
            <w:lock w:val="sdtLocked"/>
            <w:placeholder>
              <w:docPart w:val="20DF637F40044D31AB11572B74BD0316"/>
            </w:placeholder>
            <w:showingPlcHdr/>
          </w:sdtPr>
          <w:sdtContent>
            <w:tc>
              <w:tcPr>
                <w:tcW w:w="9770" w:type="dxa"/>
              </w:tcPr>
              <w:p w14:paraId="2011CC60" w14:textId="77777777" w:rsidR="00361A7F" w:rsidRPr="00361A7F" w:rsidRDefault="00EE5495" w:rsidP="00197F67">
                <w:pPr>
                  <w:widowControl w:val="0"/>
                  <w:rPr>
                    <w:rFonts w:cs="Arial"/>
                    <w:sz w:val="22"/>
                    <w:szCs w:val="22"/>
                  </w:rPr>
                </w:pPr>
                <w:r w:rsidRPr="00EE5495">
                  <w:rPr>
                    <w:rStyle w:val="PlaceholderText"/>
                    <w:sz w:val="22"/>
                    <w:szCs w:val="22"/>
                  </w:rPr>
                  <w:t>Click here to enter text.</w:t>
                </w:r>
              </w:p>
            </w:tc>
          </w:sdtContent>
        </w:sdt>
      </w:tr>
    </w:tbl>
    <w:p w14:paraId="01A49786" w14:textId="77777777" w:rsidR="00361A7F" w:rsidRPr="00361A7F" w:rsidRDefault="00361A7F" w:rsidP="00197F67">
      <w:pPr>
        <w:widowControl w:val="0"/>
        <w:rPr>
          <w:rFonts w:cs="Arial"/>
          <w:bCs/>
          <w:sz w:val="22"/>
          <w:szCs w:val="22"/>
        </w:rPr>
      </w:pPr>
    </w:p>
    <w:p w14:paraId="225597C5" w14:textId="6206757D" w:rsidR="00361A7F" w:rsidRPr="00361A7F" w:rsidRDefault="00EE789F" w:rsidP="00197F67">
      <w:pPr>
        <w:widowControl w:val="0"/>
        <w:tabs>
          <w:tab w:val="left" w:pos="360"/>
        </w:tabs>
        <w:ind w:left="360" w:hanging="360"/>
        <w:rPr>
          <w:rFonts w:cs="Arial"/>
          <w:bCs/>
          <w:sz w:val="22"/>
          <w:szCs w:val="22"/>
        </w:rPr>
      </w:pPr>
      <w:r>
        <w:rPr>
          <w:rFonts w:cs="Arial"/>
          <w:bCs/>
          <w:sz w:val="22"/>
          <w:szCs w:val="22"/>
        </w:rPr>
        <w:t>2.</w:t>
      </w:r>
      <w:r>
        <w:rPr>
          <w:rFonts w:cs="Arial"/>
          <w:bCs/>
          <w:sz w:val="22"/>
          <w:szCs w:val="22"/>
        </w:rPr>
        <w:tab/>
      </w:r>
      <w:r w:rsidR="00361A7F" w:rsidRPr="00361A7F">
        <w:rPr>
          <w:rFonts w:cs="Arial"/>
          <w:bCs/>
          <w:sz w:val="22"/>
          <w:szCs w:val="22"/>
        </w:rPr>
        <w:t>Briefly describe one learning activity in which residents develop their skills and habits to work effectively as members or leaders of a health care team or other professional group. In the example, identify the members of the team, responsibilities of the team members, and how team members communicate to accomplish res</w:t>
      </w:r>
      <w:r w:rsidR="00986336">
        <w:rPr>
          <w:rFonts w:cs="Arial"/>
          <w:bCs/>
          <w:sz w:val="22"/>
          <w:szCs w:val="22"/>
        </w:rPr>
        <w:t>ponsibilities. [PR IV.B.1.e</w:t>
      </w:r>
      <w:proofErr w:type="gramStart"/>
      <w:r w:rsidR="00986336">
        <w:rPr>
          <w:rFonts w:cs="Arial"/>
          <w:bCs/>
          <w:sz w:val="22"/>
          <w:szCs w:val="22"/>
        </w:rPr>
        <w:t>).(</w:t>
      </w:r>
      <w:proofErr w:type="gramEnd"/>
      <w:r w:rsidR="00986336">
        <w:rPr>
          <w:rFonts w:cs="Arial"/>
          <w:bCs/>
          <w:sz w:val="22"/>
          <w:szCs w:val="22"/>
        </w:rPr>
        <w:t>1).(c)</w:t>
      </w:r>
      <w:r w:rsidR="00361A7F" w:rsidRPr="00361A7F">
        <w:rPr>
          <w:rFonts w:cs="Arial"/>
          <w:bCs/>
          <w:sz w:val="22"/>
          <w:szCs w:val="22"/>
        </w:rPr>
        <w:t>] (Limit response to 400 words)</w:t>
      </w:r>
    </w:p>
    <w:p w14:paraId="48AC1ADD" w14:textId="77777777" w:rsidR="00361A7F" w:rsidRPr="00361A7F" w:rsidRDefault="00361A7F" w:rsidP="00197F67">
      <w:pPr>
        <w:widowControl w:val="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4FB248BF" w14:textId="77777777" w:rsidTr="00AC14E0">
        <w:sdt>
          <w:sdtPr>
            <w:rPr>
              <w:rFonts w:cs="Arial"/>
              <w:sz w:val="22"/>
              <w:szCs w:val="22"/>
            </w:rPr>
            <w:id w:val="-729387261"/>
            <w:lock w:val="sdtLocked"/>
            <w:placeholder>
              <w:docPart w:val="91EACDE9D9DF49E382E0D8036C8BD926"/>
            </w:placeholder>
            <w:showingPlcHdr/>
          </w:sdtPr>
          <w:sdtContent>
            <w:tc>
              <w:tcPr>
                <w:tcW w:w="9943" w:type="dxa"/>
              </w:tcPr>
              <w:p w14:paraId="0D8F5B67"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059DA86C" w14:textId="77777777" w:rsidR="00361A7F" w:rsidRPr="00361A7F" w:rsidRDefault="00361A7F" w:rsidP="00197F67">
      <w:pPr>
        <w:widowControl w:val="0"/>
        <w:rPr>
          <w:rFonts w:cs="Arial"/>
          <w:bCs/>
          <w:sz w:val="22"/>
          <w:szCs w:val="22"/>
        </w:rPr>
      </w:pPr>
    </w:p>
    <w:p w14:paraId="0C52F355" w14:textId="4148BA1A" w:rsidR="00361A7F" w:rsidRPr="00361A7F" w:rsidRDefault="00EE789F" w:rsidP="00197F67">
      <w:pPr>
        <w:widowControl w:val="0"/>
        <w:tabs>
          <w:tab w:val="left" w:pos="360"/>
        </w:tabs>
        <w:ind w:left="360" w:hanging="360"/>
        <w:rPr>
          <w:rFonts w:cs="Arial"/>
          <w:bCs/>
          <w:sz w:val="22"/>
          <w:szCs w:val="22"/>
        </w:rPr>
      </w:pPr>
      <w:r>
        <w:rPr>
          <w:rFonts w:cs="Arial"/>
          <w:bCs/>
          <w:sz w:val="22"/>
          <w:szCs w:val="22"/>
        </w:rPr>
        <w:t>3.</w:t>
      </w:r>
      <w:r>
        <w:rPr>
          <w:rFonts w:cs="Arial"/>
          <w:bCs/>
          <w:sz w:val="22"/>
          <w:szCs w:val="22"/>
        </w:rPr>
        <w:tab/>
      </w:r>
      <w:r w:rsidR="00361A7F" w:rsidRPr="00361A7F">
        <w:rPr>
          <w:rFonts w:cs="Arial"/>
          <w:bCs/>
          <w:sz w:val="22"/>
          <w:szCs w:val="22"/>
        </w:rPr>
        <w:t>Briefly describe how residents will be provided with opportunities to act in a consultative role to other physicians and health professionals. [</w:t>
      </w:r>
      <w:r w:rsidR="006F474B">
        <w:rPr>
          <w:rFonts w:cs="Arial"/>
          <w:bCs/>
          <w:sz w:val="22"/>
          <w:szCs w:val="22"/>
        </w:rPr>
        <w:t>PR IV.B.1.e</w:t>
      </w:r>
      <w:proofErr w:type="gramStart"/>
      <w:r w:rsidR="006F474B">
        <w:rPr>
          <w:rFonts w:cs="Arial"/>
          <w:bCs/>
          <w:sz w:val="22"/>
          <w:szCs w:val="22"/>
        </w:rPr>
        <w:t>).(</w:t>
      </w:r>
      <w:proofErr w:type="gramEnd"/>
      <w:r w:rsidR="006F474B">
        <w:rPr>
          <w:rFonts w:cs="Arial"/>
          <w:bCs/>
          <w:sz w:val="22"/>
          <w:szCs w:val="22"/>
        </w:rPr>
        <w:t>1).(e)</w:t>
      </w:r>
      <w:r w:rsidR="00361A7F" w:rsidRPr="00361A7F">
        <w:rPr>
          <w:rFonts w:cs="Arial"/>
          <w:bCs/>
          <w:sz w:val="22"/>
          <w:szCs w:val="22"/>
        </w:rPr>
        <w:t>] (Limit response to 400 words)</w:t>
      </w:r>
    </w:p>
    <w:p w14:paraId="654DAAEA" w14:textId="77777777" w:rsidR="00361A7F" w:rsidRPr="00361A7F" w:rsidRDefault="00361A7F" w:rsidP="00197F67">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52740879" w14:textId="77777777" w:rsidTr="00AC14E0">
        <w:sdt>
          <w:sdtPr>
            <w:rPr>
              <w:rFonts w:cs="Arial"/>
              <w:sz w:val="22"/>
              <w:szCs w:val="22"/>
            </w:rPr>
            <w:id w:val="1636837565"/>
            <w:lock w:val="sdtLocked"/>
            <w:placeholder>
              <w:docPart w:val="278C0FA22E774DFAA4BEF4A931D5D622"/>
            </w:placeholder>
            <w:showingPlcHdr/>
          </w:sdtPr>
          <w:sdtContent>
            <w:tc>
              <w:tcPr>
                <w:tcW w:w="9943" w:type="dxa"/>
              </w:tcPr>
              <w:p w14:paraId="6FA2C532"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4875E6CB" w14:textId="77777777" w:rsidR="00361A7F" w:rsidRPr="00361A7F" w:rsidRDefault="00361A7F" w:rsidP="00197F67">
      <w:pPr>
        <w:widowControl w:val="0"/>
        <w:rPr>
          <w:rFonts w:cs="Arial"/>
          <w:bCs/>
          <w:sz w:val="22"/>
          <w:szCs w:val="22"/>
        </w:rPr>
      </w:pPr>
    </w:p>
    <w:p w14:paraId="6E23D59B" w14:textId="3C723B23" w:rsidR="00361A7F" w:rsidRPr="00361A7F" w:rsidRDefault="00EE789F" w:rsidP="00197F67">
      <w:pPr>
        <w:widowControl w:val="0"/>
        <w:tabs>
          <w:tab w:val="left" w:pos="360"/>
        </w:tabs>
        <w:ind w:left="360" w:hanging="360"/>
        <w:rPr>
          <w:rFonts w:cs="Arial"/>
          <w:bCs/>
          <w:sz w:val="22"/>
          <w:szCs w:val="22"/>
        </w:rPr>
      </w:pPr>
      <w:r>
        <w:rPr>
          <w:rFonts w:cs="Arial"/>
          <w:bCs/>
          <w:sz w:val="22"/>
          <w:szCs w:val="22"/>
        </w:rPr>
        <w:t>4.</w:t>
      </w:r>
      <w:r>
        <w:rPr>
          <w:rFonts w:cs="Arial"/>
          <w:bCs/>
          <w:sz w:val="22"/>
          <w:szCs w:val="22"/>
        </w:rPr>
        <w:tab/>
      </w:r>
      <w:r w:rsidR="00361A7F" w:rsidRPr="00361A7F">
        <w:rPr>
          <w:rFonts w:cs="Arial"/>
          <w:bCs/>
          <w:sz w:val="22"/>
          <w:szCs w:val="22"/>
        </w:rPr>
        <w:t xml:space="preserve">Briefly describe how residents will be provided with opportunities to maintain comprehensive, timely, and legible </w:t>
      </w:r>
      <w:r w:rsidR="00426FF8">
        <w:rPr>
          <w:rFonts w:cs="Arial"/>
          <w:bCs/>
          <w:sz w:val="22"/>
          <w:szCs w:val="22"/>
        </w:rPr>
        <w:t>health care</w:t>
      </w:r>
      <w:r w:rsidR="00361A7F" w:rsidRPr="00361A7F">
        <w:rPr>
          <w:rFonts w:cs="Arial"/>
          <w:bCs/>
          <w:sz w:val="22"/>
          <w:szCs w:val="22"/>
        </w:rPr>
        <w:t xml:space="preserve"> records, if applicable</w:t>
      </w:r>
      <w:r w:rsidR="007F2D78">
        <w:rPr>
          <w:rFonts w:cs="Arial"/>
          <w:bCs/>
          <w:sz w:val="22"/>
          <w:szCs w:val="22"/>
        </w:rPr>
        <w:t>.</w:t>
      </w:r>
      <w:r w:rsidR="006F474B">
        <w:rPr>
          <w:rFonts w:cs="Arial"/>
          <w:bCs/>
          <w:sz w:val="22"/>
          <w:szCs w:val="22"/>
        </w:rPr>
        <w:t xml:space="preserve"> [PR IV.B.1.e</w:t>
      </w:r>
      <w:proofErr w:type="gramStart"/>
      <w:r w:rsidR="006F474B">
        <w:rPr>
          <w:rFonts w:cs="Arial"/>
          <w:bCs/>
          <w:sz w:val="22"/>
          <w:szCs w:val="22"/>
        </w:rPr>
        <w:t>).(</w:t>
      </w:r>
      <w:proofErr w:type="gramEnd"/>
      <w:r w:rsidR="006F474B">
        <w:rPr>
          <w:rFonts w:cs="Arial"/>
          <w:bCs/>
          <w:sz w:val="22"/>
          <w:szCs w:val="22"/>
        </w:rPr>
        <w:t>1)</w:t>
      </w:r>
      <w:r w:rsidR="00361A7F" w:rsidRPr="00361A7F">
        <w:rPr>
          <w:rFonts w:cs="Arial"/>
          <w:bCs/>
          <w:sz w:val="22"/>
          <w:szCs w:val="22"/>
        </w:rPr>
        <w:t>.</w:t>
      </w:r>
      <w:r w:rsidR="006F474B">
        <w:rPr>
          <w:rFonts w:cs="Arial"/>
          <w:bCs/>
          <w:sz w:val="22"/>
          <w:szCs w:val="22"/>
        </w:rPr>
        <w:t>(f</w:t>
      </w:r>
      <w:r w:rsidR="00361A7F" w:rsidRPr="00361A7F">
        <w:rPr>
          <w:rFonts w:cs="Arial"/>
          <w:bCs/>
          <w:sz w:val="22"/>
          <w:szCs w:val="22"/>
        </w:rPr>
        <w:t>)</w:t>
      </w:r>
      <w:r w:rsidR="006F474B">
        <w:rPr>
          <w:rFonts w:cs="Arial"/>
          <w:bCs/>
          <w:sz w:val="22"/>
          <w:szCs w:val="22"/>
        </w:rPr>
        <w:t>]</w:t>
      </w:r>
      <w:r w:rsidR="00361A7F" w:rsidRPr="00361A7F">
        <w:rPr>
          <w:rFonts w:cs="Arial"/>
          <w:bCs/>
          <w:sz w:val="22"/>
          <w:szCs w:val="22"/>
        </w:rPr>
        <w:t xml:space="preserve"> (Limit response to 400 words)</w:t>
      </w:r>
    </w:p>
    <w:p w14:paraId="6FC68FAB" w14:textId="77777777" w:rsidR="00361A7F" w:rsidRPr="00361A7F" w:rsidRDefault="00361A7F" w:rsidP="00197F67">
      <w:pPr>
        <w:widowControl w:val="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3FDEE2F3" w14:textId="77777777" w:rsidTr="00AC14E0">
        <w:sdt>
          <w:sdtPr>
            <w:rPr>
              <w:rFonts w:cs="Arial"/>
              <w:sz w:val="22"/>
              <w:szCs w:val="22"/>
            </w:rPr>
            <w:id w:val="658270646"/>
            <w:lock w:val="sdtLocked"/>
            <w:placeholder>
              <w:docPart w:val="846FB416590D4322B037762D16D74965"/>
            </w:placeholder>
            <w:showingPlcHdr/>
          </w:sdtPr>
          <w:sdtContent>
            <w:tc>
              <w:tcPr>
                <w:tcW w:w="9943" w:type="dxa"/>
              </w:tcPr>
              <w:p w14:paraId="2F8296C5"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78423F5C" w14:textId="77777777" w:rsidR="00426FF8" w:rsidRDefault="00426FF8" w:rsidP="00197F67">
      <w:pPr>
        <w:widowControl w:val="0"/>
        <w:ind w:left="360" w:hanging="360"/>
        <w:rPr>
          <w:rFonts w:cs="Arial"/>
          <w:b/>
          <w:bCs/>
          <w:sz w:val="22"/>
          <w:szCs w:val="22"/>
        </w:rPr>
      </w:pPr>
    </w:p>
    <w:p w14:paraId="2E8113ED" w14:textId="5D509A74" w:rsidR="00361A7F" w:rsidRPr="00361A7F" w:rsidRDefault="00361A7F" w:rsidP="00197F67">
      <w:pPr>
        <w:widowControl w:val="0"/>
        <w:ind w:left="360" w:hanging="360"/>
        <w:rPr>
          <w:rFonts w:cs="Arial"/>
          <w:b/>
          <w:bCs/>
          <w:sz w:val="22"/>
          <w:szCs w:val="22"/>
        </w:rPr>
      </w:pPr>
      <w:r w:rsidRPr="00361A7F">
        <w:rPr>
          <w:rFonts w:cs="Arial"/>
          <w:b/>
          <w:bCs/>
          <w:sz w:val="22"/>
          <w:szCs w:val="22"/>
        </w:rPr>
        <w:t>Systems-based Practice</w:t>
      </w:r>
    </w:p>
    <w:p w14:paraId="28E644A4" w14:textId="77777777" w:rsidR="00361A7F" w:rsidRPr="00361A7F" w:rsidRDefault="00361A7F" w:rsidP="00197F67">
      <w:pPr>
        <w:widowControl w:val="0"/>
        <w:ind w:left="360" w:hanging="360"/>
        <w:rPr>
          <w:rFonts w:cs="Arial"/>
          <w:b/>
          <w:bCs/>
          <w:sz w:val="22"/>
          <w:szCs w:val="22"/>
        </w:rPr>
      </w:pPr>
    </w:p>
    <w:p w14:paraId="24E3FD61" w14:textId="464284B3" w:rsidR="00361A7F" w:rsidRPr="00361A7F" w:rsidRDefault="00EE789F" w:rsidP="00197F67">
      <w:pPr>
        <w:widowControl w:val="0"/>
        <w:tabs>
          <w:tab w:val="left" w:pos="360"/>
        </w:tabs>
        <w:ind w:left="360" w:hanging="360"/>
        <w:rPr>
          <w:rFonts w:cs="Arial"/>
          <w:bCs/>
          <w:sz w:val="22"/>
          <w:szCs w:val="22"/>
        </w:rPr>
      </w:pPr>
      <w:r>
        <w:rPr>
          <w:rFonts w:cs="Arial"/>
          <w:bCs/>
          <w:sz w:val="22"/>
          <w:szCs w:val="22"/>
        </w:rPr>
        <w:t>1.</w:t>
      </w:r>
      <w:r>
        <w:rPr>
          <w:rFonts w:cs="Arial"/>
          <w:bCs/>
          <w:sz w:val="22"/>
          <w:szCs w:val="22"/>
        </w:rPr>
        <w:tab/>
      </w:r>
      <w:r w:rsidR="00361A7F" w:rsidRPr="00361A7F">
        <w:rPr>
          <w:rFonts w:cs="Arial"/>
          <w:bCs/>
          <w:sz w:val="22"/>
          <w:szCs w:val="22"/>
        </w:rPr>
        <w:t xml:space="preserve">Describe the learning activity(ies) through which residents achieve competence in the elements of systems-based practice: working effectively in various health care delivery settings and systems, coordinating patient care within the health care system; incorporating considerations of </w:t>
      </w:r>
      <w:r w:rsidR="00D243C4">
        <w:rPr>
          <w:rFonts w:cs="Arial"/>
          <w:bCs/>
          <w:sz w:val="22"/>
          <w:szCs w:val="22"/>
        </w:rPr>
        <w:t>value, equity, cost awareness, delivery and payment,</w:t>
      </w:r>
      <w:r w:rsidR="00361A7F" w:rsidRPr="00361A7F">
        <w:rPr>
          <w:rFonts w:cs="Arial"/>
          <w:bCs/>
          <w:sz w:val="22"/>
          <w:szCs w:val="22"/>
        </w:rPr>
        <w:t xml:space="preserve"> and risk-benefit analysis in patient care; advocating for quality patient care and optimal patient care systems; and working in interprofessional teams to enhance patient s</w:t>
      </w:r>
      <w:r w:rsidR="006F474B">
        <w:rPr>
          <w:rFonts w:cs="Arial"/>
          <w:bCs/>
          <w:sz w:val="22"/>
          <w:szCs w:val="22"/>
        </w:rPr>
        <w:t>afety and care quality. [PR IV.B.1</w:t>
      </w:r>
      <w:r w:rsidR="00361A7F" w:rsidRPr="00361A7F">
        <w:rPr>
          <w:rFonts w:cs="Arial"/>
          <w:bCs/>
          <w:sz w:val="22"/>
          <w:szCs w:val="22"/>
        </w:rPr>
        <w:t>.f</w:t>
      </w:r>
      <w:proofErr w:type="gramStart"/>
      <w:r w:rsidR="00361A7F" w:rsidRPr="00361A7F">
        <w:rPr>
          <w:rFonts w:cs="Arial"/>
          <w:bCs/>
          <w:sz w:val="22"/>
          <w:szCs w:val="22"/>
        </w:rPr>
        <w:t>).</w:t>
      </w:r>
      <w:r w:rsidR="006F474B">
        <w:rPr>
          <w:rFonts w:cs="Arial"/>
          <w:bCs/>
          <w:sz w:val="22"/>
          <w:szCs w:val="22"/>
        </w:rPr>
        <w:t>(</w:t>
      </w:r>
      <w:proofErr w:type="gramEnd"/>
      <w:r w:rsidR="006F474B">
        <w:rPr>
          <w:rFonts w:cs="Arial"/>
          <w:bCs/>
          <w:sz w:val="22"/>
          <w:szCs w:val="22"/>
        </w:rPr>
        <w:t>1).(a)-(f)</w:t>
      </w:r>
      <w:r w:rsidR="00361A7F" w:rsidRPr="00361A7F">
        <w:rPr>
          <w:rFonts w:cs="Arial"/>
          <w:bCs/>
          <w:sz w:val="22"/>
          <w:szCs w:val="22"/>
        </w:rPr>
        <w:t>] (Limit response to 400 words)</w:t>
      </w:r>
    </w:p>
    <w:p w14:paraId="597C35BF" w14:textId="77777777" w:rsidR="00361A7F" w:rsidRPr="00361A7F" w:rsidRDefault="00361A7F" w:rsidP="00197F67">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258BC929" w14:textId="77777777" w:rsidTr="00AC14E0">
        <w:sdt>
          <w:sdtPr>
            <w:rPr>
              <w:rFonts w:cs="Arial"/>
              <w:sz w:val="22"/>
              <w:szCs w:val="22"/>
            </w:rPr>
            <w:id w:val="2110545647"/>
            <w:lock w:val="sdtLocked"/>
            <w:placeholder>
              <w:docPart w:val="4B5BAEA0231347458C545CF1CB2E357D"/>
            </w:placeholder>
            <w:showingPlcHdr/>
          </w:sdtPr>
          <w:sdtContent>
            <w:tc>
              <w:tcPr>
                <w:tcW w:w="9943" w:type="dxa"/>
              </w:tcPr>
              <w:p w14:paraId="0D26D37B"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7EB0FB90" w14:textId="77777777" w:rsidR="00361A7F" w:rsidRPr="00361A7F" w:rsidRDefault="00361A7F" w:rsidP="00197F67">
      <w:pPr>
        <w:widowControl w:val="0"/>
        <w:rPr>
          <w:rFonts w:cs="Arial"/>
          <w:bCs/>
          <w:sz w:val="22"/>
          <w:szCs w:val="22"/>
        </w:rPr>
      </w:pPr>
    </w:p>
    <w:p w14:paraId="66AFC310" w14:textId="1E34B1AB" w:rsidR="00361A7F" w:rsidRPr="00361A7F" w:rsidRDefault="00361A7F" w:rsidP="00197F67">
      <w:pPr>
        <w:widowControl w:val="0"/>
        <w:ind w:left="360" w:hanging="360"/>
        <w:rPr>
          <w:rFonts w:cs="Arial"/>
          <w:bCs/>
          <w:sz w:val="22"/>
          <w:szCs w:val="22"/>
        </w:rPr>
      </w:pPr>
      <w:r w:rsidRPr="00361A7F">
        <w:rPr>
          <w:rFonts w:cs="Arial"/>
          <w:bCs/>
          <w:sz w:val="22"/>
          <w:szCs w:val="22"/>
        </w:rPr>
        <w:t>2.</w:t>
      </w:r>
      <w:r w:rsidRPr="00361A7F">
        <w:rPr>
          <w:rFonts w:cs="Arial"/>
          <w:bCs/>
          <w:sz w:val="22"/>
          <w:szCs w:val="22"/>
        </w:rPr>
        <w:tab/>
        <w:t>Describe an activity that fulfills the requirement for experiential learning in identifying system errors and implementing potential systems solutions. [</w:t>
      </w:r>
      <w:r w:rsidR="006F474B">
        <w:rPr>
          <w:rFonts w:cs="Arial"/>
          <w:bCs/>
          <w:sz w:val="22"/>
          <w:szCs w:val="22"/>
        </w:rPr>
        <w:t>PR IV.B.1</w:t>
      </w:r>
      <w:r w:rsidR="006F474B" w:rsidRPr="00361A7F">
        <w:rPr>
          <w:rFonts w:cs="Arial"/>
          <w:bCs/>
          <w:sz w:val="22"/>
          <w:szCs w:val="22"/>
        </w:rPr>
        <w:t>.f</w:t>
      </w:r>
      <w:proofErr w:type="gramStart"/>
      <w:r w:rsidR="006F474B" w:rsidRPr="00361A7F">
        <w:rPr>
          <w:rFonts w:cs="Arial"/>
          <w:bCs/>
          <w:sz w:val="22"/>
          <w:szCs w:val="22"/>
        </w:rPr>
        <w:t>).</w:t>
      </w:r>
      <w:r w:rsidR="006F474B">
        <w:rPr>
          <w:rFonts w:cs="Arial"/>
          <w:bCs/>
          <w:sz w:val="22"/>
          <w:szCs w:val="22"/>
        </w:rPr>
        <w:t>(</w:t>
      </w:r>
      <w:proofErr w:type="gramEnd"/>
      <w:r w:rsidR="006F474B">
        <w:rPr>
          <w:rFonts w:cs="Arial"/>
          <w:bCs/>
          <w:sz w:val="22"/>
          <w:szCs w:val="22"/>
        </w:rPr>
        <w:t>1).(</w:t>
      </w:r>
      <w:r w:rsidR="00D243C4">
        <w:rPr>
          <w:rFonts w:cs="Arial"/>
          <w:bCs/>
          <w:sz w:val="22"/>
          <w:szCs w:val="22"/>
        </w:rPr>
        <w:t>c</w:t>
      </w:r>
      <w:r w:rsidR="006F474B">
        <w:rPr>
          <w:rFonts w:cs="Arial"/>
          <w:bCs/>
          <w:sz w:val="22"/>
          <w:szCs w:val="22"/>
        </w:rPr>
        <w:t>)</w:t>
      </w:r>
      <w:r w:rsidRPr="00361A7F">
        <w:rPr>
          <w:rFonts w:cs="Arial"/>
          <w:bCs/>
          <w:sz w:val="22"/>
          <w:szCs w:val="22"/>
        </w:rPr>
        <w:t>] (Limit response to 400 words)</w:t>
      </w:r>
    </w:p>
    <w:p w14:paraId="7FDB3179" w14:textId="77777777" w:rsidR="00361A7F" w:rsidRPr="00361A7F" w:rsidRDefault="00361A7F" w:rsidP="00197F67">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58A3B5DA" w14:textId="77777777" w:rsidTr="00AC14E0">
        <w:sdt>
          <w:sdtPr>
            <w:rPr>
              <w:rFonts w:cs="Arial"/>
              <w:sz w:val="22"/>
              <w:szCs w:val="22"/>
            </w:rPr>
            <w:id w:val="-1965959866"/>
            <w:lock w:val="sdtLocked"/>
            <w:placeholder>
              <w:docPart w:val="ECF6FF47A0594DF796EE623001F59E80"/>
            </w:placeholder>
            <w:showingPlcHdr/>
          </w:sdtPr>
          <w:sdtContent>
            <w:tc>
              <w:tcPr>
                <w:tcW w:w="9943" w:type="dxa"/>
              </w:tcPr>
              <w:p w14:paraId="1705E80B"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1B844D74" w14:textId="77777777" w:rsidR="00361A7F" w:rsidRPr="008B6F25" w:rsidRDefault="00361A7F" w:rsidP="00197F67">
      <w:pPr>
        <w:widowControl w:val="0"/>
        <w:rPr>
          <w:rFonts w:cs="Arial"/>
          <w:b/>
          <w:bCs/>
          <w:smallCaps/>
          <w:sz w:val="22"/>
          <w:szCs w:val="22"/>
        </w:rPr>
      </w:pPr>
    </w:p>
    <w:p w14:paraId="3D9C2C23" w14:textId="77777777" w:rsidR="00ED0F03" w:rsidRPr="008B6F25" w:rsidRDefault="00361A7F" w:rsidP="00197F67">
      <w:pPr>
        <w:widowControl w:val="0"/>
        <w:rPr>
          <w:rFonts w:cs="Arial"/>
          <w:sz w:val="22"/>
          <w:szCs w:val="22"/>
        </w:rPr>
      </w:pPr>
      <w:r>
        <w:rPr>
          <w:rFonts w:cs="Arial"/>
          <w:b/>
          <w:sz w:val="22"/>
          <w:szCs w:val="22"/>
        </w:rPr>
        <w:t>Curriculum Organization and Resident Experiences</w:t>
      </w:r>
    </w:p>
    <w:p w14:paraId="2B56221E" w14:textId="77777777" w:rsidR="00ED0F03" w:rsidRDefault="00ED0F03" w:rsidP="00197F67">
      <w:pPr>
        <w:widowControl w:val="0"/>
        <w:rPr>
          <w:rFonts w:cs="Arial"/>
          <w:sz w:val="22"/>
          <w:szCs w:val="22"/>
        </w:rPr>
      </w:pPr>
    </w:p>
    <w:p w14:paraId="2267A5DA" w14:textId="3477251F" w:rsidR="004C3E4C" w:rsidRPr="008B6F25" w:rsidRDefault="00EE789F" w:rsidP="00197F67">
      <w:pPr>
        <w:widowControl w:val="0"/>
        <w:tabs>
          <w:tab w:val="left" w:pos="360"/>
          <w:tab w:val="right" w:leader="dot" w:pos="10080"/>
        </w:tabs>
        <w:ind w:left="360" w:hanging="360"/>
        <w:rPr>
          <w:rFonts w:cs="Arial"/>
          <w:sz w:val="22"/>
          <w:szCs w:val="22"/>
        </w:rPr>
      </w:pPr>
      <w:r>
        <w:rPr>
          <w:rFonts w:cs="Arial"/>
          <w:sz w:val="22"/>
          <w:szCs w:val="22"/>
        </w:rPr>
        <w:t>1.</w:t>
      </w:r>
      <w:r>
        <w:rPr>
          <w:rFonts w:cs="Arial"/>
          <w:sz w:val="22"/>
          <w:szCs w:val="22"/>
        </w:rPr>
        <w:tab/>
      </w:r>
      <w:r w:rsidR="004C3E4C" w:rsidRPr="008B6F25">
        <w:rPr>
          <w:rFonts w:cs="Arial"/>
          <w:sz w:val="22"/>
          <w:szCs w:val="22"/>
        </w:rPr>
        <w:t>Will all residents have one year of post</w:t>
      </w:r>
      <w:r w:rsidR="007F2D78">
        <w:rPr>
          <w:rFonts w:cs="Arial"/>
          <w:sz w:val="22"/>
          <w:szCs w:val="22"/>
        </w:rPr>
        <w:t>-</w:t>
      </w:r>
      <w:r w:rsidR="004C3E4C" w:rsidRPr="008B6F25">
        <w:rPr>
          <w:rFonts w:cs="Arial"/>
          <w:sz w:val="22"/>
          <w:szCs w:val="22"/>
        </w:rPr>
        <w:t xml:space="preserve">graduate clinical </w:t>
      </w:r>
      <w:r w:rsidR="007F2D78">
        <w:rPr>
          <w:rFonts w:cs="Arial"/>
          <w:sz w:val="22"/>
          <w:szCs w:val="22"/>
        </w:rPr>
        <w:t>education</w:t>
      </w:r>
      <w:r w:rsidR="007F2D78" w:rsidRPr="008B6F25">
        <w:rPr>
          <w:rFonts w:cs="Arial"/>
          <w:sz w:val="22"/>
          <w:szCs w:val="22"/>
        </w:rPr>
        <w:t xml:space="preserve"> </w:t>
      </w:r>
      <w:r w:rsidR="004C3E4C" w:rsidRPr="008B6F25">
        <w:rPr>
          <w:rFonts w:cs="Arial"/>
          <w:sz w:val="22"/>
          <w:szCs w:val="22"/>
        </w:rPr>
        <w:t xml:space="preserve">before beginning </w:t>
      </w:r>
      <w:r w:rsidR="007F2D78">
        <w:rPr>
          <w:rFonts w:cs="Arial"/>
          <w:sz w:val="22"/>
          <w:szCs w:val="22"/>
        </w:rPr>
        <w:t>the program</w:t>
      </w:r>
      <w:r w:rsidR="007F2D78" w:rsidRPr="008B6F25">
        <w:rPr>
          <w:rFonts w:cs="Arial"/>
          <w:sz w:val="22"/>
          <w:szCs w:val="22"/>
        </w:rPr>
        <w:t xml:space="preserve"> </w:t>
      </w:r>
      <w:r w:rsidR="004C3E4C" w:rsidRPr="008B6F25">
        <w:rPr>
          <w:rFonts w:cs="Arial"/>
          <w:sz w:val="22"/>
          <w:szCs w:val="22"/>
        </w:rPr>
        <w:t xml:space="preserve">in radiation oncology? [PR </w:t>
      </w:r>
      <w:r w:rsidR="00494706">
        <w:rPr>
          <w:rFonts w:cs="Arial"/>
          <w:sz w:val="22"/>
          <w:szCs w:val="22"/>
        </w:rPr>
        <w:t>IV.C.3</w:t>
      </w:r>
      <w:r w:rsidR="004C3E4C">
        <w:rPr>
          <w:rFonts w:cs="Arial"/>
          <w:sz w:val="22"/>
          <w:szCs w:val="22"/>
        </w:rPr>
        <w:t>.</w:t>
      </w:r>
      <w:r w:rsidR="004C3E4C" w:rsidRPr="008B6F25">
        <w:rPr>
          <w:rFonts w:cs="Arial"/>
          <w:sz w:val="22"/>
          <w:szCs w:val="22"/>
        </w:rPr>
        <w:t>]</w:t>
      </w:r>
      <w:r w:rsidR="004C3E4C" w:rsidRPr="008B6F25">
        <w:rPr>
          <w:rFonts w:cs="Arial"/>
          <w:sz w:val="22"/>
          <w:szCs w:val="22"/>
        </w:rPr>
        <w:tab/>
      </w:r>
      <w:sdt>
        <w:sdtPr>
          <w:rPr>
            <w:rFonts w:cs="Arial"/>
            <w:sz w:val="22"/>
            <w:szCs w:val="22"/>
          </w:rPr>
          <w:id w:val="-1941061674"/>
          <w:lock w:val="sdtLocked"/>
          <w14:checkbox>
            <w14:checked w14:val="0"/>
            <w14:checkedState w14:val="2612" w14:font="MS Gothic"/>
            <w14:uncheckedState w14:val="2610" w14:font="MS Gothic"/>
          </w14:checkbox>
        </w:sdtPr>
        <w:sdtContent>
          <w:r w:rsidR="000E241E">
            <w:rPr>
              <w:rFonts w:ascii="MS Gothic" w:eastAsia="MS Gothic" w:hAnsi="MS Gothic" w:cs="Arial" w:hint="eastAsia"/>
              <w:sz w:val="22"/>
              <w:szCs w:val="22"/>
            </w:rPr>
            <w:t>☐</w:t>
          </w:r>
        </w:sdtContent>
      </w:sdt>
      <w:r w:rsidR="004C3E4C" w:rsidRPr="008B6F25">
        <w:rPr>
          <w:rFonts w:cs="Arial"/>
          <w:bCs/>
          <w:sz w:val="22"/>
          <w:szCs w:val="22"/>
        </w:rPr>
        <w:t xml:space="preserve"> YES </w:t>
      </w:r>
      <w:sdt>
        <w:sdtPr>
          <w:rPr>
            <w:rFonts w:cs="Arial"/>
            <w:bCs/>
            <w:sz w:val="22"/>
            <w:szCs w:val="22"/>
          </w:rPr>
          <w:id w:val="-920320797"/>
          <w:lock w:val="sdtLocked"/>
          <w14:checkbox>
            <w14:checked w14:val="0"/>
            <w14:checkedState w14:val="2612" w14:font="MS Gothic"/>
            <w14:uncheckedState w14:val="2610" w14:font="MS Gothic"/>
          </w14:checkbox>
        </w:sdtPr>
        <w:sdtContent>
          <w:r w:rsidR="000E241E">
            <w:rPr>
              <w:rFonts w:ascii="MS Gothic" w:eastAsia="MS Gothic" w:hAnsi="MS Gothic" w:cs="Arial" w:hint="eastAsia"/>
              <w:bCs/>
              <w:sz w:val="22"/>
              <w:szCs w:val="22"/>
            </w:rPr>
            <w:t>☐</w:t>
          </w:r>
        </w:sdtContent>
      </w:sdt>
      <w:r w:rsidR="004C3E4C" w:rsidRPr="008B6F25">
        <w:rPr>
          <w:rFonts w:cs="Arial"/>
          <w:bCs/>
          <w:sz w:val="22"/>
          <w:szCs w:val="22"/>
        </w:rPr>
        <w:t xml:space="preserve"> NO</w:t>
      </w:r>
    </w:p>
    <w:p w14:paraId="7D526493" w14:textId="77777777" w:rsidR="004C3E4C" w:rsidRPr="008B6F25" w:rsidRDefault="004C3E4C" w:rsidP="00197F67">
      <w:pPr>
        <w:widowControl w:val="0"/>
        <w:rPr>
          <w:rFonts w:cs="Arial"/>
          <w:sz w:val="22"/>
          <w:szCs w:val="22"/>
        </w:rPr>
      </w:pPr>
    </w:p>
    <w:p w14:paraId="5CE94713" w14:textId="22E8296B" w:rsidR="00ED0F03" w:rsidRPr="008B6F25" w:rsidRDefault="004C3E4C" w:rsidP="00197F67">
      <w:pPr>
        <w:widowControl w:val="0"/>
        <w:ind w:left="360" w:hanging="360"/>
        <w:rPr>
          <w:rFonts w:cs="Arial"/>
          <w:sz w:val="22"/>
          <w:szCs w:val="22"/>
        </w:rPr>
      </w:pPr>
      <w:r>
        <w:rPr>
          <w:rFonts w:cs="Arial"/>
          <w:sz w:val="22"/>
          <w:szCs w:val="22"/>
        </w:rPr>
        <w:t>2</w:t>
      </w:r>
      <w:r w:rsidR="00ED0F03" w:rsidRPr="008B6F25">
        <w:rPr>
          <w:rFonts w:cs="Arial"/>
          <w:sz w:val="22"/>
          <w:szCs w:val="22"/>
        </w:rPr>
        <w:t>.</w:t>
      </w:r>
      <w:r w:rsidR="00ED0F03" w:rsidRPr="008B6F25">
        <w:rPr>
          <w:rFonts w:cs="Arial"/>
          <w:sz w:val="22"/>
          <w:szCs w:val="22"/>
        </w:rPr>
        <w:tab/>
      </w:r>
      <w:r w:rsidR="004C749B" w:rsidRPr="008B6F25">
        <w:rPr>
          <w:rFonts w:cs="Arial"/>
          <w:sz w:val="22"/>
          <w:szCs w:val="22"/>
        </w:rPr>
        <w:t>Will</w:t>
      </w:r>
      <w:r w:rsidR="00ED0F03" w:rsidRPr="008B6F25">
        <w:rPr>
          <w:rFonts w:cs="Arial"/>
          <w:sz w:val="22"/>
          <w:szCs w:val="22"/>
        </w:rPr>
        <w:t xml:space="preserve"> the residents </w:t>
      </w:r>
      <w:r w:rsidR="007F2D78">
        <w:rPr>
          <w:rFonts w:cs="Arial"/>
          <w:sz w:val="22"/>
          <w:szCs w:val="22"/>
        </w:rPr>
        <w:t>have</w:t>
      </w:r>
      <w:r w:rsidR="007F2D78" w:rsidRPr="008B6F25">
        <w:rPr>
          <w:rFonts w:cs="Arial"/>
          <w:sz w:val="22"/>
          <w:szCs w:val="22"/>
        </w:rPr>
        <w:t xml:space="preserve"> </w:t>
      </w:r>
      <w:r w:rsidR="00ED0F03" w:rsidRPr="008B6F25">
        <w:rPr>
          <w:rFonts w:cs="Arial"/>
          <w:sz w:val="22"/>
          <w:szCs w:val="22"/>
        </w:rPr>
        <w:t>at least 36 months in clinical radiation oncology?</w:t>
      </w:r>
      <w:r w:rsidR="00D73C9B" w:rsidRPr="008B6F25">
        <w:rPr>
          <w:rFonts w:cs="Arial"/>
          <w:sz w:val="22"/>
          <w:szCs w:val="22"/>
        </w:rPr>
        <w:t xml:space="preserve"> </w:t>
      </w:r>
      <w:r w:rsidR="009049F5" w:rsidRPr="008B6F25">
        <w:rPr>
          <w:rFonts w:cs="Arial"/>
          <w:sz w:val="22"/>
          <w:szCs w:val="22"/>
        </w:rPr>
        <w:t>[</w:t>
      </w:r>
      <w:r w:rsidR="00D73C9B" w:rsidRPr="008B6F25">
        <w:rPr>
          <w:rFonts w:cs="Arial"/>
          <w:sz w:val="22"/>
          <w:szCs w:val="22"/>
        </w:rPr>
        <w:t xml:space="preserve">PR </w:t>
      </w:r>
      <w:r w:rsidR="00494706">
        <w:rPr>
          <w:rFonts w:cs="Arial"/>
          <w:sz w:val="22"/>
          <w:szCs w:val="22"/>
        </w:rPr>
        <w:t>IV.C.3</w:t>
      </w:r>
      <w:r w:rsidR="0086552A">
        <w:rPr>
          <w:rFonts w:cs="Arial"/>
          <w:sz w:val="22"/>
          <w:szCs w:val="22"/>
        </w:rPr>
        <w:t>.</w:t>
      </w:r>
      <w:r w:rsidR="00494706">
        <w:rPr>
          <w:rFonts w:cs="Arial"/>
          <w:sz w:val="22"/>
          <w:szCs w:val="22"/>
        </w:rPr>
        <w:t>a</w:t>
      </w:r>
      <w:r w:rsidR="0086552A">
        <w:rPr>
          <w:rFonts w:cs="Arial"/>
          <w:sz w:val="22"/>
          <w:szCs w:val="22"/>
        </w:rPr>
        <w:t>)</w:t>
      </w:r>
      <w:r w:rsidR="009049F5" w:rsidRPr="008B6F25">
        <w:rPr>
          <w:rFonts w:cs="Arial"/>
          <w:sz w:val="22"/>
          <w:szCs w:val="22"/>
        </w:rPr>
        <w:t>]</w:t>
      </w:r>
    </w:p>
    <w:p w14:paraId="7C587E7D" w14:textId="77777777" w:rsidR="00ED0F03" w:rsidRPr="008B6F25" w:rsidRDefault="00ED0F03"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ED0F03" w:rsidRPr="008B6F25" w14:paraId="21A6AFF6" w14:textId="77777777" w:rsidTr="00871CB5">
        <w:sdt>
          <w:sdtPr>
            <w:rPr>
              <w:rFonts w:cs="Arial"/>
              <w:sz w:val="22"/>
              <w:szCs w:val="22"/>
            </w:rPr>
            <w:id w:val="2040547184"/>
            <w:lock w:val="sdtLocked"/>
            <w:placeholder>
              <w:docPart w:val="1234F12BDBDB49E2930C2BCDB5B2261B"/>
            </w:placeholder>
            <w:showingPlcHdr/>
          </w:sdtPr>
          <w:sdtContent>
            <w:tc>
              <w:tcPr>
                <w:tcW w:w="10195" w:type="dxa"/>
                <w:vAlign w:val="center"/>
              </w:tcPr>
              <w:p w14:paraId="69F97266" w14:textId="77777777" w:rsidR="00ED0F03"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12B94258" w14:textId="77777777" w:rsidR="00ED0F03" w:rsidRPr="008B6F25" w:rsidRDefault="00ED0F03" w:rsidP="00197F67">
      <w:pPr>
        <w:widowControl w:val="0"/>
        <w:rPr>
          <w:rFonts w:cs="Arial"/>
          <w:sz w:val="22"/>
          <w:szCs w:val="22"/>
        </w:rPr>
      </w:pPr>
    </w:p>
    <w:p w14:paraId="6832D281" w14:textId="61FD6D68" w:rsidR="00ED0F03" w:rsidRPr="008B6F25" w:rsidRDefault="004C3E4C" w:rsidP="00197F67">
      <w:pPr>
        <w:widowControl w:val="0"/>
        <w:ind w:left="360" w:hanging="360"/>
        <w:rPr>
          <w:rFonts w:cs="Arial"/>
          <w:sz w:val="22"/>
          <w:szCs w:val="22"/>
        </w:rPr>
      </w:pPr>
      <w:r>
        <w:rPr>
          <w:rFonts w:cs="Arial"/>
          <w:sz w:val="22"/>
          <w:szCs w:val="22"/>
        </w:rPr>
        <w:t>3</w:t>
      </w:r>
      <w:r w:rsidR="00ED0F03" w:rsidRPr="008B6F25">
        <w:rPr>
          <w:rFonts w:cs="Arial"/>
          <w:sz w:val="22"/>
          <w:szCs w:val="22"/>
        </w:rPr>
        <w:t>.</w:t>
      </w:r>
      <w:r w:rsidR="00ED0F03" w:rsidRPr="008B6F25">
        <w:rPr>
          <w:rFonts w:cs="Arial"/>
          <w:sz w:val="22"/>
          <w:szCs w:val="22"/>
        </w:rPr>
        <w:tab/>
        <w:t xml:space="preserve">Describe the </w:t>
      </w:r>
      <w:r w:rsidR="004C749B" w:rsidRPr="008B6F25">
        <w:rPr>
          <w:rFonts w:cs="Arial"/>
          <w:sz w:val="22"/>
          <w:szCs w:val="22"/>
        </w:rPr>
        <w:t xml:space="preserve">planned </w:t>
      </w:r>
      <w:r w:rsidR="00ED0F03" w:rsidRPr="008B6F25">
        <w:rPr>
          <w:rFonts w:cs="Arial"/>
          <w:sz w:val="22"/>
          <w:szCs w:val="22"/>
        </w:rPr>
        <w:t xml:space="preserve">resident experience </w:t>
      </w:r>
      <w:r w:rsidR="007F2D78">
        <w:rPr>
          <w:rFonts w:cs="Arial"/>
          <w:sz w:val="22"/>
          <w:szCs w:val="22"/>
        </w:rPr>
        <w:t xml:space="preserve">in </w:t>
      </w:r>
      <w:r w:rsidR="00ED0F03" w:rsidRPr="008B6F25">
        <w:rPr>
          <w:rFonts w:cs="Arial"/>
          <w:sz w:val="22"/>
          <w:szCs w:val="22"/>
        </w:rPr>
        <w:t>both pediatric and adult medical oncology (or its equivalent). Explain how the time spent</w:t>
      </w:r>
      <w:r w:rsidR="004C749B" w:rsidRPr="008B6F25">
        <w:rPr>
          <w:rFonts w:cs="Arial"/>
          <w:sz w:val="22"/>
          <w:szCs w:val="22"/>
        </w:rPr>
        <w:t xml:space="preserve"> will</w:t>
      </w:r>
      <w:r w:rsidR="00ED0F03" w:rsidRPr="008B6F25">
        <w:rPr>
          <w:rFonts w:cs="Arial"/>
          <w:sz w:val="22"/>
          <w:szCs w:val="22"/>
        </w:rPr>
        <w:t xml:space="preserve"> </w:t>
      </w:r>
      <w:r w:rsidR="00046D1F">
        <w:rPr>
          <w:rFonts w:cs="Arial"/>
          <w:sz w:val="22"/>
          <w:szCs w:val="22"/>
        </w:rPr>
        <w:t xml:space="preserve">satisfy the program requirement for minimum time of 2 months or </w:t>
      </w:r>
      <w:r w:rsidR="00D21BFC">
        <w:rPr>
          <w:rFonts w:cs="Arial"/>
          <w:sz w:val="22"/>
          <w:szCs w:val="22"/>
        </w:rPr>
        <w:t>multidisciplinary</w:t>
      </w:r>
      <w:r w:rsidR="00046D1F">
        <w:rPr>
          <w:rFonts w:cs="Arial"/>
          <w:sz w:val="22"/>
          <w:szCs w:val="22"/>
        </w:rPr>
        <w:t xml:space="preserve"> conference attendance</w:t>
      </w:r>
      <w:r w:rsidR="005F51E4">
        <w:rPr>
          <w:rFonts w:cs="Arial"/>
          <w:sz w:val="22"/>
          <w:szCs w:val="22"/>
        </w:rPr>
        <w:t>.</w:t>
      </w:r>
      <w:r w:rsidR="00046D1F">
        <w:rPr>
          <w:rFonts w:cs="Arial"/>
          <w:sz w:val="22"/>
          <w:szCs w:val="22"/>
        </w:rPr>
        <w:t xml:space="preserve"> </w:t>
      </w:r>
      <w:r w:rsidR="009049F5" w:rsidRPr="008B6F25">
        <w:rPr>
          <w:rFonts w:cs="Arial"/>
          <w:sz w:val="22"/>
          <w:szCs w:val="22"/>
        </w:rPr>
        <w:t>[</w:t>
      </w:r>
      <w:r w:rsidR="003411E6" w:rsidRPr="008B6F25">
        <w:rPr>
          <w:rFonts w:cs="Arial"/>
          <w:sz w:val="22"/>
          <w:szCs w:val="22"/>
        </w:rPr>
        <w:t xml:space="preserve">PR </w:t>
      </w:r>
      <w:r w:rsidR="006F474B">
        <w:rPr>
          <w:rFonts w:cs="Arial"/>
          <w:sz w:val="22"/>
          <w:szCs w:val="22"/>
        </w:rPr>
        <w:t>IV.C.10.a</w:t>
      </w:r>
      <w:proofErr w:type="gramStart"/>
      <w:r w:rsidR="006F474B">
        <w:rPr>
          <w:rFonts w:cs="Arial"/>
          <w:sz w:val="22"/>
          <w:szCs w:val="22"/>
        </w:rPr>
        <w:t>).(</w:t>
      </w:r>
      <w:proofErr w:type="gramEnd"/>
      <w:r w:rsidR="006F474B">
        <w:rPr>
          <w:rFonts w:cs="Arial"/>
          <w:sz w:val="22"/>
          <w:szCs w:val="22"/>
        </w:rPr>
        <w:t>1)-(2)</w:t>
      </w:r>
      <w:r w:rsidR="009049F5" w:rsidRPr="008B6F25">
        <w:rPr>
          <w:rFonts w:cs="Arial"/>
          <w:sz w:val="22"/>
          <w:szCs w:val="22"/>
        </w:rPr>
        <w:t>]</w:t>
      </w:r>
    </w:p>
    <w:p w14:paraId="00C282F9" w14:textId="77777777" w:rsidR="00D03CA3" w:rsidRPr="008B6F25" w:rsidRDefault="00D03CA3"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871CB5" w:rsidRPr="008B6F25" w14:paraId="179CE13A" w14:textId="77777777" w:rsidTr="00EC670C">
        <w:sdt>
          <w:sdtPr>
            <w:rPr>
              <w:rFonts w:cs="Arial"/>
              <w:sz w:val="22"/>
              <w:szCs w:val="22"/>
            </w:rPr>
            <w:id w:val="1914734345"/>
            <w:lock w:val="sdtLocked"/>
            <w:placeholder>
              <w:docPart w:val="8C514D21643247DE81D72411C2E734B7"/>
            </w:placeholder>
            <w:showingPlcHdr/>
          </w:sdtPr>
          <w:sdtContent>
            <w:tc>
              <w:tcPr>
                <w:tcW w:w="10195" w:type="dxa"/>
                <w:vAlign w:val="center"/>
              </w:tcPr>
              <w:p w14:paraId="41273158" w14:textId="77777777" w:rsidR="00871CB5"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78792E5B" w14:textId="77777777" w:rsidR="00871CB5" w:rsidRPr="008B6F25" w:rsidRDefault="00871CB5" w:rsidP="00197F67">
      <w:pPr>
        <w:widowControl w:val="0"/>
        <w:rPr>
          <w:rFonts w:cs="Arial"/>
          <w:sz w:val="22"/>
          <w:szCs w:val="22"/>
        </w:rPr>
      </w:pPr>
    </w:p>
    <w:p w14:paraId="16DD14F0" w14:textId="77777777" w:rsidR="00B021ED" w:rsidRPr="008B6F25" w:rsidRDefault="004C3E4C" w:rsidP="00B021ED">
      <w:pPr>
        <w:widowControl w:val="0"/>
        <w:ind w:left="360" w:hanging="360"/>
        <w:rPr>
          <w:rFonts w:cs="Arial"/>
          <w:sz w:val="22"/>
          <w:szCs w:val="22"/>
        </w:rPr>
      </w:pPr>
      <w:r>
        <w:rPr>
          <w:rFonts w:cs="Arial"/>
          <w:sz w:val="22"/>
          <w:szCs w:val="22"/>
        </w:rPr>
        <w:t>4</w:t>
      </w:r>
      <w:r w:rsidR="00ED0F03" w:rsidRPr="008B6F25">
        <w:rPr>
          <w:rFonts w:cs="Arial"/>
          <w:sz w:val="22"/>
          <w:szCs w:val="22"/>
        </w:rPr>
        <w:t>.</w:t>
      </w:r>
      <w:r w:rsidR="00ED0F03" w:rsidRPr="008B6F25">
        <w:rPr>
          <w:rFonts w:cs="Arial"/>
          <w:sz w:val="22"/>
          <w:szCs w:val="22"/>
        </w:rPr>
        <w:tab/>
        <w:t xml:space="preserve">Describe the </w:t>
      </w:r>
      <w:r w:rsidR="004C749B" w:rsidRPr="008B6F25">
        <w:rPr>
          <w:rFonts w:cs="Arial"/>
          <w:sz w:val="22"/>
          <w:szCs w:val="22"/>
        </w:rPr>
        <w:t xml:space="preserve">planned </w:t>
      </w:r>
      <w:r w:rsidR="00ED0F03" w:rsidRPr="008B6F25">
        <w:rPr>
          <w:rFonts w:cs="Arial"/>
          <w:sz w:val="22"/>
          <w:szCs w:val="22"/>
        </w:rPr>
        <w:t xml:space="preserve">resident experience in oncologic pathology, or an equivalent experience in the form of conferences and tumor boards. Explain how the time spent </w:t>
      </w:r>
      <w:r w:rsidR="004C749B" w:rsidRPr="008B6F25">
        <w:rPr>
          <w:rFonts w:cs="Arial"/>
          <w:sz w:val="22"/>
          <w:szCs w:val="22"/>
        </w:rPr>
        <w:t xml:space="preserve">will </w:t>
      </w:r>
      <w:r w:rsidR="00046D1F">
        <w:rPr>
          <w:rFonts w:cs="Arial"/>
          <w:sz w:val="22"/>
          <w:szCs w:val="22"/>
        </w:rPr>
        <w:t>satisfy the program requirement for minimum time of 1</w:t>
      </w:r>
      <w:r w:rsidR="00E04744">
        <w:rPr>
          <w:rFonts w:cs="Arial"/>
          <w:sz w:val="22"/>
          <w:szCs w:val="22"/>
        </w:rPr>
        <w:t xml:space="preserve"> </w:t>
      </w:r>
      <w:r w:rsidR="00046D1F">
        <w:rPr>
          <w:rFonts w:cs="Arial"/>
          <w:sz w:val="22"/>
          <w:szCs w:val="22"/>
        </w:rPr>
        <w:t xml:space="preserve">month or </w:t>
      </w:r>
      <w:r w:rsidR="005F51E4">
        <w:rPr>
          <w:rFonts w:cs="Arial"/>
          <w:sz w:val="22"/>
          <w:szCs w:val="22"/>
        </w:rPr>
        <w:t>multidisciplinary</w:t>
      </w:r>
      <w:r w:rsidR="00046D1F">
        <w:rPr>
          <w:rFonts w:cs="Arial"/>
          <w:sz w:val="22"/>
          <w:szCs w:val="22"/>
        </w:rPr>
        <w:t xml:space="preserve"> conference attendance</w:t>
      </w:r>
      <w:r w:rsidR="005F51E4">
        <w:rPr>
          <w:rFonts w:cs="Arial"/>
          <w:sz w:val="22"/>
          <w:szCs w:val="22"/>
        </w:rPr>
        <w:t>.</w:t>
      </w:r>
      <w:r w:rsidR="00046D1F">
        <w:rPr>
          <w:rFonts w:cs="Arial"/>
          <w:sz w:val="22"/>
          <w:szCs w:val="22"/>
        </w:rPr>
        <w:t xml:space="preserve"> </w:t>
      </w:r>
      <w:r w:rsidR="009049F5" w:rsidRPr="008B6F25">
        <w:rPr>
          <w:rFonts w:cs="Arial"/>
          <w:sz w:val="22"/>
          <w:szCs w:val="22"/>
        </w:rPr>
        <w:t>[</w:t>
      </w:r>
      <w:r w:rsidR="00B021ED" w:rsidRPr="008B6F25">
        <w:rPr>
          <w:rFonts w:cs="Arial"/>
          <w:sz w:val="22"/>
          <w:szCs w:val="22"/>
        </w:rPr>
        <w:t xml:space="preserve">PR </w:t>
      </w:r>
      <w:r w:rsidR="00B021ED">
        <w:rPr>
          <w:rFonts w:cs="Arial"/>
          <w:sz w:val="22"/>
          <w:szCs w:val="22"/>
        </w:rPr>
        <w:t>IV.C.10.a</w:t>
      </w:r>
      <w:proofErr w:type="gramStart"/>
      <w:r w:rsidR="00B021ED">
        <w:rPr>
          <w:rFonts w:cs="Arial"/>
          <w:sz w:val="22"/>
          <w:szCs w:val="22"/>
        </w:rPr>
        <w:t>).(</w:t>
      </w:r>
      <w:proofErr w:type="gramEnd"/>
      <w:r w:rsidR="00B021ED">
        <w:rPr>
          <w:rFonts w:cs="Arial"/>
          <w:sz w:val="22"/>
          <w:szCs w:val="22"/>
        </w:rPr>
        <w:t>1)-(2)</w:t>
      </w:r>
      <w:r w:rsidR="00B021ED" w:rsidRPr="008B6F25">
        <w:rPr>
          <w:rFonts w:cs="Arial"/>
          <w:sz w:val="22"/>
          <w:szCs w:val="22"/>
        </w:rPr>
        <w:t>]</w:t>
      </w:r>
    </w:p>
    <w:p w14:paraId="4730FB2D" w14:textId="77777777" w:rsidR="00D03CA3" w:rsidRPr="008B6F25" w:rsidRDefault="00D03CA3"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871CB5" w:rsidRPr="008B6F25" w14:paraId="2AEE4BFC" w14:textId="77777777" w:rsidTr="00EC670C">
        <w:sdt>
          <w:sdtPr>
            <w:rPr>
              <w:rFonts w:cs="Arial"/>
              <w:sz w:val="22"/>
              <w:szCs w:val="22"/>
            </w:rPr>
            <w:id w:val="1302040273"/>
            <w:lock w:val="sdtLocked"/>
            <w:placeholder>
              <w:docPart w:val="2AFFF9B53C404654974EB509C086EB6E"/>
            </w:placeholder>
            <w:showingPlcHdr/>
          </w:sdtPr>
          <w:sdtContent>
            <w:tc>
              <w:tcPr>
                <w:tcW w:w="10195" w:type="dxa"/>
                <w:vAlign w:val="center"/>
              </w:tcPr>
              <w:p w14:paraId="3D20B5E1" w14:textId="77777777" w:rsidR="00871CB5"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12E5D4D2" w14:textId="77777777" w:rsidR="00871CB5" w:rsidRPr="008B6F25" w:rsidRDefault="00871CB5" w:rsidP="00197F67">
      <w:pPr>
        <w:widowControl w:val="0"/>
        <w:rPr>
          <w:rFonts w:cs="Arial"/>
          <w:sz w:val="22"/>
          <w:szCs w:val="22"/>
        </w:rPr>
      </w:pPr>
    </w:p>
    <w:p w14:paraId="0A0FC589" w14:textId="77777777" w:rsidR="00B021ED" w:rsidRPr="008B6F25" w:rsidRDefault="004C3E4C" w:rsidP="00B021ED">
      <w:pPr>
        <w:widowControl w:val="0"/>
        <w:ind w:left="360" w:hanging="360"/>
        <w:rPr>
          <w:rFonts w:cs="Arial"/>
          <w:sz w:val="22"/>
          <w:szCs w:val="22"/>
        </w:rPr>
      </w:pPr>
      <w:r>
        <w:rPr>
          <w:rFonts w:cs="Arial"/>
          <w:sz w:val="22"/>
          <w:szCs w:val="22"/>
        </w:rPr>
        <w:t>5</w:t>
      </w:r>
      <w:r w:rsidR="00ED0F03" w:rsidRPr="008B6F25">
        <w:rPr>
          <w:rFonts w:cs="Arial"/>
          <w:sz w:val="22"/>
          <w:szCs w:val="22"/>
        </w:rPr>
        <w:t>.</w:t>
      </w:r>
      <w:r w:rsidR="00ED0F03" w:rsidRPr="008B6F25">
        <w:rPr>
          <w:rFonts w:cs="Arial"/>
          <w:sz w:val="22"/>
          <w:szCs w:val="22"/>
        </w:rPr>
        <w:tab/>
        <w:t xml:space="preserve">Describe the </w:t>
      </w:r>
      <w:r w:rsidR="004C749B" w:rsidRPr="008B6F25">
        <w:rPr>
          <w:rFonts w:cs="Arial"/>
          <w:sz w:val="22"/>
          <w:szCs w:val="22"/>
        </w:rPr>
        <w:t xml:space="preserve">planned </w:t>
      </w:r>
      <w:r w:rsidR="00ED0F03" w:rsidRPr="008B6F25">
        <w:rPr>
          <w:rFonts w:cs="Arial"/>
          <w:sz w:val="22"/>
          <w:szCs w:val="22"/>
        </w:rPr>
        <w:t xml:space="preserve">resident experience in diagnostic imaging, or an equivalent experience in the form of </w:t>
      </w:r>
      <w:r w:rsidR="00C229A3">
        <w:rPr>
          <w:rFonts w:cs="Arial"/>
          <w:sz w:val="22"/>
          <w:szCs w:val="22"/>
        </w:rPr>
        <w:t xml:space="preserve">multidisciplinary </w:t>
      </w:r>
      <w:r w:rsidR="00ED0F03" w:rsidRPr="008B6F25">
        <w:rPr>
          <w:rFonts w:cs="Arial"/>
          <w:sz w:val="22"/>
          <w:szCs w:val="22"/>
        </w:rPr>
        <w:t>conferences and tumor boards.</w:t>
      </w:r>
      <w:r w:rsidR="003411E6" w:rsidRPr="008B6F25">
        <w:rPr>
          <w:rFonts w:cs="Arial"/>
          <w:sz w:val="22"/>
          <w:szCs w:val="22"/>
        </w:rPr>
        <w:t xml:space="preserve"> </w:t>
      </w:r>
      <w:r w:rsidR="009049F5" w:rsidRPr="008B6F25">
        <w:rPr>
          <w:rFonts w:cs="Arial"/>
          <w:sz w:val="22"/>
          <w:szCs w:val="22"/>
        </w:rPr>
        <w:t>[</w:t>
      </w:r>
      <w:r w:rsidR="00B021ED" w:rsidRPr="008B6F25">
        <w:rPr>
          <w:rFonts w:cs="Arial"/>
          <w:sz w:val="22"/>
          <w:szCs w:val="22"/>
        </w:rPr>
        <w:t xml:space="preserve">PR </w:t>
      </w:r>
      <w:r w:rsidR="00B021ED">
        <w:rPr>
          <w:rFonts w:cs="Arial"/>
          <w:sz w:val="22"/>
          <w:szCs w:val="22"/>
        </w:rPr>
        <w:t>IV.C.10.a</w:t>
      </w:r>
      <w:proofErr w:type="gramStart"/>
      <w:r w:rsidR="00B021ED">
        <w:rPr>
          <w:rFonts w:cs="Arial"/>
          <w:sz w:val="22"/>
          <w:szCs w:val="22"/>
        </w:rPr>
        <w:t>).(</w:t>
      </w:r>
      <w:proofErr w:type="gramEnd"/>
      <w:r w:rsidR="00B021ED">
        <w:rPr>
          <w:rFonts w:cs="Arial"/>
          <w:sz w:val="22"/>
          <w:szCs w:val="22"/>
        </w:rPr>
        <w:t>1)-(2)</w:t>
      </w:r>
      <w:r w:rsidR="00B021ED" w:rsidRPr="008B6F25">
        <w:rPr>
          <w:rFonts w:cs="Arial"/>
          <w:sz w:val="22"/>
          <w:szCs w:val="22"/>
        </w:rPr>
        <w:t>]</w:t>
      </w:r>
    </w:p>
    <w:p w14:paraId="3B18E6A6" w14:textId="77777777" w:rsidR="00D03CA3" w:rsidRPr="008B6F25" w:rsidRDefault="00D03CA3"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871CB5" w:rsidRPr="008B6F25" w14:paraId="72141840" w14:textId="77777777" w:rsidTr="00537E10">
        <w:sdt>
          <w:sdtPr>
            <w:rPr>
              <w:rFonts w:cs="Arial"/>
              <w:sz w:val="22"/>
              <w:szCs w:val="22"/>
            </w:rPr>
            <w:id w:val="1370033571"/>
            <w:lock w:val="sdtLocked"/>
            <w:placeholder>
              <w:docPart w:val="3A247F24B3994B18A9190E374C90A10C"/>
            </w:placeholder>
            <w:showingPlcHdr/>
          </w:sdtPr>
          <w:sdtContent>
            <w:tc>
              <w:tcPr>
                <w:tcW w:w="9680" w:type="dxa"/>
                <w:vAlign w:val="center"/>
              </w:tcPr>
              <w:p w14:paraId="45553D0E" w14:textId="77777777" w:rsidR="00871CB5"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66291189" w14:textId="77777777" w:rsidR="00537E10" w:rsidRDefault="00537E10" w:rsidP="00537E10">
      <w:pPr>
        <w:widowControl w:val="0"/>
        <w:rPr>
          <w:rFonts w:cs="Arial"/>
          <w:sz w:val="22"/>
          <w:szCs w:val="22"/>
        </w:rPr>
      </w:pPr>
    </w:p>
    <w:p w14:paraId="509294E7" w14:textId="754C1DAD" w:rsidR="00537E10" w:rsidRDefault="00161C47" w:rsidP="00537E10">
      <w:pPr>
        <w:widowControl w:val="0"/>
        <w:tabs>
          <w:tab w:val="left" w:pos="360"/>
        </w:tabs>
        <w:ind w:left="360" w:hanging="360"/>
        <w:rPr>
          <w:rFonts w:cs="Arial"/>
          <w:sz w:val="22"/>
          <w:szCs w:val="22"/>
        </w:rPr>
      </w:pPr>
      <w:r>
        <w:rPr>
          <w:rFonts w:cs="Arial"/>
          <w:sz w:val="22"/>
          <w:szCs w:val="22"/>
        </w:rPr>
        <w:t>6</w:t>
      </w:r>
      <w:r w:rsidR="00537E10">
        <w:rPr>
          <w:rFonts w:cs="Arial"/>
          <w:sz w:val="22"/>
          <w:szCs w:val="22"/>
        </w:rPr>
        <w:t>.</w:t>
      </w:r>
      <w:r w:rsidR="00537E10">
        <w:rPr>
          <w:rFonts w:cs="Arial"/>
          <w:sz w:val="22"/>
          <w:szCs w:val="22"/>
        </w:rPr>
        <w:tab/>
        <w:t>Will the program document that residents acquire knowledge and skills through instruction in the following areas? [PR IV.C.12.a)-m)]</w:t>
      </w:r>
    </w:p>
    <w:p w14:paraId="22673D7C" w14:textId="77777777" w:rsidR="00537E10" w:rsidRDefault="00537E10" w:rsidP="00537E10">
      <w:pPr>
        <w:widowControl w:val="0"/>
        <w:rPr>
          <w:rFonts w:cs="Arial"/>
          <w:sz w:val="22"/>
          <w:szCs w:val="22"/>
        </w:rPr>
      </w:pPr>
    </w:p>
    <w:p w14:paraId="6DAE702C"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3-dimensional conformal radiation therapy</w:t>
      </w:r>
      <w:r w:rsidRPr="008B6F25">
        <w:rPr>
          <w:rFonts w:cs="Arial"/>
          <w:sz w:val="22"/>
          <w:szCs w:val="22"/>
        </w:rPr>
        <w:tab/>
      </w:r>
      <w:sdt>
        <w:sdtPr>
          <w:rPr>
            <w:rFonts w:cs="Arial"/>
            <w:sz w:val="22"/>
            <w:szCs w:val="22"/>
          </w:rPr>
          <w:id w:val="-225757181"/>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615340434"/>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5A10C495" w14:textId="39791B04" w:rsidR="00396CE2" w:rsidRPr="00396CE2" w:rsidRDefault="00396CE2" w:rsidP="00396CE2">
      <w:pPr>
        <w:widowControl w:val="0"/>
        <w:numPr>
          <w:ilvl w:val="0"/>
          <w:numId w:val="24"/>
        </w:numPr>
        <w:tabs>
          <w:tab w:val="left" w:pos="720"/>
          <w:tab w:val="right" w:leader="dot" w:pos="10080"/>
        </w:tabs>
        <w:rPr>
          <w:rFonts w:cs="Arial"/>
          <w:sz w:val="22"/>
          <w:szCs w:val="22"/>
        </w:rPr>
      </w:pPr>
      <w:r w:rsidRPr="00396CE2">
        <w:rPr>
          <w:rFonts w:cs="Arial"/>
          <w:sz w:val="22"/>
          <w:szCs w:val="22"/>
        </w:rPr>
        <w:t>Intensity- modulated radiation therapy</w:t>
      </w:r>
    </w:p>
    <w:p w14:paraId="581235AE" w14:textId="01E57045"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Image-guided radiation therapy</w:t>
      </w:r>
      <w:r w:rsidRPr="008B6F25">
        <w:rPr>
          <w:rFonts w:cs="Arial"/>
          <w:sz w:val="22"/>
          <w:szCs w:val="22"/>
        </w:rPr>
        <w:tab/>
      </w:r>
      <w:sdt>
        <w:sdtPr>
          <w:rPr>
            <w:rFonts w:cs="Arial"/>
            <w:sz w:val="22"/>
            <w:szCs w:val="22"/>
          </w:rPr>
          <w:id w:val="-1691292979"/>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376284118"/>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4DA22B0D"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Stereotactic radiosurgery</w:t>
      </w:r>
      <w:r w:rsidRPr="008B6F25">
        <w:rPr>
          <w:rFonts w:cs="Arial"/>
          <w:sz w:val="22"/>
          <w:szCs w:val="22"/>
        </w:rPr>
        <w:tab/>
      </w:r>
      <w:sdt>
        <w:sdtPr>
          <w:rPr>
            <w:rFonts w:cs="Arial"/>
            <w:sz w:val="22"/>
            <w:szCs w:val="22"/>
          </w:rPr>
          <w:id w:val="-1744868214"/>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950210430"/>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615A7F91"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Stereotactic body radiotherapy</w:t>
      </w:r>
      <w:r w:rsidRPr="008B6F25">
        <w:rPr>
          <w:rFonts w:cs="Arial"/>
          <w:sz w:val="22"/>
          <w:szCs w:val="22"/>
        </w:rPr>
        <w:tab/>
      </w:r>
      <w:sdt>
        <w:sdtPr>
          <w:rPr>
            <w:rFonts w:cs="Arial"/>
            <w:sz w:val="22"/>
            <w:szCs w:val="22"/>
          </w:rPr>
          <w:id w:val="-1787950074"/>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779163525"/>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67DCC274"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Concurrent chemo-radiotherapy</w:t>
      </w:r>
      <w:r w:rsidRPr="008B6F25">
        <w:rPr>
          <w:rFonts w:cs="Arial"/>
          <w:sz w:val="22"/>
          <w:szCs w:val="22"/>
        </w:rPr>
        <w:tab/>
      </w:r>
      <w:sdt>
        <w:sdtPr>
          <w:rPr>
            <w:rFonts w:cs="Arial"/>
            <w:sz w:val="22"/>
            <w:szCs w:val="22"/>
          </w:rPr>
          <w:id w:val="-1739628193"/>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515617653"/>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1B1CC1BF"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Intra-operative radiation therapy</w:t>
      </w:r>
      <w:r w:rsidRPr="008B6F25">
        <w:rPr>
          <w:rFonts w:cs="Arial"/>
          <w:sz w:val="22"/>
          <w:szCs w:val="22"/>
        </w:rPr>
        <w:tab/>
      </w:r>
      <w:sdt>
        <w:sdtPr>
          <w:rPr>
            <w:rFonts w:cs="Arial"/>
            <w:sz w:val="22"/>
            <w:szCs w:val="22"/>
          </w:rPr>
          <w:id w:val="-1167626656"/>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599247783"/>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39417B8D"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Radioimmunotherapy</w:t>
      </w:r>
      <w:r w:rsidRPr="008B6F25">
        <w:rPr>
          <w:rFonts w:cs="Arial"/>
          <w:sz w:val="22"/>
          <w:szCs w:val="22"/>
        </w:rPr>
        <w:tab/>
      </w:r>
      <w:sdt>
        <w:sdtPr>
          <w:rPr>
            <w:rFonts w:cs="Arial"/>
            <w:sz w:val="22"/>
            <w:szCs w:val="22"/>
          </w:rPr>
          <w:id w:val="865401552"/>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844202783"/>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202DAEC9"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Unsealed sources</w:t>
      </w:r>
      <w:r w:rsidRPr="008B6F25">
        <w:rPr>
          <w:rFonts w:cs="Arial"/>
          <w:sz w:val="22"/>
          <w:szCs w:val="22"/>
        </w:rPr>
        <w:tab/>
      </w:r>
      <w:sdt>
        <w:sdtPr>
          <w:rPr>
            <w:rFonts w:cs="Arial"/>
            <w:sz w:val="22"/>
            <w:szCs w:val="22"/>
          </w:rPr>
          <w:id w:val="-1643188513"/>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464860822"/>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13971157"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Total body irradiation therapy as used in stem cell transplantation</w:t>
      </w:r>
      <w:r w:rsidRPr="008B6F25">
        <w:rPr>
          <w:rFonts w:cs="Arial"/>
          <w:sz w:val="22"/>
          <w:szCs w:val="22"/>
        </w:rPr>
        <w:tab/>
      </w:r>
      <w:sdt>
        <w:sdtPr>
          <w:rPr>
            <w:rFonts w:cs="Arial"/>
            <w:sz w:val="22"/>
            <w:szCs w:val="22"/>
          </w:rPr>
          <w:id w:val="-1187593329"/>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578738613"/>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2580F28D"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Total skin radiation therapy</w:t>
      </w:r>
      <w:r w:rsidRPr="008B6F25">
        <w:rPr>
          <w:rFonts w:cs="Arial"/>
          <w:sz w:val="22"/>
          <w:szCs w:val="22"/>
        </w:rPr>
        <w:tab/>
      </w:r>
      <w:sdt>
        <w:sdtPr>
          <w:rPr>
            <w:rFonts w:cs="Arial"/>
            <w:sz w:val="22"/>
            <w:szCs w:val="22"/>
          </w:rPr>
          <w:id w:val="-85078067"/>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147172510"/>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5EE5CAAF"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High- and low-dose rate brachytherapy</w:t>
      </w:r>
      <w:r w:rsidRPr="008B6F25">
        <w:rPr>
          <w:rFonts w:cs="Arial"/>
          <w:sz w:val="22"/>
          <w:szCs w:val="22"/>
        </w:rPr>
        <w:tab/>
      </w:r>
      <w:sdt>
        <w:sdtPr>
          <w:rPr>
            <w:rFonts w:cs="Arial"/>
            <w:sz w:val="22"/>
            <w:szCs w:val="22"/>
          </w:rPr>
          <w:id w:val="-430818236"/>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436326422"/>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309D9602"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Particle therapy</w:t>
      </w:r>
      <w:r w:rsidRPr="008B6F25">
        <w:rPr>
          <w:rFonts w:cs="Arial"/>
          <w:sz w:val="22"/>
          <w:szCs w:val="22"/>
        </w:rPr>
        <w:tab/>
      </w:r>
      <w:sdt>
        <w:sdtPr>
          <w:rPr>
            <w:rFonts w:cs="Arial"/>
            <w:sz w:val="22"/>
            <w:szCs w:val="22"/>
          </w:rPr>
          <w:id w:val="-1662761379"/>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269001788"/>
          <w:lock w:val="sdtLocked"/>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B6F25">
        <w:rPr>
          <w:rFonts w:cs="Arial"/>
          <w:sz w:val="22"/>
          <w:szCs w:val="22"/>
        </w:rPr>
        <w:t xml:space="preserve"> NO</w:t>
      </w:r>
    </w:p>
    <w:p w14:paraId="28909CED" w14:textId="77777777" w:rsidR="00537E10" w:rsidRDefault="00537E10" w:rsidP="00537E10">
      <w:pPr>
        <w:widowControl w:val="0"/>
        <w:rPr>
          <w:rFonts w:cs="Arial"/>
          <w:sz w:val="22"/>
          <w:szCs w:val="22"/>
        </w:rPr>
      </w:pPr>
    </w:p>
    <w:p w14:paraId="4EE0ED8A" w14:textId="584DA825" w:rsidR="00537E10" w:rsidRDefault="00161C47" w:rsidP="00537E10">
      <w:pPr>
        <w:widowControl w:val="0"/>
        <w:tabs>
          <w:tab w:val="left" w:pos="360"/>
        </w:tabs>
        <w:ind w:left="360" w:hanging="360"/>
        <w:rPr>
          <w:rFonts w:cs="Arial"/>
          <w:sz w:val="22"/>
          <w:szCs w:val="22"/>
        </w:rPr>
      </w:pPr>
      <w:r>
        <w:rPr>
          <w:rFonts w:cs="Arial"/>
          <w:sz w:val="22"/>
          <w:szCs w:val="22"/>
        </w:rPr>
        <w:t>7</w:t>
      </w:r>
      <w:r w:rsidR="00537E10">
        <w:rPr>
          <w:rFonts w:cs="Arial"/>
          <w:sz w:val="22"/>
          <w:szCs w:val="22"/>
        </w:rPr>
        <w:t>.</w:t>
      </w:r>
      <w:r w:rsidR="00537E10">
        <w:rPr>
          <w:rFonts w:cs="Arial"/>
          <w:sz w:val="22"/>
          <w:szCs w:val="22"/>
        </w:rPr>
        <w:tab/>
        <w:t xml:space="preserve">Briefly describe how the program will </w:t>
      </w:r>
      <w:r w:rsidR="00537E10" w:rsidRPr="00361A7F">
        <w:rPr>
          <w:rFonts w:cs="Arial"/>
          <w:sz w:val="22"/>
          <w:szCs w:val="22"/>
        </w:rPr>
        <w:t>provide instruction in medical physics that includes practical demonstrations of radiation safety procedures, calibration of radiation therapy machines, the use of state-of-the-art treatment planning systems, the application of treatment aids, and the safe handling of sealed and unsealed radionuclides</w:t>
      </w:r>
      <w:r w:rsidR="00537E10">
        <w:rPr>
          <w:rFonts w:cs="Arial"/>
          <w:sz w:val="22"/>
          <w:szCs w:val="22"/>
        </w:rPr>
        <w:t>. [PR IV.C.13.] (Limit response to 400 words)</w:t>
      </w:r>
    </w:p>
    <w:p w14:paraId="26059EE0" w14:textId="77777777" w:rsidR="00537E10" w:rsidRDefault="00537E10" w:rsidP="00537E10">
      <w:pPr>
        <w:widowControl w:val="0"/>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537E10" w:rsidRPr="008B6F25" w14:paraId="3F2B3071" w14:textId="77777777" w:rsidTr="00537E10">
        <w:sdt>
          <w:sdtPr>
            <w:rPr>
              <w:rFonts w:cs="Arial"/>
              <w:sz w:val="22"/>
              <w:szCs w:val="22"/>
            </w:rPr>
            <w:id w:val="-260140726"/>
            <w:lock w:val="sdtLocked"/>
            <w:placeholder>
              <w:docPart w:val="FD0C028CDA7F4686A6B40CC69C783D9A"/>
            </w:placeholder>
            <w:showingPlcHdr/>
          </w:sdtPr>
          <w:sdtContent>
            <w:tc>
              <w:tcPr>
                <w:tcW w:w="10195" w:type="dxa"/>
                <w:vAlign w:val="center"/>
              </w:tcPr>
              <w:p w14:paraId="40ACC5C0" w14:textId="77777777" w:rsidR="00537E10" w:rsidRPr="008B6F25" w:rsidRDefault="00537E10" w:rsidP="00537E10">
                <w:pPr>
                  <w:widowControl w:val="0"/>
                  <w:rPr>
                    <w:rFonts w:cs="Arial"/>
                    <w:sz w:val="22"/>
                    <w:szCs w:val="22"/>
                  </w:rPr>
                </w:pPr>
                <w:r w:rsidRPr="00EE5495">
                  <w:rPr>
                    <w:rStyle w:val="PlaceholderText"/>
                    <w:sz w:val="22"/>
                    <w:szCs w:val="22"/>
                  </w:rPr>
                  <w:t>Click here to enter text.</w:t>
                </w:r>
              </w:p>
            </w:tc>
          </w:sdtContent>
        </w:sdt>
      </w:tr>
    </w:tbl>
    <w:p w14:paraId="76EE22C8" w14:textId="77777777" w:rsidR="00537E10" w:rsidRDefault="00537E10" w:rsidP="00537E10">
      <w:pPr>
        <w:widowControl w:val="0"/>
        <w:rPr>
          <w:rFonts w:cs="Arial"/>
          <w:sz w:val="22"/>
          <w:szCs w:val="22"/>
        </w:rPr>
      </w:pPr>
    </w:p>
    <w:p w14:paraId="28B95AA7" w14:textId="5C729CFF" w:rsidR="00537E10" w:rsidRDefault="00161C47" w:rsidP="00537E10">
      <w:pPr>
        <w:widowControl w:val="0"/>
        <w:tabs>
          <w:tab w:val="left" w:pos="360"/>
        </w:tabs>
        <w:ind w:left="360" w:hanging="360"/>
        <w:rPr>
          <w:rFonts w:cs="Arial"/>
          <w:sz w:val="22"/>
          <w:szCs w:val="22"/>
        </w:rPr>
      </w:pPr>
      <w:r>
        <w:rPr>
          <w:rFonts w:cs="Arial"/>
          <w:sz w:val="22"/>
          <w:szCs w:val="22"/>
        </w:rPr>
        <w:t>8</w:t>
      </w:r>
      <w:r w:rsidR="00537E10">
        <w:rPr>
          <w:rFonts w:cs="Arial"/>
          <w:sz w:val="22"/>
          <w:szCs w:val="22"/>
        </w:rPr>
        <w:t>.</w:t>
      </w:r>
      <w:r w:rsidR="00537E10">
        <w:rPr>
          <w:rFonts w:cs="Arial"/>
          <w:sz w:val="22"/>
          <w:szCs w:val="22"/>
        </w:rPr>
        <w:tab/>
        <w:t xml:space="preserve">Briefly describe how the program will provide </w:t>
      </w:r>
      <w:r w:rsidR="00537E10" w:rsidRPr="00361A7F">
        <w:rPr>
          <w:rFonts w:cs="Arial"/>
          <w:sz w:val="22"/>
          <w:szCs w:val="22"/>
        </w:rPr>
        <w:t>instruction in radiation and cancer biology that includes the molecular effects of ionizing radiation and radiation effects on normal and neoplastic tissues, as well as the fundamental biology of the causes, prevention, and treatment of cancer</w:t>
      </w:r>
      <w:r w:rsidR="00537E10">
        <w:rPr>
          <w:rFonts w:cs="Arial"/>
          <w:sz w:val="22"/>
          <w:szCs w:val="22"/>
        </w:rPr>
        <w:t>. [PR IV.C.14.] (Limit response to 400 words)</w:t>
      </w:r>
    </w:p>
    <w:p w14:paraId="69D78637" w14:textId="77777777" w:rsidR="00537E10" w:rsidRDefault="00537E10" w:rsidP="00537E10">
      <w:pPr>
        <w:pStyle w:val="ListParagraph"/>
        <w:ind w:left="0"/>
        <w:contextualSpacing w:val="0"/>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537E10" w:rsidRPr="008B6F25" w14:paraId="4B22B8E0" w14:textId="77777777" w:rsidTr="00537E10">
        <w:sdt>
          <w:sdtPr>
            <w:rPr>
              <w:rFonts w:cs="Arial"/>
              <w:sz w:val="22"/>
              <w:szCs w:val="22"/>
            </w:rPr>
            <w:id w:val="-492098830"/>
            <w:lock w:val="sdtLocked"/>
            <w:placeholder>
              <w:docPart w:val="D2354D38436A4782896BDCD250B060C9"/>
            </w:placeholder>
            <w:showingPlcHdr/>
          </w:sdtPr>
          <w:sdtContent>
            <w:tc>
              <w:tcPr>
                <w:tcW w:w="10195" w:type="dxa"/>
                <w:vAlign w:val="center"/>
              </w:tcPr>
              <w:p w14:paraId="0C44EC1C" w14:textId="77777777" w:rsidR="00537E10" w:rsidRPr="008B6F25" w:rsidRDefault="00537E10" w:rsidP="00537E10">
                <w:pPr>
                  <w:widowControl w:val="0"/>
                  <w:rPr>
                    <w:rFonts w:cs="Arial"/>
                    <w:sz w:val="22"/>
                    <w:szCs w:val="22"/>
                  </w:rPr>
                </w:pPr>
                <w:r w:rsidRPr="00EE5495">
                  <w:rPr>
                    <w:rStyle w:val="PlaceholderText"/>
                    <w:sz w:val="22"/>
                    <w:szCs w:val="22"/>
                  </w:rPr>
                  <w:t>Click here to enter text.</w:t>
                </w:r>
              </w:p>
            </w:tc>
          </w:sdtContent>
        </w:sdt>
      </w:tr>
    </w:tbl>
    <w:p w14:paraId="0E1B46E4" w14:textId="77777777" w:rsidR="00537E10" w:rsidRPr="008B6F25" w:rsidRDefault="00537E10" w:rsidP="00537E10">
      <w:pPr>
        <w:widowControl w:val="0"/>
        <w:rPr>
          <w:rFonts w:cs="Arial"/>
          <w:sz w:val="22"/>
          <w:szCs w:val="22"/>
        </w:rPr>
      </w:pPr>
    </w:p>
    <w:p w14:paraId="477B4051" w14:textId="341316AE" w:rsidR="00537E10" w:rsidRDefault="00161C47" w:rsidP="00537E10">
      <w:pPr>
        <w:widowControl w:val="0"/>
        <w:tabs>
          <w:tab w:val="left" w:pos="360"/>
        </w:tabs>
        <w:ind w:left="360" w:hanging="360"/>
        <w:rPr>
          <w:rFonts w:cs="Arial"/>
          <w:sz w:val="22"/>
          <w:szCs w:val="22"/>
        </w:rPr>
      </w:pPr>
      <w:r>
        <w:rPr>
          <w:rFonts w:cs="Arial"/>
          <w:sz w:val="22"/>
          <w:szCs w:val="22"/>
        </w:rPr>
        <w:t>9</w:t>
      </w:r>
      <w:r w:rsidR="00537E10">
        <w:rPr>
          <w:rFonts w:cs="Arial"/>
          <w:sz w:val="22"/>
          <w:szCs w:val="22"/>
        </w:rPr>
        <w:t>.</w:t>
      </w:r>
      <w:r w:rsidR="00537E10">
        <w:rPr>
          <w:rFonts w:cs="Arial"/>
          <w:sz w:val="22"/>
          <w:szCs w:val="22"/>
        </w:rPr>
        <w:tab/>
      </w:r>
      <w:r w:rsidR="00537E10" w:rsidRPr="008B6F25">
        <w:rPr>
          <w:rFonts w:cs="Arial"/>
          <w:sz w:val="22"/>
          <w:szCs w:val="22"/>
        </w:rPr>
        <w:t>List the planned</w:t>
      </w:r>
      <w:r w:rsidR="00537E10">
        <w:rPr>
          <w:rFonts w:cs="Arial"/>
          <w:sz w:val="22"/>
          <w:szCs w:val="22"/>
        </w:rPr>
        <w:t>,</w:t>
      </w:r>
      <w:r w:rsidR="00537E10" w:rsidRPr="008B6F25">
        <w:rPr>
          <w:rFonts w:cs="Arial"/>
          <w:sz w:val="22"/>
          <w:szCs w:val="22"/>
        </w:rPr>
        <w:t xml:space="preserve"> regularly scheduled conferences </w:t>
      </w:r>
      <w:r w:rsidR="00537E10">
        <w:rPr>
          <w:rFonts w:cs="Arial"/>
          <w:sz w:val="22"/>
          <w:szCs w:val="22"/>
        </w:rPr>
        <w:t>covering the following topics: new patient management, patient safety, and continuous quality improvement</w:t>
      </w:r>
      <w:r w:rsidR="00537E10" w:rsidRPr="008B6F25">
        <w:rPr>
          <w:rFonts w:cs="Arial"/>
          <w:sz w:val="22"/>
          <w:szCs w:val="22"/>
        </w:rPr>
        <w:t xml:space="preserve">. </w:t>
      </w:r>
      <w:r w:rsidR="00537E10">
        <w:rPr>
          <w:rFonts w:cs="Arial"/>
          <w:sz w:val="22"/>
          <w:szCs w:val="22"/>
        </w:rPr>
        <w:t>Add rows as necessary. [PR IV.C.15.]</w:t>
      </w:r>
    </w:p>
    <w:p w14:paraId="5E5F32B3" w14:textId="77777777" w:rsidR="00537E10" w:rsidRPr="00361A7F" w:rsidRDefault="00537E10" w:rsidP="00537E10">
      <w:pPr>
        <w:widowControl w:val="0"/>
        <w:rPr>
          <w:rFonts w:cs="Arial"/>
          <w:sz w:val="22"/>
          <w:szCs w:val="22"/>
        </w:rPr>
      </w:pPr>
    </w:p>
    <w:tbl>
      <w:tblPr>
        <w:tblW w:w="478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5739"/>
        <w:gridCol w:w="1970"/>
        <w:gridCol w:w="1903"/>
      </w:tblGrid>
      <w:tr w:rsidR="00537E10" w:rsidRPr="008B6F25" w14:paraId="01A51030" w14:textId="77777777" w:rsidTr="00537E10">
        <w:trPr>
          <w:cantSplit/>
        </w:trPr>
        <w:tc>
          <w:tcPr>
            <w:tcW w:w="5739" w:type="dxa"/>
            <w:shd w:val="clear" w:color="auto" w:fill="auto"/>
            <w:vAlign w:val="bottom"/>
          </w:tcPr>
          <w:p w14:paraId="0528DD9D" w14:textId="77777777" w:rsidR="00537E10" w:rsidRPr="008B6F25" w:rsidRDefault="00537E10" w:rsidP="00537E10">
            <w:pPr>
              <w:widowControl w:val="0"/>
              <w:rPr>
                <w:rFonts w:cs="Arial"/>
                <w:b/>
                <w:sz w:val="22"/>
                <w:szCs w:val="22"/>
              </w:rPr>
            </w:pPr>
            <w:r w:rsidRPr="008B6F25">
              <w:rPr>
                <w:rFonts w:cs="Arial"/>
                <w:b/>
                <w:sz w:val="22"/>
                <w:szCs w:val="22"/>
              </w:rPr>
              <w:t>Intradepartmental</w:t>
            </w:r>
          </w:p>
        </w:tc>
        <w:tc>
          <w:tcPr>
            <w:tcW w:w="1970" w:type="dxa"/>
            <w:shd w:val="clear" w:color="auto" w:fill="auto"/>
            <w:vAlign w:val="bottom"/>
          </w:tcPr>
          <w:p w14:paraId="0BCA88AF" w14:textId="77777777" w:rsidR="00537E10" w:rsidRPr="008B6F25" w:rsidRDefault="00537E10" w:rsidP="00537E10">
            <w:pPr>
              <w:widowControl w:val="0"/>
              <w:jc w:val="center"/>
              <w:rPr>
                <w:rFonts w:cs="Arial"/>
                <w:b/>
                <w:sz w:val="22"/>
                <w:szCs w:val="22"/>
              </w:rPr>
            </w:pPr>
            <w:r w:rsidRPr="008B6F25">
              <w:rPr>
                <w:rFonts w:cs="Arial"/>
                <w:b/>
                <w:sz w:val="22"/>
                <w:szCs w:val="22"/>
              </w:rPr>
              <w:t>Will resident attendance be required?</w:t>
            </w:r>
          </w:p>
        </w:tc>
        <w:tc>
          <w:tcPr>
            <w:tcW w:w="1903" w:type="dxa"/>
            <w:shd w:val="clear" w:color="auto" w:fill="auto"/>
            <w:vAlign w:val="bottom"/>
          </w:tcPr>
          <w:p w14:paraId="73EA6156" w14:textId="77777777" w:rsidR="00537E10" w:rsidRPr="008B6F25" w:rsidRDefault="00537E10" w:rsidP="00537E10">
            <w:pPr>
              <w:widowControl w:val="0"/>
              <w:jc w:val="center"/>
              <w:rPr>
                <w:rFonts w:cs="Arial"/>
                <w:b/>
                <w:sz w:val="22"/>
                <w:szCs w:val="22"/>
              </w:rPr>
            </w:pPr>
            <w:r w:rsidRPr="008B6F25">
              <w:rPr>
                <w:rFonts w:cs="Arial"/>
                <w:b/>
                <w:sz w:val="22"/>
                <w:szCs w:val="22"/>
              </w:rPr>
              <w:t>Planned number of conferences held annually</w:t>
            </w:r>
          </w:p>
        </w:tc>
      </w:tr>
      <w:tr w:rsidR="00537E10" w:rsidRPr="008B6F25" w14:paraId="496CF75D" w14:textId="77777777" w:rsidTr="00537E10">
        <w:trPr>
          <w:cantSplit/>
        </w:trPr>
        <w:sdt>
          <w:sdtPr>
            <w:rPr>
              <w:rFonts w:cs="Arial"/>
              <w:sz w:val="22"/>
              <w:szCs w:val="22"/>
            </w:rPr>
            <w:id w:val="420145801"/>
            <w:lock w:val="sdtLocked"/>
            <w:placeholder>
              <w:docPart w:val="45A49F2630B64579B29FEC215A01C892"/>
            </w:placeholder>
            <w:showingPlcHdr/>
          </w:sdtPr>
          <w:sdtContent>
            <w:tc>
              <w:tcPr>
                <w:tcW w:w="5739" w:type="dxa"/>
                <w:shd w:val="clear" w:color="auto" w:fill="auto"/>
                <w:vAlign w:val="center"/>
              </w:tcPr>
              <w:p w14:paraId="346AC34D" w14:textId="7E602B55" w:rsidR="00537E10" w:rsidRPr="008B6F25" w:rsidRDefault="00396CE2" w:rsidP="00537E10">
                <w:pPr>
                  <w:widowControl w:val="0"/>
                  <w:rPr>
                    <w:rFonts w:cs="Arial"/>
                    <w:sz w:val="22"/>
                    <w:szCs w:val="22"/>
                  </w:rPr>
                </w:pPr>
                <w:r w:rsidRPr="00EE5495">
                  <w:rPr>
                    <w:rStyle w:val="PlaceholderText"/>
                    <w:sz w:val="22"/>
                    <w:szCs w:val="22"/>
                  </w:rPr>
                  <w:t>Click here to enter text.</w:t>
                </w:r>
              </w:p>
            </w:tc>
          </w:sdtContent>
        </w:sdt>
        <w:sdt>
          <w:sdtPr>
            <w:rPr>
              <w:kern w:val="2"/>
            </w:rPr>
            <w:id w:val="-1575048505"/>
            <w:lock w:val="sdtLocked"/>
            <w:placeholder>
              <w:docPart w:val="490F0C8585B3418193A39AA98F1B5515"/>
            </w:placeholder>
            <w:showingPlcHdr/>
            <w:dropDownList>
              <w:listItem w:value="Choose an item."/>
              <w:listItem w:displayText="Yes" w:value="Yes"/>
              <w:listItem w:displayText="No" w:value="No"/>
            </w:dropDownList>
          </w:sdtPr>
          <w:sdtContent>
            <w:tc>
              <w:tcPr>
                <w:tcW w:w="1970" w:type="dxa"/>
                <w:shd w:val="clear" w:color="auto" w:fill="auto"/>
                <w:vAlign w:val="center"/>
              </w:tcPr>
              <w:p w14:paraId="7ED32DD9" w14:textId="4FF35845" w:rsidR="00537E10" w:rsidRDefault="00396CE2" w:rsidP="00537E10">
                <w:pPr>
                  <w:jc w:val="center"/>
                </w:pPr>
                <w:r w:rsidRPr="00D71E20">
                  <w:rPr>
                    <w:rStyle w:val="PlaceholderText"/>
                  </w:rPr>
                  <w:t>Choose an item.</w:t>
                </w:r>
              </w:p>
            </w:tc>
          </w:sdtContent>
        </w:sdt>
        <w:sdt>
          <w:sdtPr>
            <w:rPr>
              <w:kern w:val="2"/>
            </w:rPr>
            <w:id w:val="-301844484"/>
            <w:lock w:val="sdtLocked"/>
            <w:placeholder>
              <w:docPart w:val="233965BCF53A4D1EB2C10F2890706B65"/>
            </w:placeholder>
            <w:showingPlcHdr/>
            <w:dropDownList>
              <w:listItem w:value="Choose an item."/>
              <w:listItem w:displayText="Yes" w:value="Yes"/>
              <w:listItem w:displayText="No" w:value="No"/>
            </w:dropDownList>
          </w:sdtPr>
          <w:sdtContent>
            <w:tc>
              <w:tcPr>
                <w:tcW w:w="1903" w:type="dxa"/>
                <w:shd w:val="clear" w:color="auto" w:fill="auto"/>
                <w:vAlign w:val="center"/>
              </w:tcPr>
              <w:p w14:paraId="0692D11D" w14:textId="118F9F24" w:rsidR="00537E10" w:rsidRPr="008B6F25" w:rsidRDefault="00396CE2" w:rsidP="00537E10">
                <w:pPr>
                  <w:widowControl w:val="0"/>
                  <w:jc w:val="center"/>
                  <w:rPr>
                    <w:rFonts w:cs="Arial"/>
                    <w:sz w:val="22"/>
                    <w:szCs w:val="22"/>
                  </w:rPr>
                </w:pPr>
                <w:r w:rsidRPr="00D71E20">
                  <w:rPr>
                    <w:rStyle w:val="PlaceholderText"/>
                  </w:rPr>
                  <w:t>Choose an item.</w:t>
                </w:r>
              </w:p>
            </w:tc>
          </w:sdtContent>
        </w:sdt>
      </w:tr>
      <w:tr w:rsidR="00537E10" w:rsidRPr="008B6F25" w14:paraId="428C2CE6" w14:textId="77777777" w:rsidTr="00537E10">
        <w:trPr>
          <w:cantSplit/>
        </w:trPr>
        <w:sdt>
          <w:sdtPr>
            <w:rPr>
              <w:rFonts w:cs="Arial"/>
              <w:sz w:val="22"/>
              <w:szCs w:val="22"/>
            </w:rPr>
            <w:id w:val="302894843"/>
            <w:lock w:val="sdtLocked"/>
            <w:placeholder>
              <w:docPart w:val="9AAFA015B40A44E1AB42D1D67FBAABFA"/>
            </w:placeholder>
            <w:showingPlcHdr/>
          </w:sdtPr>
          <w:sdtContent>
            <w:tc>
              <w:tcPr>
                <w:tcW w:w="5739" w:type="dxa"/>
                <w:shd w:val="clear" w:color="auto" w:fill="auto"/>
                <w:vAlign w:val="center"/>
              </w:tcPr>
              <w:p w14:paraId="745A7C9B" w14:textId="67AF6E40" w:rsidR="00537E10" w:rsidRPr="008B6F25" w:rsidRDefault="00396CE2" w:rsidP="00537E10">
                <w:pPr>
                  <w:widowControl w:val="0"/>
                  <w:rPr>
                    <w:rFonts w:cs="Arial"/>
                    <w:sz w:val="22"/>
                    <w:szCs w:val="22"/>
                  </w:rPr>
                </w:pPr>
                <w:r w:rsidRPr="00EE5495">
                  <w:rPr>
                    <w:rStyle w:val="PlaceholderText"/>
                    <w:sz w:val="22"/>
                    <w:szCs w:val="22"/>
                  </w:rPr>
                  <w:t>Click here to enter text.</w:t>
                </w:r>
              </w:p>
            </w:tc>
          </w:sdtContent>
        </w:sdt>
        <w:sdt>
          <w:sdtPr>
            <w:rPr>
              <w:kern w:val="2"/>
            </w:rPr>
            <w:id w:val="2030285589"/>
            <w:lock w:val="sdtLocked"/>
            <w:placeholder>
              <w:docPart w:val="50A89267EC884412B2C05EE7F34D7C81"/>
            </w:placeholder>
            <w:showingPlcHdr/>
            <w:dropDownList>
              <w:listItem w:value="Choose an item."/>
              <w:listItem w:displayText="Yes" w:value="Yes"/>
              <w:listItem w:displayText="No" w:value="No"/>
            </w:dropDownList>
          </w:sdtPr>
          <w:sdtContent>
            <w:tc>
              <w:tcPr>
                <w:tcW w:w="1970" w:type="dxa"/>
                <w:shd w:val="clear" w:color="auto" w:fill="auto"/>
                <w:vAlign w:val="center"/>
              </w:tcPr>
              <w:p w14:paraId="4E6B2DA2" w14:textId="50EBC1B8" w:rsidR="00537E10" w:rsidRDefault="00396CE2" w:rsidP="00537E10">
                <w:pPr>
                  <w:jc w:val="center"/>
                </w:pPr>
                <w:r w:rsidRPr="00D71E20">
                  <w:rPr>
                    <w:rStyle w:val="PlaceholderText"/>
                  </w:rPr>
                  <w:t>Choose an item.</w:t>
                </w:r>
              </w:p>
            </w:tc>
          </w:sdtContent>
        </w:sdt>
        <w:sdt>
          <w:sdtPr>
            <w:rPr>
              <w:kern w:val="2"/>
            </w:rPr>
            <w:id w:val="2108611210"/>
            <w:lock w:val="sdtLocked"/>
            <w:placeholder>
              <w:docPart w:val="FE3EE2A0FF064CA2BF6D5F050D80DC71"/>
            </w:placeholder>
            <w:showingPlcHdr/>
            <w:dropDownList>
              <w:listItem w:value="Choose an item."/>
              <w:listItem w:displayText="Yes" w:value="Yes"/>
              <w:listItem w:displayText="No" w:value="No"/>
            </w:dropDownList>
          </w:sdtPr>
          <w:sdtContent>
            <w:tc>
              <w:tcPr>
                <w:tcW w:w="1903" w:type="dxa"/>
                <w:shd w:val="clear" w:color="auto" w:fill="auto"/>
                <w:vAlign w:val="center"/>
              </w:tcPr>
              <w:p w14:paraId="00C28C47" w14:textId="2B5C032F" w:rsidR="00537E10" w:rsidRPr="008B6F25" w:rsidRDefault="00396CE2" w:rsidP="00537E10">
                <w:pPr>
                  <w:widowControl w:val="0"/>
                  <w:jc w:val="center"/>
                  <w:rPr>
                    <w:rFonts w:cs="Arial"/>
                    <w:sz w:val="22"/>
                    <w:szCs w:val="22"/>
                  </w:rPr>
                </w:pPr>
                <w:r w:rsidRPr="00D71E20">
                  <w:rPr>
                    <w:rStyle w:val="PlaceholderText"/>
                  </w:rPr>
                  <w:t>Choose an item.</w:t>
                </w:r>
              </w:p>
            </w:tc>
          </w:sdtContent>
        </w:sdt>
      </w:tr>
      <w:tr w:rsidR="00537E10" w:rsidRPr="008B6F25" w14:paraId="1538B3F1" w14:textId="77777777" w:rsidTr="00537E10">
        <w:trPr>
          <w:cantSplit/>
        </w:trPr>
        <w:sdt>
          <w:sdtPr>
            <w:rPr>
              <w:rFonts w:cs="Arial"/>
              <w:sz w:val="22"/>
              <w:szCs w:val="22"/>
            </w:rPr>
            <w:id w:val="-2059472377"/>
            <w:lock w:val="sdtLocked"/>
            <w:placeholder>
              <w:docPart w:val="CCE40A4754624F1DA98A246373F1C4FA"/>
            </w:placeholder>
            <w:showingPlcHdr/>
          </w:sdtPr>
          <w:sdtContent>
            <w:tc>
              <w:tcPr>
                <w:tcW w:w="5739" w:type="dxa"/>
                <w:shd w:val="clear" w:color="auto" w:fill="auto"/>
                <w:vAlign w:val="center"/>
              </w:tcPr>
              <w:p w14:paraId="16A35ABC" w14:textId="31F6ADC2" w:rsidR="00537E10" w:rsidRPr="008B6F25" w:rsidRDefault="00396CE2" w:rsidP="00537E10">
                <w:pPr>
                  <w:widowControl w:val="0"/>
                  <w:rPr>
                    <w:rFonts w:cs="Arial"/>
                    <w:sz w:val="22"/>
                    <w:szCs w:val="22"/>
                  </w:rPr>
                </w:pPr>
                <w:r w:rsidRPr="00EE5495">
                  <w:rPr>
                    <w:rStyle w:val="PlaceholderText"/>
                    <w:sz w:val="22"/>
                    <w:szCs w:val="22"/>
                  </w:rPr>
                  <w:t>Click here to enter text.</w:t>
                </w:r>
              </w:p>
            </w:tc>
          </w:sdtContent>
        </w:sdt>
        <w:sdt>
          <w:sdtPr>
            <w:rPr>
              <w:kern w:val="2"/>
            </w:rPr>
            <w:id w:val="347065082"/>
            <w:lock w:val="sdtLocked"/>
            <w:placeholder>
              <w:docPart w:val="5C0E0FB3D25B461CBC1563C0FCBB1C59"/>
            </w:placeholder>
            <w:showingPlcHdr/>
            <w:dropDownList>
              <w:listItem w:value="Choose an item."/>
              <w:listItem w:displayText="Yes" w:value="Yes"/>
              <w:listItem w:displayText="No" w:value="No"/>
            </w:dropDownList>
          </w:sdtPr>
          <w:sdtContent>
            <w:tc>
              <w:tcPr>
                <w:tcW w:w="1970" w:type="dxa"/>
                <w:shd w:val="clear" w:color="auto" w:fill="auto"/>
                <w:vAlign w:val="center"/>
              </w:tcPr>
              <w:p w14:paraId="13DCA1CF" w14:textId="24DEA23E" w:rsidR="00537E10" w:rsidRDefault="00396CE2" w:rsidP="00537E10">
                <w:pPr>
                  <w:jc w:val="center"/>
                </w:pPr>
                <w:r w:rsidRPr="00D71E20">
                  <w:rPr>
                    <w:rStyle w:val="PlaceholderText"/>
                  </w:rPr>
                  <w:t>Choose an item.</w:t>
                </w:r>
              </w:p>
            </w:tc>
          </w:sdtContent>
        </w:sdt>
        <w:sdt>
          <w:sdtPr>
            <w:rPr>
              <w:kern w:val="2"/>
            </w:rPr>
            <w:id w:val="1815832968"/>
            <w:lock w:val="sdtLocked"/>
            <w:placeholder>
              <w:docPart w:val="95AE7A2A35254331A3FFC653ED8489F3"/>
            </w:placeholder>
            <w:showingPlcHdr/>
            <w:dropDownList>
              <w:listItem w:value="Choose an item."/>
              <w:listItem w:displayText="Yes" w:value="Yes"/>
              <w:listItem w:displayText="No" w:value="No"/>
            </w:dropDownList>
          </w:sdtPr>
          <w:sdtContent>
            <w:tc>
              <w:tcPr>
                <w:tcW w:w="1903" w:type="dxa"/>
                <w:shd w:val="clear" w:color="auto" w:fill="auto"/>
                <w:vAlign w:val="center"/>
              </w:tcPr>
              <w:p w14:paraId="12384EEE" w14:textId="71A22D5C" w:rsidR="00537E10" w:rsidRPr="008B6F25" w:rsidRDefault="00396CE2" w:rsidP="00537E10">
                <w:pPr>
                  <w:widowControl w:val="0"/>
                  <w:jc w:val="center"/>
                  <w:rPr>
                    <w:rFonts w:cs="Arial"/>
                    <w:sz w:val="22"/>
                    <w:szCs w:val="22"/>
                  </w:rPr>
                </w:pPr>
                <w:r w:rsidRPr="00D71E20">
                  <w:rPr>
                    <w:rStyle w:val="PlaceholderText"/>
                  </w:rPr>
                  <w:t>Choose an item.</w:t>
                </w:r>
              </w:p>
            </w:tc>
          </w:sdtContent>
        </w:sdt>
      </w:tr>
      <w:tr w:rsidR="00537E10" w:rsidRPr="008B6F25" w14:paraId="3A04C5A3" w14:textId="77777777" w:rsidTr="00537E10">
        <w:trPr>
          <w:cantSplit/>
        </w:trPr>
        <w:sdt>
          <w:sdtPr>
            <w:rPr>
              <w:rFonts w:cs="Arial"/>
              <w:sz w:val="22"/>
              <w:szCs w:val="22"/>
            </w:rPr>
            <w:id w:val="2004855402"/>
            <w:lock w:val="sdtLocked"/>
            <w:placeholder>
              <w:docPart w:val="2D13DB490020485B8C9D1ABBFA8E2FFE"/>
            </w:placeholder>
            <w:showingPlcHdr/>
          </w:sdtPr>
          <w:sdtContent>
            <w:tc>
              <w:tcPr>
                <w:tcW w:w="5739" w:type="dxa"/>
                <w:shd w:val="clear" w:color="auto" w:fill="auto"/>
                <w:vAlign w:val="center"/>
              </w:tcPr>
              <w:p w14:paraId="3B5BCFDC" w14:textId="7BF76CFD" w:rsidR="00537E10" w:rsidRPr="008B6F25" w:rsidRDefault="00396CE2" w:rsidP="00537E10">
                <w:pPr>
                  <w:widowControl w:val="0"/>
                  <w:rPr>
                    <w:rFonts w:cs="Arial"/>
                    <w:sz w:val="22"/>
                    <w:szCs w:val="22"/>
                  </w:rPr>
                </w:pPr>
                <w:r w:rsidRPr="00EE5495">
                  <w:rPr>
                    <w:rStyle w:val="PlaceholderText"/>
                    <w:sz w:val="22"/>
                    <w:szCs w:val="22"/>
                  </w:rPr>
                  <w:t>Click here to enter text.</w:t>
                </w:r>
              </w:p>
            </w:tc>
          </w:sdtContent>
        </w:sdt>
        <w:sdt>
          <w:sdtPr>
            <w:rPr>
              <w:kern w:val="2"/>
            </w:rPr>
            <w:id w:val="948353264"/>
            <w:lock w:val="sdtLocked"/>
            <w:placeholder>
              <w:docPart w:val="66D58678348A468481E052F68AFB6D32"/>
            </w:placeholder>
            <w:showingPlcHdr/>
            <w:dropDownList>
              <w:listItem w:value="Choose an item."/>
              <w:listItem w:displayText="Yes" w:value="Yes"/>
              <w:listItem w:displayText="No" w:value="No"/>
            </w:dropDownList>
          </w:sdtPr>
          <w:sdtContent>
            <w:tc>
              <w:tcPr>
                <w:tcW w:w="1970" w:type="dxa"/>
                <w:shd w:val="clear" w:color="auto" w:fill="auto"/>
                <w:vAlign w:val="center"/>
              </w:tcPr>
              <w:p w14:paraId="4C420450" w14:textId="20721974" w:rsidR="00537E10" w:rsidRDefault="00396CE2" w:rsidP="00537E10">
                <w:pPr>
                  <w:jc w:val="center"/>
                </w:pPr>
                <w:r w:rsidRPr="00D71E20">
                  <w:rPr>
                    <w:rStyle w:val="PlaceholderText"/>
                  </w:rPr>
                  <w:t>Choose an item.</w:t>
                </w:r>
              </w:p>
            </w:tc>
          </w:sdtContent>
        </w:sdt>
        <w:sdt>
          <w:sdtPr>
            <w:rPr>
              <w:kern w:val="2"/>
            </w:rPr>
            <w:id w:val="-1923708627"/>
            <w:lock w:val="sdtLocked"/>
            <w:placeholder>
              <w:docPart w:val="279995541923421EA2D5F99E2A93B8EF"/>
            </w:placeholder>
            <w:showingPlcHdr/>
            <w:dropDownList>
              <w:listItem w:value="Choose an item."/>
              <w:listItem w:displayText="Yes" w:value="Yes"/>
              <w:listItem w:displayText="No" w:value="No"/>
            </w:dropDownList>
          </w:sdtPr>
          <w:sdtContent>
            <w:tc>
              <w:tcPr>
                <w:tcW w:w="1903" w:type="dxa"/>
                <w:shd w:val="clear" w:color="auto" w:fill="auto"/>
                <w:vAlign w:val="center"/>
              </w:tcPr>
              <w:p w14:paraId="1BAC3F4A" w14:textId="6927E7CE" w:rsidR="00537E10" w:rsidRPr="008B6F25" w:rsidRDefault="00396CE2" w:rsidP="00537E10">
                <w:pPr>
                  <w:widowControl w:val="0"/>
                  <w:jc w:val="center"/>
                  <w:rPr>
                    <w:rFonts w:cs="Arial"/>
                    <w:sz w:val="22"/>
                    <w:szCs w:val="22"/>
                  </w:rPr>
                </w:pPr>
                <w:r w:rsidRPr="00D71E20">
                  <w:rPr>
                    <w:rStyle w:val="PlaceholderText"/>
                  </w:rPr>
                  <w:t>Choose an item.</w:t>
                </w:r>
              </w:p>
            </w:tc>
          </w:sdtContent>
        </w:sdt>
      </w:tr>
      <w:tr w:rsidR="00537E10" w:rsidRPr="008B6F25" w14:paraId="3CF66E5D" w14:textId="77777777" w:rsidTr="00537E10">
        <w:trPr>
          <w:cantSplit/>
        </w:trPr>
        <w:sdt>
          <w:sdtPr>
            <w:rPr>
              <w:rFonts w:cs="Arial"/>
              <w:sz w:val="22"/>
              <w:szCs w:val="22"/>
            </w:rPr>
            <w:id w:val="1767808145"/>
            <w:lock w:val="sdtLocked"/>
            <w:placeholder>
              <w:docPart w:val="14E9195A1E204C84B615AAF3CFAE37A0"/>
            </w:placeholder>
            <w:showingPlcHdr/>
          </w:sdtPr>
          <w:sdtContent>
            <w:tc>
              <w:tcPr>
                <w:tcW w:w="5739" w:type="dxa"/>
                <w:shd w:val="clear" w:color="auto" w:fill="auto"/>
                <w:vAlign w:val="center"/>
              </w:tcPr>
              <w:p w14:paraId="641ECA31" w14:textId="612C9C98" w:rsidR="00537E10" w:rsidRPr="008B6F25" w:rsidRDefault="00396CE2" w:rsidP="00537E10">
                <w:pPr>
                  <w:widowControl w:val="0"/>
                  <w:rPr>
                    <w:rFonts w:cs="Arial"/>
                    <w:sz w:val="22"/>
                    <w:szCs w:val="22"/>
                  </w:rPr>
                </w:pPr>
                <w:r w:rsidRPr="00EE5495">
                  <w:rPr>
                    <w:rStyle w:val="PlaceholderText"/>
                    <w:sz w:val="22"/>
                    <w:szCs w:val="22"/>
                  </w:rPr>
                  <w:t>Click here to enter text.</w:t>
                </w:r>
              </w:p>
            </w:tc>
          </w:sdtContent>
        </w:sdt>
        <w:sdt>
          <w:sdtPr>
            <w:rPr>
              <w:kern w:val="2"/>
            </w:rPr>
            <w:id w:val="-1553839707"/>
            <w:lock w:val="sdtLocked"/>
            <w:placeholder>
              <w:docPart w:val="D394CE1E54C449DDBEA5C4B051E396DB"/>
            </w:placeholder>
            <w:showingPlcHdr/>
            <w:dropDownList>
              <w:listItem w:value="Choose an item."/>
              <w:listItem w:displayText="Yes" w:value="Yes"/>
              <w:listItem w:displayText="No" w:value="No"/>
            </w:dropDownList>
          </w:sdtPr>
          <w:sdtContent>
            <w:tc>
              <w:tcPr>
                <w:tcW w:w="1970" w:type="dxa"/>
                <w:shd w:val="clear" w:color="auto" w:fill="auto"/>
                <w:vAlign w:val="center"/>
              </w:tcPr>
              <w:p w14:paraId="0C3F9AB0" w14:textId="451C9930" w:rsidR="00537E10" w:rsidRDefault="00396CE2" w:rsidP="00537E10">
                <w:pPr>
                  <w:jc w:val="center"/>
                </w:pPr>
                <w:r w:rsidRPr="00D71E20">
                  <w:rPr>
                    <w:rStyle w:val="PlaceholderText"/>
                  </w:rPr>
                  <w:t>Choose an item.</w:t>
                </w:r>
              </w:p>
            </w:tc>
          </w:sdtContent>
        </w:sdt>
        <w:sdt>
          <w:sdtPr>
            <w:rPr>
              <w:kern w:val="2"/>
            </w:rPr>
            <w:id w:val="-1852326862"/>
            <w:lock w:val="sdtLocked"/>
            <w:placeholder>
              <w:docPart w:val="6F9E0DC143DF4B63AE95F2EC86459116"/>
            </w:placeholder>
            <w:showingPlcHdr/>
            <w:dropDownList>
              <w:listItem w:value="Choose an item."/>
              <w:listItem w:displayText="Yes" w:value="Yes"/>
              <w:listItem w:displayText="No" w:value="No"/>
            </w:dropDownList>
          </w:sdtPr>
          <w:sdtContent>
            <w:tc>
              <w:tcPr>
                <w:tcW w:w="1903" w:type="dxa"/>
                <w:shd w:val="clear" w:color="auto" w:fill="auto"/>
                <w:vAlign w:val="center"/>
              </w:tcPr>
              <w:p w14:paraId="7F1E0017" w14:textId="1407C3F3" w:rsidR="00537E10" w:rsidRPr="008B6F25" w:rsidRDefault="00396CE2" w:rsidP="00537E10">
                <w:pPr>
                  <w:widowControl w:val="0"/>
                  <w:jc w:val="center"/>
                  <w:rPr>
                    <w:rFonts w:cs="Arial"/>
                    <w:sz w:val="22"/>
                    <w:szCs w:val="22"/>
                  </w:rPr>
                </w:pPr>
                <w:r w:rsidRPr="00D71E20">
                  <w:rPr>
                    <w:rStyle w:val="PlaceholderText"/>
                  </w:rPr>
                  <w:t>Choose an item.</w:t>
                </w:r>
              </w:p>
            </w:tc>
          </w:sdtContent>
        </w:sdt>
      </w:tr>
      <w:tr w:rsidR="00537E10" w:rsidRPr="008B6F25" w14:paraId="1F1C91FC" w14:textId="77777777" w:rsidTr="00537E10">
        <w:trPr>
          <w:cantSplit/>
        </w:trPr>
        <w:tc>
          <w:tcPr>
            <w:tcW w:w="5739" w:type="dxa"/>
            <w:shd w:val="clear" w:color="auto" w:fill="auto"/>
            <w:vAlign w:val="bottom"/>
          </w:tcPr>
          <w:p w14:paraId="54F4B0F0" w14:textId="77777777" w:rsidR="00537E10" w:rsidRPr="008B6F25" w:rsidRDefault="00537E10" w:rsidP="00537E10">
            <w:pPr>
              <w:widowControl w:val="0"/>
              <w:rPr>
                <w:rFonts w:cs="Arial"/>
                <w:b/>
                <w:sz w:val="22"/>
                <w:szCs w:val="22"/>
              </w:rPr>
            </w:pPr>
            <w:r w:rsidRPr="008B6F25">
              <w:rPr>
                <w:rFonts w:cs="Arial"/>
                <w:b/>
                <w:sz w:val="22"/>
                <w:szCs w:val="22"/>
              </w:rPr>
              <w:t>Interdepartmental: Indicate individual(s) and specialty responsible for organization of the session.</w:t>
            </w:r>
          </w:p>
        </w:tc>
        <w:tc>
          <w:tcPr>
            <w:tcW w:w="1970" w:type="dxa"/>
            <w:shd w:val="clear" w:color="auto" w:fill="auto"/>
            <w:vAlign w:val="bottom"/>
          </w:tcPr>
          <w:p w14:paraId="4A34C825" w14:textId="77777777" w:rsidR="00537E10" w:rsidRPr="008B6F25" w:rsidRDefault="00537E10" w:rsidP="00537E10">
            <w:pPr>
              <w:widowControl w:val="0"/>
              <w:jc w:val="center"/>
              <w:rPr>
                <w:rFonts w:cs="Arial"/>
                <w:b/>
                <w:sz w:val="22"/>
                <w:szCs w:val="22"/>
              </w:rPr>
            </w:pPr>
            <w:r w:rsidRPr="008B6F25">
              <w:rPr>
                <w:rFonts w:cs="Arial"/>
                <w:b/>
                <w:sz w:val="22"/>
                <w:szCs w:val="22"/>
              </w:rPr>
              <w:t>Will resident attendance be required?</w:t>
            </w:r>
          </w:p>
        </w:tc>
        <w:tc>
          <w:tcPr>
            <w:tcW w:w="1903" w:type="dxa"/>
            <w:shd w:val="clear" w:color="auto" w:fill="auto"/>
            <w:vAlign w:val="bottom"/>
          </w:tcPr>
          <w:p w14:paraId="65EF0EED" w14:textId="77777777" w:rsidR="00537E10" w:rsidRPr="008B6F25" w:rsidRDefault="00537E10" w:rsidP="00537E10">
            <w:pPr>
              <w:widowControl w:val="0"/>
              <w:jc w:val="center"/>
              <w:rPr>
                <w:rFonts w:cs="Arial"/>
                <w:b/>
                <w:sz w:val="22"/>
                <w:szCs w:val="22"/>
              </w:rPr>
            </w:pPr>
            <w:r w:rsidRPr="008B6F25">
              <w:rPr>
                <w:rFonts w:cs="Arial"/>
                <w:b/>
                <w:sz w:val="22"/>
                <w:szCs w:val="22"/>
              </w:rPr>
              <w:t>Planned number of conferences held annually</w:t>
            </w:r>
          </w:p>
        </w:tc>
      </w:tr>
      <w:tr w:rsidR="00537E10" w:rsidRPr="008B6F25" w14:paraId="5125E09A" w14:textId="77777777" w:rsidTr="00537E10">
        <w:trPr>
          <w:cantSplit/>
        </w:trPr>
        <w:sdt>
          <w:sdtPr>
            <w:rPr>
              <w:rFonts w:cs="Arial"/>
              <w:sz w:val="22"/>
              <w:szCs w:val="22"/>
            </w:rPr>
            <w:id w:val="625360979"/>
            <w:lock w:val="sdtLocked"/>
            <w:placeholder>
              <w:docPart w:val="74208D46BFBC49B585036582627CA1AC"/>
            </w:placeholder>
            <w:showingPlcHdr/>
          </w:sdtPr>
          <w:sdtContent>
            <w:tc>
              <w:tcPr>
                <w:tcW w:w="5739" w:type="dxa"/>
                <w:shd w:val="clear" w:color="auto" w:fill="auto"/>
                <w:vAlign w:val="center"/>
              </w:tcPr>
              <w:p w14:paraId="26193C00" w14:textId="078177BD" w:rsidR="00537E10" w:rsidRPr="008B6F25" w:rsidRDefault="00396CE2" w:rsidP="00537E10">
                <w:pPr>
                  <w:widowControl w:val="0"/>
                  <w:rPr>
                    <w:rFonts w:cs="Arial"/>
                    <w:sz w:val="22"/>
                    <w:szCs w:val="22"/>
                  </w:rPr>
                </w:pPr>
                <w:r w:rsidRPr="00EE5495">
                  <w:rPr>
                    <w:rStyle w:val="PlaceholderText"/>
                    <w:sz w:val="22"/>
                    <w:szCs w:val="22"/>
                  </w:rPr>
                  <w:t>Click here to enter text.</w:t>
                </w:r>
              </w:p>
            </w:tc>
          </w:sdtContent>
        </w:sdt>
        <w:sdt>
          <w:sdtPr>
            <w:rPr>
              <w:kern w:val="2"/>
            </w:rPr>
            <w:id w:val="1631898370"/>
            <w:lock w:val="sdtLocked"/>
            <w:placeholder>
              <w:docPart w:val="48DC0FE7FA7C46899AF96CCE1E36AB63"/>
            </w:placeholder>
            <w:showingPlcHdr/>
            <w:dropDownList>
              <w:listItem w:value="Choose an item."/>
              <w:listItem w:displayText="Yes" w:value="Yes"/>
              <w:listItem w:displayText="No" w:value="No"/>
            </w:dropDownList>
          </w:sdtPr>
          <w:sdtContent>
            <w:tc>
              <w:tcPr>
                <w:tcW w:w="1970" w:type="dxa"/>
                <w:shd w:val="clear" w:color="auto" w:fill="auto"/>
                <w:vAlign w:val="center"/>
              </w:tcPr>
              <w:p w14:paraId="311FA278" w14:textId="35C16179" w:rsidR="00537E10" w:rsidRDefault="00396CE2" w:rsidP="00537E10">
                <w:pPr>
                  <w:jc w:val="center"/>
                </w:pPr>
                <w:r w:rsidRPr="00D71E20">
                  <w:rPr>
                    <w:rStyle w:val="PlaceholderText"/>
                  </w:rPr>
                  <w:t>Choose an item.</w:t>
                </w:r>
              </w:p>
            </w:tc>
          </w:sdtContent>
        </w:sdt>
        <w:sdt>
          <w:sdtPr>
            <w:rPr>
              <w:kern w:val="2"/>
            </w:rPr>
            <w:id w:val="532466146"/>
            <w:lock w:val="sdtLocked"/>
            <w:placeholder>
              <w:docPart w:val="DD28E2E6EA79437AA90B860AD5142B2A"/>
            </w:placeholder>
            <w:showingPlcHdr/>
            <w:dropDownList>
              <w:listItem w:value="Choose an item."/>
              <w:listItem w:displayText="Yes" w:value="Yes"/>
              <w:listItem w:displayText="No" w:value="No"/>
            </w:dropDownList>
          </w:sdtPr>
          <w:sdtContent>
            <w:tc>
              <w:tcPr>
                <w:tcW w:w="1903" w:type="dxa"/>
                <w:shd w:val="clear" w:color="auto" w:fill="auto"/>
                <w:vAlign w:val="center"/>
              </w:tcPr>
              <w:p w14:paraId="25A8A099" w14:textId="210C8B7B" w:rsidR="00537E10" w:rsidRPr="008B6F25" w:rsidRDefault="00396CE2" w:rsidP="00537E10">
                <w:pPr>
                  <w:widowControl w:val="0"/>
                  <w:jc w:val="center"/>
                  <w:rPr>
                    <w:rFonts w:cs="Arial"/>
                    <w:sz w:val="22"/>
                    <w:szCs w:val="22"/>
                  </w:rPr>
                </w:pPr>
                <w:r w:rsidRPr="00D71E20">
                  <w:rPr>
                    <w:rStyle w:val="PlaceholderText"/>
                  </w:rPr>
                  <w:t>Choose an item.</w:t>
                </w:r>
              </w:p>
            </w:tc>
          </w:sdtContent>
        </w:sdt>
      </w:tr>
      <w:tr w:rsidR="00537E10" w:rsidRPr="008B6F25" w14:paraId="08B6234B" w14:textId="77777777" w:rsidTr="00537E10">
        <w:trPr>
          <w:cantSplit/>
        </w:trPr>
        <w:sdt>
          <w:sdtPr>
            <w:rPr>
              <w:rFonts w:cs="Arial"/>
              <w:sz w:val="22"/>
              <w:szCs w:val="22"/>
            </w:rPr>
            <w:id w:val="-1296835084"/>
            <w:lock w:val="sdtLocked"/>
            <w:placeholder>
              <w:docPart w:val="C64BADBB7464471187D6C28913AC9D55"/>
            </w:placeholder>
            <w:showingPlcHdr/>
          </w:sdtPr>
          <w:sdtContent>
            <w:tc>
              <w:tcPr>
                <w:tcW w:w="5739" w:type="dxa"/>
                <w:shd w:val="clear" w:color="auto" w:fill="auto"/>
                <w:vAlign w:val="center"/>
              </w:tcPr>
              <w:p w14:paraId="352657AD" w14:textId="283ADD1E" w:rsidR="00537E10" w:rsidRPr="008B6F25" w:rsidRDefault="00396CE2" w:rsidP="00537E10">
                <w:pPr>
                  <w:widowControl w:val="0"/>
                  <w:rPr>
                    <w:rFonts w:cs="Arial"/>
                    <w:sz w:val="22"/>
                    <w:szCs w:val="22"/>
                  </w:rPr>
                </w:pPr>
                <w:r w:rsidRPr="00EE5495">
                  <w:rPr>
                    <w:rStyle w:val="PlaceholderText"/>
                    <w:sz w:val="22"/>
                    <w:szCs w:val="22"/>
                  </w:rPr>
                  <w:t>Click here to enter text.</w:t>
                </w:r>
              </w:p>
            </w:tc>
          </w:sdtContent>
        </w:sdt>
        <w:sdt>
          <w:sdtPr>
            <w:rPr>
              <w:kern w:val="2"/>
            </w:rPr>
            <w:id w:val="-1784254824"/>
            <w:lock w:val="sdtLocked"/>
            <w:placeholder>
              <w:docPart w:val="EDEF84CCCC074BDEB20935EE56D9B03A"/>
            </w:placeholder>
            <w:showingPlcHdr/>
            <w:dropDownList>
              <w:listItem w:value="Choose an item."/>
              <w:listItem w:displayText="Yes" w:value="Yes"/>
              <w:listItem w:displayText="No" w:value="No"/>
            </w:dropDownList>
          </w:sdtPr>
          <w:sdtContent>
            <w:tc>
              <w:tcPr>
                <w:tcW w:w="1970" w:type="dxa"/>
                <w:shd w:val="clear" w:color="auto" w:fill="auto"/>
                <w:vAlign w:val="center"/>
              </w:tcPr>
              <w:p w14:paraId="1AFE589F" w14:textId="046A32BA" w:rsidR="00537E10" w:rsidRDefault="00396CE2" w:rsidP="00537E10">
                <w:pPr>
                  <w:jc w:val="center"/>
                </w:pPr>
                <w:r w:rsidRPr="00D71E20">
                  <w:rPr>
                    <w:rStyle w:val="PlaceholderText"/>
                  </w:rPr>
                  <w:t>Choose an item.</w:t>
                </w:r>
              </w:p>
            </w:tc>
          </w:sdtContent>
        </w:sdt>
        <w:sdt>
          <w:sdtPr>
            <w:rPr>
              <w:kern w:val="2"/>
            </w:rPr>
            <w:id w:val="-1892649648"/>
            <w:lock w:val="sdtLocked"/>
            <w:placeholder>
              <w:docPart w:val="91EF308BFD9A4663B84B84CB51C150E4"/>
            </w:placeholder>
            <w:showingPlcHdr/>
            <w:dropDownList>
              <w:listItem w:value="Choose an item."/>
              <w:listItem w:displayText="Yes" w:value="Yes"/>
              <w:listItem w:displayText="No" w:value="No"/>
            </w:dropDownList>
          </w:sdtPr>
          <w:sdtContent>
            <w:tc>
              <w:tcPr>
                <w:tcW w:w="1903" w:type="dxa"/>
                <w:shd w:val="clear" w:color="auto" w:fill="auto"/>
                <w:vAlign w:val="center"/>
              </w:tcPr>
              <w:p w14:paraId="2A9A9E42" w14:textId="6405AE03" w:rsidR="00537E10" w:rsidRPr="008B6F25" w:rsidRDefault="00396CE2" w:rsidP="00537E10">
                <w:pPr>
                  <w:widowControl w:val="0"/>
                  <w:jc w:val="center"/>
                  <w:rPr>
                    <w:rFonts w:cs="Arial"/>
                    <w:sz w:val="22"/>
                    <w:szCs w:val="22"/>
                  </w:rPr>
                </w:pPr>
                <w:r w:rsidRPr="00D71E20">
                  <w:rPr>
                    <w:rStyle w:val="PlaceholderText"/>
                  </w:rPr>
                  <w:t>Choose an item.</w:t>
                </w:r>
              </w:p>
            </w:tc>
          </w:sdtContent>
        </w:sdt>
      </w:tr>
      <w:tr w:rsidR="00537E10" w:rsidRPr="008B6F25" w14:paraId="51AABFD1" w14:textId="77777777" w:rsidTr="00537E10">
        <w:trPr>
          <w:cantSplit/>
        </w:trPr>
        <w:sdt>
          <w:sdtPr>
            <w:rPr>
              <w:rFonts w:cs="Arial"/>
              <w:sz w:val="22"/>
              <w:szCs w:val="22"/>
            </w:rPr>
            <w:id w:val="634686082"/>
            <w:lock w:val="sdtLocked"/>
            <w:placeholder>
              <w:docPart w:val="BC96012E9818482AB425736F7DAE0BB2"/>
            </w:placeholder>
            <w:showingPlcHdr/>
          </w:sdtPr>
          <w:sdtContent>
            <w:tc>
              <w:tcPr>
                <w:tcW w:w="5739" w:type="dxa"/>
                <w:shd w:val="clear" w:color="auto" w:fill="auto"/>
                <w:vAlign w:val="center"/>
              </w:tcPr>
              <w:p w14:paraId="4E74BB81" w14:textId="7A51BDE6" w:rsidR="00537E10" w:rsidRPr="008B6F25" w:rsidRDefault="00396CE2" w:rsidP="00537E10">
                <w:pPr>
                  <w:widowControl w:val="0"/>
                  <w:rPr>
                    <w:rFonts w:cs="Arial"/>
                    <w:sz w:val="22"/>
                    <w:szCs w:val="22"/>
                  </w:rPr>
                </w:pPr>
                <w:r w:rsidRPr="00EE5495">
                  <w:rPr>
                    <w:rStyle w:val="PlaceholderText"/>
                    <w:sz w:val="22"/>
                    <w:szCs w:val="22"/>
                  </w:rPr>
                  <w:t>Click here to enter text.</w:t>
                </w:r>
              </w:p>
            </w:tc>
          </w:sdtContent>
        </w:sdt>
        <w:sdt>
          <w:sdtPr>
            <w:rPr>
              <w:kern w:val="2"/>
            </w:rPr>
            <w:id w:val="30084451"/>
            <w:lock w:val="sdtLocked"/>
            <w:placeholder>
              <w:docPart w:val="8A87B04A952B410A97019EEBC8C8CD22"/>
            </w:placeholder>
            <w:showingPlcHdr/>
            <w:dropDownList>
              <w:listItem w:value="Choose an item."/>
              <w:listItem w:displayText="Yes" w:value="Yes"/>
              <w:listItem w:displayText="No" w:value="No"/>
            </w:dropDownList>
          </w:sdtPr>
          <w:sdtContent>
            <w:tc>
              <w:tcPr>
                <w:tcW w:w="1970" w:type="dxa"/>
                <w:shd w:val="clear" w:color="auto" w:fill="auto"/>
                <w:vAlign w:val="center"/>
              </w:tcPr>
              <w:p w14:paraId="6F4A13BC" w14:textId="764145F8" w:rsidR="00537E10" w:rsidRDefault="00396CE2" w:rsidP="00537E10">
                <w:pPr>
                  <w:jc w:val="center"/>
                </w:pPr>
                <w:r w:rsidRPr="00D71E20">
                  <w:rPr>
                    <w:rStyle w:val="PlaceholderText"/>
                  </w:rPr>
                  <w:t>Choose an item.</w:t>
                </w:r>
              </w:p>
            </w:tc>
          </w:sdtContent>
        </w:sdt>
        <w:sdt>
          <w:sdtPr>
            <w:rPr>
              <w:kern w:val="2"/>
            </w:rPr>
            <w:id w:val="-392351004"/>
            <w:lock w:val="sdtLocked"/>
            <w:placeholder>
              <w:docPart w:val="17BD4DD2FB7249D79392825A1C4077A2"/>
            </w:placeholder>
            <w:showingPlcHdr/>
            <w:dropDownList>
              <w:listItem w:value="Choose an item."/>
              <w:listItem w:displayText="Yes" w:value="Yes"/>
              <w:listItem w:displayText="No" w:value="No"/>
            </w:dropDownList>
          </w:sdtPr>
          <w:sdtContent>
            <w:tc>
              <w:tcPr>
                <w:tcW w:w="1903" w:type="dxa"/>
                <w:shd w:val="clear" w:color="auto" w:fill="auto"/>
                <w:vAlign w:val="center"/>
              </w:tcPr>
              <w:p w14:paraId="07E40544" w14:textId="5A1984BF" w:rsidR="00537E10" w:rsidRPr="008B6F25" w:rsidRDefault="00396CE2" w:rsidP="00537E10">
                <w:pPr>
                  <w:widowControl w:val="0"/>
                  <w:jc w:val="center"/>
                  <w:rPr>
                    <w:rFonts w:cs="Arial"/>
                    <w:sz w:val="22"/>
                    <w:szCs w:val="22"/>
                  </w:rPr>
                </w:pPr>
                <w:r w:rsidRPr="00D71E20">
                  <w:rPr>
                    <w:rStyle w:val="PlaceholderText"/>
                  </w:rPr>
                  <w:t>Choose an item.</w:t>
                </w:r>
              </w:p>
            </w:tc>
          </w:sdtContent>
        </w:sdt>
      </w:tr>
      <w:tr w:rsidR="00537E10" w:rsidRPr="008B6F25" w14:paraId="358F31A7" w14:textId="77777777" w:rsidTr="00537E10">
        <w:trPr>
          <w:cantSplit/>
        </w:trPr>
        <w:sdt>
          <w:sdtPr>
            <w:rPr>
              <w:rFonts w:cs="Arial"/>
              <w:sz w:val="22"/>
              <w:szCs w:val="22"/>
            </w:rPr>
            <w:id w:val="-1175184365"/>
            <w:lock w:val="sdtLocked"/>
            <w:placeholder>
              <w:docPart w:val="02F9D024ECC149D8965B5EB6576D26B3"/>
            </w:placeholder>
            <w:showingPlcHdr/>
          </w:sdtPr>
          <w:sdtContent>
            <w:tc>
              <w:tcPr>
                <w:tcW w:w="5739" w:type="dxa"/>
                <w:shd w:val="clear" w:color="auto" w:fill="auto"/>
                <w:vAlign w:val="center"/>
              </w:tcPr>
              <w:p w14:paraId="1E8DA505" w14:textId="2F35E8DA" w:rsidR="00537E10" w:rsidRPr="008B6F25" w:rsidRDefault="00396CE2" w:rsidP="00537E10">
                <w:pPr>
                  <w:widowControl w:val="0"/>
                  <w:rPr>
                    <w:rFonts w:cs="Arial"/>
                    <w:sz w:val="22"/>
                    <w:szCs w:val="22"/>
                  </w:rPr>
                </w:pPr>
                <w:r w:rsidRPr="00EE5495">
                  <w:rPr>
                    <w:rStyle w:val="PlaceholderText"/>
                    <w:sz w:val="22"/>
                    <w:szCs w:val="22"/>
                  </w:rPr>
                  <w:t>Click here to enter text.</w:t>
                </w:r>
              </w:p>
            </w:tc>
          </w:sdtContent>
        </w:sdt>
        <w:sdt>
          <w:sdtPr>
            <w:rPr>
              <w:kern w:val="2"/>
            </w:rPr>
            <w:id w:val="-1959636717"/>
            <w:lock w:val="sdtLocked"/>
            <w:placeholder>
              <w:docPart w:val="D2264ED0101045BD8B0CE2E5DA11BFD3"/>
            </w:placeholder>
            <w:showingPlcHdr/>
            <w:dropDownList>
              <w:listItem w:value="Choose an item."/>
              <w:listItem w:displayText="Yes" w:value="Yes"/>
              <w:listItem w:displayText="No" w:value="No"/>
            </w:dropDownList>
          </w:sdtPr>
          <w:sdtContent>
            <w:tc>
              <w:tcPr>
                <w:tcW w:w="1970" w:type="dxa"/>
                <w:shd w:val="clear" w:color="auto" w:fill="auto"/>
                <w:vAlign w:val="center"/>
              </w:tcPr>
              <w:p w14:paraId="3B008077" w14:textId="4D62A2BB" w:rsidR="00537E10" w:rsidRDefault="00396CE2" w:rsidP="00537E10">
                <w:pPr>
                  <w:jc w:val="center"/>
                </w:pPr>
                <w:r w:rsidRPr="00D71E20">
                  <w:rPr>
                    <w:rStyle w:val="PlaceholderText"/>
                  </w:rPr>
                  <w:t>Choose an item.</w:t>
                </w:r>
              </w:p>
            </w:tc>
          </w:sdtContent>
        </w:sdt>
        <w:sdt>
          <w:sdtPr>
            <w:rPr>
              <w:kern w:val="2"/>
            </w:rPr>
            <w:id w:val="-813867613"/>
            <w:lock w:val="sdtLocked"/>
            <w:placeholder>
              <w:docPart w:val="BA8BA980BD3A4AAE87703A01D1EFF52A"/>
            </w:placeholder>
            <w:showingPlcHdr/>
            <w:dropDownList>
              <w:listItem w:value="Choose an item."/>
              <w:listItem w:displayText="Yes" w:value="Yes"/>
              <w:listItem w:displayText="No" w:value="No"/>
            </w:dropDownList>
          </w:sdtPr>
          <w:sdtContent>
            <w:tc>
              <w:tcPr>
                <w:tcW w:w="1903" w:type="dxa"/>
                <w:shd w:val="clear" w:color="auto" w:fill="auto"/>
                <w:vAlign w:val="center"/>
              </w:tcPr>
              <w:p w14:paraId="1D4D324B" w14:textId="4A94F75E" w:rsidR="00537E10" w:rsidRPr="008B6F25" w:rsidRDefault="00396CE2" w:rsidP="00537E10">
                <w:pPr>
                  <w:widowControl w:val="0"/>
                  <w:jc w:val="center"/>
                  <w:rPr>
                    <w:rFonts w:cs="Arial"/>
                    <w:sz w:val="22"/>
                    <w:szCs w:val="22"/>
                  </w:rPr>
                </w:pPr>
                <w:r w:rsidRPr="00D71E20">
                  <w:rPr>
                    <w:rStyle w:val="PlaceholderText"/>
                  </w:rPr>
                  <w:t>Choose an item.</w:t>
                </w:r>
              </w:p>
            </w:tc>
          </w:sdtContent>
        </w:sdt>
      </w:tr>
    </w:tbl>
    <w:p w14:paraId="5170954E" w14:textId="12F18BDD" w:rsidR="00537E10" w:rsidRDefault="00537E10" w:rsidP="00537E10">
      <w:pPr>
        <w:widowControl w:val="0"/>
        <w:rPr>
          <w:rFonts w:ascii="Arial Bold" w:hAnsi="Arial Bold" w:cs="Arial"/>
          <w:b/>
          <w:bCs/>
          <w:sz w:val="22"/>
          <w:szCs w:val="22"/>
        </w:rPr>
      </w:pPr>
    </w:p>
    <w:p w14:paraId="412FACFA" w14:textId="7DC9C9AB" w:rsidR="00361A7F" w:rsidRPr="00361A7F" w:rsidRDefault="00161C47" w:rsidP="00197F67">
      <w:pPr>
        <w:widowControl w:val="0"/>
        <w:rPr>
          <w:rFonts w:ascii="Arial Bold" w:hAnsi="Arial Bold" w:cs="Arial"/>
          <w:b/>
          <w:sz w:val="22"/>
          <w:szCs w:val="22"/>
        </w:rPr>
      </w:pPr>
      <w:r>
        <w:rPr>
          <w:rFonts w:ascii="Arial Bold" w:hAnsi="Arial Bold" w:cs="Arial"/>
          <w:b/>
          <w:sz w:val="22"/>
          <w:szCs w:val="22"/>
        </w:rPr>
        <w:t>Scholarship</w:t>
      </w:r>
    </w:p>
    <w:p w14:paraId="5D0BD400" w14:textId="77777777" w:rsidR="00361A7F" w:rsidRPr="008B6F25" w:rsidRDefault="00361A7F" w:rsidP="00197F67">
      <w:pPr>
        <w:widowControl w:val="0"/>
        <w:rPr>
          <w:rFonts w:cs="Arial"/>
          <w:sz w:val="22"/>
          <w:szCs w:val="22"/>
        </w:rPr>
      </w:pPr>
    </w:p>
    <w:p w14:paraId="29D0F465" w14:textId="508A95E9" w:rsidR="00361A7F" w:rsidRPr="008B6F25" w:rsidRDefault="00A542FF" w:rsidP="00197F67">
      <w:pPr>
        <w:widowControl w:val="0"/>
        <w:tabs>
          <w:tab w:val="left" w:pos="360"/>
        </w:tabs>
        <w:ind w:left="360" w:hanging="360"/>
        <w:rPr>
          <w:rFonts w:cs="Arial"/>
          <w:sz w:val="22"/>
          <w:szCs w:val="22"/>
        </w:rPr>
      </w:pPr>
      <w:r>
        <w:rPr>
          <w:rFonts w:cs="Arial"/>
          <w:sz w:val="22"/>
          <w:szCs w:val="22"/>
        </w:rPr>
        <w:t>1.</w:t>
      </w:r>
      <w:r>
        <w:rPr>
          <w:rFonts w:cs="Arial"/>
          <w:sz w:val="22"/>
          <w:szCs w:val="22"/>
        </w:rPr>
        <w:tab/>
      </w:r>
      <w:r w:rsidR="00361A7F" w:rsidRPr="008B6F25">
        <w:rPr>
          <w:rFonts w:cs="Arial"/>
          <w:sz w:val="22"/>
          <w:szCs w:val="22"/>
        </w:rPr>
        <w:t xml:space="preserve">What opportunities currently exist in the department for </w:t>
      </w:r>
      <w:r w:rsidR="004E1DC7" w:rsidRPr="008B6F25">
        <w:rPr>
          <w:rFonts w:cs="Arial"/>
          <w:sz w:val="22"/>
          <w:szCs w:val="22"/>
        </w:rPr>
        <w:t>resident</w:t>
      </w:r>
      <w:r w:rsidR="004E1DC7">
        <w:rPr>
          <w:rFonts w:cs="Arial"/>
          <w:sz w:val="22"/>
          <w:szCs w:val="22"/>
        </w:rPr>
        <w:t>-</w:t>
      </w:r>
      <w:r w:rsidR="00361A7F" w:rsidRPr="008B6F25">
        <w:rPr>
          <w:rFonts w:cs="Arial"/>
          <w:sz w:val="22"/>
          <w:szCs w:val="22"/>
        </w:rPr>
        <w:t>initiated research?</w:t>
      </w:r>
      <w:r w:rsidR="00C779A9">
        <w:rPr>
          <w:rFonts w:cs="Arial"/>
          <w:sz w:val="22"/>
          <w:szCs w:val="22"/>
        </w:rPr>
        <w:t xml:space="preserve"> [PR IV.D.3.]</w:t>
      </w:r>
    </w:p>
    <w:p w14:paraId="503C8BD9" w14:textId="77777777" w:rsidR="00361A7F" w:rsidRPr="008B6F25" w:rsidRDefault="00361A7F"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361A7F" w:rsidRPr="008B6F25" w14:paraId="2180D5D6" w14:textId="77777777" w:rsidTr="00AC14E0">
        <w:sdt>
          <w:sdtPr>
            <w:rPr>
              <w:rFonts w:cs="Arial"/>
              <w:sz w:val="22"/>
              <w:szCs w:val="22"/>
            </w:rPr>
            <w:id w:val="-570892253"/>
            <w:lock w:val="sdtLocked"/>
            <w:placeholder>
              <w:docPart w:val="48F8D7F8CDD441868BA12184F4102B66"/>
            </w:placeholder>
            <w:showingPlcHdr/>
          </w:sdtPr>
          <w:sdtContent>
            <w:tc>
              <w:tcPr>
                <w:tcW w:w="10195" w:type="dxa"/>
                <w:vAlign w:val="center"/>
              </w:tcPr>
              <w:p w14:paraId="3DCDF6C6" w14:textId="77777777" w:rsidR="00361A7F"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6698264A" w14:textId="77777777" w:rsidR="00361A7F" w:rsidRPr="008B6F25" w:rsidRDefault="00361A7F" w:rsidP="00197F67">
      <w:pPr>
        <w:widowControl w:val="0"/>
        <w:rPr>
          <w:rFonts w:cs="Arial"/>
          <w:sz w:val="22"/>
          <w:szCs w:val="22"/>
        </w:rPr>
      </w:pPr>
    </w:p>
    <w:p w14:paraId="7601E3E2" w14:textId="5C5E8751" w:rsidR="00361A7F" w:rsidRPr="008B6F25" w:rsidRDefault="00A542FF" w:rsidP="00197F67">
      <w:pPr>
        <w:widowControl w:val="0"/>
        <w:tabs>
          <w:tab w:val="left" w:pos="360"/>
          <w:tab w:val="right" w:leader="dot" w:pos="10080"/>
        </w:tabs>
        <w:ind w:left="360" w:hanging="360"/>
        <w:rPr>
          <w:rFonts w:cs="Arial"/>
          <w:sz w:val="22"/>
          <w:szCs w:val="22"/>
        </w:rPr>
      </w:pPr>
      <w:r>
        <w:rPr>
          <w:rFonts w:cs="Arial"/>
          <w:sz w:val="22"/>
          <w:szCs w:val="22"/>
        </w:rPr>
        <w:t>2.</w:t>
      </w:r>
      <w:r>
        <w:rPr>
          <w:rFonts w:cs="Arial"/>
          <w:sz w:val="22"/>
          <w:szCs w:val="22"/>
        </w:rPr>
        <w:tab/>
      </w:r>
      <w:r w:rsidR="00361A7F" w:rsidRPr="008B6F25">
        <w:rPr>
          <w:rFonts w:cs="Arial"/>
          <w:sz w:val="22"/>
          <w:szCs w:val="22"/>
        </w:rPr>
        <w:t>Will a resident research project be requir</w:t>
      </w:r>
      <w:r w:rsidR="00870CF1">
        <w:rPr>
          <w:rFonts w:cs="Arial"/>
          <w:sz w:val="22"/>
          <w:szCs w:val="22"/>
        </w:rPr>
        <w:t>ed by the program? [PR IV.D.3.b</w:t>
      </w:r>
      <w:proofErr w:type="gramStart"/>
      <w:r w:rsidR="003553B5">
        <w:rPr>
          <w:rFonts w:cs="Arial"/>
          <w:sz w:val="22"/>
          <w:szCs w:val="22"/>
        </w:rPr>
        <w:t>)</w:t>
      </w:r>
      <w:r w:rsidR="00BC28EF">
        <w:rPr>
          <w:rFonts w:cs="Arial"/>
          <w:sz w:val="22"/>
          <w:szCs w:val="22"/>
        </w:rPr>
        <w:t xml:space="preserve"> .</w:t>
      </w:r>
      <w:proofErr w:type="gramEnd"/>
      <w:r w:rsidR="00361A7F" w:rsidRPr="008B6F25">
        <w:rPr>
          <w:rFonts w:cs="Arial"/>
          <w:sz w:val="22"/>
          <w:szCs w:val="22"/>
        </w:rPr>
        <w:t>]</w:t>
      </w:r>
      <w:r w:rsidR="00361A7F" w:rsidRPr="008B6F25">
        <w:rPr>
          <w:rFonts w:cs="Arial"/>
          <w:sz w:val="22"/>
          <w:szCs w:val="22"/>
        </w:rPr>
        <w:tab/>
      </w:r>
      <w:sdt>
        <w:sdtPr>
          <w:rPr>
            <w:rFonts w:cs="Arial"/>
            <w:sz w:val="22"/>
            <w:szCs w:val="22"/>
          </w:rPr>
          <w:id w:val="-1305625084"/>
          <w:lock w:val="sdtLocked"/>
          <w14:checkbox>
            <w14:checked w14:val="0"/>
            <w14:checkedState w14:val="2612" w14:font="MS Gothic"/>
            <w14:uncheckedState w14:val="2610" w14:font="MS Gothic"/>
          </w14:checkbox>
        </w:sdtPr>
        <w:sdtContent>
          <w:r w:rsidR="000E241E">
            <w:rPr>
              <w:rFonts w:ascii="MS Gothic" w:eastAsia="MS Gothic" w:hAnsi="MS Gothic" w:cs="Arial" w:hint="eastAsia"/>
              <w:sz w:val="22"/>
              <w:szCs w:val="22"/>
            </w:rPr>
            <w:t>☐</w:t>
          </w:r>
        </w:sdtContent>
      </w:sdt>
      <w:r w:rsidR="00361A7F" w:rsidRPr="008B6F25">
        <w:rPr>
          <w:rFonts w:cs="Arial"/>
          <w:sz w:val="22"/>
          <w:szCs w:val="22"/>
        </w:rPr>
        <w:t xml:space="preserve"> YES </w:t>
      </w:r>
      <w:sdt>
        <w:sdtPr>
          <w:rPr>
            <w:rFonts w:cs="Arial"/>
            <w:sz w:val="22"/>
            <w:szCs w:val="22"/>
          </w:rPr>
          <w:id w:val="317930358"/>
          <w:lock w:val="sdtLocked"/>
          <w14:checkbox>
            <w14:checked w14:val="0"/>
            <w14:checkedState w14:val="2612" w14:font="MS Gothic"/>
            <w14:uncheckedState w14:val="2610" w14:font="MS Gothic"/>
          </w14:checkbox>
        </w:sdtPr>
        <w:sdtContent>
          <w:r w:rsidR="000E241E">
            <w:rPr>
              <w:rFonts w:ascii="MS Gothic" w:eastAsia="MS Gothic" w:hAnsi="MS Gothic" w:cs="Arial" w:hint="eastAsia"/>
              <w:sz w:val="22"/>
              <w:szCs w:val="22"/>
            </w:rPr>
            <w:t>☐</w:t>
          </w:r>
        </w:sdtContent>
      </w:sdt>
      <w:r w:rsidR="00361A7F" w:rsidRPr="008B6F25">
        <w:rPr>
          <w:rFonts w:cs="Arial"/>
          <w:sz w:val="22"/>
          <w:szCs w:val="22"/>
        </w:rPr>
        <w:t xml:space="preserve"> NO</w:t>
      </w:r>
    </w:p>
    <w:p w14:paraId="40E6CAC6" w14:textId="77777777" w:rsidR="00161C47" w:rsidRDefault="00161C47" w:rsidP="00197F67">
      <w:pPr>
        <w:widowControl w:val="0"/>
        <w:rPr>
          <w:rFonts w:ascii="Arial Bold" w:hAnsi="Arial Bold" w:cs="Arial"/>
          <w:b/>
          <w:smallCaps/>
          <w:sz w:val="22"/>
          <w:szCs w:val="22"/>
        </w:rPr>
      </w:pPr>
    </w:p>
    <w:p w14:paraId="58760B0C" w14:textId="67EE6D5F" w:rsidR="004C3E4C" w:rsidRPr="00C61E98" w:rsidRDefault="004C3E4C" w:rsidP="00197F67">
      <w:pPr>
        <w:widowControl w:val="0"/>
        <w:rPr>
          <w:rFonts w:ascii="Arial Bold" w:hAnsi="Arial Bold" w:cs="Arial"/>
          <w:b/>
          <w:smallCaps/>
          <w:sz w:val="22"/>
          <w:szCs w:val="22"/>
        </w:rPr>
      </w:pPr>
      <w:r w:rsidRPr="00C61E98">
        <w:rPr>
          <w:rFonts w:ascii="Arial Bold" w:hAnsi="Arial Bold" w:cs="Arial"/>
          <w:b/>
          <w:smallCaps/>
          <w:sz w:val="22"/>
          <w:szCs w:val="22"/>
        </w:rPr>
        <w:t>Evaluation</w:t>
      </w:r>
    </w:p>
    <w:p w14:paraId="25C1B80F" w14:textId="77777777" w:rsidR="00517D46" w:rsidRDefault="00517D46" w:rsidP="00161C47">
      <w:pPr>
        <w:widowControl w:val="0"/>
        <w:ind w:left="360"/>
        <w:rPr>
          <w:rFonts w:cs="Arial"/>
          <w:bCs/>
          <w:sz w:val="22"/>
          <w:szCs w:val="22"/>
        </w:rPr>
      </w:pPr>
    </w:p>
    <w:p w14:paraId="13BEF078" w14:textId="055ED1CA" w:rsidR="00517D46" w:rsidRPr="00161C47" w:rsidRDefault="00517D46" w:rsidP="00161C47">
      <w:pPr>
        <w:pStyle w:val="ListParagraph"/>
        <w:widowControl w:val="0"/>
        <w:numPr>
          <w:ilvl w:val="0"/>
          <w:numId w:val="38"/>
        </w:numPr>
        <w:tabs>
          <w:tab w:val="left" w:pos="360"/>
          <w:tab w:val="right" w:leader="dot" w:pos="10080"/>
        </w:tabs>
        <w:ind w:left="360"/>
      </w:pPr>
      <w:r w:rsidRPr="00161C47">
        <w:t>Will the resident logs be reviewed semi-annually by the program director to ensure accuracy and to verify that the case distribution meets the standards specified? [PR V.A.1.d</w:t>
      </w:r>
      <w:proofErr w:type="gramStart"/>
      <w:r w:rsidRPr="00161C47">
        <w:t>).(</w:t>
      </w:r>
      <w:proofErr w:type="gramEnd"/>
      <w:r w:rsidRPr="00161C47">
        <w:t>5)]</w:t>
      </w:r>
      <w:r w:rsidRPr="00161C47">
        <w:tab/>
      </w:r>
      <w:sdt>
        <w:sdtPr>
          <w:id w:val="-2105862127"/>
          <w:lock w:val="sdtLocked"/>
          <w14:checkbox>
            <w14:checked w14:val="0"/>
            <w14:checkedState w14:val="2612" w14:font="MS Gothic"/>
            <w14:uncheckedState w14:val="2610" w14:font="MS Gothic"/>
          </w14:checkbox>
        </w:sdtPr>
        <w:sdtContent>
          <w:r w:rsidRPr="00161C47">
            <w:rPr>
              <w:rFonts w:ascii="MS Gothic" w:eastAsia="MS Gothic" w:hAnsi="MS Gothic" w:hint="eastAsia"/>
            </w:rPr>
            <w:t>☐</w:t>
          </w:r>
        </w:sdtContent>
      </w:sdt>
      <w:r w:rsidRPr="00161C47">
        <w:t xml:space="preserve"> YES </w:t>
      </w:r>
      <w:sdt>
        <w:sdtPr>
          <w:id w:val="-1699920443"/>
          <w:lock w:val="sdtLocked"/>
          <w14:checkbox>
            <w14:checked w14:val="0"/>
            <w14:checkedState w14:val="2612" w14:font="MS Gothic"/>
            <w14:uncheckedState w14:val="2610" w14:font="MS Gothic"/>
          </w14:checkbox>
        </w:sdtPr>
        <w:sdtContent>
          <w:r w:rsidRPr="00161C47">
            <w:rPr>
              <w:rFonts w:ascii="MS Gothic" w:eastAsia="MS Gothic" w:hAnsi="MS Gothic" w:hint="eastAsia"/>
            </w:rPr>
            <w:t>☐</w:t>
          </w:r>
        </w:sdtContent>
      </w:sdt>
      <w:r w:rsidRPr="00161C47">
        <w:t xml:space="preserve"> NO</w:t>
      </w:r>
    </w:p>
    <w:p w14:paraId="1F1BD6FB" w14:textId="77777777" w:rsidR="00517D46" w:rsidRPr="008B6F25" w:rsidRDefault="00517D46" w:rsidP="00517D46">
      <w:pPr>
        <w:widowControl w:val="0"/>
        <w:rPr>
          <w:rFonts w:cs="Arial"/>
          <w:sz w:val="22"/>
          <w:szCs w:val="22"/>
        </w:rPr>
      </w:pPr>
    </w:p>
    <w:p w14:paraId="6B5FD761" w14:textId="0B83C1D8" w:rsidR="00E20803" w:rsidRPr="00161C47" w:rsidRDefault="004A5FE9" w:rsidP="00161C47">
      <w:pPr>
        <w:pStyle w:val="ListParagraph"/>
        <w:widowControl w:val="0"/>
        <w:numPr>
          <w:ilvl w:val="0"/>
          <w:numId w:val="38"/>
        </w:numPr>
        <w:tabs>
          <w:tab w:val="left" w:pos="0"/>
          <w:tab w:val="left" w:pos="360"/>
          <w:tab w:val="right" w:leader="dot" w:pos="10080"/>
        </w:tabs>
        <w:ind w:hanging="720"/>
        <w:rPr>
          <w:bCs/>
        </w:rPr>
      </w:pPr>
      <w:r w:rsidRPr="00161C47">
        <w:t>Will</w:t>
      </w:r>
      <w:r w:rsidR="00137A7B" w:rsidRPr="00161C47">
        <w:t xml:space="preserve"> the resident evaluation</w:t>
      </w:r>
      <w:r w:rsidR="004E1DC7" w:rsidRPr="00161C47">
        <w:t>s</w:t>
      </w:r>
      <w:r w:rsidR="00137A7B" w:rsidRPr="00161C47">
        <w:t xml:space="preserve"> of the </w:t>
      </w:r>
      <w:r w:rsidR="004E1DC7" w:rsidRPr="00161C47">
        <w:t xml:space="preserve">members of the </w:t>
      </w:r>
      <w:r w:rsidR="00137A7B" w:rsidRPr="00161C47">
        <w:t xml:space="preserve">faculty </w:t>
      </w:r>
      <w:r w:rsidR="00B24525" w:rsidRPr="00161C47">
        <w:t xml:space="preserve">address </w:t>
      </w:r>
      <w:r w:rsidR="00137A7B" w:rsidRPr="00161C47">
        <w:t>knowledge base, teaching skill, mentoring ability, delegation or of responsibility</w:t>
      </w:r>
      <w:r w:rsidR="004E1DC7" w:rsidRPr="00161C47">
        <w:t>,</w:t>
      </w:r>
      <w:r w:rsidR="00137A7B" w:rsidRPr="00161C47">
        <w:t xml:space="preserve"> and stimulus to do investigation?</w:t>
      </w:r>
      <w:r w:rsidR="001217E2" w:rsidRPr="00161C47">
        <w:t xml:space="preserve"> </w:t>
      </w:r>
      <w:r w:rsidR="009049F5" w:rsidRPr="00161C47">
        <w:t>[</w:t>
      </w:r>
      <w:r w:rsidR="00D56186" w:rsidRPr="00161C47">
        <w:t>PR V.B.1</w:t>
      </w:r>
      <w:r w:rsidR="00082B5E" w:rsidRPr="00161C47">
        <w:t>.</w:t>
      </w:r>
      <w:r w:rsidR="00D56186" w:rsidRPr="00161C47">
        <w:t>a)</w:t>
      </w:r>
      <w:r w:rsidR="009049F5" w:rsidRPr="00161C47">
        <w:t>]</w:t>
      </w:r>
      <w:r w:rsidR="003459D7" w:rsidRPr="00161C47">
        <w:br/>
      </w:r>
      <w:r w:rsidR="003459D7" w:rsidRPr="00161C47">
        <w:tab/>
      </w:r>
      <w:sdt>
        <w:sdtPr>
          <w:id w:val="2045092438"/>
          <w:lock w:val="sdtLocked"/>
          <w14:checkbox>
            <w14:checked w14:val="0"/>
            <w14:checkedState w14:val="2612" w14:font="MS Gothic"/>
            <w14:uncheckedState w14:val="2610" w14:font="MS Gothic"/>
          </w14:checkbox>
        </w:sdtPr>
        <w:sdtContent>
          <w:r w:rsidR="000E241E" w:rsidRPr="00161C47">
            <w:rPr>
              <w:rFonts w:ascii="MS Gothic" w:eastAsia="MS Gothic" w:hAnsi="MS Gothic" w:hint="eastAsia"/>
            </w:rPr>
            <w:t>☐</w:t>
          </w:r>
        </w:sdtContent>
      </w:sdt>
      <w:r w:rsidR="003459D7" w:rsidRPr="00161C47">
        <w:rPr>
          <w:bCs/>
        </w:rPr>
        <w:t xml:space="preserve"> YES </w:t>
      </w:r>
      <w:sdt>
        <w:sdtPr>
          <w:rPr>
            <w:bCs/>
          </w:rPr>
          <w:id w:val="640771156"/>
          <w:lock w:val="sdtLocked"/>
          <w14:checkbox>
            <w14:checked w14:val="0"/>
            <w14:checkedState w14:val="2612" w14:font="MS Gothic"/>
            <w14:uncheckedState w14:val="2610" w14:font="MS Gothic"/>
          </w14:checkbox>
        </w:sdtPr>
        <w:sdtContent>
          <w:r w:rsidR="000E241E" w:rsidRPr="00161C47">
            <w:rPr>
              <w:rFonts w:ascii="MS Gothic" w:eastAsia="MS Gothic" w:hAnsi="MS Gothic" w:hint="eastAsia"/>
              <w:bCs/>
            </w:rPr>
            <w:t>☐</w:t>
          </w:r>
        </w:sdtContent>
      </w:sdt>
      <w:r w:rsidR="003459D7" w:rsidRPr="00161C47">
        <w:rPr>
          <w:bCs/>
        </w:rPr>
        <w:t xml:space="preserve"> NO</w:t>
      </w:r>
    </w:p>
    <w:p w14:paraId="52852C54" w14:textId="56F4861C" w:rsidR="00517D46" w:rsidRDefault="00517D46" w:rsidP="00517D46">
      <w:pPr>
        <w:widowControl w:val="0"/>
        <w:ind w:left="360" w:hanging="360"/>
        <w:rPr>
          <w:rFonts w:cs="Arial"/>
          <w:color w:val="auto"/>
          <w:sz w:val="22"/>
          <w:szCs w:val="22"/>
        </w:rPr>
      </w:pPr>
    </w:p>
    <w:p w14:paraId="35B263B5" w14:textId="77777777" w:rsidR="00161C47" w:rsidRPr="008B6F25" w:rsidRDefault="00161C47" w:rsidP="00161C47">
      <w:pPr>
        <w:widowControl w:val="0"/>
        <w:rPr>
          <w:rFonts w:cs="Arial"/>
          <w:sz w:val="22"/>
          <w:szCs w:val="22"/>
        </w:rPr>
      </w:pPr>
    </w:p>
    <w:p w14:paraId="4F46BD50" w14:textId="31E495E8" w:rsidR="00161C47" w:rsidRDefault="00161C47" w:rsidP="00161C47">
      <w:pPr>
        <w:widowControl w:val="0"/>
        <w:rPr>
          <w:rFonts w:ascii="Arial Bold" w:hAnsi="Arial Bold" w:cs="Arial"/>
          <w:b/>
          <w:smallCaps/>
          <w:sz w:val="22"/>
          <w:szCs w:val="22"/>
        </w:rPr>
      </w:pPr>
      <w:r>
        <w:rPr>
          <w:rFonts w:ascii="Arial Bold" w:hAnsi="Arial Bold" w:cs="Arial"/>
          <w:b/>
          <w:smallCaps/>
          <w:sz w:val="22"/>
          <w:szCs w:val="22"/>
        </w:rPr>
        <w:t>The Learning and Working Environment</w:t>
      </w:r>
    </w:p>
    <w:p w14:paraId="2957AE30" w14:textId="77777777" w:rsidR="00161C47" w:rsidRPr="00361A7F" w:rsidRDefault="00161C47" w:rsidP="00161C47">
      <w:pPr>
        <w:widowControl w:val="0"/>
        <w:rPr>
          <w:rFonts w:cs="Arial"/>
          <w:bCs/>
          <w:sz w:val="22"/>
          <w:szCs w:val="22"/>
        </w:rPr>
      </w:pPr>
    </w:p>
    <w:p w14:paraId="5A02683B" w14:textId="72E4E938" w:rsidR="00517D46" w:rsidRPr="00BF4598" w:rsidRDefault="00517D46" w:rsidP="00F523FE">
      <w:pPr>
        <w:pStyle w:val="ListParagraph"/>
        <w:widowControl w:val="0"/>
        <w:numPr>
          <w:ilvl w:val="0"/>
          <w:numId w:val="39"/>
        </w:numPr>
        <w:tabs>
          <w:tab w:val="left" w:pos="360"/>
        </w:tabs>
        <w:ind w:left="360"/>
        <w:rPr>
          <w:bCs/>
        </w:rPr>
      </w:pPr>
      <w:r w:rsidRPr="00BF4598">
        <w:rPr>
          <w:bCs/>
        </w:rPr>
        <w:t>Briefly describe one planned quality improvement activity or project that will allow residents to demonstrate the ability to analyze, improve, and change practice or patient care. Describe planning, implementation, evaluation, and provisions of faculty member support and supervision that will guide this process. [PR VI.A.1.</w:t>
      </w:r>
      <w:r w:rsidR="0056744D">
        <w:rPr>
          <w:bCs/>
        </w:rPr>
        <w:t>a</w:t>
      </w:r>
      <w:proofErr w:type="gramStart"/>
      <w:r w:rsidR="0056744D">
        <w:rPr>
          <w:bCs/>
        </w:rPr>
        <w:t>).(</w:t>
      </w:r>
      <w:proofErr w:type="gramEnd"/>
      <w:r w:rsidR="0056744D">
        <w:rPr>
          <w:bCs/>
        </w:rPr>
        <w:t>2).(b)</w:t>
      </w:r>
      <w:r w:rsidRPr="00BF4598">
        <w:rPr>
          <w:bCs/>
        </w:rPr>
        <w:t>] (Limit response to 400 words)</w:t>
      </w:r>
    </w:p>
    <w:p w14:paraId="296597D8" w14:textId="77777777" w:rsidR="00517D46" w:rsidRPr="00361A7F" w:rsidRDefault="00517D46" w:rsidP="00517D46">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17D46" w:rsidRPr="00361A7F" w14:paraId="5A7C3639" w14:textId="77777777" w:rsidTr="00F507B2">
        <w:sdt>
          <w:sdtPr>
            <w:rPr>
              <w:rFonts w:cs="Arial"/>
              <w:sz w:val="22"/>
              <w:szCs w:val="22"/>
            </w:rPr>
            <w:id w:val="1444577532"/>
            <w:lock w:val="sdtLocked"/>
            <w:placeholder>
              <w:docPart w:val="59F6F93BB92F46E1AFE4932B5EB138FA"/>
            </w:placeholder>
            <w:showingPlcHdr/>
          </w:sdtPr>
          <w:sdtContent>
            <w:tc>
              <w:tcPr>
                <w:tcW w:w="9943" w:type="dxa"/>
              </w:tcPr>
              <w:p w14:paraId="397F0F56" w14:textId="77777777" w:rsidR="00517D46" w:rsidRPr="00361A7F" w:rsidRDefault="00517D46" w:rsidP="00F507B2">
                <w:pPr>
                  <w:widowControl w:val="0"/>
                  <w:ind w:left="360" w:hanging="360"/>
                  <w:rPr>
                    <w:rFonts w:cs="Arial"/>
                    <w:sz w:val="22"/>
                    <w:szCs w:val="22"/>
                  </w:rPr>
                </w:pPr>
                <w:r w:rsidRPr="00EE5495">
                  <w:rPr>
                    <w:rStyle w:val="PlaceholderText"/>
                    <w:sz w:val="22"/>
                    <w:szCs w:val="22"/>
                  </w:rPr>
                  <w:t>Click here to enter text.</w:t>
                </w:r>
              </w:p>
            </w:tc>
          </w:sdtContent>
        </w:sdt>
      </w:tr>
    </w:tbl>
    <w:p w14:paraId="6A391CB2" w14:textId="77777777" w:rsidR="00517D46" w:rsidRPr="00361A7F" w:rsidRDefault="00517D46" w:rsidP="00517D46">
      <w:pPr>
        <w:widowControl w:val="0"/>
        <w:ind w:left="360" w:hanging="360"/>
        <w:rPr>
          <w:rFonts w:cs="Arial"/>
          <w:bCs/>
          <w:sz w:val="22"/>
          <w:szCs w:val="22"/>
        </w:rPr>
      </w:pPr>
    </w:p>
    <w:sectPr w:rsidR="00517D46" w:rsidRPr="00361A7F" w:rsidSect="005274CF">
      <w:endnotePr>
        <w:numFmt w:val="decimal"/>
      </w:endnotePr>
      <w:type w:val="continuous"/>
      <w:pgSz w:w="12240" w:h="15840" w:code="1"/>
      <w:pgMar w:top="1080" w:right="1080" w:bottom="1080" w:left="1080" w:header="72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1EB9" w14:textId="77777777" w:rsidR="0083563A" w:rsidRDefault="0083563A">
      <w:r>
        <w:separator/>
      </w:r>
    </w:p>
  </w:endnote>
  <w:endnote w:type="continuationSeparator" w:id="0">
    <w:p w14:paraId="2A7B8CC5" w14:textId="77777777" w:rsidR="0083563A" w:rsidRDefault="0083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3CE3" w14:textId="6E77C4FD" w:rsidR="00396CE2" w:rsidRPr="00D74EC5" w:rsidRDefault="00396CE2" w:rsidP="00C62714">
    <w:pPr>
      <w:pStyle w:val="Footer"/>
      <w:tabs>
        <w:tab w:val="clear" w:pos="4320"/>
        <w:tab w:val="clear" w:pos="8640"/>
        <w:tab w:val="right" w:pos="13680"/>
      </w:tabs>
      <w:rPr>
        <w:sz w:val="18"/>
        <w:szCs w:val="18"/>
      </w:rPr>
    </w:pPr>
    <w:r w:rsidRPr="00C62714">
      <w:rPr>
        <w:sz w:val="18"/>
        <w:szCs w:val="18"/>
      </w:rPr>
      <w:t xml:space="preserve">Radiation Oncology </w:t>
    </w:r>
    <w:r w:rsidRPr="00C62714">
      <w:rPr>
        <w:sz w:val="18"/>
        <w:szCs w:val="18"/>
      </w:rPr>
      <w:tab/>
      <w:t xml:space="preserve">Updated </w:t>
    </w:r>
    <w:r>
      <w:rPr>
        <w:sz w:val="18"/>
        <w:szCs w:val="18"/>
      </w:rPr>
      <w:t>0</w:t>
    </w:r>
    <w:r w:rsidR="00865CEC">
      <w:rPr>
        <w:sz w:val="18"/>
        <w:szCs w:val="18"/>
      </w:rPr>
      <w:t>7</w:t>
    </w:r>
    <w:r w:rsidRPr="00C62714">
      <w:rPr>
        <w:sz w:val="18"/>
        <w:szCs w:val="18"/>
      </w:rPr>
      <w:t>/20</w:t>
    </w:r>
    <w:r w:rsidR="00865CEC">
      <w:rPr>
        <w:sz w:val="18"/>
        <w:szCs w:val="18"/>
      </w:rPr>
      <w:t>23</w:t>
    </w:r>
  </w:p>
  <w:p w14:paraId="00E29195" w14:textId="53FF9D79" w:rsidR="00396CE2" w:rsidRPr="00C62714" w:rsidRDefault="00396CE2" w:rsidP="00C62714">
    <w:pPr>
      <w:pStyle w:val="Footer"/>
      <w:tabs>
        <w:tab w:val="clear" w:pos="4320"/>
        <w:tab w:val="clear" w:pos="8640"/>
        <w:tab w:val="right" w:pos="13680"/>
      </w:tabs>
      <w:rPr>
        <w:rFonts w:cs="Arial"/>
        <w:sz w:val="18"/>
        <w:szCs w:val="18"/>
      </w:rPr>
    </w:pPr>
    <w:r w:rsidRPr="00C62714">
      <w:rPr>
        <w:sz w:val="18"/>
        <w:szCs w:val="18"/>
      </w:rPr>
      <w:t>©20</w:t>
    </w:r>
    <w:r w:rsidR="00865CEC">
      <w:rPr>
        <w:sz w:val="18"/>
        <w:szCs w:val="18"/>
      </w:rPr>
      <w:t>23</w:t>
    </w:r>
    <w:r w:rsidRPr="00C62714">
      <w:rPr>
        <w:sz w:val="18"/>
        <w:szCs w:val="18"/>
      </w:rPr>
      <w:t xml:space="preserve"> Accreditation Council for Graduate Medical Education (ACGME)</w:t>
    </w:r>
    <w:r w:rsidRPr="00C62714">
      <w:rPr>
        <w:sz w:val="18"/>
        <w:szCs w:val="18"/>
      </w:rPr>
      <w:tab/>
      <w:t xml:space="preserve">Page </w:t>
    </w:r>
    <w:r w:rsidRPr="00C62714">
      <w:rPr>
        <w:b/>
        <w:sz w:val="18"/>
        <w:szCs w:val="18"/>
      </w:rPr>
      <w:fldChar w:fldCharType="begin"/>
    </w:r>
    <w:r w:rsidRPr="00C62714">
      <w:rPr>
        <w:b/>
        <w:sz w:val="18"/>
        <w:szCs w:val="18"/>
      </w:rPr>
      <w:instrText xml:space="preserve"> PAGE </w:instrText>
    </w:r>
    <w:r w:rsidRPr="00C62714">
      <w:rPr>
        <w:b/>
        <w:sz w:val="18"/>
        <w:szCs w:val="18"/>
      </w:rPr>
      <w:fldChar w:fldCharType="separate"/>
    </w:r>
    <w:r w:rsidR="00CE30BD">
      <w:rPr>
        <w:b/>
        <w:noProof/>
        <w:sz w:val="18"/>
        <w:szCs w:val="18"/>
      </w:rPr>
      <w:t>2</w:t>
    </w:r>
    <w:r w:rsidRPr="00C62714">
      <w:rPr>
        <w:b/>
        <w:sz w:val="18"/>
        <w:szCs w:val="18"/>
      </w:rPr>
      <w:fldChar w:fldCharType="end"/>
    </w:r>
    <w:r w:rsidRPr="00C62714">
      <w:rPr>
        <w:sz w:val="18"/>
        <w:szCs w:val="18"/>
      </w:rPr>
      <w:t xml:space="preserve"> of </w:t>
    </w:r>
    <w:r w:rsidRPr="00C62714">
      <w:rPr>
        <w:b/>
        <w:sz w:val="18"/>
        <w:szCs w:val="18"/>
      </w:rPr>
      <w:fldChar w:fldCharType="begin"/>
    </w:r>
    <w:r w:rsidRPr="00C62714">
      <w:rPr>
        <w:b/>
        <w:sz w:val="18"/>
        <w:szCs w:val="18"/>
      </w:rPr>
      <w:instrText xml:space="preserve"> NUMPAGES  </w:instrText>
    </w:r>
    <w:r w:rsidRPr="00C62714">
      <w:rPr>
        <w:b/>
        <w:sz w:val="18"/>
        <w:szCs w:val="18"/>
      </w:rPr>
      <w:fldChar w:fldCharType="separate"/>
    </w:r>
    <w:r w:rsidR="00CE30BD">
      <w:rPr>
        <w:b/>
        <w:noProof/>
        <w:sz w:val="18"/>
        <w:szCs w:val="18"/>
      </w:rPr>
      <w:t>15</w:t>
    </w:r>
    <w:r w:rsidRPr="00C62714">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C407" w14:textId="3DC3D40D" w:rsidR="00396CE2" w:rsidRPr="00C132B1" w:rsidRDefault="00396CE2" w:rsidP="00C132B1">
    <w:pPr>
      <w:pStyle w:val="Footer"/>
      <w:tabs>
        <w:tab w:val="clear" w:pos="4320"/>
        <w:tab w:val="clear" w:pos="8640"/>
        <w:tab w:val="right" w:pos="10080"/>
      </w:tabs>
      <w:rPr>
        <w:color w:val="auto"/>
        <w:sz w:val="18"/>
        <w:szCs w:val="18"/>
      </w:rPr>
    </w:pPr>
    <w:r w:rsidRPr="00C132B1">
      <w:rPr>
        <w:sz w:val="18"/>
        <w:szCs w:val="18"/>
      </w:rPr>
      <w:t>Radiation Oncology</w:t>
    </w:r>
    <w:r w:rsidRPr="00C132B1">
      <w:rPr>
        <w:sz w:val="18"/>
        <w:szCs w:val="18"/>
      </w:rPr>
      <w:tab/>
      <w:t xml:space="preserve">Updated </w:t>
    </w:r>
    <w:r w:rsidR="00CE30BD">
      <w:rPr>
        <w:sz w:val="18"/>
        <w:szCs w:val="18"/>
      </w:rPr>
      <w:t>0</w:t>
    </w:r>
    <w:r w:rsidR="0056744D">
      <w:rPr>
        <w:sz w:val="18"/>
        <w:szCs w:val="18"/>
      </w:rPr>
      <w:t>7</w:t>
    </w:r>
    <w:r w:rsidRPr="00C132B1">
      <w:rPr>
        <w:sz w:val="18"/>
        <w:szCs w:val="18"/>
      </w:rPr>
      <w:t>/20</w:t>
    </w:r>
    <w:r w:rsidR="0056744D">
      <w:rPr>
        <w:sz w:val="18"/>
        <w:szCs w:val="18"/>
      </w:rPr>
      <w:t>23</w:t>
    </w:r>
  </w:p>
  <w:p w14:paraId="66559060" w14:textId="6EE9E14E" w:rsidR="00396CE2" w:rsidRPr="00C132B1" w:rsidRDefault="00396CE2" w:rsidP="006D02FF">
    <w:pPr>
      <w:pStyle w:val="Footer"/>
      <w:tabs>
        <w:tab w:val="clear" w:pos="4320"/>
        <w:tab w:val="clear" w:pos="8640"/>
        <w:tab w:val="right" w:pos="10080"/>
      </w:tabs>
      <w:rPr>
        <w:rFonts w:cs="Arial"/>
        <w:sz w:val="18"/>
        <w:szCs w:val="18"/>
      </w:rPr>
    </w:pPr>
    <w:r w:rsidRPr="00C132B1">
      <w:rPr>
        <w:sz w:val="18"/>
        <w:szCs w:val="18"/>
      </w:rPr>
      <w:t>©20</w:t>
    </w:r>
    <w:r w:rsidR="0056744D">
      <w:rPr>
        <w:sz w:val="18"/>
        <w:szCs w:val="18"/>
      </w:rPr>
      <w:t>23</w:t>
    </w:r>
    <w:r w:rsidRPr="00C132B1">
      <w:rPr>
        <w:sz w:val="18"/>
        <w:szCs w:val="18"/>
      </w:rPr>
      <w:t xml:space="preserve"> Accreditation Council for Graduate Medical Education (ACGME)</w:t>
    </w:r>
    <w:r w:rsidRPr="00C132B1">
      <w:rPr>
        <w:sz w:val="18"/>
        <w:szCs w:val="18"/>
      </w:rPr>
      <w:tab/>
      <w:t xml:space="preserve">Page </w:t>
    </w:r>
    <w:r w:rsidRPr="00C132B1">
      <w:rPr>
        <w:b/>
        <w:sz w:val="18"/>
        <w:szCs w:val="18"/>
      </w:rPr>
      <w:fldChar w:fldCharType="begin"/>
    </w:r>
    <w:r w:rsidRPr="00C132B1">
      <w:rPr>
        <w:b/>
        <w:sz w:val="18"/>
        <w:szCs w:val="18"/>
      </w:rPr>
      <w:instrText xml:space="preserve"> PAGE </w:instrText>
    </w:r>
    <w:r w:rsidRPr="00C132B1">
      <w:rPr>
        <w:b/>
        <w:sz w:val="18"/>
        <w:szCs w:val="18"/>
      </w:rPr>
      <w:fldChar w:fldCharType="separate"/>
    </w:r>
    <w:r w:rsidR="00CE30BD">
      <w:rPr>
        <w:b/>
        <w:noProof/>
        <w:sz w:val="18"/>
        <w:szCs w:val="18"/>
      </w:rPr>
      <w:t>7</w:t>
    </w:r>
    <w:r w:rsidRPr="00C132B1">
      <w:rPr>
        <w:b/>
        <w:sz w:val="18"/>
        <w:szCs w:val="18"/>
      </w:rPr>
      <w:fldChar w:fldCharType="end"/>
    </w:r>
    <w:r w:rsidRPr="00C132B1">
      <w:rPr>
        <w:sz w:val="18"/>
        <w:szCs w:val="18"/>
      </w:rPr>
      <w:t xml:space="preserve"> of </w:t>
    </w:r>
    <w:r w:rsidRPr="00C132B1">
      <w:rPr>
        <w:b/>
        <w:sz w:val="18"/>
        <w:szCs w:val="18"/>
      </w:rPr>
      <w:fldChar w:fldCharType="begin"/>
    </w:r>
    <w:r w:rsidRPr="00C132B1">
      <w:rPr>
        <w:b/>
        <w:sz w:val="18"/>
        <w:szCs w:val="18"/>
      </w:rPr>
      <w:instrText xml:space="preserve"> NUMPAGES  </w:instrText>
    </w:r>
    <w:r w:rsidRPr="00C132B1">
      <w:rPr>
        <w:b/>
        <w:sz w:val="18"/>
        <w:szCs w:val="18"/>
      </w:rPr>
      <w:fldChar w:fldCharType="separate"/>
    </w:r>
    <w:r w:rsidR="00CE30BD">
      <w:rPr>
        <w:b/>
        <w:noProof/>
        <w:sz w:val="18"/>
        <w:szCs w:val="18"/>
      </w:rPr>
      <w:t>15</w:t>
    </w:r>
    <w:r w:rsidRPr="00C132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9FEE" w14:textId="77777777" w:rsidR="0083563A" w:rsidRDefault="0083563A">
      <w:r>
        <w:separator/>
      </w:r>
    </w:p>
  </w:footnote>
  <w:footnote w:type="continuationSeparator" w:id="0">
    <w:p w14:paraId="5215AB3E" w14:textId="77777777" w:rsidR="0083563A" w:rsidRDefault="0083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2E4F13"/>
    <w:multiLevelType w:val="hybridMultilevel"/>
    <w:tmpl w:val="B428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54FA3"/>
    <w:multiLevelType w:val="hybridMultilevel"/>
    <w:tmpl w:val="1C704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F4F1D"/>
    <w:multiLevelType w:val="hybridMultilevel"/>
    <w:tmpl w:val="00AAD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44F38"/>
    <w:multiLevelType w:val="hybridMultilevel"/>
    <w:tmpl w:val="913E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F18CE"/>
    <w:multiLevelType w:val="hybridMultilevel"/>
    <w:tmpl w:val="88F6E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818E6"/>
    <w:multiLevelType w:val="hybridMultilevel"/>
    <w:tmpl w:val="F446C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A47D6"/>
    <w:multiLevelType w:val="hybridMultilevel"/>
    <w:tmpl w:val="4E126D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0FD42A8"/>
    <w:multiLevelType w:val="hybridMultilevel"/>
    <w:tmpl w:val="D2A4536E"/>
    <w:lvl w:ilvl="0" w:tplc="9E189A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27FCE"/>
    <w:multiLevelType w:val="hybridMultilevel"/>
    <w:tmpl w:val="BC72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5A94"/>
    <w:multiLevelType w:val="hybridMultilevel"/>
    <w:tmpl w:val="ABF8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717E6"/>
    <w:multiLevelType w:val="hybridMultilevel"/>
    <w:tmpl w:val="F63E5B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2C4A6B"/>
    <w:multiLevelType w:val="hybridMultilevel"/>
    <w:tmpl w:val="6630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F2D02"/>
    <w:multiLevelType w:val="hybridMultilevel"/>
    <w:tmpl w:val="16F0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613AC"/>
    <w:multiLevelType w:val="hybridMultilevel"/>
    <w:tmpl w:val="D082C2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147CF"/>
    <w:multiLevelType w:val="hybridMultilevel"/>
    <w:tmpl w:val="DDB0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84E23"/>
    <w:multiLevelType w:val="hybridMultilevel"/>
    <w:tmpl w:val="C14C1DC0"/>
    <w:lvl w:ilvl="0" w:tplc="12C6B580">
      <w:start w:val="1"/>
      <w:numFmt w:val="decimal"/>
      <w:lvlText w:val="%1."/>
      <w:lvlJc w:val="left"/>
      <w:pPr>
        <w:tabs>
          <w:tab w:val="num" w:pos="900"/>
        </w:tabs>
        <w:ind w:left="900" w:hanging="360"/>
      </w:pPr>
      <w:rPr>
        <w:b w:val="0"/>
        <w: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1E1B99"/>
    <w:multiLevelType w:val="hybridMultilevel"/>
    <w:tmpl w:val="B9D6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D29E0"/>
    <w:multiLevelType w:val="hybridMultilevel"/>
    <w:tmpl w:val="6630D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877424"/>
    <w:multiLevelType w:val="hybridMultilevel"/>
    <w:tmpl w:val="98C432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9764732"/>
    <w:multiLevelType w:val="hybridMultilevel"/>
    <w:tmpl w:val="9A40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21409"/>
    <w:multiLevelType w:val="hybridMultilevel"/>
    <w:tmpl w:val="A6FC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24481"/>
    <w:multiLevelType w:val="hybridMultilevel"/>
    <w:tmpl w:val="D552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F027B"/>
    <w:multiLevelType w:val="hybridMultilevel"/>
    <w:tmpl w:val="7D82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12AD6"/>
    <w:multiLevelType w:val="hybridMultilevel"/>
    <w:tmpl w:val="D874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CC7660"/>
    <w:multiLevelType w:val="hybridMultilevel"/>
    <w:tmpl w:val="7590ABBE"/>
    <w:lvl w:ilvl="0" w:tplc="06D0A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56749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59632929">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83459300">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710377631">
    <w:abstractNumId w:val="16"/>
  </w:num>
  <w:num w:numId="5" w16cid:durableId="1262027653">
    <w:abstractNumId w:val="11"/>
  </w:num>
  <w:num w:numId="6" w16cid:durableId="498230861">
    <w:abstractNumId w:val="19"/>
  </w:num>
  <w:num w:numId="7" w16cid:durableId="1215194248">
    <w:abstractNumId w:val="20"/>
  </w:num>
  <w:num w:numId="8" w16cid:durableId="1741830554">
    <w:abstractNumId w:val="26"/>
  </w:num>
  <w:num w:numId="9" w16cid:durableId="113907316">
    <w:abstractNumId w:val="3"/>
  </w:num>
  <w:num w:numId="10" w16cid:durableId="1947610933">
    <w:abstractNumId w:val="33"/>
  </w:num>
  <w:num w:numId="11" w16cid:durableId="1525093387">
    <w:abstractNumId w:val="37"/>
  </w:num>
  <w:num w:numId="12" w16cid:durableId="590311509">
    <w:abstractNumId w:val="22"/>
  </w:num>
  <w:num w:numId="13" w16cid:durableId="15968608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9049671">
    <w:abstractNumId w:val="4"/>
  </w:num>
  <w:num w:numId="15" w16cid:durableId="671031635">
    <w:abstractNumId w:val="12"/>
  </w:num>
  <w:num w:numId="16" w16cid:durableId="1239053578">
    <w:abstractNumId w:val="6"/>
  </w:num>
  <w:num w:numId="17" w16cid:durableId="984775360">
    <w:abstractNumId w:val="25"/>
  </w:num>
  <w:num w:numId="18" w16cid:durableId="1100835399">
    <w:abstractNumId w:val="17"/>
  </w:num>
  <w:num w:numId="19" w16cid:durableId="1555196745">
    <w:abstractNumId w:val="36"/>
  </w:num>
  <w:num w:numId="20" w16cid:durableId="629165013">
    <w:abstractNumId w:val="23"/>
  </w:num>
  <w:num w:numId="21" w16cid:durableId="1222986267">
    <w:abstractNumId w:val="9"/>
  </w:num>
  <w:num w:numId="22" w16cid:durableId="1592423500">
    <w:abstractNumId w:val="30"/>
  </w:num>
  <w:num w:numId="23" w16cid:durableId="225992145">
    <w:abstractNumId w:val="28"/>
  </w:num>
  <w:num w:numId="24" w16cid:durableId="1159272273">
    <w:abstractNumId w:val="10"/>
  </w:num>
  <w:num w:numId="25" w16cid:durableId="1176531321">
    <w:abstractNumId w:val="35"/>
  </w:num>
  <w:num w:numId="26" w16cid:durableId="712116886">
    <w:abstractNumId w:val="24"/>
  </w:num>
  <w:num w:numId="27" w16cid:durableId="912008511">
    <w:abstractNumId w:val="38"/>
  </w:num>
  <w:num w:numId="28" w16cid:durableId="2014647635">
    <w:abstractNumId w:val="34"/>
  </w:num>
  <w:num w:numId="29" w16cid:durableId="1635988311">
    <w:abstractNumId w:val="21"/>
  </w:num>
  <w:num w:numId="30" w16cid:durableId="967974493">
    <w:abstractNumId w:val="8"/>
  </w:num>
  <w:num w:numId="31" w16cid:durableId="1901331979">
    <w:abstractNumId w:val="15"/>
  </w:num>
  <w:num w:numId="32" w16cid:durableId="1801728837">
    <w:abstractNumId w:val="5"/>
  </w:num>
  <w:num w:numId="33" w16cid:durableId="656686356">
    <w:abstractNumId w:val="29"/>
  </w:num>
  <w:num w:numId="34" w16cid:durableId="317658241">
    <w:abstractNumId w:val="7"/>
  </w:num>
  <w:num w:numId="35" w16cid:durableId="1231383081">
    <w:abstractNumId w:val="13"/>
  </w:num>
  <w:num w:numId="36" w16cid:durableId="449474972">
    <w:abstractNumId w:val="31"/>
  </w:num>
  <w:num w:numId="37" w16cid:durableId="1339578042">
    <w:abstractNumId w:val="32"/>
  </w:num>
  <w:num w:numId="38" w16cid:durableId="956911276">
    <w:abstractNumId w:val="14"/>
  </w:num>
  <w:num w:numId="39" w16cid:durableId="152983651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R7BF5cGgp74Hs4fKl7EfXSrD1PD+Y4xt9pPq+BjYnmX4BzhqmI+LbJ65av/U83KAQTmKk3OhEJV92N1uJG44RA==" w:salt="r538FiXl41fVkFv5kOeWxg=="/>
  <w:defaultTabStop w:val="720"/>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2E63"/>
    <w:rsid w:val="00004565"/>
    <w:rsid w:val="00004962"/>
    <w:rsid w:val="000104F5"/>
    <w:rsid w:val="00013679"/>
    <w:rsid w:val="00016DE3"/>
    <w:rsid w:val="00023273"/>
    <w:rsid w:val="000320FA"/>
    <w:rsid w:val="000349F6"/>
    <w:rsid w:val="00037396"/>
    <w:rsid w:val="00042AE6"/>
    <w:rsid w:val="000434C3"/>
    <w:rsid w:val="000448C4"/>
    <w:rsid w:val="00045C8F"/>
    <w:rsid w:val="00046D1F"/>
    <w:rsid w:val="00054E43"/>
    <w:rsid w:val="00056E91"/>
    <w:rsid w:val="00062E81"/>
    <w:rsid w:val="000632E1"/>
    <w:rsid w:val="0007292A"/>
    <w:rsid w:val="00074B30"/>
    <w:rsid w:val="00075F10"/>
    <w:rsid w:val="00081F1F"/>
    <w:rsid w:val="00082B5E"/>
    <w:rsid w:val="00086DA7"/>
    <w:rsid w:val="00087148"/>
    <w:rsid w:val="000A5716"/>
    <w:rsid w:val="000B5CC9"/>
    <w:rsid w:val="000C04A1"/>
    <w:rsid w:val="000C3EE1"/>
    <w:rsid w:val="000C3FFC"/>
    <w:rsid w:val="000D2744"/>
    <w:rsid w:val="000D3275"/>
    <w:rsid w:val="000D63D0"/>
    <w:rsid w:val="000D673F"/>
    <w:rsid w:val="000D79FE"/>
    <w:rsid w:val="000E241E"/>
    <w:rsid w:val="000E52AA"/>
    <w:rsid w:val="000E5943"/>
    <w:rsid w:val="000F742D"/>
    <w:rsid w:val="00100E86"/>
    <w:rsid w:val="0010142D"/>
    <w:rsid w:val="0011114F"/>
    <w:rsid w:val="001130B8"/>
    <w:rsid w:val="0011528F"/>
    <w:rsid w:val="00116192"/>
    <w:rsid w:val="001165D3"/>
    <w:rsid w:val="00120C8F"/>
    <w:rsid w:val="001217E2"/>
    <w:rsid w:val="00130FE6"/>
    <w:rsid w:val="00133C0E"/>
    <w:rsid w:val="00137A7B"/>
    <w:rsid w:val="00140F30"/>
    <w:rsid w:val="00140F5E"/>
    <w:rsid w:val="00143F0A"/>
    <w:rsid w:val="001444A3"/>
    <w:rsid w:val="001445CC"/>
    <w:rsid w:val="0014692C"/>
    <w:rsid w:val="0015607A"/>
    <w:rsid w:val="00161BBE"/>
    <w:rsid w:val="00161C47"/>
    <w:rsid w:val="00177A68"/>
    <w:rsid w:val="001817D9"/>
    <w:rsid w:val="001835CF"/>
    <w:rsid w:val="001950C3"/>
    <w:rsid w:val="00195D03"/>
    <w:rsid w:val="001967A6"/>
    <w:rsid w:val="001968B0"/>
    <w:rsid w:val="00197D7C"/>
    <w:rsid w:val="00197F67"/>
    <w:rsid w:val="001A3170"/>
    <w:rsid w:val="001A5478"/>
    <w:rsid w:val="001A547E"/>
    <w:rsid w:val="001A5E9A"/>
    <w:rsid w:val="001B0199"/>
    <w:rsid w:val="001B315B"/>
    <w:rsid w:val="001B3570"/>
    <w:rsid w:val="001C1644"/>
    <w:rsid w:val="001C1959"/>
    <w:rsid w:val="001C7885"/>
    <w:rsid w:val="001D16D6"/>
    <w:rsid w:val="001D4462"/>
    <w:rsid w:val="001D6873"/>
    <w:rsid w:val="001F000D"/>
    <w:rsid w:val="00200EBB"/>
    <w:rsid w:val="0020568D"/>
    <w:rsid w:val="00206C29"/>
    <w:rsid w:val="002170A7"/>
    <w:rsid w:val="00225FB6"/>
    <w:rsid w:val="00227DBE"/>
    <w:rsid w:val="00235C35"/>
    <w:rsid w:val="00240B4B"/>
    <w:rsid w:val="00244931"/>
    <w:rsid w:val="00246F7B"/>
    <w:rsid w:val="00250C10"/>
    <w:rsid w:val="002519E2"/>
    <w:rsid w:val="00251E3E"/>
    <w:rsid w:val="00254F04"/>
    <w:rsid w:val="00257024"/>
    <w:rsid w:val="00264EA8"/>
    <w:rsid w:val="00267227"/>
    <w:rsid w:val="00267BB4"/>
    <w:rsid w:val="00271599"/>
    <w:rsid w:val="00274A1A"/>
    <w:rsid w:val="00275284"/>
    <w:rsid w:val="0027559C"/>
    <w:rsid w:val="00285B38"/>
    <w:rsid w:val="002872B3"/>
    <w:rsid w:val="00296BAB"/>
    <w:rsid w:val="00297781"/>
    <w:rsid w:val="002A2EDC"/>
    <w:rsid w:val="002A4C92"/>
    <w:rsid w:val="002B06E0"/>
    <w:rsid w:val="002B71E1"/>
    <w:rsid w:val="002C2228"/>
    <w:rsid w:val="002C2497"/>
    <w:rsid w:val="002C371C"/>
    <w:rsid w:val="002C5B79"/>
    <w:rsid w:val="002C5E56"/>
    <w:rsid w:val="002C64C5"/>
    <w:rsid w:val="002D28C5"/>
    <w:rsid w:val="002D4D41"/>
    <w:rsid w:val="002D7AA2"/>
    <w:rsid w:val="002E68D6"/>
    <w:rsid w:val="002F6D85"/>
    <w:rsid w:val="003058D9"/>
    <w:rsid w:val="003078C5"/>
    <w:rsid w:val="00322309"/>
    <w:rsid w:val="00324353"/>
    <w:rsid w:val="00324EC5"/>
    <w:rsid w:val="003258DF"/>
    <w:rsid w:val="00325BAA"/>
    <w:rsid w:val="003266EC"/>
    <w:rsid w:val="00332505"/>
    <w:rsid w:val="003356B7"/>
    <w:rsid w:val="00336B6D"/>
    <w:rsid w:val="003411E6"/>
    <w:rsid w:val="00342E03"/>
    <w:rsid w:val="003459D7"/>
    <w:rsid w:val="00354000"/>
    <w:rsid w:val="003553B5"/>
    <w:rsid w:val="0035614F"/>
    <w:rsid w:val="0035797B"/>
    <w:rsid w:val="00361A7F"/>
    <w:rsid w:val="0037401E"/>
    <w:rsid w:val="0037684E"/>
    <w:rsid w:val="00383C99"/>
    <w:rsid w:val="00387542"/>
    <w:rsid w:val="00396CE2"/>
    <w:rsid w:val="003A0003"/>
    <w:rsid w:val="003A2732"/>
    <w:rsid w:val="003A3320"/>
    <w:rsid w:val="003A5596"/>
    <w:rsid w:val="003A7316"/>
    <w:rsid w:val="003B11E0"/>
    <w:rsid w:val="003B40BF"/>
    <w:rsid w:val="003B4F80"/>
    <w:rsid w:val="003B57CF"/>
    <w:rsid w:val="003B674C"/>
    <w:rsid w:val="003C21F6"/>
    <w:rsid w:val="003C2894"/>
    <w:rsid w:val="003C4AC7"/>
    <w:rsid w:val="003C53E3"/>
    <w:rsid w:val="003C55EA"/>
    <w:rsid w:val="003C63DC"/>
    <w:rsid w:val="003C6A54"/>
    <w:rsid w:val="003D3C40"/>
    <w:rsid w:val="003D5EF0"/>
    <w:rsid w:val="003F15D2"/>
    <w:rsid w:val="003F5145"/>
    <w:rsid w:val="003F6DDE"/>
    <w:rsid w:val="00402DED"/>
    <w:rsid w:val="004076DC"/>
    <w:rsid w:val="00424F4F"/>
    <w:rsid w:val="00426FF8"/>
    <w:rsid w:val="004314D0"/>
    <w:rsid w:val="00433281"/>
    <w:rsid w:val="00441746"/>
    <w:rsid w:val="0044246E"/>
    <w:rsid w:val="00443D0A"/>
    <w:rsid w:val="00446636"/>
    <w:rsid w:val="00450248"/>
    <w:rsid w:val="00482923"/>
    <w:rsid w:val="0048382C"/>
    <w:rsid w:val="00494706"/>
    <w:rsid w:val="004A2A08"/>
    <w:rsid w:val="004A42BC"/>
    <w:rsid w:val="004A578C"/>
    <w:rsid w:val="004A5FE9"/>
    <w:rsid w:val="004A62DA"/>
    <w:rsid w:val="004B76AA"/>
    <w:rsid w:val="004C0415"/>
    <w:rsid w:val="004C3E4C"/>
    <w:rsid w:val="004C5664"/>
    <w:rsid w:val="004C749B"/>
    <w:rsid w:val="004D05BE"/>
    <w:rsid w:val="004D51B2"/>
    <w:rsid w:val="004D6B96"/>
    <w:rsid w:val="004D7321"/>
    <w:rsid w:val="004E1DC7"/>
    <w:rsid w:val="004E48EA"/>
    <w:rsid w:val="004E4F1B"/>
    <w:rsid w:val="004E5C8E"/>
    <w:rsid w:val="004E76B7"/>
    <w:rsid w:val="004F7300"/>
    <w:rsid w:val="005020D7"/>
    <w:rsid w:val="00503CEF"/>
    <w:rsid w:val="00512061"/>
    <w:rsid w:val="005147C9"/>
    <w:rsid w:val="00514C28"/>
    <w:rsid w:val="005155F6"/>
    <w:rsid w:val="0051621E"/>
    <w:rsid w:val="00516FCE"/>
    <w:rsid w:val="00517D46"/>
    <w:rsid w:val="00527414"/>
    <w:rsid w:val="005274CF"/>
    <w:rsid w:val="00534CFE"/>
    <w:rsid w:val="00537E10"/>
    <w:rsid w:val="00542FBE"/>
    <w:rsid w:val="00546251"/>
    <w:rsid w:val="005546B8"/>
    <w:rsid w:val="005553A8"/>
    <w:rsid w:val="005618D6"/>
    <w:rsid w:val="005630A2"/>
    <w:rsid w:val="0056744D"/>
    <w:rsid w:val="005741FC"/>
    <w:rsid w:val="00574563"/>
    <w:rsid w:val="00586E4D"/>
    <w:rsid w:val="00590A99"/>
    <w:rsid w:val="00590CD1"/>
    <w:rsid w:val="00592525"/>
    <w:rsid w:val="005971BB"/>
    <w:rsid w:val="005A0C90"/>
    <w:rsid w:val="005A75E8"/>
    <w:rsid w:val="005A7FEC"/>
    <w:rsid w:val="005B5715"/>
    <w:rsid w:val="005D24D5"/>
    <w:rsid w:val="005D3A92"/>
    <w:rsid w:val="005D3B82"/>
    <w:rsid w:val="005D4803"/>
    <w:rsid w:val="005E397A"/>
    <w:rsid w:val="005E5808"/>
    <w:rsid w:val="005F51E4"/>
    <w:rsid w:val="005F65D2"/>
    <w:rsid w:val="006022A2"/>
    <w:rsid w:val="006045C7"/>
    <w:rsid w:val="006066FA"/>
    <w:rsid w:val="006208E0"/>
    <w:rsid w:val="00622319"/>
    <w:rsid w:val="006333D4"/>
    <w:rsid w:val="00641268"/>
    <w:rsid w:val="0064694C"/>
    <w:rsid w:val="00651FDF"/>
    <w:rsid w:val="00676DAE"/>
    <w:rsid w:val="00677AD9"/>
    <w:rsid w:val="00681647"/>
    <w:rsid w:val="0068361D"/>
    <w:rsid w:val="006852C7"/>
    <w:rsid w:val="006A1711"/>
    <w:rsid w:val="006B4136"/>
    <w:rsid w:val="006B4747"/>
    <w:rsid w:val="006B4981"/>
    <w:rsid w:val="006B6448"/>
    <w:rsid w:val="006B7B23"/>
    <w:rsid w:val="006C1D87"/>
    <w:rsid w:val="006C5A7E"/>
    <w:rsid w:val="006C6A86"/>
    <w:rsid w:val="006D02FF"/>
    <w:rsid w:val="006D12F8"/>
    <w:rsid w:val="006D7DA7"/>
    <w:rsid w:val="006E15DA"/>
    <w:rsid w:val="006E30E4"/>
    <w:rsid w:val="006E3234"/>
    <w:rsid w:val="006F2E6D"/>
    <w:rsid w:val="006F474B"/>
    <w:rsid w:val="00703C6B"/>
    <w:rsid w:val="007046C3"/>
    <w:rsid w:val="007054AF"/>
    <w:rsid w:val="0070698C"/>
    <w:rsid w:val="007324C9"/>
    <w:rsid w:val="00736782"/>
    <w:rsid w:val="00736A8C"/>
    <w:rsid w:val="0073751B"/>
    <w:rsid w:val="00743277"/>
    <w:rsid w:val="00755F7D"/>
    <w:rsid w:val="007579EE"/>
    <w:rsid w:val="00760605"/>
    <w:rsid w:val="00760781"/>
    <w:rsid w:val="0077023F"/>
    <w:rsid w:val="00770FB3"/>
    <w:rsid w:val="00780486"/>
    <w:rsid w:val="0078703B"/>
    <w:rsid w:val="00790AE1"/>
    <w:rsid w:val="007A18C4"/>
    <w:rsid w:val="007A45B5"/>
    <w:rsid w:val="007A69D6"/>
    <w:rsid w:val="007B11CC"/>
    <w:rsid w:val="007B2EB4"/>
    <w:rsid w:val="007B3609"/>
    <w:rsid w:val="007B6667"/>
    <w:rsid w:val="007C73F1"/>
    <w:rsid w:val="007D54BC"/>
    <w:rsid w:val="007D550C"/>
    <w:rsid w:val="007D6221"/>
    <w:rsid w:val="007D76E5"/>
    <w:rsid w:val="007E1CB8"/>
    <w:rsid w:val="007E3556"/>
    <w:rsid w:val="007F0FC7"/>
    <w:rsid w:val="007F2BBC"/>
    <w:rsid w:val="007F2D78"/>
    <w:rsid w:val="00800C22"/>
    <w:rsid w:val="0080137E"/>
    <w:rsid w:val="00801FB6"/>
    <w:rsid w:val="00803D54"/>
    <w:rsid w:val="00804450"/>
    <w:rsid w:val="00810F39"/>
    <w:rsid w:val="00812470"/>
    <w:rsid w:val="008234CA"/>
    <w:rsid w:val="0082370B"/>
    <w:rsid w:val="0082490B"/>
    <w:rsid w:val="00826092"/>
    <w:rsid w:val="0083094A"/>
    <w:rsid w:val="00832441"/>
    <w:rsid w:val="0083311D"/>
    <w:rsid w:val="00833B1C"/>
    <w:rsid w:val="0083563A"/>
    <w:rsid w:val="00851F5B"/>
    <w:rsid w:val="00853E77"/>
    <w:rsid w:val="00860615"/>
    <w:rsid w:val="008634E6"/>
    <w:rsid w:val="0086552A"/>
    <w:rsid w:val="00865699"/>
    <w:rsid w:val="00865CEC"/>
    <w:rsid w:val="00870CF1"/>
    <w:rsid w:val="00871CB5"/>
    <w:rsid w:val="00871EDB"/>
    <w:rsid w:val="008751E8"/>
    <w:rsid w:val="00880C3B"/>
    <w:rsid w:val="00882F32"/>
    <w:rsid w:val="00882FCB"/>
    <w:rsid w:val="00885D5B"/>
    <w:rsid w:val="00887BBB"/>
    <w:rsid w:val="008963D4"/>
    <w:rsid w:val="008A1FC2"/>
    <w:rsid w:val="008A618D"/>
    <w:rsid w:val="008A7B9C"/>
    <w:rsid w:val="008B0C99"/>
    <w:rsid w:val="008B40FE"/>
    <w:rsid w:val="008B6F25"/>
    <w:rsid w:val="008C724A"/>
    <w:rsid w:val="008D44C1"/>
    <w:rsid w:val="008D7E5D"/>
    <w:rsid w:val="008F0D5D"/>
    <w:rsid w:val="008F1DA6"/>
    <w:rsid w:val="008F3BCC"/>
    <w:rsid w:val="008F5A3B"/>
    <w:rsid w:val="00900746"/>
    <w:rsid w:val="00903AB1"/>
    <w:rsid w:val="00904025"/>
    <w:rsid w:val="009049F5"/>
    <w:rsid w:val="009055A9"/>
    <w:rsid w:val="00914690"/>
    <w:rsid w:val="00916401"/>
    <w:rsid w:val="009227D1"/>
    <w:rsid w:val="00923F89"/>
    <w:rsid w:val="00924315"/>
    <w:rsid w:val="009246CD"/>
    <w:rsid w:val="009271FC"/>
    <w:rsid w:val="0093581A"/>
    <w:rsid w:val="00936024"/>
    <w:rsid w:val="009447C2"/>
    <w:rsid w:val="009458EF"/>
    <w:rsid w:val="00954DB2"/>
    <w:rsid w:val="00960B6A"/>
    <w:rsid w:val="009622BA"/>
    <w:rsid w:val="009626C2"/>
    <w:rsid w:val="009654B8"/>
    <w:rsid w:val="00974F8C"/>
    <w:rsid w:val="0098167D"/>
    <w:rsid w:val="00985D47"/>
    <w:rsid w:val="00986336"/>
    <w:rsid w:val="009918F0"/>
    <w:rsid w:val="009A231E"/>
    <w:rsid w:val="009A3C23"/>
    <w:rsid w:val="009A6AFC"/>
    <w:rsid w:val="009C21A7"/>
    <w:rsid w:val="009D4DA1"/>
    <w:rsid w:val="009D7CD6"/>
    <w:rsid w:val="009E510E"/>
    <w:rsid w:val="009E6893"/>
    <w:rsid w:val="009F0F80"/>
    <w:rsid w:val="009F14DA"/>
    <w:rsid w:val="009F20E2"/>
    <w:rsid w:val="00A059A4"/>
    <w:rsid w:val="00A1326D"/>
    <w:rsid w:val="00A158FA"/>
    <w:rsid w:val="00A23242"/>
    <w:rsid w:val="00A2735C"/>
    <w:rsid w:val="00A36753"/>
    <w:rsid w:val="00A43DBC"/>
    <w:rsid w:val="00A45D8B"/>
    <w:rsid w:val="00A50F87"/>
    <w:rsid w:val="00A524D8"/>
    <w:rsid w:val="00A5261C"/>
    <w:rsid w:val="00A542FF"/>
    <w:rsid w:val="00A56618"/>
    <w:rsid w:val="00A706BD"/>
    <w:rsid w:val="00A7476C"/>
    <w:rsid w:val="00A8211D"/>
    <w:rsid w:val="00A840ED"/>
    <w:rsid w:val="00AA32D4"/>
    <w:rsid w:val="00AB291C"/>
    <w:rsid w:val="00AB3292"/>
    <w:rsid w:val="00AB5BE1"/>
    <w:rsid w:val="00AB6A08"/>
    <w:rsid w:val="00AC0C9F"/>
    <w:rsid w:val="00AC14E0"/>
    <w:rsid w:val="00AC7C4F"/>
    <w:rsid w:val="00AD0688"/>
    <w:rsid w:val="00AD3A2D"/>
    <w:rsid w:val="00AD5E12"/>
    <w:rsid w:val="00AE02B0"/>
    <w:rsid w:val="00AE1E93"/>
    <w:rsid w:val="00AE3E72"/>
    <w:rsid w:val="00AE5A4B"/>
    <w:rsid w:val="00AE7BC0"/>
    <w:rsid w:val="00AF0CF6"/>
    <w:rsid w:val="00AF3C6F"/>
    <w:rsid w:val="00B021ED"/>
    <w:rsid w:val="00B04604"/>
    <w:rsid w:val="00B1090D"/>
    <w:rsid w:val="00B1247C"/>
    <w:rsid w:val="00B1285C"/>
    <w:rsid w:val="00B22FEE"/>
    <w:rsid w:val="00B24525"/>
    <w:rsid w:val="00B30D13"/>
    <w:rsid w:val="00B323DC"/>
    <w:rsid w:val="00B52624"/>
    <w:rsid w:val="00B53C74"/>
    <w:rsid w:val="00B54673"/>
    <w:rsid w:val="00B5477F"/>
    <w:rsid w:val="00B55197"/>
    <w:rsid w:val="00B615B7"/>
    <w:rsid w:val="00B616C1"/>
    <w:rsid w:val="00B61CD7"/>
    <w:rsid w:val="00B62C28"/>
    <w:rsid w:val="00B65207"/>
    <w:rsid w:val="00B65BB6"/>
    <w:rsid w:val="00B67558"/>
    <w:rsid w:val="00B738DA"/>
    <w:rsid w:val="00B7422E"/>
    <w:rsid w:val="00B82D3A"/>
    <w:rsid w:val="00B84A53"/>
    <w:rsid w:val="00B84E47"/>
    <w:rsid w:val="00B869A3"/>
    <w:rsid w:val="00B87D65"/>
    <w:rsid w:val="00B90577"/>
    <w:rsid w:val="00BA1274"/>
    <w:rsid w:val="00BB082A"/>
    <w:rsid w:val="00BB098C"/>
    <w:rsid w:val="00BB4581"/>
    <w:rsid w:val="00BC28EF"/>
    <w:rsid w:val="00BC50A6"/>
    <w:rsid w:val="00BD31FA"/>
    <w:rsid w:val="00BD3D57"/>
    <w:rsid w:val="00BD3D77"/>
    <w:rsid w:val="00BD7A07"/>
    <w:rsid w:val="00BE12FF"/>
    <w:rsid w:val="00BE24F5"/>
    <w:rsid w:val="00BF03FF"/>
    <w:rsid w:val="00BF1FC9"/>
    <w:rsid w:val="00BF237F"/>
    <w:rsid w:val="00BF4598"/>
    <w:rsid w:val="00BF4D56"/>
    <w:rsid w:val="00C04A08"/>
    <w:rsid w:val="00C10CD1"/>
    <w:rsid w:val="00C12B84"/>
    <w:rsid w:val="00C132B1"/>
    <w:rsid w:val="00C14C97"/>
    <w:rsid w:val="00C222F6"/>
    <w:rsid w:val="00C229A3"/>
    <w:rsid w:val="00C328DA"/>
    <w:rsid w:val="00C35DE1"/>
    <w:rsid w:val="00C4232F"/>
    <w:rsid w:val="00C511DC"/>
    <w:rsid w:val="00C52D09"/>
    <w:rsid w:val="00C555A9"/>
    <w:rsid w:val="00C60D81"/>
    <w:rsid w:val="00C61E98"/>
    <w:rsid w:val="00C62714"/>
    <w:rsid w:val="00C665E1"/>
    <w:rsid w:val="00C70075"/>
    <w:rsid w:val="00C70EB8"/>
    <w:rsid w:val="00C74391"/>
    <w:rsid w:val="00C743DE"/>
    <w:rsid w:val="00C74538"/>
    <w:rsid w:val="00C7585C"/>
    <w:rsid w:val="00C779A9"/>
    <w:rsid w:val="00C8599A"/>
    <w:rsid w:val="00CA07EE"/>
    <w:rsid w:val="00CA2335"/>
    <w:rsid w:val="00CC4D0D"/>
    <w:rsid w:val="00CD0D83"/>
    <w:rsid w:val="00CD17AA"/>
    <w:rsid w:val="00CD1ADC"/>
    <w:rsid w:val="00CD1BCB"/>
    <w:rsid w:val="00CD23CA"/>
    <w:rsid w:val="00CD63A1"/>
    <w:rsid w:val="00CE30BD"/>
    <w:rsid w:val="00CE4DFD"/>
    <w:rsid w:val="00CE6B50"/>
    <w:rsid w:val="00CE7978"/>
    <w:rsid w:val="00CE7F32"/>
    <w:rsid w:val="00CF26B7"/>
    <w:rsid w:val="00CF337F"/>
    <w:rsid w:val="00CF4C7C"/>
    <w:rsid w:val="00CF5BD9"/>
    <w:rsid w:val="00CF5FFA"/>
    <w:rsid w:val="00D03CA3"/>
    <w:rsid w:val="00D055B1"/>
    <w:rsid w:val="00D0588C"/>
    <w:rsid w:val="00D12D0A"/>
    <w:rsid w:val="00D134AE"/>
    <w:rsid w:val="00D1396A"/>
    <w:rsid w:val="00D1448A"/>
    <w:rsid w:val="00D21166"/>
    <w:rsid w:val="00D21BFC"/>
    <w:rsid w:val="00D242B7"/>
    <w:rsid w:val="00D243C4"/>
    <w:rsid w:val="00D25FDF"/>
    <w:rsid w:val="00D276D3"/>
    <w:rsid w:val="00D3474D"/>
    <w:rsid w:val="00D36B37"/>
    <w:rsid w:val="00D406C2"/>
    <w:rsid w:val="00D4471E"/>
    <w:rsid w:val="00D53220"/>
    <w:rsid w:val="00D56186"/>
    <w:rsid w:val="00D56F98"/>
    <w:rsid w:val="00D610BA"/>
    <w:rsid w:val="00D66B4F"/>
    <w:rsid w:val="00D711EA"/>
    <w:rsid w:val="00D73C9B"/>
    <w:rsid w:val="00D74825"/>
    <w:rsid w:val="00D74EC5"/>
    <w:rsid w:val="00D77605"/>
    <w:rsid w:val="00D83555"/>
    <w:rsid w:val="00D94A1A"/>
    <w:rsid w:val="00D95D95"/>
    <w:rsid w:val="00D97AE0"/>
    <w:rsid w:val="00DA0DAF"/>
    <w:rsid w:val="00DA1635"/>
    <w:rsid w:val="00DA459C"/>
    <w:rsid w:val="00DA4EBC"/>
    <w:rsid w:val="00DB5372"/>
    <w:rsid w:val="00DB6E25"/>
    <w:rsid w:val="00DD24D0"/>
    <w:rsid w:val="00DD31A9"/>
    <w:rsid w:val="00DE2C89"/>
    <w:rsid w:val="00DE7A55"/>
    <w:rsid w:val="00DF6166"/>
    <w:rsid w:val="00E04744"/>
    <w:rsid w:val="00E0678D"/>
    <w:rsid w:val="00E06EBC"/>
    <w:rsid w:val="00E12ED7"/>
    <w:rsid w:val="00E20803"/>
    <w:rsid w:val="00E213C4"/>
    <w:rsid w:val="00E30FCF"/>
    <w:rsid w:val="00E315C1"/>
    <w:rsid w:val="00E470FA"/>
    <w:rsid w:val="00E544B5"/>
    <w:rsid w:val="00E548EA"/>
    <w:rsid w:val="00E57D96"/>
    <w:rsid w:val="00E622A1"/>
    <w:rsid w:val="00E63914"/>
    <w:rsid w:val="00E64DD9"/>
    <w:rsid w:val="00E74417"/>
    <w:rsid w:val="00E929FC"/>
    <w:rsid w:val="00E930C8"/>
    <w:rsid w:val="00EA1C09"/>
    <w:rsid w:val="00EA7BA3"/>
    <w:rsid w:val="00EB0C4F"/>
    <w:rsid w:val="00EB3D83"/>
    <w:rsid w:val="00EC0AE5"/>
    <w:rsid w:val="00EC14FB"/>
    <w:rsid w:val="00EC15A9"/>
    <w:rsid w:val="00EC670C"/>
    <w:rsid w:val="00ED0F03"/>
    <w:rsid w:val="00ED23AD"/>
    <w:rsid w:val="00ED5615"/>
    <w:rsid w:val="00EE5495"/>
    <w:rsid w:val="00EE567D"/>
    <w:rsid w:val="00EE789F"/>
    <w:rsid w:val="00EF00D7"/>
    <w:rsid w:val="00EF4E43"/>
    <w:rsid w:val="00EF7A75"/>
    <w:rsid w:val="00F00A04"/>
    <w:rsid w:val="00F012EF"/>
    <w:rsid w:val="00F073DA"/>
    <w:rsid w:val="00F11EFF"/>
    <w:rsid w:val="00F140A7"/>
    <w:rsid w:val="00F21919"/>
    <w:rsid w:val="00F27D5D"/>
    <w:rsid w:val="00F314C1"/>
    <w:rsid w:val="00F31675"/>
    <w:rsid w:val="00F33F18"/>
    <w:rsid w:val="00F41501"/>
    <w:rsid w:val="00F45DF7"/>
    <w:rsid w:val="00F507B2"/>
    <w:rsid w:val="00F54210"/>
    <w:rsid w:val="00F5493B"/>
    <w:rsid w:val="00F60EFE"/>
    <w:rsid w:val="00F622D9"/>
    <w:rsid w:val="00F63171"/>
    <w:rsid w:val="00F66DDF"/>
    <w:rsid w:val="00F7048F"/>
    <w:rsid w:val="00F70F02"/>
    <w:rsid w:val="00F76084"/>
    <w:rsid w:val="00F83D20"/>
    <w:rsid w:val="00F8653D"/>
    <w:rsid w:val="00F9007E"/>
    <w:rsid w:val="00F90D2C"/>
    <w:rsid w:val="00F9243F"/>
    <w:rsid w:val="00F926C5"/>
    <w:rsid w:val="00F92DEC"/>
    <w:rsid w:val="00F94F74"/>
    <w:rsid w:val="00FA1FB2"/>
    <w:rsid w:val="00FA3FFE"/>
    <w:rsid w:val="00FA5B00"/>
    <w:rsid w:val="00FB2161"/>
    <w:rsid w:val="00FB45F8"/>
    <w:rsid w:val="00FB6596"/>
    <w:rsid w:val="00FB7AEF"/>
    <w:rsid w:val="00FC2F23"/>
    <w:rsid w:val="00FC543C"/>
    <w:rsid w:val="00FE0808"/>
    <w:rsid w:val="00FE1412"/>
    <w:rsid w:val="00FF19CA"/>
    <w:rsid w:val="00FF4D15"/>
    <w:rsid w:val="00FF657F"/>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771AF"/>
  <w15:docId w15:val="{03CBA117-D1FB-48BD-9C16-94DD7333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8D9"/>
    <w:rPr>
      <w:rFonts w:ascii="Arial" w:hAnsi="Arial"/>
      <w:color w:val="000000"/>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color w:val="auto"/>
      <w:kern w:val="2"/>
      <w:sz w:val="18"/>
    </w:rPr>
  </w:style>
  <w:style w:type="paragraph" w:styleId="Heading2">
    <w:name w:val="heading 2"/>
    <w:basedOn w:val="Normal"/>
    <w:next w:val="Normal"/>
    <w:qFormat/>
    <w:rsid w:val="0083311D"/>
    <w:pPr>
      <w:keepNext/>
      <w:widowControl w:val="0"/>
      <w:outlineLvl w:val="1"/>
    </w:pPr>
    <w:rPr>
      <w:rFonts w:cs="Arial"/>
      <w:b/>
      <w:snapToGrid w:val="0"/>
      <w:color w:val="auto"/>
      <w:kern w:val="2"/>
      <w:sz w:val="22"/>
      <w:u w:val="single"/>
    </w:rPr>
  </w:style>
  <w:style w:type="paragraph" w:styleId="Heading3">
    <w:name w:val="heading 3"/>
    <w:basedOn w:val="Normal"/>
    <w:next w:val="Normal"/>
    <w:qFormat/>
    <w:rsid w:val="0083311D"/>
    <w:pPr>
      <w:keepNext/>
      <w:jc w:val="both"/>
      <w:outlineLvl w:val="2"/>
    </w:pPr>
    <w:rPr>
      <w:rFonts w:cs="Arial"/>
      <w:b/>
      <w:bCs/>
      <w:color w:val="auto"/>
      <w:sz w:val="22"/>
      <w:szCs w:val="22"/>
      <w:u w:val="single"/>
    </w:rPr>
  </w:style>
  <w:style w:type="paragraph" w:styleId="Heading4">
    <w:name w:val="heading 4"/>
    <w:basedOn w:val="Normal"/>
    <w:next w:val="Normal"/>
    <w:qFormat/>
    <w:rsid w:val="0083311D"/>
    <w:pPr>
      <w:keepNext/>
      <w:spacing w:after="58"/>
      <w:jc w:val="center"/>
      <w:outlineLvl w:val="3"/>
    </w:pPr>
    <w:rPr>
      <w:rFonts w:cs="Arial"/>
      <w:b/>
      <w:snapToGrid w:val="0"/>
      <w:color w:val="auto"/>
      <w:kern w:val="2"/>
      <w:sz w:val="18"/>
    </w:rPr>
  </w:style>
  <w:style w:type="paragraph" w:styleId="Heading5">
    <w:name w:val="heading 5"/>
    <w:basedOn w:val="Normal"/>
    <w:next w:val="Normal"/>
    <w:qFormat/>
    <w:rsid w:val="0083311D"/>
    <w:pPr>
      <w:autoSpaceDE w:val="0"/>
      <w:autoSpaceDN w:val="0"/>
      <w:adjustRightInd w:val="0"/>
      <w:outlineLvl w:val="4"/>
    </w:pPr>
    <w:rPr>
      <w:rFonts w:cs="Arial"/>
      <w:b/>
      <w:bCs/>
      <w:color w:val="auto"/>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color w:val="auto"/>
      <w:sz w:val="22"/>
      <w:szCs w:val="22"/>
    </w:rPr>
  </w:style>
  <w:style w:type="paragraph" w:styleId="Heading7">
    <w:name w:val="heading 7"/>
    <w:basedOn w:val="Normal"/>
    <w:next w:val="Normal"/>
    <w:qFormat/>
    <w:rsid w:val="0083311D"/>
    <w:pPr>
      <w:keepNext/>
      <w:widowControl w:val="0"/>
      <w:ind w:left="360" w:hanging="360"/>
      <w:jc w:val="both"/>
      <w:outlineLvl w:val="6"/>
    </w:pPr>
    <w:rPr>
      <w:rFonts w:cs="Arial"/>
      <w:b/>
      <w:snapToGrid w:val="0"/>
      <w:color w:val="auto"/>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color w:val="auto"/>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color w:val="auto"/>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rsid w:val="00D9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color w:val="auto"/>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color w:val="auto"/>
      <w:sz w:val="18"/>
    </w:rPr>
  </w:style>
  <w:style w:type="paragraph" w:customStyle="1" w:styleId="Quicka">
    <w:name w:val="Quick a."/>
    <w:basedOn w:val="Normal"/>
    <w:rsid w:val="0083311D"/>
    <w:pPr>
      <w:widowControl w:val="0"/>
      <w:ind w:left="2160" w:hanging="720"/>
    </w:pPr>
    <w:rPr>
      <w:rFonts w:cs="Arial"/>
      <w:snapToGrid w:val="0"/>
      <w:color w:val="auto"/>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color w:val="auto"/>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color w:val="auto"/>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color w:val="auto"/>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color w:val="auto"/>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color w:val="auto"/>
      <w:sz w:val="18"/>
      <w:szCs w:val="22"/>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color w:val="auto"/>
      <w:sz w:val="18"/>
      <w:szCs w:val="22"/>
    </w:rPr>
  </w:style>
  <w:style w:type="paragraph" w:styleId="Title">
    <w:name w:val="Title"/>
    <w:basedOn w:val="Normal"/>
    <w:qFormat/>
    <w:rsid w:val="0083311D"/>
    <w:pPr>
      <w:widowControl w:val="0"/>
      <w:jc w:val="center"/>
    </w:pPr>
    <w:rPr>
      <w:rFonts w:cs="Arial"/>
      <w:b/>
      <w:bCs/>
      <w:snapToGrid w:val="0"/>
      <w:color w:val="auto"/>
      <w:sz w:val="24"/>
    </w:rPr>
  </w:style>
  <w:style w:type="paragraph" w:styleId="Subtitle">
    <w:name w:val="Subtitle"/>
    <w:basedOn w:val="Normal"/>
    <w:qFormat/>
    <w:rsid w:val="0083311D"/>
    <w:rPr>
      <w:rFonts w:ascii="Times" w:eastAsia="Times" w:hAnsi="Times"/>
      <w:color w:val="auto"/>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semiHidden/>
    <w:rsid w:val="0083311D"/>
    <w:pPr>
      <w:widowControl w:val="0"/>
    </w:pPr>
    <w:rPr>
      <w:rFonts w:cs="Arial"/>
      <w:snapToGrid w:val="0"/>
      <w:color w:val="auto"/>
    </w:rPr>
  </w:style>
  <w:style w:type="paragraph" w:customStyle="1" w:styleId="Level4">
    <w:name w:val="Level 4"/>
    <w:basedOn w:val="Normal"/>
    <w:rsid w:val="00FF6670"/>
    <w:pPr>
      <w:widowControl w:val="0"/>
    </w:pPr>
    <w:rPr>
      <w:rFonts w:cs="Arial"/>
      <w:color w:val="auto"/>
      <w:sz w:val="18"/>
    </w:rPr>
  </w:style>
  <w:style w:type="paragraph" w:customStyle="1" w:styleId="Level5">
    <w:name w:val="Level 5"/>
    <w:basedOn w:val="Normal"/>
    <w:rsid w:val="00FF6670"/>
    <w:pPr>
      <w:widowControl w:val="0"/>
    </w:pPr>
    <w:rPr>
      <w:rFonts w:cs="Arial"/>
      <w:color w:val="auto"/>
      <w:sz w:val="18"/>
    </w:rPr>
  </w:style>
  <w:style w:type="paragraph" w:customStyle="1" w:styleId="Level6">
    <w:name w:val="Level 6"/>
    <w:basedOn w:val="Normal"/>
    <w:rsid w:val="00FF6670"/>
    <w:pPr>
      <w:widowControl w:val="0"/>
    </w:pPr>
    <w:rPr>
      <w:rFonts w:cs="Arial"/>
      <w:color w:val="auto"/>
      <w:sz w:val="18"/>
    </w:rPr>
  </w:style>
  <w:style w:type="paragraph" w:customStyle="1" w:styleId="Level7">
    <w:name w:val="Level 7"/>
    <w:basedOn w:val="Normal"/>
    <w:rsid w:val="00FF6670"/>
    <w:pPr>
      <w:widowControl w:val="0"/>
    </w:pPr>
    <w:rPr>
      <w:rFonts w:cs="Arial"/>
      <w:color w:val="auto"/>
      <w:sz w:val="18"/>
    </w:rPr>
  </w:style>
  <w:style w:type="paragraph" w:customStyle="1" w:styleId="Level8">
    <w:name w:val="Level 8"/>
    <w:basedOn w:val="Normal"/>
    <w:rsid w:val="00FF6670"/>
    <w:pPr>
      <w:widowControl w:val="0"/>
    </w:pPr>
    <w:rPr>
      <w:rFonts w:cs="Arial"/>
      <w:color w:val="auto"/>
      <w:sz w:val="18"/>
    </w:rPr>
  </w:style>
  <w:style w:type="paragraph" w:customStyle="1" w:styleId="Level9">
    <w:name w:val="Level 9"/>
    <w:basedOn w:val="Normal"/>
    <w:rsid w:val="00FF6670"/>
    <w:pPr>
      <w:widowControl w:val="0"/>
    </w:pPr>
    <w:rPr>
      <w:rFonts w:cs="Arial"/>
      <w:color w:val="auto"/>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color w:val="auto"/>
    </w:rPr>
  </w:style>
  <w:style w:type="paragraph" w:customStyle="1" w:styleId="Heading11">
    <w:name w:val="Heading 11"/>
    <w:basedOn w:val="Normal"/>
    <w:rsid w:val="00FF6670"/>
    <w:rPr>
      <w:rFonts w:cs="Arial"/>
      <w:b/>
      <w:color w:val="auto"/>
      <w:sz w:val="18"/>
    </w:rPr>
  </w:style>
  <w:style w:type="character" w:customStyle="1" w:styleId="WP9Hyperlink">
    <w:name w:val="WP9_Hyperlink"/>
    <w:rsid w:val="00FF6670"/>
    <w:rPr>
      <w:color w:val="0000FF"/>
      <w:u w:val="single"/>
    </w:rPr>
  </w:style>
  <w:style w:type="paragraph" w:customStyle="1" w:styleId="a">
    <w:name w:val="آ"/>
    <w:basedOn w:val="Normal"/>
    <w:rsid w:val="00FF6670"/>
    <w:rPr>
      <w:rFonts w:cs="Arial"/>
      <w:color w:val="auto"/>
      <w:sz w:val="18"/>
    </w:rPr>
  </w:style>
  <w:style w:type="paragraph" w:customStyle="1" w:styleId="Heading51">
    <w:name w:val="Heading 51"/>
    <w:basedOn w:val="Normal"/>
    <w:rsid w:val="00FF6670"/>
    <w:rPr>
      <w:rFonts w:cs="Arial"/>
      <w:b/>
      <w:color w:val="auto"/>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color w:val="auto"/>
    </w:rPr>
  </w:style>
  <w:style w:type="character" w:customStyle="1" w:styleId="DefaultPar1">
    <w:name w:val="Default Par1"/>
    <w:rsid w:val="00FF6670"/>
  </w:style>
  <w:style w:type="paragraph" w:customStyle="1" w:styleId="Quick1">
    <w:name w:val="Quick 1."/>
    <w:basedOn w:val="Normal"/>
    <w:rsid w:val="00FF6670"/>
    <w:pPr>
      <w:widowControl w:val="0"/>
    </w:pPr>
    <w:rPr>
      <w:rFonts w:cs="Arial"/>
      <w:color w:val="auto"/>
      <w:sz w:val="24"/>
    </w:rPr>
  </w:style>
  <w:style w:type="paragraph" w:customStyle="1" w:styleId="Outline0011">
    <w:name w:val="Outline001_1"/>
    <w:basedOn w:val="Normal"/>
    <w:rsid w:val="00FF6670"/>
    <w:pPr>
      <w:widowControl w:val="0"/>
    </w:pPr>
    <w:rPr>
      <w:rFonts w:cs="Arial"/>
      <w:color w:val="auto"/>
      <w:sz w:val="18"/>
    </w:rPr>
  </w:style>
  <w:style w:type="paragraph" w:customStyle="1" w:styleId="Outline0012">
    <w:name w:val="Outline001_2"/>
    <w:basedOn w:val="Normal"/>
    <w:rsid w:val="00FF6670"/>
    <w:pPr>
      <w:widowControl w:val="0"/>
    </w:pPr>
    <w:rPr>
      <w:rFonts w:cs="Arial"/>
      <w:color w:val="auto"/>
      <w:sz w:val="18"/>
    </w:rPr>
  </w:style>
  <w:style w:type="paragraph" w:customStyle="1" w:styleId="Outline0013">
    <w:name w:val="Outline001_3"/>
    <w:basedOn w:val="Normal"/>
    <w:rsid w:val="00FF6670"/>
    <w:pPr>
      <w:widowControl w:val="0"/>
    </w:pPr>
    <w:rPr>
      <w:rFonts w:cs="Arial"/>
      <w:color w:val="auto"/>
      <w:sz w:val="18"/>
    </w:rPr>
  </w:style>
  <w:style w:type="paragraph" w:customStyle="1" w:styleId="Outline0014">
    <w:name w:val="Outline001_4"/>
    <w:basedOn w:val="Normal"/>
    <w:rsid w:val="00FF6670"/>
    <w:pPr>
      <w:widowControl w:val="0"/>
    </w:pPr>
    <w:rPr>
      <w:rFonts w:cs="Arial"/>
      <w:color w:val="auto"/>
      <w:sz w:val="18"/>
    </w:rPr>
  </w:style>
  <w:style w:type="paragraph" w:customStyle="1" w:styleId="Outline0015">
    <w:name w:val="Outline001_5"/>
    <w:basedOn w:val="Normal"/>
    <w:rsid w:val="00FF6670"/>
    <w:pPr>
      <w:widowControl w:val="0"/>
    </w:pPr>
    <w:rPr>
      <w:rFonts w:cs="Arial"/>
      <w:color w:val="auto"/>
      <w:sz w:val="18"/>
    </w:rPr>
  </w:style>
  <w:style w:type="paragraph" w:customStyle="1" w:styleId="Outline0016">
    <w:name w:val="Outline001_6"/>
    <w:basedOn w:val="Normal"/>
    <w:rsid w:val="00FF6670"/>
    <w:pPr>
      <w:widowControl w:val="0"/>
    </w:pPr>
    <w:rPr>
      <w:rFonts w:cs="Arial"/>
      <w:color w:val="auto"/>
      <w:sz w:val="18"/>
    </w:rPr>
  </w:style>
  <w:style w:type="paragraph" w:customStyle="1" w:styleId="Outline0017">
    <w:name w:val="Outline001_7"/>
    <w:basedOn w:val="Normal"/>
    <w:rsid w:val="00FF6670"/>
    <w:pPr>
      <w:widowControl w:val="0"/>
    </w:pPr>
    <w:rPr>
      <w:rFonts w:cs="Arial"/>
      <w:color w:val="auto"/>
      <w:sz w:val="18"/>
    </w:rPr>
  </w:style>
  <w:style w:type="paragraph" w:customStyle="1" w:styleId="Outline0018">
    <w:name w:val="Outline001_8"/>
    <w:basedOn w:val="Normal"/>
    <w:rsid w:val="00FF6670"/>
    <w:pPr>
      <w:widowControl w:val="0"/>
    </w:pPr>
    <w:rPr>
      <w:rFonts w:cs="Arial"/>
      <w:color w:val="auto"/>
      <w:sz w:val="18"/>
    </w:rPr>
  </w:style>
  <w:style w:type="paragraph" w:customStyle="1" w:styleId="Outline0019">
    <w:name w:val="Outline001_9"/>
    <w:basedOn w:val="Normal"/>
    <w:rsid w:val="00FF6670"/>
    <w:pPr>
      <w:widowControl w:val="0"/>
    </w:pPr>
    <w:rPr>
      <w:rFonts w:cs="Arial"/>
      <w:color w:val="auto"/>
      <w:sz w:val="18"/>
    </w:rPr>
  </w:style>
  <w:style w:type="paragraph" w:customStyle="1" w:styleId="26">
    <w:name w:val="_26"/>
    <w:basedOn w:val="Normal"/>
    <w:rsid w:val="00FF6670"/>
    <w:pPr>
      <w:widowControl w:val="0"/>
    </w:pPr>
    <w:rPr>
      <w:rFonts w:cs="Arial"/>
      <w:color w:val="auto"/>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color w:val="auto"/>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color w:val="auto"/>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color w:val="auto"/>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color w:val="auto"/>
      <w:sz w:val="18"/>
    </w:rPr>
  </w:style>
  <w:style w:type="paragraph" w:customStyle="1" w:styleId="17">
    <w:name w:val="_17"/>
    <w:basedOn w:val="Normal"/>
    <w:rsid w:val="00FF6670"/>
    <w:pPr>
      <w:widowControl w:val="0"/>
    </w:pPr>
    <w:rPr>
      <w:rFonts w:cs="Arial"/>
      <w:color w:val="auto"/>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color w:val="auto"/>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color w:val="auto"/>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color w:val="auto"/>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rFonts w:cs="Arial"/>
      <w:color w:val="auto"/>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rFonts w:cs="Arial"/>
      <w:color w:val="auto"/>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8">
    <w:name w:val="_8"/>
    <w:basedOn w:val="Normal"/>
    <w:rsid w:val="00FF6670"/>
    <w:pPr>
      <w:widowControl w:val="0"/>
    </w:pPr>
    <w:rPr>
      <w:rFonts w:cs="Arial"/>
      <w:color w:val="auto"/>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el90">
    <w:name w:val="_leve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sl9">
    <w:name w:val="_levs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nl9">
    <w:name w:val="_levnl9"/>
    <w:basedOn w:val="Normal"/>
    <w:rsid w:val="00FF6670"/>
    <w:pPr>
      <w:widowControl w:val="0"/>
      <w:tabs>
        <w:tab w:val="left" w:pos="6480"/>
        <w:tab w:val="left" w:pos="7200"/>
        <w:tab w:val="left" w:pos="7920"/>
      </w:tabs>
      <w:ind w:left="6480" w:hanging="720"/>
    </w:pPr>
    <w:rPr>
      <w:rFonts w:cs="Arial"/>
      <w:color w:val="auto"/>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DefinitionT">
    <w:name w:val="Definition T"/>
    <w:basedOn w:val="Normal"/>
    <w:rsid w:val="00FF6670"/>
    <w:pPr>
      <w:widowControl w:val="0"/>
    </w:pPr>
    <w:rPr>
      <w:rFonts w:cs="Arial"/>
      <w:color w:val="auto"/>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color w:val="auto"/>
      <w:sz w:val="18"/>
    </w:rPr>
  </w:style>
  <w:style w:type="character" w:customStyle="1" w:styleId="Definition">
    <w:name w:val="Definition"/>
    <w:rsid w:val="00FF6670"/>
    <w:rPr>
      <w:i/>
    </w:rPr>
  </w:style>
  <w:style w:type="paragraph" w:customStyle="1" w:styleId="H1">
    <w:name w:val="H1"/>
    <w:basedOn w:val="Normal"/>
    <w:rsid w:val="00FF6670"/>
    <w:pPr>
      <w:widowControl w:val="0"/>
    </w:pPr>
    <w:rPr>
      <w:rFonts w:cs="Arial"/>
      <w:b/>
      <w:color w:val="auto"/>
      <w:sz w:val="48"/>
    </w:rPr>
  </w:style>
  <w:style w:type="paragraph" w:customStyle="1" w:styleId="H2">
    <w:name w:val="H2"/>
    <w:basedOn w:val="Normal"/>
    <w:rsid w:val="00FF6670"/>
    <w:pPr>
      <w:widowControl w:val="0"/>
    </w:pPr>
    <w:rPr>
      <w:rFonts w:cs="Arial"/>
      <w:b/>
      <w:color w:val="auto"/>
      <w:sz w:val="36"/>
    </w:rPr>
  </w:style>
  <w:style w:type="paragraph" w:customStyle="1" w:styleId="H3">
    <w:name w:val="H3"/>
    <w:basedOn w:val="Normal"/>
    <w:rsid w:val="00FF6670"/>
    <w:pPr>
      <w:widowControl w:val="0"/>
    </w:pPr>
    <w:rPr>
      <w:rFonts w:cs="Arial"/>
      <w:b/>
      <w:color w:val="auto"/>
      <w:sz w:val="28"/>
    </w:rPr>
  </w:style>
  <w:style w:type="paragraph" w:customStyle="1" w:styleId="H4">
    <w:name w:val="H4"/>
    <w:basedOn w:val="Normal"/>
    <w:rsid w:val="00FF6670"/>
    <w:pPr>
      <w:widowControl w:val="0"/>
    </w:pPr>
    <w:rPr>
      <w:rFonts w:cs="Arial"/>
      <w:b/>
      <w:color w:val="auto"/>
      <w:sz w:val="24"/>
    </w:rPr>
  </w:style>
  <w:style w:type="paragraph" w:customStyle="1" w:styleId="H5">
    <w:name w:val="H5"/>
    <w:basedOn w:val="Normal"/>
    <w:rsid w:val="00FF6670"/>
    <w:pPr>
      <w:widowControl w:val="0"/>
    </w:pPr>
    <w:rPr>
      <w:rFonts w:cs="Arial"/>
      <w:b/>
      <w:color w:val="auto"/>
    </w:rPr>
  </w:style>
  <w:style w:type="paragraph" w:customStyle="1" w:styleId="H6">
    <w:name w:val="H6"/>
    <w:basedOn w:val="Normal"/>
    <w:rsid w:val="00FF6670"/>
    <w:pPr>
      <w:widowControl w:val="0"/>
    </w:pPr>
    <w:rPr>
      <w:rFonts w:cs="Arial"/>
      <w:b/>
      <w:color w:val="auto"/>
      <w:sz w:val="16"/>
    </w:rPr>
  </w:style>
  <w:style w:type="paragraph" w:customStyle="1" w:styleId="Address">
    <w:name w:val="Address"/>
    <w:basedOn w:val="Normal"/>
    <w:rsid w:val="00FF6670"/>
    <w:pPr>
      <w:widowControl w:val="0"/>
    </w:pPr>
    <w:rPr>
      <w:rFonts w:cs="Arial"/>
      <w:i/>
      <w:color w:val="auto"/>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color w:val="auto"/>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color w:val="auto"/>
    </w:rPr>
  </w:style>
  <w:style w:type="paragraph" w:customStyle="1" w:styleId="zBottomof">
    <w:name w:val="zBottom of"/>
    <w:basedOn w:val="Normal"/>
    <w:rsid w:val="00FF6670"/>
    <w:pPr>
      <w:widowControl w:val="0"/>
      <w:pBdr>
        <w:top w:val="double" w:sz="7" w:space="0" w:color="000000"/>
      </w:pBdr>
      <w:jc w:val="center"/>
    </w:pPr>
    <w:rPr>
      <w:rFonts w:cs="Arial"/>
      <w:color w:val="auto"/>
      <w:sz w:val="16"/>
    </w:rPr>
  </w:style>
  <w:style w:type="paragraph" w:customStyle="1" w:styleId="zTopofFor">
    <w:name w:val="zTop of For"/>
    <w:basedOn w:val="Normal"/>
    <w:rsid w:val="00FF6670"/>
    <w:pPr>
      <w:widowControl w:val="0"/>
      <w:pBdr>
        <w:bottom w:val="double" w:sz="7" w:space="0" w:color="000000"/>
      </w:pBdr>
      <w:jc w:val="center"/>
    </w:pPr>
    <w:rPr>
      <w:rFonts w:cs="Arial"/>
      <w:color w:val="auto"/>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customStyle="1" w:styleId="QuickI">
    <w:name w:val="Quick I."/>
    <w:basedOn w:val="Normal"/>
    <w:rsid w:val="001B315B"/>
    <w:pPr>
      <w:widowControl w:val="0"/>
      <w:numPr>
        <w:ilvl w:val="1"/>
        <w:numId w:val="3"/>
      </w:numPr>
      <w:autoSpaceDE w:val="0"/>
      <w:autoSpaceDN w:val="0"/>
      <w:adjustRightInd w:val="0"/>
      <w:ind w:left="720" w:hanging="720"/>
    </w:pPr>
    <w:rPr>
      <w:rFonts w:ascii="Courier" w:hAnsi="Courier" w:cs="Arial"/>
      <w:color w:val="auto"/>
      <w:szCs w:val="18"/>
    </w:rPr>
  </w:style>
  <w:style w:type="paragraph" w:customStyle="1" w:styleId="Default">
    <w:name w:val="Default"/>
    <w:rsid w:val="001B315B"/>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9055A9"/>
    <w:pPr>
      <w:widowControl/>
    </w:pPr>
    <w:rPr>
      <w:rFonts w:cs="Times New Roman"/>
      <w:b/>
      <w:bCs/>
      <w:snapToGrid/>
      <w:color w:val="000000"/>
    </w:rPr>
  </w:style>
  <w:style w:type="paragraph" w:customStyle="1" w:styleId="ACGMEReport">
    <w:name w:val="ACGME Report"/>
    <w:link w:val="ACGMEReportChar"/>
    <w:rsid w:val="008F5A3B"/>
    <w:pPr>
      <w:spacing w:line="360" w:lineRule="auto"/>
    </w:pPr>
    <w:rPr>
      <w:rFonts w:eastAsia="Arial" w:cs="Wingdings"/>
      <w:bCs/>
      <w:sz w:val="24"/>
      <w:szCs w:val="22"/>
    </w:rPr>
  </w:style>
  <w:style w:type="character" w:customStyle="1" w:styleId="ACGMEReportChar">
    <w:name w:val="ACGME Report Char"/>
    <w:link w:val="ACGMEReport"/>
    <w:rsid w:val="008F5A3B"/>
    <w:rPr>
      <w:rFonts w:eastAsia="Arial" w:cs="Wingdings"/>
      <w:bCs/>
      <w:sz w:val="24"/>
      <w:szCs w:val="22"/>
      <w:lang w:val="en-US" w:eastAsia="en-US" w:bidi="ar-SA"/>
    </w:rPr>
  </w:style>
  <w:style w:type="paragraph" w:customStyle="1" w:styleId="ACGMEHeading3">
    <w:name w:val="ACGME Heading 3"/>
    <w:link w:val="ACGMEHeading3Char"/>
    <w:rsid w:val="008F5A3B"/>
    <w:pPr>
      <w:spacing w:line="360" w:lineRule="auto"/>
      <w:ind w:left="288" w:hanging="288"/>
    </w:pPr>
    <w:rPr>
      <w:rFonts w:eastAsia="Arial" w:cs="Arial"/>
      <w:b/>
      <w:sz w:val="24"/>
      <w:szCs w:val="22"/>
    </w:rPr>
  </w:style>
  <w:style w:type="character" w:customStyle="1" w:styleId="ACGMEHeading3Char">
    <w:name w:val="ACGME Heading 3 Char"/>
    <w:link w:val="ACGMEHeading3"/>
    <w:rsid w:val="008F5A3B"/>
    <w:rPr>
      <w:rFonts w:eastAsia="Arial" w:cs="Arial"/>
      <w:b/>
      <w:sz w:val="24"/>
      <w:szCs w:val="22"/>
      <w:lang w:val="en-US" w:eastAsia="en-US" w:bidi="ar-SA"/>
    </w:rPr>
  </w:style>
  <w:style w:type="paragraph" w:customStyle="1" w:styleId="ACGMELeftIndent05">
    <w:name w:val="ACGME Left Indent 0.5"/>
    <w:link w:val="ACGMELeftIndent05Char"/>
    <w:rsid w:val="008F5A3B"/>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8F5A3B"/>
    <w:rPr>
      <w:rFonts w:eastAsia="Arial" w:cs="Arial"/>
      <w:sz w:val="24"/>
      <w:szCs w:val="22"/>
      <w:lang w:val="en-US" w:eastAsia="en-US" w:bidi="ar-SA"/>
    </w:rPr>
  </w:style>
  <w:style w:type="paragraph" w:styleId="ListParagraph">
    <w:name w:val="List Paragraph"/>
    <w:basedOn w:val="Normal"/>
    <w:uiPriority w:val="34"/>
    <w:qFormat/>
    <w:rsid w:val="00D36B37"/>
    <w:pPr>
      <w:ind w:left="720"/>
      <w:contextualSpacing/>
    </w:pPr>
    <w:rPr>
      <w:rFonts w:eastAsia="Calibri" w:cs="Arial"/>
      <w:color w:val="auto"/>
      <w:sz w:val="22"/>
      <w:szCs w:val="22"/>
    </w:rPr>
  </w:style>
  <w:style w:type="paragraph" w:styleId="NoSpacing">
    <w:name w:val="No Spacing"/>
    <w:basedOn w:val="Normal"/>
    <w:uiPriority w:val="1"/>
    <w:qFormat/>
    <w:rsid w:val="00D711EA"/>
    <w:rPr>
      <w:rFonts w:cs="Arial"/>
      <w:color w:val="auto"/>
      <w:sz w:val="22"/>
      <w:szCs w:val="22"/>
    </w:rPr>
  </w:style>
  <w:style w:type="character" w:customStyle="1" w:styleId="FooterChar">
    <w:name w:val="Footer Char"/>
    <w:link w:val="Footer"/>
    <w:rsid w:val="00E0678D"/>
    <w:rPr>
      <w:rFonts w:ascii="Arial" w:hAnsi="Arial"/>
      <w:color w:val="000000"/>
    </w:rPr>
  </w:style>
  <w:style w:type="character" w:styleId="PlaceholderText">
    <w:name w:val="Placeholder Text"/>
    <w:basedOn w:val="DefaultParagraphFont"/>
    <w:uiPriority w:val="99"/>
    <w:semiHidden/>
    <w:rsid w:val="00EE5495"/>
    <w:rPr>
      <w:color w:val="808080"/>
    </w:rPr>
  </w:style>
  <w:style w:type="character" w:customStyle="1" w:styleId="highlight">
    <w:name w:val="highlight"/>
    <w:basedOn w:val="DefaultParagraphFont"/>
    <w:rsid w:val="006C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659">
      <w:bodyDiv w:val="1"/>
      <w:marLeft w:val="0"/>
      <w:marRight w:val="0"/>
      <w:marTop w:val="0"/>
      <w:marBottom w:val="0"/>
      <w:divBdr>
        <w:top w:val="none" w:sz="0" w:space="0" w:color="auto"/>
        <w:left w:val="none" w:sz="0" w:space="0" w:color="auto"/>
        <w:bottom w:val="none" w:sz="0" w:space="0" w:color="auto"/>
        <w:right w:val="none" w:sz="0" w:space="0" w:color="auto"/>
      </w:divBdr>
    </w:div>
    <w:div w:id="110250814">
      <w:bodyDiv w:val="1"/>
      <w:marLeft w:val="0"/>
      <w:marRight w:val="0"/>
      <w:marTop w:val="0"/>
      <w:marBottom w:val="0"/>
      <w:divBdr>
        <w:top w:val="none" w:sz="0" w:space="0" w:color="auto"/>
        <w:left w:val="none" w:sz="0" w:space="0" w:color="auto"/>
        <w:bottom w:val="none" w:sz="0" w:space="0" w:color="auto"/>
        <w:right w:val="none" w:sz="0" w:space="0" w:color="auto"/>
      </w:divBdr>
    </w:div>
    <w:div w:id="122307297">
      <w:bodyDiv w:val="1"/>
      <w:marLeft w:val="0"/>
      <w:marRight w:val="0"/>
      <w:marTop w:val="0"/>
      <w:marBottom w:val="0"/>
      <w:divBdr>
        <w:top w:val="none" w:sz="0" w:space="0" w:color="auto"/>
        <w:left w:val="none" w:sz="0" w:space="0" w:color="auto"/>
        <w:bottom w:val="none" w:sz="0" w:space="0" w:color="auto"/>
        <w:right w:val="none" w:sz="0" w:space="0" w:color="auto"/>
      </w:divBdr>
    </w:div>
    <w:div w:id="283974135">
      <w:bodyDiv w:val="1"/>
      <w:marLeft w:val="0"/>
      <w:marRight w:val="0"/>
      <w:marTop w:val="0"/>
      <w:marBottom w:val="0"/>
      <w:divBdr>
        <w:top w:val="none" w:sz="0" w:space="0" w:color="auto"/>
        <w:left w:val="none" w:sz="0" w:space="0" w:color="auto"/>
        <w:bottom w:val="none" w:sz="0" w:space="0" w:color="auto"/>
        <w:right w:val="none" w:sz="0" w:space="0" w:color="auto"/>
      </w:divBdr>
    </w:div>
    <w:div w:id="388038697">
      <w:bodyDiv w:val="1"/>
      <w:marLeft w:val="0"/>
      <w:marRight w:val="0"/>
      <w:marTop w:val="0"/>
      <w:marBottom w:val="0"/>
      <w:divBdr>
        <w:top w:val="none" w:sz="0" w:space="0" w:color="auto"/>
        <w:left w:val="none" w:sz="0" w:space="0" w:color="auto"/>
        <w:bottom w:val="none" w:sz="0" w:space="0" w:color="auto"/>
        <w:right w:val="none" w:sz="0" w:space="0" w:color="auto"/>
      </w:divBdr>
    </w:div>
    <w:div w:id="603850310">
      <w:bodyDiv w:val="1"/>
      <w:marLeft w:val="0"/>
      <w:marRight w:val="0"/>
      <w:marTop w:val="0"/>
      <w:marBottom w:val="0"/>
      <w:divBdr>
        <w:top w:val="none" w:sz="0" w:space="0" w:color="auto"/>
        <w:left w:val="none" w:sz="0" w:space="0" w:color="auto"/>
        <w:bottom w:val="none" w:sz="0" w:space="0" w:color="auto"/>
        <w:right w:val="none" w:sz="0" w:space="0" w:color="auto"/>
      </w:divBdr>
    </w:div>
    <w:div w:id="1011417718">
      <w:bodyDiv w:val="1"/>
      <w:marLeft w:val="0"/>
      <w:marRight w:val="0"/>
      <w:marTop w:val="0"/>
      <w:marBottom w:val="0"/>
      <w:divBdr>
        <w:top w:val="none" w:sz="0" w:space="0" w:color="auto"/>
        <w:left w:val="none" w:sz="0" w:space="0" w:color="auto"/>
        <w:bottom w:val="none" w:sz="0" w:space="0" w:color="auto"/>
        <w:right w:val="none" w:sz="0" w:space="0" w:color="auto"/>
      </w:divBdr>
    </w:div>
    <w:div w:id="1402369962">
      <w:bodyDiv w:val="1"/>
      <w:marLeft w:val="0"/>
      <w:marRight w:val="0"/>
      <w:marTop w:val="0"/>
      <w:marBottom w:val="0"/>
      <w:divBdr>
        <w:top w:val="none" w:sz="0" w:space="0" w:color="auto"/>
        <w:left w:val="none" w:sz="0" w:space="0" w:color="auto"/>
        <w:bottom w:val="none" w:sz="0" w:space="0" w:color="auto"/>
        <w:right w:val="none" w:sz="0" w:space="0" w:color="auto"/>
      </w:divBdr>
    </w:div>
    <w:div w:id="1453523780">
      <w:bodyDiv w:val="1"/>
      <w:marLeft w:val="0"/>
      <w:marRight w:val="0"/>
      <w:marTop w:val="0"/>
      <w:marBottom w:val="0"/>
      <w:divBdr>
        <w:top w:val="none" w:sz="0" w:space="0" w:color="auto"/>
        <w:left w:val="none" w:sz="0" w:space="0" w:color="auto"/>
        <w:bottom w:val="none" w:sz="0" w:space="0" w:color="auto"/>
        <w:right w:val="none" w:sz="0" w:space="0" w:color="auto"/>
      </w:divBdr>
    </w:div>
    <w:div w:id="1998801281">
      <w:bodyDiv w:val="1"/>
      <w:marLeft w:val="0"/>
      <w:marRight w:val="0"/>
      <w:marTop w:val="0"/>
      <w:marBottom w:val="0"/>
      <w:divBdr>
        <w:top w:val="none" w:sz="0" w:space="0" w:color="auto"/>
        <w:left w:val="none" w:sz="0" w:space="0" w:color="auto"/>
        <w:bottom w:val="none" w:sz="0" w:space="0" w:color="auto"/>
        <w:right w:val="none" w:sz="0" w:space="0" w:color="auto"/>
      </w:divBdr>
    </w:div>
    <w:div w:id="2140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789EFEFA34808A63AAD1B4BD001F2"/>
        <w:category>
          <w:name w:val="General"/>
          <w:gallery w:val="placeholder"/>
        </w:category>
        <w:types>
          <w:type w:val="bbPlcHdr"/>
        </w:types>
        <w:behaviors>
          <w:behavior w:val="content"/>
        </w:behaviors>
        <w:guid w:val="{BB322E00-D236-467A-9ED2-0249388D9E79}"/>
      </w:docPartPr>
      <w:docPartBody>
        <w:p w:rsidR="00CF5AB8" w:rsidRDefault="007831B6" w:rsidP="007831B6">
          <w:pPr>
            <w:pStyle w:val="DAD789EFEFA34808A63AAD1B4BD001F21"/>
          </w:pPr>
          <w:r w:rsidRPr="00EE5495">
            <w:rPr>
              <w:rStyle w:val="PlaceholderText"/>
              <w:sz w:val="22"/>
              <w:szCs w:val="22"/>
            </w:rPr>
            <w:t>Click here to enter text.</w:t>
          </w:r>
        </w:p>
      </w:docPartBody>
    </w:docPart>
    <w:docPart>
      <w:docPartPr>
        <w:name w:val="191EBC1804CE4EBC95A5EA75B0B48732"/>
        <w:category>
          <w:name w:val="General"/>
          <w:gallery w:val="placeholder"/>
        </w:category>
        <w:types>
          <w:type w:val="bbPlcHdr"/>
        </w:types>
        <w:behaviors>
          <w:behavior w:val="content"/>
        </w:behaviors>
        <w:guid w:val="{DD313372-CB4F-402C-925C-B65F7FC0E875}"/>
      </w:docPartPr>
      <w:docPartBody>
        <w:p w:rsidR="00CF5AB8" w:rsidRDefault="007831B6" w:rsidP="007831B6">
          <w:pPr>
            <w:pStyle w:val="191EBC1804CE4EBC95A5EA75B0B487321"/>
          </w:pPr>
          <w:r w:rsidRPr="00EE5495">
            <w:rPr>
              <w:rStyle w:val="PlaceholderText"/>
              <w:sz w:val="22"/>
              <w:szCs w:val="22"/>
            </w:rPr>
            <w:t>Click here to enter text.</w:t>
          </w:r>
        </w:p>
      </w:docPartBody>
    </w:docPart>
    <w:docPart>
      <w:docPartPr>
        <w:name w:val="866932EC47EA4FE49E56677D8912F3D2"/>
        <w:category>
          <w:name w:val="General"/>
          <w:gallery w:val="placeholder"/>
        </w:category>
        <w:types>
          <w:type w:val="bbPlcHdr"/>
        </w:types>
        <w:behaviors>
          <w:behavior w:val="content"/>
        </w:behaviors>
        <w:guid w:val="{0E1EF748-D58F-43DA-A11E-92A0D2C49811}"/>
      </w:docPartPr>
      <w:docPartBody>
        <w:p w:rsidR="00CF5AB8" w:rsidRDefault="007831B6" w:rsidP="007831B6">
          <w:pPr>
            <w:pStyle w:val="866932EC47EA4FE49E56677D8912F3D21"/>
          </w:pPr>
          <w:r w:rsidRPr="00EE5495">
            <w:rPr>
              <w:rStyle w:val="PlaceholderText"/>
              <w:sz w:val="22"/>
              <w:szCs w:val="22"/>
            </w:rPr>
            <w:t>Click here to enter text.</w:t>
          </w:r>
        </w:p>
      </w:docPartBody>
    </w:docPart>
    <w:docPart>
      <w:docPartPr>
        <w:name w:val="C42DD646887340D3968C96A06AEDBCCC"/>
        <w:category>
          <w:name w:val="General"/>
          <w:gallery w:val="placeholder"/>
        </w:category>
        <w:types>
          <w:type w:val="bbPlcHdr"/>
        </w:types>
        <w:behaviors>
          <w:behavior w:val="content"/>
        </w:behaviors>
        <w:guid w:val="{994E1734-4688-407B-A65D-0B0B3A103153}"/>
      </w:docPartPr>
      <w:docPartBody>
        <w:p w:rsidR="00CF5AB8" w:rsidRDefault="007831B6" w:rsidP="007831B6">
          <w:pPr>
            <w:pStyle w:val="C42DD646887340D3968C96A06AEDBCCC1"/>
          </w:pPr>
          <w:r w:rsidRPr="00EE5495">
            <w:rPr>
              <w:rStyle w:val="PlaceholderText"/>
              <w:sz w:val="22"/>
              <w:szCs w:val="22"/>
            </w:rPr>
            <w:t>Click here to enter text.</w:t>
          </w:r>
        </w:p>
      </w:docPartBody>
    </w:docPart>
    <w:docPart>
      <w:docPartPr>
        <w:name w:val="3CD987BE21D248C9B564227C22DBC1AD"/>
        <w:category>
          <w:name w:val="General"/>
          <w:gallery w:val="placeholder"/>
        </w:category>
        <w:types>
          <w:type w:val="bbPlcHdr"/>
        </w:types>
        <w:behaviors>
          <w:behavior w:val="content"/>
        </w:behaviors>
        <w:guid w:val="{9FFF5C9D-1210-494F-8607-FDCC7E2F28FC}"/>
      </w:docPartPr>
      <w:docPartBody>
        <w:p w:rsidR="00CF5AB8" w:rsidRDefault="007831B6" w:rsidP="007831B6">
          <w:pPr>
            <w:pStyle w:val="3CD987BE21D248C9B564227C22DBC1AD1"/>
          </w:pPr>
          <w:r w:rsidRPr="00EE5495">
            <w:rPr>
              <w:rStyle w:val="PlaceholderText"/>
              <w:sz w:val="22"/>
              <w:szCs w:val="22"/>
            </w:rPr>
            <w:t>Click here to enter text.</w:t>
          </w:r>
        </w:p>
      </w:docPartBody>
    </w:docPart>
    <w:docPart>
      <w:docPartPr>
        <w:name w:val="E3700395C46D41CF922713E537232C12"/>
        <w:category>
          <w:name w:val="General"/>
          <w:gallery w:val="placeholder"/>
        </w:category>
        <w:types>
          <w:type w:val="bbPlcHdr"/>
        </w:types>
        <w:behaviors>
          <w:behavior w:val="content"/>
        </w:behaviors>
        <w:guid w:val="{53204370-909F-4397-B303-49B7AFDDDD90}"/>
      </w:docPartPr>
      <w:docPartBody>
        <w:p w:rsidR="00CF5AB8" w:rsidRDefault="007831B6" w:rsidP="007831B6">
          <w:pPr>
            <w:pStyle w:val="E3700395C46D41CF922713E537232C121"/>
          </w:pPr>
          <w:r>
            <w:rPr>
              <w:rStyle w:val="PlaceholderText"/>
              <w:sz w:val="22"/>
              <w:szCs w:val="22"/>
            </w:rPr>
            <w:t>#</w:t>
          </w:r>
        </w:p>
      </w:docPartBody>
    </w:docPart>
    <w:docPart>
      <w:docPartPr>
        <w:name w:val="2D610BE3FB49489C9CAACEEBCFBA875C"/>
        <w:category>
          <w:name w:val="General"/>
          <w:gallery w:val="placeholder"/>
        </w:category>
        <w:types>
          <w:type w:val="bbPlcHdr"/>
        </w:types>
        <w:behaviors>
          <w:behavior w:val="content"/>
        </w:behaviors>
        <w:guid w:val="{7D11B325-FBAE-4365-BCB1-25D6813E1771}"/>
      </w:docPartPr>
      <w:docPartBody>
        <w:p w:rsidR="00CF5AB8" w:rsidRDefault="007831B6" w:rsidP="007831B6">
          <w:pPr>
            <w:pStyle w:val="2D610BE3FB49489C9CAACEEBCFBA875C1"/>
          </w:pPr>
          <w:r w:rsidRPr="00EE5495">
            <w:rPr>
              <w:rStyle w:val="PlaceholderText"/>
              <w:sz w:val="22"/>
              <w:szCs w:val="22"/>
            </w:rPr>
            <w:t>Site Name</w:t>
          </w:r>
        </w:p>
      </w:docPartBody>
    </w:docPart>
    <w:docPart>
      <w:docPartPr>
        <w:name w:val="4D2F08B202B94036B89EC47D2CE646BF"/>
        <w:category>
          <w:name w:val="General"/>
          <w:gallery w:val="placeholder"/>
        </w:category>
        <w:types>
          <w:type w:val="bbPlcHdr"/>
        </w:types>
        <w:behaviors>
          <w:behavior w:val="content"/>
        </w:behaviors>
        <w:guid w:val="{24CD87B8-B73F-47ED-8CCF-E04C0DB0E450}"/>
      </w:docPartPr>
      <w:docPartBody>
        <w:p w:rsidR="00CF5AB8" w:rsidRDefault="007831B6" w:rsidP="007831B6">
          <w:pPr>
            <w:pStyle w:val="4D2F08B202B94036B89EC47D2CE646BF1"/>
          </w:pPr>
          <w:r w:rsidRPr="00206C29">
            <w:rPr>
              <w:rStyle w:val="PlaceholderText"/>
              <w:sz w:val="22"/>
              <w:szCs w:val="22"/>
            </w:rPr>
            <w:t>#</w:t>
          </w:r>
        </w:p>
      </w:docPartBody>
    </w:docPart>
    <w:docPart>
      <w:docPartPr>
        <w:name w:val="5DED96A8A42F443BA37103E24044D256"/>
        <w:category>
          <w:name w:val="General"/>
          <w:gallery w:val="placeholder"/>
        </w:category>
        <w:types>
          <w:type w:val="bbPlcHdr"/>
        </w:types>
        <w:behaviors>
          <w:behavior w:val="content"/>
        </w:behaviors>
        <w:guid w:val="{98569952-D27A-4ECE-8108-344C2337E6FF}"/>
      </w:docPartPr>
      <w:docPartBody>
        <w:p w:rsidR="00CF5AB8" w:rsidRDefault="007831B6" w:rsidP="007831B6">
          <w:pPr>
            <w:pStyle w:val="5DED96A8A42F443BA37103E24044D2561"/>
          </w:pPr>
          <w:r w:rsidRPr="00EE5495">
            <w:rPr>
              <w:rStyle w:val="PlaceholderText"/>
              <w:sz w:val="22"/>
              <w:szCs w:val="22"/>
            </w:rPr>
            <w:t>#</w:t>
          </w:r>
        </w:p>
      </w:docPartBody>
    </w:docPart>
    <w:docPart>
      <w:docPartPr>
        <w:name w:val="BBFF474153934E279E14FBCEA7D35FB4"/>
        <w:category>
          <w:name w:val="General"/>
          <w:gallery w:val="placeholder"/>
        </w:category>
        <w:types>
          <w:type w:val="bbPlcHdr"/>
        </w:types>
        <w:behaviors>
          <w:behavior w:val="content"/>
        </w:behaviors>
        <w:guid w:val="{E1FFE1CB-3F6D-4D02-807D-3E552D418E60}"/>
      </w:docPartPr>
      <w:docPartBody>
        <w:p w:rsidR="00CF5AB8" w:rsidRDefault="007831B6" w:rsidP="007831B6">
          <w:pPr>
            <w:pStyle w:val="BBFF474153934E279E14FBCEA7D35FB41"/>
          </w:pPr>
          <w:r w:rsidRPr="00EE5495">
            <w:rPr>
              <w:rStyle w:val="PlaceholderText"/>
              <w:sz w:val="22"/>
              <w:szCs w:val="22"/>
            </w:rPr>
            <w:t>#</w:t>
          </w:r>
        </w:p>
      </w:docPartBody>
    </w:docPart>
    <w:docPart>
      <w:docPartPr>
        <w:name w:val="9D3A5674FAEF43D9BE3BE83A28B4A981"/>
        <w:category>
          <w:name w:val="General"/>
          <w:gallery w:val="placeholder"/>
        </w:category>
        <w:types>
          <w:type w:val="bbPlcHdr"/>
        </w:types>
        <w:behaviors>
          <w:behavior w:val="content"/>
        </w:behaviors>
        <w:guid w:val="{E9082BA7-83E4-48F8-A78B-846F7D8594B9}"/>
      </w:docPartPr>
      <w:docPartBody>
        <w:p w:rsidR="00CF5AB8" w:rsidRDefault="007831B6" w:rsidP="007831B6">
          <w:pPr>
            <w:pStyle w:val="9D3A5674FAEF43D9BE3BE83A28B4A9811"/>
          </w:pPr>
          <w:r w:rsidRPr="00EE5495">
            <w:rPr>
              <w:rStyle w:val="PlaceholderText"/>
              <w:sz w:val="22"/>
              <w:szCs w:val="22"/>
            </w:rPr>
            <w:t>#</w:t>
          </w:r>
        </w:p>
      </w:docPartBody>
    </w:docPart>
    <w:docPart>
      <w:docPartPr>
        <w:name w:val="C6C8BA887E9E4AE4A7EF18C501610BDC"/>
        <w:category>
          <w:name w:val="General"/>
          <w:gallery w:val="placeholder"/>
        </w:category>
        <w:types>
          <w:type w:val="bbPlcHdr"/>
        </w:types>
        <w:behaviors>
          <w:behavior w:val="content"/>
        </w:behaviors>
        <w:guid w:val="{D738CB37-AD93-44B6-8A8D-FF1813144EDD}"/>
      </w:docPartPr>
      <w:docPartBody>
        <w:p w:rsidR="00CF5AB8" w:rsidRDefault="007831B6" w:rsidP="007831B6">
          <w:pPr>
            <w:pStyle w:val="C6C8BA887E9E4AE4A7EF18C501610BDC1"/>
          </w:pPr>
          <w:r w:rsidRPr="00EE5495">
            <w:rPr>
              <w:rStyle w:val="PlaceholderText"/>
              <w:sz w:val="22"/>
              <w:szCs w:val="22"/>
            </w:rPr>
            <w:t>#</w:t>
          </w:r>
        </w:p>
      </w:docPartBody>
    </w:docPart>
    <w:docPart>
      <w:docPartPr>
        <w:name w:val="BD5E1734125C4E2FA208BB187E444CA5"/>
        <w:category>
          <w:name w:val="General"/>
          <w:gallery w:val="placeholder"/>
        </w:category>
        <w:types>
          <w:type w:val="bbPlcHdr"/>
        </w:types>
        <w:behaviors>
          <w:behavior w:val="content"/>
        </w:behaviors>
        <w:guid w:val="{D06F8858-6227-4EE1-A86C-A8626CBCC6F7}"/>
      </w:docPartPr>
      <w:docPartBody>
        <w:p w:rsidR="00CF5AB8" w:rsidRDefault="007831B6" w:rsidP="007831B6">
          <w:pPr>
            <w:pStyle w:val="BD5E1734125C4E2FA208BB187E444CA51"/>
          </w:pPr>
          <w:r>
            <w:rPr>
              <w:rStyle w:val="PlaceholderText"/>
              <w:sz w:val="22"/>
              <w:szCs w:val="22"/>
            </w:rPr>
            <w:t>Site Name</w:t>
          </w:r>
        </w:p>
      </w:docPartBody>
    </w:docPart>
    <w:docPart>
      <w:docPartPr>
        <w:name w:val="0F30B802C94C463B86D8616BF860C3FC"/>
        <w:category>
          <w:name w:val="General"/>
          <w:gallery w:val="placeholder"/>
        </w:category>
        <w:types>
          <w:type w:val="bbPlcHdr"/>
        </w:types>
        <w:behaviors>
          <w:behavior w:val="content"/>
        </w:behaviors>
        <w:guid w:val="{48FAAE16-1B86-4D2C-A364-0D47DB48AEE9}"/>
      </w:docPartPr>
      <w:docPartBody>
        <w:p w:rsidR="00CF5AB8" w:rsidRDefault="007831B6" w:rsidP="007831B6">
          <w:pPr>
            <w:pStyle w:val="0F30B802C94C463B86D8616BF860C3FC1"/>
          </w:pPr>
          <w:r w:rsidRPr="008A7B9C">
            <w:rPr>
              <w:rStyle w:val="PlaceholderText"/>
              <w:sz w:val="22"/>
              <w:szCs w:val="22"/>
            </w:rPr>
            <w:t>#</w:t>
          </w:r>
        </w:p>
      </w:docPartBody>
    </w:docPart>
    <w:docPart>
      <w:docPartPr>
        <w:name w:val="5166B7AF11A04C9C940E5B23D84DC6B9"/>
        <w:category>
          <w:name w:val="General"/>
          <w:gallery w:val="placeholder"/>
        </w:category>
        <w:types>
          <w:type w:val="bbPlcHdr"/>
        </w:types>
        <w:behaviors>
          <w:behavior w:val="content"/>
        </w:behaviors>
        <w:guid w:val="{86FEC1A5-42E4-455B-9FA0-BEC21A758948}"/>
      </w:docPartPr>
      <w:docPartBody>
        <w:p w:rsidR="00CF5AB8" w:rsidRDefault="007831B6" w:rsidP="007831B6">
          <w:pPr>
            <w:pStyle w:val="5166B7AF11A04C9C940E5B23D84DC6B91"/>
          </w:pPr>
          <w:r w:rsidRPr="008A7B9C">
            <w:rPr>
              <w:rStyle w:val="PlaceholderText"/>
              <w:sz w:val="22"/>
              <w:szCs w:val="22"/>
            </w:rPr>
            <w:t>#</w:t>
          </w:r>
        </w:p>
      </w:docPartBody>
    </w:docPart>
    <w:docPart>
      <w:docPartPr>
        <w:name w:val="91B0827A68774DBB846153C6C82D9FDA"/>
        <w:category>
          <w:name w:val="General"/>
          <w:gallery w:val="placeholder"/>
        </w:category>
        <w:types>
          <w:type w:val="bbPlcHdr"/>
        </w:types>
        <w:behaviors>
          <w:behavior w:val="content"/>
        </w:behaviors>
        <w:guid w:val="{CA19D68E-F4B1-4271-8B7C-6B3A1B0B0E8C}"/>
      </w:docPartPr>
      <w:docPartBody>
        <w:p w:rsidR="00CF5AB8" w:rsidRDefault="007831B6" w:rsidP="007831B6">
          <w:pPr>
            <w:pStyle w:val="91B0827A68774DBB846153C6C82D9FDA1"/>
          </w:pPr>
          <w:r w:rsidRPr="008A7B9C">
            <w:rPr>
              <w:rStyle w:val="PlaceholderText"/>
              <w:sz w:val="22"/>
              <w:szCs w:val="22"/>
            </w:rPr>
            <w:t>#</w:t>
          </w:r>
        </w:p>
      </w:docPartBody>
    </w:docPart>
    <w:docPart>
      <w:docPartPr>
        <w:name w:val="AFB2F3C15E3D483BA0ED1F7E08868359"/>
        <w:category>
          <w:name w:val="General"/>
          <w:gallery w:val="placeholder"/>
        </w:category>
        <w:types>
          <w:type w:val="bbPlcHdr"/>
        </w:types>
        <w:behaviors>
          <w:behavior w:val="content"/>
        </w:behaviors>
        <w:guid w:val="{BF161E4F-56E1-4529-B805-B4186F194789}"/>
      </w:docPartPr>
      <w:docPartBody>
        <w:p w:rsidR="00CF5AB8" w:rsidRDefault="007831B6" w:rsidP="007831B6">
          <w:pPr>
            <w:pStyle w:val="AFB2F3C15E3D483BA0ED1F7E088683591"/>
          </w:pPr>
          <w:r w:rsidRPr="008A7B9C">
            <w:rPr>
              <w:rStyle w:val="PlaceholderText"/>
              <w:sz w:val="22"/>
              <w:szCs w:val="22"/>
            </w:rPr>
            <w:t>#</w:t>
          </w:r>
        </w:p>
      </w:docPartBody>
    </w:docPart>
    <w:docPart>
      <w:docPartPr>
        <w:name w:val="5ED155B2C4354440A2AFFAB66833477A"/>
        <w:category>
          <w:name w:val="General"/>
          <w:gallery w:val="placeholder"/>
        </w:category>
        <w:types>
          <w:type w:val="bbPlcHdr"/>
        </w:types>
        <w:behaviors>
          <w:behavior w:val="content"/>
        </w:behaviors>
        <w:guid w:val="{F6886156-6E93-4544-9B06-D33AF146C331}"/>
      </w:docPartPr>
      <w:docPartBody>
        <w:p w:rsidR="00CF5AB8" w:rsidRDefault="007831B6" w:rsidP="007831B6">
          <w:pPr>
            <w:pStyle w:val="5ED155B2C4354440A2AFFAB66833477A1"/>
          </w:pPr>
          <w:r w:rsidRPr="008A7B9C">
            <w:rPr>
              <w:rStyle w:val="PlaceholderText"/>
              <w:sz w:val="22"/>
              <w:szCs w:val="22"/>
            </w:rPr>
            <w:t>#</w:t>
          </w:r>
        </w:p>
      </w:docPartBody>
    </w:docPart>
    <w:docPart>
      <w:docPartPr>
        <w:name w:val="59FBC2F439534A818863AA7656C0C7D3"/>
        <w:category>
          <w:name w:val="General"/>
          <w:gallery w:val="placeholder"/>
        </w:category>
        <w:types>
          <w:type w:val="bbPlcHdr"/>
        </w:types>
        <w:behaviors>
          <w:behavior w:val="content"/>
        </w:behaviors>
        <w:guid w:val="{6F183929-268E-4417-B658-64D4FB201488}"/>
      </w:docPartPr>
      <w:docPartBody>
        <w:p w:rsidR="00CF5AB8" w:rsidRDefault="007831B6" w:rsidP="007831B6">
          <w:pPr>
            <w:pStyle w:val="59FBC2F439534A818863AA7656C0C7D31"/>
          </w:pPr>
          <w:r w:rsidRPr="008A7B9C">
            <w:rPr>
              <w:rStyle w:val="PlaceholderText"/>
              <w:sz w:val="22"/>
              <w:szCs w:val="22"/>
            </w:rPr>
            <w:t>#</w:t>
          </w:r>
        </w:p>
      </w:docPartBody>
    </w:docPart>
    <w:docPart>
      <w:docPartPr>
        <w:name w:val="1F31BDB069FD4077A23F8073B81D4CDE"/>
        <w:category>
          <w:name w:val="General"/>
          <w:gallery w:val="placeholder"/>
        </w:category>
        <w:types>
          <w:type w:val="bbPlcHdr"/>
        </w:types>
        <w:behaviors>
          <w:behavior w:val="content"/>
        </w:behaviors>
        <w:guid w:val="{DF97BEB9-9C12-4A2D-87AD-103F6FE6391E}"/>
      </w:docPartPr>
      <w:docPartBody>
        <w:p w:rsidR="00F069BB" w:rsidRDefault="007831B6" w:rsidP="007831B6">
          <w:pPr>
            <w:pStyle w:val="1F31BDB069FD4077A23F8073B81D4CDE1"/>
          </w:pPr>
          <w:r w:rsidRPr="00EE5495">
            <w:rPr>
              <w:rStyle w:val="PlaceholderText"/>
              <w:sz w:val="22"/>
              <w:szCs w:val="22"/>
            </w:rPr>
            <w:t>Click here to enter text.</w:t>
          </w:r>
        </w:p>
      </w:docPartBody>
    </w:docPart>
    <w:docPart>
      <w:docPartPr>
        <w:name w:val="A8F8038A6A124D18AA210EC34EDA9AAE"/>
        <w:category>
          <w:name w:val="General"/>
          <w:gallery w:val="placeholder"/>
        </w:category>
        <w:types>
          <w:type w:val="bbPlcHdr"/>
        </w:types>
        <w:behaviors>
          <w:behavior w:val="content"/>
        </w:behaviors>
        <w:guid w:val="{346158EA-8F8A-4332-BCD3-2CBBB712030F}"/>
      </w:docPartPr>
      <w:docPartBody>
        <w:p w:rsidR="00F069BB" w:rsidRDefault="007831B6" w:rsidP="007831B6">
          <w:pPr>
            <w:pStyle w:val="A8F8038A6A124D18AA210EC34EDA9AAE1"/>
          </w:pPr>
          <w:r w:rsidRPr="00B869A3">
            <w:rPr>
              <w:rStyle w:val="PlaceholderText"/>
              <w:sz w:val="22"/>
              <w:szCs w:val="22"/>
            </w:rPr>
            <w:t>Click here to enter a date.</w:t>
          </w:r>
        </w:p>
      </w:docPartBody>
    </w:docPart>
    <w:docPart>
      <w:docPartPr>
        <w:name w:val="0ED1ABD62B1F42F7BE85E99E4E04645A"/>
        <w:category>
          <w:name w:val="General"/>
          <w:gallery w:val="placeholder"/>
        </w:category>
        <w:types>
          <w:type w:val="bbPlcHdr"/>
        </w:types>
        <w:behaviors>
          <w:behavior w:val="content"/>
        </w:behaviors>
        <w:guid w:val="{9F7F4F03-9AB5-4A52-BE2E-8C2AD4F70EED}"/>
      </w:docPartPr>
      <w:docPartBody>
        <w:p w:rsidR="00F069BB" w:rsidRDefault="007831B6" w:rsidP="007831B6">
          <w:pPr>
            <w:pStyle w:val="0ED1ABD62B1F42F7BE85E99E4E04645A1"/>
          </w:pPr>
          <w:r w:rsidRPr="00B869A3">
            <w:rPr>
              <w:rStyle w:val="PlaceholderText"/>
              <w:sz w:val="22"/>
              <w:szCs w:val="22"/>
            </w:rPr>
            <w:t>Click here to enter a date.</w:t>
          </w:r>
        </w:p>
      </w:docPartBody>
    </w:docPart>
    <w:docPart>
      <w:docPartPr>
        <w:name w:val="35067A0747BE4769B6FD847C80AD54EF"/>
        <w:category>
          <w:name w:val="General"/>
          <w:gallery w:val="placeholder"/>
        </w:category>
        <w:types>
          <w:type w:val="bbPlcHdr"/>
        </w:types>
        <w:behaviors>
          <w:behavior w:val="content"/>
        </w:behaviors>
        <w:guid w:val="{1B0CB1AD-700D-4A02-BEFB-AEB484E5DD31}"/>
      </w:docPartPr>
      <w:docPartBody>
        <w:p w:rsidR="00F069BB" w:rsidRDefault="007831B6" w:rsidP="007831B6">
          <w:pPr>
            <w:pStyle w:val="35067A0747BE4769B6FD847C80AD54EF2"/>
          </w:pPr>
          <w:r w:rsidRPr="00EE5495">
            <w:rPr>
              <w:rStyle w:val="PlaceholderText"/>
              <w:sz w:val="22"/>
              <w:szCs w:val="22"/>
            </w:rPr>
            <w:t>Click here to enter text.</w:t>
          </w:r>
        </w:p>
      </w:docPartBody>
    </w:docPart>
    <w:docPart>
      <w:docPartPr>
        <w:name w:val="FDC4F9A208A94376989E9F02EC17B1D5"/>
        <w:category>
          <w:name w:val="General"/>
          <w:gallery w:val="placeholder"/>
        </w:category>
        <w:types>
          <w:type w:val="bbPlcHdr"/>
        </w:types>
        <w:behaviors>
          <w:behavior w:val="content"/>
        </w:behaviors>
        <w:guid w:val="{C6CEC6C5-865C-42C9-BDE5-DBD497C81CF8}"/>
      </w:docPartPr>
      <w:docPartBody>
        <w:p w:rsidR="00FC25AB" w:rsidRDefault="007831B6" w:rsidP="007831B6">
          <w:pPr>
            <w:pStyle w:val="FDC4F9A208A94376989E9F02EC17B1D52"/>
          </w:pPr>
          <w:r w:rsidRPr="00B869A3">
            <w:rPr>
              <w:rStyle w:val="PlaceholderText"/>
              <w:sz w:val="22"/>
              <w:szCs w:val="22"/>
            </w:rPr>
            <w:t>Click here to enter a date.</w:t>
          </w:r>
        </w:p>
      </w:docPartBody>
    </w:docPart>
    <w:docPart>
      <w:docPartPr>
        <w:name w:val="096EA6EFBAD2417C920AC00698D9893F"/>
        <w:category>
          <w:name w:val="General"/>
          <w:gallery w:val="placeholder"/>
        </w:category>
        <w:types>
          <w:type w:val="bbPlcHdr"/>
        </w:types>
        <w:behaviors>
          <w:behavior w:val="content"/>
        </w:behaviors>
        <w:guid w:val="{23A2B45F-5472-4FBE-A87C-B2070D796858}"/>
      </w:docPartPr>
      <w:docPartBody>
        <w:p w:rsidR="00FC25AB" w:rsidRDefault="007831B6" w:rsidP="007831B6">
          <w:pPr>
            <w:pStyle w:val="096EA6EFBAD2417C920AC00698D9893F2"/>
          </w:pPr>
          <w:r w:rsidRPr="00B869A3">
            <w:rPr>
              <w:rStyle w:val="PlaceholderText"/>
              <w:sz w:val="22"/>
              <w:szCs w:val="22"/>
            </w:rPr>
            <w:t>Click here to enter a date.</w:t>
          </w:r>
        </w:p>
      </w:docPartBody>
    </w:docPart>
    <w:docPart>
      <w:docPartPr>
        <w:name w:val="D3BEA67B7E8541D0B2384CE16BBEE8E1"/>
        <w:category>
          <w:name w:val="General"/>
          <w:gallery w:val="placeholder"/>
        </w:category>
        <w:types>
          <w:type w:val="bbPlcHdr"/>
        </w:types>
        <w:behaviors>
          <w:behavior w:val="content"/>
        </w:behaviors>
        <w:guid w:val="{0DCCF5D3-05A4-46F1-88F9-92A2CB34BF6E}"/>
      </w:docPartPr>
      <w:docPartBody>
        <w:p w:rsidR="003B1B4E" w:rsidRDefault="007831B6" w:rsidP="007831B6">
          <w:pPr>
            <w:pStyle w:val="D3BEA67B7E8541D0B2384CE16BBEE8E11"/>
          </w:pPr>
          <w:r w:rsidRPr="00B869A3">
            <w:rPr>
              <w:rStyle w:val="PlaceholderText"/>
              <w:sz w:val="22"/>
              <w:szCs w:val="22"/>
            </w:rPr>
            <w:t>Click here to enter a date.</w:t>
          </w:r>
        </w:p>
      </w:docPartBody>
    </w:docPart>
    <w:docPart>
      <w:docPartPr>
        <w:name w:val="02811562E2AD4AFD9DAAB7346004146F"/>
        <w:category>
          <w:name w:val="General"/>
          <w:gallery w:val="placeholder"/>
        </w:category>
        <w:types>
          <w:type w:val="bbPlcHdr"/>
        </w:types>
        <w:behaviors>
          <w:behavior w:val="content"/>
        </w:behaviors>
        <w:guid w:val="{B0B9919B-C6AA-4F83-9E13-FFD9EF38F300}"/>
      </w:docPartPr>
      <w:docPartBody>
        <w:p w:rsidR="003B1B4E" w:rsidRDefault="007831B6" w:rsidP="007831B6">
          <w:pPr>
            <w:pStyle w:val="02811562E2AD4AFD9DAAB7346004146F1"/>
          </w:pPr>
          <w:r w:rsidRPr="00B869A3">
            <w:rPr>
              <w:rStyle w:val="PlaceholderText"/>
              <w:sz w:val="22"/>
              <w:szCs w:val="22"/>
            </w:rPr>
            <w:t>Click here to enter a date.</w:t>
          </w:r>
        </w:p>
      </w:docPartBody>
    </w:docPart>
    <w:docPart>
      <w:docPartPr>
        <w:name w:val="7EC047418D7146D8A136C6E27AFE15DC"/>
        <w:category>
          <w:name w:val="General"/>
          <w:gallery w:val="placeholder"/>
        </w:category>
        <w:types>
          <w:type w:val="bbPlcHdr"/>
        </w:types>
        <w:behaviors>
          <w:behavior w:val="content"/>
        </w:behaviors>
        <w:guid w:val="{21ED739C-011E-4F5A-8700-8BD3EB932348}"/>
      </w:docPartPr>
      <w:docPartBody>
        <w:p w:rsidR="003B1B4E" w:rsidRDefault="007831B6" w:rsidP="007831B6">
          <w:pPr>
            <w:pStyle w:val="7EC047418D7146D8A136C6E27AFE15DC1"/>
          </w:pPr>
          <w:r w:rsidRPr="000632E1">
            <w:rPr>
              <w:rStyle w:val="PlaceholderText"/>
              <w:rFonts w:cs="Arial"/>
            </w:rPr>
            <w:t>#</w:t>
          </w:r>
        </w:p>
      </w:docPartBody>
    </w:docPart>
    <w:docPart>
      <w:docPartPr>
        <w:name w:val="D2D53395ABBA49CBAA5B4DE6FE71E890"/>
        <w:category>
          <w:name w:val="General"/>
          <w:gallery w:val="placeholder"/>
        </w:category>
        <w:types>
          <w:type w:val="bbPlcHdr"/>
        </w:types>
        <w:behaviors>
          <w:behavior w:val="content"/>
        </w:behaviors>
        <w:guid w:val="{7B4F0A48-AC48-405B-88F5-25CD9DBE2DA0}"/>
      </w:docPartPr>
      <w:docPartBody>
        <w:p w:rsidR="003B1B4E" w:rsidRDefault="007831B6" w:rsidP="007831B6">
          <w:pPr>
            <w:pStyle w:val="D2D53395ABBA49CBAA5B4DE6FE71E8901"/>
          </w:pPr>
          <w:r w:rsidRPr="000632E1">
            <w:rPr>
              <w:rStyle w:val="PlaceholderText"/>
              <w:rFonts w:cs="Arial"/>
            </w:rPr>
            <w:t>#</w:t>
          </w:r>
        </w:p>
      </w:docPartBody>
    </w:docPart>
    <w:docPart>
      <w:docPartPr>
        <w:name w:val="9722A336701D4B1DA34E5677B4200900"/>
        <w:category>
          <w:name w:val="General"/>
          <w:gallery w:val="placeholder"/>
        </w:category>
        <w:types>
          <w:type w:val="bbPlcHdr"/>
        </w:types>
        <w:behaviors>
          <w:behavior w:val="content"/>
        </w:behaviors>
        <w:guid w:val="{C1890D34-45A0-4AD2-B6DF-8E64347E0F77}"/>
      </w:docPartPr>
      <w:docPartBody>
        <w:p w:rsidR="003B1B4E" w:rsidRDefault="007831B6" w:rsidP="007831B6">
          <w:pPr>
            <w:pStyle w:val="9722A336701D4B1DA34E5677B42009001"/>
          </w:pPr>
          <w:r w:rsidRPr="000632E1">
            <w:rPr>
              <w:rStyle w:val="PlaceholderText"/>
              <w:rFonts w:cs="Arial"/>
            </w:rPr>
            <w:t>#</w:t>
          </w:r>
        </w:p>
      </w:docPartBody>
    </w:docPart>
    <w:docPart>
      <w:docPartPr>
        <w:name w:val="F6D55E8EE2DD4698A563EDE812334338"/>
        <w:category>
          <w:name w:val="General"/>
          <w:gallery w:val="placeholder"/>
        </w:category>
        <w:types>
          <w:type w:val="bbPlcHdr"/>
        </w:types>
        <w:behaviors>
          <w:behavior w:val="content"/>
        </w:behaviors>
        <w:guid w:val="{86C56B86-FFF6-453D-8ACE-2737C45A7BDB}"/>
      </w:docPartPr>
      <w:docPartBody>
        <w:p w:rsidR="003B1B4E" w:rsidRDefault="007831B6" w:rsidP="007831B6">
          <w:pPr>
            <w:pStyle w:val="F6D55E8EE2DD4698A563EDE8123343381"/>
          </w:pPr>
          <w:r w:rsidRPr="000632E1">
            <w:rPr>
              <w:rStyle w:val="PlaceholderText"/>
              <w:rFonts w:cs="Arial"/>
            </w:rPr>
            <w:t>#</w:t>
          </w:r>
        </w:p>
      </w:docPartBody>
    </w:docPart>
    <w:docPart>
      <w:docPartPr>
        <w:name w:val="0F239E14655C43A49E9289E2B1FA7868"/>
        <w:category>
          <w:name w:val="General"/>
          <w:gallery w:val="placeholder"/>
        </w:category>
        <w:types>
          <w:type w:val="bbPlcHdr"/>
        </w:types>
        <w:behaviors>
          <w:behavior w:val="content"/>
        </w:behaviors>
        <w:guid w:val="{E9F21BF2-EF27-44E4-9ABE-DA01E06E2E42}"/>
      </w:docPartPr>
      <w:docPartBody>
        <w:p w:rsidR="003B1B4E" w:rsidRDefault="007831B6" w:rsidP="007831B6">
          <w:pPr>
            <w:pStyle w:val="0F239E14655C43A49E9289E2B1FA78681"/>
          </w:pPr>
          <w:r w:rsidRPr="000632E1">
            <w:rPr>
              <w:rStyle w:val="PlaceholderText"/>
              <w:rFonts w:cs="Arial"/>
            </w:rPr>
            <w:t>#</w:t>
          </w:r>
        </w:p>
      </w:docPartBody>
    </w:docPart>
    <w:docPart>
      <w:docPartPr>
        <w:name w:val="B537FCDC36614140A48AD706D6396534"/>
        <w:category>
          <w:name w:val="General"/>
          <w:gallery w:val="placeholder"/>
        </w:category>
        <w:types>
          <w:type w:val="bbPlcHdr"/>
        </w:types>
        <w:behaviors>
          <w:behavior w:val="content"/>
        </w:behaviors>
        <w:guid w:val="{07472F7C-E7ED-42D4-AD64-3CA1DE5E6C8D}"/>
      </w:docPartPr>
      <w:docPartBody>
        <w:p w:rsidR="003B1B4E" w:rsidRDefault="007831B6" w:rsidP="007831B6">
          <w:pPr>
            <w:pStyle w:val="B537FCDC36614140A48AD706D63965341"/>
          </w:pPr>
          <w:r w:rsidRPr="000632E1">
            <w:rPr>
              <w:rStyle w:val="PlaceholderText"/>
              <w:rFonts w:cs="Arial"/>
            </w:rPr>
            <w:t>#</w:t>
          </w:r>
        </w:p>
      </w:docPartBody>
    </w:docPart>
    <w:docPart>
      <w:docPartPr>
        <w:name w:val="8407FEA09DB84B1497FC45CFB6F8FFD1"/>
        <w:category>
          <w:name w:val="General"/>
          <w:gallery w:val="placeholder"/>
        </w:category>
        <w:types>
          <w:type w:val="bbPlcHdr"/>
        </w:types>
        <w:behaviors>
          <w:behavior w:val="content"/>
        </w:behaviors>
        <w:guid w:val="{121337F9-B635-4671-B433-4F7EB3C8FF1B}"/>
      </w:docPartPr>
      <w:docPartBody>
        <w:p w:rsidR="003B1B4E" w:rsidRDefault="007831B6" w:rsidP="007831B6">
          <w:pPr>
            <w:pStyle w:val="8407FEA09DB84B1497FC45CFB6F8FFD11"/>
          </w:pPr>
          <w:r w:rsidRPr="000632E1">
            <w:rPr>
              <w:rStyle w:val="PlaceholderText"/>
              <w:rFonts w:cs="Arial"/>
            </w:rPr>
            <w:t>#</w:t>
          </w:r>
        </w:p>
      </w:docPartBody>
    </w:docPart>
    <w:docPart>
      <w:docPartPr>
        <w:name w:val="2F8A9AF83BCB492FA6A508398A063E6F"/>
        <w:category>
          <w:name w:val="General"/>
          <w:gallery w:val="placeholder"/>
        </w:category>
        <w:types>
          <w:type w:val="bbPlcHdr"/>
        </w:types>
        <w:behaviors>
          <w:behavior w:val="content"/>
        </w:behaviors>
        <w:guid w:val="{1F8FC83B-09BC-4857-9190-E61158C01DB2}"/>
      </w:docPartPr>
      <w:docPartBody>
        <w:p w:rsidR="003B1B4E" w:rsidRDefault="007831B6" w:rsidP="007831B6">
          <w:pPr>
            <w:pStyle w:val="2F8A9AF83BCB492FA6A508398A063E6F1"/>
          </w:pPr>
          <w:r w:rsidRPr="000632E1">
            <w:rPr>
              <w:rStyle w:val="PlaceholderText"/>
              <w:rFonts w:cs="Arial"/>
            </w:rPr>
            <w:t>#</w:t>
          </w:r>
        </w:p>
      </w:docPartBody>
    </w:docPart>
    <w:docPart>
      <w:docPartPr>
        <w:name w:val="1975E5E3B2B249F5B3B305DDB35491C7"/>
        <w:category>
          <w:name w:val="General"/>
          <w:gallery w:val="placeholder"/>
        </w:category>
        <w:types>
          <w:type w:val="bbPlcHdr"/>
        </w:types>
        <w:behaviors>
          <w:behavior w:val="content"/>
        </w:behaviors>
        <w:guid w:val="{BF733AC2-51A8-4EB4-A3B0-756EC879B732}"/>
      </w:docPartPr>
      <w:docPartBody>
        <w:p w:rsidR="003B1B4E" w:rsidRDefault="007831B6" w:rsidP="007831B6">
          <w:pPr>
            <w:pStyle w:val="1975E5E3B2B249F5B3B305DDB35491C71"/>
          </w:pPr>
          <w:r w:rsidRPr="000632E1">
            <w:rPr>
              <w:rStyle w:val="PlaceholderText"/>
              <w:rFonts w:cs="Arial"/>
            </w:rPr>
            <w:t>#</w:t>
          </w:r>
        </w:p>
      </w:docPartBody>
    </w:docPart>
    <w:docPart>
      <w:docPartPr>
        <w:name w:val="325BF1DD043245AD8E78A9EF89552C6E"/>
        <w:category>
          <w:name w:val="General"/>
          <w:gallery w:val="placeholder"/>
        </w:category>
        <w:types>
          <w:type w:val="bbPlcHdr"/>
        </w:types>
        <w:behaviors>
          <w:behavior w:val="content"/>
        </w:behaviors>
        <w:guid w:val="{63B2B1B1-E237-4A7A-92BD-322FBEB292B3}"/>
      </w:docPartPr>
      <w:docPartBody>
        <w:p w:rsidR="003B1B4E" w:rsidRDefault="007831B6" w:rsidP="007831B6">
          <w:pPr>
            <w:pStyle w:val="325BF1DD043245AD8E78A9EF89552C6E1"/>
          </w:pPr>
          <w:r w:rsidRPr="000632E1">
            <w:rPr>
              <w:rStyle w:val="PlaceholderText"/>
              <w:rFonts w:cs="Arial"/>
            </w:rPr>
            <w:t>#</w:t>
          </w:r>
        </w:p>
      </w:docPartBody>
    </w:docPart>
    <w:docPart>
      <w:docPartPr>
        <w:name w:val="EC92A8BC2C9045FCB59CB777AD879237"/>
        <w:category>
          <w:name w:val="General"/>
          <w:gallery w:val="placeholder"/>
        </w:category>
        <w:types>
          <w:type w:val="bbPlcHdr"/>
        </w:types>
        <w:behaviors>
          <w:behavior w:val="content"/>
        </w:behaviors>
        <w:guid w:val="{14A31EE2-194E-43BD-98A4-749D756DF393}"/>
      </w:docPartPr>
      <w:docPartBody>
        <w:p w:rsidR="003B1B4E" w:rsidRDefault="007831B6" w:rsidP="007831B6">
          <w:pPr>
            <w:pStyle w:val="EC92A8BC2C9045FCB59CB777AD8792371"/>
          </w:pPr>
          <w:r w:rsidRPr="000632E1">
            <w:rPr>
              <w:rStyle w:val="PlaceholderText"/>
              <w:rFonts w:cs="Arial"/>
            </w:rPr>
            <w:t>#</w:t>
          </w:r>
        </w:p>
      </w:docPartBody>
    </w:docPart>
    <w:docPart>
      <w:docPartPr>
        <w:name w:val="E7DFD7B281EC43E8A2E6F40B9A637848"/>
        <w:category>
          <w:name w:val="General"/>
          <w:gallery w:val="placeholder"/>
        </w:category>
        <w:types>
          <w:type w:val="bbPlcHdr"/>
        </w:types>
        <w:behaviors>
          <w:behavior w:val="content"/>
        </w:behaviors>
        <w:guid w:val="{2CD13CF9-55CC-4F01-A6D0-4F8BD245D90E}"/>
      </w:docPartPr>
      <w:docPartBody>
        <w:p w:rsidR="003B1B4E" w:rsidRDefault="007831B6" w:rsidP="007831B6">
          <w:pPr>
            <w:pStyle w:val="E7DFD7B281EC43E8A2E6F40B9A6378481"/>
          </w:pPr>
          <w:r w:rsidRPr="000632E1">
            <w:rPr>
              <w:rStyle w:val="PlaceholderText"/>
              <w:rFonts w:cs="Arial"/>
            </w:rPr>
            <w:t>#</w:t>
          </w:r>
        </w:p>
      </w:docPartBody>
    </w:docPart>
    <w:docPart>
      <w:docPartPr>
        <w:name w:val="2365C00AD3AA4128B8F41F63468C2577"/>
        <w:category>
          <w:name w:val="General"/>
          <w:gallery w:val="placeholder"/>
        </w:category>
        <w:types>
          <w:type w:val="bbPlcHdr"/>
        </w:types>
        <w:behaviors>
          <w:behavior w:val="content"/>
        </w:behaviors>
        <w:guid w:val="{AD399C5D-E05F-43CF-94E9-B95F7D9F881E}"/>
      </w:docPartPr>
      <w:docPartBody>
        <w:p w:rsidR="003B1B4E" w:rsidRDefault="007831B6" w:rsidP="007831B6">
          <w:pPr>
            <w:pStyle w:val="2365C00AD3AA4128B8F41F63468C25771"/>
          </w:pPr>
          <w:r w:rsidRPr="000632E1">
            <w:rPr>
              <w:rStyle w:val="PlaceholderText"/>
              <w:rFonts w:cs="Arial"/>
            </w:rPr>
            <w:t>#</w:t>
          </w:r>
        </w:p>
      </w:docPartBody>
    </w:docPart>
    <w:docPart>
      <w:docPartPr>
        <w:name w:val="991FE66389C843E3B328872D3AC774DD"/>
        <w:category>
          <w:name w:val="General"/>
          <w:gallery w:val="placeholder"/>
        </w:category>
        <w:types>
          <w:type w:val="bbPlcHdr"/>
        </w:types>
        <w:behaviors>
          <w:behavior w:val="content"/>
        </w:behaviors>
        <w:guid w:val="{A0023A63-505B-4950-BDEE-4E1419BF878C}"/>
      </w:docPartPr>
      <w:docPartBody>
        <w:p w:rsidR="003B1B4E" w:rsidRDefault="007831B6" w:rsidP="007831B6">
          <w:pPr>
            <w:pStyle w:val="991FE66389C843E3B328872D3AC774DD1"/>
          </w:pPr>
          <w:r w:rsidRPr="000632E1">
            <w:rPr>
              <w:rStyle w:val="PlaceholderText"/>
              <w:rFonts w:cs="Arial"/>
            </w:rPr>
            <w:t>#</w:t>
          </w:r>
        </w:p>
      </w:docPartBody>
    </w:docPart>
    <w:docPart>
      <w:docPartPr>
        <w:name w:val="926510F52B35497DB3F889D15DDA141F"/>
        <w:category>
          <w:name w:val="General"/>
          <w:gallery w:val="placeholder"/>
        </w:category>
        <w:types>
          <w:type w:val="bbPlcHdr"/>
        </w:types>
        <w:behaviors>
          <w:behavior w:val="content"/>
        </w:behaviors>
        <w:guid w:val="{5F1E435C-4282-4EB5-B5E2-C8B434ED6531}"/>
      </w:docPartPr>
      <w:docPartBody>
        <w:p w:rsidR="003B1B4E" w:rsidRDefault="007831B6" w:rsidP="007831B6">
          <w:pPr>
            <w:pStyle w:val="926510F52B35497DB3F889D15DDA141F1"/>
          </w:pPr>
          <w:r w:rsidRPr="000632E1">
            <w:rPr>
              <w:rStyle w:val="PlaceholderText"/>
              <w:rFonts w:cs="Arial"/>
            </w:rPr>
            <w:t>#</w:t>
          </w:r>
        </w:p>
      </w:docPartBody>
    </w:docPart>
    <w:docPart>
      <w:docPartPr>
        <w:name w:val="8F4AFE5072804B878605AC75A71CB614"/>
        <w:category>
          <w:name w:val="General"/>
          <w:gallery w:val="placeholder"/>
        </w:category>
        <w:types>
          <w:type w:val="bbPlcHdr"/>
        </w:types>
        <w:behaviors>
          <w:behavior w:val="content"/>
        </w:behaviors>
        <w:guid w:val="{D1AC82A1-AC99-49CF-8B32-870C36AA164B}"/>
      </w:docPartPr>
      <w:docPartBody>
        <w:p w:rsidR="003B1B4E" w:rsidRDefault="007831B6" w:rsidP="007831B6">
          <w:pPr>
            <w:pStyle w:val="8F4AFE5072804B878605AC75A71CB6141"/>
          </w:pPr>
          <w:r w:rsidRPr="000632E1">
            <w:rPr>
              <w:rStyle w:val="PlaceholderText"/>
              <w:rFonts w:cs="Arial"/>
            </w:rPr>
            <w:t>#</w:t>
          </w:r>
        </w:p>
      </w:docPartBody>
    </w:docPart>
    <w:docPart>
      <w:docPartPr>
        <w:name w:val="7BC14A3C174B4B4F88B5102419899500"/>
        <w:category>
          <w:name w:val="General"/>
          <w:gallery w:val="placeholder"/>
        </w:category>
        <w:types>
          <w:type w:val="bbPlcHdr"/>
        </w:types>
        <w:behaviors>
          <w:behavior w:val="content"/>
        </w:behaviors>
        <w:guid w:val="{BF2A652E-EBEB-4903-AF1F-9C55C8A1F668}"/>
      </w:docPartPr>
      <w:docPartBody>
        <w:p w:rsidR="003B1B4E" w:rsidRDefault="007831B6" w:rsidP="007831B6">
          <w:pPr>
            <w:pStyle w:val="7BC14A3C174B4B4F88B51024198995001"/>
          </w:pPr>
          <w:r w:rsidRPr="000632E1">
            <w:rPr>
              <w:rStyle w:val="PlaceholderText"/>
              <w:rFonts w:cs="Arial"/>
            </w:rPr>
            <w:t>#</w:t>
          </w:r>
        </w:p>
      </w:docPartBody>
    </w:docPart>
    <w:docPart>
      <w:docPartPr>
        <w:name w:val="73F289156057478A99A8BC89D989F03C"/>
        <w:category>
          <w:name w:val="General"/>
          <w:gallery w:val="placeholder"/>
        </w:category>
        <w:types>
          <w:type w:val="bbPlcHdr"/>
        </w:types>
        <w:behaviors>
          <w:behavior w:val="content"/>
        </w:behaviors>
        <w:guid w:val="{A6938D05-EED3-4195-93D2-ACD508644EA5}"/>
      </w:docPartPr>
      <w:docPartBody>
        <w:p w:rsidR="003B1B4E" w:rsidRDefault="007831B6" w:rsidP="007831B6">
          <w:pPr>
            <w:pStyle w:val="73F289156057478A99A8BC89D989F03C1"/>
          </w:pPr>
          <w:r w:rsidRPr="000632E1">
            <w:rPr>
              <w:rStyle w:val="PlaceholderText"/>
              <w:rFonts w:cs="Arial"/>
            </w:rPr>
            <w:t>Click here to enter dates.</w:t>
          </w:r>
        </w:p>
      </w:docPartBody>
    </w:docPart>
    <w:docPart>
      <w:docPartPr>
        <w:name w:val="D794C63868934EC39172A575633A4236"/>
        <w:category>
          <w:name w:val="General"/>
          <w:gallery w:val="placeholder"/>
        </w:category>
        <w:types>
          <w:type w:val="bbPlcHdr"/>
        </w:types>
        <w:behaviors>
          <w:behavior w:val="content"/>
        </w:behaviors>
        <w:guid w:val="{76DF38CF-FCEF-4171-B280-F40E9F8676B4}"/>
      </w:docPartPr>
      <w:docPartBody>
        <w:p w:rsidR="003B1B4E" w:rsidRDefault="007831B6" w:rsidP="007831B6">
          <w:pPr>
            <w:pStyle w:val="D794C63868934EC39172A575633A42361"/>
          </w:pPr>
          <w:r w:rsidRPr="000632E1">
            <w:rPr>
              <w:rStyle w:val="PlaceholderText"/>
              <w:rFonts w:cs="Arial"/>
            </w:rPr>
            <w:t>#</w:t>
          </w:r>
        </w:p>
      </w:docPartBody>
    </w:docPart>
    <w:docPart>
      <w:docPartPr>
        <w:name w:val="E3A0F6D320CE46D397437C6C586FC03C"/>
        <w:category>
          <w:name w:val="General"/>
          <w:gallery w:val="placeholder"/>
        </w:category>
        <w:types>
          <w:type w:val="bbPlcHdr"/>
        </w:types>
        <w:behaviors>
          <w:behavior w:val="content"/>
        </w:behaviors>
        <w:guid w:val="{3C0F3CB8-5890-4C72-B759-18271915BA25}"/>
      </w:docPartPr>
      <w:docPartBody>
        <w:p w:rsidR="003B1B4E" w:rsidRDefault="007831B6" w:rsidP="007831B6">
          <w:pPr>
            <w:pStyle w:val="E3A0F6D320CE46D397437C6C586FC03C1"/>
          </w:pPr>
          <w:r w:rsidRPr="000632E1">
            <w:rPr>
              <w:rStyle w:val="PlaceholderText"/>
              <w:rFonts w:cs="Arial"/>
            </w:rPr>
            <w:t>#</w:t>
          </w:r>
        </w:p>
      </w:docPartBody>
    </w:docPart>
    <w:docPart>
      <w:docPartPr>
        <w:name w:val="0C5593D69C86407D8F8B17A515A26722"/>
        <w:category>
          <w:name w:val="General"/>
          <w:gallery w:val="placeholder"/>
        </w:category>
        <w:types>
          <w:type w:val="bbPlcHdr"/>
        </w:types>
        <w:behaviors>
          <w:behavior w:val="content"/>
        </w:behaviors>
        <w:guid w:val="{EA6E83FC-31ED-422C-AA7A-0B6CD182770F}"/>
      </w:docPartPr>
      <w:docPartBody>
        <w:p w:rsidR="003B1B4E" w:rsidRDefault="007831B6" w:rsidP="007831B6">
          <w:pPr>
            <w:pStyle w:val="0C5593D69C86407D8F8B17A515A267221"/>
          </w:pPr>
          <w:r w:rsidRPr="000632E1">
            <w:rPr>
              <w:rStyle w:val="PlaceholderText"/>
              <w:rFonts w:cs="Arial"/>
            </w:rPr>
            <w:t>#</w:t>
          </w:r>
        </w:p>
      </w:docPartBody>
    </w:docPart>
    <w:docPart>
      <w:docPartPr>
        <w:name w:val="898708FD28A449A29FF47137982FF4B7"/>
        <w:category>
          <w:name w:val="General"/>
          <w:gallery w:val="placeholder"/>
        </w:category>
        <w:types>
          <w:type w:val="bbPlcHdr"/>
        </w:types>
        <w:behaviors>
          <w:behavior w:val="content"/>
        </w:behaviors>
        <w:guid w:val="{5F03259D-DF64-44B2-AE06-9607DEA5B3A0}"/>
      </w:docPartPr>
      <w:docPartBody>
        <w:p w:rsidR="003B1B4E" w:rsidRDefault="007831B6" w:rsidP="007831B6">
          <w:pPr>
            <w:pStyle w:val="898708FD28A449A29FF47137982FF4B71"/>
          </w:pPr>
          <w:r w:rsidRPr="000632E1">
            <w:rPr>
              <w:rStyle w:val="PlaceholderText"/>
              <w:rFonts w:cs="Arial"/>
            </w:rPr>
            <w:t>#</w:t>
          </w:r>
        </w:p>
      </w:docPartBody>
    </w:docPart>
    <w:docPart>
      <w:docPartPr>
        <w:name w:val="8BADCF9DC6DD4CEDA52535C4A1EEFE42"/>
        <w:category>
          <w:name w:val="General"/>
          <w:gallery w:val="placeholder"/>
        </w:category>
        <w:types>
          <w:type w:val="bbPlcHdr"/>
        </w:types>
        <w:behaviors>
          <w:behavior w:val="content"/>
        </w:behaviors>
        <w:guid w:val="{AA2C92E9-B8CF-4716-BB60-8B4C4694D15A}"/>
      </w:docPartPr>
      <w:docPartBody>
        <w:p w:rsidR="003B1B4E" w:rsidRDefault="007831B6" w:rsidP="007831B6">
          <w:pPr>
            <w:pStyle w:val="8BADCF9DC6DD4CEDA52535C4A1EEFE421"/>
          </w:pPr>
          <w:r w:rsidRPr="000632E1">
            <w:rPr>
              <w:rStyle w:val="PlaceholderText"/>
              <w:rFonts w:cs="Arial"/>
            </w:rPr>
            <w:t>#</w:t>
          </w:r>
        </w:p>
      </w:docPartBody>
    </w:docPart>
    <w:docPart>
      <w:docPartPr>
        <w:name w:val="F4867AE11BCA42D49A54206FBB014B29"/>
        <w:category>
          <w:name w:val="General"/>
          <w:gallery w:val="placeholder"/>
        </w:category>
        <w:types>
          <w:type w:val="bbPlcHdr"/>
        </w:types>
        <w:behaviors>
          <w:behavior w:val="content"/>
        </w:behaviors>
        <w:guid w:val="{53945D18-6050-4266-8B61-21016FC075BB}"/>
      </w:docPartPr>
      <w:docPartBody>
        <w:p w:rsidR="003B1B4E" w:rsidRDefault="007831B6" w:rsidP="007831B6">
          <w:pPr>
            <w:pStyle w:val="F4867AE11BCA42D49A54206FBB014B291"/>
          </w:pPr>
          <w:r w:rsidRPr="000632E1">
            <w:rPr>
              <w:rStyle w:val="PlaceholderText"/>
              <w:rFonts w:cs="Arial"/>
            </w:rPr>
            <w:t>#</w:t>
          </w:r>
        </w:p>
      </w:docPartBody>
    </w:docPart>
    <w:docPart>
      <w:docPartPr>
        <w:name w:val="6009CC4357244D7092E31E8308FAE605"/>
        <w:category>
          <w:name w:val="General"/>
          <w:gallery w:val="placeholder"/>
        </w:category>
        <w:types>
          <w:type w:val="bbPlcHdr"/>
        </w:types>
        <w:behaviors>
          <w:behavior w:val="content"/>
        </w:behaviors>
        <w:guid w:val="{91F0C365-A981-451B-ACC9-CF1883B4E398}"/>
      </w:docPartPr>
      <w:docPartBody>
        <w:p w:rsidR="003B1B4E" w:rsidRDefault="007831B6" w:rsidP="007831B6">
          <w:pPr>
            <w:pStyle w:val="6009CC4357244D7092E31E8308FAE6051"/>
          </w:pPr>
          <w:r w:rsidRPr="000632E1">
            <w:rPr>
              <w:rStyle w:val="PlaceholderText"/>
              <w:rFonts w:cs="Arial"/>
            </w:rPr>
            <w:t>#</w:t>
          </w:r>
        </w:p>
      </w:docPartBody>
    </w:docPart>
    <w:docPart>
      <w:docPartPr>
        <w:name w:val="005B0759703643CB933409682113CEFC"/>
        <w:category>
          <w:name w:val="General"/>
          <w:gallery w:val="placeholder"/>
        </w:category>
        <w:types>
          <w:type w:val="bbPlcHdr"/>
        </w:types>
        <w:behaviors>
          <w:behavior w:val="content"/>
        </w:behaviors>
        <w:guid w:val="{DD2E5C26-7F50-4845-93AF-2F3F8195309F}"/>
      </w:docPartPr>
      <w:docPartBody>
        <w:p w:rsidR="003B1B4E" w:rsidRDefault="007831B6" w:rsidP="007831B6">
          <w:pPr>
            <w:pStyle w:val="005B0759703643CB933409682113CEFC1"/>
          </w:pPr>
          <w:r w:rsidRPr="000632E1">
            <w:rPr>
              <w:rStyle w:val="PlaceholderText"/>
              <w:rFonts w:cs="Arial"/>
            </w:rPr>
            <w:t>#</w:t>
          </w:r>
        </w:p>
      </w:docPartBody>
    </w:docPart>
    <w:docPart>
      <w:docPartPr>
        <w:name w:val="8802795B1AED414DBD24F926495C6C9F"/>
        <w:category>
          <w:name w:val="General"/>
          <w:gallery w:val="placeholder"/>
        </w:category>
        <w:types>
          <w:type w:val="bbPlcHdr"/>
        </w:types>
        <w:behaviors>
          <w:behavior w:val="content"/>
        </w:behaviors>
        <w:guid w:val="{1C0B4E23-CDB0-4A2E-A1F5-F7E2DC89180E}"/>
      </w:docPartPr>
      <w:docPartBody>
        <w:p w:rsidR="003B1B4E" w:rsidRDefault="007831B6" w:rsidP="007831B6">
          <w:pPr>
            <w:pStyle w:val="8802795B1AED414DBD24F926495C6C9F1"/>
          </w:pPr>
          <w:r w:rsidRPr="000632E1">
            <w:rPr>
              <w:rStyle w:val="PlaceholderText"/>
              <w:rFonts w:cs="Arial"/>
            </w:rPr>
            <w:t>#</w:t>
          </w:r>
        </w:p>
      </w:docPartBody>
    </w:docPart>
    <w:docPart>
      <w:docPartPr>
        <w:name w:val="A2A2DC769EA24CAE8324269464CF669C"/>
        <w:category>
          <w:name w:val="General"/>
          <w:gallery w:val="placeholder"/>
        </w:category>
        <w:types>
          <w:type w:val="bbPlcHdr"/>
        </w:types>
        <w:behaviors>
          <w:behavior w:val="content"/>
        </w:behaviors>
        <w:guid w:val="{BAAECC14-12E4-4022-A31E-1131B3BAA169}"/>
      </w:docPartPr>
      <w:docPartBody>
        <w:p w:rsidR="003B1B4E" w:rsidRDefault="007831B6" w:rsidP="007831B6">
          <w:pPr>
            <w:pStyle w:val="A2A2DC769EA24CAE8324269464CF669C1"/>
          </w:pPr>
          <w:r w:rsidRPr="000632E1">
            <w:rPr>
              <w:rStyle w:val="PlaceholderText"/>
              <w:rFonts w:cs="Arial"/>
            </w:rPr>
            <w:t>#</w:t>
          </w:r>
        </w:p>
      </w:docPartBody>
    </w:docPart>
    <w:docPart>
      <w:docPartPr>
        <w:name w:val="66D52DDDE125435092500740282E588A"/>
        <w:category>
          <w:name w:val="General"/>
          <w:gallery w:val="placeholder"/>
        </w:category>
        <w:types>
          <w:type w:val="bbPlcHdr"/>
        </w:types>
        <w:behaviors>
          <w:behavior w:val="content"/>
        </w:behaviors>
        <w:guid w:val="{9E9303FD-FDFD-43B0-8E85-5525949CC8B8}"/>
      </w:docPartPr>
      <w:docPartBody>
        <w:p w:rsidR="003B1B4E" w:rsidRDefault="007831B6" w:rsidP="007831B6">
          <w:pPr>
            <w:pStyle w:val="66D52DDDE125435092500740282E588A1"/>
          </w:pPr>
          <w:r w:rsidRPr="000632E1">
            <w:rPr>
              <w:rStyle w:val="PlaceholderText"/>
              <w:rFonts w:cs="Arial"/>
            </w:rPr>
            <w:t>#</w:t>
          </w:r>
        </w:p>
      </w:docPartBody>
    </w:docPart>
    <w:docPart>
      <w:docPartPr>
        <w:name w:val="BBD830F96569472AA3E4ED21873EFEC4"/>
        <w:category>
          <w:name w:val="General"/>
          <w:gallery w:val="placeholder"/>
        </w:category>
        <w:types>
          <w:type w:val="bbPlcHdr"/>
        </w:types>
        <w:behaviors>
          <w:behavior w:val="content"/>
        </w:behaviors>
        <w:guid w:val="{7C7F9282-9F16-4F93-85F3-4CE1494073F3}"/>
      </w:docPartPr>
      <w:docPartBody>
        <w:p w:rsidR="003B1B4E" w:rsidRDefault="007831B6" w:rsidP="007831B6">
          <w:pPr>
            <w:pStyle w:val="BBD830F96569472AA3E4ED21873EFEC41"/>
          </w:pPr>
          <w:r w:rsidRPr="000632E1">
            <w:rPr>
              <w:rStyle w:val="PlaceholderText"/>
              <w:rFonts w:cs="Arial"/>
            </w:rPr>
            <w:t>#</w:t>
          </w:r>
        </w:p>
      </w:docPartBody>
    </w:docPart>
    <w:docPart>
      <w:docPartPr>
        <w:name w:val="DA19E30CDB4348DB9B3BCDE6C66B7047"/>
        <w:category>
          <w:name w:val="General"/>
          <w:gallery w:val="placeholder"/>
        </w:category>
        <w:types>
          <w:type w:val="bbPlcHdr"/>
        </w:types>
        <w:behaviors>
          <w:behavior w:val="content"/>
        </w:behaviors>
        <w:guid w:val="{40202D2D-5A85-4F93-B91F-2796A57B0E36}"/>
      </w:docPartPr>
      <w:docPartBody>
        <w:p w:rsidR="003B1B4E" w:rsidRDefault="007831B6" w:rsidP="007831B6">
          <w:pPr>
            <w:pStyle w:val="DA19E30CDB4348DB9B3BCDE6C66B70471"/>
          </w:pPr>
          <w:r w:rsidRPr="000632E1">
            <w:rPr>
              <w:rStyle w:val="PlaceholderText"/>
              <w:rFonts w:cs="Arial"/>
            </w:rPr>
            <w:t>#</w:t>
          </w:r>
        </w:p>
      </w:docPartBody>
    </w:docPart>
    <w:docPart>
      <w:docPartPr>
        <w:name w:val="50BBDFABF39C407398E26241C1665070"/>
        <w:category>
          <w:name w:val="General"/>
          <w:gallery w:val="placeholder"/>
        </w:category>
        <w:types>
          <w:type w:val="bbPlcHdr"/>
        </w:types>
        <w:behaviors>
          <w:behavior w:val="content"/>
        </w:behaviors>
        <w:guid w:val="{41E5DF92-14A9-4FD5-ADC9-81435C308439}"/>
      </w:docPartPr>
      <w:docPartBody>
        <w:p w:rsidR="003B1B4E" w:rsidRDefault="007831B6" w:rsidP="007831B6">
          <w:pPr>
            <w:pStyle w:val="50BBDFABF39C407398E26241C16650701"/>
          </w:pPr>
          <w:r w:rsidRPr="000632E1">
            <w:rPr>
              <w:rStyle w:val="PlaceholderText"/>
              <w:rFonts w:cs="Arial"/>
            </w:rPr>
            <w:t>#</w:t>
          </w:r>
        </w:p>
      </w:docPartBody>
    </w:docPart>
    <w:docPart>
      <w:docPartPr>
        <w:name w:val="77B42F0DE745425A883E4C0B8D115110"/>
        <w:category>
          <w:name w:val="General"/>
          <w:gallery w:val="placeholder"/>
        </w:category>
        <w:types>
          <w:type w:val="bbPlcHdr"/>
        </w:types>
        <w:behaviors>
          <w:behavior w:val="content"/>
        </w:behaviors>
        <w:guid w:val="{F64841DA-3AAC-400E-982B-098C381B0564}"/>
      </w:docPartPr>
      <w:docPartBody>
        <w:p w:rsidR="003B1B4E" w:rsidRDefault="007831B6" w:rsidP="007831B6">
          <w:pPr>
            <w:pStyle w:val="77B42F0DE745425A883E4C0B8D1151101"/>
          </w:pPr>
          <w:r w:rsidRPr="000632E1">
            <w:rPr>
              <w:rStyle w:val="PlaceholderText"/>
              <w:rFonts w:cs="Arial"/>
            </w:rPr>
            <w:t>#</w:t>
          </w:r>
        </w:p>
      </w:docPartBody>
    </w:docPart>
    <w:docPart>
      <w:docPartPr>
        <w:name w:val="939F580896214D51B82AE6A069EC7A3C"/>
        <w:category>
          <w:name w:val="General"/>
          <w:gallery w:val="placeholder"/>
        </w:category>
        <w:types>
          <w:type w:val="bbPlcHdr"/>
        </w:types>
        <w:behaviors>
          <w:behavior w:val="content"/>
        </w:behaviors>
        <w:guid w:val="{29D0C2BE-CCF9-4442-81F7-1D34CCEB8D68}"/>
      </w:docPartPr>
      <w:docPartBody>
        <w:p w:rsidR="003B1B4E" w:rsidRDefault="007831B6" w:rsidP="007831B6">
          <w:pPr>
            <w:pStyle w:val="939F580896214D51B82AE6A069EC7A3C1"/>
          </w:pPr>
          <w:r w:rsidRPr="000632E1">
            <w:rPr>
              <w:rStyle w:val="PlaceholderText"/>
              <w:rFonts w:cs="Arial"/>
            </w:rPr>
            <w:t>#</w:t>
          </w:r>
        </w:p>
      </w:docPartBody>
    </w:docPart>
    <w:docPart>
      <w:docPartPr>
        <w:name w:val="02CB11EBE38E403484AA914B456DCEFB"/>
        <w:category>
          <w:name w:val="General"/>
          <w:gallery w:val="placeholder"/>
        </w:category>
        <w:types>
          <w:type w:val="bbPlcHdr"/>
        </w:types>
        <w:behaviors>
          <w:behavior w:val="content"/>
        </w:behaviors>
        <w:guid w:val="{B19015AA-6F1C-4798-9366-CAC4E6B89FBB}"/>
      </w:docPartPr>
      <w:docPartBody>
        <w:p w:rsidR="003B1B4E" w:rsidRDefault="007831B6" w:rsidP="007831B6">
          <w:pPr>
            <w:pStyle w:val="02CB11EBE38E403484AA914B456DCEFB1"/>
          </w:pPr>
          <w:r w:rsidRPr="000632E1">
            <w:rPr>
              <w:rStyle w:val="PlaceholderText"/>
              <w:rFonts w:cs="Arial"/>
            </w:rPr>
            <w:t>#</w:t>
          </w:r>
        </w:p>
      </w:docPartBody>
    </w:docPart>
    <w:docPart>
      <w:docPartPr>
        <w:name w:val="5F351B9E8D4348099982B690070BF974"/>
        <w:category>
          <w:name w:val="General"/>
          <w:gallery w:val="placeholder"/>
        </w:category>
        <w:types>
          <w:type w:val="bbPlcHdr"/>
        </w:types>
        <w:behaviors>
          <w:behavior w:val="content"/>
        </w:behaviors>
        <w:guid w:val="{813A4682-3B7E-4F71-81AE-9A01947CC698}"/>
      </w:docPartPr>
      <w:docPartBody>
        <w:p w:rsidR="003B1B4E" w:rsidRDefault="007831B6" w:rsidP="007831B6">
          <w:pPr>
            <w:pStyle w:val="5F351B9E8D4348099982B690070BF9741"/>
          </w:pPr>
          <w:r w:rsidRPr="000632E1">
            <w:rPr>
              <w:rStyle w:val="PlaceholderText"/>
              <w:rFonts w:cs="Arial"/>
            </w:rPr>
            <w:t>Click here to enter dates.</w:t>
          </w:r>
        </w:p>
      </w:docPartBody>
    </w:docPart>
    <w:docPart>
      <w:docPartPr>
        <w:name w:val="45C9F2D2172A4017B3A7378CB0B31B6F"/>
        <w:category>
          <w:name w:val="General"/>
          <w:gallery w:val="placeholder"/>
        </w:category>
        <w:types>
          <w:type w:val="bbPlcHdr"/>
        </w:types>
        <w:behaviors>
          <w:behavior w:val="content"/>
        </w:behaviors>
        <w:guid w:val="{6BC1A131-59ED-4BC5-A2CB-EDF9604EF587}"/>
      </w:docPartPr>
      <w:docPartBody>
        <w:p w:rsidR="003B1B4E" w:rsidRDefault="007831B6" w:rsidP="007831B6">
          <w:pPr>
            <w:pStyle w:val="45C9F2D2172A4017B3A7378CB0B31B6F1"/>
          </w:pPr>
          <w:r w:rsidRPr="000632E1">
            <w:rPr>
              <w:rStyle w:val="PlaceholderText"/>
              <w:rFonts w:cs="Arial"/>
            </w:rPr>
            <w:t>#</w:t>
          </w:r>
        </w:p>
      </w:docPartBody>
    </w:docPart>
    <w:docPart>
      <w:docPartPr>
        <w:name w:val="7E2ED6C65340472DA3BC86F2A24CE027"/>
        <w:category>
          <w:name w:val="General"/>
          <w:gallery w:val="placeholder"/>
        </w:category>
        <w:types>
          <w:type w:val="bbPlcHdr"/>
        </w:types>
        <w:behaviors>
          <w:behavior w:val="content"/>
        </w:behaviors>
        <w:guid w:val="{9B5C3467-2978-466C-AA5E-1E9434CFCC37}"/>
      </w:docPartPr>
      <w:docPartBody>
        <w:p w:rsidR="003B1B4E" w:rsidRDefault="007831B6" w:rsidP="007831B6">
          <w:pPr>
            <w:pStyle w:val="7E2ED6C65340472DA3BC86F2A24CE0271"/>
          </w:pPr>
          <w:r w:rsidRPr="000632E1">
            <w:rPr>
              <w:rStyle w:val="PlaceholderText"/>
              <w:rFonts w:cs="Arial"/>
            </w:rPr>
            <w:t>#</w:t>
          </w:r>
        </w:p>
      </w:docPartBody>
    </w:docPart>
    <w:docPart>
      <w:docPartPr>
        <w:name w:val="9141C3E5593240D5822A3CA61F94958C"/>
        <w:category>
          <w:name w:val="General"/>
          <w:gallery w:val="placeholder"/>
        </w:category>
        <w:types>
          <w:type w:val="bbPlcHdr"/>
        </w:types>
        <w:behaviors>
          <w:behavior w:val="content"/>
        </w:behaviors>
        <w:guid w:val="{18046428-06AE-4BFB-892D-D362CDB021A4}"/>
      </w:docPartPr>
      <w:docPartBody>
        <w:p w:rsidR="003B1B4E" w:rsidRDefault="007831B6" w:rsidP="007831B6">
          <w:pPr>
            <w:pStyle w:val="9141C3E5593240D5822A3CA61F94958C1"/>
          </w:pPr>
          <w:r w:rsidRPr="000632E1">
            <w:rPr>
              <w:rStyle w:val="PlaceholderText"/>
              <w:rFonts w:cs="Arial"/>
            </w:rPr>
            <w:t>#</w:t>
          </w:r>
        </w:p>
      </w:docPartBody>
    </w:docPart>
    <w:docPart>
      <w:docPartPr>
        <w:name w:val="A0197AC275D94EEA88BF197F74515436"/>
        <w:category>
          <w:name w:val="General"/>
          <w:gallery w:val="placeholder"/>
        </w:category>
        <w:types>
          <w:type w:val="bbPlcHdr"/>
        </w:types>
        <w:behaviors>
          <w:behavior w:val="content"/>
        </w:behaviors>
        <w:guid w:val="{64A14319-D0E8-44F1-8AC8-D3726F704773}"/>
      </w:docPartPr>
      <w:docPartBody>
        <w:p w:rsidR="003B1B4E" w:rsidRDefault="007831B6" w:rsidP="007831B6">
          <w:pPr>
            <w:pStyle w:val="A0197AC275D94EEA88BF197F745154361"/>
          </w:pPr>
          <w:r w:rsidRPr="000632E1">
            <w:rPr>
              <w:rStyle w:val="PlaceholderText"/>
              <w:rFonts w:cs="Arial"/>
            </w:rPr>
            <w:t>#</w:t>
          </w:r>
        </w:p>
      </w:docPartBody>
    </w:docPart>
    <w:docPart>
      <w:docPartPr>
        <w:name w:val="0ED70C1721C849C89E2D516EAC79AD99"/>
        <w:category>
          <w:name w:val="General"/>
          <w:gallery w:val="placeholder"/>
        </w:category>
        <w:types>
          <w:type w:val="bbPlcHdr"/>
        </w:types>
        <w:behaviors>
          <w:behavior w:val="content"/>
        </w:behaviors>
        <w:guid w:val="{13568400-B65F-4EB9-BFCB-6D4C974F80BE}"/>
      </w:docPartPr>
      <w:docPartBody>
        <w:p w:rsidR="003B1B4E" w:rsidRDefault="007831B6" w:rsidP="007831B6">
          <w:pPr>
            <w:pStyle w:val="0ED70C1721C849C89E2D516EAC79AD991"/>
          </w:pPr>
          <w:r w:rsidRPr="000632E1">
            <w:rPr>
              <w:rStyle w:val="PlaceholderText"/>
              <w:rFonts w:cs="Arial"/>
            </w:rPr>
            <w:t>#</w:t>
          </w:r>
        </w:p>
      </w:docPartBody>
    </w:docPart>
    <w:docPart>
      <w:docPartPr>
        <w:name w:val="C6DE3C9B872B4E67AD70BC82775DA428"/>
        <w:category>
          <w:name w:val="General"/>
          <w:gallery w:val="placeholder"/>
        </w:category>
        <w:types>
          <w:type w:val="bbPlcHdr"/>
        </w:types>
        <w:behaviors>
          <w:behavior w:val="content"/>
        </w:behaviors>
        <w:guid w:val="{98D19AB8-8F2C-46E3-B249-3C35747187F0}"/>
      </w:docPartPr>
      <w:docPartBody>
        <w:p w:rsidR="003B1B4E" w:rsidRDefault="007831B6" w:rsidP="007831B6">
          <w:pPr>
            <w:pStyle w:val="C6DE3C9B872B4E67AD70BC82775DA4281"/>
          </w:pPr>
          <w:r w:rsidRPr="000632E1">
            <w:rPr>
              <w:rStyle w:val="PlaceholderText"/>
              <w:rFonts w:cs="Arial"/>
            </w:rPr>
            <w:t>#</w:t>
          </w:r>
        </w:p>
      </w:docPartBody>
    </w:docPart>
    <w:docPart>
      <w:docPartPr>
        <w:name w:val="EAC405012FF844738FEF8FD0DB2ED03E"/>
        <w:category>
          <w:name w:val="General"/>
          <w:gallery w:val="placeholder"/>
        </w:category>
        <w:types>
          <w:type w:val="bbPlcHdr"/>
        </w:types>
        <w:behaviors>
          <w:behavior w:val="content"/>
        </w:behaviors>
        <w:guid w:val="{04331890-0D9F-4D07-8582-D3FF3F3D0EA9}"/>
      </w:docPartPr>
      <w:docPartBody>
        <w:p w:rsidR="003B1B4E" w:rsidRDefault="007831B6" w:rsidP="007831B6">
          <w:pPr>
            <w:pStyle w:val="EAC405012FF844738FEF8FD0DB2ED03E1"/>
          </w:pPr>
          <w:r w:rsidRPr="000632E1">
            <w:rPr>
              <w:rStyle w:val="PlaceholderText"/>
              <w:rFonts w:cs="Arial"/>
            </w:rPr>
            <w:t>#</w:t>
          </w:r>
        </w:p>
      </w:docPartBody>
    </w:docPart>
    <w:docPart>
      <w:docPartPr>
        <w:name w:val="339F463A359A4F49A2925E8CCE49B668"/>
        <w:category>
          <w:name w:val="General"/>
          <w:gallery w:val="placeholder"/>
        </w:category>
        <w:types>
          <w:type w:val="bbPlcHdr"/>
        </w:types>
        <w:behaviors>
          <w:behavior w:val="content"/>
        </w:behaviors>
        <w:guid w:val="{187EBC86-E2BE-437E-837E-4B6B0594F6B7}"/>
      </w:docPartPr>
      <w:docPartBody>
        <w:p w:rsidR="003B1B4E" w:rsidRDefault="007831B6" w:rsidP="007831B6">
          <w:pPr>
            <w:pStyle w:val="339F463A359A4F49A2925E8CCE49B6681"/>
          </w:pPr>
          <w:r w:rsidRPr="000632E1">
            <w:rPr>
              <w:rStyle w:val="PlaceholderText"/>
              <w:rFonts w:cs="Arial"/>
            </w:rPr>
            <w:t>#</w:t>
          </w:r>
        </w:p>
      </w:docPartBody>
    </w:docPart>
    <w:docPart>
      <w:docPartPr>
        <w:name w:val="A339F1923DC3489F910A5140ED926942"/>
        <w:category>
          <w:name w:val="General"/>
          <w:gallery w:val="placeholder"/>
        </w:category>
        <w:types>
          <w:type w:val="bbPlcHdr"/>
        </w:types>
        <w:behaviors>
          <w:behavior w:val="content"/>
        </w:behaviors>
        <w:guid w:val="{AA991ED8-D4D8-4A1A-B7A4-AFC1D7ABDD74}"/>
      </w:docPartPr>
      <w:docPartBody>
        <w:p w:rsidR="003B1B4E" w:rsidRDefault="007831B6" w:rsidP="007831B6">
          <w:pPr>
            <w:pStyle w:val="A339F1923DC3489F910A5140ED9269421"/>
          </w:pPr>
          <w:r w:rsidRPr="000632E1">
            <w:rPr>
              <w:rStyle w:val="PlaceholderText"/>
              <w:rFonts w:cs="Arial"/>
            </w:rPr>
            <w:t>#</w:t>
          </w:r>
        </w:p>
      </w:docPartBody>
    </w:docPart>
    <w:docPart>
      <w:docPartPr>
        <w:name w:val="EFBB6AFEC6374FD3A8F9A460F98E3EF1"/>
        <w:category>
          <w:name w:val="General"/>
          <w:gallery w:val="placeholder"/>
        </w:category>
        <w:types>
          <w:type w:val="bbPlcHdr"/>
        </w:types>
        <w:behaviors>
          <w:behavior w:val="content"/>
        </w:behaviors>
        <w:guid w:val="{23217ECF-95D3-4C56-9777-303CCA86481D}"/>
      </w:docPartPr>
      <w:docPartBody>
        <w:p w:rsidR="003B1B4E" w:rsidRDefault="007831B6" w:rsidP="007831B6">
          <w:pPr>
            <w:pStyle w:val="EFBB6AFEC6374FD3A8F9A460F98E3EF11"/>
          </w:pPr>
          <w:r w:rsidRPr="000632E1">
            <w:rPr>
              <w:rStyle w:val="PlaceholderText"/>
              <w:rFonts w:cs="Arial"/>
            </w:rPr>
            <w:t>#</w:t>
          </w:r>
        </w:p>
      </w:docPartBody>
    </w:docPart>
    <w:docPart>
      <w:docPartPr>
        <w:name w:val="C84AACD7A6F343B78EF7806BF90864F9"/>
        <w:category>
          <w:name w:val="General"/>
          <w:gallery w:val="placeholder"/>
        </w:category>
        <w:types>
          <w:type w:val="bbPlcHdr"/>
        </w:types>
        <w:behaviors>
          <w:behavior w:val="content"/>
        </w:behaviors>
        <w:guid w:val="{923FC34B-3D76-45FD-9128-0DC1466233F5}"/>
      </w:docPartPr>
      <w:docPartBody>
        <w:p w:rsidR="003B1B4E" w:rsidRDefault="007831B6" w:rsidP="007831B6">
          <w:pPr>
            <w:pStyle w:val="C84AACD7A6F343B78EF7806BF90864F91"/>
          </w:pPr>
          <w:r w:rsidRPr="000632E1">
            <w:rPr>
              <w:rStyle w:val="PlaceholderText"/>
              <w:rFonts w:cs="Arial"/>
            </w:rPr>
            <w:t>#</w:t>
          </w:r>
        </w:p>
      </w:docPartBody>
    </w:docPart>
    <w:docPart>
      <w:docPartPr>
        <w:name w:val="E7386EB5A0CC4B54B167B5FE2E22652B"/>
        <w:category>
          <w:name w:val="General"/>
          <w:gallery w:val="placeholder"/>
        </w:category>
        <w:types>
          <w:type w:val="bbPlcHdr"/>
        </w:types>
        <w:behaviors>
          <w:behavior w:val="content"/>
        </w:behaviors>
        <w:guid w:val="{116559B8-6B64-4388-BBE8-EACB4E48EF65}"/>
      </w:docPartPr>
      <w:docPartBody>
        <w:p w:rsidR="003B1B4E" w:rsidRDefault="007831B6" w:rsidP="007831B6">
          <w:pPr>
            <w:pStyle w:val="E7386EB5A0CC4B54B167B5FE2E22652B1"/>
          </w:pPr>
          <w:r w:rsidRPr="000632E1">
            <w:rPr>
              <w:rStyle w:val="PlaceholderText"/>
              <w:rFonts w:cs="Arial"/>
            </w:rPr>
            <w:t>#</w:t>
          </w:r>
        </w:p>
      </w:docPartBody>
    </w:docPart>
    <w:docPart>
      <w:docPartPr>
        <w:name w:val="7E3EBB4F442044E59223B0B05A4DF0C0"/>
        <w:category>
          <w:name w:val="General"/>
          <w:gallery w:val="placeholder"/>
        </w:category>
        <w:types>
          <w:type w:val="bbPlcHdr"/>
        </w:types>
        <w:behaviors>
          <w:behavior w:val="content"/>
        </w:behaviors>
        <w:guid w:val="{D54FB918-5B67-4FC2-BA84-D359698BB6E6}"/>
      </w:docPartPr>
      <w:docPartBody>
        <w:p w:rsidR="003B1B4E" w:rsidRDefault="007831B6" w:rsidP="007831B6">
          <w:pPr>
            <w:pStyle w:val="7E3EBB4F442044E59223B0B05A4DF0C01"/>
          </w:pPr>
          <w:r w:rsidRPr="000632E1">
            <w:rPr>
              <w:rStyle w:val="PlaceholderText"/>
              <w:rFonts w:cs="Arial"/>
            </w:rPr>
            <w:t>#</w:t>
          </w:r>
        </w:p>
      </w:docPartBody>
    </w:docPart>
    <w:docPart>
      <w:docPartPr>
        <w:name w:val="F19226A8C37D40369AF46D2127E56DE1"/>
        <w:category>
          <w:name w:val="General"/>
          <w:gallery w:val="placeholder"/>
        </w:category>
        <w:types>
          <w:type w:val="bbPlcHdr"/>
        </w:types>
        <w:behaviors>
          <w:behavior w:val="content"/>
        </w:behaviors>
        <w:guid w:val="{4847179E-17A4-440E-9C25-D9586AE9C6D6}"/>
      </w:docPartPr>
      <w:docPartBody>
        <w:p w:rsidR="003B1B4E" w:rsidRDefault="007831B6" w:rsidP="007831B6">
          <w:pPr>
            <w:pStyle w:val="F19226A8C37D40369AF46D2127E56DE11"/>
          </w:pPr>
          <w:r w:rsidRPr="000632E1">
            <w:rPr>
              <w:rStyle w:val="PlaceholderText"/>
              <w:rFonts w:cs="Arial"/>
            </w:rPr>
            <w:t>#</w:t>
          </w:r>
        </w:p>
      </w:docPartBody>
    </w:docPart>
    <w:docPart>
      <w:docPartPr>
        <w:name w:val="4AA19BF7BBF6499DB95F7694C26B4634"/>
        <w:category>
          <w:name w:val="General"/>
          <w:gallery w:val="placeholder"/>
        </w:category>
        <w:types>
          <w:type w:val="bbPlcHdr"/>
        </w:types>
        <w:behaviors>
          <w:behavior w:val="content"/>
        </w:behaviors>
        <w:guid w:val="{D0B94491-F331-4DF0-94F2-87BD8850941A}"/>
      </w:docPartPr>
      <w:docPartBody>
        <w:p w:rsidR="003B1B4E" w:rsidRDefault="007831B6" w:rsidP="007831B6">
          <w:pPr>
            <w:pStyle w:val="4AA19BF7BBF6499DB95F7694C26B46341"/>
          </w:pPr>
          <w:r w:rsidRPr="000632E1">
            <w:rPr>
              <w:rStyle w:val="PlaceholderText"/>
              <w:rFonts w:cs="Arial"/>
            </w:rPr>
            <w:t>#</w:t>
          </w:r>
        </w:p>
      </w:docPartBody>
    </w:docPart>
    <w:docPart>
      <w:docPartPr>
        <w:name w:val="F715630AD9E7400BA53A6F1FD0BE6AE6"/>
        <w:category>
          <w:name w:val="General"/>
          <w:gallery w:val="placeholder"/>
        </w:category>
        <w:types>
          <w:type w:val="bbPlcHdr"/>
        </w:types>
        <w:behaviors>
          <w:behavior w:val="content"/>
        </w:behaviors>
        <w:guid w:val="{1044C60B-B748-4CF3-9667-0CEB9381CDAE}"/>
      </w:docPartPr>
      <w:docPartBody>
        <w:p w:rsidR="003B1B4E" w:rsidRDefault="007831B6" w:rsidP="007831B6">
          <w:pPr>
            <w:pStyle w:val="F715630AD9E7400BA53A6F1FD0BE6AE61"/>
          </w:pPr>
          <w:r w:rsidRPr="000632E1">
            <w:rPr>
              <w:rStyle w:val="PlaceholderText"/>
              <w:rFonts w:cs="Arial"/>
            </w:rPr>
            <w:t>#</w:t>
          </w:r>
        </w:p>
      </w:docPartBody>
    </w:docPart>
    <w:docPart>
      <w:docPartPr>
        <w:name w:val="F91464593DEB480FA8DDA44C45AE6F51"/>
        <w:category>
          <w:name w:val="General"/>
          <w:gallery w:val="placeholder"/>
        </w:category>
        <w:types>
          <w:type w:val="bbPlcHdr"/>
        </w:types>
        <w:behaviors>
          <w:behavior w:val="content"/>
        </w:behaviors>
        <w:guid w:val="{E02186E8-8560-4FE2-AF69-33D7A720C071}"/>
      </w:docPartPr>
      <w:docPartBody>
        <w:p w:rsidR="003B1B4E" w:rsidRDefault="007831B6" w:rsidP="007831B6">
          <w:pPr>
            <w:pStyle w:val="F91464593DEB480FA8DDA44C45AE6F511"/>
          </w:pPr>
          <w:r w:rsidRPr="000632E1">
            <w:rPr>
              <w:rStyle w:val="PlaceholderText"/>
              <w:rFonts w:cs="Arial"/>
            </w:rPr>
            <w:t>#</w:t>
          </w:r>
        </w:p>
      </w:docPartBody>
    </w:docPart>
    <w:docPart>
      <w:docPartPr>
        <w:name w:val="33B8A378530E452BA3278CC901B7F18B"/>
        <w:category>
          <w:name w:val="General"/>
          <w:gallery w:val="placeholder"/>
        </w:category>
        <w:types>
          <w:type w:val="bbPlcHdr"/>
        </w:types>
        <w:behaviors>
          <w:behavior w:val="content"/>
        </w:behaviors>
        <w:guid w:val="{9090D837-24D3-4FF8-8A61-9C444FFEFA59}"/>
      </w:docPartPr>
      <w:docPartBody>
        <w:p w:rsidR="003B1B4E" w:rsidRDefault="007831B6" w:rsidP="007831B6">
          <w:pPr>
            <w:pStyle w:val="33B8A378530E452BA3278CC901B7F18B1"/>
          </w:pPr>
          <w:r w:rsidRPr="000632E1">
            <w:rPr>
              <w:rStyle w:val="PlaceholderText"/>
              <w:rFonts w:cs="Arial"/>
            </w:rPr>
            <w:t>Click here to enter dates.</w:t>
          </w:r>
        </w:p>
      </w:docPartBody>
    </w:docPart>
    <w:docPart>
      <w:docPartPr>
        <w:name w:val="512A0FFA98644735ACB1321973B80116"/>
        <w:category>
          <w:name w:val="General"/>
          <w:gallery w:val="placeholder"/>
        </w:category>
        <w:types>
          <w:type w:val="bbPlcHdr"/>
        </w:types>
        <w:behaviors>
          <w:behavior w:val="content"/>
        </w:behaviors>
        <w:guid w:val="{B6AA30FA-4608-4A32-A7F2-C528FD2669AE}"/>
      </w:docPartPr>
      <w:docPartBody>
        <w:p w:rsidR="003B1B4E" w:rsidRDefault="007831B6" w:rsidP="007831B6">
          <w:pPr>
            <w:pStyle w:val="512A0FFA98644735ACB1321973B801161"/>
          </w:pPr>
          <w:r w:rsidRPr="000632E1">
            <w:rPr>
              <w:rStyle w:val="PlaceholderText"/>
              <w:rFonts w:cs="Arial"/>
            </w:rPr>
            <w:t>#</w:t>
          </w:r>
        </w:p>
      </w:docPartBody>
    </w:docPart>
    <w:docPart>
      <w:docPartPr>
        <w:name w:val="A57F9FFCF9BE40F6966658EADE990B5B"/>
        <w:category>
          <w:name w:val="General"/>
          <w:gallery w:val="placeholder"/>
        </w:category>
        <w:types>
          <w:type w:val="bbPlcHdr"/>
        </w:types>
        <w:behaviors>
          <w:behavior w:val="content"/>
        </w:behaviors>
        <w:guid w:val="{8E1F6043-7992-44BF-A09B-B74835802830}"/>
      </w:docPartPr>
      <w:docPartBody>
        <w:p w:rsidR="003B1B4E" w:rsidRDefault="007831B6" w:rsidP="007831B6">
          <w:pPr>
            <w:pStyle w:val="A57F9FFCF9BE40F6966658EADE990B5B1"/>
          </w:pPr>
          <w:r w:rsidRPr="000632E1">
            <w:rPr>
              <w:rStyle w:val="PlaceholderText"/>
              <w:rFonts w:cs="Arial"/>
            </w:rPr>
            <w:t>#</w:t>
          </w:r>
        </w:p>
      </w:docPartBody>
    </w:docPart>
    <w:docPart>
      <w:docPartPr>
        <w:name w:val="6A281A8135B3498EA193C03F4ED69E07"/>
        <w:category>
          <w:name w:val="General"/>
          <w:gallery w:val="placeholder"/>
        </w:category>
        <w:types>
          <w:type w:val="bbPlcHdr"/>
        </w:types>
        <w:behaviors>
          <w:behavior w:val="content"/>
        </w:behaviors>
        <w:guid w:val="{0429772B-B26F-4BE8-965E-1710788AB6F1}"/>
      </w:docPartPr>
      <w:docPartBody>
        <w:p w:rsidR="003B1B4E" w:rsidRDefault="007831B6" w:rsidP="007831B6">
          <w:pPr>
            <w:pStyle w:val="6A281A8135B3498EA193C03F4ED69E071"/>
          </w:pPr>
          <w:r w:rsidRPr="000632E1">
            <w:rPr>
              <w:rStyle w:val="PlaceholderText"/>
              <w:rFonts w:cs="Arial"/>
            </w:rPr>
            <w:t>#</w:t>
          </w:r>
        </w:p>
      </w:docPartBody>
    </w:docPart>
    <w:docPart>
      <w:docPartPr>
        <w:name w:val="868F94CDB3E64CEBB86083F2A8E17EA2"/>
        <w:category>
          <w:name w:val="General"/>
          <w:gallery w:val="placeholder"/>
        </w:category>
        <w:types>
          <w:type w:val="bbPlcHdr"/>
        </w:types>
        <w:behaviors>
          <w:behavior w:val="content"/>
        </w:behaviors>
        <w:guid w:val="{D9537664-98E5-469C-A72B-580CE4C76212}"/>
      </w:docPartPr>
      <w:docPartBody>
        <w:p w:rsidR="003B1B4E" w:rsidRDefault="007831B6" w:rsidP="007831B6">
          <w:pPr>
            <w:pStyle w:val="868F94CDB3E64CEBB86083F2A8E17EA21"/>
          </w:pPr>
          <w:r w:rsidRPr="000632E1">
            <w:rPr>
              <w:rStyle w:val="PlaceholderText"/>
              <w:rFonts w:cs="Arial"/>
            </w:rPr>
            <w:t>#</w:t>
          </w:r>
        </w:p>
      </w:docPartBody>
    </w:docPart>
    <w:docPart>
      <w:docPartPr>
        <w:name w:val="9BFC8B364F9A4B7A9B1F9FD5A0E3BFBC"/>
        <w:category>
          <w:name w:val="General"/>
          <w:gallery w:val="placeholder"/>
        </w:category>
        <w:types>
          <w:type w:val="bbPlcHdr"/>
        </w:types>
        <w:behaviors>
          <w:behavior w:val="content"/>
        </w:behaviors>
        <w:guid w:val="{D21DFDC5-814A-49AD-9696-B4C9475B5FBB}"/>
      </w:docPartPr>
      <w:docPartBody>
        <w:p w:rsidR="003B1B4E" w:rsidRDefault="007831B6" w:rsidP="007831B6">
          <w:pPr>
            <w:pStyle w:val="9BFC8B364F9A4B7A9B1F9FD5A0E3BFBC1"/>
          </w:pPr>
          <w:r w:rsidRPr="000632E1">
            <w:rPr>
              <w:rStyle w:val="PlaceholderText"/>
              <w:rFonts w:cs="Arial"/>
            </w:rPr>
            <w:t>#</w:t>
          </w:r>
        </w:p>
      </w:docPartBody>
    </w:docPart>
    <w:docPart>
      <w:docPartPr>
        <w:name w:val="753B8E4C633F41B1BBC1EA747C0BD5D1"/>
        <w:category>
          <w:name w:val="General"/>
          <w:gallery w:val="placeholder"/>
        </w:category>
        <w:types>
          <w:type w:val="bbPlcHdr"/>
        </w:types>
        <w:behaviors>
          <w:behavior w:val="content"/>
        </w:behaviors>
        <w:guid w:val="{BD06AEDD-8935-47AA-A01E-F9322A90A03C}"/>
      </w:docPartPr>
      <w:docPartBody>
        <w:p w:rsidR="003B1B4E" w:rsidRDefault="007831B6" w:rsidP="007831B6">
          <w:pPr>
            <w:pStyle w:val="753B8E4C633F41B1BBC1EA747C0BD5D11"/>
          </w:pPr>
          <w:r w:rsidRPr="000632E1">
            <w:rPr>
              <w:rStyle w:val="PlaceholderText"/>
              <w:rFonts w:cs="Arial"/>
            </w:rPr>
            <w:t>#</w:t>
          </w:r>
        </w:p>
      </w:docPartBody>
    </w:docPart>
    <w:docPart>
      <w:docPartPr>
        <w:name w:val="BA514E30EA4C40FB96C6DE6A3C2B9E5D"/>
        <w:category>
          <w:name w:val="General"/>
          <w:gallery w:val="placeholder"/>
        </w:category>
        <w:types>
          <w:type w:val="bbPlcHdr"/>
        </w:types>
        <w:behaviors>
          <w:behavior w:val="content"/>
        </w:behaviors>
        <w:guid w:val="{C89F1E2B-B839-4338-B649-8A1C17FC5334}"/>
      </w:docPartPr>
      <w:docPartBody>
        <w:p w:rsidR="003B1B4E" w:rsidRDefault="007831B6" w:rsidP="007831B6">
          <w:pPr>
            <w:pStyle w:val="BA514E30EA4C40FB96C6DE6A3C2B9E5D1"/>
          </w:pPr>
          <w:r w:rsidRPr="000632E1">
            <w:rPr>
              <w:rStyle w:val="PlaceholderText"/>
              <w:rFonts w:cs="Arial"/>
            </w:rPr>
            <w:t>#</w:t>
          </w:r>
        </w:p>
      </w:docPartBody>
    </w:docPart>
    <w:docPart>
      <w:docPartPr>
        <w:name w:val="43CDD47642DE4AAE8322FBEF7E37AEA8"/>
        <w:category>
          <w:name w:val="General"/>
          <w:gallery w:val="placeholder"/>
        </w:category>
        <w:types>
          <w:type w:val="bbPlcHdr"/>
        </w:types>
        <w:behaviors>
          <w:behavior w:val="content"/>
        </w:behaviors>
        <w:guid w:val="{1C44FD10-B3B4-4FD4-8D41-D5D9C3EEA33D}"/>
      </w:docPartPr>
      <w:docPartBody>
        <w:p w:rsidR="003B1B4E" w:rsidRDefault="007831B6" w:rsidP="007831B6">
          <w:pPr>
            <w:pStyle w:val="43CDD47642DE4AAE8322FBEF7E37AEA81"/>
          </w:pPr>
          <w:r w:rsidRPr="000632E1">
            <w:rPr>
              <w:rStyle w:val="PlaceholderText"/>
              <w:rFonts w:cs="Arial"/>
            </w:rPr>
            <w:t>#</w:t>
          </w:r>
        </w:p>
      </w:docPartBody>
    </w:docPart>
    <w:docPart>
      <w:docPartPr>
        <w:name w:val="B9A0B3861D914678A91E4E579D8DEE28"/>
        <w:category>
          <w:name w:val="General"/>
          <w:gallery w:val="placeholder"/>
        </w:category>
        <w:types>
          <w:type w:val="bbPlcHdr"/>
        </w:types>
        <w:behaviors>
          <w:behavior w:val="content"/>
        </w:behaviors>
        <w:guid w:val="{44F1C699-0443-44CF-9F64-95D81355CD48}"/>
      </w:docPartPr>
      <w:docPartBody>
        <w:p w:rsidR="003B1B4E" w:rsidRDefault="007831B6" w:rsidP="007831B6">
          <w:pPr>
            <w:pStyle w:val="B9A0B3861D914678A91E4E579D8DEE281"/>
          </w:pPr>
          <w:r w:rsidRPr="000632E1">
            <w:rPr>
              <w:rStyle w:val="PlaceholderText"/>
              <w:rFonts w:cs="Arial"/>
            </w:rPr>
            <w:t>#</w:t>
          </w:r>
        </w:p>
      </w:docPartBody>
    </w:docPart>
    <w:docPart>
      <w:docPartPr>
        <w:name w:val="CBED728619434EFF9A0E8E2A18D25273"/>
        <w:category>
          <w:name w:val="General"/>
          <w:gallery w:val="placeholder"/>
        </w:category>
        <w:types>
          <w:type w:val="bbPlcHdr"/>
        </w:types>
        <w:behaviors>
          <w:behavior w:val="content"/>
        </w:behaviors>
        <w:guid w:val="{914A174D-535B-4C9A-ADFE-489AD3383476}"/>
      </w:docPartPr>
      <w:docPartBody>
        <w:p w:rsidR="003B1B4E" w:rsidRDefault="007831B6" w:rsidP="007831B6">
          <w:pPr>
            <w:pStyle w:val="CBED728619434EFF9A0E8E2A18D252731"/>
          </w:pPr>
          <w:r w:rsidRPr="000632E1">
            <w:rPr>
              <w:rStyle w:val="PlaceholderText"/>
              <w:rFonts w:cs="Arial"/>
            </w:rPr>
            <w:t>#</w:t>
          </w:r>
        </w:p>
      </w:docPartBody>
    </w:docPart>
    <w:docPart>
      <w:docPartPr>
        <w:name w:val="8740518EE292426687409D84541859F4"/>
        <w:category>
          <w:name w:val="General"/>
          <w:gallery w:val="placeholder"/>
        </w:category>
        <w:types>
          <w:type w:val="bbPlcHdr"/>
        </w:types>
        <w:behaviors>
          <w:behavior w:val="content"/>
        </w:behaviors>
        <w:guid w:val="{AFFE8322-9B3B-4839-A006-047C165E85D0}"/>
      </w:docPartPr>
      <w:docPartBody>
        <w:p w:rsidR="003B1B4E" w:rsidRDefault="007831B6" w:rsidP="007831B6">
          <w:pPr>
            <w:pStyle w:val="8740518EE292426687409D84541859F41"/>
          </w:pPr>
          <w:r w:rsidRPr="000632E1">
            <w:rPr>
              <w:rStyle w:val="PlaceholderText"/>
              <w:rFonts w:cs="Arial"/>
            </w:rPr>
            <w:t>#</w:t>
          </w:r>
        </w:p>
      </w:docPartBody>
    </w:docPart>
    <w:docPart>
      <w:docPartPr>
        <w:name w:val="9146251BDD7A4BC899EB97C4C55C2291"/>
        <w:category>
          <w:name w:val="General"/>
          <w:gallery w:val="placeholder"/>
        </w:category>
        <w:types>
          <w:type w:val="bbPlcHdr"/>
        </w:types>
        <w:behaviors>
          <w:behavior w:val="content"/>
        </w:behaviors>
        <w:guid w:val="{B85F48D8-D9E5-4452-8FF7-CEE18D9473E6}"/>
      </w:docPartPr>
      <w:docPartBody>
        <w:p w:rsidR="003B1B4E" w:rsidRDefault="007831B6" w:rsidP="007831B6">
          <w:pPr>
            <w:pStyle w:val="9146251BDD7A4BC899EB97C4C55C22911"/>
          </w:pPr>
          <w:r w:rsidRPr="000632E1">
            <w:rPr>
              <w:rStyle w:val="PlaceholderText"/>
              <w:rFonts w:cs="Arial"/>
            </w:rPr>
            <w:t>#</w:t>
          </w:r>
        </w:p>
      </w:docPartBody>
    </w:docPart>
    <w:docPart>
      <w:docPartPr>
        <w:name w:val="11B7D2B3FD6D45AFB839EA1AE1E7AD69"/>
        <w:category>
          <w:name w:val="General"/>
          <w:gallery w:val="placeholder"/>
        </w:category>
        <w:types>
          <w:type w:val="bbPlcHdr"/>
        </w:types>
        <w:behaviors>
          <w:behavior w:val="content"/>
        </w:behaviors>
        <w:guid w:val="{510338DF-760B-4A1F-8921-E453B035FB4D}"/>
      </w:docPartPr>
      <w:docPartBody>
        <w:p w:rsidR="003B1B4E" w:rsidRDefault="007831B6" w:rsidP="007831B6">
          <w:pPr>
            <w:pStyle w:val="11B7D2B3FD6D45AFB839EA1AE1E7AD691"/>
          </w:pPr>
          <w:r w:rsidRPr="000632E1">
            <w:rPr>
              <w:rStyle w:val="PlaceholderText"/>
              <w:rFonts w:cs="Arial"/>
            </w:rPr>
            <w:t>#</w:t>
          </w:r>
        </w:p>
      </w:docPartBody>
    </w:docPart>
    <w:docPart>
      <w:docPartPr>
        <w:name w:val="A01CA03C24F24A73951E71E2857FED90"/>
        <w:category>
          <w:name w:val="General"/>
          <w:gallery w:val="placeholder"/>
        </w:category>
        <w:types>
          <w:type w:val="bbPlcHdr"/>
        </w:types>
        <w:behaviors>
          <w:behavior w:val="content"/>
        </w:behaviors>
        <w:guid w:val="{70AB1B73-4C27-4506-BC72-F3403B59F0A1}"/>
      </w:docPartPr>
      <w:docPartBody>
        <w:p w:rsidR="003B1B4E" w:rsidRDefault="007831B6" w:rsidP="007831B6">
          <w:pPr>
            <w:pStyle w:val="A01CA03C24F24A73951E71E2857FED901"/>
          </w:pPr>
          <w:r w:rsidRPr="000632E1">
            <w:rPr>
              <w:rStyle w:val="PlaceholderText"/>
              <w:rFonts w:cs="Arial"/>
            </w:rPr>
            <w:t>#</w:t>
          </w:r>
        </w:p>
      </w:docPartBody>
    </w:docPart>
    <w:docPart>
      <w:docPartPr>
        <w:name w:val="94850881B3EC450EB30D0AB5C3A22C93"/>
        <w:category>
          <w:name w:val="General"/>
          <w:gallery w:val="placeholder"/>
        </w:category>
        <w:types>
          <w:type w:val="bbPlcHdr"/>
        </w:types>
        <w:behaviors>
          <w:behavior w:val="content"/>
        </w:behaviors>
        <w:guid w:val="{C869F108-FE34-4CD3-BC2F-AD3B75D57A9D}"/>
      </w:docPartPr>
      <w:docPartBody>
        <w:p w:rsidR="003B1B4E" w:rsidRDefault="007831B6" w:rsidP="007831B6">
          <w:pPr>
            <w:pStyle w:val="94850881B3EC450EB30D0AB5C3A22C931"/>
          </w:pPr>
          <w:r w:rsidRPr="000632E1">
            <w:rPr>
              <w:rStyle w:val="PlaceholderText"/>
              <w:rFonts w:cs="Arial"/>
            </w:rPr>
            <w:t>#</w:t>
          </w:r>
        </w:p>
      </w:docPartBody>
    </w:docPart>
    <w:docPart>
      <w:docPartPr>
        <w:name w:val="20FD3B2C21FC4CCB8121B1B8FDBEE8DD"/>
        <w:category>
          <w:name w:val="General"/>
          <w:gallery w:val="placeholder"/>
        </w:category>
        <w:types>
          <w:type w:val="bbPlcHdr"/>
        </w:types>
        <w:behaviors>
          <w:behavior w:val="content"/>
        </w:behaviors>
        <w:guid w:val="{FFB5B622-B2F0-409D-BE2B-9DCAEACD1EE3}"/>
      </w:docPartPr>
      <w:docPartBody>
        <w:p w:rsidR="003B1B4E" w:rsidRDefault="007831B6" w:rsidP="007831B6">
          <w:pPr>
            <w:pStyle w:val="20FD3B2C21FC4CCB8121B1B8FDBEE8DD1"/>
          </w:pPr>
          <w:r w:rsidRPr="000632E1">
            <w:rPr>
              <w:rStyle w:val="PlaceholderText"/>
              <w:rFonts w:cs="Arial"/>
            </w:rPr>
            <w:t>#</w:t>
          </w:r>
        </w:p>
      </w:docPartBody>
    </w:docPart>
    <w:docPart>
      <w:docPartPr>
        <w:name w:val="06D7347363EB43DB9C1239B841CAF185"/>
        <w:category>
          <w:name w:val="General"/>
          <w:gallery w:val="placeholder"/>
        </w:category>
        <w:types>
          <w:type w:val="bbPlcHdr"/>
        </w:types>
        <w:behaviors>
          <w:behavior w:val="content"/>
        </w:behaviors>
        <w:guid w:val="{FDC36B07-E5C0-4952-A267-2C3EF2650B16}"/>
      </w:docPartPr>
      <w:docPartBody>
        <w:p w:rsidR="003B1B4E" w:rsidRDefault="007831B6" w:rsidP="007831B6">
          <w:pPr>
            <w:pStyle w:val="06D7347363EB43DB9C1239B841CAF1851"/>
          </w:pPr>
          <w:r w:rsidRPr="000632E1">
            <w:rPr>
              <w:rStyle w:val="PlaceholderText"/>
              <w:rFonts w:cs="Arial"/>
            </w:rPr>
            <w:t>#</w:t>
          </w:r>
        </w:p>
      </w:docPartBody>
    </w:docPart>
    <w:docPart>
      <w:docPartPr>
        <w:name w:val="503DA6CE9CB44B6BB5A8A9BA73DBCACB"/>
        <w:category>
          <w:name w:val="General"/>
          <w:gallery w:val="placeholder"/>
        </w:category>
        <w:types>
          <w:type w:val="bbPlcHdr"/>
        </w:types>
        <w:behaviors>
          <w:behavior w:val="content"/>
        </w:behaviors>
        <w:guid w:val="{E74EF42C-64CA-481B-9EFA-AE9FA23D2EEC}"/>
      </w:docPartPr>
      <w:docPartBody>
        <w:p w:rsidR="003B1B4E" w:rsidRDefault="007831B6" w:rsidP="007831B6">
          <w:pPr>
            <w:pStyle w:val="503DA6CE9CB44B6BB5A8A9BA73DBCACB1"/>
          </w:pPr>
          <w:r w:rsidRPr="000632E1">
            <w:rPr>
              <w:rStyle w:val="PlaceholderText"/>
              <w:rFonts w:cs="Arial"/>
            </w:rPr>
            <w:t>Click here to enter dates.</w:t>
          </w:r>
        </w:p>
      </w:docPartBody>
    </w:docPart>
    <w:docPart>
      <w:docPartPr>
        <w:name w:val="F91CB5FE2C4B4EF28CC495019A334D79"/>
        <w:category>
          <w:name w:val="General"/>
          <w:gallery w:val="placeholder"/>
        </w:category>
        <w:types>
          <w:type w:val="bbPlcHdr"/>
        </w:types>
        <w:behaviors>
          <w:behavior w:val="content"/>
        </w:behaviors>
        <w:guid w:val="{787EF265-EA13-44CA-B1B6-DAF6B2422BC2}"/>
      </w:docPartPr>
      <w:docPartBody>
        <w:p w:rsidR="003B1B4E" w:rsidRDefault="007831B6" w:rsidP="007831B6">
          <w:pPr>
            <w:pStyle w:val="F91CB5FE2C4B4EF28CC495019A334D791"/>
          </w:pPr>
          <w:r w:rsidRPr="000632E1">
            <w:rPr>
              <w:rStyle w:val="PlaceholderText"/>
              <w:rFonts w:cs="Arial"/>
            </w:rPr>
            <w:t>#</w:t>
          </w:r>
        </w:p>
      </w:docPartBody>
    </w:docPart>
    <w:docPart>
      <w:docPartPr>
        <w:name w:val="641FFF4E997641148083D5C31867F626"/>
        <w:category>
          <w:name w:val="General"/>
          <w:gallery w:val="placeholder"/>
        </w:category>
        <w:types>
          <w:type w:val="bbPlcHdr"/>
        </w:types>
        <w:behaviors>
          <w:behavior w:val="content"/>
        </w:behaviors>
        <w:guid w:val="{25942069-C2A0-43B8-BC6A-913F23F209C7}"/>
      </w:docPartPr>
      <w:docPartBody>
        <w:p w:rsidR="003B1B4E" w:rsidRDefault="007831B6" w:rsidP="007831B6">
          <w:pPr>
            <w:pStyle w:val="641FFF4E997641148083D5C31867F6261"/>
          </w:pPr>
          <w:r w:rsidRPr="000632E1">
            <w:rPr>
              <w:rStyle w:val="PlaceholderText"/>
              <w:rFonts w:cs="Arial"/>
            </w:rPr>
            <w:t>#</w:t>
          </w:r>
        </w:p>
      </w:docPartBody>
    </w:docPart>
    <w:docPart>
      <w:docPartPr>
        <w:name w:val="C75B410EC90542A49A68F2CF33E9A6D1"/>
        <w:category>
          <w:name w:val="General"/>
          <w:gallery w:val="placeholder"/>
        </w:category>
        <w:types>
          <w:type w:val="bbPlcHdr"/>
        </w:types>
        <w:behaviors>
          <w:behavior w:val="content"/>
        </w:behaviors>
        <w:guid w:val="{994F33AD-DE35-463F-91DC-598B49AA91E4}"/>
      </w:docPartPr>
      <w:docPartBody>
        <w:p w:rsidR="003B1B4E" w:rsidRDefault="007831B6" w:rsidP="007831B6">
          <w:pPr>
            <w:pStyle w:val="C75B410EC90542A49A68F2CF33E9A6D11"/>
          </w:pPr>
          <w:r w:rsidRPr="000632E1">
            <w:rPr>
              <w:rStyle w:val="PlaceholderText"/>
              <w:rFonts w:cs="Arial"/>
            </w:rPr>
            <w:t>#</w:t>
          </w:r>
        </w:p>
      </w:docPartBody>
    </w:docPart>
    <w:docPart>
      <w:docPartPr>
        <w:name w:val="97495849DC3C44A7899657E4701371B7"/>
        <w:category>
          <w:name w:val="General"/>
          <w:gallery w:val="placeholder"/>
        </w:category>
        <w:types>
          <w:type w:val="bbPlcHdr"/>
        </w:types>
        <w:behaviors>
          <w:behavior w:val="content"/>
        </w:behaviors>
        <w:guid w:val="{BEDDB076-6B5B-4AB0-A3AD-65B6B4F8191D}"/>
      </w:docPartPr>
      <w:docPartBody>
        <w:p w:rsidR="003B1B4E" w:rsidRDefault="007831B6" w:rsidP="007831B6">
          <w:pPr>
            <w:pStyle w:val="97495849DC3C44A7899657E4701371B71"/>
          </w:pPr>
          <w:r w:rsidRPr="000632E1">
            <w:rPr>
              <w:rStyle w:val="PlaceholderText"/>
              <w:rFonts w:cs="Arial"/>
            </w:rPr>
            <w:t>#</w:t>
          </w:r>
        </w:p>
      </w:docPartBody>
    </w:docPart>
    <w:docPart>
      <w:docPartPr>
        <w:name w:val="83E183A8A6EE4629A9D66626F2DB2BE1"/>
        <w:category>
          <w:name w:val="General"/>
          <w:gallery w:val="placeholder"/>
        </w:category>
        <w:types>
          <w:type w:val="bbPlcHdr"/>
        </w:types>
        <w:behaviors>
          <w:behavior w:val="content"/>
        </w:behaviors>
        <w:guid w:val="{9DF82953-F198-4D61-9B7F-3CDA18E4EB24}"/>
      </w:docPartPr>
      <w:docPartBody>
        <w:p w:rsidR="003B1B4E" w:rsidRDefault="007831B6" w:rsidP="007831B6">
          <w:pPr>
            <w:pStyle w:val="83E183A8A6EE4629A9D66626F2DB2BE11"/>
          </w:pPr>
          <w:r w:rsidRPr="000632E1">
            <w:rPr>
              <w:rStyle w:val="PlaceholderText"/>
              <w:rFonts w:cs="Arial"/>
            </w:rPr>
            <w:t>#</w:t>
          </w:r>
        </w:p>
      </w:docPartBody>
    </w:docPart>
    <w:docPart>
      <w:docPartPr>
        <w:name w:val="9FA14675C1384FAD92B13039A663AA38"/>
        <w:category>
          <w:name w:val="General"/>
          <w:gallery w:val="placeholder"/>
        </w:category>
        <w:types>
          <w:type w:val="bbPlcHdr"/>
        </w:types>
        <w:behaviors>
          <w:behavior w:val="content"/>
        </w:behaviors>
        <w:guid w:val="{7289C974-81EF-4F62-B93D-B09B4EB9285C}"/>
      </w:docPartPr>
      <w:docPartBody>
        <w:p w:rsidR="003B1B4E" w:rsidRDefault="007831B6" w:rsidP="007831B6">
          <w:pPr>
            <w:pStyle w:val="9FA14675C1384FAD92B13039A663AA381"/>
          </w:pPr>
          <w:r w:rsidRPr="000632E1">
            <w:rPr>
              <w:rStyle w:val="PlaceholderText"/>
              <w:rFonts w:cs="Arial"/>
            </w:rPr>
            <w:t>#</w:t>
          </w:r>
        </w:p>
      </w:docPartBody>
    </w:docPart>
    <w:docPart>
      <w:docPartPr>
        <w:name w:val="AF7F444B6C85420D895BA3DC7BBBC55A"/>
        <w:category>
          <w:name w:val="General"/>
          <w:gallery w:val="placeholder"/>
        </w:category>
        <w:types>
          <w:type w:val="bbPlcHdr"/>
        </w:types>
        <w:behaviors>
          <w:behavior w:val="content"/>
        </w:behaviors>
        <w:guid w:val="{560AA01B-1FC9-4252-A602-CBD44F224366}"/>
      </w:docPartPr>
      <w:docPartBody>
        <w:p w:rsidR="003B1B4E" w:rsidRDefault="007831B6" w:rsidP="007831B6">
          <w:pPr>
            <w:pStyle w:val="AF7F444B6C85420D895BA3DC7BBBC55A1"/>
          </w:pPr>
          <w:r w:rsidRPr="000632E1">
            <w:rPr>
              <w:rStyle w:val="PlaceholderText"/>
              <w:rFonts w:cs="Arial"/>
            </w:rPr>
            <w:t>#</w:t>
          </w:r>
        </w:p>
      </w:docPartBody>
    </w:docPart>
    <w:docPart>
      <w:docPartPr>
        <w:name w:val="04895B82EE374FDAB28469F1884F516E"/>
        <w:category>
          <w:name w:val="General"/>
          <w:gallery w:val="placeholder"/>
        </w:category>
        <w:types>
          <w:type w:val="bbPlcHdr"/>
        </w:types>
        <w:behaviors>
          <w:behavior w:val="content"/>
        </w:behaviors>
        <w:guid w:val="{FDA30BDF-A83C-43D7-9AFA-64B7B162E1A6}"/>
      </w:docPartPr>
      <w:docPartBody>
        <w:p w:rsidR="003B1B4E" w:rsidRDefault="007831B6" w:rsidP="007831B6">
          <w:pPr>
            <w:pStyle w:val="04895B82EE374FDAB28469F1884F516E1"/>
          </w:pPr>
          <w:r w:rsidRPr="000632E1">
            <w:rPr>
              <w:rStyle w:val="PlaceholderText"/>
              <w:rFonts w:cs="Arial"/>
            </w:rPr>
            <w:t>#</w:t>
          </w:r>
        </w:p>
      </w:docPartBody>
    </w:docPart>
    <w:docPart>
      <w:docPartPr>
        <w:name w:val="F8C79252A2EE4797BF3CDE92B609197F"/>
        <w:category>
          <w:name w:val="General"/>
          <w:gallery w:val="placeholder"/>
        </w:category>
        <w:types>
          <w:type w:val="bbPlcHdr"/>
        </w:types>
        <w:behaviors>
          <w:behavior w:val="content"/>
        </w:behaviors>
        <w:guid w:val="{0B044374-2D57-478E-A3ED-1E519B6CEADB}"/>
      </w:docPartPr>
      <w:docPartBody>
        <w:p w:rsidR="003B1B4E" w:rsidRDefault="007831B6" w:rsidP="007831B6">
          <w:pPr>
            <w:pStyle w:val="F8C79252A2EE4797BF3CDE92B609197F1"/>
          </w:pPr>
          <w:r w:rsidRPr="000632E1">
            <w:rPr>
              <w:rStyle w:val="PlaceholderText"/>
              <w:rFonts w:cs="Arial"/>
            </w:rPr>
            <w:t>#</w:t>
          </w:r>
        </w:p>
      </w:docPartBody>
    </w:docPart>
    <w:docPart>
      <w:docPartPr>
        <w:name w:val="FD28B1C178CB440789AAB4B4920120AF"/>
        <w:category>
          <w:name w:val="General"/>
          <w:gallery w:val="placeholder"/>
        </w:category>
        <w:types>
          <w:type w:val="bbPlcHdr"/>
        </w:types>
        <w:behaviors>
          <w:behavior w:val="content"/>
        </w:behaviors>
        <w:guid w:val="{7114AFF4-969F-43D8-84FD-EC4D769B3FD7}"/>
      </w:docPartPr>
      <w:docPartBody>
        <w:p w:rsidR="003B1B4E" w:rsidRDefault="007831B6" w:rsidP="007831B6">
          <w:pPr>
            <w:pStyle w:val="FD28B1C178CB440789AAB4B4920120AF1"/>
          </w:pPr>
          <w:r w:rsidRPr="000632E1">
            <w:rPr>
              <w:rStyle w:val="PlaceholderText"/>
              <w:rFonts w:cs="Arial"/>
            </w:rPr>
            <w:t>#</w:t>
          </w:r>
        </w:p>
      </w:docPartBody>
    </w:docPart>
    <w:docPart>
      <w:docPartPr>
        <w:name w:val="79C4C4FCEAB34FA8AF1D01AFE07F2831"/>
        <w:category>
          <w:name w:val="General"/>
          <w:gallery w:val="placeholder"/>
        </w:category>
        <w:types>
          <w:type w:val="bbPlcHdr"/>
        </w:types>
        <w:behaviors>
          <w:behavior w:val="content"/>
        </w:behaviors>
        <w:guid w:val="{A8B4C76F-C026-420D-8184-F681068658DC}"/>
      </w:docPartPr>
      <w:docPartBody>
        <w:p w:rsidR="003B1B4E" w:rsidRDefault="007831B6" w:rsidP="007831B6">
          <w:pPr>
            <w:pStyle w:val="79C4C4FCEAB34FA8AF1D01AFE07F28311"/>
          </w:pPr>
          <w:r w:rsidRPr="000632E1">
            <w:rPr>
              <w:rStyle w:val="PlaceholderText"/>
              <w:rFonts w:cs="Arial"/>
            </w:rPr>
            <w:t>#</w:t>
          </w:r>
        </w:p>
      </w:docPartBody>
    </w:docPart>
    <w:docPart>
      <w:docPartPr>
        <w:name w:val="2D7932D743CF49E58D38FBD7A48D8C6E"/>
        <w:category>
          <w:name w:val="General"/>
          <w:gallery w:val="placeholder"/>
        </w:category>
        <w:types>
          <w:type w:val="bbPlcHdr"/>
        </w:types>
        <w:behaviors>
          <w:behavior w:val="content"/>
        </w:behaviors>
        <w:guid w:val="{0EA56826-9CE2-4917-B967-AF44700ECC09}"/>
      </w:docPartPr>
      <w:docPartBody>
        <w:p w:rsidR="003B1B4E" w:rsidRDefault="007831B6" w:rsidP="007831B6">
          <w:pPr>
            <w:pStyle w:val="2D7932D743CF49E58D38FBD7A48D8C6E1"/>
          </w:pPr>
          <w:r w:rsidRPr="000632E1">
            <w:rPr>
              <w:rStyle w:val="PlaceholderText"/>
              <w:rFonts w:cs="Arial"/>
            </w:rPr>
            <w:t>#</w:t>
          </w:r>
        </w:p>
      </w:docPartBody>
    </w:docPart>
    <w:docPart>
      <w:docPartPr>
        <w:name w:val="1C8A7792D4DA463A841B48CC20D49442"/>
        <w:category>
          <w:name w:val="General"/>
          <w:gallery w:val="placeholder"/>
        </w:category>
        <w:types>
          <w:type w:val="bbPlcHdr"/>
        </w:types>
        <w:behaviors>
          <w:behavior w:val="content"/>
        </w:behaviors>
        <w:guid w:val="{0A61B08D-264E-42D6-B600-E92B8F4EBC84}"/>
      </w:docPartPr>
      <w:docPartBody>
        <w:p w:rsidR="003B1B4E" w:rsidRDefault="007831B6" w:rsidP="007831B6">
          <w:pPr>
            <w:pStyle w:val="1C8A7792D4DA463A841B48CC20D494421"/>
          </w:pPr>
          <w:r w:rsidRPr="000632E1">
            <w:rPr>
              <w:rStyle w:val="PlaceholderText"/>
              <w:rFonts w:cs="Arial"/>
            </w:rPr>
            <w:t>#</w:t>
          </w:r>
        </w:p>
      </w:docPartBody>
    </w:docPart>
    <w:docPart>
      <w:docPartPr>
        <w:name w:val="303365048A0B485B9308B15AA87E177F"/>
        <w:category>
          <w:name w:val="General"/>
          <w:gallery w:val="placeholder"/>
        </w:category>
        <w:types>
          <w:type w:val="bbPlcHdr"/>
        </w:types>
        <w:behaviors>
          <w:behavior w:val="content"/>
        </w:behaviors>
        <w:guid w:val="{3D069BAD-37F8-4037-A38D-7684780937A3}"/>
      </w:docPartPr>
      <w:docPartBody>
        <w:p w:rsidR="003B1B4E" w:rsidRDefault="007831B6" w:rsidP="007831B6">
          <w:pPr>
            <w:pStyle w:val="303365048A0B485B9308B15AA87E177F1"/>
          </w:pPr>
          <w:r w:rsidRPr="000632E1">
            <w:rPr>
              <w:rStyle w:val="PlaceholderText"/>
              <w:rFonts w:cs="Arial"/>
            </w:rPr>
            <w:t>#</w:t>
          </w:r>
        </w:p>
      </w:docPartBody>
    </w:docPart>
    <w:docPart>
      <w:docPartPr>
        <w:name w:val="0FF5D2E210B742898723025C0D0A0A53"/>
        <w:category>
          <w:name w:val="General"/>
          <w:gallery w:val="placeholder"/>
        </w:category>
        <w:types>
          <w:type w:val="bbPlcHdr"/>
        </w:types>
        <w:behaviors>
          <w:behavior w:val="content"/>
        </w:behaviors>
        <w:guid w:val="{4BE46422-BEFA-4610-BC35-B4A350A7FF8B}"/>
      </w:docPartPr>
      <w:docPartBody>
        <w:p w:rsidR="003B1B4E" w:rsidRDefault="007831B6" w:rsidP="007831B6">
          <w:pPr>
            <w:pStyle w:val="0FF5D2E210B742898723025C0D0A0A531"/>
          </w:pPr>
          <w:r w:rsidRPr="000632E1">
            <w:rPr>
              <w:rStyle w:val="PlaceholderText"/>
              <w:rFonts w:cs="Arial"/>
            </w:rPr>
            <w:t>#</w:t>
          </w:r>
        </w:p>
      </w:docPartBody>
    </w:docPart>
    <w:docPart>
      <w:docPartPr>
        <w:name w:val="6420408A4F7049C68B109B7E84B41A87"/>
        <w:category>
          <w:name w:val="General"/>
          <w:gallery w:val="placeholder"/>
        </w:category>
        <w:types>
          <w:type w:val="bbPlcHdr"/>
        </w:types>
        <w:behaviors>
          <w:behavior w:val="content"/>
        </w:behaviors>
        <w:guid w:val="{69B67F22-D85A-4639-BBEE-DE367291E459}"/>
      </w:docPartPr>
      <w:docPartBody>
        <w:p w:rsidR="003B1B4E" w:rsidRDefault="007831B6" w:rsidP="007831B6">
          <w:pPr>
            <w:pStyle w:val="6420408A4F7049C68B109B7E84B41A871"/>
          </w:pPr>
          <w:r w:rsidRPr="000632E1">
            <w:rPr>
              <w:rStyle w:val="PlaceholderText"/>
              <w:rFonts w:cs="Arial"/>
            </w:rPr>
            <w:t>#</w:t>
          </w:r>
        </w:p>
      </w:docPartBody>
    </w:docPart>
    <w:docPart>
      <w:docPartPr>
        <w:name w:val="36CED5D618B84CC1BC6C635D5C8C3E18"/>
        <w:category>
          <w:name w:val="General"/>
          <w:gallery w:val="placeholder"/>
        </w:category>
        <w:types>
          <w:type w:val="bbPlcHdr"/>
        </w:types>
        <w:behaviors>
          <w:behavior w:val="content"/>
        </w:behaviors>
        <w:guid w:val="{557FD977-BCFC-4709-B40C-B338585674C1}"/>
      </w:docPartPr>
      <w:docPartBody>
        <w:p w:rsidR="003B1B4E" w:rsidRDefault="007831B6" w:rsidP="007831B6">
          <w:pPr>
            <w:pStyle w:val="36CED5D618B84CC1BC6C635D5C8C3E181"/>
          </w:pPr>
          <w:r w:rsidRPr="000632E1">
            <w:rPr>
              <w:rStyle w:val="PlaceholderText"/>
              <w:rFonts w:cs="Arial"/>
            </w:rPr>
            <w:t>#</w:t>
          </w:r>
        </w:p>
      </w:docPartBody>
    </w:docPart>
    <w:docPart>
      <w:docPartPr>
        <w:name w:val="5AC3783654344527AAAE632B039623C4"/>
        <w:category>
          <w:name w:val="General"/>
          <w:gallery w:val="placeholder"/>
        </w:category>
        <w:types>
          <w:type w:val="bbPlcHdr"/>
        </w:types>
        <w:behaviors>
          <w:behavior w:val="content"/>
        </w:behaviors>
        <w:guid w:val="{98F76C39-1C2A-4AB1-ACD0-36AD090EA1C0}"/>
      </w:docPartPr>
      <w:docPartBody>
        <w:p w:rsidR="003B1B4E" w:rsidRDefault="007831B6" w:rsidP="007831B6">
          <w:pPr>
            <w:pStyle w:val="5AC3783654344527AAAE632B039623C41"/>
          </w:pPr>
          <w:r w:rsidRPr="000632E1">
            <w:rPr>
              <w:rStyle w:val="PlaceholderText"/>
              <w:rFonts w:cs="Arial"/>
            </w:rPr>
            <w:t>Click here to enter dates.</w:t>
          </w:r>
        </w:p>
      </w:docPartBody>
    </w:docPart>
    <w:docPart>
      <w:docPartPr>
        <w:name w:val="52245D90A79A4D479092F5683DEE2FD2"/>
        <w:category>
          <w:name w:val="General"/>
          <w:gallery w:val="placeholder"/>
        </w:category>
        <w:types>
          <w:type w:val="bbPlcHdr"/>
        </w:types>
        <w:behaviors>
          <w:behavior w:val="content"/>
        </w:behaviors>
        <w:guid w:val="{06CED472-C7BA-4C30-83DA-5E1847C2BFE6}"/>
      </w:docPartPr>
      <w:docPartBody>
        <w:p w:rsidR="003B1B4E" w:rsidRDefault="007831B6" w:rsidP="007831B6">
          <w:pPr>
            <w:pStyle w:val="52245D90A79A4D479092F5683DEE2FD21"/>
          </w:pPr>
          <w:r w:rsidRPr="000632E1">
            <w:rPr>
              <w:rStyle w:val="PlaceholderText"/>
              <w:rFonts w:cs="Arial"/>
            </w:rPr>
            <w:t>#</w:t>
          </w:r>
        </w:p>
      </w:docPartBody>
    </w:docPart>
    <w:docPart>
      <w:docPartPr>
        <w:name w:val="64BFE5340771474EB5CD64E4FB8A7DEF"/>
        <w:category>
          <w:name w:val="General"/>
          <w:gallery w:val="placeholder"/>
        </w:category>
        <w:types>
          <w:type w:val="bbPlcHdr"/>
        </w:types>
        <w:behaviors>
          <w:behavior w:val="content"/>
        </w:behaviors>
        <w:guid w:val="{80A9EBCD-5181-4E60-9D58-D5FB4857074A}"/>
      </w:docPartPr>
      <w:docPartBody>
        <w:p w:rsidR="003B1B4E" w:rsidRDefault="007831B6" w:rsidP="007831B6">
          <w:pPr>
            <w:pStyle w:val="64BFE5340771474EB5CD64E4FB8A7DEF1"/>
          </w:pPr>
          <w:r w:rsidRPr="000632E1">
            <w:rPr>
              <w:rStyle w:val="PlaceholderText"/>
              <w:rFonts w:cs="Arial"/>
            </w:rPr>
            <w:t>#</w:t>
          </w:r>
        </w:p>
      </w:docPartBody>
    </w:docPart>
    <w:docPart>
      <w:docPartPr>
        <w:name w:val="CFD82DC6F73A4DDE892D392E0BC60F3B"/>
        <w:category>
          <w:name w:val="General"/>
          <w:gallery w:val="placeholder"/>
        </w:category>
        <w:types>
          <w:type w:val="bbPlcHdr"/>
        </w:types>
        <w:behaviors>
          <w:behavior w:val="content"/>
        </w:behaviors>
        <w:guid w:val="{099C49CA-D7B7-4465-B245-8535A7F9C5C0}"/>
      </w:docPartPr>
      <w:docPartBody>
        <w:p w:rsidR="003B1B4E" w:rsidRDefault="007831B6" w:rsidP="007831B6">
          <w:pPr>
            <w:pStyle w:val="CFD82DC6F73A4DDE892D392E0BC60F3B1"/>
          </w:pPr>
          <w:r w:rsidRPr="000632E1">
            <w:rPr>
              <w:rStyle w:val="PlaceholderText"/>
              <w:rFonts w:cs="Arial"/>
            </w:rPr>
            <w:t>#</w:t>
          </w:r>
        </w:p>
      </w:docPartBody>
    </w:docPart>
    <w:docPart>
      <w:docPartPr>
        <w:name w:val="C1E83B7892114D9A8733D9541B97BA1B"/>
        <w:category>
          <w:name w:val="General"/>
          <w:gallery w:val="placeholder"/>
        </w:category>
        <w:types>
          <w:type w:val="bbPlcHdr"/>
        </w:types>
        <w:behaviors>
          <w:behavior w:val="content"/>
        </w:behaviors>
        <w:guid w:val="{6E3A1738-1B8E-49BB-800E-036121F5120F}"/>
      </w:docPartPr>
      <w:docPartBody>
        <w:p w:rsidR="003B1B4E" w:rsidRDefault="007831B6" w:rsidP="007831B6">
          <w:pPr>
            <w:pStyle w:val="C1E83B7892114D9A8733D9541B97BA1B1"/>
          </w:pPr>
          <w:r w:rsidRPr="000632E1">
            <w:rPr>
              <w:rStyle w:val="PlaceholderText"/>
              <w:rFonts w:cs="Arial"/>
            </w:rPr>
            <w:t>#</w:t>
          </w:r>
        </w:p>
      </w:docPartBody>
    </w:docPart>
    <w:docPart>
      <w:docPartPr>
        <w:name w:val="801AB129ED554A11B13D78DE914A6652"/>
        <w:category>
          <w:name w:val="General"/>
          <w:gallery w:val="placeholder"/>
        </w:category>
        <w:types>
          <w:type w:val="bbPlcHdr"/>
        </w:types>
        <w:behaviors>
          <w:behavior w:val="content"/>
        </w:behaviors>
        <w:guid w:val="{CEF3C161-7C5A-4D58-BB95-50FF07E18EE7}"/>
      </w:docPartPr>
      <w:docPartBody>
        <w:p w:rsidR="003B1B4E" w:rsidRDefault="007831B6" w:rsidP="007831B6">
          <w:pPr>
            <w:pStyle w:val="801AB129ED554A11B13D78DE914A66521"/>
          </w:pPr>
          <w:r w:rsidRPr="000632E1">
            <w:rPr>
              <w:rStyle w:val="PlaceholderText"/>
              <w:rFonts w:cs="Arial"/>
            </w:rPr>
            <w:t>#</w:t>
          </w:r>
        </w:p>
      </w:docPartBody>
    </w:docPart>
    <w:docPart>
      <w:docPartPr>
        <w:name w:val="51933EA73EA04F59998ED674E82EE389"/>
        <w:category>
          <w:name w:val="General"/>
          <w:gallery w:val="placeholder"/>
        </w:category>
        <w:types>
          <w:type w:val="bbPlcHdr"/>
        </w:types>
        <w:behaviors>
          <w:behavior w:val="content"/>
        </w:behaviors>
        <w:guid w:val="{50A3FD12-1834-4B6B-9C90-1D95E0B42DFC}"/>
      </w:docPartPr>
      <w:docPartBody>
        <w:p w:rsidR="003B1B4E" w:rsidRDefault="007831B6" w:rsidP="007831B6">
          <w:pPr>
            <w:pStyle w:val="51933EA73EA04F59998ED674E82EE3891"/>
          </w:pPr>
          <w:r w:rsidRPr="000632E1">
            <w:rPr>
              <w:rStyle w:val="PlaceholderText"/>
              <w:rFonts w:cs="Arial"/>
            </w:rPr>
            <w:t>#</w:t>
          </w:r>
        </w:p>
      </w:docPartBody>
    </w:docPart>
    <w:docPart>
      <w:docPartPr>
        <w:name w:val="255011880D4C4B9C86EDFF623E610143"/>
        <w:category>
          <w:name w:val="General"/>
          <w:gallery w:val="placeholder"/>
        </w:category>
        <w:types>
          <w:type w:val="bbPlcHdr"/>
        </w:types>
        <w:behaviors>
          <w:behavior w:val="content"/>
        </w:behaviors>
        <w:guid w:val="{0806238A-8E01-4D50-8E11-F50C32EEF5BF}"/>
      </w:docPartPr>
      <w:docPartBody>
        <w:p w:rsidR="003B1B4E" w:rsidRDefault="007831B6" w:rsidP="007831B6">
          <w:pPr>
            <w:pStyle w:val="255011880D4C4B9C86EDFF623E6101431"/>
          </w:pPr>
          <w:r w:rsidRPr="000632E1">
            <w:rPr>
              <w:rStyle w:val="PlaceholderText"/>
              <w:rFonts w:cs="Arial"/>
            </w:rPr>
            <w:t>#</w:t>
          </w:r>
        </w:p>
      </w:docPartBody>
    </w:docPart>
    <w:docPart>
      <w:docPartPr>
        <w:name w:val="0F48AC50E3C044B38DD1607F8A1B48EF"/>
        <w:category>
          <w:name w:val="General"/>
          <w:gallery w:val="placeholder"/>
        </w:category>
        <w:types>
          <w:type w:val="bbPlcHdr"/>
        </w:types>
        <w:behaviors>
          <w:behavior w:val="content"/>
        </w:behaviors>
        <w:guid w:val="{F420B179-AD16-48A5-AE48-FE0236F22849}"/>
      </w:docPartPr>
      <w:docPartBody>
        <w:p w:rsidR="003B1B4E" w:rsidRDefault="007831B6" w:rsidP="007831B6">
          <w:pPr>
            <w:pStyle w:val="0F48AC50E3C044B38DD1607F8A1B48EF1"/>
          </w:pPr>
          <w:r w:rsidRPr="000632E1">
            <w:rPr>
              <w:rStyle w:val="PlaceholderText"/>
              <w:rFonts w:cs="Arial"/>
            </w:rPr>
            <w:t>#</w:t>
          </w:r>
        </w:p>
      </w:docPartBody>
    </w:docPart>
    <w:docPart>
      <w:docPartPr>
        <w:name w:val="3EE9D84EFABB4FA9BBD087A4842ECE0C"/>
        <w:category>
          <w:name w:val="General"/>
          <w:gallery w:val="placeholder"/>
        </w:category>
        <w:types>
          <w:type w:val="bbPlcHdr"/>
        </w:types>
        <w:behaviors>
          <w:behavior w:val="content"/>
        </w:behaviors>
        <w:guid w:val="{A29094C9-D613-4EDA-826A-855D15F1FF0E}"/>
      </w:docPartPr>
      <w:docPartBody>
        <w:p w:rsidR="003B1B4E" w:rsidRDefault="007831B6" w:rsidP="007831B6">
          <w:pPr>
            <w:pStyle w:val="3EE9D84EFABB4FA9BBD087A4842ECE0C1"/>
          </w:pPr>
          <w:r w:rsidRPr="000632E1">
            <w:rPr>
              <w:rStyle w:val="PlaceholderText"/>
              <w:rFonts w:cs="Arial"/>
            </w:rPr>
            <w:t>#</w:t>
          </w:r>
        </w:p>
      </w:docPartBody>
    </w:docPart>
    <w:docPart>
      <w:docPartPr>
        <w:name w:val="A84A5A3657264AF4BB0B44706BBF7BD7"/>
        <w:category>
          <w:name w:val="General"/>
          <w:gallery w:val="placeholder"/>
        </w:category>
        <w:types>
          <w:type w:val="bbPlcHdr"/>
        </w:types>
        <w:behaviors>
          <w:behavior w:val="content"/>
        </w:behaviors>
        <w:guid w:val="{51891B6F-03AD-4F44-9CED-A8795C8755FB}"/>
      </w:docPartPr>
      <w:docPartBody>
        <w:p w:rsidR="003B1B4E" w:rsidRDefault="007831B6" w:rsidP="007831B6">
          <w:pPr>
            <w:pStyle w:val="A84A5A3657264AF4BB0B44706BBF7BD71"/>
          </w:pPr>
          <w:r w:rsidRPr="000632E1">
            <w:rPr>
              <w:rStyle w:val="PlaceholderText"/>
              <w:rFonts w:cs="Arial"/>
            </w:rPr>
            <w:t>#</w:t>
          </w:r>
        </w:p>
      </w:docPartBody>
    </w:docPart>
    <w:docPart>
      <w:docPartPr>
        <w:name w:val="C07E435F9FD24D1BADCF432C7E668D89"/>
        <w:category>
          <w:name w:val="General"/>
          <w:gallery w:val="placeholder"/>
        </w:category>
        <w:types>
          <w:type w:val="bbPlcHdr"/>
        </w:types>
        <w:behaviors>
          <w:behavior w:val="content"/>
        </w:behaviors>
        <w:guid w:val="{3BBA3749-EC76-4EB0-B907-A267E5B7E47D}"/>
      </w:docPartPr>
      <w:docPartBody>
        <w:p w:rsidR="003B1B4E" w:rsidRDefault="007831B6" w:rsidP="007831B6">
          <w:pPr>
            <w:pStyle w:val="C07E435F9FD24D1BADCF432C7E668D891"/>
          </w:pPr>
          <w:r w:rsidRPr="000632E1">
            <w:rPr>
              <w:rStyle w:val="PlaceholderText"/>
              <w:rFonts w:cs="Arial"/>
            </w:rPr>
            <w:t>#</w:t>
          </w:r>
        </w:p>
      </w:docPartBody>
    </w:docPart>
    <w:docPart>
      <w:docPartPr>
        <w:name w:val="3180E74D2F114844ABB4D1960B344AAC"/>
        <w:category>
          <w:name w:val="General"/>
          <w:gallery w:val="placeholder"/>
        </w:category>
        <w:types>
          <w:type w:val="bbPlcHdr"/>
        </w:types>
        <w:behaviors>
          <w:behavior w:val="content"/>
        </w:behaviors>
        <w:guid w:val="{910A58A9-25B5-479A-BC1A-1729626A489C}"/>
      </w:docPartPr>
      <w:docPartBody>
        <w:p w:rsidR="003B1B4E" w:rsidRDefault="007831B6" w:rsidP="007831B6">
          <w:pPr>
            <w:pStyle w:val="3180E74D2F114844ABB4D1960B344AAC1"/>
          </w:pPr>
          <w:r w:rsidRPr="000632E1">
            <w:rPr>
              <w:rStyle w:val="PlaceholderText"/>
              <w:rFonts w:cs="Arial"/>
            </w:rPr>
            <w:t>#</w:t>
          </w:r>
        </w:p>
      </w:docPartBody>
    </w:docPart>
    <w:docPart>
      <w:docPartPr>
        <w:name w:val="151D3AB8DE00442D9C0635E32235E4E1"/>
        <w:category>
          <w:name w:val="General"/>
          <w:gallery w:val="placeholder"/>
        </w:category>
        <w:types>
          <w:type w:val="bbPlcHdr"/>
        </w:types>
        <w:behaviors>
          <w:behavior w:val="content"/>
        </w:behaviors>
        <w:guid w:val="{0337D2A8-BD41-4926-BB6E-16CAED469272}"/>
      </w:docPartPr>
      <w:docPartBody>
        <w:p w:rsidR="003B1B4E" w:rsidRDefault="007831B6" w:rsidP="007831B6">
          <w:pPr>
            <w:pStyle w:val="151D3AB8DE00442D9C0635E32235E4E11"/>
          </w:pPr>
          <w:r w:rsidRPr="000632E1">
            <w:rPr>
              <w:rStyle w:val="PlaceholderText"/>
              <w:rFonts w:cs="Arial"/>
            </w:rPr>
            <w:t>#</w:t>
          </w:r>
        </w:p>
      </w:docPartBody>
    </w:docPart>
    <w:docPart>
      <w:docPartPr>
        <w:name w:val="6982D009D80547DEB4D4BE0761B3C6C5"/>
        <w:category>
          <w:name w:val="General"/>
          <w:gallery w:val="placeholder"/>
        </w:category>
        <w:types>
          <w:type w:val="bbPlcHdr"/>
        </w:types>
        <w:behaviors>
          <w:behavior w:val="content"/>
        </w:behaviors>
        <w:guid w:val="{EAC61E1B-14D8-4897-B513-B644202E5EA5}"/>
      </w:docPartPr>
      <w:docPartBody>
        <w:p w:rsidR="003B1B4E" w:rsidRDefault="007831B6" w:rsidP="007831B6">
          <w:pPr>
            <w:pStyle w:val="6982D009D80547DEB4D4BE0761B3C6C51"/>
          </w:pPr>
          <w:r w:rsidRPr="000632E1">
            <w:rPr>
              <w:rStyle w:val="PlaceholderText"/>
              <w:rFonts w:cs="Arial"/>
            </w:rPr>
            <w:t>#</w:t>
          </w:r>
        </w:p>
      </w:docPartBody>
    </w:docPart>
    <w:docPart>
      <w:docPartPr>
        <w:name w:val="68B2ECA426AE4B10AFB88A2EF33CAADE"/>
        <w:category>
          <w:name w:val="General"/>
          <w:gallery w:val="placeholder"/>
        </w:category>
        <w:types>
          <w:type w:val="bbPlcHdr"/>
        </w:types>
        <w:behaviors>
          <w:behavior w:val="content"/>
        </w:behaviors>
        <w:guid w:val="{7D76287E-5901-4D0B-86C7-6B075720AACD}"/>
      </w:docPartPr>
      <w:docPartBody>
        <w:p w:rsidR="003B1B4E" w:rsidRDefault="007831B6" w:rsidP="007831B6">
          <w:pPr>
            <w:pStyle w:val="68B2ECA426AE4B10AFB88A2EF33CAADE1"/>
          </w:pPr>
          <w:r w:rsidRPr="000632E1">
            <w:rPr>
              <w:rStyle w:val="PlaceholderText"/>
              <w:rFonts w:cs="Arial"/>
            </w:rPr>
            <w:t>#</w:t>
          </w:r>
        </w:p>
      </w:docPartBody>
    </w:docPart>
    <w:docPart>
      <w:docPartPr>
        <w:name w:val="B7FB3589BECF4C4F9404D664BB26C961"/>
        <w:category>
          <w:name w:val="General"/>
          <w:gallery w:val="placeholder"/>
        </w:category>
        <w:types>
          <w:type w:val="bbPlcHdr"/>
        </w:types>
        <w:behaviors>
          <w:behavior w:val="content"/>
        </w:behaviors>
        <w:guid w:val="{14E63FCA-78A0-48D1-A8D1-EB31E38E0AB7}"/>
      </w:docPartPr>
      <w:docPartBody>
        <w:p w:rsidR="003B1B4E" w:rsidRDefault="007831B6" w:rsidP="007831B6">
          <w:pPr>
            <w:pStyle w:val="B7FB3589BECF4C4F9404D664BB26C9611"/>
          </w:pPr>
          <w:r w:rsidRPr="000632E1">
            <w:rPr>
              <w:rStyle w:val="PlaceholderText"/>
              <w:rFonts w:cs="Arial"/>
            </w:rPr>
            <w:t>#</w:t>
          </w:r>
        </w:p>
      </w:docPartBody>
    </w:docPart>
    <w:docPart>
      <w:docPartPr>
        <w:name w:val="0E29360CE9814669B58FD04DAF3C5CDD"/>
        <w:category>
          <w:name w:val="General"/>
          <w:gallery w:val="placeholder"/>
        </w:category>
        <w:types>
          <w:type w:val="bbPlcHdr"/>
        </w:types>
        <w:behaviors>
          <w:behavior w:val="content"/>
        </w:behaviors>
        <w:guid w:val="{7933E8C1-37FC-44DE-98C0-138F1DDD6CA4}"/>
      </w:docPartPr>
      <w:docPartBody>
        <w:p w:rsidR="003B1B4E" w:rsidRDefault="007831B6" w:rsidP="007831B6">
          <w:pPr>
            <w:pStyle w:val="0E29360CE9814669B58FD04DAF3C5CDD1"/>
          </w:pPr>
          <w:r w:rsidRPr="000632E1">
            <w:rPr>
              <w:rStyle w:val="PlaceholderText"/>
              <w:rFonts w:cs="Arial"/>
            </w:rPr>
            <w:t>#</w:t>
          </w:r>
        </w:p>
      </w:docPartBody>
    </w:docPart>
    <w:docPart>
      <w:docPartPr>
        <w:name w:val="FD9F9F8C640D4D8AB4D073DD365637CF"/>
        <w:category>
          <w:name w:val="General"/>
          <w:gallery w:val="placeholder"/>
        </w:category>
        <w:types>
          <w:type w:val="bbPlcHdr"/>
        </w:types>
        <w:behaviors>
          <w:behavior w:val="content"/>
        </w:behaviors>
        <w:guid w:val="{C9429284-C556-4D04-A1AA-BFB75FC7C4C2}"/>
      </w:docPartPr>
      <w:docPartBody>
        <w:p w:rsidR="003B1B4E" w:rsidRDefault="007831B6" w:rsidP="007831B6">
          <w:pPr>
            <w:pStyle w:val="FD9F9F8C640D4D8AB4D073DD365637CF1"/>
          </w:pPr>
          <w:r w:rsidRPr="000632E1">
            <w:rPr>
              <w:rStyle w:val="PlaceholderText"/>
              <w:rFonts w:cs="Arial"/>
            </w:rPr>
            <w:t>Click here to enter dates.</w:t>
          </w:r>
        </w:p>
      </w:docPartBody>
    </w:docPart>
    <w:docPart>
      <w:docPartPr>
        <w:name w:val="95CE3643225143C4AB0FED4A037AE139"/>
        <w:category>
          <w:name w:val="General"/>
          <w:gallery w:val="placeholder"/>
        </w:category>
        <w:types>
          <w:type w:val="bbPlcHdr"/>
        </w:types>
        <w:behaviors>
          <w:behavior w:val="content"/>
        </w:behaviors>
        <w:guid w:val="{F76EA94A-8235-4727-A2C3-7AF53C667CEE}"/>
      </w:docPartPr>
      <w:docPartBody>
        <w:p w:rsidR="003B1B4E" w:rsidRDefault="007831B6" w:rsidP="007831B6">
          <w:pPr>
            <w:pStyle w:val="95CE3643225143C4AB0FED4A037AE1391"/>
          </w:pPr>
          <w:r w:rsidRPr="000632E1">
            <w:rPr>
              <w:rStyle w:val="PlaceholderText"/>
              <w:rFonts w:cs="Arial"/>
            </w:rPr>
            <w:t>#</w:t>
          </w:r>
        </w:p>
      </w:docPartBody>
    </w:docPart>
    <w:docPart>
      <w:docPartPr>
        <w:name w:val="1C3F2FC1762443DD83DC5310A855DE42"/>
        <w:category>
          <w:name w:val="General"/>
          <w:gallery w:val="placeholder"/>
        </w:category>
        <w:types>
          <w:type w:val="bbPlcHdr"/>
        </w:types>
        <w:behaviors>
          <w:behavior w:val="content"/>
        </w:behaviors>
        <w:guid w:val="{1E494B25-087A-4B4D-8686-23159D50C853}"/>
      </w:docPartPr>
      <w:docPartBody>
        <w:p w:rsidR="003B1B4E" w:rsidRDefault="007831B6" w:rsidP="007831B6">
          <w:pPr>
            <w:pStyle w:val="1C3F2FC1762443DD83DC5310A855DE421"/>
          </w:pPr>
          <w:r w:rsidRPr="000632E1">
            <w:rPr>
              <w:rStyle w:val="PlaceholderText"/>
              <w:rFonts w:cs="Arial"/>
            </w:rPr>
            <w:t>#</w:t>
          </w:r>
        </w:p>
      </w:docPartBody>
    </w:docPart>
    <w:docPart>
      <w:docPartPr>
        <w:name w:val="6E9EC4509DCA4E66B81062391ED03CD2"/>
        <w:category>
          <w:name w:val="General"/>
          <w:gallery w:val="placeholder"/>
        </w:category>
        <w:types>
          <w:type w:val="bbPlcHdr"/>
        </w:types>
        <w:behaviors>
          <w:behavior w:val="content"/>
        </w:behaviors>
        <w:guid w:val="{4C89B74B-091F-4151-AF72-771F1465364E}"/>
      </w:docPartPr>
      <w:docPartBody>
        <w:p w:rsidR="003B1B4E" w:rsidRDefault="007831B6" w:rsidP="007831B6">
          <w:pPr>
            <w:pStyle w:val="6E9EC4509DCA4E66B81062391ED03CD21"/>
          </w:pPr>
          <w:r w:rsidRPr="000632E1">
            <w:rPr>
              <w:rStyle w:val="PlaceholderText"/>
              <w:rFonts w:cs="Arial"/>
            </w:rPr>
            <w:t>#</w:t>
          </w:r>
        </w:p>
      </w:docPartBody>
    </w:docPart>
    <w:docPart>
      <w:docPartPr>
        <w:name w:val="8A4607D6A4E74146B0ED61B4DE3CAC16"/>
        <w:category>
          <w:name w:val="General"/>
          <w:gallery w:val="placeholder"/>
        </w:category>
        <w:types>
          <w:type w:val="bbPlcHdr"/>
        </w:types>
        <w:behaviors>
          <w:behavior w:val="content"/>
        </w:behaviors>
        <w:guid w:val="{51F73894-0C4D-46EA-98A9-08F40614DB23}"/>
      </w:docPartPr>
      <w:docPartBody>
        <w:p w:rsidR="003B1B4E" w:rsidRDefault="007831B6" w:rsidP="007831B6">
          <w:pPr>
            <w:pStyle w:val="8A4607D6A4E74146B0ED61B4DE3CAC161"/>
          </w:pPr>
          <w:r w:rsidRPr="000632E1">
            <w:rPr>
              <w:rStyle w:val="PlaceholderText"/>
              <w:rFonts w:cs="Arial"/>
            </w:rPr>
            <w:t>#</w:t>
          </w:r>
        </w:p>
      </w:docPartBody>
    </w:docPart>
    <w:docPart>
      <w:docPartPr>
        <w:name w:val="CA1B7BE38DF449748F320DEDF4A9A81F"/>
        <w:category>
          <w:name w:val="General"/>
          <w:gallery w:val="placeholder"/>
        </w:category>
        <w:types>
          <w:type w:val="bbPlcHdr"/>
        </w:types>
        <w:behaviors>
          <w:behavior w:val="content"/>
        </w:behaviors>
        <w:guid w:val="{E862C8C1-D367-45B1-8E3A-C163465377F7}"/>
      </w:docPartPr>
      <w:docPartBody>
        <w:p w:rsidR="003B1B4E" w:rsidRDefault="007831B6" w:rsidP="007831B6">
          <w:pPr>
            <w:pStyle w:val="CA1B7BE38DF449748F320DEDF4A9A81F1"/>
          </w:pPr>
          <w:r w:rsidRPr="000632E1">
            <w:rPr>
              <w:rStyle w:val="PlaceholderText"/>
              <w:rFonts w:cs="Arial"/>
            </w:rPr>
            <w:t>#</w:t>
          </w:r>
        </w:p>
      </w:docPartBody>
    </w:docPart>
    <w:docPart>
      <w:docPartPr>
        <w:name w:val="80B170E404AE4E3D82C5A97C38E5729B"/>
        <w:category>
          <w:name w:val="General"/>
          <w:gallery w:val="placeholder"/>
        </w:category>
        <w:types>
          <w:type w:val="bbPlcHdr"/>
        </w:types>
        <w:behaviors>
          <w:behavior w:val="content"/>
        </w:behaviors>
        <w:guid w:val="{2F0E15A1-1512-4209-BF99-B1357A8CEE8F}"/>
      </w:docPartPr>
      <w:docPartBody>
        <w:p w:rsidR="003B1B4E" w:rsidRDefault="007831B6" w:rsidP="007831B6">
          <w:pPr>
            <w:pStyle w:val="80B170E404AE4E3D82C5A97C38E5729B1"/>
          </w:pPr>
          <w:r w:rsidRPr="000632E1">
            <w:rPr>
              <w:rStyle w:val="PlaceholderText"/>
              <w:rFonts w:cs="Arial"/>
            </w:rPr>
            <w:t>#</w:t>
          </w:r>
        </w:p>
      </w:docPartBody>
    </w:docPart>
    <w:docPart>
      <w:docPartPr>
        <w:name w:val="16AAE4CEAF6B4D70B93A1B9F658A0645"/>
        <w:category>
          <w:name w:val="General"/>
          <w:gallery w:val="placeholder"/>
        </w:category>
        <w:types>
          <w:type w:val="bbPlcHdr"/>
        </w:types>
        <w:behaviors>
          <w:behavior w:val="content"/>
        </w:behaviors>
        <w:guid w:val="{FF8FAC83-C478-41B9-BC40-7879117389AC}"/>
      </w:docPartPr>
      <w:docPartBody>
        <w:p w:rsidR="003B1B4E" w:rsidRDefault="007831B6" w:rsidP="007831B6">
          <w:pPr>
            <w:pStyle w:val="16AAE4CEAF6B4D70B93A1B9F658A06451"/>
          </w:pPr>
          <w:r w:rsidRPr="000632E1">
            <w:rPr>
              <w:rStyle w:val="PlaceholderText"/>
              <w:rFonts w:cs="Arial"/>
            </w:rPr>
            <w:t>#</w:t>
          </w:r>
        </w:p>
      </w:docPartBody>
    </w:docPart>
    <w:docPart>
      <w:docPartPr>
        <w:name w:val="49DE0535B8C94D27B587C0425C6E4CC9"/>
        <w:category>
          <w:name w:val="General"/>
          <w:gallery w:val="placeholder"/>
        </w:category>
        <w:types>
          <w:type w:val="bbPlcHdr"/>
        </w:types>
        <w:behaviors>
          <w:behavior w:val="content"/>
        </w:behaviors>
        <w:guid w:val="{B38F5356-961B-4AF0-BE38-6694AF5C0333}"/>
      </w:docPartPr>
      <w:docPartBody>
        <w:p w:rsidR="003B1B4E" w:rsidRDefault="007831B6" w:rsidP="007831B6">
          <w:pPr>
            <w:pStyle w:val="49DE0535B8C94D27B587C0425C6E4CC91"/>
          </w:pPr>
          <w:r w:rsidRPr="000632E1">
            <w:rPr>
              <w:rStyle w:val="PlaceholderText"/>
              <w:rFonts w:cs="Arial"/>
            </w:rPr>
            <w:t>#</w:t>
          </w:r>
        </w:p>
      </w:docPartBody>
    </w:docPart>
    <w:docPart>
      <w:docPartPr>
        <w:name w:val="002968EE4BBB499AA782D8476A9BB8A5"/>
        <w:category>
          <w:name w:val="General"/>
          <w:gallery w:val="placeholder"/>
        </w:category>
        <w:types>
          <w:type w:val="bbPlcHdr"/>
        </w:types>
        <w:behaviors>
          <w:behavior w:val="content"/>
        </w:behaviors>
        <w:guid w:val="{7067F2E2-05CD-45B9-A0DE-CE493DE89DB4}"/>
      </w:docPartPr>
      <w:docPartBody>
        <w:p w:rsidR="003B1B4E" w:rsidRDefault="007831B6" w:rsidP="007831B6">
          <w:pPr>
            <w:pStyle w:val="002968EE4BBB499AA782D8476A9BB8A51"/>
          </w:pPr>
          <w:r w:rsidRPr="000632E1">
            <w:rPr>
              <w:rStyle w:val="PlaceholderText"/>
              <w:rFonts w:cs="Arial"/>
            </w:rPr>
            <w:t>#</w:t>
          </w:r>
        </w:p>
      </w:docPartBody>
    </w:docPart>
    <w:docPart>
      <w:docPartPr>
        <w:name w:val="C9FFACA33F3E4A19A6E564A377C09719"/>
        <w:category>
          <w:name w:val="General"/>
          <w:gallery w:val="placeholder"/>
        </w:category>
        <w:types>
          <w:type w:val="bbPlcHdr"/>
        </w:types>
        <w:behaviors>
          <w:behavior w:val="content"/>
        </w:behaviors>
        <w:guid w:val="{2506CAE3-F0F0-4A06-95DF-BFE437A275FF}"/>
      </w:docPartPr>
      <w:docPartBody>
        <w:p w:rsidR="003B1B4E" w:rsidRDefault="007831B6" w:rsidP="007831B6">
          <w:pPr>
            <w:pStyle w:val="C9FFACA33F3E4A19A6E564A377C097191"/>
          </w:pPr>
          <w:r w:rsidRPr="000632E1">
            <w:rPr>
              <w:rStyle w:val="PlaceholderText"/>
              <w:rFonts w:cs="Arial"/>
            </w:rPr>
            <w:t>#</w:t>
          </w:r>
        </w:p>
      </w:docPartBody>
    </w:docPart>
    <w:docPart>
      <w:docPartPr>
        <w:name w:val="FB9364DA92C245F18C4384BF32260EA6"/>
        <w:category>
          <w:name w:val="General"/>
          <w:gallery w:val="placeholder"/>
        </w:category>
        <w:types>
          <w:type w:val="bbPlcHdr"/>
        </w:types>
        <w:behaviors>
          <w:behavior w:val="content"/>
        </w:behaviors>
        <w:guid w:val="{E4113F9A-C684-416E-A820-E493ACF47BAC}"/>
      </w:docPartPr>
      <w:docPartBody>
        <w:p w:rsidR="003B1B4E" w:rsidRDefault="007831B6" w:rsidP="007831B6">
          <w:pPr>
            <w:pStyle w:val="FB9364DA92C245F18C4384BF32260EA61"/>
          </w:pPr>
          <w:r w:rsidRPr="000632E1">
            <w:rPr>
              <w:rStyle w:val="PlaceholderText"/>
              <w:rFonts w:cs="Arial"/>
            </w:rPr>
            <w:t>#</w:t>
          </w:r>
        </w:p>
      </w:docPartBody>
    </w:docPart>
    <w:docPart>
      <w:docPartPr>
        <w:name w:val="9AFCE9962F6E41378266B2A6F7BFDEE8"/>
        <w:category>
          <w:name w:val="General"/>
          <w:gallery w:val="placeholder"/>
        </w:category>
        <w:types>
          <w:type w:val="bbPlcHdr"/>
        </w:types>
        <w:behaviors>
          <w:behavior w:val="content"/>
        </w:behaviors>
        <w:guid w:val="{A1F5B386-19AB-407F-AC50-60ACF4304990}"/>
      </w:docPartPr>
      <w:docPartBody>
        <w:p w:rsidR="003B1B4E" w:rsidRDefault="007831B6" w:rsidP="007831B6">
          <w:pPr>
            <w:pStyle w:val="9AFCE9962F6E41378266B2A6F7BFDEE81"/>
          </w:pPr>
          <w:r w:rsidRPr="000632E1">
            <w:rPr>
              <w:rStyle w:val="PlaceholderText"/>
              <w:rFonts w:cs="Arial"/>
            </w:rPr>
            <w:t>#</w:t>
          </w:r>
        </w:p>
      </w:docPartBody>
    </w:docPart>
    <w:docPart>
      <w:docPartPr>
        <w:name w:val="0006CAC952BA4262A3195ECA347A07B2"/>
        <w:category>
          <w:name w:val="General"/>
          <w:gallery w:val="placeholder"/>
        </w:category>
        <w:types>
          <w:type w:val="bbPlcHdr"/>
        </w:types>
        <w:behaviors>
          <w:behavior w:val="content"/>
        </w:behaviors>
        <w:guid w:val="{F61655BF-0FAF-4901-A08E-F43F0969F603}"/>
      </w:docPartPr>
      <w:docPartBody>
        <w:p w:rsidR="003B1B4E" w:rsidRDefault="007831B6" w:rsidP="007831B6">
          <w:pPr>
            <w:pStyle w:val="0006CAC952BA4262A3195ECA347A07B21"/>
          </w:pPr>
          <w:r w:rsidRPr="000632E1">
            <w:rPr>
              <w:rStyle w:val="PlaceholderText"/>
              <w:rFonts w:cs="Arial"/>
            </w:rPr>
            <w:t>#</w:t>
          </w:r>
        </w:p>
      </w:docPartBody>
    </w:docPart>
    <w:docPart>
      <w:docPartPr>
        <w:name w:val="491E61F6721F4BD2BC69598783261BCE"/>
        <w:category>
          <w:name w:val="General"/>
          <w:gallery w:val="placeholder"/>
        </w:category>
        <w:types>
          <w:type w:val="bbPlcHdr"/>
        </w:types>
        <w:behaviors>
          <w:behavior w:val="content"/>
        </w:behaviors>
        <w:guid w:val="{0587CB16-536F-441D-8264-1F797461EDA0}"/>
      </w:docPartPr>
      <w:docPartBody>
        <w:p w:rsidR="003B1B4E" w:rsidRDefault="007831B6" w:rsidP="007831B6">
          <w:pPr>
            <w:pStyle w:val="491E61F6721F4BD2BC69598783261BCE1"/>
          </w:pPr>
          <w:r w:rsidRPr="000632E1">
            <w:rPr>
              <w:rStyle w:val="PlaceholderText"/>
              <w:rFonts w:cs="Arial"/>
            </w:rPr>
            <w:t>#</w:t>
          </w:r>
        </w:p>
      </w:docPartBody>
    </w:docPart>
    <w:docPart>
      <w:docPartPr>
        <w:name w:val="7BE5F5EB76FC4D088C65BAAC82742B66"/>
        <w:category>
          <w:name w:val="General"/>
          <w:gallery w:val="placeholder"/>
        </w:category>
        <w:types>
          <w:type w:val="bbPlcHdr"/>
        </w:types>
        <w:behaviors>
          <w:behavior w:val="content"/>
        </w:behaviors>
        <w:guid w:val="{5707FD93-F97C-45F9-AD30-AF9F9DB782A7}"/>
      </w:docPartPr>
      <w:docPartBody>
        <w:p w:rsidR="003B1B4E" w:rsidRDefault="007831B6" w:rsidP="007831B6">
          <w:pPr>
            <w:pStyle w:val="7BE5F5EB76FC4D088C65BAAC82742B661"/>
          </w:pPr>
          <w:r w:rsidRPr="000632E1">
            <w:rPr>
              <w:rStyle w:val="PlaceholderText"/>
              <w:rFonts w:cs="Arial"/>
            </w:rPr>
            <w:t>#</w:t>
          </w:r>
        </w:p>
      </w:docPartBody>
    </w:docPart>
    <w:docPart>
      <w:docPartPr>
        <w:name w:val="3321B8484F5F4912AC5C8A759C1C68D0"/>
        <w:category>
          <w:name w:val="General"/>
          <w:gallery w:val="placeholder"/>
        </w:category>
        <w:types>
          <w:type w:val="bbPlcHdr"/>
        </w:types>
        <w:behaviors>
          <w:behavior w:val="content"/>
        </w:behaviors>
        <w:guid w:val="{C12431E6-137B-43A5-B666-F20C780A31DD}"/>
      </w:docPartPr>
      <w:docPartBody>
        <w:p w:rsidR="003B1B4E" w:rsidRDefault="007831B6" w:rsidP="007831B6">
          <w:pPr>
            <w:pStyle w:val="3321B8484F5F4912AC5C8A759C1C68D01"/>
          </w:pPr>
          <w:r w:rsidRPr="000632E1">
            <w:rPr>
              <w:rStyle w:val="PlaceholderText"/>
              <w:rFonts w:cs="Arial"/>
            </w:rPr>
            <w:t>#</w:t>
          </w:r>
        </w:p>
      </w:docPartBody>
    </w:docPart>
    <w:docPart>
      <w:docPartPr>
        <w:name w:val="D98230D31F184A919FE25279D1902B63"/>
        <w:category>
          <w:name w:val="General"/>
          <w:gallery w:val="placeholder"/>
        </w:category>
        <w:types>
          <w:type w:val="bbPlcHdr"/>
        </w:types>
        <w:behaviors>
          <w:behavior w:val="content"/>
        </w:behaviors>
        <w:guid w:val="{0E06CD29-9687-439E-B4BB-51097C8A8074}"/>
      </w:docPartPr>
      <w:docPartBody>
        <w:p w:rsidR="003B1B4E" w:rsidRDefault="007831B6" w:rsidP="007831B6">
          <w:pPr>
            <w:pStyle w:val="D98230D31F184A919FE25279D1902B631"/>
          </w:pPr>
          <w:r w:rsidRPr="000632E1">
            <w:rPr>
              <w:rStyle w:val="PlaceholderText"/>
              <w:rFonts w:cs="Arial"/>
            </w:rPr>
            <w:t>#</w:t>
          </w:r>
        </w:p>
      </w:docPartBody>
    </w:docPart>
    <w:docPart>
      <w:docPartPr>
        <w:name w:val="863E8EECB8BF492AB7CB9222B322BF7D"/>
        <w:category>
          <w:name w:val="General"/>
          <w:gallery w:val="placeholder"/>
        </w:category>
        <w:types>
          <w:type w:val="bbPlcHdr"/>
        </w:types>
        <w:behaviors>
          <w:behavior w:val="content"/>
        </w:behaviors>
        <w:guid w:val="{2C775FCB-2C56-483F-A8A1-98CD36BC5463}"/>
      </w:docPartPr>
      <w:docPartBody>
        <w:p w:rsidR="003B1B4E" w:rsidRDefault="007831B6" w:rsidP="007831B6">
          <w:pPr>
            <w:pStyle w:val="863E8EECB8BF492AB7CB9222B322BF7D1"/>
          </w:pPr>
          <w:r w:rsidRPr="000632E1">
            <w:rPr>
              <w:rStyle w:val="PlaceholderText"/>
              <w:rFonts w:cs="Arial"/>
            </w:rPr>
            <w:t>Click here to enter dates.</w:t>
          </w:r>
        </w:p>
      </w:docPartBody>
    </w:docPart>
    <w:docPart>
      <w:docPartPr>
        <w:name w:val="3EBBCC367D054187A9D97A610FEA0537"/>
        <w:category>
          <w:name w:val="General"/>
          <w:gallery w:val="placeholder"/>
        </w:category>
        <w:types>
          <w:type w:val="bbPlcHdr"/>
        </w:types>
        <w:behaviors>
          <w:behavior w:val="content"/>
        </w:behaviors>
        <w:guid w:val="{41A24B65-CED9-4A5F-A324-37D20DB5DA8D}"/>
      </w:docPartPr>
      <w:docPartBody>
        <w:p w:rsidR="003B1B4E" w:rsidRDefault="007831B6" w:rsidP="007831B6">
          <w:pPr>
            <w:pStyle w:val="3EBBCC367D054187A9D97A610FEA05371"/>
          </w:pPr>
          <w:r w:rsidRPr="000632E1">
            <w:rPr>
              <w:rStyle w:val="PlaceholderText"/>
              <w:rFonts w:cs="Arial"/>
            </w:rPr>
            <w:t>#</w:t>
          </w:r>
        </w:p>
      </w:docPartBody>
    </w:docPart>
    <w:docPart>
      <w:docPartPr>
        <w:name w:val="3144FE1CAA3042B1B5E5C503E69F6B67"/>
        <w:category>
          <w:name w:val="General"/>
          <w:gallery w:val="placeholder"/>
        </w:category>
        <w:types>
          <w:type w:val="bbPlcHdr"/>
        </w:types>
        <w:behaviors>
          <w:behavior w:val="content"/>
        </w:behaviors>
        <w:guid w:val="{8029900B-DB3E-48A7-B764-44BD01BEDEDF}"/>
      </w:docPartPr>
      <w:docPartBody>
        <w:p w:rsidR="003B1B4E" w:rsidRDefault="007831B6" w:rsidP="007831B6">
          <w:pPr>
            <w:pStyle w:val="3144FE1CAA3042B1B5E5C503E69F6B671"/>
          </w:pPr>
          <w:r w:rsidRPr="000632E1">
            <w:rPr>
              <w:rStyle w:val="PlaceholderText"/>
              <w:rFonts w:cs="Arial"/>
            </w:rPr>
            <w:t>#</w:t>
          </w:r>
        </w:p>
      </w:docPartBody>
    </w:docPart>
    <w:docPart>
      <w:docPartPr>
        <w:name w:val="04F1021BD300433B9DAA69A05B6E03B2"/>
        <w:category>
          <w:name w:val="General"/>
          <w:gallery w:val="placeholder"/>
        </w:category>
        <w:types>
          <w:type w:val="bbPlcHdr"/>
        </w:types>
        <w:behaviors>
          <w:behavior w:val="content"/>
        </w:behaviors>
        <w:guid w:val="{5C3D41E7-5B5B-4C55-95B6-B785CD27474C}"/>
      </w:docPartPr>
      <w:docPartBody>
        <w:p w:rsidR="003B1B4E" w:rsidRDefault="007831B6" w:rsidP="007831B6">
          <w:pPr>
            <w:pStyle w:val="04F1021BD300433B9DAA69A05B6E03B21"/>
          </w:pPr>
          <w:r w:rsidRPr="000632E1">
            <w:rPr>
              <w:rStyle w:val="PlaceholderText"/>
              <w:rFonts w:cs="Arial"/>
            </w:rPr>
            <w:t>#</w:t>
          </w:r>
        </w:p>
      </w:docPartBody>
    </w:docPart>
    <w:docPart>
      <w:docPartPr>
        <w:name w:val="518FBB39E700469B87FEAF8502603696"/>
        <w:category>
          <w:name w:val="General"/>
          <w:gallery w:val="placeholder"/>
        </w:category>
        <w:types>
          <w:type w:val="bbPlcHdr"/>
        </w:types>
        <w:behaviors>
          <w:behavior w:val="content"/>
        </w:behaviors>
        <w:guid w:val="{255D00BB-0C4D-4E96-9D64-A2021AE303D2}"/>
      </w:docPartPr>
      <w:docPartBody>
        <w:p w:rsidR="003B1B4E" w:rsidRDefault="007831B6" w:rsidP="007831B6">
          <w:pPr>
            <w:pStyle w:val="518FBB39E700469B87FEAF85026036961"/>
          </w:pPr>
          <w:r w:rsidRPr="000632E1">
            <w:rPr>
              <w:rStyle w:val="PlaceholderText"/>
              <w:rFonts w:cs="Arial"/>
            </w:rPr>
            <w:t>#</w:t>
          </w:r>
        </w:p>
      </w:docPartBody>
    </w:docPart>
    <w:docPart>
      <w:docPartPr>
        <w:name w:val="8F450EB0153747A49D824B774A8B2BA5"/>
        <w:category>
          <w:name w:val="General"/>
          <w:gallery w:val="placeholder"/>
        </w:category>
        <w:types>
          <w:type w:val="bbPlcHdr"/>
        </w:types>
        <w:behaviors>
          <w:behavior w:val="content"/>
        </w:behaviors>
        <w:guid w:val="{AB4BFB28-AC60-4884-98E5-0CE47533EF19}"/>
      </w:docPartPr>
      <w:docPartBody>
        <w:p w:rsidR="003B1B4E" w:rsidRDefault="007831B6" w:rsidP="007831B6">
          <w:pPr>
            <w:pStyle w:val="8F450EB0153747A49D824B774A8B2BA51"/>
          </w:pPr>
          <w:r w:rsidRPr="000632E1">
            <w:rPr>
              <w:rStyle w:val="PlaceholderText"/>
              <w:rFonts w:cs="Arial"/>
            </w:rPr>
            <w:t>#</w:t>
          </w:r>
        </w:p>
      </w:docPartBody>
    </w:docPart>
    <w:docPart>
      <w:docPartPr>
        <w:name w:val="322A5C86CA8B4196AE6450A1C67BCBF2"/>
        <w:category>
          <w:name w:val="General"/>
          <w:gallery w:val="placeholder"/>
        </w:category>
        <w:types>
          <w:type w:val="bbPlcHdr"/>
        </w:types>
        <w:behaviors>
          <w:behavior w:val="content"/>
        </w:behaviors>
        <w:guid w:val="{588116CD-7076-4692-9DA1-041B215615D9}"/>
      </w:docPartPr>
      <w:docPartBody>
        <w:p w:rsidR="003B1B4E" w:rsidRDefault="007831B6" w:rsidP="007831B6">
          <w:pPr>
            <w:pStyle w:val="322A5C86CA8B4196AE6450A1C67BCBF21"/>
          </w:pPr>
          <w:r w:rsidRPr="000632E1">
            <w:rPr>
              <w:rStyle w:val="PlaceholderText"/>
              <w:rFonts w:cs="Arial"/>
            </w:rPr>
            <w:t>#</w:t>
          </w:r>
        </w:p>
      </w:docPartBody>
    </w:docPart>
    <w:docPart>
      <w:docPartPr>
        <w:name w:val="E6B561DD89DE408AA586939208F1187C"/>
        <w:category>
          <w:name w:val="General"/>
          <w:gallery w:val="placeholder"/>
        </w:category>
        <w:types>
          <w:type w:val="bbPlcHdr"/>
        </w:types>
        <w:behaviors>
          <w:behavior w:val="content"/>
        </w:behaviors>
        <w:guid w:val="{3D5C519F-ABD5-4625-9472-036DA8C76285}"/>
      </w:docPartPr>
      <w:docPartBody>
        <w:p w:rsidR="003B1B4E" w:rsidRDefault="007831B6" w:rsidP="007831B6">
          <w:pPr>
            <w:pStyle w:val="E6B561DD89DE408AA586939208F1187C1"/>
          </w:pPr>
          <w:r w:rsidRPr="000632E1">
            <w:rPr>
              <w:rStyle w:val="PlaceholderText"/>
              <w:rFonts w:cs="Arial"/>
            </w:rPr>
            <w:t>#</w:t>
          </w:r>
        </w:p>
      </w:docPartBody>
    </w:docPart>
    <w:docPart>
      <w:docPartPr>
        <w:name w:val="14226D1E920B403887E5D490A014CD9B"/>
        <w:category>
          <w:name w:val="General"/>
          <w:gallery w:val="placeholder"/>
        </w:category>
        <w:types>
          <w:type w:val="bbPlcHdr"/>
        </w:types>
        <w:behaviors>
          <w:behavior w:val="content"/>
        </w:behaviors>
        <w:guid w:val="{E6EF12AC-3C5B-428E-9CBF-A617E82ADE8E}"/>
      </w:docPartPr>
      <w:docPartBody>
        <w:p w:rsidR="003B1B4E" w:rsidRDefault="007831B6" w:rsidP="007831B6">
          <w:pPr>
            <w:pStyle w:val="14226D1E920B403887E5D490A014CD9B1"/>
          </w:pPr>
          <w:r w:rsidRPr="000632E1">
            <w:rPr>
              <w:rStyle w:val="PlaceholderText"/>
              <w:rFonts w:cs="Arial"/>
            </w:rPr>
            <w:t>#</w:t>
          </w:r>
        </w:p>
      </w:docPartBody>
    </w:docPart>
    <w:docPart>
      <w:docPartPr>
        <w:name w:val="824DC96CE3F5469DBFB5111E5662C776"/>
        <w:category>
          <w:name w:val="General"/>
          <w:gallery w:val="placeholder"/>
        </w:category>
        <w:types>
          <w:type w:val="bbPlcHdr"/>
        </w:types>
        <w:behaviors>
          <w:behavior w:val="content"/>
        </w:behaviors>
        <w:guid w:val="{B3F0CC73-4019-4E55-BB25-3DBDF42A9811}"/>
      </w:docPartPr>
      <w:docPartBody>
        <w:p w:rsidR="003B1B4E" w:rsidRDefault="007831B6" w:rsidP="007831B6">
          <w:pPr>
            <w:pStyle w:val="824DC96CE3F5469DBFB5111E5662C7761"/>
          </w:pPr>
          <w:r w:rsidRPr="000632E1">
            <w:rPr>
              <w:rStyle w:val="PlaceholderText"/>
              <w:rFonts w:cs="Arial"/>
            </w:rPr>
            <w:t>#</w:t>
          </w:r>
        </w:p>
      </w:docPartBody>
    </w:docPart>
    <w:docPart>
      <w:docPartPr>
        <w:name w:val="2E1BA52F9867484BA56B41BDA3312A16"/>
        <w:category>
          <w:name w:val="General"/>
          <w:gallery w:val="placeholder"/>
        </w:category>
        <w:types>
          <w:type w:val="bbPlcHdr"/>
        </w:types>
        <w:behaviors>
          <w:behavior w:val="content"/>
        </w:behaviors>
        <w:guid w:val="{F2B17350-EAEE-425D-96B6-27E3D4EAC3D7}"/>
      </w:docPartPr>
      <w:docPartBody>
        <w:p w:rsidR="003B1B4E" w:rsidRDefault="007831B6" w:rsidP="007831B6">
          <w:pPr>
            <w:pStyle w:val="2E1BA52F9867484BA56B41BDA3312A161"/>
          </w:pPr>
          <w:r w:rsidRPr="000632E1">
            <w:rPr>
              <w:rStyle w:val="PlaceholderText"/>
              <w:rFonts w:cs="Arial"/>
            </w:rPr>
            <w:t>#</w:t>
          </w:r>
        </w:p>
      </w:docPartBody>
    </w:docPart>
    <w:docPart>
      <w:docPartPr>
        <w:name w:val="FE3D977879D14FFB8E5CF469293AEDA9"/>
        <w:category>
          <w:name w:val="General"/>
          <w:gallery w:val="placeholder"/>
        </w:category>
        <w:types>
          <w:type w:val="bbPlcHdr"/>
        </w:types>
        <w:behaviors>
          <w:behavior w:val="content"/>
        </w:behaviors>
        <w:guid w:val="{92AF6D0F-C0DF-4086-8D3F-AC9D6559729C}"/>
      </w:docPartPr>
      <w:docPartBody>
        <w:p w:rsidR="003B1B4E" w:rsidRDefault="007831B6" w:rsidP="007831B6">
          <w:pPr>
            <w:pStyle w:val="FE3D977879D14FFB8E5CF469293AEDA91"/>
          </w:pPr>
          <w:r w:rsidRPr="000632E1">
            <w:rPr>
              <w:rStyle w:val="PlaceholderText"/>
              <w:rFonts w:cs="Arial"/>
            </w:rPr>
            <w:t>#</w:t>
          </w:r>
        </w:p>
      </w:docPartBody>
    </w:docPart>
    <w:docPart>
      <w:docPartPr>
        <w:name w:val="D12987988B3942ACB787CC3D27E01025"/>
        <w:category>
          <w:name w:val="General"/>
          <w:gallery w:val="placeholder"/>
        </w:category>
        <w:types>
          <w:type w:val="bbPlcHdr"/>
        </w:types>
        <w:behaviors>
          <w:behavior w:val="content"/>
        </w:behaviors>
        <w:guid w:val="{7FAB3302-7BEC-49A6-A924-0F2B6F439EDE}"/>
      </w:docPartPr>
      <w:docPartBody>
        <w:p w:rsidR="003B1B4E" w:rsidRDefault="007831B6" w:rsidP="007831B6">
          <w:pPr>
            <w:pStyle w:val="D12987988B3942ACB787CC3D27E010251"/>
          </w:pPr>
          <w:r w:rsidRPr="000632E1">
            <w:rPr>
              <w:rStyle w:val="PlaceholderText"/>
              <w:rFonts w:cs="Arial"/>
            </w:rPr>
            <w:t>#</w:t>
          </w:r>
        </w:p>
      </w:docPartBody>
    </w:docPart>
    <w:docPart>
      <w:docPartPr>
        <w:name w:val="3DC34603CA78499EA8A6CECE941DF94D"/>
        <w:category>
          <w:name w:val="General"/>
          <w:gallery w:val="placeholder"/>
        </w:category>
        <w:types>
          <w:type w:val="bbPlcHdr"/>
        </w:types>
        <w:behaviors>
          <w:behavior w:val="content"/>
        </w:behaviors>
        <w:guid w:val="{39A675E2-8083-47B6-B1D9-81B2B47F6886}"/>
      </w:docPartPr>
      <w:docPartBody>
        <w:p w:rsidR="003B1B4E" w:rsidRDefault="007831B6" w:rsidP="007831B6">
          <w:pPr>
            <w:pStyle w:val="3DC34603CA78499EA8A6CECE941DF94D1"/>
          </w:pPr>
          <w:r w:rsidRPr="000632E1">
            <w:rPr>
              <w:rStyle w:val="PlaceholderText"/>
              <w:rFonts w:cs="Arial"/>
            </w:rPr>
            <w:t>#</w:t>
          </w:r>
        </w:p>
      </w:docPartBody>
    </w:docPart>
    <w:docPart>
      <w:docPartPr>
        <w:name w:val="44AC54C39F01471BB08E45E6B27FF07B"/>
        <w:category>
          <w:name w:val="General"/>
          <w:gallery w:val="placeholder"/>
        </w:category>
        <w:types>
          <w:type w:val="bbPlcHdr"/>
        </w:types>
        <w:behaviors>
          <w:behavior w:val="content"/>
        </w:behaviors>
        <w:guid w:val="{53C04F0F-C0D9-4516-9B2C-6BA5FA23E52C}"/>
      </w:docPartPr>
      <w:docPartBody>
        <w:p w:rsidR="003B1B4E" w:rsidRDefault="007831B6" w:rsidP="007831B6">
          <w:pPr>
            <w:pStyle w:val="44AC54C39F01471BB08E45E6B27FF07B1"/>
          </w:pPr>
          <w:r w:rsidRPr="000632E1">
            <w:rPr>
              <w:rStyle w:val="PlaceholderText"/>
              <w:rFonts w:cs="Arial"/>
            </w:rPr>
            <w:t>#</w:t>
          </w:r>
        </w:p>
      </w:docPartBody>
    </w:docPart>
    <w:docPart>
      <w:docPartPr>
        <w:name w:val="CD8FF7A3293C4F5E99344DB565E7C0FC"/>
        <w:category>
          <w:name w:val="General"/>
          <w:gallery w:val="placeholder"/>
        </w:category>
        <w:types>
          <w:type w:val="bbPlcHdr"/>
        </w:types>
        <w:behaviors>
          <w:behavior w:val="content"/>
        </w:behaviors>
        <w:guid w:val="{FC790A60-8FCE-4490-81E6-5E71D6A74D04}"/>
      </w:docPartPr>
      <w:docPartBody>
        <w:p w:rsidR="003B1B4E" w:rsidRDefault="007831B6" w:rsidP="007831B6">
          <w:pPr>
            <w:pStyle w:val="CD8FF7A3293C4F5E99344DB565E7C0FC1"/>
          </w:pPr>
          <w:r w:rsidRPr="000632E1">
            <w:rPr>
              <w:rStyle w:val="PlaceholderText"/>
              <w:rFonts w:cs="Arial"/>
            </w:rPr>
            <w:t>#</w:t>
          </w:r>
        </w:p>
      </w:docPartBody>
    </w:docPart>
    <w:docPart>
      <w:docPartPr>
        <w:name w:val="DEDCB3A57CD04666A9E9EE467DB4E7B5"/>
        <w:category>
          <w:name w:val="General"/>
          <w:gallery w:val="placeholder"/>
        </w:category>
        <w:types>
          <w:type w:val="bbPlcHdr"/>
        </w:types>
        <w:behaviors>
          <w:behavior w:val="content"/>
        </w:behaviors>
        <w:guid w:val="{7DB0BE96-4211-4FFD-AB19-AE2C6DC45400}"/>
      </w:docPartPr>
      <w:docPartBody>
        <w:p w:rsidR="003B1B4E" w:rsidRDefault="007831B6" w:rsidP="007831B6">
          <w:pPr>
            <w:pStyle w:val="DEDCB3A57CD04666A9E9EE467DB4E7B51"/>
          </w:pPr>
          <w:r w:rsidRPr="000632E1">
            <w:rPr>
              <w:rStyle w:val="PlaceholderText"/>
              <w:rFonts w:cs="Arial"/>
            </w:rPr>
            <w:t>#</w:t>
          </w:r>
        </w:p>
      </w:docPartBody>
    </w:docPart>
    <w:docPart>
      <w:docPartPr>
        <w:name w:val="AEBF97ADE94F4FC390798E7ED4ADAF01"/>
        <w:category>
          <w:name w:val="General"/>
          <w:gallery w:val="placeholder"/>
        </w:category>
        <w:types>
          <w:type w:val="bbPlcHdr"/>
        </w:types>
        <w:behaviors>
          <w:behavior w:val="content"/>
        </w:behaviors>
        <w:guid w:val="{79FC65DA-6CD6-4917-A009-ECD1314269B9}"/>
      </w:docPartPr>
      <w:docPartBody>
        <w:p w:rsidR="003B1B4E" w:rsidRDefault="007831B6" w:rsidP="007831B6">
          <w:pPr>
            <w:pStyle w:val="AEBF97ADE94F4FC390798E7ED4ADAF011"/>
          </w:pPr>
          <w:r w:rsidRPr="000632E1">
            <w:rPr>
              <w:rStyle w:val="PlaceholderText"/>
              <w:rFonts w:cs="Arial"/>
            </w:rPr>
            <w:t>#</w:t>
          </w:r>
        </w:p>
      </w:docPartBody>
    </w:docPart>
    <w:docPart>
      <w:docPartPr>
        <w:name w:val="DBDE5937298C425CAE68D83B871E52A4"/>
        <w:category>
          <w:name w:val="General"/>
          <w:gallery w:val="placeholder"/>
        </w:category>
        <w:types>
          <w:type w:val="bbPlcHdr"/>
        </w:types>
        <w:behaviors>
          <w:behavior w:val="content"/>
        </w:behaviors>
        <w:guid w:val="{5093D146-2415-466C-B926-6B0FF2454BD9}"/>
      </w:docPartPr>
      <w:docPartBody>
        <w:p w:rsidR="003B1B4E" w:rsidRDefault="007831B6" w:rsidP="007831B6">
          <w:pPr>
            <w:pStyle w:val="DBDE5937298C425CAE68D83B871E52A41"/>
          </w:pPr>
          <w:r w:rsidRPr="000632E1">
            <w:rPr>
              <w:rStyle w:val="PlaceholderText"/>
              <w:rFonts w:cs="Arial"/>
            </w:rPr>
            <w:t>Click here to enter dates.</w:t>
          </w:r>
        </w:p>
      </w:docPartBody>
    </w:docPart>
    <w:docPart>
      <w:docPartPr>
        <w:name w:val="FD3828A7626D4085AD8CCBE504CFE8D1"/>
        <w:category>
          <w:name w:val="General"/>
          <w:gallery w:val="placeholder"/>
        </w:category>
        <w:types>
          <w:type w:val="bbPlcHdr"/>
        </w:types>
        <w:behaviors>
          <w:behavior w:val="content"/>
        </w:behaviors>
        <w:guid w:val="{78D7129F-B1E1-429C-9E0A-04A855B71753}"/>
      </w:docPartPr>
      <w:docPartBody>
        <w:p w:rsidR="003B1B4E" w:rsidRDefault="007831B6" w:rsidP="007831B6">
          <w:pPr>
            <w:pStyle w:val="FD3828A7626D4085AD8CCBE504CFE8D11"/>
          </w:pPr>
          <w:r w:rsidRPr="000632E1">
            <w:rPr>
              <w:rStyle w:val="PlaceholderText"/>
              <w:rFonts w:cs="Arial"/>
            </w:rPr>
            <w:t>#</w:t>
          </w:r>
        </w:p>
      </w:docPartBody>
    </w:docPart>
    <w:docPart>
      <w:docPartPr>
        <w:name w:val="BCE07A0D907D46BB89044B4207481807"/>
        <w:category>
          <w:name w:val="General"/>
          <w:gallery w:val="placeholder"/>
        </w:category>
        <w:types>
          <w:type w:val="bbPlcHdr"/>
        </w:types>
        <w:behaviors>
          <w:behavior w:val="content"/>
        </w:behaviors>
        <w:guid w:val="{340B843F-D1AE-4284-97B3-EB4B18B90632}"/>
      </w:docPartPr>
      <w:docPartBody>
        <w:p w:rsidR="003B1B4E" w:rsidRDefault="007831B6" w:rsidP="007831B6">
          <w:pPr>
            <w:pStyle w:val="BCE07A0D907D46BB89044B42074818071"/>
          </w:pPr>
          <w:r w:rsidRPr="000632E1">
            <w:rPr>
              <w:rStyle w:val="PlaceholderText"/>
              <w:rFonts w:cs="Arial"/>
            </w:rPr>
            <w:t>#</w:t>
          </w:r>
        </w:p>
      </w:docPartBody>
    </w:docPart>
    <w:docPart>
      <w:docPartPr>
        <w:name w:val="AD16A24635E6428CA0ED4DB567EC1CD5"/>
        <w:category>
          <w:name w:val="General"/>
          <w:gallery w:val="placeholder"/>
        </w:category>
        <w:types>
          <w:type w:val="bbPlcHdr"/>
        </w:types>
        <w:behaviors>
          <w:behavior w:val="content"/>
        </w:behaviors>
        <w:guid w:val="{F0131CFF-AA66-410B-A12F-606E7F39697B}"/>
      </w:docPartPr>
      <w:docPartBody>
        <w:p w:rsidR="003B1B4E" w:rsidRDefault="007831B6" w:rsidP="007831B6">
          <w:pPr>
            <w:pStyle w:val="AD16A24635E6428CA0ED4DB567EC1CD51"/>
          </w:pPr>
          <w:r w:rsidRPr="000632E1">
            <w:rPr>
              <w:rStyle w:val="PlaceholderText"/>
              <w:rFonts w:cs="Arial"/>
            </w:rPr>
            <w:t>#</w:t>
          </w:r>
        </w:p>
      </w:docPartBody>
    </w:docPart>
    <w:docPart>
      <w:docPartPr>
        <w:name w:val="30B873AF46174FF3A8CF9AB34A904191"/>
        <w:category>
          <w:name w:val="General"/>
          <w:gallery w:val="placeholder"/>
        </w:category>
        <w:types>
          <w:type w:val="bbPlcHdr"/>
        </w:types>
        <w:behaviors>
          <w:behavior w:val="content"/>
        </w:behaviors>
        <w:guid w:val="{44C9781E-A903-445F-8445-64DA304DE9BF}"/>
      </w:docPartPr>
      <w:docPartBody>
        <w:p w:rsidR="003B1B4E" w:rsidRDefault="007831B6" w:rsidP="007831B6">
          <w:pPr>
            <w:pStyle w:val="30B873AF46174FF3A8CF9AB34A9041911"/>
          </w:pPr>
          <w:r w:rsidRPr="000632E1">
            <w:rPr>
              <w:rStyle w:val="PlaceholderText"/>
              <w:rFonts w:cs="Arial"/>
            </w:rPr>
            <w:t>#</w:t>
          </w:r>
        </w:p>
      </w:docPartBody>
    </w:docPart>
    <w:docPart>
      <w:docPartPr>
        <w:name w:val="543513B681EE45E6A6FBE1AF06733829"/>
        <w:category>
          <w:name w:val="General"/>
          <w:gallery w:val="placeholder"/>
        </w:category>
        <w:types>
          <w:type w:val="bbPlcHdr"/>
        </w:types>
        <w:behaviors>
          <w:behavior w:val="content"/>
        </w:behaviors>
        <w:guid w:val="{4B20E1E1-60F5-4F3A-934E-2FF969895F43}"/>
      </w:docPartPr>
      <w:docPartBody>
        <w:p w:rsidR="003B1B4E" w:rsidRDefault="007831B6" w:rsidP="007831B6">
          <w:pPr>
            <w:pStyle w:val="543513B681EE45E6A6FBE1AF067338291"/>
          </w:pPr>
          <w:r w:rsidRPr="000632E1">
            <w:rPr>
              <w:rStyle w:val="PlaceholderText"/>
              <w:rFonts w:cs="Arial"/>
            </w:rPr>
            <w:t>Click here to enter dates.</w:t>
          </w:r>
        </w:p>
      </w:docPartBody>
    </w:docPart>
    <w:docPart>
      <w:docPartPr>
        <w:name w:val="80715DC805684697A48C52794F19DED7"/>
        <w:category>
          <w:name w:val="General"/>
          <w:gallery w:val="placeholder"/>
        </w:category>
        <w:types>
          <w:type w:val="bbPlcHdr"/>
        </w:types>
        <w:behaviors>
          <w:behavior w:val="content"/>
        </w:behaviors>
        <w:guid w:val="{E1D87999-E806-46BF-8D0A-D3036561A5E5}"/>
      </w:docPartPr>
      <w:docPartBody>
        <w:p w:rsidR="003B1B4E" w:rsidRDefault="007831B6" w:rsidP="007831B6">
          <w:pPr>
            <w:pStyle w:val="80715DC805684697A48C52794F19DED71"/>
          </w:pPr>
          <w:r w:rsidRPr="000632E1">
            <w:rPr>
              <w:rStyle w:val="PlaceholderText"/>
              <w:rFonts w:cs="Arial"/>
            </w:rPr>
            <w:t>#</w:t>
          </w:r>
        </w:p>
      </w:docPartBody>
    </w:docPart>
    <w:docPart>
      <w:docPartPr>
        <w:name w:val="BFE908ADB50D4795AFBBB525719D8229"/>
        <w:category>
          <w:name w:val="General"/>
          <w:gallery w:val="placeholder"/>
        </w:category>
        <w:types>
          <w:type w:val="bbPlcHdr"/>
        </w:types>
        <w:behaviors>
          <w:behavior w:val="content"/>
        </w:behaviors>
        <w:guid w:val="{1933ABC1-79F0-49D9-9153-1F79ABC11D66}"/>
      </w:docPartPr>
      <w:docPartBody>
        <w:p w:rsidR="003B1B4E" w:rsidRDefault="007831B6" w:rsidP="007831B6">
          <w:pPr>
            <w:pStyle w:val="BFE908ADB50D4795AFBBB525719D82291"/>
          </w:pPr>
          <w:r w:rsidRPr="000632E1">
            <w:rPr>
              <w:rStyle w:val="PlaceholderText"/>
              <w:rFonts w:cs="Arial"/>
            </w:rPr>
            <w:t>#</w:t>
          </w:r>
        </w:p>
      </w:docPartBody>
    </w:docPart>
    <w:docPart>
      <w:docPartPr>
        <w:name w:val="A0A56BEE2F22420ABE446E09B119AE8A"/>
        <w:category>
          <w:name w:val="General"/>
          <w:gallery w:val="placeholder"/>
        </w:category>
        <w:types>
          <w:type w:val="bbPlcHdr"/>
        </w:types>
        <w:behaviors>
          <w:behavior w:val="content"/>
        </w:behaviors>
        <w:guid w:val="{E1C638E2-F89A-47D7-8A51-350AAD559188}"/>
      </w:docPartPr>
      <w:docPartBody>
        <w:p w:rsidR="003B1B4E" w:rsidRDefault="007831B6" w:rsidP="007831B6">
          <w:pPr>
            <w:pStyle w:val="A0A56BEE2F22420ABE446E09B119AE8A1"/>
          </w:pPr>
          <w:r w:rsidRPr="000632E1">
            <w:rPr>
              <w:rStyle w:val="PlaceholderText"/>
              <w:rFonts w:cs="Arial"/>
            </w:rPr>
            <w:t>#</w:t>
          </w:r>
        </w:p>
      </w:docPartBody>
    </w:docPart>
    <w:docPart>
      <w:docPartPr>
        <w:name w:val="1D29715371184EE6911A1B48B758C186"/>
        <w:category>
          <w:name w:val="General"/>
          <w:gallery w:val="placeholder"/>
        </w:category>
        <w:types>
          <w:type w:val="bbPlcHdr"/>
        </w:types>
        <w:behaviors>
          <w:behavior w:val="content"/>
        </w:behaviors>
        <w:guid w:val="{86BBDC76-85E5-4047-8E51-BD4F4D8B30A0}"/>
      </w:docPartPr>
      <w:docPartBody>
        <w:p w:rsidR="003B1B4E" w:rsidRDefault="007831B6" w:rsidP="007831B6">
          <w:pPr>
            <w:pStyle w:val="1D29715371184EE6911A1B48B758C1861"/>
          </w:pPr>
          <w:r w:rsidRPr="000632E1">
            <w:rPr>
              <w:rStyle w:val="PlaceholderText"/>
              <w:rFonts w:cs="Arial"/>
            </w:rPr>
            <w:t>#</w:t>
          </w:r>
        </w:p>
      </w:docPartBody>
    </w:docPart>
    <w:docPart>
      <w:docPartPr>
        <w:name w:val="590F2BF45CE049649E92F6A8FAA75D6B"/>
        <w:category>
          <w:name w:val="General"/>
          <w:gallery w:val="placeholder"/>
        </w:category>
        <w:types>
          <w:type w:val="bbPlcHdr"/>
        </w:types>
        <w:behaviors>
          <w:behavior w:val="content"/>
        </w:behaviors>
        <w:guid w:val="{67B223F8-A543-4CBD-97DF-4443F71CE324}"/>
      </w:docPartPr>
      <w:docPartBody>
        <w:p w:rsidR="003B1B4E" w:rsidRDefault="007831B6" w:rsidP="007831B6">
          <w:pPr>
            <w:pStyle w:val="590F2BF45CE049649E92F6A8FAA75D6B1"/>
          </w:pPr>
          <w:r w:rsidRPr="000632E1">
            <w:rPr>
              <w:rStyle w:val="PlaceholderText"/>
              <w:rFonts w:cs="Arial"/>
            </w:rPr>
            <w:t>Click here to enter dates.</w:t>
          </w:r>
        </w:p>
      </w:docPartBody>
    </w:docPart>
    <w:docPart>
      <w:docPartPr>
        <w:name w:val="61F7D20E6B594FCCB896F86709B8C78B"/>
        <w:category>
          <w:name w:val="General"/>
          <w:gallery w:val="placeholder"/>
        </w:category>
        <w:types>
          <w:type w:val="bbPlcHdr"/>
        </w:types>
        <w:behaviors>
          <w:behavior w:val="content"/>
        </w:behaviors>
        <w:guid w:val="{B17F2FF4-916A-41CC-86E3-37A719B4D0DB}"/>
      </w:docPartPr>
      <w:docPartBody>
        <w:p w:rsidR="003B1B4E" w:rsidRDefault="007831B6" w:rsidP="007831B6">
          <w:pPr>
            <w:pStyle w:val="61F7D20E6B594FCCB896F86709B8C78B1"/>
          </w:pPr>
          <w:r w:rsidRPr="000632E1">
            <w:rPr>
              <w:rStyle w:val="PlaceholderText"/>
              <w:rFonts w:cs="Arial"/>
            </w:rPr>
            <w:t>#</w:t>
          </w:r>
        </w:p>
      </w:docPartBody>
    </w:docPart>
    <w:docPart>
      <w:docPartPr>
        <w:name w:val="15073CE42B094B7889172249B4E44354"/>
        <w:category>
          <w:name w:val="General"/>
          <w:gallery w:val="placeholder"/>
        </w:category>
        <w:types>
          <w:type w:val="bbPlcHdr"/>
        </w:types>
        <w:behaviors>
          <w:behavior w:val="content"/>
        </w:behaviors>
        <w:guid w:val="{232A8246-02B7-4C87-9029-E8B98165C460}"/>
      </w:docPartPr>
      <w:docPartBody>
        <w:p w:rsidR="003B1B4E" w:rsidRDefault="007831B6" w:rsidP="007831B6">
          <w:pPr>
            <w:pStyle w:val="15073CE42B094B7889172249B4E443541"/>
          </w:pPr>
          <w:r w:rsidRPr="000632E1">
            <w:rPr>
              <w:rStyle w:val="PlaceholderText"/>
              <w:rFonts w:cs="Arial"/>
            </w:rPr>
            <w:t>#</w:t>
          </w:r>
        </w:p>
      </w:docPartBody>
    </w:docPart>
    <w:docPart>
      <w:docPartPr>
        <w:name w:val="081F18BCAFCD443CB68136C2532678A4"/>
        <w:category>
          <w:name w:val="General"/>
          <w:gallery w:val="placeholder"/>
        </w:category>
        <w:types>
          <w:type w:val="bbPlcHdr"/>
        </w:types>
        <w:behaviors>
          <w:behavior w:val="content"/>
        </w:behaviors>
        <w:guid w:val="{A42DD5F2-19B4-49AC-B435-0CAED8D52C84}"/>
      </w:docPartPr>
      <w:docPartBody>
        <w:p w:rsidR="003B1B4E" w:rsidRDefault="007831B6" w:rsidP="007831B6">
          <w:pPr>
            <w:pStyle w:val="081F18BCAFCD443CB68136C2532678A41"/>
          </w:pPr>
          <w:r w:rsidRPr="000632E1">
            <w:rPr>
              <w:rStyle w:val="PlaceholderText"/>
              <w:rFonts w:cs="Arial"/>
            </w:rPr>
            <w:t>#</w:t>
          </w:r>
        </w:p>
      </w:docPartBody>
    </w:docPart>
    <w:docPart>
      <w:docPartPr>
        <w:name w:val="C464449386B9445EB1FD1333F2C4DCDA"/>
        <w:category>
          <w:name w:val="General"/>
          <w:gallery w:val="placeholder"/>
        </w:category>
        <w:types>
          <w:type w:val="bbPlcHdr"/>
        </w:types>
        <w:behaviors>
          <w:behavior w:val="content"/>
        </w:behaviors>
        <w:guid w:val="{E638562A-4B9B-41C6-8A52-6C2C781A162E}"/>
      </w:docPartPr>
      <w:docPartBody>
        <w:p w:rsidR="003B1B4E" w:rsidRDefault="007831B6" w:rsidP="007831B6">
          <w:pPr>
            <w:pStyle w:val="C464449386B9445EB1FD1333F2C4DCDA1"/>
          </w:pPr>
          <w:r w:rsidRPr="000632E1">
            <w:rPr>
              <w:rStyle w:val="PlaceholderText"/>
              <w:rFonts w:cs="Arial"/>
            </w:rPr>
            <w:t>#</w:t>
          </w:r>
        </w:p>
      </w:docPartBody>
    </w:docPart>
    <w:docPart>
      <w:docPartPr>
        <w:name w:val="4466286050524DB296358D6E6EB4C7E3"/>
        <w:category>
          <w:name w:val="General"/>
          <w:gallery w:val="placeholder"/>
        </w:category>
        <w:types>
          <w:type w:val="bbPlcHdr"/>
        </w:types>
        <w:behaviors>
          <w:behavior w:val="content"/>
        </w:behaviors>
        <w:guid w:val="{E55B0712-3C0B-4609-AFFA-2DEC5B9D32B1}"/>
      </w:docPartPr>
      <w:docPartBody>
        <w:p w:rsidR="003B1B4E" w:rsidRDefault="007831B6" w:rsidP="007831B6">
          <w:pPr>
            <w:pStyle w:val="4466286050524DB296358D6E6EB4C7E31"/>
          </w:pPr>
          <w:r w:rsidRPr="000632E1">
            <w:rPr>
              <w:rStyle w:val="PlaceholderText"/>
              <w:rFonts w:cs="Arial"/>
            </w:rPr>
            <w:t>Click here to enter dates.</w:t>
          </w:r>
        </w:p>
      </w:docPartBody>
    </w:docPart>
    <w:docPart>
      <w:docPartPr>
        <w:name w:val="B733D5CA0814491E8302A677688B4C9E"/>
        <w:category>
          <w:name w:val="General"/>
          <w:gallery w:val="placeholder"/>
        </w:category>
        <w:types>
          <w:type w:val="bbPlcHdr"/>
        </w:types>
        <w:behaviors>
          <w:behavior w:val="content"/>
        </w:behaviors>
        <w:guid w:val="{25A642A0-7A84-47AF-9BD1-557F97E7433C}"/>
      </w:docPartPr>
      <w:docPartBody>
        <w:p w:rsidR="003B1B4E" w:rsidRDefault="007831B6" w:rsidP="007831B6">
          <w:pPr>
            <w:pStyle w:val="B733D5CA0814491E8302A677688B4C9E1"/>
          </w:pPr>
          <w:r w:rsidRPr="000632E1">
            <w:rPr>
              <w:rStyle w:val="PlaceholderText"/>
              <w:rFonts w:cs="Arial"/>
            </w:rPr>
            <w:t>#</w:t>
          </w:r>
        </w:p>
      </w:docPartBody>
    </w:docPart>
    <w:docPart>
      <w:docPartPr>
        <w:name w:val="5D329E37DDCD4798A1EB0204493C5FF5"/>
        <w:category>
          <w:name w:val="General"/>
          <w:gallery w:val="placeholder"/>
        </w:category>
        <w:types>
          <w:type w:val="bbPlcHdr"/>
        </w:types>
        <w:behaviors>
          <w:behavior w:val="content"/>
        </w:behaviors>
        <w:guid w:val="{544A660A-4FA9-4BF1-B3E8-B4D874F52944}"/>
      </w:docPartPr>
      <w:docPartBody>
        <w:p w:rsidR="003B1B4E" w:rsidRDefault="007831B6" w:rsidP="007831B6">
          <w:pPr>
            <w:pStyle w:val="5D329E37DDCD4798A1EB0204493C5FF51"/>
          </w:pPr>
          <w:r w:rsidRPr="000632E1">
            <w:rPr>
              <w:rStyle w:val="PlaceholderText"/>
              <w:rFonts w:cs="Arial"/>
            </w:rPr>
            <w:t>#</w:t>
          </w:r>
        </w:p>
      </w:docPartBody>
    </w:docPart>
    <w:docPart>
      <w:docPartPr>
        <w:name w:val="56E1E8B022234ABC97EBEB7F94594608"/>
        <w:category>
          <w:name w:val="General"/>
          <w:gallery w:val="placeholder"/>
        </w:category>
        <w:types>
          <w:type w:val="bbPlcHdr"/>
        </w:types>
        <w:behaviors>
          <w:behavior w:val="content"/>
        </w:behaviors>
        <w:guid w:val="{90C12374-D3FC-4772-9EA9-46FA1B92658C}"/>
      </w:docPartPr>
      <w:docPartBody>
        <w:p w:rsidR="003B1B4E" w:rsidRDefault="007831B6" w:rsidP="007831B6">
          <w:pPr>
            <w:pStyle w:val="56E1E8B022234ABC97EBEB7F945946081"/>
          </w:pPr>
          <w:r w:rsidRPr="000632E1">
            <w:rPr>
              <w:rStyle w:val="PlaceholderText"/>
              <w:rFonts w:cs="Arial"/>
            </w:rPr>
            <w:t>#</w:t>
          </w:r>
        </w:p>
      </w:docPartBody>
    </w:docPart>
    <w:docPart>
      <w:docPartPr>
        <w:name w:val="487ADEB0BC2F4F96AA4B19A47A5D12D0"/>
        <w:category>
          <w:name w:val="General"/>
          <w:gallery w:val="placeholder"/>
        </w:category>
        <w:types>
          <w:type w:val="bbPlcHdr"/>
        </w:types>
        <w:behaviors>
          <w:behavior w:val="content"/>
        </w:behaviors>
        <w:guid w:val="{94FB3265-8778-4895-8C68-D06E1CADF251}"/>
      </w:docPartPr>
      <w:docPartBody>
        <w:p w:rsidR="003B1B4E" w:rsidRDefault="007831B6" w:rsidP="007831B6">
          <w:pPr>
            <w:pStyle w:val="487ADEB0BC2F4F96AA4B19A47A5D12D01"/>
          </w:pPr>
          <w:r w:rsidRPr="000632E1">
            <w:rPr>
              <w:rStyle w:val="PlaceholderText"/>
              <w:rFonts w:cs="Arial"/>
            </w:rPr>
            <w:t>#</w:t>
          </w:r>
        </w:p>
      </w:docPartBody>
    </w:docPart>
    <w:docPart>
      <w:docPartPr>
        <w:name w:val="4091D338239045E396B72E160AA08506"/>
        <w:category>
          <w:name w:val="General"/>
          <w:gallery w:val="placeholder"/>
        </w:category>
        <w:types>
          <w:type w:val="bbPlcHdr"/>
        </w:types>
        <w:behaviors>
          <w:behavior w:val="content"/>
        </w:behaviors>
        <w:guid w:val="{83199A29-44B6-4CBD-8B21-EFB7C6509E97}"/>
      </w:docPartPr>
      <w:docPartBody>
        <w:p w:rsidR="003B1B4E" w:rsidRDefault="007831B6" w:rsidP="007831B6">
          <w:pPr>
            <w:pStyle w:val="4091D338239045E396B72E160AA085061"/>
          </w:pPr>
          <w:r w:rsidRPr="000632E1">
            <w:rPr>
              <w:rStyle w:val="PlaceholderText"/>
              <w:rFonts w:cs="Arial"/>
            </w:rPr>
            <w:t>Click here to enter dates.</w:t>
          </w:r>
        </w:p>
      </w:docPartBody>
    </w:docPart>
    <w:docPart>
      <w:docPartPr>
        <w:name w:val="57F899611DDF45F0AFA06AAC50FAF19A"/>
        <w:category>
          <w:name w:val="General"/>
          <w:gallery w:val="placeholder"/>
        </w:category>
        <w:types>
          <w:type w:val="bbPlcHdr"/>
        </w:types>
        <w:behaviors>
          <w:behavior w:val="content"/>
        </w:behaviors>
        <w:guid w:val="{1B9FC44A-11DA-42CE-89C3-EB7F9BB94F1A}"/>
      </w:docPartPr>
      <w:docPartBody>
        <w:p w:rsidR="003B1B4E" w:rsidRDefault="007831B6" w:rsidP="007831B6">
          <w:pPr>
            <w:pStyle w:val="57F899611DDF45F0AFA06AAC50FAF19A1"/>
          </w:pPr>
          <w:r w:rsidRPr="000632E1">
            <w:rPr>
              <w:rStyle w:val="PlaceholderText"/>
              <w:rFonts w:cs="Arial"/>
            </w:rPr>
            <w:t>#</w:t>
          </w:r>
        </w:p>
      </w:docPartBody>
    </w:docPart>
    <w:docPart>
      <w:docPartPr>
        <w:name w:val="4ABEB57B808649459D6A75A222E6CECD"/>
        <w:category>
          <w:name w:val="General"/>
          <w:gallery w:val="placeholder"/>
        </w:category>
        <w:types>
          <w:type w:val="bbPlcHdr"/>
        </w:types>
        <w:behaviors>
          <w:behavior w:val="content"/>
        </w:behaviors>
        <w:guid w:val="{DB86FA35-598E-4537-8AA0-459CB3B100FA}"/>
      </w:docPartPr>
      <w:docPartBody>
        <w:p w:rsidR="003B1B4E" w:rsidRDefault="007831B6" w:rsidP="007831B6">
          <w:pPr>
            <w:pStyle w:val="4ABEB57B808649459D6A75A222E6CECD1"/>
          </w:pPr>
          <w:r w:rsidRPr="000632E1">
            <w:rPr>
              <w:rStyle w:val="PlaceholderText"/>
              <w:rFonts w:cs="Arial"/>
            </w:rPr>
            <w:t>#</w:t>
          </w:r>
        </w:p>
      </w:docPartBody>
    </w:docPart>
    <w:docPart>
      <w:docPartPr>
        <w:name w:val="5E56539A705C4E0F9FBD364B62BC7914"/>
        <w:category>
          <w:name w:val="General"/>
          <w:gallery w:val="placeholder"/>
        </w:category>
        <w:types>
          <w:type w:val="bbPlcHdr"/>
        </w:types>
        <w:behaviors>
          <w:behavior w:val="content"/>
        </w:behaviors>
        <w:guid w:val="{00148089-C9B7-4CDA-B09B-5B0FEF42BEA8}"/>
      </w:docPartPr>
      <w:docPartBody>
        <w:p w:rsidR="003B1B4E" w:rsidRDefault="007831B6" w:rsidP="007831B6">
          <w:pPr>
            <w:pStyle w:val="5E56539A705C4E0F9FBD364B62BC79141"/>
          </w:pPr>
          <w:r w:rsidRPr="000632E1">
            <w:rPr>
              <w:rStyle w:val="PlaceholderText"/>
              <w:rFonts w:cs="Arial"/>
            </w:rPr>
            <w:t>#</w:t>
          </w:r>
        </w:p>
      </w:docPartBody>
    </w:docPart>
    <w:docPart>
      <w:docPartPr>
        <w:name w:val="0689E60529454F7F854848281F795EA7"/>
        <w:category>
          <w:name w:val="General"/>
          <w:gallery w:val="placeholder"/>
        </w:category>
        <w:types>
          <w:type w:val="bbPlcHdr"/>
        </w:types>
        <w:behaviors>
          <w:behavior w:val="content"/>
        </w:behaviors>
        <w:guid w:val="{3D8BDA5A-0B74-4F64-A99E-E865202235B6}"/>
      </w:docPartPr>
      <w:docPartBody>
        <w:p w:rsidR="003B1B4E" w:rsidRDefault="007831B6" w:rsidP="007831B6">
          <w:pPr>
            <w:pStyle w:val="0689E60529454F7F854848281F795EA71"/>
          </w:pPr>
          <w:r w:rsidRPr="000632E1">
            <w:rPr>
              <w:rStyle w:val="PlaceholderText"/>
              <w:rFonts w:cs="Arial"/>
            </w:rPr>
            <w:t>#</w:t>
          </w:r>
        </w:p>
      </w:docPartBody>
    </w:docPart>
    <w:docPart>
      <w:docPartPr>
        <w:name w:val="8322611ADB12407C8C9AB780CD594E68"/>
        <w:category>
          <w:name w:val="General"/>
          <w:gallery w:val="placeholder"/>
        </w:category>
        <w:types>
          <w:type w:val="bbPlcHdr"/>
        </w:types>
        <w:behaviors>
          <w:behavior w:val="content"/>
        </w:behaviors>
        <w:guid w:val="{657DA2E4-7E07-4F28-92E8-1CF39861436A}"/>
      </w:docPartPr>
      <w:docPartBody>
        <w:p w:rsidR="003B1B4E" w:rsidRDefault="007831B6" w:rsidP="007831B6">
          <w:pPr>
            <w:pStyle w:val="8322611ADB12407C8C9AB780CD594E681"/>
          </w:pPr>
          <w:r w:rsidRPr="000632E1">
            <w:rPr>
              <w:rStyle w:val="PlaceholderText"/>
              <w:rFonts w:cs="Arial"/>
            </w:rPr>
            <w:t>Click here to enter dates.</w:t>
          </w:r>
        </w:p>
      </w:docPartBody>
    </w:docPart>
    <w:docPart>
      <w:docPartPr>
        <w:name w:val="DF8F6920E6554375ABC5CEB2497DDD53"/>
        <w:category>
          <w:name w:val="General"/>
          <w:gallery w:val="placeholder"/>
        </w:category>
        <w:types>
          <w:type w:val="bbPlcHdr"/>
        </w:types>
        <w:behaviors>
          <w:behavior w:val="content"/>
        </w:behaviors>
        <w:guid w:val="{493030A5-8EE3-434D-BA65-51F46D4AF940}"/>
      </w:docPartPr>
      <w:docPartBody>
        <w:p w:rsidR="003B1B4E" w:rsidRDefault="007831B6" w:rsidP="007831B6">
          <w:pPr>
            <w:pStyle w:val="DF8F6920E6554375ABC5CEB2497DDD531"/>
          </w:pPr>
          <w:r w:rsidRPr="000632E1">
            <w:rPr>
              <w:rStyle w:val="PlaceholderText"/>
              <w:rFonts w:cs="Arial"/>
            </w:rPr>
            <w:t>#</w:t>
          </w:r>
        </w:p>
      </w:docPartBody>
    </w:docPart>
    <w:docPart>
      <w:docPartPr>
        <w:name w:val="F84A4AD15CD7450A94D258BCF0B66D70"/>
        <w:category>
          <w:name w:val="General"/>
          <w:gallery w:val="placeholder"/>
        </w:category>
        <w:types>
          <w:type w:val="bbPlcHdr"/>
        </w:types>
        <w:behaviors>
          <w:behavior w:val="content"/>
        </w:behaviors>
        <w:guid w:val="{AB5F9DB7-614D-4ADF-8635-6C99E867B33D}"/>
      </w:docPartPr>
      <w:docPartBody>
        <w:p w:rsidR="003B1B4E" w:rsidRDefault="007831B6" w:rsidP="007831B6">
          <w:pPr>
            <w:pStyle w:val="F84A4AD15CD7450A94D258BCF0B66D701"/>
          </w:pPr>
          <w:r w:rsidRPr="000632E1">
            <w:rPr>
              <w:rStyle w:val="PlaceholderText"/>
              <w:rFonts w:cs="Arial"/>
            </w:rPr>
            <w:t>#</w:t>
          </w:r>
        </w:p>
      </w:docPartBody>
    </w:docPart>
    <w:docPart>
      <w:docPartPr>
        <w:name w:val="AED2B711BBF0480AA8FDAA60E2D9D738"/>
        <w:category>
          <w:name w:val="General"/>
          <w:gallery w:val="placeholder"/>
        </w:category>
        <w:types>
          <w:type w:val="bbPlcHdr"/>
        </w:types>
        <w:behaviors>
          <w:behavior w:val="content"/>
        </w:behaviors>
        <w:guid w:val="{1657182B-54A2-4BE0-B947-84E316F46B5E}"/>
      </w:docPartPr>
      <w:docPartBody>
        <w:p w:rsidR="003B1B4E" w:rsidRDefault="007831B6" w:rsidP="007831B6">
          <w:pPr>
            <w:pStyle w:val="AED2B711BBF0480AA8FDAA60E2D9D7381"/>
          </w:pPr>
          <w:r w:rsidRPr="000632E1">
            <w:rPr>
              <w:rStyle w:val="PlaceholderText"/>
              <w:rFonts w:cs="Arial"/>
            </w:rPr>
            <w:t>#</w:t>
          </w:r>
        </w:p>
      </w:docPartBody>
    </w:docPart>
    <w:docPart>
      <w:docPartPr>
        <w:name w:val="1A242893456F4296B9A512BC5D5093D3"/>
        <w:category>
          <w:name w:val="General"/>
          <w:gallery w:val="placeholder"/>
        </w:category>
        <w:types>
          <w:type w:val="bbPlcHdr"/>
        </w:types>
        <w:behaviors>
          <w:behavior w:val="content"/>
        </w:behaviors>
        <w:guid w:val="{AD0FC76E-6D83-41B9-A974-7A615FBFB85F}"/>
      </w:docPartPr>
      <w:docPartBody>
        <w:p w:rsidR="003B1B4E" w:rsidRDefault="007831B6" w:rsidP="007831B6">
          <w:pPr>
            <w:pStyle w:val="1A242893456F4296B9A512BC5D5093D31"/>
          </w:pPr>
          <w:r w:rsidRPr="000632E1">
            <w:rPr>
              <w:rStyle w:val="PlaceholderText"/>
              <w:rFonts w:cs="Arial"/>
            </w:rPr>
            <w:t>#</w:t>
          </w:r>
        </w:p>
      </w:docPartBody>
    </w:docPart>
    <w:docPart>
      <w:docPartPr>
        <w:name w:val="2BE0A9BBC063466FAD42747A361F3741"/>
        <w:category>
          <w:name w:val="General"/>
          <w:gallery w:val="placeholder"/>
        </w:category>
        <w:types>
          <w:type w:val="bbPlcHdr"/>
        </w:types>
        <w:behaviors>
          <w:behavior w:val="content"/>
        </w:behaviors>
        <w:guid w:val="{FA80276F-5B4E-4295-9E82-3C8C43F8680E}"/>
      </w:docPartPr>
      <w:docPartBody>
        <w:p w:rsidR="003B1B4E" w:rsidRDefault="007831B6" w:rsidP="007831B6">
          <w:pPr>
            <w:pStyle w:val="2BE0A9BBC063466FAD42747A361F37411"/>
          </w:pPr>
          <w:r w:rsidRPr="000632E1">
            <w:rPr>
              <w:rStyle w:val="PlaceholderText"/>
              <w:rFonts w:cs="Arial"/>
            </w:rPr>
            <w:t>Click here to enter dates.</w:t>
          </w:r>
        </w:p>
      </w:docPartBody>
    </w:docPart>
    <w:docPart>
      <w:docPartPr>
        <w:name w:val="6EA05B3AD047472C8E466C30ADE1C8A3"/>
        <w:category>
          <w:name w:val="General"/>
          <w:gallery w:val="placeholder"/>
        </w:category>
        <w:types>
          <w:type w:val="bbPlcHdr"/>
        </w:types>
        <w:behaviors>
          <w:behavior w:val="content"/>
        </w:behaviors>
        <w:guid w:val="{717C0E36-37A3-450E-BE23-0E79116CC1E1}"/>
      </w:docPartPr>
      <w:docPartBody>
        <w:p w:rsidR="003B1B4E" w:rsidRDefault="007831B6" w:rsidP="007831B6">
          <w:pPr>
            <w:pStyle w:val="6EA05B3AD047472C8E466C30ADE1C8A31"/>
          </w:pPr>
          <w:r w:rsidRPr="000632E1">
            <w:rPr>
              <w:rStyle w:val="PlaceholderText"/>
              <w:rFonts w:cs="Arial"/>
            </w:rPr>
            <w:t>#</w:t>
          </w:r>
        </w:p>
      </w:docPartBody>
    </w:docPart>
    <w:docPart>
      <w:docPartPr>
        <w:name w:val="C76F8DFEEDB0494195F047D18E358011"/>
        <w:category>
          <w:name w:val="General"/>
          <w:gallery w:val="placeholder"/>
        </w:category>
        <w:types>
          <w:type w:val="bbPlcHdr"/>
        </w:types>
        <w:behaviors>
          <w:behavior w:val="content"/>
        </w:behaviors>
        <w:guid w:val="{D7101DB4-B25E-4538-ABC3-863CD07A07AD}"/>
      </w:docPartPr>
      <w:docPartBody>
        <w:p w:rsidR="003B1B4E" w:rsidRDefault="007831B6" w:rsidP="007831B6">
          <w:pPr>
            <w:pStyle w:val="C76F8DFEEDB0494195F047D18E3580111"/>
          </w:pPr>
          <w:r w:rsidRPr="000632E1">
            <w:rPr>
              <w:rStyle w:val="PlaceholderText"/>
              <w:rFonts w:cs="Arial"/>
            </w:rPr>
            <w:t>#</w:t>
          </w:r>
        </w:p>
      </w:docPartBody>
    </w:docPart>
    <w:docPart>
      <w:docPartPr>
        <w:name w:val="730F87551A5A492F83D923F6275554AD"/>
        <w:category>
          <w:name w:val="General"/>
          <w:gallery w:val="placeholder"/>
        </w:category>
        <w:types>
          <w:type w:val="bbPlcHdr"/>
        </w:types>
        <w:behaviors>
          <w:behavior w:val="content"/>
        </w:behaviors>
        <w:guid w:val="{E0404D19-0D63-44EF-BF49-C63D9D3E8652}"/>
      </w:docPartPr>
      <w:docPartBody>
        <w:p w:rsidR="003B1B4E" w:rsidRDefault="007831B6" w:rsidP="007831B6">
          <w:pPr>
            <w:pStyle w:val="730F87551A5A492F83D923F6275554AD1"/>
          </w:pPr>
          <w:r w:rsidRPr="000632E1">
            <w:rPr>
              <w:rStyle w:val="PlaceholderText"/>
              <w:rFonts w:cs="Arial"/>
            </w:rPr>
            <w:t>#</w:t>
          </w:r>
        </w:p>
      </w:docPartBody>
    </w:docPart>
    <w:docPart>
      <w:docPartPr>
        <w:name w:val="B8BACE822A564ED38A1E16E0AAB666B3"/>
        <w:category>
          <w:name w:val="General"/>
          <w:gallery w:val="placeholder"/>
        </w:category>
        <w:types>
          <w:type w:val="bbPlcHdr"/>
        </w:types>
        <w:behaviors>
          <w:behavior w:val="content"/>
        </w:behaviors>
        <w:guid w:val="{ECE3ADFC-8124-4280-B823-285AA0252494}"/>
      </w:docPartPr>
      <w:docPartBody>
        <w:p w:rsidR="003B1B4E" w:rsidRDefault="007831B6" w:rsidP="007831B6">
          <w:pPr>
            <w:pStyle w:val="B8BACE822A564ED38A1E16E0AAB666B31"/>
          </w:pPr>
          <w:r w:rsidRPr="000632E1">
            <w:rPr>
              <w:rStyle w:val="PlaceholderText"/>
              <w:rFonts w:cs="Arial"/>
            </w:rPr>
            <w:t>#</w:t>
          </w:r>
        </w:p>
      </w:docPartBody>
    </w:docPart>
    <w:docPart>
      <w:docPartPr>
        <w:name w:val="293B0FFEC86D4023BB895F0985ECB2DA"/>
        <w:category>
          <w:name w:val="General"/>
          <w:gallery w:val="placeholder"/>
        </w:category>
        <w:types>
          <w:type w:val="bbPlcHdr"/>
        </w:types>
        <w:behaviors>
          <w:behavior w:val="content"/>
        </w:behaviors>
        <w:guid w:val="{A756AE03-B978-4D67-B4D5-832AD0DCF375}"/>
      </w:docPartPr>
      <w:docPartBody>
        <w:p w:rsidR="003B1B4E" w:rsidRDefault="007831B6" w:rsidP="007831B6">
          <w:pPr>
            <w:pStyle w:val="293B0FFEC86D4023BB895F0985ECB2DA1"/>
          </w:pPr>
          <w:r w:rsidRPr="000632E1">
            <w:rPr>
              <w:rStyle w:val="PlaceholderText"/>
              <w:rFonts w:cs="Arial"/>
            </w:rPr>
            <w:t>Click here to enter dates.</w:t>
          </w:r>
        </w:p>
      </w:docPartBody>
    </w:docPart>
    <w:docPart>
      <w:docPartPr>
        <w:name w:val="383C256E44FC4E16AA49990EDFB62BD2"/>
        <w:category>
          <w:name w:val="General"/>
          <w:gallery w:val="placeholder"/>
        </w:category>
        <w:types>
          <w:type w:val="bbPlcHdr"/>
        </w:types>
        <w:behaviors>
          <w:behavior w:val="content"/>
        </w:behaviors>
        <w:guid w:val="{2DB27F62-3518-4149-BD7A-F213A113349F}"/>
      </w:docPartPr>
      <w:docPartBody>
        <w:p w:rsidR="003B1B4E" w:rsidRDefault="007831B6" w:rsidP="007831B6">
          <w:pPr>
            <w:pStyle w:val="383C256E44FC4E16AA49990EDFB62BD21"/>
          </w:pPr>
          <w:r w:rsidRPr="000632E1">
            <w:rPr>
              <w:rStyle w:val="PlaceholderText"/>
              <w:rFonts w:cs="Arial"/>
            </w:rPr>
            <w:t>#</w:t>
          </w:r>
        </w:p>
      </w:docPartBody>
    </w:docPart>
    <w:docPart>
      <w:docPartPr>
        <w:name w:val="199D43A8BD1D4F2780DE719EAF62B81B"/>
        <w:category>
          <w:name w:val="General"/>
          <w:gallery w:val="placeholder"/>
        </w:category>
        <w:types>
          <w:type w:val="bbPlcHdr"/>
        </w:types>
        <w:behaviors>
          <w:behavior w:val="content"/>
        </w:behaviors>
        <w:guid w:val="{1F77B18A-EAE9-482C-AEBF-1F6CA06B4E64}"/>
      </w:docPartPr>
      <w:docPartBody>
        <w:p w:rsidR="003B1B4E" w:rsidRDefault="007831B6" w:rsidP="007831B6">
          <w:pPr>
            <w:pStyle w:val="199D43A8BD1D4F2780DE719EAF62B81B1"/>
          </w:pPr>
          <w:r w:rsidRPr="000632E1">
            <w:rPr>
              <w:rStyle w:val="PlaceholderText"/>
              <w:rFonts w:cs="Arial"/>
            </w:rPr>
            <w:t>#</w:t>
          </w:r>
        </w:p>
      </w:docPartBody>
    </w:docPart>
    <w:docPart>
      <w:docPartPr>
        <w:name w:val="196E94FD0B014F7C83D41EF8AFC11796"/>
        <w:category>
          <w:name w:val="General"/>
          <w:gallery w:val="placeholder"/>
        </w:category>
        <w:types>
          <w:type w:val="bbPlcHdr"/>
        </w:types>
        <w:behaviors>
          <w:behavior w:val="content"/>
        </w:behaviors>
        <w:guid w:val="{37DD74C4-61A4-4769-A6ED-AE39F11568B4}"/>
      </w:docPartPr>
      <w:docPartBody>
        <w:p w:rsidR="003B1B4E" w:rsidRDefault="007831B6" w:rsidP="007831B6">
          <w:pPr>
            <w:pStyle w:val="196E94FD0B014F7C83D41EF8AFC117961"/>
          </w:pPr>
          <w:r w:rsidRPr="000632E1">
            <w:rPr>
              <w:rStyle w:val="PlaceholderText"/>
              <w:rFonts w:cs="Arial"/>
            </w:rPr>
            <w:t>#</w:t>
          </w:r>
        </w:p>
      </w:docPartBody>
    </w:docPart>
    <w:docPart>
      <w:docPartPr>
        <w:name w:val="385266ABE90B43D28D5E2D4A7E721306"/>
        <w:category>
          <w:name w:val="General"/>
          <w:gallery w:val="placeholder"/>
        </w:category>
        <w:types>
          <w:type w:val="bbPlcHdr"/>
        </w:types>
        <w:behaviors>
          <w:behavior w:val="content"/>
        </w:behaviors>
        <w:guid w:val="{8D3A82E0-F703-47D9-892D-288C28B30D2D}"/>
      </w:docPartPr>
      <w:docPartBody>
        <w:p w:rsidR="003B1B4E" w:rsidRDefault="007831B6" w:rsidP="007831B6">
          <w:pPr>
            <w:pStyle w:val="385266ABE90B43D28D5E2D4A7E7213061"/>
          </w:pPr>
          <w:r w:rsidRPr="000632E1">
            <w:rPr>
              <w:rStyle w:val="PlaceholderText"/>
              <w:rFonts w:cs="Arial"/>
            </w:rPr>
            <w:t>#</w:t>
          </w:r>
        </w:p>
      </w:docPartBody>
    </w:docPart>
    <w:docPart>
      <w:docPartPr>
        <w:name w:val="7F268D9CDAC345089C63A45E6BCBC4FE"/>
        <w:category>
          <w:name w:val="General"/>
          <w:gallery w:val="placeholder"/>
        </w:category>
        <w:types>
          <w:type w:val="bbPlcHdr"/>
        </w:types>
        <w:behaviors>
          <w:behavior w:val="content"/>
        </w:behaviors>
        <w:guid w:val="{BA5FD839-658A-4053-B966-F9CE5DE97FD2}"/>
      </w:docPartPr>
      <w:docPartBody>
        <w:p w:rsidR="003B1B4E" w:rsidRDefault="007831B6" w:rsidP="007831B6">
          <w:pPr>
            <w:pStyle w:val="7F268D9CDAC345089C63A45E6BCBC4FE1"/>
          </w:pPr>
          <w:r w:rsidRPr="000632E1">
            <w:rPr>
              <w:rStyle w:val="PlaceholderText"/>
              <w:rFonts w:cs="Arial"/>
            </w:rPr>
            <w:t>#</w:t>
          </w:r>
        </w:p>
      </w:docPartBody>
    </w:docPart>
    <w:docPart>
      <w:docPartPr>
        <w:name w:val="1A241E06E9374A688C1275314E81EB4F"/>
        <w:category>
          <w:name w:val="General"/>
          <w:gallery w:val="placeholder"/>
        </w:category>
        <w:types>
          <w:type w:val="bbPlcHdr"/>
        </w:types>
        <w:behaviors>
          <w:behavior w:val="content"/>
        </w:behaviors>
        <w:guid w:val="{3A8E526C-2C5C-4F9F-A70F-F9E21156DF03}"/>
      </w:docPartPr>
      <w:docPartBody>
        <w:p w:rsidR="003B1B4E" w:rsidRDefault="007831B6" w:rsidP="007831B6">
          <w:pPr>
            <w:pStyle w:val="1A241E06E9374A688C1275314E81EB4F1"/>
          </w:pPr>
          <w:r w:rsidRPr="000632E1">
            <w:rPr>
              <w:rStyle w:val="PlaceholderText"/>
              <w:rFonts w:cs="Arial"/>
            </w:rPr>
            <w:t>#</w:t>
          </w:r>
        </w:p>
      </w:docPartBody>
    </w:docPart>
    <w:docPart>
      <w:docPartPr>
        <w:name w:val="73A827C5683044EB9B82E612602C4F8B"/>
        <w:category>
          <w:name w:val="General"/>
          <w:gallery w:val="placeholder"/>
        </w:category>
        <w:types>
          <w:type w:val="bbPlcHdr"/>
        </w:types>
        <w:behaviors>
          <w:behavior w:val="content"/>
        </w:behaviors>
        <w:guid w:val="{D5479C92-2DA8-4791-A16E-D5DB8F31E891}"/>
      </w:docPartPr>
      <w:docPartBody>
        <w:p w:rsidR="003B1B4E" w:rsidRDefault="007831B6" w:rsidP="007831B6">
          <w:pPr>
            <w:pStyle w:val="73A827C5683044EB9B82E612602C4F8B1"/>
          </w:pPr>
          <w:r w:rsidRPr="000632E1">
            <w:rPr>
              <w:rStyle w:val="PlaceholderText"/>
              <w:rFonts w:cs="Arial"/>
            </w:rPr>
            <w:t>#</w:t>
          </w:r>
        </w:p>
      </w:docPartBody>
    </w:docPart>
    <w:docPart>
      <w:docPartPr>
        <w:name w:val="946E71087A424086ACB3906C94F12EAB"/>
        <w:category>
          <w:name w:val="General"/>
          <w:gallery w:val="placeholder"/>
        </w:category>
        <w:types>
          <w:type w:val="bbPlcHdr"/>
        </w:types>
        <w:behaviors>
          <w:behavior w:val="content"/>
        </w:behaviors>
        <w:guid w:val="{D24A1B29-0512-4F6B-85C8-E62A2F7A4DCA}"/>
      </w:docPartPr>
      <w:docPartBody>
        <w:p w:rsidR="003B1B4E" w:rsidRDefault="007831B6" w:rsidP="007831B6">
          <w:pPr>
            <w:pStyle w:val="946E71087A424086ACB3906C94F12EAB1"/>
          </w:pPr>
          <w:r w:rsidRPr="000632E1">
            <w:rPr>
              <w:rStyle w:val="PlaceholderText"/>
              <w:rFonts w:cs="Arial"/>
            </w:rPr>
            <w:t>#</w:t>
          </w:r>
        </w:p>
      </w:docPartBody>
    </w:docPart>
    <w:docPart>
      <w:docPartPr>
        <w:name w:val="183AE2EAD9004AD683EA9D4158ED51C2"/>
        <w:category>
          <w:name w:val="General"/>
          <w:gallery w:val="placeholder"/>
        </w:category>
        <w:types>
          <w:type w:val="bbPlcHdr"/>
        </w:types>
        <w:behaviors>
          <w:behavior w:val="content"/>
        </w:behaviors>
        <w:guid w:val="{C120188E-D0D8-4246-99E6-35FFB19DF510}"/>
      </w:docPartPr>
      <w:docPartBody>
        <w:p w:rsidR="003B1B4E" w:rsidRDefault="007831B6" w:rsidP="007831B6">
          <w:pPr>
            <w:pStyle w:val="183AE2EAD9004AD683EA9D4158ED51C21"/>
          </w:pPr>
          <w:r w:rsidRPr="000632E1">
            <w:rPr>
              <w:rStyle w:val="PlaceholderText"/>
              <w:rFonts w:cs="Arial"/>
            </w:rPr>
            <w:t>#</w:t>
          </w:r>
        </w:p>
      </w:docPartBody>
    </w:docPart>
    <w:docPart>
      <w:docPartPr>
        <w:name w:val="16D4E6C1826E4B02AE81FBCFE8B16D28"/>
        <w:category>
          <w:name w:val="General"/>
          <w:gallery w:val="placeholder"/>
        </w:category>
        <w:types>
          <w:type w:val="bbPlcHdr"/>
        </w:types>
        <w:behaviors>
          <w:behavior w:val="content"/>
        </w:behaviors>
        <w:guid w:val="{C2C415F0-88A3-46F5-A1BC-CDDB98C01F3C}"/>
      </w:docPartPr>
      <w:docPartBody>
        <w:p w:rsidR="003B1B4E" w:rsidRDefault="007831B6" w:rsidP="007831B6">
          <w:pPr>
            <w:pStyle w:val="16D4E6C1826E4B02AE81FBCFE8B16D281"/>
          </w:pPr>
          <w:r w:rsidRPr="000632E1">
            <w:rPr>
              <w:rStyle w:val="PlaceholderText"/>
              <w:rFonts w:cs="Arial"/>
            </w:rPr>
            <w:t>#</w:t>
          </w:r>
        </w:p>
      </w:docPartBody>
    </w:docPart>
    <w:docPart>
      <w:docPartPr>
        <w:name w:val="2508507F3D424B1D95E75A2E850E8472"/>
        <w:category>
          <w:name w:val="General"/>
          <w:gallery w:val="placeholder"/>
        </w:category>
        <w:types>
          <w:type w:val="bbPlcHdr"/>
        </w:types>
        <w:behaviors>
          <w:behavior w:val="content"/>
        </w:behaviors>
        <w:guid w:val="{F0D79206-01C6-4705-89B8-83D7BBCC9043}"/>
      </w:docPartPr>
      <w:docPartBody>
        <w:p w:rsidR="003B1B4E" w:rsidRDefault="007831B6" w:rsidP="007831B6">
          <w:pPr>
            <w:pStyle w:val="2508507F3D424B1D95E75A2E850E84721"/>
          </w:pPr>
          <w:r w:rsidRPr="000632E1">
            <w:rPr>
              <w:rStyle w:val="PlaceholderText"/>
              <w:rFonts w:cs="Arial"/>
            </w:rPr>
            <w:t>#</w:t>
          </w:r>
        </w:p>
      </w:docPartBody>
    </w:docPart>
    <w:docPart>
      <w:docPartPr>
        <w:name w:val="EBA40D0EC7A34B2E8E2D3F9A4E6530FE"/>
        <w:category>
          <w:name w:val="General"/>
          <w:gallery w:val="placeholder"/>
        </w:category>
        <w:types>
          <w:type w:val="bbPlcHdr"/>
        </w:types>
        <w:behaviors>
          <w:behavior w:val="content"/>
        </w:behaviors>
        <w:guid w:val="{D948FC70-117E-4007-9653-53FA19560CF9}"/>
      </w:docPartPr>
      <w:docPartBody>
        <w:p w:rsidR="003B1B4E" w:rsidRDefault="007831B6" w:rsidP="007831B6">
          <w:pPr>
            <w:pStyle w:val="EBA40D0EC7A34B2E8E2D3F9A4E6530FE1"/>
          </w:pPr>
          <w:r w:rsidRPr="000632E1">
            <w:rPr>
              <w:rStyle w:val="PlaceholderText"/>
              <w:rFonts w:cs="Arial"/>
            </w:rPr>
            <w:t>#</w:t>
          </w:r>
        </w:p>
      </w:docPartBody>
    </w:docPart>
    <w:docPart>
      <w:docPartPr>
        <w:name w:val="5F4945467E94439AA2B228256DE232C0"/>
        <w:category>
          <w:name w:val="General"/>
          <w:gallery w:val="placeholder"/>
        </w:category>
        <w:types>
          <w:type w:val="bbPlcHdr"/>
        </w:types>
        <w:behaviors>
          <w:behavior w:val="content"/>
        </w:behaviors>
        <w:guid w:val="{25C4D91B-6CE8-4C3C-9779-37C90B7E8010}"/>
      </w:docPartPr>
      <w:docPartBody>
        <w:p w:rsidR="003B1B4E" w:rsidRDefault="007831B6" w:rsidP="007831B6">
          <w:pPr>
            <w:pStyle w:val="5F4945467E94439AA2B228256DE232C01"/>
          </w:pPr>
          <w:r w:rsidRPr="000632E1">
            <w:rPr>
              <w:rStyle w:val="PlaceholderText"/>
              <w:rFonts w:cs="Arial"/>
            </w:rPr>
            <w:t>#</w:t>
          </w:r>
        </w:p>
      </w:docPartBody>
    </w:docPart>
    <w:docPart>
      <w:docPartPr>
        <w:name w:val="9981CCFB3F264391A7740F4A54D31F70"/>
        <w:category>
          <w:name w:val="General"/>
          <w:gallery w:val="placeholder"/>
        </w:category>
        <w:types>
          <w:type w:val="bbPlcHdr"/>
        </w:types>
        <w:behaviors>
          <w:behavior w:val="content"/>
        </w:behaviors>
        <w:guid w:val="{7AB720BA-3ED2-4236-9A4B-03F9CD2D73C2}"/>
      </w:docPartPr>
      <w:docPartBody>
        <w:p w:rsidR="003B1B4E" w:rsidRDefault="007831B6" w:rsidP="007831B6">
          <w:pPr>
            <w:pStyle w:val="9981CCFB3F264391A7740F4A54D31F701"/>
          </w:pPr>
          <w:r w:rsidRPr="000632E1">
            <w:rPr>
              <w:rStyle w:val="PlaceholderText"/>
              <w:rFonts w:cs="Arial"/>
            </w:rPr>
            <w:t>#</w:t>
          </w:r>
        </w:p>
      </w:docPartBody>
    </w:docPart>
    <w:docPart>
      <w:docPartPr>
        <w:name w:val="0F33A64BD5BD4CDE882D5B72058E901E"/>
        <w:category>
          <w:name w:val="General"/>
          <w:gallery w:val="placeholder"/>
        </w:category>
        <w:types>
          <w:type w:val="bbPlcHdr"/>
        </w:types>
        <w:behaviors>
          <w:behavior w:val="content"/>
        </w:behaviors>
        <w:guid w:val="{295BD4C9-AD2A-4802-9CFC-490FED41C1D6}"/>
      </w:docPartPr>
      <w:docPartBody>
        <w:p w:rsidR="003B1B4E" w:rsidRDefault="007831B6" w:rsidP="007831B6">
          <w:pPr>
            <w:pStyle w:val="0F33A64BD5BD4CDE882D5B72058E901E1"/>
          </w:pPr>
          <w:r w:rsidRPr="000632E1">
            <w:rPr>
              <w:rStyle w:val="PlaceholderText"/>
              <w:rFonts w:cs="Arial"/>
            </w:rPr>
            <w:t>#</w:t>
          </w:r>
        </w:p>
      </w:docPartBody>
    </w:docPart>
    <w:docPart>
      <w:docPartPr>
        <w:name w:val="745FA6440B9E4A2EA9AF80AA25984D6F"/>
        <w:category>
          <w:name w:val="General"/>
          <w:gallery w:val="placeholder"/>
        </w:category>
        <w:types>
          <w:type w:val="bbPlcHdr"/>
        </w:types>
        <w:behaviors>
          <w:behavior w:val="content"/>
        </w:behaviors>
        <w:guid w:val="{289F4914-24C0-47EF-94F9-9E7525112BC5}"/>
      </w:docPartPr>
      <w:docPartBody>
        <w:p w:rsidR="003B1B4E" w:rsidRDefault="007831B6" w:rsidP="007831B6">
          <w:pPr>
            <w:pStyle w:val="745FA6440B9E4A2EA9AF80AA25984D6F1"/>
          </w:pPr>
          <w:r w:rsidRPr="000632E1">
            <w:rPr>
              <w:rStyle w:val="PlaceholderText"/>
              <w:rFonts w:cs="Arial"/>
            </w:rPr>
            <w:t>#</w:t>
          </w:r>
        </w:p>
      </w:docPartBody>
    </w:docPart>
    <w:docPart>
      <w:docPartPr>
        <w:name w:val="1FA13BCFDB2C4D93AD9D4101DC35ED3D"/>
        <w:category>
          <w:name w:val="General"/>
          <w:gallery w:val="placeholder"/>
        </w:category>
        <w:types>
          <w:type w:val="bbPlcHdr"/>
        </w:types>
        <w:behaviors>
          <w:behavior w:val="content"/>
        </w:behaviors>
        <w:guid w:val="{CCC9F682-7E1F-442D-8FA2-A8B88B19D55D}"/>
      </w:docPartPr>
      <w:docPartBody>
        <w:p w:rsidR="003B1B4E" w:rsidRDefault="007831B6" w:rsidP="007831B6">
          <w:pPr>
            <w:pStyle w:val="1FA13BCFDB2C4D93AD9D4101DC35ED3D1"/>
          </w:pPr>
          <w:r w:rsidRPr="000632E1">
            <w:rPr>
              <w:rStyle w:val="PlaceholderText"/>
              <w:rFonts w:cs="Arial"/>
            </w:rPr>
            <w:t>#</w:t>
          </w:r>
        </w:p>
      </w:docPartBody>
    </w:docPart>
    <w:docPart>
      <w:docPartPr>
        <w:name w:val="7A30F9CF64084E93A025FA816E1ADDE7"/>
        <w:category>
          <w:name w:val="General"/>
          <w:gallery w:val="placeholder"/>
        </w:category>
        <w:types>
          <w:type w:val="bbPlcHdr"/>
        </w:types>
        <w:behaviors>
          <w:behavior w:val="content"/>
        </w:behaviors>
        <w:guid w:val="{B83273C1-7128-4D1C-95B4-CC58EE379799}"/>
      </w:docPartPr>
      <w:docPartBody>
        <w:p w:rsidR="003B1B4E" w:rsidRDefault="007831B6" w:rsidP="007831B6">
          <w:pPr>
            <w:pStyle w:val="7A30F9CF64084E93A025FA816E1ADDE71"/>
          </w:pPr>
          <w:r w:rsidRPr="000632E1">
            <w:rPr>
              <w:rStyle w:val="PlaceholderText"/>
              <w:rFonts w:cs="Arial"/>
            </w:rPr>
            <w:t>#</w:t>
          </w:r>
        </w:p>
      </w:docPartBody>
    </w:docPart>
    <w:docPart>
      <w:docPartPr>
        <w:name w:val="820D0A7EF09F4BFBBF3EF70830E481DF"/>
        <w:category>
          <w:name w:val="General"/>
          <w:gallery w:val="placeholder"/>
        </w:category>
        <w:types>
          <w:type w:val="bbPlcHdr"/>
        </w:types>
        <w:behaviors>
          <w:behavior w:val="content"/>
        </w:behaviors>
        <w:guid w:val="{3C9058C3-BDF0-4472-B3A7-0D27A3BC6A5E}"/>
      </w:docPartPr>
      <w:docPartBody>
        <w:p w:rsidR="003B1B4E" w:rsidRDefault="007831B6" w:rsidP="007831B6">
          <w:pPr>
            <w:pStyle w:val="820D0A7EF09F4BFBBF3EF70830E481DF1"/>
          </w:pPr>
          <w:r w:rsidRPr="000632E1">
            <w:rPr>
              <w:rStyle w:val="PlaceholderText"/>
              <w:rFonts w:cs="Arial"/>
            </w:rPr>
            <w:t>#</w:t>
          </w:r>
        </w:p>
      </w:docPartBody>
    </w:docPart>
    <w:docPart>
      <w:docPartPr>
        <w:name w:val="1768E60E3086467BB28EFBC85F7F6B74"/>
        <w:category>
          <w:name w:val="General"/>
          <w:gallery w:val="placeholder"/>
        </w:category>
        <w:types>
          <w:type w:val="bbPlcHdr"/>
        </w:types>
        <w:behaviors>
          <w:behavior w:val="content"/>
        </w:behaviors>
        <w:guid w:val="{27E95666-3FDA-455F-BB11-92F716D538E3}"/>
      </w:docPartPr>
      <w:docPartBody>
        <w:p w:rsidR="003B1B4E" w:rsidRDefault="007831B6" w:rsidP="007831B6">
          <w:pPr>
            <w:pStyle w:val="1768E60E3086467BB28EFBC85F7F6B741"/>
          </w:pPr>
          <w:r w:rsidRPr="000632E1">
            <w:rPr>
              <w:rStyle w:val="PlaceholderText"/>
              <w:rFonts w:cs="Arial"/>
            </w:rPr>
            <w:t>#</w:t>
          </w:r>
        </w:p>
      </w:docPartBody>
    </w:docPart>
    <w:docPart>
      <w:docPartPr>
        <w:name w:val="F0B11427579D4CA897BAA8CDFD03E1C5"/>
        <w:category>
          <w:name w:val="General"/>
          <w:gallery w:val="placeholder"/>
        </w:category>
        <w:types>
          <w:type w:val="bbPlcHdr"/>
        </w:types>
        <w:behaviors>
          <w:behavior w:val="content"/>
        </w:behaviors>
        <w:guid w:val="{FFCE1601-ADA8-4131-A163-EE865B14D9CC}"/>
      </w:docPartPr>
      <w:docPartBody>
        <w:p w:rsidR="003B1B4E" w:rsidRDefault="007831B6" w:rsidP="007831B6">
          <w:pPr>
            <w:pStyle w:val="F0B11427579D4CA897BAA8CDFD03E1C51"/>
          </w:pPr>
          <w:r w:rsidRPr="000632E1">
            <w:rPr>
              <w:rStyle w:val="PlaceholderText"/>
              <w:rFonts w:cs="Arial"/>
            </w:rPr>
            <w:t>#</w:t>
          </w:r>
        </w:p>
      </w:docPartBody>
    </w:docPart>
    <w:docPart>
      <w:docPartPr>
        <w:name w:val="3F1312BA92BE4CD3B7DEDB4070094EBA"/>
        <w:category>
          <w:name w:val="General"/>
          <w:gallery w:val="placeholder"/>
        </w:category>
        <w:types>
          <w:type w:val="bbPlcHdr"/>
        </w:types>
        <w:behaviors>
          <w:behavior w:val="content"/>
        </w:behaviors>
        <w:guid w:val="{6141EA0C-2894-4DBA-AE14-A6B0B03659AC}"/>
      </w:docPartPr>
      <w:docPartBody>
        <w:p w:rsidR="003B1B4E" w:rsidRDefault="007831B6" w:rsidP="007831B6">
          <w:pPr>
            <w:pStyle w:val="3F1312BA92BE4CD3B7DEDB4070094EBA1"/>
          </w:pPr>
          <w:r w:rsidRPr="000632E1">
            <w:rPr>
              <w:rStyle w:val="PlaceholderText"/>
              <w:rFonts w:cs="Arial"/>
            </w:rPr>
            <w:t>#</w:t>
          </w:r>
        </w:p>
      </w:docPartBody>
    </w:docPart>
    <w:docPart>
      <w:docPartPr>
        <w:name w:val="0C0A33B2AB4C4D56967A8949F5BAAEAA"/>
        <w:category>
          <w:name w:val="General"/>
          <w:gallery w:val="placeholder"/>
        </w:category>
        <w:types>
          <w:type w:val="bbPlcHdr"/>
        </w:types>
        <w:behaviors>
          <w:behavior w:val="content"/>
        </w:behaviors>
        <w:guid w:val="{512C7327-70EE-49CC-9F7A-7806FB07E6C5}"/>
      </w:docPartPr>
      <w:docPartBody>
        <w:p w:rsidR="003B1B4E" w:rsidRDefault="007831B6" w:rsidP="007831B6">
          <w:pPr>
            <w:pStyle w:val="0C0A33B2AB4C4D56967A8949F5BAAEAA1"/>
          </w:pPr>
          <w:r w:rsidRPr="000632E1">
            <w:rPr>
              <w:rStyle w:val="PlaceholderText"/>
              <w:rFonts w:cs="Arial"/>
            </w:rPr>
            <w:t>#</w:t>
          </w:r>
        </w:p>
      </w:docPartBody>
    </w:docPart>
    <w:docPart>
      <w:docPartPr>
        <w:name w:val="DCCE9855A75045CA9DDBB8E1D1731175"/>
        <w:category>
          <w:name w:val="General"/>
          <w:gallery w:val="placeholder"/>
        </w:category>
        <w:types>
          <w:type w:val="bbPlcHdr"/>
        </w:types>
        <w:behaviors>
          <w:behavior w:val="content"/>
        </w:behaviors>
        <w:guid w:val="{82BEE6C0-4AEE-44B5-ADFA-271771EC0EA7}"/>
      </w:docPartPr>
      <w:docPartBody>
        <w:p w:rsidR="003B1B4E" w:rsidRDefault="007831B6" w:rsidP="007831B6">
          <w:pPr>
            <w:pStyle w:val="DCCE9855A75045CA9DDBB8E1D17311751"/>
          </w:pPr>
          <w:r w:rsidRPr="000632E1">
            <w:rPr>
              <w:rStyle w:val="PlaceholderText"/>
              <w:rFonts w:cs="Arial"/>
            </w:rPr>
            <w:t>#</w:t>
          </w:r>
        </w:p>
      </w:docPartBody>
    </w:docPart>
    <w:docPart>
      <w:docPartPr>
        <w:name w:val="46C1E69DC6654F3F9384499548D8EF1A"/>
        <w:category>
          <w:name w:val="General"/>
          <w:gallery w:val="placeholder"/>
        </w:category>
        <w:types>
          <w:type w:val="bbPlcHdr"/>
        </w:types>
        <w:behaviors>
          <w:behavior w:val="content"/>
        </w:behaviors>
        <w:guid w:val="{AC735AB0-12C5-4959-BBCE-F9618FA20AA7}"/>
      </w:docPartPr>
      <w:docPartBody>
        <w:p w:rsidR="003B1B4E" w:rsidRDefault="007831B6" w:rsidP="007831B6">
          <w:pPr>
            <w:pStyle w:val="46C1E69DC6654F3F9384499548D8EF1A1"/>
          </w:pPr>
          <w:r w:rsidRPr="000632E1">
            <w:rPr>
              <w:rStyle w:val="PlaceholderText"/>
              <w:rFonts w:cs="Arial"/>
            </w:rPr>
            <w:t>#</w:t>
          </w:r>
        </w:p>
      </w:docPartBody>
    </w:docPart>
    <w:docPart>
      <w:docPartPr>
        <w:name w:val="7A86EF38DA124F0AAC88A889EDA1FF79"/>
        <w:category>
          <w:name w:val="General"/>
          <w:gallery w:val="placeholder"/>
        </w:category>
        <w:types>
          <w:type w:val="bbPlcHdr"/>
        </w:types>
        <w:behaviors>
          <w:behavior w:val="content"/>
        </w:behaviors>
        <w:guid w:val="{3825FA3C-3427-4D5C-8C80-B6D36FB4E174}"/>
      </w:docPartPr>
      <w:docPartBody>
        <w:p w:rsidR="003B1B4E" w:rsidRDefault="007831B6" w:rsidP="007831B6">
          <w:pPr>
            <w:pStyle w:val="7A86EF38DA124F0AAC88A889EDA1FF791"/>
          </w:pPr>
          <w:r w:rsidRPr="000632E1">
            <w:rPr>
              <w:rStyle w:val="PlaceholderText"/>
              <w:rFonts w:cs="Arial"/>
            </w:rPr>
            <w:t>#</w:t>
          </w:r>
        </w:p>
      </w:docPartBody>
    </w:docPart>
    <w:docPart>
      <w:docPartPr>
        <w:name w:val="A23F267271664662979D97503CF68DE8"/>
        <w:category>
          <w:name w:val="General"/>
          <w:gallery w:val="placeholder"/>
        </w:category>
        <w:types>
          <w:type w:val="bbPlcHdr"/>
        </w:types>
        <w:behaviors>
          <w:behavior w:val="content"/>
        </w:behaviors>
        <w:guid w:val="{F8FA7C9E-B311-41A7-A061-10497CEACC95}"/>
      </w:docPartPr>
      <w:docPartBody>
        <w:p w:rsidR="003B1B4E" w:rsidRDefault="007831B6" w:rsidP="007831B6">
          <w:pPr>
            <w:pStyle w:val="A23F267271664662979D97503CF68DE81"/>
          </w:pPr>
          <w:r w:rsidRPr="000632E1">
            <w:rPr>
              <w:rStyle w:val="PlaceholderText"/>
              <w:rFonts w:cs="Arial"/>
            </w:rPr>
            <w:t>#</w:t>
          </w:r>
        </w:p>
      </w:docPartBody>
    </w:docPart>
    <w:docPart>
      <w:docPartPr>
        <w:name w:val="5F50947C7184430FA329337E135B52BE"/>
        <w:category>
          <w:name w:val="General"/>
          <w:gallery w:val="placeholder"/>
        </w:category>
        <w:types>
          <w:type w:val="bbPlcHdr"/>
        </w:types>
        <w:behaviors>
          <w:behavior w:val="content"/>
        </w:behaviors>
        <w:guid w:val="{04BE8AE9-0172-4DAE-AD01-7D9BB7E44A9F}"/>
      </w:docPartPr>
      <w:docPartBody>
        <w:p w:rsidR="003B1B4E" w:rsidRDefault="007831B6" w:rsidP="007831B6">
          <w:pPr>
            <w:pStyle w:val="5F50947C7184430FA329337E135B52BE1"/>
          </w:pPr>
          <w:r w:rsidRPr="000632E1">
            <w:rPr>
              <w:rStyle w:val="PlaceholderText"/>
              <w:rFonts w:cs="Arial"/>
            </w:rPr>
            <w:t>#</w:t>
          </w:r>
        </w:p>
      </w:docPartBody>
    </w:docPart>
    <w:docPart>
      <w:docPartPr>
        <w:name w:val="7FBC0A4D15774ECA9E5F1F0B300ED5C6"/>
        <w:category>
          <w:name w:val="General"/>
          <w:gallery w:val="placeholder"/>
        </w:category>
        <w:types>
          <w:type w:val="bbPlcHdr"/>
        </w:types>
        <w:behaviors>
          <w:behavior w:val="content"/>
        </w:behaviors>
        <w:guid w:val="{323D9E27-2FE5-4873-82BC-E21701AA2E1D}"/>
      </w:docPartPr>
      <w:docPartBody>
        <w:p w:rsidR="003B1B4E" w:rsidRDefault="007831B6" w:rsidP="007831B6">
          <w:pPr>
            <w:pStyle w:val="7FBC0A4D15774ECA9E5F1F0B300ED5C61"/>
          </w:pPr>
          <w:r w:rsidRPr="000632E1">
            <w:rPr>
              <w:rStyle w:val="PlaceholderText"/>
              <w:rFonts w:cs="Arial"/>
            </w:rPr>
            <w:t>#</w:t>
          </w:r>
        </w:p>
      </w:docPartBody>
    </w:docPart>
    <w:docPart>
      <w:docPartPr>
        <w:name w:val="1557731A0CC64EE9A0FD8010FA5214A6"/>
        <w:category>
          <w:name w:val="General"/>
          <w:gallery w:val="placeholder"/>
        </w:category>
        <w:types>
          <w:type w:val="bbPlcHdr"/>
        </w:types>
        <w:behaviors>
          <w:behavior w:val="content"/>
        </w:behaviors>
        <w:guid w:val="{62524F03-69DB-41C0-9C49-ABDE284CAAEC}"/>
      </w:docPartPr>
      <w:docPartBody>
        <w:p w:rsidR="003B1B4E" w:rsidRDefault="007831B6" w:rsidP="007831B6">
          <w:pPr>
            <w:pStyle w:val="1557731A0CC64EE9A0FD8010FA5214A61"/>
          </w:pPr>
          <w:r w:rsidRPr="000632E1">
            <w:rPr>
              <w:rStyle w:val="PlaceholderText"/>
              <w:rFonts w:cs="Arial"/>
            </w:rPr>
            <w:t>#</w:t>
          </w:r>
        </w:p>
      </w:docPartBody>
    </w:docPart>
    <w:docPart>
      <w:docPartPr>
        <w:name w:val="EC94433F54364E11ACF97CDBCAAC9C6B"/>
        <w:category>
          <w:name w:val="General"/>
          <w:gallery w:val="placeholder"/>
        </w:category>
        <w:types>
          <w:type w:val="bbPlcHdr"/>
        </w:types>
        <w:behaviors>
          <w:behavior w:val="content"/>
        </w:behaviors>
        <w:guid w:val="{535C3DEE-51B2-47F4-9E20-0C58D0BDE179}"/>
      </w:docPartPr>
      <w:docPartBody>
        <w:p w:rsidR="003B1B4E" w:rsidRDefault="007831B6" w:rsidP="007831B6">
          <w:pPr>
            <w:pStyle w:val="EC94433F54364E11ACF97CDBCAAC9C6B1"/>
          </w:pPr>
          <w:r w:rsidRPr="000632E1">
            <w:rPr>
              <w:rStyle w:val="PlaceholderText"/>
              <w:rFonts w:cs="Arial"/>
            </w:rPr>
            <w:t>#</w:t>
          </w:r>
        </w:p>
      </w:docPartBody>
    </w:docPart>
    <w:docPart>
      <w:docPartPr>
        <w:name w:val="4B5A09869339466A84A41BC8D3C5290C"/>
        <w:category>
          <w:name w:val="General"/>
          <w:gallery w:val="placeholder"/>
        </w:category>
        <w:types>
          <w:type w:val="bbPlcHdr"/>
        </w:types>
        <w:behaviors>
          <w:behavior w:val="content"/>
        </w:behaviors>
        <w:guid w:val="{6F20A243-D4EB-463C-98EF-ECFE2ABABDE6}"/>
      </w:docPartPr>
      <w:docPartBody>
        <w:p w:rsidR="003B1B4E" w:rsidRDefault="007831B6" w:rsidP="007831B6">
          <w:pPr>
            <w:pStyle w:val="4B5A09869339466A84A41BC8D3C5290C1"/>
          </w:pPr>
          <w:r w:rsidRPr="000632E1">
            <w:rPr>
              <w:rStyle w:val="PlaceholderText"/>
              <w:rFonts w:cs="Arial"/>
            </w:rPr>
            <w:t>#</w:t>
          </w:r>
        </w:p>
      </w:docPartBody>
    </w:docPart>
    <w:docPart>
      <w:docPartPr>
        <w:name w:val="B72E7DDD0859413E8A11D8A04E380374"/>
        <w:category>
          <w:name w:val="General"/>
          <w:gallery w:val="placeholder"/>
        </w:category>
        <w:types>
          <w:type w:val="bbPlcHdr"/>
        </w:types>
        <w:behaviors>
          <w:behavior w:val="content"/>
        </w:behaviors>
        <w:guid w:val="{666B5685-4384-4DBC-87B4-E5C5CB6A201A}"/>
      </w:docPartPr>
      <w:docPartBody>
        <w:p w:rsidR="003B1B4E" w:rsidRDefault="007831B6" w:rsidP="007831B6">
          <w:pPr>
            <w:pStyle w:val="B72E7DDD0859413E8A11D8A04E3803741"/>
          </w:pPr>
          <w:r w:rsidRPr="000632E1">
            <w:rPr>
              <w:rStyle w:val="PlaceholderText"/>
              <w:rFonts w:cs="Arial"/>
            </w:rPr>
            <w:t>#</w:t>
          </w:r>
        </w:p>
      </w:docPartBody>
    </w:docPart>
    <w:docPart>
      <w:docPartPr>
        <w:name w:val="2CAFA6561DCE4DBFA2D4CFDE01C1B725"/>
        <w:category>
          <w:name w:val="General"/>
          <w:gallery w:val="placeholder"/>
        </w:category>
        <w:types>
          <w:type w:val="bbPlcHdr"/>
        </w:types>
        <w:behaviors>
          <w:behavior w:val="content"/>
        </w:behaviors>
        <w:guid w:val="{0C5F92A4-6792-4127-9B27-032144754529}"/>
      </w:docPartPr>
      <w:docPartBody>
        <w:p w:rsidR="003B1B4E" w:rsidRDefault="007831B6" w:rsidP="007831B6">
          <w:pPr>
            <w:pStyle w:val="2CAFA6561DCE4DBFA2D4CFDE01C1B7251"/>
          </w:pPr>
          <w:r w:rsidRPr="000632E1">
            <w:rPr>
              <w:rStyle w:val="PlaceholderText"/>
              <w:rFonts w:cs="Arial"/>
            </w:rPr>
            <w:t>#</w:t>
          </w:r>
        </w:p>
      </w:docPartBody>
    </w:docPart>
    <w:docPart>
      <w:docPartPr>
        <w:name w:val="0EBC69F416DC462A8B81C6A985D0A06B"/>
        <w:category>
          <w:name w:val="General"/>
          <w:gallery w:val="placeholder"/>
        </w:category>
        <w:types>
          <w:type w:val="bbPlcHdr"/>
        </w:types>
        <w:behaviors>
          <w:behavior w:val="content"/>
        </w:behaviors>
        <w:guid w:val="{6A9046CE-CA5E-4AD0-BF8F-069E96284D37}"/>
      </w:docPartPr>
      <w:docPartBody>
        <w:p w:rsidR="003B1B4E" w:rsidRDefault="007831B6" w:rsidP="007831B6">
          <w:pPr>
            <w:pStyle w:val="0EBC69F416DC462A8B81C6A985D0A06B1"/>
          </w:pPr>
          <w:r w:rsidRPr="000632E1">
            <w:rPr>
              <w:rStyle w:val="PlaceholderText"/>
              <w:rFonts w:cs="Arial"/>
            </w:rPr>
            <w:t>#</w:t>
          </w:r>
        </w:p>
      </w:docPartBody>
    </w:docPart>
    <w:docPart>
      <w:docPartPr>
        <w:name w:val="60AEE22E02834B44933970BBEE6961A3"/>
        <w:category>
          <w:name w:val="General"/>
          <w:gallery w:val="placeholder"/>
        </w:category>
        <w:types>
          <w:type w:val="bbPlcHdr"/>
        </w:types>
        <w:behaviors>
          <w:behavior w:val="content"/>
        </w:behaviors>
        <w:guid w:val="{84AB5647-D314-4C57-9039-4607B656A99A}"/>
      </w:docPartPr>
      <w:docPartBody>
        <w:p w:rsidR="003B1B4E" w:rsidRDefault="007831B6" w:rsidP="007831B6">
          <w:pPr>
            <w:pStyle w:val="60AEE22E02834B44933970BBEE6961A31"/>
          </w:pPr>
          <w:r w:rsidRPr="000632E1">
            <w:rPr>
              <w:rStyle w:val="PlaceholderText"/>
              <w:rFonts w:cs="Arial"/>
            </w:rPr>
            <w:t>#</w:t>
          </w:r>
        </w:p>
      </w:docPartBody>
    </w:docPart>
    <w:docPart>
      <w:docPartPr>
        <w:name w:val="534BC9EF385941F0BA54379C355C211F"/>
        <w:category>
          <w:name w:val="General"/>
          <w:gallery w:val="placeholder"/>
        </w:category>
        <w:types>
          <w:type w:val="bbPlcHdr"/>
        </w:types>
        <w:behaviors>
          <w:behavior w:val="content"/>
        </w:behaviors>
        <w:guid w:val="{924C3C99-F6BD-4917-A1D9-2069F6CDAC53}"/>
      </w:docPartPr>
      <w:docPartBody>
        <w:p w:rsidR="003B1B4E" w:rsidRDefault="007831B6" w:rsidP="007831B6">
          <w:pPr>
            <w:pStyle w:val="534BC9EF385941F0BA54379C355C211F1"/>
          </w:pPr>
          <w:r w:rsidRPr="000632E1">
            <w:rPr>
              <w:rStyle w:val="PlaceholderText"/>
              <w:rFonts w:cs="Arial"/>
            </w:rPr>
            <w:t>#</w:t>
          </w:r>
        </w:p>
      </w:docPartBody>
    </w:docPart>
    <w:docPart>
      <w:docPartPr>
        <w:name w:val="FD56AD47FB324CB395B8127AECD74476"/>
        <w:category>
          <w:name w:val="General"/>
          <w:gallery w:val="placeholder"/>
        </w:category>
        <w:types>
          <w:type w:val="bbPlcHdr"/>
        </w:types>
        <w:behaviors>
          <w:behavior w:val="content"/>
        </w:behaviors>
        <w:guid w:val="{389DC152-3CA9-4BC0-9D92-36CA7F177FC6}"/>
      </w:docPartPr>
      <w:docPartBody>
        <w:p w:rsidR="003B1B4E" w:rsidRDefault="007831B6" w:rsidP="007831B6">
          <w:pPr>
            <w:pStyle w:val="FD56AD47FB324CB395B8127AECD744761"/>
          </w:pPr>
          <w:r w:rsidRPr="000632E1">
            <w:rPr>
              <w:rStyle w:val="PlaceholderText"/>
              <w:rFonts w:cs="Arial"/>
            </w:rPr>
            <w:t>#</w:t>
          </w:r>
        </w:p>
      </w:docPartBody>
    </w:docPart>
    <w:docPart>
      <w:docPartPr>
        <w:name w:val="0367BBE31AA04760BA5674E5E8B8DC91"/>
        <w:category>
          <w:name w:val="General"/>
          <w:gallery w:val="placeholder"/>
        </w:category>
        <w:types>
          <w:type w:val="bbPlcHdr"/>
        </w:types>
        <w:behaviors>
          <w:behavior w:val="content"/>
        </w:behaviors>
        <w:guid w:val="{AE929F94-5A4E-4B86-9954-4447E3D482F6}"/>
      </w:docPartPr>
      <w:docPartBody>
        <w:p w:rsidR="003B1B4E" w:rsidRDefault="007831B6" w:rsidP="007831B6">
          <w:pPr>
            <w:pStyle w:val="0367BBE31AA04760BA5674E5E8B8DC911"/>
          </w:pPr>
          <w:r w:rsidRPr="000632E1">
            <w:rPr>
              <w:rStyle w:val="PlaceholderText"/>
              <w:rFonts w:cs="Arial"/>
            </w:rPr>
            <w:t>#</w:t>
          </w:r>
        </w:p>
      </w:docPartBody>
    </w:docPart>
    <w:docPart>
      <w:docPartPr>
        <w:name w:val="73439A445792488B988301B38FE89F2D"/>
        <w:category>
          <w:name w:val="General"/>
          <w:gallery w:val="placeholder"/>
        </w:category>
        <w:types>
          <w:type w:val="bbPlcHdr"/>
        </w:types>
        <w:behaviors>
          <w:behavior w:val="content"/>
        </w:behaviors>
        <w:guid w:val="{66F25983-C50C-4B2E-87FC-9794D7B667AD}"/>
      </w:docPartPr>
      <w:docPartBody>
        <w:p w:rsidR="003B1B4E" w:rsidRDefault="007831B6" w:rsidP="007831B6">
          <w:pPr>
            <w:pStyle w:val="73439A445792488B988301B38FE89F2D1"/>
          </w:pPr>
          <w:r w:rsidRPr="000632E1">
            <w:rPr>
              <w:rStyle w:val="PlaceholderText"/>
              <w:rFonts w:cs="Arial"/>
            </w:rPr>
            <w:t>#</w:t>
          </w:r>
        </w:p>
      </w:docPartBody>
    </w:docPart>
    <w:docPart>
      <w:docPartPr>
        <w:name w:val="69EE43C78B1D4F20A89D062A124BAEF5"/>
        <w:category>
          <w:name w:val="General"/>
          <w:gallery w:val="placeholder"/>
        </w:category>
        <w:types>
          <w:type w:val="bbPlcHdr"/>
        </w:types>
        <w:behaviors>
          <w:behavior w:val="content"/>
        </w:behaviors>
        <w:guid w:val="{D498A1B5-2AE2-4172-99FF-B70CC941F7E0}"/>
      </w:docPartPr>
      <w:docPartBody>
        <w:p w:rsidR="003B1B4E" w:rsidRDefault="007831B6" w:rsidP="007831B6">
          <w:pPr>
            <w:pStyle w:val="69EE43C78B1D4F20A89D062A124BAEF51"/>
          </w:pPr>
          <w:r w:rsidRPr="000632E1">
            <w:rPr>
              <w:rStyle w:val="PlaceholderText"/>
              <w:rFonts w:cs="Arial"/>
            </w:rPr>
            <w:t>#</w:t>
          </w:r>
        </w:p>
      </w:docPartBody>
    </w:docPart>
    <w:docPart>
      <w:docPartPr>
        <w:name w:val="3F8C0EC74892441BA8475A56325987B5"/>
        <w:category>
          <w:name w:val="General"/>
          <w:gallery w:val="placeholder"/>
        </w:category>
        <w:types>
          <w:type w:val="bbPlcHdr"/>
        </w:types>
        <w:behaviors>
          <w:behavior w:val="content"/>
        </w:behaviors>
        <w:guid w:val="{1922B58A-C440-4EF7-9549-6CBE09A7B373}"/>
      </w:docPartPr>
      <w:docPartBody>
        <w:p w:rsidR="003B1B4E" w:rsidRDefault="007831B6" w:rsidP="007831B6">
          <w:pPr>
            <w:pStyle w:val="3F8C0EC74892441BA8475A56325987B51"/>
          </w:pPr>
          <w:r w:rsidRPr="000632E1">
            <w:rPr>
              <w:rStyle w:val="PlaceholderText"/>
              <w:rFonts w:cs="Arial"/>
            </w:rPr>
            <w:t>#</w:t>
          </w:r>
        </w:p>
      </w:docPartBody>
    </w:docPart>
    <w:docPart>
      <w:docPartPr>
        <w:name w:val="2D5277119EB34286B2D034D0F1CF550C"/>
        <w:category>
          <w:name w:val="General"/>
          <w:gallery w:val="placeholder"/>
        </w:category>
        <w:types>
          <w:type w:val="bbPlcHdr"/>
        </w:types>
        <w:behaviors>
          <w:behavior w:val="content"/>
        </w:behaviors>
        <w:guid w:val="{720FB307-C67A-4957-943A-FAC2CD0FF4DA}"/>
      </w:docPartPr>
      <w:docPartBody>
        <w:p w:rsidR="003B1B4E" w:rsidRDefault="007831B6" w:rsidP="007831B6">
          <w:pPr>
            <w:pStyle w:val="2D5277119EB34286B2D034D0F1CF550C1"/>
          </w:pPr>
          <w:r w:rsidRPr="000632E1">
            <w:rPr>
              <w:rStyle w:val="PlaceholderText"/>
              <w:rFonts w:cs="Arial"/>
            </w:rPr>
            <w:t>#</w:t>
          </w:r>
        </w:p>
      </w:docPartBody>
    </w:docPart>
    <w:docPart>
      <w:docPartPr>
        <w:name w:val="075D36D5655C46A29AE7540E1177D365"/>
        <w:category>
          <w:name w:val="General"/>
          <w:gallery w:val="placeholder"/>
        </w:category>
        <w:types>
          <w:type w:val="bbPlcHdr"/>
        </w:types>
        <w:behaviors>
          <w:behavior w:val="content"/>
        </w:behaviors>
        <w:guid w:val="{B92CF3B8-BC8A-45D7-89B0-C5A6C923AAE9}"/>
      </w:docPartPr>
      <w:docPartBody>
        <w:p w:rsidR="003B1B4E" w:rsidRDefault="007831B6" w:rsidP="007831B6">
          <w:pPr>
            <w:pStyle w:val="075D36D5655C46A29AE7540E1177D3651"/>
          </w:pPr>
          <w:r w:rsidRPr="000632E1">
            <w:rPr>
              <w:rStyle w:val="PlaceholderText"/>
              <w:rFonts w:cs="Arial"/>
            </w:rPr>
            <w:t>#</w:t>
          </w:r>
        </w:p>
      </w:docPartBody>
    </w:docPart>
    <w:docPart>
      <w:docPartPr>
        <w:name w:val="F062210272824FFA8666514DCA342E33"/>
        <w:category>
          <w:name w:val="General"/>
          <w:gallery w:val="placeholder"/>
        </w:category>
        <w:types>
          <w:type w:val="bbPlcHdr"/>
        </w:types>
        <w:behaviors>
          <w:behavior w:val="content"/>
        </w:behaviors>
        <w:guid w:val="{8BBAED03-A727-4B38-955B-B33CA277F777}"/>
      </w:docPartPr>
      <w:docPartBody>
        <w:p w:rsidR="003B1B4E" w:rsidRDefault="007831B6" w:rsidP="007831B6">
          <w:pPr>
            <w:pStyle w:val="F062210272824FFA8666514DCA342E331"/>
          </w:pPr>
          <w:r w:rsidRPr="000632E1">
            <w:rPr>
              <w:rStyle w:val="PlaceholderText"/>
              <w:rFonts w:cs="Arial"/>
            </w:rPr>
            <w:t>#</w:t>
          </w:r>
        </w:p>
      </w:docPartBody>
    </w:docPart>
    <w:docPart>
      <w:docPartPr>
        <w:name w:val="697A84061E27431BA2349891D3F9AF91"/>
        <w:category>
          <w:name w:val="General"/>
          <w:gallery w:val="placeholder"/>
        </w:category>
        <w:types>
          <w:type w:val="bbPlcHdr"/>
        </w:types>
        <w:behaviors>
          <w:behavior w:val="content"/>
        </w:behaviors>
        <w:guid w:val="{564962A8-0C88-4062-BB8B-123A5D3AF1AA}"/>
      </w:docPartPr>
      <w:docPartBody>
        <w:p w:rsidR="003B1B4E" w:rsidRDefault="007831B6" w:rsidP="007831B6">
          <w:pPr>
            <w:pStyle w:val="697A84061E27431BA2349891D3F9AF911"/>
          </w:pPr>
          <w:r w:rsidRPr="000632E1">
            <w:rPr>
              <w:rStyle w:val="PlaceholderText"/>
              <w:rFonts w:cs="Arial"/>
            </w:rPr>
            <w:t>#</w:t>
          </w:r>
        </w:p>
      </w:docPartBody>
    </w:docPart>
    <w:docPart>
      <w:docPartPr>
        <w:name w:val="77FD362BC8DC4DFDBC9FF329CAB97BD9"/>
        <w:category>
          <w:name w:val="General"/>
          <w:gallery w:val="placeholder"/>
        </w:category>
        <w:types>
          <w:type w:val="bbPlcHdr"/>
        </w:types>
        <w:behaviors>
          <w:behavior w:val="content"/>
        </w:behaviors>
        <w:guid w:val="{CE628B26-305B-482C-85AB-86429A416C17}"/>
      </w:docPartPr>
      <w:docPartBody>
        <w:p w:rsidR="003B1B4E" w:rsidRDefault="007831B6" w:rsidP="007831B6">
          <w:pPr>
            <w:pStyle w:val="77FD362BC8DC4DFDBC9FF329CAB97BD91"/>
          </w:pPr>
          <w:r w:rsidRPr="000632E1">
            <w:rPr>
              <w:rStyle w:val="PlaceholderText"/>
              <w:rFonts w:cs="Arial"/>
            </w:rPr>
            <w:t>#</w:t>
          </w:r>
        </w:p>
      </w:docPartBody>
    </w:docPart>
    <w:docPart>
      <w:docPartPr>
        <w:name w:val="D07D3E6B292B402EB5DE04C867694EFE"/>
        <w:category>
          <w:name w:val="General"/>
          <w:gallery w:val="placeholder"/>
        </w:category>
        <w:types>
          <w:type w:val="bbPlcHdr"/>
        </w:types>
        <w:behaviors>
          <w:behavior w:val="content"/>
        </w:behaviors>
        <w:guid w:val="{94940489-AE32-4933-977A-95E7BC3398F9}"/>
      </w:docPartPr>
      <w:docPartBody>
        <w:p w:rsidR="003B1B4E" w:rsidRDefault="007831B6" w:rsidP="007831B6">
          <w:pPr>
            <w:pStyle w:val="D07D3E6B292B402EB5DE04C867694EFE1"/>
          </w:pPr>
          <w:r w:rsidRPr="000632E1">
            <w:rPr>
              <w:rStyle w:val="PlaceholderText"/>
              <w:rFonts w:cs="Arial"/>
            </w:rPr>
            <w:t>#</w:t>
          </w:r>
        </w:p>
      </w:docPartBody>
    </w:docPart>
    <w:docPart>
      <w:docPartPr>
        <w:name w:val="5EF1F127DFBE4BA78F4DAE15B5AA4570"/>
        <w:category>
          <w:name w:val="General"/>
          <w:gallery w:val="placeholder"/>
        </w:category>
        <w:types>
          <w:type w:val="bbPlcHdr"/>
        </w:types>
        <w:behaviors>
          <w:behavior w:val="content"/>
        </w:behaviors>
        <w:guid w:val="{08B9ACA0-173A-46EF-8409-551D52AF4A0C}"/>
      </w:docPartPr>
      <w:docPartBody>
        <w:p w:rsidR="003B1B4E" w:rsidRDefault="007831B6" w:rsidP="007831B6">
          <w:pPr>
            <w:pStyle w:val="5EF1F127DFBE4BA78F4DAE15B5AA45701"/>
          </w:pPr>
          <w:r w:rsidRPr="000632E1">
            <w:rPr>
              <w:rStyle w:val="PlaceholderText"/>
              <w:rFonts w:cs="Arial"/>
            </w:rPr>
            <w:t>#</w:t>
          </w:r>
        </w:p>
      </w:docPartBody>
    </w:docPart>
    <w:docPart>
      <w:docPartPr>
        <w:name w:val="77916ACB8DE54FF2BA6B77BF16E53CB6"/>
        <w:category>
          <w:name w:val="General"/>
          <w:gallery w:val="placeholder"/>
        </w:category>
        <w:types>
          <w:type w:val="bbPlcHdr"/>
        </w:types>
        <w:behaviors>
          <w:behavior w:val="content"/>
        </w:behaviors>
        <w:guid w:val="{27FF1EF0-72F0-46BB-9B83-55F73F08EFA4}"/>
      </w:docPartPr>
      <w:docPartBody>
        <w:p w:rsidR="003B1B4E" w:rsidRDefault="007831B6" w:rsidP="007831B6">
          <w:pPr>
            <w:pStyle w:val="77916ACB8DE54FF2BA6B77BF16E53CB61"/>
          </w:pPr>
          <w:r w:rsidRPr="000632E1">
            <w:rPr>
              <w:rStyle w:val="PlaceholderText"/>
              <w:rFonts w:cs="Arial"/>
            </w:rPr>
            <w:t>#</w:t>
          </w:r>
        </w:p>
      </w:docPartBody>
    </w:docPart>
    <w:docPart>
      <w:docPartPr>
        <w:name w:val="F3397CEDB9A04738A45A9A8486ABAE21"/>
        <w:category>
          <w:name w:val="General"/>
          <w:gallery w:val="placeholder"/>
        </w:category>
        <w:types>
          <w:type w:val="bbPlcHdr"/>
        </w:types>
        <w:behaviors>
          <w:behavior w:val="content"/>
        </w:behaviors>
        <w:guid w:val="{9BDC6049-83CE-4C22-8228-6D65EDEE3E80}"/>
      </w:docPartPr>
      <w:docPartBody>
        <w:p w:rsidR="003B1B4E" w:rsidRDefault="007831B6" w:rsidP="007831B6">
          <w:pPr>
            <w:pStyle w:val="F3397CEDB9A04738A45A9A8486ABAE211"/>
          </w:pPr>
          <w:r w:rsidRPr="000632E1">
            <w:rPr>
              <w:rStyle w:val="PlaceholderText"/>
              <w:rFonts w:cs="Arial"/>
            </w:rPr>
            <w:t>#</w:t>
          </w:r>
        </w:p>
      </w:docPartBody>
    </w:docPart>
    <w:docPart>
      <w:docPartPr>
        <w:name w:val="11179148B90C495CB1F06CEFCF1B9C6B"/>
        <w:category>
          <w:name w:val="General"/>
          <w:gallery w:val="placeholder"/>
        </w:category>
        <w:types>
          <w:type w:val="bbPlcHdr"/>
        </w:types>
        <w:behaviors>
          <w:behavior w:val="content"/>
        </w:behaviors>
        <w:guid w:val="{6723BFAB-D498-46EC-9624-2193FE81761D}"/>
      </w:docPartPr>
      <w:docPartBody>
        <w:p w:rsidR="003B1B4E" w:rsidRDefault="007831B6" w:rsidP="007831B6">
          <w:pPr>
            <w:pStyle w:val="11179148B90C495CB1F06CEFCF1B9C6B1"/>
          </w:pPr>
          <w:r w:rsidRPr="000632E1">
            <w:rPr>
              <w:rStyle w:val="PlaceholderText"/>
              <w:rFonts w:cs="Arial"/>
            </w:rPr>
            <w:t>#</w:t>
          </w:r>
        </w:p>
      </w:docPartBody>
    </w:docPart>
    <w:docPart>
      <w:docPartPr>
        <w:name w:val="BC13EF35855F4015B74BCFDB70F50F49"/>
        <w:category>
          <w:name w:val="General"/>
          <w:gallery w:val="placeholder"/>
        </w:category>
        <w:types>
          <w:type w:val="bbPlcHdr"/>
        </w:types>
        <w:behaviors>
          <w:behavior w:val="content"/>
        </w:behaviors>
        <w:guid w:val="{C8BCE33D-0EEA-4B1D-9097-F3F0738BD4FF}"/>
      </w:docPartPr>
      <w:docPartBody>
        <w:p w:rsidR="003B1B4E" w:rsidRDefault="007831B6" w:rsidP="007831B6">
          <w:pPr>
            <w:pStyle w:val="BC13EF35855F4015B74BCFDB70F50F491"/>
          </w:pPr>
          <w:r w:rsidRPr="000632E1">
            <w:rPr>
              <w:rStyle w:val="PlaceholderText"/>
              <w:rFonts w:cs="Arial"/>
            </w:rPr>
            <w:t>#</w:t>
          </w:r>
        </w:p>
      </w:docPartBody>
    </w:docPart>
    <w:docPart>
      <w:docPartPr>
        <w:name w:val="9590586F82BA4BAAADCB9077260D7C89"/>
        <w:category>
          <w:name w:val="General"/>
          <w:gallery w:val="placeholder"/>
        </w:category>
        <w:types>
          <w:type w:val="bbPlcHdr"/>
        </w:types>
        <w:behaviors>
          <w:behavior w:val="content"/>
        </w:behaviors>
        <w:guid w:val="{9F8CDD82-8395-4D4A-BA05-7898CD5C2852}"/>
      </w:docPartPr>
      <w:docPartBody>
        <w:p w:rsidR="003B1B4E" w:rsidRDefault="007831B6" w:rsidP="007831B6">
          <w:pPr>
            <w:pStyle w:val="9590586F82BA4BAAADCB9077260D7C891"/>
          </w:pPr>
          <w:r w:rsidRPr="000632E1">
            <w:rPr>
              <w:rStyle w:val="PlaceholderText"/>
              <w:rFonts w:cs="Arial"/>
            </w:rPr>
            <w:t>#</w:t>
          </w:r>
        </w:p>
      </w:docPartBody>
    </w:docPart>
    <w:docPart>
      <w:docPartPr>
        <w:name w:val="6FF4DBC6E162401F958092AAC397CAFD"/>
        <w:category>
          <w:name w:val="General"/>
          <w:gallery w:val="placeholder"/>
        </w:category>
        <w:types>
          <w:type w:val="bbPlcHdr"/>
        </w:types>
        <w:behaviors>
          <w:behavior w:val="content"/>
        </w:behaviors>
        <w:guid w:val="{865FEF02-33A5-4641-ABAF-68775C47AEFA}"/>
      </w:docPartPr>
      <w:docPartBody>
        <w:p w:rsidR="003B1B4E" w:rsidRDefault="007831B6" w:rsidP="007831B6">
          <w:pPr>
            <w:pStyle w:val="6FF4DBC6E162401F958092AAC397CAFD1"/>
          </w:pPr>
          <w:r w:rsidRPr="000632E1">
            <w:rPr>
              <w:rStyle w:val="PlaceholderText"/>
              <w:rFonts w:cs="Arial"/>
            </w:rPr>
            <w:t>#</w:t>
          </w:r>
        </w:p>
      </w:docPartBody>
    </w:docPart>
    <w:docPart>
      <w:docPartPr>
        <w:name w:val="EE9FAF507CD3439A84D92BAD5FDCC858"/>
        <w:category>
          <w:name w:val="General"/>
          <w:gallery w:val="placeholder"/>
        </w:category>
        <w:types>
          <w:type w:val="bbPlcHdr"/>
        </w:types>
        <w:behaviors>
          <w:behavior w:val="content"/>
        </w:behaviors>
        <w:guid w:val="{0F95E57B-C1F3-41CB-8C4A-30C1E8BD5820}"/>
      </w:docPartPr>
      <w:docPartBody>
        <w:p w:rsidR="003B1B4E" w:rsidRDefault="007831B6" w:rsidP="007831B6">
          <w:pPr>
            <w:pStyle w:val="EE9FAF507CD3439A84D92BAD5FDCC8581"/>
          </w:pPr>
          <w:r w:rsidRPr="000632E1">
            <w:rPr>
              <w:rStyle w:val="PlaceholderText"/>
              <w:rFonts w:cs="Arial"/>
            </w:rPr>
            <w:t>#</w:t>
          </w:r>
        </w:p>
      </w:docPartBody>
    </w:docPart>
    <w:docPart>
      <w:docPartPr>
        <w:name w:val="8532CA60177340098948A52B156129A2"/>
        <w:category>
          <w:name w:val="General"/>
          <w:gallery w:val="placeholder"/>
        </w:category>
        <w:types>
          <w:type w:val="bbPlcHdr"/>
        </w:types>
        <w:behaviors>
          <w:behavior w:val="content"/>
        </w:behaviors>
        <w:guid w:val="{CF49CFE0-8FD3-4A3C-8892-8E8F6EB3E0EC}"/>
      </w:docPartPr>
      <w:docPartBody>
        <w:p w:rsidR="003B1B4E" w:rsidRDefault="007831B6" w:rsidP="007831B6">
          <w:pPr>
            <w:pStyle w:val="8532CA60177340098948A52B156129A21"/>
          </w:pPr>
          <w:r w:rsidRPr="000632E1">
            <w:rPr>
              <w:rStyle w:val="PlaceholderText"/>
              <w:rFonts w:cs="Arial"/>
            </w:rPr>
            <w:t>#</w:t>
          </w:r>
        </w:p>
      </w:docPartBody>
    </w:docPart>
    <w:docPart>
      <w:docPartPr>
        <w:name w:val="C34F55955AC2494C87FAE0C9AF6BA28A"/>
        <w:category>
          <w:name w:val="General"/>
          <w:gallery w:val="placeholder"/>
        </w:category>
        <w:types>
          <w:type w:val="bbPlcHdr"/>
        </w:types>
        <w:behaviors>
          <w:behavior w:val="content"/>
        </w:behaviors>
        <w:guid w:val="{26B72924-773E-409A-8D72-0DB023694385}"/>
      </w:docPartPr>
      <w:docPartBody>
        <w:p w:rsidR="003B1B4E" w:rsidRDefault="007831B6" w:rsidP="007831B6">
          <w:pPr>
            <w:pStyle w:val="C34F55955AC2494C87FAE0C9AF6BA28A1"/>
          </w:pPr>
          <w:r w:rsidRPr="000632E1">
            <w:rPr>
              <w:rStyle w:val="PlaceholderText"/>
              <w:rFonts w:cs="Arial"/>
            </w:rPr>
            <w:t>#</w:t>
          </w:r>
        </w:p>
      </w:docPartBody>
    </w:docPart>
    <w:docPart>
      <w:docPartPr>
        <w:name w:val="FF9AFE3676344373ACBB638D56AA1CF8"/>
        <w:category>
          <w:name w:val="General"/>
          <w:gallery w:val="placeholder"/>
        </w:category>
        <w:types>
          <w:type w:val="bbPlcHdr"/>
        </w:types>
        <w:behaviors>
          <w:behavior w:val="content"/>
        </w:behaviors>
        <w:guid w:val="{FD8A4630-3E63-4273-8455-ACFEF74B86AE}"/>
      </w:docPartPr>
      <w:docPartBody>
        <w:p w:rsidR="003B1B4E" w:rsidRDefault="007831B6" w:rsidP="007831B6">
          <w:pPr>
            <w:pStyle w:val="FF9AFE3676344373ACBB638D56AA1CF81"/>
          </w:pPr>
          <w:r w:rsidRPr="000632E1">
            <w:rPr>
              <w:rStyle w:val="PlaceholderText"/>
              <w:rFonts w:cs="Arial"/>
            </w:rPr>
            <w:t>#</w:t>
          </w:r>
        </w:p>
      </w:docPartBody>
    </w:docPart>
    <w:docPart>
      <w:docPartPr>
        <w:name w:val="7AFBD84AD88A4E279B90E208B6F2390A"/>
        <w:category>
          <w:name w:val="General"/>
          <w:gallery w:val="placeholder"/>
        </w:category>
        <w:types>
          <w:type w:val="bbPlcHdr"/>
        </w:types>
        <w:behaviors>
          <w:behavior w:val="content"/>
        </w:behaviors>
        <w:guid w:val="{DB646603-9629-44FB-9C43-CCDD18C4CEA0}"/>
      </w:docPartPr>
      <w:docPartBody>
        <w:p w:rsidR="003B1B4E" w:rsidRDefault="007831B6" w:rsidP="007831B6">
          <w:pPr>
            <w:pStyle w:val="7AFBD84AD88A4E279B90E208B6F2390A1"/>
          </w:pPr>
          <w:r w:rsidRPr="000632E1">
            <w:rPr>
              <w:rStyle w:val="PlaceholderText"/>
              <w:rFonts w:cs="Arial"/>
            </w:rPr>
            <w:t>#</w:t>
          </w:r>
        </w:p>
      </w:docPartBody>
    </w:docPart>
    <w:docPart>
      <w:docPartPr>
        <w:name w:val="F08CE64DC56D4BC5AB13F110705398BE"/>
        <w:category>
          <w:name w:val="General"/>
          <w:gallery w:val="placeholder"/>
        </w:category>
        <w:types>
          <w:type w:val="bbPlcHdr"/>
        </w:types>
        <w:behaviors>
          <w:behavior w:val="content"/>
        </w:behaviors>
        <w:guid w:val="{B5F998FB-491B-4110-AB28-585FA017811D}"/>
      </w:docPartPr>
      <w:docPartBody>
        <w:p w:rsidR="003B1B4E" w:rsidRDefault="007831B6" w:rsidP="007831B6">
          <w:pPr>
            <w:pStyle w:val="F08CE64DC56D4BC5AB13F110705398BE1"/>
          </w:pPr>
          <w:r w:rsidRPr="000632E1">
            <w:rPr>
              <w:rStyle w:val="PlaceholderText"/>
              <w:rFonts w:cs="Arial"/>
            </w:rPr>
            <w:t>#</w:t>
          </w:r>
        </w:p>
      </w:docPartBody>
    </w:docPart>
    <w:docPart>
      <w:docPartPr>
        <w:name w:val="94802651EEB644029908D37441D2D707"/>
        <w:category>
          <w:name w:val="General"/>
          <w:gallery w:val="placeholder"/>
        </w:category>
        <w:types>
          <w:type w:val="bbPlcHdr"/>
        </w:types>
        <w:behaviors>
          <w:behavior w:val="content"/>
        </w:behaviors>
        <w:guid w:val="{12398946-E02A-4F80-BB71-5C2EB668356A}"/>
      </w:docPartPr>
      <w:docPartBody>
        <w:p w:rsidR="003B1B4E" w:rsidRDefault="007831B6" w:rsidP="007831B6">
          <w:pPr>
            <w:pStyle w:val="94802651EEB644029908D37441D2D7071"/>
          </w:pPr>
          <w:r w:rsidRPr="000632E1">
            <w:rPr>
              <w:rStyle w:val="PlaceholderText"/>
              <w:rFonts w:cs="Arial"/>
            </w:rPr>
            <w:t>#</w:t>
          </w:r>
        </w:p>
      </w:docPartBody>
    </w:docPart>
    <w:docPart>
      <w:docPartPr>
        <w:name w:val="52DD721792BF4264BCDA45D58CE12771"/>
        <w:category>
          <w:name w:val="General"/>
          <w:gallery w:val="placeholder"/>
        </w:category>
        <w:types>
          <w:type w:val="bbPlcHdr"/>
        </w:types>
        <w:behaviors>
          <w:behavior w:val="content"/>
        </w:behaviors>
        <w:guid w:val="{05F9E095-621A-44C4-88E2-DE5A75A0B35C}"/>
      </w:docPartPr>
      <w:docPartBody>
        <w:p w:rsidR="003B1B4E" w:rsidRDefault="007831B6" w:rsidP="007831B6">
          <w:pPr>
            <w:pStyle w:val="52DD721792BF4264BCDA45D58CE127711"/>
          </w:pPr>
          <w:r w:rsidRPr="000632E1">
            <w:rPr>
              <w:rStyle w:val="PlaceholderText"/>
              <w:rFonts w:cs="Arial"/>
            </w:rPr>
            <w:t>#</w:t>
          </w:r>
        </w:p>
      </w:docPartBody>
    </w:docPart>
    <w:docPart>
      <w:docPartPr>
        <w:name w:val="5C078A0C4E464D2EB0AFE6C29BBEF6AD"/>
        <w:category>
          <w:name w:val="General"/>
          <w:gallery w:val="placeholder"/>
        </w:category>
        <w:types>
          <w:type w:val="bbPlcHdr"/>
        </w:types>
        <w:behaviors>
          <w:behavior w:val="content"/>
        </w:behaviors>
        <w:guid w:val="{044FF1B8-C752-48CD-9F0D-1D4ECC882CA9}"/>
      </w:docPartPr>
      <w:docPartBody>
        <w:p w:rsidR="003B1B4E" w:rsidRDefault="007831B6" w:rsidP="007831B6">
          <w:pPr>
            <w:pStyle w:val="5C078A0C4E464D2EB0AFE6C29BBEF6AD1"/>
          </w:pPr>
          <w:r w:rsidRPr="000632E1">
            <w:rPr>
              <w:rStyle w:val="PlaceholderText"/>
              <w:rFonts w:cs="Arial"/>
            </w:rPr>
            <w:t>#</w:t>
          </w:r>
        </w:p>
      </w:docPartBody>
    </w:docPart>
    <w:docPart>
      <w:docPartPr>
        <w:name w:val="17D5509A8F16411FAB5C9F53F46D3431"/>
        <w:category>
          <w:name w:val="General"/>
          <w:gallery w:val="placeholder"/>
        </w:category>
        <w:types>
          <w:type w:val="bbPlcHdr"/>
        </w:types>
        <w:behaviors>
          <w:behavior w:val="content"/>
        </w:behaviors>
        <w:guid w:val="{093B4211-E773-4AD4-99A0-9579EF2864A4}"/>
      </w:docPartPr>
      <w:docPartBody>
        <w:p w:rsidR="003B1B4E" w:rsidRDefault="007831B6" w:rsidP="007831B6">
          <w:pPr>
            <w:pStyle w:val="17D5509A8F16411FAB5C9F53F46D34311"/>
          </w:pPr>
          <w:r w:rsidRPr="000632E1">
            <w:rPr>
              <w:rStyle w:val="PlaceholderText"/>
              <w:rFonts w:cs="Arial"/>
            </w:rPr>
            <w:t>#</w:t>
          </w:r>
        </w:p>
      </w:docPartBody>
    </w:docPart>
    <w:docPart>
      <w:docPartPr>
        <w:name w:val="D2BAC1C53BC2423382EE70EE1C48406F"/>
        <w:category>
          <w:name w:val="General"/>
          <w:gallery w:val="placeholder"/>
        </w:category>
        <w:types>
          <w:type w:val="bbPlcHdr"/>
        </w:types>
        <w:behaviors>
          <w:behavior w:val="content"/>
        </w:behaviors>
        <w:guid w:val="{D43A8E7E-192B-48AD-BF4E-356574DA9277}"/>
      </w:docPartPr>
      <w:docPartBody>
        <w:p w:rsidR="003B1B4E" w:rsidRDefault="007831B6" w:rsidP="007831B6">
          <w:pPr>
            <w:pStyle w:val="D2BAC1C53BC2423382EE70EE1C48406F1"/>
          </w:pPr>
          <w:r w:rsidRPr="000632E1">
            <w:rPr>
              <w:rStyle w:val="PlaceholderText"/>
              <w:rFonts w:cs="Arial"/>
            </w:rPr>
            <w:t>#</w:t>
          </w:r>
        </w:p>
      </w:docPartBody>
    </w:docPart>
    <w:docPart>
      <w:docPartPr>
        <w:name w:val="8EDF03527BB94FB8A589011A1629303C"/>
        <w:category>
          <w:name w:val="General"/>
          <w:gallery w:val="placeholder"/>
        </w:category>
        <w:types>
          <w:type w:val="bbPlcHdr"/>
        </w:types>
        <w:behaviors>
          <w:behavior w:val="content"/>
        </w:behaviors>
        <w:guid w:val="{DFDA749B-2507-45C2-B7C6-CFF20142F0C6}"/>
      </w:docPartPr>
      <w:docPartBody>
        <w:p w:rsidR="003B1B4E" w:rsidRDefault="007831B6" w:rsidP="007831B6">
          <w:pPr>
            <w:pStyle w:val="8EDF03527BB94FB8A589011A1629303C1"/>
          </w:pPr>
          <w:r w:rsidRPr="000632E1">
            <w:rPr>
              <w:rStyle w:val="PlaceholderText"/>
              <w:rFonts w:cs="Arial"/>
            </w:rPr>
            <w:t>#</w:t>
          </w:r>
        </w:p>
      </w:docPartBody>
    </w:docPart>
    <w:docPart>
      <w:docPartPr>
        <w:name w:val="E7612726727A431880671E50DB8F9633"/>
        <w:category>
          <w:name w:val="General"/>
          <w:gallery w:val="placeholder"/>
        </w:category>
        <w:types>
          <w:type w:val="bbPlcHdr"/>
        </w:types>
        <w:behaviors>
          <w:behavior w:val="content"/>
        </w:behaviors>
        <w:guid w:val="{29440E1C-8630-458F-91AD-0255B55C16A8}"/>
      </w:docPartPr>
      <w:docPartBody>
        <w:p w:rsidR="003B1B4E" w:rsidRDefault="007831B6" w:rsidP="007831B6">
          <w:pPr>
            <w:pStyle w:val="E7612726727A431880671E50DB8F96331"/>
          </w:pPr>
          <w:r w:rsidRPr="000632E1">
            <w:rPr>
              <w:rStyle w:val="PlaceholderText"/>
              <w:rFonts w:cs="Arial"/>
            </w:rPr>
            <w:t>#</w:t>
          </w:r>
        </w:p>
      </w:docPartBody>
    </w:docPart>
    <w:docPart>
      <w:docPartPr>
        <w:name w:val="0BC3729A16D14651BC4F6DAAC3264098"/>
        <w:category>
          <w:name w:val="General"/>
          <w:gallery w:val="placeholder"/>
        </w:category>
        <w:types>
          <w:type w:val="bbPlcHdr"/>
        </w:types>
        <w:behaviors>
          <w:behavior w:val="content"/>
        </w:behaviors>
        <w:guid w:val="{5C0ABFD0-0AAB-4AD2-BA38-564B3ADB7FC9}"/>
      </w:docPartPr>
      <w:docPartBody>
        <w:p w:rsidR="003B1B4E" w:rsidRDefault="007831B6" w:rsidP="007831B6">
          <w:pPr>
            <w:pStyle w:val="0BC3729A16D14651BC4F6DAAC32640981"/>
          </w:pPr>
          <w:r w:rsidRPr="000632E1">
            <w:rPr>
              <w:rStyle w:val="PlaceholderText"/>
              <w:rFonts w:cs="Arial"/>
            </w:rPr>
            <w:t>#</w:t>
          </w:r>
        </w:p>
      </w:docPartBody>
    </w:docPart>
    <w:docPart>
      <w:docPartPr>
        <w:name w:val="45B4AF0301F64A05AA7453680FFE634A"/>
        <w:category>
          <w:name w:val="General"/>
          <w:gallery w:val="placeholder"/>
        </w:category>
        <w:types>
          <w:type w:val="bbPlcHdr"/>
        </w:types>
        <w:behaviors>
          <w:behavior w:val="content"/>
        </w:behaviors>
        <w:guid w:val="{B9FAF200-9C43-4EFF-A2CD-02E969147393}"/>
      </w:docPartPr>
      <w:docPartBody>
        <w:p w:rsidR="003B1B4E" w:rsidRDefault="007831B6" w:rsidP="007831B6">
          <w:pPr>
            <w:pStyle w:val="45B4AF0301F64A05AA7453680FFE634A1"/>
          </w:pPr>
          <w:r w:rsidRPr="000632E1">
            <w:rPr>
              <w:rStyle w:val="PlaceholderText"/>
              <w:rFonts w:cs="Arial"/>
            </w:rPr>
            <w:t>#</w:t>
          </w:r>
        </w:p>
      </w:docPartBody>
    </w:docPart>
    <w:docPart>
      <w:docPartPr>
        <w:name w:val="CD8FF1461D9A44378A8DE0133AE80A25"/>
        <w:category>
          <w:name w:val="General"/>
          <w:gallery w:val="placeholder"/>
        </w:category>
        <w:types>
          <w:type w:val="bbPlcHdr"/>
        </w:types>
        <w:behaviors>
          <w:behavior w:val="content"/>
        </w:behaviors>
        <w:guid w:val="{0249AB6D-1AA6-4426-9DAF-94F213555316}"/>
      </w:docPartPr>
      <w:docPartBody>
        <w:p w:rsidR="003B1B4E" w:rsidRDefault="007831B6" w:rsidP="007831B6">
          <w:pPr>
            <w:pStyle w:val="CD8FF1461D9A44378A8DE0133AE80A251"/>
          </w:pPr>
          <w:r w:rsidRPr="000632E1">
            <w:rPr>
              <w:rStyle w:val="PlaceholderText"/>
              <w:rFonts w:cs="Arial"/>
            </w:rPr>
            <w:t>#</w:t>
          </w:r>
        </w:p>
      </w:docPartBody>
    </w:docPart>
    <w:docPart>
      <w:docPartPr>
        <w:name w:val="DA2C029DE464438BACB3C4C3F41B65B9"/>
        <w:category>
          <w:name w:val="General"/>
          <w:gallery w:val="placeholder"/>
        </w:category>
        <w:types>
          <w:type w:val="bbPlcHdr"/>
        </w:types>
        <w:behaviors>
          <w:behavior w:val="content"/>
        </w:behaviors>
        <w:guid w:val="{0D904026-EFB9-49EB-977E-BEB54369EC50}"/>
      </w:docPartPr>
      <w:docPartBody>
        <w:p w:rsidR="003B1B4E" w:rsidRDefault="007831B6" w:rsidP="007831B6">
          <w:pPr>
            <w:pStyle w:val="DA2C029DE464438BACB3C4C3F41B65B91"/>
          </w:pPr>
          <w:r w:rsidRPr="000632E1">
            <w:rPr>
              <w:rStyle w:val="PlaceholderText"/>
              <w:rFonts w:cs="Arial"/>
            </w:rPr>
            <w:t>#</w:t>
          </w:r>
        </w:p>
      </w:docPartBody>
    </w:docPart>
    <w:docPart>
      <w:docPartPr>
        <w:name w:val="CAB0176B071D4689A1B4FD3F3097B673"/>
        <w:category>
          <w:name w:val="General"/>
          <w:gallery w:val="placeholder"/>
        </w:category>
        <w:types>
          <w:type w:val="bbPlcHdr"/>
        </w:types>
        <w:behaviors>
          <w:behavior w:val="content"/>
        </w:behaviors>
        <w:guid w:val="{BDE03D9D-B41C-43E8-8785-D17A729742F6}"/>
      </w:docPartPr>
      <w:docPartBody>
        <w:p w:rsidR="003B1B4E" w:rsidRDefault="007831B6" w:rsidP="007831B6">
          <w:pPr>
            <w:pStyle w:val="CAB0176B071D4689A1B4FD3F3097B6731"/>
          </w:pPr>
          <w:r w:rsidRPr="000632E1">
            <w:rPr>
              <w:rStyle w:val="PlaceholderText"/>
              <w:rFonts w:cs="Arial"/>
            </w:rPr>
            <w:t>#</w:t>
          </w:r>
        </w:p>
      </w:docPartBody>
    </w:docPart>
    <w:docPart>
      <w:docPartPr>
        <w:name w:val="25084D9EF6E34B96922F2F644F7120F8"/>
        <w:category>
          <w:name w:val="General"/>
          <w:gallery w:val="placeholder"/>
        </w:category>
        <w:types>
          <w:type w:val="bbPlcHdr"/>
        </w:types>
        <w:behaviors>
          <w:behavior w:val="content"/>
        </w:behaviors>
        <w:guid w:val="{860BC0E0-9823-48C0-A0EB-19785E515E38}"/>
      </w:docPartPr>
      <w:docPartBody>
        <w:p w:rsidR="003B1B4E" w:rsidRDefault="007831B6" w:rsidP="007831B6">
          <w:pPr>
            <w:pStyle w:val="25084D9EF6E34B96922F2F644F7120F81"/>
          </w:pPr>
          <w:r w:rsidRPr="000632E1">
            <w:rPr>
              <w:rStyle w:val="PlaceholderText"/>
              <w:rFonts w:cs="Arial"/>
            </w:rPr>
            <w:t>#</w:t>
          </w:r>
        </w:p>
      </w:docPartBody>
    </w:docPart>
    <w:docPart>
      <w:docPartPr>
        <w:name w:val="E2E3923F9DC740638D7F77A925B882E7"/>
        <w:category>
          <w:name w:val="General"/>
          <w:gallery w:val="placeholder"/>
        </w:category>
        <w:types>
          <w:type w:val="bbPlcHdr"/>
        </w:types>
        <w:behaviors>
          <w:behavior w:val="content"/>
        </w:behaviors>
        <w:guid w:val="{AB5446E7-21AF-4718-9336-B45819B1B012}"/>
      </w:docPartPr>
      <w:docPartBody>
        <w:p w:rsidR="003B1B4E" w:rsidRDefault="007831B6" w:rsidP="007831B6">
          <w:pPr>
            <w:pStyle w:val="E2E3923F9DC740638D7F77A925B882E71"/>
          </w:pPr>
          <w:r w:rsidRPr="000632E1">
            <w:rPr>
              <w:rStyle w:val="PlaceholderText"/>
              <w:rFonts w:cs="Arial"/>
            </w:rPr>
            <w:t>#</w:t>
          </w:r>
        </w:p>
      </w:docPartBody>
    </w:docPart>
    <w:docPart>
      <w:docPartPr>
        <w:name w:val="4F7A4538BC3641A4937F057F1B64A609"/>
        <w:category>
          <w:name w:val="General"/>
          <w:gallery w:val="placeholder"/>
        </w:category>
        <w:types>
          <w:type w:val="bbPlcHdr"/>
        </w:types>
        <w:behaviors>
          <w:behavior w:val="content"/>
        </w:behaviors>
        <w:guid w:val="{A712E84B-3031-4AB5-99A7-72C34014DB8B}"/>
      </w:docPartPr>
      <w:docPartBody>
        <w:p w:rsidR="003B1B4E" w:rsidRDefault="007831B6" w:rsidP="007831B6">
          <w:pPr>
            <w:pStyle w:val="4F7A4538BC3641A4937F057F1B64A6091"/>
          </w:pPr>
          <w:r w:rsidRPr="000632E1">
            <w:rPr>
              <w:rStyle w:val="PlaceholderText"/>
              <w:rFonts w:cs="Arial"/>
            </w:rPr>
            <w:t>#</w:t>
          </w:r>
        </w:p>
      </w:docPartBody>
    </w:docPart>
    <w:docPart>
      <w:docPartPr>
        <w:name w:val="C812C47822D143B5B0CCA357C324C535"/>
        <w:category>
          <w:name w:val="General"/>
          <w:gallery w:val="placeholder"/>
        </w:category>
        <w:types>
          <w:type w:val="bbPlcHdr"/>
        </w:types>
        <w:behaviors>
          <w:behavior w:val="content"/>
        </w:behaviors>
        <w:guid w:val="{FC949FC3-F860-4DDB-905B-C7BDB0E97A76}"/>
      </w:docPartPr>
      <w:docPartBody>
        <w:p w:rsidR="003B1B4E" w:rsidRDefault="007831B6" w:rsidP="007831B6">
          <w:pPr>
            <w:pStyle w:val="C812C47822D143B5B0CCA357C324C5351"/>
          </w:pPr>
          <w:r w:rsidRPr="000632E1">
            <w:rPr>
              <w:rStyle w:val="PlaceholderText"/>
              <w:rFonts w:cs="Arial"/>
            </w:rPr>
            <w:t>#</w:t>
          </w:r>
        </w:p>
      </w:docPartBody>
    </w:docPart>
    <w:docPart>
      <w:docPartPr>
        <w:name w:val="9ADACB1FBFBF49F5A12EE596D47DB59A"/>
        <w:category>
          <w:name w:val="General"/>
          <w:gallery w:val="placeholder"/>
        </w:category>
        <w:types>
          <w:type w:val="bbPlcHdr"/>
        </w:types>
        <w:behaviors>
          <w:behavior w:val="content"/>
        </w:behaviors>
        <w:guid w:val="{951F2114-9FF1-446B-BFEB-81A09DB0176A}"/>
      </w:docPartPr>
      <w:docPartBody>
        <w:p w:rsidR="003B1B4E" w:rsidRDefault="007831B6" w:rsidP="007831B6">
          <w:pPr>
            <w:pStyle w:val="9ADACB1FBFBF49F5A12EE596D47DB59A1"/>
          </w:pPr>
          <w:r w:rsidRPr="000632E1">
            <w:rPr>
              <w:rStyle w:val="PlaceholderText"/>
              <w:rFonts w:cs="Arial"/>
            </w:rPr>
            <w:t>#</w:t>
          </w:r>
        </w:p>
      </w:docPartBody>
    </w:docPart>
    <w:docPart>
      <w:docPartPr>
        <w:name w:val="0C509347C9124489AC02E81E62200927"/>
        <w:category>
          <w:name w:val="General"/>
          <w:gallery w:val="placeholder"/>
        </w:category>
        <w:types>
          <w:type w:val="bbPlcHdr"/>
        </w:types>
        <w:behaviors>
          <w:behavior w:val="content"/>
        </w:behaviors>
        <w:guid w:val="{E16C2D8D-231D-403A-92EF-5156CE2FC4B4}"/>
      </w:docPartPr>
      <w:docPartBody>
        <w:p w:rsidR="003B1B4E" w:rsidRDefault="007831B6" w:rsidP="007831B6">
          <w:pPr>
            <w:pStyle w:val="0C509347C9124489AC02E81E622009271"/>
          </w:pPr>
          <w:r w:rsidRPr="000632E1">
            <w:rPr>
              <w:rStyle w:val="PlaceholderText"/>
              <w:rFonts w:cs="Arial"/>
            </w:rPr>
            <w:t>#</w:t>
          </w:r>
        </w:p>
      </w:docPartBody>
    </w:docPart>
    <w:docPart>
      <w:docPartPr>
        <w:name w:val="CA695CEA5D0B4E6A8CF475BFE114EA44"/>
        <w:category>
          <w:name w:val="General"/>
          <w:gallery w:val="placeholder"/>
        </w:category>
        <w:types>
          <w:type w:val="bbPlcHdr"/>
        </w:types>
        <w:behaviors>
          <w:behavior w:val="content"/>
        </w:behaviors>
        <w:guid w:val="{0F9BF83A-563B-41D9-8123-6E6B3D14D50D}"/>
      </w:docPartPr>
      <w:docPartBody>
        <w:p w:rsidR="003B1B4E" w:rsidRDefault="007831B6" w:rsidP="007831B6">
          <w:pPr>
            <w:pStyle w:val="CA695CEA5D0B4E6A8CF475BFE114EA441"/>
          </w:pPr>
          <w:r w:rsidRPr="000632E1">
            <w:rPr>
              <w:rStyle w:val="PlaceholderText"/>
              <w:rFonts w:cs="Arial"/>
            </w:rPr>
            <w:t>#</w:t>
          </w:r>
        </w:p>
      </w:docPartBody>
    </w:docPart>
    <w:docPart>
      <w:docPartPr>
        <w:name w:val="9D26E6D869564391A5B1934B74FE5E0E"/>
        <w:category>
          <w:name w:val="General"/>
          <w:gallery w:val="placeholder"/>
        </w:category>
        <w:types>
          <w:type w:val="bbPlcHdr"/>
        </w:types>
        <w:behaviors>
          <w:behavior w:val="content"/>
        </w:behaviors>
        <w:guid w:val="{26E56942-C9C8-4AC4-922F-4ECDCC65DCE5}"/>
      </w:docPartPr>
      <w:docPartBody>
        <w:p w:rsidR="003B1B4E" w:rsidRDefault="007831B6" w:rsidP="007831B6">
          <w:pPr>
            <w:pStyle w:val="9D26E6D869564391A5B1934B74FE5E0E1"/>
          </w:pPr>
          <w:r w:rsidRPr="00E803CB">
            <w:rPr>
              <w:rStyle w:val="PlaceholderText"/>
              <w:rFonts w:cs="Arial"/>
            </w:rPr>
            <w:t>#</w:t>
          </w:r>
        </w:p>
      </w:docPartBody>
    </w:docPart>
    <w:docPart>
      <w:docPartPr>
        <w:name w:val="CFE670B009BD4685B2BC79582B4F173D"/>
        <w:category>
          <w:name w:val="General"/>
          <w:gallery w:val="placeholder"/>
        </w:category>
        <w:types>
          <w:type w:val="bbPlcHdr"/>
        </w:types>
        <w:behaviors>
          <w:behavior w:val="content"/>
        </w:behaviors>
        <w:guid w:val="{E72B8974-8563-49CE-875C-0D40CEDCAEF7}"/>
      </w:docPartPr>
      <w:docPartBody>
        <w:p w:rsidR="003B1B4E" w:rsidRDefault="007831B6" w:rsidP="007831B6">
          <w:pPr>
            <w:pStyle w:val="CFE670B009BD4685B2BC79582B4F173D1"/>
          </w:pPr>
          <w:r w:rsidRPr="00E803CB">
            <w:rPr>
              <w:rStyle w:val="PlaceholderText"/>
              <w:rFonts w:cs="Arial"/>
            </w:rPr>
            <w:t>#</w:t>
          </w:r>
        </w:p>
      </w:docPartBody>
    </w:docPart>
    <w:docPart>
      <w:docPartPr>
        <w:name w:val="B4F85E002414411BA8E8DB2F2F10FF5C"/>
        <w:category>
          <w:name w:val="General"/>
          <w:gallery w:val="placeholder"/>
        </w:category>
        <w:types>
          <w:type w:val="bbPlcHdr"/>
        </w:types>
        <w:behaviors>
          <w:behavior w:val="content"/>
        </w:behaviors>
        <w:guid w:val="{BCCB0D0F-B851-4EB2-9F45-064088B9B7A5}"/>
      </w:docPartPr>
      <w:docPartBody>
        <w:p w:rsidR="003B1B4E" w:rsidRDefault="007831B6" w:rsidP="007831B6">
          <w:pPr>
            <w:pStyle w:val="B4F85E002414411BA8E8DB2F2F10FF5C1"/>
          </w:pPr>
          <w:r w:rsidRPr="00E803CB">
            <w:rPr>
              <w:rStyle w:val="PlaceholderText"/>
              <w:rFonts w:cs="Arial"/>
            </w:rPr>
            <w:t>#</w:t>
          </w:r>
        </w:p>
      </w:docPartBody>
    </w:docPart>
    <w:docPart>
      <w:docPartPr>
        <w:name w:val="9C3728769C644A03B909BEFA2ABB557C"/>
        <w:category>
          <w:name w:val="General"/>
          <w:gallery w:val="placeholder"/>
        </w:category>
        <w:types>
          <w:type w:val="bbPlcHdr"/>
        </w:types>
        <w:behaviors>
          <w:behavior w:val="content"/>
        </w:behaviors>
        <w:guid w:val="{F6C0F4BA-6920-411C-A8E0-BC3674B72AA1}"/>
      </w:docPartPr>
      <w:docPartBody>
        <w:p w:rsidR="003B1B4E" w:rsidRDefault="007831B6" w:rsidP="007831B6">
          <w:pPr>
            <w:pStyle w:val="9C3728769C644A03B909BEFA2ABB557C1"/>
          </w:pPr>
          <w:r w:rsidRPr="00E803CB">
            <w:rPr>
              <w:rStyle w:val="PlaceholderText"/>
              <w:rFonts w:cs="Arial"/>
            </w:rPr>
            <w:t>#</w:t>
          </w:r>
        </w:p>
      </w:docPartBody>
    </w:docPart>
    <w:docPart>
      <w:docPartPr>
        <w:name w:val="5CC6141BDEA849D591CD7A46493DE5FF"/>
        <w:category>
          <w:name w:val="General"/>
          <w:gallery w:val="placeholder"/>
        </w:category>
        <w:types>
          <w:type w:val="bbPlcHdr"/>
        </w:types>
        <w:behaviors>
          <w:behavior w:val="content"/>
        </w:behaviors>
        <w:guid w:val="{ADD84A0E-9A1C-496E-B6C2-E3939B55C4A0}"/>
      </w:docPartPr>
      <w:docPartBody>
        <w:p w:rsidR="003B1B4E" w:rsidRDefault="007831B6" w:rsidP="007831B6">
          <w:pPr>
            <w:pStyle w:val="5CC6141BDEA849D591CD7A46493DE5FF1"/>
          </w:pPr>
          <w:r w:rsidRPr="000632E1">
            <w:rPr>
              <w:rStyle w:val="PlaceholderText"/>
              <w:rFonts w:cs="Arial"/>
            </w:rPr>
            <w:t>#</w:t>
          </w:r>
        </w:p>
      </w:docPartBody>
    </w:docPart>
    <w:docPart>
      <w:docPartPr>
        <w:name w:val="91289562C82D4FA19CABE5017DFA5645"/>
        <w:category>
          <w:name w:val="General"/>
          <w:gallery w:val="placeholder"/>
        </w:category>
        <w:types>
          <w:type w:val="bbPlcHdr"/>
        </w:types>
        <w:behaviors>
          <w:behavior w:val="content"/>
        </w:behaviors>
        <w:guid w:val="{0CA29E07-909B-4AB2-A3FB-AAA789D00E4C}"/>
      </w:docPartPr>
      <w:docPartBody>
        <w:p w:rsidR="003B1B4E" w:rsidRDefault="007831B6" w:rsidP="007831B6">
          <w:pPr>
            <w:pStyle w:val="91289562C82D4FA19CABE5017DFA56451"/>
          </w:pPr>
          <w:r w:rsidRPr="000632E1">
            <w:rPr>
              <w:rStyle w:val="PlaceholderText"/>
              <w:rFonts w:cs="Arial"/>
            </w:rPr>
            <w:t>#</w:t>
          </w:r>
        </w:p>
      </w:docPartBody>
    </w:docPart>
    <w:docPart>
      <w:docPartPr>
        <w:name w:val="75CEAFC5F75C4CE89DF5B8205BAC62BF"/>
        <w:category>
          <w:name w:val="General"/>
          <w:gallery w:val="placeholder"/>
        </w:category>
        <w:types>
          <w:type w:val="bbPlcHdr"/>
        </w:types>
        <w:behaviors>
          <w:behavior w:val="content"/>
        </w:behaviors>
        <w:guid w:val="{382B42F2-5757-47A3-8C46-535E2455E411}"/>
      </w:docPartPr>
      <w:docPartBody>
        <w:p w:rsidR="003B1B4E" w:rsidRDefault="007831B6" w:rsidP="007831B6">
          <w:pPr>
            <w:pStyle w:val="75CEAFC5F75C4CE89DF5B8205BAC62BF1"/>
          </w:pPr>
          <w:r w:rsidRPr="000632E1">
            <w:rPr>
              <w:rStyle w:val="PlaceholderText"/>
              <w:rFonts w:cs="Arial"/>
            </w:rPr>
            <w:t>#</w:t>
          </w:r>
        </w:p>
      </w:docPartBody>
    </w:docPart>
    <w:docPart>
      <w:docPartPr>
        <w:name w:val="FE57694DB6054C7EBACDA5D9C774F8AB"/>
        <w:category>
          <w:name w:val="General"/>
          <w:gallery w:val="placeholder"/>
        </w:category>
        <w:types>
          <w:type w:val="bbPlcHdr"/>
        </w:types>
        <w:behaviors>
          <w:behavior w:val="content"/>
        </w:behaviors>
        <w:guid w:val="{8CCE6D18-56C9-4FE8-A78A-195F38229B63}"/>
      </w:docPartPr>
      <w:docPartBody>
        <w:p w:rsidR="003B1B4E" w:rsidRDefault="007831B6" w:rsidP="007831B6">
          <w:pPr>
            <w:pStyle w:val="FE57694DB6054C7EBACDA5D9C774F8AB1"/>
          </w:pPr>
          <w:r w:rsidRPr="000632E1">
            <w:rPr>
              <w:rStyle w:val="PlaceholderText"/>
              <w:rFonts w:cs="Arial"/>
            </w:rPr>
            <w:t>#</w:t>
          </w:r>
        </w:p>
      </w:docPartBody>
    </w:docPart>
    <w:docPart>
      <w:docPartPr>
        <w:name w:val="A560C3B2470C437380F248DD1EBD0C1B"/>
        <w:category>
          <w:name w:val="General"/>
          <w:gallery w:val="placeholder"/>
        </w:category>
        <w:types>
          <w:type w:val="bbPlcHdr"/>
        </w:types>
        <w:behaviors>
          <w:behavior w:val="content"/>
        </w:behaviors>
        <w:guid w:val="{60E4ED2F-7DD6-4048-B123-10F6ED63A8BC}"/>
      </w:docPartPr>
      <w:docPartBody>
        <w:p w:rsidR="003B1B4E" w:rsidRDefault="007831B6" w:rsidP="007831B6">
          <w:pPr>
            <w:pStyle w:val="A560C3B2470C437380F248DD1EBD0C1B1"/>
          </w:pPr>
          <w:r w:rsidRPr="000632E1">
            <w:rPr>
              <w:rStyle w:val="PlaceholderText"/>
              <w:rFonts w:cs="Arial"/>
            </w:rPr>
            <w:t>#</w:t>
          </w:r>
        </w:p>
      </w:docPartBody>
    </w:docPart>
    <w:docPart>
      <w:docPartPr>
        <w:name w:val="BC98825394C34FF7B006F7522FE1C390"/>
        <w:category>
          <w:name w:val="General"/>
          <w:gallery w:val="placeholder"/>
        </w:category>
        <w:types>
          <w:type w:val="bbPlcHdr"/>
        </w:types>
        <w:behaviors>
          <w:behavior w:val="content"/>
        </w:behaviors>
        <w:guid w:val="{4B046427-63CC-43B3-A36C-00CC5CCAAADF}"/>
      </w:docPartPr>
      <w:docPartBody>
        <w:p w:rsidR="003B1B4E" w:rsidRDefault="007831B6" w:rsidP="007831B6">
          <w:pPr>
            <w:pStyle w:val="BC98825394C34FF7B006F7522FE1C3901"/>
          </w:pPr>
          <w:r w:rsidRPr="000632E1">
            <w:rPr>
              <w:rStyle w:val="PlaceholderText"/>
              <w:rFonts w:cs="Arial"/>
            </w:rPr>
            <w:t>#</w:t>
          </w:r>
        </w:p>
      </w:docPartBody>
    </w:docPart>
    <w:docPart>
      <w:docPartPr>
        <w:name w:val="60F62C9E445F4F1AA5FEEA09DC25F139"/>
        <w:category>
          <w:name w:val="General"/>
          <w:gallery w:val="placeholder"/>
        </w:category>
        <w:types>
          <w:type w:val="bbPlcHdr"/>
        </w:types>
        <w:behaviors>
          <w:behavior w:val="content"/>
        </w:behaviors>
        <w:guid w:val="{F5FD6C34-E3AD-4C55-9C28-3DDE38016222}"/>
      </w:docPartPr>
      <w:docPartBody>
        <w:p w:rsidR="003B1B4E" w:rsidRDefault="007831B6" w:rsidP="007831B6">
          <w:pPr>
            <w:pStyle w:val="60F62C9E445F4F1AA5FEEA09DC25F1391"/>
          </w:pPr>
          <w:r w:rsidRPr="000632E1">
            <w:rPr>
              <w:rStyle w:val="PlaceholderText"/>
              <w:rFonts w:cs="Arial"/>
            </w:rPr>
            <w:t>#</w:t>
          </w:r>
        </w:p>
      </w:docPartBody>
    </w:docPart>
    <w:docPart>
      <w:docPartPr>
        <w:name w:val="5ADFA6201F1B462E867398A26512A811"/>
        <w:category>
          <w:name w:val="General"/>
          <w:gallery w:val="placeholder"/>
        </w:category>
        <w:types>
          <w:type w:val="bbPlcHdr"/>
        </w:types>
        <w:behaviors>
          <w:behavior w:val="content"/>
        </w:behaviors>
        <w:guid w:val="{F8A6546C-EFB4-4A93-9DDB-786C9705B874}"/>
      </w:docPartPr>
      <w:docPartBody>
        <w:p w:rsidR="003B1B4E" w:rsidRDefault="007831B6" w:rsidP="007831B6">
          <w:pPr>
            <w:pStyle w:val="5ADFA6201F1B462E867398A26512A8111"/>
          </w:pPr>
          <w:r w:rsidRPr="000632E1">
            <w:rPr>
              <w:rStyle w:val="PlaceholderText"/>
              <w:rFonts w:cs="Arial"/>
            </w:rPr>
            <w:t>#</w:t>
          </w:r>
        </w:p>
      </w:docPartBody>
    </w:docPart>
    <w:docPart>
      <w:docPartPr>
        <w:name w:val="C5C29035FF2E4A0CBA5CC7F85BF92759"/>
        <w:category>
          <w:name w:val="General"/>
          <w:gallery w:val="placeholder"/>
        </w:category>
        <w:types>
          <w:type w:val="bbPlcHdr"/>
        </w:types>
        <w:behaviors>
          <w:behavior w:val="content"/>
        </w:behaviors>
        <w:guid w:val="{2C7B36D3-AFF1-4710-A84F-38BC57969590}"/>
      </w:docPartPr>
      <w:docPartBody>
        <w:p w:rsidR="003B1B4E" w:rsidRDefault="007831B6" w:rsidP="007831B6">
          <w:pPr>
            <w:pStyle w:val="C5C29035FF2E4A0CBA5CC7F85BF927591"/>
          </w:pPr>
          <w:r w:rsidRPr="000632E1">
            <w:rPr>
              <w:rStyle w:val="PlaceholderText"/>
              <w:rFonts w:cs="Arial"/>
            </w:rPr>
            <w:t>#</w:t>
          </w:r>
        </w:p>
      </w:docPartBody>
    </w:docPart>
    <w:docPart>
      <w:docPartPr>
        <w:name w:val="626DDDEB0C204351B7DC8BF602267B9B"/>
        <w:category>
          <w:name w:val="General"/>
          <w:gallery w:val="placeholder"/>
        </w:category>
        <w:types>
          <w:type w:val="bbPlcHdr"/>
        </w:types>
        <w:behaviors>
          <w:behavior w:val="content"/>
        </w:behaviors>
        <w:guid w:val="{7AA9BD72-5901-4C4E-8503-FCF517C082F4}"/>
      </w:docPartPr>
      <w:docPartBody>
        <w:p w:rsidR="003B1B4E" w:rsidRDefault="007831B6" w:rsidP="007831B6">
          <w:pPr>
            <w:pStyle w:val="626DDDEB0C204351B7DC8BF602267B9B1"/>
          </w:pPr>
          <w:r w:rsidRPr="000632E1">
            <w:rPr>
              <w:rStyle w:val="PlaceholderText"/>
              <w:rFonts w:cs="Arial"/>
            </w:rPr>
            <w:t>#</w:t>
          </w:r>
        </w:p>
      </w:docPartBody>
    </w:docPart>
    <w:docPart>
      <w:docPartPr>
        <w:name w:val="FDF733C5E96041D2A84CAF3F5270BCB4"/>
        <w:category>
          <w:name w:val="General"/>
          <w:gallery w:val="placeholder"/>
        </w:category>
        <w:types>
          <w:type w:val="bbPlcHdr"/>
        </w:types>
        <w:behaviors>
          <w:behavior w:val="content"/>
        </w:behaviors>
        <w:guid w:val="{4A609AC9-BAAC-422E-A045-6C799FC5C824}"/>
      </w:docPartPr>
      <w:docPartBody>
        <w:p w:rsidR="003B1B4E" w:rsidRDefault="007831B6" w:rsidP="007831B6">
          <w:pPr>
            <w:pStyle w:val="FDF733C5E96041D2A84CAF3F5270BCB41"/>
          </w:pPr>
          <w:r w:rsidRPr="000632E1">
            <w:rPr>
              <w:rStyle w:val="PlaceholderText"/>
              <w:rFonts w:cs="Arial"/>
            </w:rPr>
            <w:t>#</w:t>
          </w:r>
        </w:p>
      </w:docPartBody>
    </w:docPart>
    <w:docPart>
      <w:docPartPr>
        <w:name w:val="6DD25D8D49DB455385C2A8336B9FF902"/>
        <w:category>
          <w:name w:val="General"/>
          <w:gallery w:val="placeholder"/>
        </w:category>
        <w:types>
          <w:type w:val="bbPlcHdr"/>
        </w:types>
        <w:behaviors>
          <w:behavior w:val="content"/>
        </w:behaviors>
        <w:guid w:val="{739D391B-2564-47C9-B37F-1D38F07E5BA9}"/>
      </w:docPartPr>
      <w:docPartBody>
        <w:p w:rsidR="003B1B4E" w:rsidRDefault="007831B6" w:rsidP="007831B6">
          <w:pPr>
            <w:pStyle w:val="6DD25D8D49DB455385C2A8336B9FF9021"/>
          </w:pPr>
          <w:r w:rsidRPr="000632E1">
            <w:rPr>
              <w:rStyle w:val="PlaceholderText"/>
              <w:rFonts w:cs="Arial"/>
            </w:rPr>
            <w:t>#</w:t>
          </w:r>
        </w:p>
      </w:docPartBody>
    </w:docPart>
    <w:docPart>
      <w:docPartPr>
        <w:name w:val="DFD40B66F0F8451B8D02C2F95526EC72"/>
        <w:category>
          <w:name w:val="General"/>
          <w:gallery w:val="placeholder"/>
        </w:category>
        <w:types>
          <w:type w:val="bbPlcHdr"/>
        </w:types>
        <w:behaviors>
          <w:behavior w:val="content"/>
        </w:behaviors>
        <w:guid w:val="{63EA799B-84C1-4554-A8F5-3BCB0D3B17C3}"/>
      </w:docPartPr>
      <w:docPartBody>
        <w:p w:rsidR="003B1B4E" w:rsidRDefault="007831B6" w:rsidP="007831B6">
          <w:pPr>
            <w:pStyle w:val="DFD40B66F0F8451B8D02C2F95526EC721"/>
          </w:pPr>
          <w:r w:rsidRPr="000632E1">
            <w:rPr>
              <w:rStyle w:val="PlaceholderText"/>
              <w:rFonts w:cs="Arial"/>
            </w:rPr>
            <w:t>#</w:t>
          </w:r>
        </w:p>
      </w:docPartBody>
    </w:docPart>
    <w:docPart>
      <w:docPartPr>
        <w:name w:val="B11430684125469FBA031F8A8F3850CD"/>
        <w:category>
          <w:name w:val="General"/>
          <w:gallery w:val="placeholder"/>
        </w:category>
        <w:types>
          <w:type w:val="bbPlcHdr"/>
        </w:types>
        <w:behaviors>
          <w:behavior w:val="content"/>
        </w:behaviors>
        <w:guid w:val="{A2070021-8F1C-47E0-BCA7-86CF2B139738}"/>
      </w:docPartPr>
      <w:docPartBody>
        <w:p w:rsidR="003B1B4E" w:rsidRDefault="007831B6" w:rsidP="007831B6">
          <w:pPr>
            <w:pStyle w:val="B11430684125469FBA031F8A8F3850CD1"/>
          </w:pPr>
          <w:r w:rsidRPr="000632E1">
            <w:rPr>
              <w:rStyle w:val="PlaceholderText"/>
              <w:rFonts w:cs="Arial"/>
            </w:rPr>
            <w:t>#</w:t>
          </w:r>
        </w:p>
      </w:docPartBody>
    </w:docPart>
    <w:docPart>
      <w:docPartPr>
        <w:name w:val="6D8D53382222444AACA39CF4F439F628"/>
        <w:category>
          <w:name w:val="General"/>
          <w:gallery w:val="placeholder"/>
        </w:category>
        <w:types>
          <w:type w:val="bbPlcHdr"/>
        </w:types>
        <w:behaviors>
          <w:behavior w:val="content"/>
        </w:behaviors>
        <w:guid w:val="{4C9EA6F7-D92C-457E-80C2-D65CF130FC20}"/>
      </w:docPartPr>
      <w:docPartBody>
        <w:p w:rsidR="003B1B4E" w:rsidRDefault="007831B6" w:rsidP="007831B6">
          <w:pPr>
            <w:pStyle w:val="6D8D53382222444AACA39CF4F439F6281"/>
          </w:pPr>
          <w:r w:rsidRPr="000632E1">
            <w:rPr>
              <w:rStyle w:val="PlaceholderText"/>
              <w:rFonts w:cs="Arial"/>
            </w:rPr>
            <w:t>#</w:t>
          </w:r>
        </w:p>
      </w:docPartBody>
    </w:docPart>
    <w:docPart>
      <w:docPartPr>
        <w:name w:val="B955470956E9463CB8112B1A235A956B"/>
        <w:category>
          <w:name w:val="General"/>
          <w:gallery w:val="placeholder"/>
        </w:category>
        <w:types>
          <w:type w:val="bbPlcHdr"/>
        </w:types>
        <w:behaviors>
          <w:behavior w:val="content"/>
        </w:behaviors>
        <w:guid w:val="{BEC2DF88-79C7-4B17-B33C-484AA699019B}"/>
      </w:docPartPr>
      <w:docPartBody>
        <w:p w:rsidR="003B1B4E" w:rsidRDefault="007831B6" w:rsidP="007831B6">
          <w:pPr>
            <w:pStyle w:val="B955470956E9463CB8112B1A235A956B1"/>
          </w:pPr>
          <w:r w:rsidRPr="000632E1">
            <w:rPr>
              <w:rStyle w:val="PlaceholderText"/>
              <w:rFonts w:cs="Arial"/>
            </w:rPr>
            <w:t>#</w:t>
          </w:r>
        </w:p>
      </w:docPartBody>
    </w:docPart>
    <w:docPart>
      <w:docPartPr>
        <w:name w:val="4B9F15BAF37E496A82FCA0DDCAFE8803"/>
        <w:category>
          <w:name w:val="General"/>
          <w:gallery w:val="placeholder"/>
        </w:category>
        <w:types>
          <w:type w:val="bbPlcHdr"/>
        </w:types>
        <w:behaviors>
          <w:behavior w:val="content"/>
        </w:behaviors>
        <w:guid w:val="{7F747B20-37BF-4AD0-83A7-2CC9E637B85A}"/>
      </w:docPartPr>
      <w:docPartBody>
        <w:p w:rsidR="003B1B4E" w:rsidRDefault="007831B6" w:rsidP="007831B6">
          <w:pPr>
            <w:pStyle w:val="4B9F15BAF37E496A82FCA0DDCAFE88031"/>
          </w:pPr>
          <w:r w:rsidRPr="000632E1">
            <w:rPr>
              <w:rStyle w:val="PlaceholderText"/>
              <w:rFonts w:cs="Arial"/>
            </w:rPr>
            <w:t>#</w:t>
          </w:r>
        </w:p>
      </w:docPartBody>
    </w:docPart>
    <w:docPart>
      <w:docPartPr>
        <w:name w:val="D6CD0C154D9D415389A904BC9D6E3B06"/>
        <w:category>
          <w:name w:val="General"/>
          <w:gallery w:val="placeholder"/>
        </w:category>
        <w:types>
          <w:type w:val="bbPlcHdr"/>
        </w:types>
        <w:behaviors>
          <w:behavior w:val="content"/>
        </w:behaviors>
        <w:guid w:val="{4AD2C1CD-4C22-4CDB-868A-48279AC528E1}"/>
      </w:docPartPr>
      <w:docPartBody>
        <w:p w:rsidR="003B1B4E" w:rsidRDefault="007831B6" w:rsidP="007831B6">
          <w:pPr>
            <w:pStyle w:val="D6CD0C154D9D415389A904BC9D6E3B061"/>
          </w:pPr>
          <w:r w:rsidRPr="000632E1">
            <w:rPr>
              <w:rStyle w:val="PlaceholderText"/>
              <w:rFonts w:cs="Arial"/>
            </w:rPr>
            <w:t>#</w:t>
          </w:r>
        </w:p>
      </w:docPartBody>
    </w:docPart>
    <w:docPart>
      <w:docPartPr>
        <w:name w:val="E5A9908847314DB89C3C054F7D069439"/>
        <w:category>
          <w:name w:val="General"/>
          <w:gallery w:val="placeholder"/>
        </w:category>
        <w:types>
          <w:type w:val="bbPlcHdr"/>
        </w:types>
        <w:behaviors>
          <w:behavior w:val="content"/>
        </w:behaviors>
        <w:guid w:val="{64926716-3D30-4C08-8387-C82ECB0BEECC}"/>
      </w:docPartPr>
      <w:docPartBody>
        <w:p w:rsidR="003B1B4E" w:rsidRDefault="007831B6" w:rsidP="007831B6">
          <w:pPr>
            <w:pStyle w:val="E5A9908847314DB89C3C054F7D0694391"/>
          </w:pPr>
          <w:r w:rsidRPr="000632E1">
            <w:rPr>
              <w:rStyle w:val="PlaceholderText"/>
              <w:rFonts w:cs="Arial"/>
            </w:rPr>
            <w:t>#</w:t>
          </w:r>
        </w:p>
      </w:docPartBody>
    </w:docPart>
    <w:docPart>
      <w:docPartPr>
        <w:name w:val="DD4D1AB92FCB455F8EA0F82F281D777A"/>
        <w:category>
          <w:name w:val="General"/>
          <w:gallery w:val="placeholder"/>
        </w:category>
        <w:types>
          <w:type w:val="bbPlcHdr"/>
        </w:types>
        <w:behaviors>
          <w:behavior w:val="content"/>
        </w:behaviors>
        <w:guid w:val="{A0732A9E-4845-4A02-86B6-DB0367BA7508}"/>
      </w:docPartPr>
      <w:docPartBody>
        <w:p w:rsidR="003B1B4E" w:rsidRDefault="007831B6" w:rsidP="007831B6">
          <w:pPr>
            <w:pStyle w:val="DD4D1AB92FCB455F8EA0F82F281D777A1"/>
          </w:pPr>
          <w:r w:rsidRPr="000632E1">
            <w:rPr>
              <w:rStyle w:val="PlaceholderText"/>
              <w:rFonts w:cs="Arial"/>
            </w:rPr>
            <w:t>#</w:t>
          </w:r>
        </w:p>
      </w:docPartBody>
    </w:docPart>
    <w:docPart>
      <w:docPartPr>
        <w:name w:val="DEBD29956351416191CBEB49398613FE"/>
        <w:category>
          <w:name w:val="General"/>
          <w:gallery w:val="placeholder"/>
        </w:category>
        <w:types>
          <w:type w:val="bbPlcHdr"/>
        </w:types>
        <w:behaviors>
          <w:behavior w:val="content"/>
        </w:behaviors>
        <w:guid w:val="{E53CADEC-62F6-403F-872F-6E43F40DB10B}"/>
      </w:docPartPr>
      <w:docPartBody>
        <w:p w:rsidR="003B1B4E" w:rsidRDefault="007831B6" w:rsidP="007831B6">
          <w:pPr>
            <w:pStyle w:val="DEBD29956351416191CBEB49398613FE1"/>
          </w:pPr>
          <w:r w:rsidRPr="000632E1">
            <w:rPr>
              <w:rStyle w:val="PlaceholderText"/>
              <w:rFonts w:cs="Arial"/>
            </w:rPr>
            <w:t>#</w:t>
          </w:r>
        </w:p>
      </w:docPartBody>
    </w:docPart>
    <w:docPart>
      <w:docPartPr>
        <w:name w:val="F3BC1EEA580846479CD85EAE803E5F65"/>
        <w:category>
          <w:name w:val="General"/>
          <w:gallery w:val="placeholder"/>
        </w:category>
        <w:types>
          <w:type w:val="bbPlcHdr"/>
        </w:types>
        <w:behaviors>
          <w:behavior w:val="content"/>
        </w:behaviors>
        <w:guid w:val="{234A848D-DA3B-4F53-93C4-1681B08D9BF9}"/>
      </w:docPartPr>
      <w:docPartBody>
        <w:p w:rsidR="003B1B4E" w:rsidRDefault="007831B6" w:rsidP="007831B6">
          <w:pPr>
            <w:pStyle w:val="F3BC1EEA580846479CD85EAE803E5F651"/>
          </w:pPr>
          <w:r w:rsidRPr="000632E1">
            <w:rPr>
              <w:rStyle w:val="PlaceholderText"/>
              <w:rFonts w:cs="Arial"/>
            </w:rPr>
            <w:t>#</w:t>
          </w:r>
        </w:p>
      </w:docPartBody>
    </w:docPart>
    <w:docPart>
      <w:docPartPr>
        <w:name w:val="02E44EC12234488CA1E66F0EA06BB949"/>
        <w:category>
          <w:name w:val="General"/>
          <w:gallery w:val="placeholder"/>
        </w:category>
        <w:types>
          <w:type w:val="bbPlcHdr"/>
        </w:types>
        <w:behaviors>
          <w:behavior w:val="content"/>
        </w:behaviors>
        <w:guid w:val="{0090CFB3-0EB0-42FF-BEC5-6DD3FD8F3144}"/>
      </w:docPartPr>
      <w:docPartBody>
        <w:p w:rsidR="003B1B4E" w:rsidRDefault="007831B6" w:rsidP="007831B6">
          <w:pPr>
            <w:pStyle w:val="02E44EC12234488CA1E66F0EA06BB9491"/>
          </w:pPr>
          <w:r w:rsidRPr="000632E1">
            <w:rPr>
              <w:rStyle w:val="PlaceholderText"/>
              <w:rFonts w:cs="Arial"/>
            </w:rPr>
            <w:t>#</w:t>
          </w:r>
        </w:p>
      </w:docPartBody>
    </w:docPart>
    <w:docPart>
      <w:docPartPr>
        <w:name w:val="2BF4E6E4C64D467090C9E350A849D8F1"/>
        <w:category>
          <w:name w:val="General"/>
          <w:gallery w:val="placeholder"/>
        </w:category>
        <w:types>
          <w:type w:val="bbPlcHdr"/>
        </w:types>
        <w:behaviors>
          <w:behavior w:val="content"/>
        </w:behaviors>
        <w:guid w:val="{6A1A81A3-3CFC-4BE9-AD70-CA273F6D2AA4}"/>
      </w:docPartPr>
      <w:docPartBody>
        <w:p w:rsidR="003B1B4E" w:rsidRDefault="007831B6" w:rsidP="007831B6">
          <w:pPr>
            <w:pStyle w:val="2BF4E6E4C64D467090C9E350A849D8F11"/>
          </w:pPr>
          <w:r w:rsidRPr="000632E1">
            <w:rPr>
              <w:rStyle w:val="PlaceholderText"/>
              <w:rFonts w:cs="Arial"/>
            </w:rPr>
            <w:t>#</w:t>
          </w:r>
        </w:p>
      </w:docPartBody>
    </w:docPart>
    <w:docPart>
      <w:docPartPr>
        <w:name w:val="F0E09477862344DF84010A479D187720"/>
        <w:category>
          <w:name w:val="General"/>
          <w:gallery w:val="placeholder"/>
        </w:category>
        <w:types>
          <w:type w:val="bbPlcHdr"/>
        </w:types>
        <w:behaviors>
          <w:behavior w:val="content"/>
        </w:behaviors>
        <w:guid w:val="{3CA50204-27D2-47D9-BFC3-A758EABBDB33}"/>
      </w:docPartPr>
      <w:docPartBody>
        <w:p w:rsidR="003B1B4E" w:rsidRDefault="007831B6" w:rsidP="007831B6">
          <w:pPr>
            <w:pStyle w:val="F0E09477862344DF84010A479D1877201"/>
          </w:pPr>
          <w:r w:rsidRPr="000632E1">
            <w:rPr>
              <w:rStyle w:val="PlaceholderText"/>
              <w:rFonts w:cs="Arial"/>
            </w:rPr>
            <w:t>#</w:t>
          </w:r>
        </w:p>
      </w:docPartBody>
    </w:docPart>
    <w:docPart>
      <w:docPartPr>
        <w:name w:val="D1E83DA979E74619893A133BC0B736CF"/>
        <w:category>
          <w:name w:val="General"/>
          <w:gallery w:val="placeholder"/>
        </w:category>
        <w:types>
          <w:type w:val="bbPlcHdr"/>
        </w:types>
        <w:behaviors>
          <w:behavior w:val="content"/>
        </w:behaviors>
        <w:guid w:val="{8E1E0505-67B8-4891-990C-2029418CEAA0}"/>
      </w:docPartPr>
      <w:docPartBody>
        <w:p w:rsidR="003B1B4E" w:rsidRDefault="007831B6" w:rsidP="007831B6">
          <w:pPr>
            <w:pStyle w:val="D1E83DA979E74619893A133BC0B736CF1"/>
          </w:pPr>
          <w:r w:rsidRPr="000632E1">
            <w:rPr>
              <w:rStyle w:val="PlaceholderText"/>
              <w:rFonts w:cs="Arial"/>
            </w:rPr>
            <w:t>#</w:t>
          </w:r>
        </w:p>
      </w:docPartBody>
    </w:docPart>
    <w:docPart>
      <w:docPartPr>
        <w:name w:val="6F72B67601954A21AA85353638B78405"/>
        <w:category>
          <w:name w:val="General"/>
          <w:gallery w:val="placeholder"/>
        </w:category>
        <w:types>
          <w:type w:val="bbPlcHdr"/>
        </w:types>
        <w:behaviors>
          <w:behavior w:val="content"/>
        </w:behaviors>
        <w:guid w:val="{C2D34850-37BA-4543-8701-22F9D97D0FA3}"/>
      </w:docPartPr>
      <w:docPartBody>
        <w:p w:rsidR="003B1B4E" w:rsidRDefault="007831B6" w:rsidP="007831B6">
          <w:pPr>
            <w:pStyle w:val="6F72B67601954A21AA85353638B784051"/>
          </w:pPr>
          <w:r w:rsidRPr="000632E1">
            <w:rPr>
              <w:rStyle w:val="PlaceholderText"/>
              <w:rFonts w:cs="Arial"/>
            </w:rPr>
            <w:t>#</w:t>
          </w:r>
        </w:p>
      </w:docPartBody>
    </w:docPart>
    <w:docPart>
      <w:docPartPr>
        <w:name w:val="3181A33664254306AC4530AAADFE5907"/>
        <w:category>
          <w:name w:val="General"/>
          <w:gallery w:val="placeholder"/>
        </w:category>
        <w:types>
          <w:type w:val="bbPlcHdr"/>
        </w:types>
        <w:behaviors>
          <w:behavior w:val="content"/>
        </w:behaviors>
        <w:guid w:val="{D7811977-224E-4EBF-824A-1F2AA71574A9}"/>
      </w:docPartPr>
      <w:docPartBody>
        <w:p w:rsidR="003B1B4E" w:rsidRDefault="007831B6" w:rsidP="007831B6">
          <w:pPr>
            <w:pStyle w:val="3181A33664254306AC4530AAADFE59071"/>
          </w:pPr>
          <w:r w:rsidRPr="000632E1">
            <w:rPr>
              <w:rStyle w:val="PlaceholderText"/>
              <w:rFonts w:cs="Arial"/>
            </w:rPr>
            <w:t>#</w:t>
          </w:r>
        </w:p>
      </w:docPartBody>
    </w:docPart>
    <w:docPart>
      <w:docPartPr>
        <w:name w:val="89A9BA63FCB342A9B06FD95FD6040355"/>
        <w:category>
          <w:name w:val="General"/>
          <w:gallery w:val="placeholder"/>
        </w:category>
        <w:types>
          <w:type w:val="bbPlcHdr"/>
        </w:types>
        <w:behaviors>
          <w:behavior w:val="content"/>
        </w:behaviors>
        <w:guid w:val="{4CF69169-D672-4271-8481-2F47A90F7FE9}"/>
      </w:docPartPr>
      <w:docPartBody>
        <w:p w:rsidR="003B1B4E" w:rsidRDefault="007831B6" w:rsidP="007831B6">
          <w:pPr>
            <w:pStyle w:val="89A9BA63FCB342A9B06FD95FD60403551"/>
          </w:pPr>
          <w:r w:rsidRPr="000632E1">
            <w:rPr>
              <w:rStyle w:val="PlaceholderText"/>
              <w:rFonts w:cs="Arial"/>
            </w:rPr>
            <w:t>#</w:t>
          </w:r>
        </w:p>
      </w:docPartBody>
    </w:docPart>
    <w:docPart>
      <w:docPartPr>
        <w:name w:val="43504C7EA7E64F8FBB5D80982778A31D"/>
        <w:category>
          <w:name w:val="General"/>
          <w:gallery w:val="placeholder"/>
        </w:category>
        <w:types>
          <w:type w:val="bbPlcHdr"/>
        </w:types>
        <w:behaviors>
          <w:behavior w:val="content"/>
        </w:behaviors>
        <w:guid w:val="{4FA8E3DB-F171-4FF9-B5E5-793327FFE308}"/>
      </w:docPartPr>
      <w:docPartBody>
        <w:p w:rsidR="003B1B4E" w:rsidRDefault="007831B6" w:rsidP="007831B6">
          <w:pPr>
            <w:pStyle w:val="43504C7EA7E64F8FBB5D80982778A31D1"/>
          </w:pPr>
          <w:r w:rsidRPr="000632E1">
            <w:rPr>
              <w:rStyle w:val="PlaceholderText"/>
              <w:rFonts w:cs="Arial"/>
            </w:rPr>
            <w:t>#</w:t>
          </w:r>
        </w:p>
      </w:docPartBody>
    </w:docPart>
    <w:docPart>
      <w:docPartPr>
        <w:name w:val="DD5C0717072E41559D9E771D830D452E"/>
        <w:category>
          <w:name w:val="General"/>
          <w:gallery w:val="placeholder"/>
        </w:category>
        <w:types>
          <w:type w:val="bbPlcHdr"/>
        </w:types>
        <w:behaviors>
          <w:behavior w:val="content"/>
        </w:behaviors>
        <w:guid w:val="{C5461FFB-8615-40BA-A795-3A7264F90E2B}"/>
      </w:docPartPr>
      <w:docPartBody>
        <w:p w:rsidR="003B1B4E" w:rsidRDefault="007831B6" w:rsidP="007831B6">
          <w:pPr>
            <w:pStyle w:val="DD5C0717072E41559D9E771D830D452E1"/>
          </w:pPr>
          <w:r w:rsidRPr="000632E1">
            <w:rPr>
              <w:rStyle w:val="PlaceholderText"/>
              <w:rFonts w:cs="Arial"/>
            </w:rPr>
            <w:t>#</w:t>
          </w:r>
        </w:p>
      </w:docPartBody>
    </w:docPart>
    <w:docPart>
      <w:docPartPr>
        <w:name w:val="00BD8B70CEDA4D479E9F33DD77051332"/>
        <w:category>
          <w:name w:val="General"/>
          <w:gallery w:val="placeholder"/>
        </w:category>
        <w:types>
          <w:type w:val="bbPlcHdr"/>
        </w:types>
        <w:behaviors>
          <w:behavior w:val="content"/>
        </w:behaviors>
        <w:guid w:val="{60D6247A-E378-4ED2-8CDA-5D3380F27B26}"/>
      </w:docPartPr>
      <w:docPartBody>
        <w:p w:rsidR="003B1B4E" w:rsidRDefault="007831B6" w:rsidP="007831B6">
          <w:pPr>
            <w:pStyle w:val="00BD8B70CEDA4D479E9F33DD770513321"/>
          </w:pPr>
          <w:r w:rsidRPr="000632E1">
            <w:rPr>
              <w:rStyle w:val="PlaceholderText"/>
              <w:rFonts w:cs="Arial"/>
            </w:rPr>
            <w:t>#</w:t>
          </w:r>
        </w:p>
      </w:docPartBody>
    </w:docPart>
    <w:docPart>
      <w:docPartPr>
        <w:name w:val="16F4495C644848FF849FA1CA3E95727D"/>
        <w:category>
          <w:name w:val="General"/>
          <w:gallery w:val="placeholder"/>
        </w:category>
        <w:types>
          <w:type w:val="bbPlcHdr"/>
        </w:types>
        <w:behaviors>
          <w:behavior w:val="content"/>
        </w:behaviors>
        <w:guid w:val="{8D0841FB-249C-4878-AFCC-52AEE0900052}"/>
      </w:docPartPr>
      <w:docPartBody>
        <w:p w:rsidR="003B1B4E" w:rsidRDefault="007831B6" w:rsidP="007831B6">
          <w:pPr>
            <w:pStyle w:val="16F4495C644848FF849FA1CA3E95727D1"/>
          </w:pPr>
          <w:r w:rsidRPr="000632E1">
            <w:rPr>
              <w:rStyle w:val="PlaceholderText"/>
              <w:rFonts w:cs="Arial"/>
            </w:rPr>
            <w:t>#</w:t>
          </w:r>
        </w:p>
      </w:docPartBody>
    </w:docPart>
    <w:docPart>
      <w:docPartPr>
        <w:name w:val="920921401248419996D56C976133E83C"/>
        <w:category>
          <w:name w:val="General"/>
          <w:gallery w:val="placeholder"/>
        </w:category>
        <w:types>
          <w:type w:val="bbPlcHdr"/>
        </w:types>
        <w:behaviors>
          <w:behavior w:val="content"/>
        </w:behaviors>
        <w:guid w:val="{18CBBA95-C657-4DB1-97C6-90321B594C06}"/>
      </w:docPartPr>
      <w:docPartBody>
        <w:p w:rsidR="003B1B4E" w:rsidRDefault="007831B6" w:rsidP="007831B6">
          <w:pPr>
            <w:pStyle w:val="920921401248419996D56C976133E83C1"/>
          </w:pPr>
          <w:r w:rsidRPr="000632E1">
            <w:rPr>
              <w:rStyle w:val="PlaceholderText"/>
              <w:rFonts w:cs="Arial"/>
            </w:rPr>
            <w:t>#</w:t>
          </w:r>
        </w:p>
      </w:docPartBody>
    </w:docPart>
    <w:docPart>
      <w:docPartPr>
        <w:name w:val="284E3974E7594A5D95CD9CA6E46FD010"/>
        <w:category>
          <w:name w:val="General"/>
          <w:gallery w:val="placeholder"/>
        </w:category>
        <w:types>
          <w:type w:val="bbPlcHdr"/>
        </w:types>
        <w:behaviors>
          <w:behavior w:val="content"/>
        </w:behaviors>
        <w:guid w:val="{92E5AC9F-44DF-492C-8263-5D1DD2975012}"/>
      </w:docPartPr>
      <w:docPartBody>
        <w:p w:rsidR="003B1B4E" w:rsidRDefault="007831B6" w:rsidP="007831B6">
          <w:pPr>
            <w:pStyle w:val="284E3974E7594A5D95CD9CA6E46FD0101"/>
          </w:pPr>
          <w:r w:rsidRPr="000632E1">
            <w:rPr>
              <w:rStyle w:val="PlaceholderText"/>
              <w:rFonts w:cs="Arial"/>
            </w:rPr>
            <w:t>#</w:t>
          </w:r>
        </w:p>
      </w:docPartBody>
    </w:docPart>
    <w:docPart>
      <w:docPartPr>
        <w:name w:val="3409448BE7D94A9C8B1F9416E8434F62"/>
        <w:category>
          <w:name w:val="General"/>
          <w:gallery w:val="placeholder"/>
        </w:category>
        <w:types>
          <w:type w:val="bbPlcHdr"/>
        </w:types>
        <w:behaviors>
          <w:behavior w:val="content"/>
        </w:behaviors>
        <w:guid w:val="{B355FD20-F562-4921-8275-9E16D31753F8}"/>
      </w:docPartPr>
      <w:docPartBody>
        <w:p w:rsidR="003B1B4E" w:rsidRDefault="007831B6" w:rsidP="007831B6">
          <w:pPr>
            <w:pStyle w:val="3409448BE7D94A9C8B1F9416E8434F621"/>
          </w:pPr>
          <w:r w:rsidRPr="000632E1">
            <w:rPr>
              <w:rStyle w:val="PlaceholderText"/>
              <w:rFonts w:cs="Arial"/>
            </w:rPr>
            <w:t>#</w:t>
          </w:r>
        </w:p>
      </w:docPartBody>
    </w:docPart>
    <w:docPart>
      <w:docPartPr>
        <w:name w:val="797E4D039C734094B79870C4742F3FE2"/>
        <w:category>
          <w:name w:val="General"/>
          <w:gallery w:val="placeholder"/>
        </w:category>
        <w:types>
          <w:type w:val="bbPlcHdr"/>
        </w:types>
        <w:behaviors>
          <w:behavior w:val="content"/>
        </w:behaviors>
        <w:guid w:val="{DA6DC437-3215-4C89-B597-85C376377249}"/>
      </w:docPartPr>
      <w:docPartBody>
        <w:p w:rsidR="003B1B4E" w:rsidRDefault="007831B6" w:rsidP="007831B6">
          <w:pPr>
            <w:pStyle w:val="797E4D039C734094B79870C4742F3FE21"/>
          </w:pPr>
          <w:r w:rsidRPr="000632E1">
            <w:rPr>
              <w:rStyle w:val="PlaceholderText"/>
              <w:rFonts w:cs="Arial"/>
            </w:rPr>
            <w:t>#</w:t>
          </w:r>
        </w:p>
      </w:docPartBody>
    </w:docPart>
    <w:docPart>
      <w:docPartPr>
        <w:name w:val="20A0B6C5EE8947388579B68FD7F5A87F"/>
        <w:category>
          <w:name w:val="General"/>
          <w:gallery w:val="placeholder"/>
        </w:category>
        <w:types>
          <w:type w:val="bbPlcHdr"/>
        </w:types>
        <w:behaviors>
          <w:behavior w:val="content"/>
        </w:behaviors>
        <w:guid w:val="{4AD04FA7-7CF3-4B48-8368-46E02F525867}"/>
      </w:docPartPr>
      <w:docPartBody>
        <w:p w:rsidR="003B1B4E" w:rsidRDefault="007831B6" w:rsidP="007831B6">
          <w:pPr>
            <w:pStyle w:val="20A0B6C5EE8947388579B68FD7F5A87F1"/>
          </w:pPr>
          <w:r w:rsidRPr="000632E1">
            <w:rPr>
              <w:rStyle w:val="PlaceholderText"/>
              <w:rFonts w:cs="Arial"/>
            </w:rPr>
            <w:t>#</w:t>
          </w:r>
        </w:p>
      </w:docPartBody>
    </w:docPart>
    <w:docPart>
      <w:docPartPr>
        <w:name w:val="EE9A1AF6657A43A18CC1B3AB17FADF0F"/>
        <w:category>
          <w:name w:val="General"/>
          <w:gallery w:val="placeholder"/>
        </w:category>
        <w:types>
          <w:type w:val="bbPlcHdr"/>
        </w:types>
        <w:behaviors>
          <w:behavior w:val="content"/>
        </w:behaviors>
        <w:guid w:val="{29AE5FED-A423-4282-964D-D0C35FD0ADB1}"/>
      </w:docPartPr>
      <w:docPartBody>
        <w:p w:rsidR="003B1B4E" w:rsidRDefault="007831B6" w:rsidP="007831B6">
          <w:pPr>
            <w:pStyle w:val="EE9A1AF6657A43A18CC1B3AB17FADF0F1"/>
          </w:pPr>
          <w:r w:rsidRPr="000632E1">
            <w:rPr>
              <w:rStyle w:val="PlaceholderText"/>
              <w:rFonts w:cs="Arial"/>
            </w:rPr>
            <w:t>#</w:t>
          </w:r>
        </w:p>
      </w:docPartBody>
    </w:docPart>
    <w:docPart>
      <w:docPartPr>
        <w:name w:val="03D1C2EA8FD64D8CB24749E1A1509779"/>
        <w:category>
          <w:name w:val="General"/>
          <w:gallery w:val="placeholder"/>
        </w:category>
        <w:types>
          <w:type w:val="bbPlcHdr"/>
        </w:types>
        <w:behaviors>
          <w:behavior w:val="content"/>
        </w:behaviors>
        <w:guid w:val="{C62696D0-F172-4B62-97D7-879256E68FD4}"/>
      </w:docPartPr>
      <w:docPartBody>
        <w:p w:rsidR="003B1B4E" w:rsidRDefault="007831B6" w:rsidP="007831B6">
          <w:pPr>
            <w:pStyle w:val="03D1C2EA8FD64D8CB24749E1A15097791"/>
          </w:pPr>
          <w:r w:rsidRPr="000632E1">
            <w:rPr>
              <w:rStyle w:val="PlaceholderText"/>
              <w:rFonts w:cs="Arial"/>
            </w:rPr>
            <w:t>#</w:t>
          </w:r>
        </w:p>
      </w:docPartBody>
    </w:docPart>
    <w:docPart>
      <w:docPartPr>
        <w:name w:val="2E87FD3F0F5046F5A6A2E50F9A0AB271"/>
        <w:category>
          <w:name w:val="General"/>
          <w:gallery w:val="placeholder"/>
        </w:category>
        <w:types>
          <w:type w:val="bbPlcHdr"/>
        </w:types>
        <w:behaviors>
          <w:behavior w:val="content"/>
        </w:behaviors>
        <w:guid w:val="{EC61C2A3-2794-4802-8C07-363094337C2D}"/>
      </w:docPartPr>
      <w:docPartBody>
        <w:p w:rsidR="003B1B4E" w:rsidRDefault="007831B6" w:rsidP="007831B6">
          <w:pPr>
            <w:pStyle w:val="2E87FD3F0F5046F5A6A2E50F9A0AB2711"/>
          </w:pPr>
          <w:r w:rsidRPr="000632E1">
            <w:rPr>
              <w:rStyle w:val="PlaceholderText"/>
              <w:rFonts w:cs="Arial"/>
            </w:rPr>
            <w:t>#</w:t>
          </w:r>
        </w:p>
      </w:docPartBody>
    </w:docPart>
    <w:docPart>
      <w:docPartPr>
        <w:name w:val="ECE543F672374D9585D9F359738325D8"/>
        <w:category>
          <w:name w:val="General"/>
          <w:gallery w:val="placeholder"/>
        </w:category>
        <w:types>
          <w:type w:val="bbPlcHdr"/>
        </w:types>
        <w:behaviors>
          <w:behavior w:val="content"/>
        </w:behaviors>
        <w:guid w:val="{F8C82879-7638-4AB4-AEF8-37F9CDA53F11}"/>
      </w:docPartPr>
      <w:docPartBody>
        <w:p w:rsidR="003B1B4E" w:rsidRDefault="007831B6" w:rsidP="007831B6">
          <w:pPr>
            <w:pStyle w:val="ECE543F672374D9585D9F359738325D81"/>
          </w:pPr>
          <w:r w:rsidRPr="000632E1">
            <w:rPr>
              <w:rStyle w:val="PlaceholderText"/>
              <w:rFonts w:cs="Arial"/>
            </w:rPr>
            <w:t>#</w:t>
          </w:r>
        </w:p>
      </w:docPartBody>
    </w:docPart>
    <w:docPart>
      <w:docPartPr>
        <w:name w:val="DF56BEB92A6645EF8E0216DA541ABA95"/>
        <w:category>
          <w:name w:val="General"/>
          <w:gallery w:val="placeholder"/>
        </w:category>
        <w:types>
          <w:type w:val="bbPlcHdr"/>
        </w:types>
        <w:behaviors>
          <w:behavior w:val="content"/>
        </w:behaviors>
        <w:guid w:val="{B0D55F7B-09D0-4D63-A80F-075A7116664F}"/>
      </w:docPartPr>
      <w:docPartBody>
        <w:p w:rsidR="003B1B4E" w:rsidRDefault="007831B6" w:rsidP="007831B6">
          <w:pPr>
            <w:pStyle w:val="DF56BEB92A6645EF8E0216DA541ABA951"/>
          </w:pPr>
          <w:r w:rsidRPr="000632E1">
            <w:rPr>
              <w:rStyle w:val="PlaceholderText"/>
              <w:rFonts w:cs="Arial"/>
            </w:rPr>
            <w:t>#</w:t>
          </w:r>
        </w:p>
      </w:docPartBody>
    </w:docPart>
    <w:docPart>
      <w:docPartPr>
        <w:name w:val="8FF24E4C6903430B93C5B19A8E14C24C"/>
        <w:category>
          <w:name w:val="General"/>
          <w:gallery w:val="placeholder"/>
        </w:category>
        <w:types>
          <w:type w:val="bbPlcHdr"/>
        </w:types>
        <w:behaviors>
          <w:behavior w:val="content"/>
        </w:behaviors>
        <w:guid w:val="{60266F71-670B-4552-85F2-5C13E427526F}"/>
      </w:docPartPr>
      <w:docPartBody>
        <w:p w:rsidR="003B1B4E" w:rsidRDefault="007831B6" w:rsidP="007831B6">
          <w:pPr>
            <w:pStyle w:val="8FF24E4C6903430B93C5B19A8E14C24C1"/>
          </w:pPr>
          <w:r w:rsidRPr="000632E1">
            <w:rPr>
              <w:rStyle w:val="PlaceholderText"/>
              <w:rFonts w:cs="Arial"/>
            </w:rPr>
            <w:t>#</w:t>
          </w:r>
        </w:p>
      </w:docPartBody>
    </w:docPart>
    <w:docPart>
      <w:docPartPr>
        <w:name w:val="F0D69F4DBF4E4F438E001FE1D7014229"/>
        <w:category>
          <w:name w:val="General"/>
          <w:gallery w:val="placeholder"/>
        </w:category>
        <w:types>
          <w:type w:val="bbPlcHdr"/>
        </w:types>
        <w:behaviors>
          <w:behavior w:val="content"/>
        </w:behaviors>
        <w:guid w:val="{62050FA2-D268-4216-8044-A2959ED2C092}"/>
      </w:docPartPr>
      <w:docPartBody>
        <w:p w:rsidR="003B1B4E" w:rsidRDefault="007831B6" w:rsidP="007831B6">
          <w:pPr>
            <w:pStyle w:val="F0D69F4DBF4E4F438E001FE1D70142291"/>
          </w:pPr>
          <w:r w:rsidRPr="000632E1">
            <w:rPr>
              <w:rStyle w:val="PlaceholderText"/>
              <w:rFonts w:cs="Arial"/>
            </w:rPr>
            <w:t>#</w:t>
          </w:r>
        </w:p>
      </w:docPartBody>
    </w:docPart>
    <w:docPart>
      <w:docPartPr>
        <w:name w:val="4B76E3FF8CD94C0F8FFF54AF696A93D0"/>
        <w:category>
          <w:name w:val="General"/>
          <w:gallery w:val="placeholder"/>
        </w:category>
        <w:types>
          <w:type w:val="bbPlcHdr"/>
        </w:types>
        <w:behaviors>
          <w:behavior w:val="content"/>
        </w:behaviors>
        <w:guid w:val="{1034CAAF-9739-464C-AFFB-9859D95DBF75}"/>
      </w:docPartPr>
      <w:docPartBody>
        <w:p w:rsidR="003B1B4E" w:rsidRDefault="007831B6" w:rsidP="007831B6">
          <w:pPr>
            <w:pStyle w:val="4B76E3FF8CD94C0F8FFF54AF696A93D01"/>
          </w:pPr>
          <w:r w:rsidRPr="000632E1">
            <w:rPr>
              <w:rStyle w:val="PlaceholderText"/>
              <w:rFonts w:cs="Arial"/>
            </w:rPr>
            <w:t>#</w:t>
          </w:r>
        </w:p>
      </w:docPartBody>
    </w:docPart>
    <w:docPart>
      <w:docPartPr>
        <w:name w:val="477E4778426B4BDAA0B7072DE39651C4"/>
        <w:category>
          <w:name w:val="General"/>
          <w:gallery w:val="placeholder"/>
        </w:category>
        <w:types>
          <w:type w:val="bbPlcHdr"/>
        </w:types>
        <w:behaviors>
          <w:behavior w:val="content"/>
        </w:behaviors>
        <w:guid w:val="{241FAB83-2187-4B19-BEAF-2FCBB6962139}"/>
      </w:docPartPr>
      <w:docPartBody>
        <w:p w:rsidR="003B1B4E" w:rsidRDefault="007831B6" w:rsidP="007831B6">
          <w:pPr>
            <w:pStyle w:val="477E4778426B4BDAA0B7072DE39651C41"/>
          </w:pPr>
          <w:r w:rsidRPr="000632E1">
            <w:rPr>
              <w:rStyle w:val="PlaceholderText"/>
              <w:rFonts w:cs="Arial"/>
            </w:rPr>
            <w:t>#</w:t>
          </w:r>
        </w:p>
      </w:docPartBody>
    </w:docPart>
    <w:docPart>
      <w:docPartPr>
        <w:name w:val="4F9A45ABD49E4BF5974181C776D9E9C5"/>
        <w:category>
          <w:name w:val="General"/>
          <w:gallery w:val="placeholder"/>
        </w:category>
        <w:types>
          <w:type w:val="bbPlcHdr"/>
        </w:types>
        <w:behaviors>
          <w:behavior w:val="content"/>
        </w:behaviors>
        <w:guid w:val="{81B1FC77-9D9C-4AB6-90AA-1AE9FB9FC66C}"/>
      </w:docPartPr>
      <w:docPartBody>
        <w:p w:rsidR="003B1B4E" w:rsidRDefault="007831B6" w:rsidP="007831B6">
          <w:pPr>
            <w:pStyle w:val="4F9A45ABD49E4BF5974181C776D9E9C51"/>
          </w:pPr>
          <w:r w:rsidRPr="000632E1">
            <w:rPr>
              <w:rStyle w:val="PlaceholderText"/>
              <w:rFonts w:cs="Arial"/>
            </w:rPr>
            <w:t>#</w:t>
          </w:r>
        </w:p>
      </w:docPartBody>
    </w:docPart>
    <w:docPart>
      <w:docPartPr>
        <w:name w:val="F4BDF7F1A1AB48F79ABC06FA38F95203"/>
        <w:category>
          <w:name w:val="General"/>
          <w:gallery w:val="placeholder"/>
        </w:category>
        <w:types>
          <w:type w:val="bbPlcHdr"/>
        </w:types>
        <w:behaviors>
          <w:behavior w:val="content"/>
        </w:behaviors>
        <w:guid w:val="{2BEECCA4-613A-436B-B9E9-933724625FDD}"/>
      </w:docPartPr>
      <w:docPartBody>
        <w:p w:rsidR="003B1B4E" w:rsidRDefault="007831B6" w:rsidP="007831B6">
          <w:pPr>
            <w:pStyle w:val="F4BDF7F1A1AB48F79ABC06FA38F952031"/>
          </w:pPr>
          <w:r w:rsidRPr="000632E1">
            <w:rPr>
              <w:rStyle w:val="PlaceholderText"/>
              <w:rFonts w:cs="Arial"/>
            </w:rPr>
            <w:t>#</w:t>
          </w:r>
        </w:p>
      </w:docPartBody>
    </w:docPart>
    <w:docPart>
      <w:docPartPr>
        <w:name w:val="98CA0F97EDC443DBBF74BDDF3E9FF891"/>
        <w:category>
          <w:name w:val="General"/>
          <w:gallery w:val="placeholder"/>
        </w:category>
        <w:types>
          <w:type w:val="bbPlcHdr"/>
        </w:types>
        <w:behaviors>
          <w:behavior w:val="content"/>
        </w:behaviors>
        <w:guid w:val="{104B0650-F208-47AC-8F42-1BCAE1FCC95E}"/>
      </w:docPartPr>
      <w:docPartBody>
        <w:p w:rsidR="003B1B4E" w:rsidRDefault="007831B6" w:rsidP="007831B6">
          <w:pPr>
            <w:pStyle w:val="98CA0F97EDC443DBBF74BDDF3E9FF8911"/>
          </w:pPr>
          <w:r w:rsidRPr="000632E1">
            <w:rPr>
              <w:rStyle w:val="PlaceholderText"/>
              <w:rFonts w:cs="Arial"/>
            </w:rPr>
            <w:t>#</w:t>
          </w:r>
        </w:p>
      </w:docPartBody>
    </w:docPart>
    <w:docPart>
      <w:docPartPr>
        <w:name w:val="AE4E0A1457F048CCB1B7E4F66D939342"/>
        <w:category>
          <w:name w:val="General"/>
          <w:gallery w:val="placeholder"/>
        </w:category>
        <w:types>
          <w:type w:val="bbPlcHdr"/>
        </w:types>
        <w:behaviors>
          <w:behavior w:val="content"/>
        </w:behaviors>
        <w:guid w:val="{3508DDA1-8705-43AC-BF52-51F91A0F152A}"/>
      </w:docPartPr>
      <w:docPartBody>
        <w:p w:rsidR="003B1B4E" w:rsidRDefault="007831B6" w:rsidP="007831B6">
          <w:pPr>
            <w:pStyle w:val="AE4E0A1457F048CCB1B7E4F66D9393421"/>
          </w:pPr>
          <w:r w:rsidRPr="000632E1">
            <w:rPr>
              <w:rStyle w:val="PlaceholderText"/>
              <w:rFonts w:cs="Arial"/>
            </w:rPr>
            <w:t>#</w:t>
          </w:r>
        </w:p>
      </w:docPartBody>
    </w:docPart>
    <w:docPart>
      <w:docPartPr>
        <w:name w:val="2050A2EE33B24AFDB3D2412694188A87"/>
        <w:category>
          <w:name w:val="General"/>
          <w:gallery w:val="placeholder"/>
        </w:category>
        <w:types>
          <w:type w:val="bbPlcHdr"/>
        </w:types>
        <w:behaviors>
          <w:behavior w:val="content"/>
        </w:behaviors>
        <w:guid w:val="{F385DAF6-711C-4BA6-A35A-65336BCF5CD5}"/>
      </w:docPartPr>
      <w:docPartBody>
        <w:p w:rsidR="003B1B4E" w:rsidRDefault="007831B6" w:rsidP="007831B6">
          <w:pPr>
            <w:pStyle w:val="2050A2EE33B24AFDB3D2412694188A871"/>
          </w:pPr>
          <w:r w:rsidRPr="000632E1">
            <w:rPr>
              <w:rStyle w:val="PlaceholderText"/>
              <w:rFonts w:cs="Arial"/>
            </w:rPr>
            <w:t>#</w:t>
          </w:r>
        </w:p>
      </w:docPartBody>
    </w:docPart>
    <w:docPart>
      <w:docPartPr>
        <w:name w:val="0737652A083447A4A85EE19E27268F9F"/>
        <w:category>
          <w:name w:val="General"/>
          <w:gallery w:val="placeholder"/>
        </w:category>
        <w:types>
          <w:type w:val="bbPlcHdr"/>
        </w:types>
        <w:behaviors>
          <w:behavior w:val="content"/>
        </w:behaviors>
        <w:guid w:val="{BDBFCA22-8D7F-4D5E-B25D-2A05AF82EC5A}"/>
      </w:docPartPr>
      <w:docPartBody>
        <w:p w:rsidR="003B1B4E" w:rsidRDefault="007831B6" w:rsidP="007831B6">
          <w:pPr>
            <w:pStyle w:val="0737652A083447A4A85EE19E27268F9F1"/>
          </w:pPr>
          <w:r w:rsidRPr="000632E1">
            <w:rPr>
              <w:rStyle w:val="PlaceholderText"/>
              <w:rFonts w:cs="Arial"/>
            </w:rPr>
            <w:t>#</w:t>
          </w:r>
        </w:p>
      </w:docPartBody>
    </w:docPart>
    <w:docPart>
      <w:docPartPr>
        <w:name w:val="D7AB7E3426A4431B850CB272830CA976"/>
        <w:category>
          <w:name w:val="General"/>
          <w:gallery w:val="placeholder"/>
        </w:category>
        <w:types>
          <w:type w:val="bbPlcHdr"/>
        </w:types>
        <w:behaviors>
          <w:behavior w:val="content"/>
        </w:behaviors>
        <w:guid w:val="{FDC27DE0-E886-446D-B8C1-AE03435E3175}"/>
      </w:docPartPr>
      <w:docPartBody>
        <w:p w:rsidR="003B1B4E" w:rsidRDefault="007831B6" w:rsidP="007831B6">
          <w:pPr>
            <w:pStyle w:val="D7AB7E3426A4431B850CB272830CA9761"/>
          </w:pPr>
          <w:r w:rsidRPr="000632E1">
            <w:rPr>
              <w:rStyle w:val="PlaceholderText"/>
              <w:rFonts w:cs="Arial"/>
            </w:rPr>
            <w:t>#</w:t>
          </w:r>
        </w:p>
      </w:docPartBody>
    </w:docPart>
    <w:docPart>
      <w:docPartPr>
        <w:name w:val="679252B3DE524F559956A81C9281240D"/>
        <w:category>
          <w:name w:val="General"/>
          <w:gallery w:val="placeholder"/>
        </w:category>
        <w:types>
          <w:type w:val="bbPlcHdr"/>
        </w:types>
        <w:behaviors>
          <w:behavior w:val="content"/>
        </w:behaviors>
        <w:guid w:val="{F09DADA1-8A2F-449F-BA37-A573F3A69418}"/>
      </w:docPartPr>
      <w:docPartBody>
        <w:p w:rsidR="003B1B4E" w:rsidRDefault="007831B6" w:rsidP="007831B6">
          <w:pPr>
            <w:pStyle w:val="679252B3DE524F559956A81C9281240D1"/>
          </w:pPr>
          <w:r w:rsidRPr="000632E1">
            <w:rPr>
              <w:rStyle w:val="PlaceholderText"/>
              <w:rFonts w:cs="Arial"/>
            </w:rPr>
            <w:t>#</w:t>
          </w:r>
        </w:p>
      </w:docPartBody>
    </w:docPart>
    <w:docPart>
      <w:docPartPr>
        <w:name w:val="C12529937ED14D9A92952F47C4FADFE1"/>
        <w:category>
          <w:name w:val="General"/>
          <w:gallery w:val="placeholder"/>
        </w:category>
        <w:types>
          <w:type w:val="bbPlcHdr"/>
        </w:types>
        <w:behaviors>
          <w:behavior w:val="content"/>
        </w:behaviors>
        <w:guid w:val="{ADD68C7F-2B88-4825-9DC0-005A5B68C81B}"/>
      </w:docPartPr>
      <w:docPartBody>
        <w:p w:rsidR="003B1B4E" w:rsidRDefault="007831B6" w:rsidP="007831B6">
          <w:pPr>
            <w:pStyle w:val="C12529937ED14D9A92952F47C4FADFE11"/>
          </w:pPr>
          <w:r w:rsidRPr="000632E1">
            <w:rPr>
              <w:rStyle w:val="PlaceholderText"/>
              <w:rFonts w:cs="Arial"/>
            </w:rPr>
            <w:t>#</w:t>
          </w:r>
        </w:p>
      </w:docPartBody>
    </w:docPart>
    <w:docPart>
      <w:docPartPr>
        <w:name w:val="7E78CBF108684FC4B6F5CD115BAC6353"/>
        <w:category>
          <w:name w:val="General"/>
          <w:gallery w:val="placeholder"/>
        </w:category>
        <w:types>
          <w:type w:val="bbPlcHdr"/>
        </w:types>
        <w:behaviors>
          <w:behavior w:val="content"/>
        </w:behaviors>
        <w:guid w:val="{2EDE01E6-F38D-414E-857D-C6F7BEA7AEE2}"/>
      </w:docPartPr>
      <w:docPartBody>
        <w:p w:rsidR="003B1B4E" w:rsidRDefault="007831B6" w:rsidP="007831B6">
          <w:pPr>
            <w:pStyle w:val="7E78CBF108684FC4B6F5CD115BAC63531"/>
          </w:pPr>
          <w:r w:rsidRPr="000632E1">
            <w:rPr>
              <w:rStyle w:val="PlaceholderText"/>
              <w:rFonts w:cs="Arial"/>
            </w:rPr>
            <w:t>#</w:t>
          </w:r>
        </w:p>
      </w:docPartBody>
    </w:docPart>
    <w:docPart>
      <w:docPartPr>
        <w:name w:val="1502C314F3FE4B93AF02443AE28E4087"/>
        <w:category>
          <w:name w:val="General"/>
          <w:gallery w:val="placeholder"/>
        </w:category>
        <w:types>
          <w:type w:val="bbPlcHdr"/>
        </w:types>
        <w:behaviors>
          <w:behavior w:val="content"/>
        </w:behaviors>
        <w:guid w:val="{876908B3-82E6-49D2-B59F-71DB15EDEA03}"/>
      </w:docPartPr>
      <w:docPartBody>
        <w:p w:rsidR="003B1B4E" w:rsidRDefault="007831B6" w:rsidP="007831B6">
          <w:pPr>
            <w:pStyle w:val="1502C314F3FE4B93AF02443AE28E40871"/>
          </w:pPr>
          <w:r w:rsidRPr="000632E1">
            <w:rPr>
              <w:rStyle w:val="PlaceholderText"/>
              <w:rFonts w:cs="Arial"/>
            </w:rPr>
            <w:t>#</w:t>
          </w:r>
        </w:p>
      </w:docPartBody>
    </w:docPart>
    <w:docPart>
      <w:docPartPr>
        <w:name w:val="2C8999C863524DAF9FF367BEC1755358"/>
        <w:category>
          <w:name w:val="General"/>
          <w:gallery w:val="placeholder"/>
        </w:category>
        <w:types>
          <w:type w:val="bbPlcHdr"/>
        </w:types>
        <w:behaviors>
          <w:behavior w:val="content"/>
        </w:behaviors>
        <w:guid w:val="{6AC64B01-EDF3-41F9-AFB0-76A2E34B8889}"/>
      </w:docPartPr>
      <w:docPartBody>
        <w:p w:rsidR="003B1B4E" w:rsidRDefault="007831B6" w:rsidP="007831B6">
          <w:pPr>
            <w:pStyle w:val="2C8999C863524DAF9FF367BEC17553581"/>
          </w:pPr>
          <w:r w:rsidRPr="000632E1">
            <w:rPr>
              <w:rStyle w:val="PlaceholderText"/>
              <w:rFonts w:cs="Arial"/>
            </w:rPr>
            <w:t>#</w:t>
          </w:r>
        </w:p>
      </w:docPartBody>
    </w:docPart>
    <w:docPart>
      <w:docPartPr>
        <w:name w:val="F63FCF36626B46D99695AABB0DEB5B02"/>
        <w:category>
          <w:name w:val="General"/>
          <w:gallery w:val="placeholder"/>
        </w:category>
        <w:types>
          <w:type w:val="bbPlcHdr"/>
        </w:types>
        <w:behaviors>
          <w:behavior w:val="content"/>
        </w:behaviors>
        <w:guid w:val="{E187BD91-C1D6-4091-9A10-1EA49C151345}"/>
      </w:docPartPr>
      <w:docPartBody>
        <w:p w:rsidR="003B1B4E" w:rsidRDefault="007831B6" w:rsidP="007831B6">
          <w:pPr>
            <w:pStyle w:val="F63FCF36626B46D99695AABB0DEB5B021"/>
          </w:pPr>
          <w:r w:rsidRPr="000632E1">
            <w:rPr>
              <w:rStyle w:val="PlaceholderText"/>
              <w:rFonts w:cs="Arial"/>
            </w:rPr>
            <w:t>#</w:t>
          </w:r>
        </w:p>
      </w:docPartBody>
    </w:docPart>
    <w:docPart>
      <w:docPartPr>
        <w:name w:val="CDBF6ED4AB1D48DBA511087AFC833FEB"/>
        <w:category>
          <w:name w:val="General"/>
          <w:gallery w:val="placeholder"/>
        </w:category>
        <w:types>
          <w:type w:val="bbPlcHdr"/>
        </w:types>
        <w:behaviors>
          <w:behavior w:val="content"/>
        </w:behaviors>
        <w:guid w:val="{4CEFD612-C616-48CC-9DDB-0E6E80E833CB}"/>
      </w:docPartPr>
      <w:docPartBody>
        <w:p w:rsidR="003B1B4E" w:rsidRDefault="007831B6" w:rsidP="007831B6">
          <w:pPr>
            <w:pStyle w:val="CDBF6ED4AB1D48DBA511087AFC833FEB1"/>
          </w:pPr>
          <w:r w:rsidRPr="000632E1">
            <w:rPr>
              <w:rStyle w:val="PlaceholderText"/>
              <w:rFonts w:cs="Arial"/>
            </w:rPr>
            <w:t>#</w:t>
          </w:r>
        </w:p>
      </w:docPartBody>
    </w:docPart>
    <w:docPart>
      <w:docPartPr>
        <w:name w:val="CE190DA954684A17B24E8AA39AEB64B5"/>
        <w:category>
          <w:name w:val="General"/>
          <w:gallery w:val="placeholder"/>
        </w:category>
        <w:types>
          <w:type w:val="bbPlcHdr"/>
        </w:types>
        <w:behaviors>
          <w:behavior w:val="content"/>
        </w:behaviors>
        <w:guid w:val="{7B6DF6E7-C69E-457F-885D-99E5EFAEBD1D}"/>
      </w:docPartPr>
      <w:docPartBody>
        <w:p w:rsidR="003B1B4E" w:rsidRDefault="007831B6" w:rsidP="007831B6">
          <w:pPr>
            <w:pStyle w:val="CE190DA954684A17B24E8AA39AEB64B51"/>
          </w:pPr>
          <w:r w:rsidRPr="000632E1">
            <w:rPr>
              <w:rStyle w:val="PlaceholderText"/>
              <w:rFonts w:cs="Arial"/>
            </w:rPr>
            <w:t>#</w:t>
          </w:r>
        </w:p>
      </w:docPartBody>
    </w:docPart>
    <w:docPart>
      <w:docPartPr>
        <w:name w:val="997FA4B646694E03B7A99A7272C4B112"/>
        <w:category>
          <w:name w:val="General"/>
          <w:gallery w:val="placeholder"/>
        </w:category>
        <w:types>
          <w:type w:val="bbPlcHdr"/>
        </w:types>
        <w:behaviors>
          <w:behavior w:val="content"/>
        </w:behaviors>
        <w:guid w:val="{55C40FB3-D951-4ED2-8498-DCB9742C5C30}"/>
      </w:docPartPr>
      <w:docPartBody>
        <w:p w:rsidR="003B1B4E" w:rsidRDefault="007831B6" w:rsidP="007831B6">
          <w:pPr>
            <w:pStyle w:val="997FA4B646694E03B7A99A7272C4B1121"/>
          </w:pPr>
          <w:r w:rsidRPr="000632E1">
            <w:rPr>
              <w:rStyle w:val="PlaceholderText"/>
              <w:rFonts w:cs="Arial"/>
            </w:rPr>
            <w:t>#</w:t>
          </w:r>
        </w:p>
      </w:docPartBody>
    </w:docPart>
    <w:docPart>
      <w:docPartPr>
        <w:name w:val="322A22AD94EB432AABB7DD8412BB3E5F"/>
        <w:category>
          <w:name w:val="General"/>
          <w:gallery w:val="placeholder"/>
        </w:category>
        <w:types>
          <w:type w:val="bbPlcHdr"/>
        </w:types>
        <w:behaviors>
          <w:behavior w:val="content"/>
        </w:behaviors>
        <w:guid w:val="{FA1FBF21-9F5A-48E3-B7B9-88FA6E30272A}"/>
      </w:docPartPr>
      <w:docPartBody>
        <w:p w:rsidR="003B1B4E" w:rsidRDefault="007831B6" w:rsidP="007831B6">
          <w:pPr>
            <w:pStyle w:val="322A22AD94EB432AABB7DD8412BB3E5F1"/>
          </w:pPr>
          <w:r w:rsidRPr="000632E1">
            <w:rPr>
              <w:rStyle w:val="PlaceholderText"/>
              <w:rFonts w:cs="Arial"/>
            </w:rPr>
            <w:t>#</w:t>
          </w:r>
        </w:p>
      </w:docPartBody>
    </w:docPart>
    <w:docPart>
      <w:docPartPr>
        <w:name w:val="3FD635FF59714627ACEAF601D7A253DB"/>
        <w:category>
          <w:name w:val="General"/>
          <w:gallery w:val="placeholder"/>
        </w:category>
        <w:types>
          <w:type w:val="bbPlcHdr"/>
        </w:types>
        <w:behaviors>
          <w:behavior w:val="content"/>
        </w:behaviors>
        <w:guid w:val="{8B8F0C8D-14BA-4E73-8BEF-477D5D164DCF}"/>
      </w:docPartPr>
      <w:docPartBody>
        <w:p w:rsidR="003B1B4E" w:rsidRDefault="007831B6" w:rsidP="007831B6">
          <w:pPr>
            <w:pStyle w:val="3FD635FF59714627ACEAF601D7A253DB1"/>
          </w:pPr>
          <w:r w:rsidRPr="000632E1">
            <w:rPr>
              <w:rStyle w:val="PlaceholderText"/>
              <w:rFonts w:cs="Arial"/>
            </w:rPr>
            <w:t>#</w:t>
          </w:r>
        </w:p>
      </w:docPartBody>
    </w:docPart>
    <w:docPart>
      <w:docPartPr>
        <w:name w:val="6D13D350A5234C66BACD532CB827C8D9"/>
        <w:category>
          <w:name w:val="General"/>
          <w:gallery w:val="placeholder"/>
        </w:category>
        <w:types>
          <w:type w:val="bbPlcHdr"/>
        </w:types>
        <w:behaviors>
          <w:behavior w:val="content"/>
        </w:behaviors>
        <w:guid w:val="{D6D4569A-C43B-4D0E-932D-7F712CC7D302}"/>
      </w:docPartPr>
      <w:docPartBody>
        <w:p w:rsidR="003B1B4E" w:rsidRDefault="007831B6" w:rsidP="007831B6">
          <w:pPr>
            <w:pStyle w:val="6D13D350A5234C66BACD532CB827C8D91"/>
          </w:pPr>
          <w:r w:rsidRPr="000632E1">
            <w:rPr>
              <w:rStyle w:val="PlaceholderText"/>
              <w:rFonts w:cs="Arial"/>
            </w:rPr>
            <w:t>#</w:t>
          </w:r>
        </w:p>
      </w:docPartBody>
    </w:docPart>
    <w:docPart>
      <w:docPartPr>
        <w:name w:val="16E902EF95014FC8A60627F08A740A47"/>
        <w:category>
          <w:name w:val="General"/>
          <w:gallery w:val="placeholder"/>
        </w:category>
        <w:types>
          <w:type w:val="bbPlcHdr"/>
        </w:types>
        <w:behaviors>
          <w:behavior w:val="content"/>
        </w:behaviors>
        <w:guid w:val="{6975B52E-725B-4C47-8456-D4C782A0631A}"/>
      </w:docPartPr>
      <w:docPartBody>
        <w:p w:rsidR="003B1B4E" w:rsidRDefault="007831B6" w:rsidP="007831B6">
          <w:pPr>
            <w:pStyle w:val="16E902EF95014FC8A60627F08A740A471"/>
          </w:pPr>
          <w:r w:rsidRPr="000632E1">
            <w:rPr>
              <w:rStyle w:val="PlaceholderText"/>
              <w:rFonts w:cs="Arial"/>
            </w:rPr>
            <w:t>#</w:t>
          </w:r>
        </w:p>
      </w:docPartBody>
    </w:docPart>
    <w:docPart>
      <w:docPartPr>
        <w:name w:val="504CAF19325B44B18F218DB19E6C0DDA"/>
        <w:category>
          <w:name w:val="General"/>
          <w:gallery w:val="placeholder"/>
        </w:category>
        <w:types>
          <w:type w:val="bbPlcHdr"/>
        </w:types>
        <w:behaviors>
          <w:behavior w:val="content"/>
        </w:behaviors>
        <w:guid w:val="{3745CBBC-8030-4981-A7D1-ABA0B25C6A9A}"/>
      </w:docPartPr>
      <w:docPartBody>
        <w:p w:rsidR="003B1B4E" w:rsidRDefault="007831B6" w:rsidP="007831B6">
          <w:pPr>
            <w:pStyle w:val="504CAF19325B44B18F218DB19E6C0DDA1"/>
          </w:pPr>
          <w:r w:rsidRPr="000632E1">
            <w:rPr>
              <w:rStyle w:val="PlaceholderText"/>
              <w:rFonts w:cs="Arial"/>
            </w:rPr>
            <w:t>#</w:t>
          </w:r>
        </w:p>
      </w:docPartBody>
    </w:docPart>
    <w:docPart>
      <w:docPartPr>
        <w:name w:val="6DE9264CE2EC4A3F8BFC304C1876D3D6"/>
        <w:category>
          <w:name w:val="General"/>
          <w:gallery w:val="placeholder"/>
        </w:category>
        <w:types>
          <w:type w:val="bbPlcHdr"/>
        </w:types>
        <w:behaviors>
          <w:behavior w:val="content"/>
        </w:behaviors>
        <w:guid w:val="{FF8DCDBC-DB78-4DFD-971C-5B06F9603692}"/>
      </w:docPartPr>
      <w:docPartBody>
        <w:p w:rsidR="003B1B4E" w:rsidRDefault="007831B6" w:rsidP="007831B6">
          <w:pPr>
            <w:pStyle w:val="6DE9264CE2EC4A3F8BFC304C1876D3D61"/>
          </w:pPr>
          <w:r w:rsidRPr="000632E1">
            <w:rPr>
              <w:rStyle w:val="PlaceholderText"/>
              <w:rFonts w:cs="Arial"/>
            </w:rPr>
            <w:t>#</w:t>
          </w:r>
        </w:p>
      </w:docPartBody>
    </w:docPart>
    <w:docPart>
      <w:docPartPr>
        <w:name w:val="B11F30ACFD9F477FB98A31B72080A193"/>
        <w:category>
          <w:name w:val="General"/>
          <w:gallery w:val="placeholder"/>
        </w:category>
        <w:types>
          <w:type w:val="bbPlcHdr"/>
        </w:types>
        <w:behaviors>
          <w:behavior w:val="content"/>
        </w:behaviors>
        <w:guid w:val="{06FA3E0E-FB63-42BD-BEA4-E2312F81F3DD}"/>
      </w:docPartPr>
      <w:docPartBody>
        <w:p w:rsidR="003B1B4E" w:rsidRDefault="007831B6" w:rsidP="007831B6">
          <w:pPr>
            <w:pStyle w:val="B11F30ACFD9F477FB98A31B72080A1931"/>
          </w:pPr>
          <w:r w:rsidRPr="000632E1">
            <w:rPr>
              <w:rStyle w:val="PlaceholderText"/>
              <w:rFonts w:cs="Arial"/>
            </w:rPr>
            <w:t>#</w:t>
          </w:r>
        </w:p>
      </w:docPartBody>
    </w:docPart>
    <w:docPart>
      <w:docPartPr>
        <w:name w:val="BD9255EAEDBA4BD6BBB2E911DFF0FC98"/>
        <w:category>
          <w:name w:val="General"/>
          <w:gallery w:val="placeholder"/>
        </w:category>
        <w:types>
          <w:type w:val="bbPlcHdr"/>
        </w:types>
        <w:behaviors>
          <w:behavior w:val="content"/>
        </w:behaviors>
        <w:guid w:val="{00206864-D04F-47CF-912B-A9EFB070244D}"/>
      </w:docPartPr>
      <w:docPartBody>
        <w:p w:rsidR="003B1B4E" w:rsidRDefault="007831B6" w:rsidP="007831B6">
          <w:pPr>
            <w:pStyle w:val="BD9255EAEDBA4BD6BBB2E911DFF0FC981"/>
          </w:pPr>
          <w:r w:rsidRPr="000632E1">
            <w:rPr>
              <w:rStyle w:val="PlaceholderText"/>
              <w:sz w:val="22"/>
              <w:szCs w:val="22"/>
            </w:rPr>
            <w:t>(specify</w:t>
          </w:r>
        </w:p>
      </w:docPartBody>
    </w:docPart>
    <w:docPart>
      <w:docPartPr>
        <w:name w:val="F0309D6C0FF64739A49EE0B7C4EDF4A7"/>
        <w:category>
          <w:name w:val="General"/>
          <w:gallery w:val="placeholder"/>
        </w:category>
        <w:types>
          <w:type w:val="bbPlcHdr"/>
        </w:types>
        <w:behaviors>
          <w:behavior w:val="content"/>
        </w:behaviors>
        <w:guid w:val="{800623F2-3F07-4E01-A4D6-BF2F12EA9614}"/>
      </w:docPartPr>
      <w:docPartBody>
        <w:p w:rsidR="003B1B4E" w:rsidRDefault="007831B6" w:rsidP="007831B6">
          <w:pPr>
            <w:pStyle w:val="F0309D6C0FF64739A49EE0B7C4EDF4A71"/>
          </w:pPr>
          <w:r w:rsidRPr="000632E1">
            <w:rPr>
              <w:rStyle w:val="PlaceholderText"/>
              <w:rFonts w:cs="Arial"/>
            </w:rPr>
            <w:t>#</w:t>
          </w:r>
        </w:p>
      </w:docPartBody>
    </w:docPart>
    <w:docPart>
      <w:docPartPr>
        <w:name w:val="3F2D0362DC1E476583A5DBFE13415F34"/>
        <w:category>
          <w:name w:val="General"/>
          <w:gallery w:val="placeholder"/>
        </w:category>
        <w:types>
          <w:type w:val="bbPlcHdr"/>
        </w:types>
        <w:behaviors>
          <w:behavior w:val="content"/>
        </w:behaviors>
        <w:guid w:val="{A42B2102-1F85-4A26-A3FC-B56696CBCFE5}"/>
      </w:docPartPr>
      <w:docPartBody>
        <w:p w:rsidR="003B1B4E" w:rsidRDefault="007831B6" w:rsidP="007831B6">
          <w:pPr>
            <w:pStyle w:val="3F2D0362DC1E476583A5DBFE13415F341"/>
          </w:pPr>
          <w:r w:rsidRPr="000632E1">
            <w:rPr>
              <w:rStyle w:val="PlaceholderText"/>
              <w:rFonts w:cs="Arial"/>
            </w:rPr>
            <w:t>#</w:t>
          </w:r>
        </w:p>
      </w:docPartBody>
    </w:docPart>
    <w:docPart>
      <w:docPartPr>
        <w:name w:val="0D7E480BA5DF4300B2764ED337DEFF0F"/>
        <w:category>
          <w:name w:val="General"/>
          <w:gallery w:val="placeholder"/>
        </w:category>
        <w:types>
          <w:type w:val="bbPlcHdr"/>
        </w:types>
        <w:behaviors>
          <w:behavior w:val="content"/>
        </w:behaviors>
        <w:guid w:val="{3DCFA19D-5536-49D8-8414-C953AF55072A}"/>
      </w:docPartPr>
      <w:docPartBody>
        <w:p w:rsidR="003B1B4E" w:rsidRDefault="007831B6" w:rsidP="007831B6">
          <w:pPr>
            <w:pStyle w:val="0D7E480BA5DF4300B2764ED337DEFF0F1"/>
          </w:pPr>
          <w:r w:rsidRPr="000632E1">
            <w:rPr>
              <w:rStyle w:val="PlaceholderText"/>
              <w:rFonts w:cs="Arial"/>
            </w:rPr>
            <w:t>#</w:t>
          </w:r>
        </w:p>
      </w:docPartBody>
    </w:docPart>
    <w:docPart>
      <w:docPartPr>
        <w:name w:val="31C8422735F94562A4A70A2D881D9A65"/>
        <w:category>
          <w:name w:val="General"/>
          <w:gallery w:val="placeholder"/>
        </w:category>
        <w:types>
          <w:type w:val="bbPlcHdr"/>
        </w:types>
        <w:behaviors>
          <w:behavior w:val="content"/>
        </w:behaviors>
        <w:guid w:val="{954F3DCC-D91E-4D0A-A8A9-D7AE85252989}"/>
      </w:docPartPr>
      <w:docPartBody>
        <w:p w:rsidR="003B1B4E" w:rsidRDefault="007831B6" w:rsidP="007831B6">
          <w:pPr>
            <w:pStyle w:val="31C8422735F94562A4A70A2D881D9A651"/>
          </w:pPr>
          <w:r w:rsidRPr="000632E1">
            <w:rPr>
              <w:rStyle w:val="PlaceholderText"/>
              <w:rFonts w:cs="Arial"/>
            </w:rPr>
            <w:t>#</w:t>
          </w:r>
        </w:p>
      </w:docPartBody>
    </w:docPart>
    <w:docPart>
      <w:docPartPr>
        <w:name w:val="50C3C25133FB4FADB48A022C74BAC638"/>
        <w:category>
          <w:name w:val="General"/>
          <w:gallery w:val="placeholder"/>
        </w:category>
        <w:types>
          <w:type w:val="bbPlcHdr"/>
        </w:types>
        <w:behaviors>
          <w:behavior w:val="content"/>
        </w:behaviors>
        <w:guid w:val="{FA4F0EC9-15E5-410F-885D-B8ED3CB0FCA8}"/>
      </w:docPartPr>
      <w:docPartBody>
        <w:p w:rsidR="003B1B4E" w:rsidRDefault="007831B6" w:rsidP="007831B6">
          <w:pPr>
            <w:pStyle w:val="50C3C25133FB4FADB48A022C74BAC6381"/>
          </w:pPr>
          <w:r w:rsidRPr="000632E1">
            <w:rPr>
              <w:rStyle w:val="PlaceholderText"/>
              <w:rFonts w:cs="Arial"/>
            </w:rPr>
            <w:t>#</w:t>
          </w:r>
        </w:p>
      </w:docPartBody>
    </w:docPart>
    <w:docPart>
      <w:docPartPr>
        <w:name w:val="0C5B310D792F4761A39EF46477C1FC95"/>
        <w:category>
          <w:name w:val="General"/>
          <w:gallery w:val="placeholder"/>
        </w:category>
        <w:types>
          <w:type w:val="bbPlcHdr"/>
        </w:types>
        <w:behaviors>
          <w:behavior w:val="content"/>
        </w:behaviors>
        <w:guid w:val="{76536405-D0C4-42F4-A7A4-323D58A131CE}"/>
      </w:docPartPr>
      <w:docPartBody>
        <w:p w:rsidR="003B1B4E" w:rsidRDefault="007831B6" w:rsidP="007831B6">
          <w:pPr>
            <w:pStyle w:val="0C5B310D792F4761A39EF46477C1FC951"/>
          </w:pPr>
          <w:r w:rsidRPr="000632E1">
            <w:rPr>
              <w:rStyle w:val="PlaceholderText"/>
              <w:rFonts w:cs="Arial"/>
            </w:rPr>
            <w:t>#</w:t>
          </w:r>
        </w:p>
      </w:docPartBody>
    </w:docPart>
    <w:docPart>
      <w:docPartPr>
        <w:name w:val="086BD434FCB34E95A7E2FADDF8B6B1FB"/>
        <w:category>
          <w:name w:val="General"/>
          <w:gallery w:val="placeholder"/>
        </w:category>
        <w:types>
          <w:type w:val="bbPlcHdr"/>
        </w:types>
        <w:behaviors>
          <w:behavior w:val="content"/>
        </w:behaviors>
        <w:guid w:val="{4EF08831-1E9C-4F95-AC7E-3258FDF0D28E}"/>
      </w:docPartPr>
      <w:docPartBody>
        <w:p w:rsidR="003B1B4E" w:rsidRDefault="007831B6" w:rsidP="007831B6">
          <w:pPr>
            <w:pStyle w:val="086BD434FCB34E95A7E2FADDF8B6B1FB1"/>
          </w:pPr>
          <w:r w:rsidRPr="000632E1">
            <w:rPr>
              <w:rStyle w:val="PlaceholderText"/>
              <w:rFonts w:cs="Arial"/>
            </w:rPr>
            <w:t>#</w:t>
          </w:r>
        </w:p>
      </w:docPartBody>
    </w:docPart>
    <w:docPart>
      <w:docPartPr>
        <w:name w:val="61664DE2104A4430BF06C3DFA79B77AE"/>
        <w:category>
          <w:name w:val="General"/>
          <w:gallery w:val="placeholder"/>
        </w:category>
        <w:types>
          <w:type w:val="bbPlcHdr"/>
        </w:types>
        <w:behaviors>
          <w:behavior w:val="content"/>
        </w:behaviors>
        <w:guid w:val="{220E377C-06FB-428E-ADC4-689FF44F154D}"/>
      </w:docPartPr>
      <w:docPartBody>
        <w:p w:rsidR="003B1B4E" w:rsidRDefault="007831B6" w:rsidP="007831B6">
          <w:pPr>
            <w:pStyle w:val="61664DE2104A4430BF06C3DFA79B77AE1"/>
          </w:pPr>
          <w:r w:rsidRPr="000632E1">
            <w:rPr>
              <w:rStyle w:val="PlaceholderText"/>
              <w:rFonts w:cs="Arial"/>
            </w:rPr>
            <w:t>#</w:t>
          </w:r>
        </w:p>
      </w:docPartBody>
    </w:docPart>
    <w:docPart>
      <w:docPartPr>
        <w:name w:val="0AF8130018D64190AB47EC49E2D1A63A"/>
        <w:category>
          <w:name w:val="General"/>
          <w:gallery w:val="placeholder"/>
        </w:category>
        <w:types>
          <w:type w:val="bbPlcHdr"/>
        </w:types>
        <w:behaviors>
          <w:behavior w:val="content"/>
        </w:behaviors>
        <w:guid w:val="{FDE93D8C-8E91-4DEB-9961-646C7D226C8F}"/>
      </w:docPartPr>
      <w:docPartBody>
        <w:p w:rsidR="003B1B4E" w:rsidRDefault="007831B6" w:rsidP="007831B6">
          <w:pPr>
            <w:pStyle w:val="0AF8130018D64190AB47EC49E2D1A63A1"/>
          </w:pPr>
          <w:r w:rsidRPr="000632E1">
            <w:rPr>
              <w:rStyle w:val="PlaceholderText"/>
              <w:rFonts w:cs="Arial"/>
            </w:rPr>
            <w:t>#</w:t>
          </w:r>
        </w:p>
      </w:docPartBody>
    </w:docPart>
    <w:docPart>
      <w:docPartPr>
        <w:name w:val="D7F7CBFD981446FFB41792B689565DAE"/>
        <w:category>
          <w:name w:val="General"/>
          <w:gallery w:val="placeholder"/>
        </w:category>
        <w:types>
          <w:type w:val="bbPlcHdr"/>
        </w:types>
        <w:behaviors>
          <w:behavior w:val="content"/>
        </w:behaviors>
        <w:guid w:val="{5E3444EC-AE58-42BA-B6AE-4F1632983C5E}"/>
      </w:docPartPr>
      <w:docPartBody>
        <w:p w:rsidR="003B1B4E" w:rsidRDefault="007831B6" w:rsidP="007831B6">
          <w:pPr>
            <w:pStyle w:val="D7F7CBFD981446FFB41792B689565DAE1"/>
          </w:pPr>
          <w:r w:rsidRPr="000632E1">
            <w:rPr>
              <w:rStyle w:val="PlaceholderText"/>
              <w:rFonts w:cs="Arial"/>
            </w:rPr>
            <w:t>#</w:t>
          </w:r>
        </w:p>
      </w:docPartBody>
    </w:docPart>
    <w:docPart>
      <w:docPartPr>
        <w:name w:val="1639F3DB321D4BB89D755BEBD9676C61"/>
        <w:category>
          <w:name w:val="General"/>
          <w:gallery w:val="placeholder"/>
        </w:category>
        <w:types>
          <w:type w:val="bbPlcHdr"/>
        </w:types>
        <w:behaviors>
          <w:behavior w:val="content"/>
        </w:behaviors>
        <w:guid w:val="{61436CCF-AC44-41F0-AA44-3F4B50742C64}"/>
      </w:docPartPr>
      <w:docPartBody>
        <w:p w:rsidR="003B1B4E" w:rsidRDefault="007831B6" w:rsidP="007831B6">
          <w:pPr>
            <w:pStyle w:val="1639F3DB321D4BB89D755BEBD9676C611"/>
          </w:pPr>
          <w:r w:rsidRPr="000632E1">
            <w:rPr>
              <w:rStyle w:val="PlaceholderText"/>
              <w:rFonts w:cs="Arial"/>
            </w:rPr>
            <w:t>#</w:t>
          </w:r>
        </w:p>
      </w:docPartBody>
    </w:docPart>
    <w:docPart>
      <w:docPartPr>
        <w:name w:val="96EA97E4F7294CAB8850E6280E49BA14"/>
        <w:category>
          <w:name w:val="General"/>
          <w:gallery w:val="placeholder"/>
        </w:category>
        <w:types>
          <w:type w:val="bbPlcHdr"/>
        </w:types>
        <w:behaviors>
          <w:behavior w:val="content"/>
        </w:behaviors>
        <w:guid w:val="{6F136B51-F674-4DC7-9DF8-8A9F8D33BC80}"/>
      </w:docPartPr>
      <w:docPartBody>
        <w:p w:rsidR="003B1B4E" w:rsidRDefault="007831B6" w:rsidP="007831B6">
          <w:pPr>
            <w:pStyle w:val="96EA97E4F7294CAB8850E6280E49BA141"/>
          </w:pPr>
          <w:r w:rsidRPr="000632E1">
            <w:rPr>
              <w:rStyle w:val="PlaceholderText"/>
              <w:rFonts w:cs="Arial"/>
            </w:rPr>
            <w:t>#</w:t>
          </w:r>
        </w:p>
      </w:docPartBody>
    </w:docPart>
    <w:docPart>
      <w:docPartPr>
        <w:name w:val="1A69202DA4DA4C829AC4A0B7AF5F4670"/>
        <w:category>
          <w:name w:val="General"/>
          <w:gallery w:val="placeholder"/>
        </w:category>
        <w:types>
          <w:type w:val="bbPlcHdr"/>
        </w:types>
        <w:behaviors>
          <w:behavior w:val="content"/>
        </w:behaviors>
        <w:guid w:val="{1B805AB8-0B3D-4E90-81CB-8A75061504D5}"/>
      </w:docPartPr>
      <w:docPartBody>
        <w:p w:rsidR="003B1B4E" w:rsidRDefault="007831B6" w:rsidP="007831B6">
          <w:pPr>
            <w:pStyle w:val="1A69202DA4DA4C829AC4A0B7AF5F46701"/>
          </w:pPr>
          <w:r w:rsidRPr="000632E1">
            <w:rPr>
              <w:rStyle w:val="PlaceholderText"/>
              <w:rFonts w:cs="Arial"/>
            </w:rPr>
            <w:t>#</w:t>
          </w:r>
        </w:p>
      </w:docPartBody>
    </w:docPart>
    <w:docPart>
      <w:docPartPr>
        <w:name w:val="CD2C187D2C004AB3A62F8D0B0ACEDAFE"/>
        <w:category>
          <w:name w:val="General"/>
          <w:gallery w:val="placeholder"/>
        </w:category>
        <w:types>
          <w:type w:val="bbPlcHdr"/>
        </w:types>
        <w:behaviors>
          <w:behavior w:val="content"/>
        </w:behaviors>
        <w:guid w:val="{DC8F89C9-31AC-4062-BF85-90F03071BD6D}"/>
      </w:docPartPr>
      <w:docPartBody>
        <w:p w:rsidR="003B1B4E" w:rsidRDefault="007831B6" w:rsidP="007831B6">
          <w:pPr>
            <w:pStyle w:val="CD2C187D2C004AB3A62F8D0B0ACEDAFE1"/>
          </w:pPr>
          <w:r w:rsidRPr="000632E1">
            <w:rPr>
              <w:rStyle w:val="PlaceholderText"/>
              <w:rFonts w:cs="Arial"/>
            </w:rPr>
            <w:t>#</w:t>
          </w:r>
        </w:p>
      </w:docPartBody>
    </w:docPart>
    <w:docPart>
      <w:docPartPr>
        <w:name w:val="62A4A458A5064530A7B369C660A5E976"/>
        <w:category>
          <w:name w:val="General"/>
          <w:gallery w:val="placeholder"/>
        </w:category>
        <w:types>
          <w:type w:val="bbPlcHdr"/>
        </w:types>
        <w:behaviors>
          <w:behavior w:val="content"/>
        </w:behaviors>
        <w:guid w:val="{1AEF1F9C-4D91-426B-BB4B-5446AE9D412A}"/>
      </w:docPartPr>
      <w:docPartBody>
        <w:p w:rsidR="003B1B4E" w:rsidRDefault="007831B6" w:rsidP="007831B6">
          <w:pPr>
            <w:pStyle w:val="62A4A458A5064530A7B369C660A5E9761"/>
          </w:pPr>
          <w:r w:rsidRPr="000632E1">
            <w:rPr>
              <w:rStyle w:val="PlaceholderText"/>
              <w:rFonts w:cs="Arial"/>
            </w:rPr>
            <w:t>#</w:t>
          </w:r>
        </w:p>
      </w:docPartBody>
    </w:docPart>
    <w:docPart>
      <w:docPartPr>
        <w:name w:val="42B07BC6406048228A789A1FA76DA667"/>
        <w:category>
          <w:name w:val="General"/>
          <w:gallery w:val="placeholder"/>
        </w:category>
        <w:types>
          <w:type w:val="bbPlcHdr"/>
        </w:types>
        <w:behaviors>
          <w:behavior w:val="content"/>
        </w:behaviors>
        <w:guid w:val="{FDCD0C1C-929A-41D8-B50D-522B21D4F448}"/>
      </w:docPartPr>
      <w:docPartBody>
        <w:p w:rsidR="003B1B4E" w:rsidRDefault="007831B6" w:rsidP="007831B6">
          <w:pPr>
            <w:pStyle w:val="42B07BC6406048228A789A1FA76DA6671"/>
          </w:pPr>
          <w:r w:rsidRPr="000632E1">
            <w:rPr>
              <w:rStyle w:val="PlaceholderText"/>
              <w:rFonts w:cs="Arial"/>
            </w:rPr>
            <w:t>#</w:t>
          </w:r>
        </w:p>
      </w:docPartBody>
    </w:docPart>
    <w:docPart>
      <w:docPartPr>
        <w:name w:val="0A9DBBCD9DAD4753A626CD5A01E774CE"/>
        <w:category>
          <w:name w:val="General"/>
          <w:gallery w:val="placeholder"/>
        </w:category>
        <w:types>
          <w:type w:val="bbPlcHdr"/>
        </w:types>
        <w:behaviors>
          <w:behavior w:val="content"/>
        </w:behaviors>
        <w:guid w:val="{FCDAD6D4-78AC-4709-8D32-C86F4AFC1268}"/>
      </w:docPartPr>
      <w:docPartBody>
        <w:p w:rsidR="003B1B4E" w:rsidRDefault="007831B6" w:rsidP="007831B6">
          <w:pPr>
            <w:pStyle w:val="0A9DBBCD9DAD4753A626CD5A01E774CE1"/>
          </w:pPr>
          <w:r w:rsidRPr="000632E1">
            <w:rPr>
              <w:rStyle w:val="PlaceholderText"/>
              <w:rFonts w:cs="Arial"/>
            </w:rPr>
            <w:t>#</w:t>
          </w:r>
        </w:p>
      </w:docPartBody>
    </w:docPart>
    <w:docPart>
      <w:docPartPr>
        <w:name w:val="9B7D076B488247DAABDD0585B4FE2082"/>
        <w:category>
          <w:name w:val="General"/>
          <w:gallery w:val="placeholder"/>
        </w:category>
        <w:types>
          <w:type w:val="bbPlcHdr"/>
        </w:types>
        <w:behaviors>
          <w:behavior w:val="content"/>
        </w:behaviors>
        <w:guid w:val="{3FEDEC59-F61F-45D0-98C4-6E5BE698AD1D}"/>
      </w:docPartPr>
      <w:docPartBody>
        <w:p w:rsidR="003B1B4E" w:rsidRDefault="007831B6" w:rsidP="007831B6">
          <w:pPr>
            <w:pStyle w:val="9B7D076B488247DAABDD0585B4FE20821"/>
          </w:pPr>
          <w:r w:rsidRPr="000632E1">
            <w:rPr>
              <w:rStyle w:val="PlaceholderText"/>
              <w:rFonts w:cs="Arial"/>
            </w:rPr>
            <w:t>#</w:t>
          </w:r>
        </w:p>
      </w:docPartBody>
    </w:docPart>
    <w:docPart>
      <w:docPartPr>
        <w:name w:val="2CCB707B65194C6CB319CC8FAC721FC8"/>
        <w:category>
          <w:name w:val="General"/>
          <w:gallery w:val="placeholder"/>
        </w:category>
        <w:types>
          <w:type w:val="bbPlcHdr"/>
        </w:types>
        <w:behaviors>
          <w:behavior w:val="content"/>
        </w:behaviors>
        <w:guid w:val="{C99C4ED0-03FA-4C54-AD6D-532716789CC8}"/>
      </w:docPartPr>
      <w:docPartBody>
        <w:p w:rsidR="003B1B4E" w:rsidRDefault="007831B6" w:rsidP="007831B6">
          <w:pPr>
            <w:pStyle w:val="2CCB707B65194C6CB319CC8FAC721FC81"/>
          </w:pPr>
          <w:r w:rsidRPr="000632E1">
            <w:rPr>
              <w:rStyle w:val="PlaceholderText"/>
              <w:rFonts w:cs="Arial"/>
            </w:rPr>
            <w:t>#</w:t>
          </w:r>
        </w:p>
      </w:docPartBody>
    </w:docPart>
    <w:docPart>
      <w:docPartPr>
        <w:name w:val="E6C176EF2E6F42C99A338348165F6B15"/>
        <w:category>
          <w:name w:val="General"/>
          <w:gallery w:val="placeholder"/>
        </w:category>
        <w:types>
          <w:type w:val="bbPlcHdr"/>
        </w:types>
        <w:behaviors>
          <w:behavior w:val="content"/>
        </w:behaviors>
        <w:guid w:val="{F2580B7E-D474-4C92-B81F-54743E5E5264}"/>
      </w:docPartPr>
      <w:docPartBody>
        <w:p w:rsidR="003B1B4E" w:rsidRDefault="007831B6" w:rsidP="007831B6">
          <w:pPr>
            <w:pStyle w:val="E6C176EF2E6F42C99A338348165F6B151"/>
          </w:pPr>
          <w:r w:rsidRPr="000632E1">
            <w:rPr>
              <w:rStyle w:val="PlaceholderText"/>
              <w:rFonts w:cs="Arial"/>
            </w:rPr>
            <w:t>#</w:t>
          </w:r>
        </w:p>
      </w:docPartBody>
    </w:docPart>
    <w:docPart>
      <w:docPartPr>
        <w:name w:val="A2A7D2AD8A054F608C5856FC4F3D0FD2"/>
        <w:category>
          <w:name w:val="General"/>
          <w:gallery w:val="placeholder"/>
        </w:category>
        <w:types>
          <w:type w:val="bbPlcHdr"/>
        </w:types>
        <w:behaviors>
          <w:behavior w:val="content"/>
        </w:behaviors>
        <w:guid w:val="{84BDACF3-382D-4911-B4ED-342A78B870DA}"/>
      </w:docPartPr>
      <w:docPartBody>
        <w:p w:rsidR="003B1B4E" w:rsidRDefault="007831B6" w:rsidP="007831B6">
          <w:pPr>
            <w:pStyle w:val="A2A7D2AD8A054F608C5856FC4F3D0FD21"/>
          </w:pPr>
          <w:r w:rsidRPr="000632E1">
            <w:rPr>
              <w:rStyle w:val="PlaceholderText"/>
              <w:rFonts w:cs="Arial"/>
            </w:rPr>
            <w:t>#</w:t>
          </w:r>
        </w:p>
      </w:docPartBody>
    </w:docPart>
    <w:docPart>
      <w:docPartPr>
        <w:name w:val="D4DBD1A0E86D4B028469F628FE00C7EE"/>
        <w:category>
          <w:name w:val="General"/>
          <w:gallery w:val="placeholder"/>
        </w:category>
        <w:types>
          <w:type w:val="bbPlcHdr"/>
        </w:types>
        <w:behaviors>
          <w:behavior w:val="content"/>
        </w:behaviors>
        <w:guid w:val="{BD08BE78-A064-4C6A-96A7-95B43FAD2AEA}"/>
      </w:docPartPr>
      <w:docPartBody>
        <w:p w:rsidR="003B1B4E" w:rsidRDefault="007831B6" w:rsidP="007831B6">
          <w:pPr>
            <w:pStyle w:val="D4DBD1A0E86D4B028469F628FE00C7EE1"/>
          </w:pPr>
          <w:r w:rsidRPr="000632E1">
            <w:rPr>
              <w:rStyle w:val="PlaceholderText"/>
              <w:rFonts w:cs="Arial"/>
            </w:rPr>
            <w:t>#</w:t>
          </w:r>
        </w:p>
      </w:docPartBody>
    </w:docPart>
    <w:docPart>
      <w:docPartPr>
        <w:name w:val="160FAC96D94D4E038CCF30A1E589C870"/>
        <w:category>
          <w:name w:val="General"/>
          <w:gallery w:val="placeholder"/>
        </w:category>
        <w:types>
          <w:type w:val="bbPlcHdr"/>
        </w:types>
        <w:behaviors>
          <w:behavior w:val="content"/>
        </w:behaviors>
        <w:guid w:val="{93C516B2-9B3C-41BC-90E1-D2E48B304C0A}"/>
      </w:docPartPr>
      <w:docPartBody>
        <w:p w:rsidR="003B1B4E" w:rsidRDefault="007831B6" w:rsidP="007831B6">
          <w:pPr>
            <w:pStyle w:val="160FAC96D94D4E038CCF30A1E589C8701"/>
          </w:pPr>
          <w:r w:rsidRPr="000632E1">
            <w:rPr>
              <w:rStyle w:val="PlaceholderText"/>
              <w:rFonts w:cs="Arial"/>
            </w:rPr>
            <w:t>#</w:t>
          </w:r>
        </w:p>
      </w:docPartBody>
    </w:docPart>
    <w:docPart>
      <w:docPartPr>
        <w:name w:val="DCF2A7D8BB5D4F82AF8A1A4438FB7AF4"/>
        <w:category>
          <w:name w:val="General"/>
          <w:gallery w:val="placeholder"/>
        </w:category>
        <w:types>
          <w:type w:val="bbPlcHdr"/>
        </w:types>
        <w:behaviors>
          <w:behavior w:val="content"/>
        </w:behaviors>
        <w:guid w:val="{F2C5708E-9931-49EF-BFBB-8E9E659956AB}"/>
      </w:docPartPr>
      <w:docPartBody>
        <w:p w:rsidR="003B1B4E" w:rsidRDefault="007831B6" w:rsidP="007831B6">
          <w:pPr>
            <w:pStyle w:val="DCF2A7D8BB5D4F82AF8A1A4438FB7AF41"/>
          </w:pPr>
          <w:r w:rsidRPr="000632E1">
            <w:rPr>
              <w:rStyle w:val="PlaceholderText"/>
              <w:rFonts w:cs="Arial"/>
            </w:rPr>
            <w:t>#</w:t>
          </w:r>
        </w:p>
      </w:docPartBody>
    </w:docPart>
    <w:docPart>
      <w:docPartPr>
        <w:name w:val="DFD4C74C46E64E2DBB131E3FF376E5DD"/>
        <w:category>
          <w:name w:val="General"/>
          <w:gallery w:val="placeholder"/>
        </w:category>
        <w:types>
          <w:type w:val="bbPlcHdr"/>
        </w:types>
        <w:behaviors>
          <w:behavior w:val="content"/>
        </w:behaviors>
        <w:guid w:val="{49C71FC1-5475-402A-9CC4-8FE4DFE873DC}"/>
      </w:docPartPr>
      <w:docPartBody>
        <w:p w:rsidR="003B1B4E" w:rsidRDefault="007831B6" w:rsidP="007831B6">
          <w:pPr>
            <w:pStyle w:val="DFD4C74C46E64E2DBB131E3FF376E5DD1"/>
          </w:pPr>
          <w:r w:rsidRPr="000632E1">
            <w:rPr>
              <w:rStyle w:val="PlaceholderText"/>
              <w:rFonts w:cs="Arial"/>
            </w:rPr>
            <w:t>#</w:t>
          </w:r>
        </w:p>
      </w:docPartBody>
    </w:docPart>
    <w:docPart>
      <w:docPartPr>
        <w:name w:val="A8E490B5E7064823A4919270ECE7E8A9"/>
        <w:category>
          <w:name w:val="General"/>
          <w:gallery w:val="placeholder"/>
        </w:category>
        <w:types>
          <w:type w:val="bbPlcHdr"/>
        </w:types>
        <w:behaviors>
          <w:behavior w:val="content"/>
        </w:behaviors>
        <w:guid w:val="{E8617918-AA67-4A42-BDEE-1C75DB7B5D1B}"/>
      </w:docPartPr>
      <w:docPartBody>
        <w:p w:rsidR="003B1B4E" w:rsidRDefault="007831B6" w:rsidP="007831B6">
          <w:pPr>
            <w:pStyle w:val="A8E490B5E7064823A4919270ECE7E8A91"/>
          </w:pPr>
          <w:r w:rsidRPr="000632E1">
            <w:rPr>
              <w:rStyle w:val="PlaceholderText"/>
              <w:rFonts w:cs="Arial"/>
            </w:rPr>
            <w:t>#</w:t>
          </w:r>
        </w:p>
      </w:docPartBody>
    </w:docPart>
    <w:docPart>
      <w:docPartPr>
        <w:name w:val="7D381BB28AA34E44B97919D08BC415A9"/>
        <w:category>
          <w:name w:val="General"/>
          <w:gallery w:val="placeholder"/>
        </w:category>
        <w:types>
          <w:type w:val="bbPlcHdr"/>
        </w:types>
        <w:behaviors>
          <w:behavior w:val="content"/>
        </w:behaviors>
        <w:guid w:val="{3CE7F966-3123-47D4-B10B-F0AE5D70ECDE}"/>
      </w:docPartPr>
      <w:docPartBody>
        <w:p w:rsidR="003B1B4E" w:rsidRDefault="007831B6" w:rsidP="007831B6">
          <w:pPr>
            <w:pStyle w:val="7D381BB28AA34E44B97919D08BC415A91"/>
          </w:pPr>
          <w:r w:rsidRPr="000632E1">
            <w:rPr>
              <w:rStyle w:val="PlaceholderText"/>
              <w:rFonts w:cs="Arial"/>
            </w:rPr>
            <w:t>#</w:t>
          </w:r>
        </w:p>
      </w:docPartBody>
    </w:docPart>
    <w:docPart>
      <w:docPartPr>
        <w:name w:val="F105307CF0A64B58ADD8DC1E422B4E6C"/>
        <w:category>
          <w:name w:val="General"/>
          <w:gallery w:val="placeholder"/>
        </w:category>
        <w:types>
          <w:type w:val="bbPlcHdr"/>
        </w:types>
        <w:behaviors>
          <w:behavior w:val="content"/>
        </w:behaviors>
        <w:guid w:val="{191934CC-5947-4223-ADEA-09B731F7F505}"/>
      </w:docPartPr>
      <w:docPartBody>
        <w:p w:rsidR="003B1B4E" w:rsidRDefault="007831B6" w:rsidP="007831B6">
          <w:pPr>
            <w:pStyle w:val="F105307CF0A64B58ADD8DC1E422B4E6C1"/>
          </w:pPr>
          <w:r w:rsidRPr="000632E1">
            <w:rPr>
              <w:rStyle w:val="PlaceholderText"/>
              <w:rFonts w:cs="Arial"/>
            </w:rPr>
            <w:t>#</w:t>
          </w:r>
        </w:p>
      </w:docPartBody>
    </w:docPart>
    <w:docPart>
      <w:docPartPr>
        <w:name w:val="BF0A9D2C0B1943B3B06589E9A7654DD1"/>
        <w:category>
          <w:name w:val="General"/>
          <w:gallery w:val="placeholder"/>
        </w:category>
        <w:types>
          <w:type w:val="bbPlcHdr"/>
        </w:types>
        <w:behaviors>
          <w:behavior w:val="content"/>
        </w:behaviors>
        <w:guid w:val="{E69DFE5D-7340-40E7-B32B-615759E109D1}"/>
      </w:docPartPr>
      <w:docPartBody>
        <w:p w:rsidR="003B1B4E" w:rsidRDefault="007831B6" w:rsidP="007831B6">
          <w:pPr>
            <w:pStyle w:val="BF0A9D2C0B1943B3B06589E9A7654DD11"/>
          </w:pPr>
          <w:r w:rsidRPr="000632E1">
            <w:rPr>
              <w:rStyle w:val="PlaceholderText"/>
              <w:rFonts w:cs="Arial"/>
            </w:rPr>
            <w:t>#</w:t>
          </w:r>
        </w:p>
      </w:docPartBody>
    </w:docPart>
    <w:docPart>
      <w:docPartPr>
        <w:name w:val="6C543BFE2FF9474F8EEF61B47D9F35DD"/>
        <w:category>
          <w:name w:val="General"/>
          <w:gallery w:val="placeholder"/>
        </w:category>
        <w:types>
          <w:type w:val="bbPlcHdr"/>
        </w:types>
        <w:behaviors>
          <w:behavior w:val="content"/>
        </w:behaviors>
        <w:guid w:val="{8E1E9857-B366-41FA-B01F-99F02B49FE75}"/>
      </w:docPartPr>
      <w:docPartBody>
        <w:p w:rsidR="003B1B4E" w:rsidRDefault="007831B6" w:rsidP="007831B6">
          <w:pPr>
            <w:pStyle w:val="6C543BFE2FF9474F8EEF61B47D9F35DD1"/>
          </w:pPr>
          <w:r w:rsidRPr="000632E1">
            <w:rPr>
              <w:rStyle w:val="PlaceholderText"/>
              <w:rFonts w:cs="Arial"/>
            </w:rPr>
            <w:t>#</w:t>
          </w:r>
        </w:p>
      </w:docPartBody>
    </w:docPart>
    <w:docPart>
      <w:docPartPr>
        <w:name w:val="41864DF65C024E39AE410750E6B78EE5"/>
        <w:category>
          <w:name w:val="General"/>
          <w:gallery w:val="placeholder"/>
        </w:category>
        <w:types>
          <w:type w:val="bbPlcHdr"/>
        </w:types>
        <w:behaviors>
          <w:behavior w:val="content"/>
        </w:behaviors>
        <w:guid w:val="{1D3871AC-BD1C-45FD-B635-022323CB0243}"/>
      </w:docPartPr>
      <w:docPartBody>
        <w:p w:rsidR="003B1B4E" w:rsidRDefault="007831B6" w:rsidP="007831B6">
          <w:pPr>
            <w:pStyle w:val="41864DF65C024E39AE410750E6B78EE51"/>
          </w:pPr>
          <w:r w:rsidRPr="000632E1">
            <w:rPr>
              <w:rStyle w:val="PlaceholderText"/>
              <w:rFonts w:cs="Arial"/>
            </w:rPr>
            <w:t>#</w:t>
          </w:r>
        </w:p>
      </w:docPartBody>
    </w:docPart>
    <w:docPart>
      <w:docPartPr>
        <w:name w:val="4A33A9EE27764C3F92ED5F1288F25119"/>
        <w:category>
          <w:name w:val="General"/>
          <w:gallery w:val="placeholder"/>
        </w:category>
        <w:types>
          <w:type w:val="bbPlcHdr"/>
        </w:types>
        <w:behaviors>
          <w:behavior w:val="content"/>
        </w:behaviors>
        <w:guid w:val="{A0728269-4895-43A0-9F5E-C78FA97EBF50}"/>
      </w:docPartPr>
      <w:docPartBody>
        <w:p w:rsidR="003B1B4E" w:rsidRDefault="007831B6" w:rsidP="007831B6">
          <w:pPr>
            <w:pStyle w:val="4A33A9EE27764C3F92ED5F1288F251191"/>
          </w:pPr>
          <w:r w:rsidRPr="000632E1">
            <w:rPr>
              <w:rStyle w:val="PlaceholderText"/>
              <w:rFonts w:cs="Arial"/>
            </w:rPr>
            <w:t>#</w:t>
          </w:r>
        </w:p>
      </w:docPartBody>
    </w:docPart>
    <w:docPart>
      <w:docPartPr>
        <w:name w:val="53B399ECCEAD46C380E15B166512A5A0"/>
        <w:category>
          <w:name w:val="General"/>
          <w:gallery w:val="placeholder"/>
        </w:category>
        <w:types>
          <w:type w:val="bbPlcHdr"/>
        </w:types>
        <w:behaviors>
          <w:behavior w:val="content"/>
        </w:behaviors>
        <w:guid w:val="{E278C8C4-AD7F-477E-842C-995212D5BA7B}"/>
      </w:docPartPr>
      <w:docPartBody>
        <w:p w:rsidR="003B1B4E" w:rsidRDefault="007831B6" w:rsidP="007831B6">
          <w:pPr>
            <w:pStyle w:val="53B399ECCEAD46C380E15B166512A5A01"/>
          </w:pPr>
          <w:r w:rsidRPr="000632E1">
            <w:rPr>
              <w:rStyle w:val="PlaceholderText"/>
              <w:rFonts w:cs="Arial"/>
            </w:rPr>
            <w:t>#</w:t>
          </w:r>
        </w:p>
      </w:docPartBody>
    </w:docPart>
    <w:docPart>
      <w:docPartPr>
        <w:name w:val="E385B7B993824A2B934671C980961CBA"/>
        <w:category>
          <w:name w:val="General"/>
          <w:gallery w:val="placeholder"/>
        </w:category>
        <w:types>
          <w:type w:val="bbPlcHdr"/>
        </w:types>
        <w:behaviors>
          <w:behavior w:val="content"/>
        </w:behaviors>
        <w:guid w:val="{B8D8B7DB-FDF1-45CD-BFAE-E78911480054}"/>
      </w:docPartPr>
      <w:docPartBody>
        <w:p w:rsidR="003B1B4E" w:rsidRDefault="007831B6" w:rsidP="007831B6">
          <w:pPr>
            <w:pStyle w:val="E385B7B993824A2B934671C980961CBA1"/>
          </w:pPr>
          <w:r w:rsidRPr="000632E1">
            <w:rPr>
              <w:rStyle w:val="PlaceholderText"/>
              <w:rFonts w:cs="Arial"/>
            </w:rPr>
            <w:t>#</w:t>
          </w:r>
        </w:p>
      </w:docPartBody>
    </w:docPart>
    <w:docPart>
      <w:docPartPr>
        <w:name w:val="6BA45CEFD48045E9A230746E301FF745"/>
        <w:category>
          <w:name w:val="General"/>
          <w:gallery w:val="placeholder"/>
        </w:category>
        <w:types>
          <w:type w:val="bbPlcHdr"/>
        </w:types>
        <w:behaviors>
          <w:behavior w:val="content"/>
        </w:behaviors>
        <w:guid w:val="{FB966A6E-05B1-4C6B-99ED-0E0C38FDD2A2}"/>
      </w:docPartPr>
      <w:docPartBody>
        <w:p w:rsidR="003B1B4E" w:rsidRDefault="007831B6" w:rsidP="007831B6">
          <w:pPr>
            <w:pStyle w:val="6BA45CEFD48045E9A230746E301FF7451"/>
          </w:pPr>
          <w:r w:rsidRPr="000632E1">
            <w:rPr>
              <w:rStyle w:val="PlaceholderText"/>
              <w:rFonts w:cs="Arial"/>
            </w:rPr>
            <w:t>#</w:t>
          </w:r>
        </w:p>
      </w:docPartBody>
    </w:docPart>
    <w:docPart>
      <w:docPartPr>
        <w:name w:val="5195E6A7448145E9AFE314519C194C01"/>
        <w:category>
          <w:name w:val="General"/>
          <w:gallery w:val="placeholder"/>
        </w:category>
        <w:types>
          <w:type w:val="bbPlcHdr"/>
        </w:types>
        <w:behaviors>
          <w:behavior w:val="content"/>
        </w:behaviors>
        <w:guid w:val="{AFF76025-2577-4474-B134-406FFDC7895F}"/>
      </w:docPartPr>
      <w:docPartBody>
        <w:p w:rsidR="003B1B4E" w:rsidRDefault="007831B6" w:rsidP="007831B6">
          <w:pPr>
            <w:pStyle w:val="5195E6A7448145E9AFE314519C194C011"/>
          </w:pPr>
          <w:r w:rsidRPr="000632E1">
            <w:rPr>
              <w:rStyle w:val="PlaceholderText"/>
              <w:rFonts w:cs="Arial"/>
            </w:rPr>
            <w:t>#</w:t>
          </w:r>
        </w:p>
      </w:docPartBody>
    </w:docPart>
    <w:docPart>
      <w:docPartPr>
        <w:name w:val="53C6B1BCB1964FA6833918DC662646AB"/>
        <w:category>
          <w:name w:val="General"/>
          <w:gallery w:val="placeholder"/>
        </w:category>
        <w:types>
          <w:type w:val="bbPlcHdr"/>
        </w:types>
        <w:behaviors>
          <w:behavior w:val="content"/>
        </w:behaviors>
        <w:guid w:val="{8EE2C2A0-F101-45E5-91E9-122744B96245}"/>
      </w:docPartPr>
      <w:docPartBody>
        <w:p w:rsidR="003B1B4E" w:rsidRDefault="007831B6" w:rsidP="007831B6">
          <w:pPr>
            <w:pStyle w:val="53C6B1BCB1964FA6833918DC662646AB1"/>
          </w:pPr>
          <w:r w:rsidRPr="000632E1">
            <w:rPr>
              <w:rStyle w:val="PlaceholderText"/>
              <w:rFonts w:cs="Arial"/>
            </w:rPr>
            <w:t>#</w:t>
          </w:r>
        </w:p>
      </w:docPartBody>
    </w:docPart>
    <w:docPart>
      <w:docPartPr>
        <w:name w:val="D00E3C2E1257402BB111903FD50B4F4B"/>
        <w:category>
          <w:name w:val="General"/>
          <w:gallery w:val="placeholder"/>
        </w:category>
        <w:types>
          <w:type w:val="bbPlcHdr"/>
        </w:types>
        <w:behaviors>
          <w:behavior w:val="content"/>
        </w:behaviors>
        <w:guid w:val="{1704DB87-D95D-4742-AD56-6806F723326C}"/>
      </w:docPartPr>
      <w:docPartBody>
        <w:p w:rsidR="003B1B4E" w:rsidRDefault="007831B6" w:rsidP="007831B6">
          <w:pPr>
            <w:pStyle w:val="D00E3C2E1257402BB111903FD50B4F4B1"/>
          </w:pPr>
          <w:r w:rsidRPr="000632E1">
            <w:rPr>
              <w:rStyle w:val="PlaceholderText"/>
              <w:rFonts w:cs="Arial"/>
            </w:rPr>
            <w:t>#</w:t>
          </w:r>
        </w:p>
      </w:docPartBody>
    </w:docPart>
    <w:docPart>
      <w:docPartPr>
        <w:name w:val="36C1CC20FEB34F4397517015F93F6278"/>
        <w:category>
          <w:name w:val="General"/>
          <w:gallery w:val="placeholder"/>
        </w:category>
        <w:types>
          <w:type w:val="bbPlcHdr"/>
        </w:types>
        <w:behaviors>
          <w:behavior w:val="content"/>
        </w:behaviors>
        <w:guid w:val="{91218676-245B-47E7-AD24-9E75374FC496}"/>
      </w:docPartPr>
      <w:docPartBody>
        <w:p w:rsidR="003B1B4E" w:rsidRDefault="007831B6" w:rsidP="007831B6">
          <w:pPr>
            <w:pStyle w:val="36C1CC20FEB34F4397517015F93F62781"/>
          </w:pPr>
          <w:r w:rsidRPr="000632E1">
            <w:rPr>
              <w:rStyle w:val="PlaceholderText"/>
              <w:rFonts w:cs="Arial"/>
            </w:rPr>
            <w:t>#</w:t>
          </w:r>
        </w:p>
      </w:docPartBody>
    </w:docPart>
    <w:docPart>
      <w:docPartPr>
        <w:name w:val="CB69E5C10D544200BBAF5DAA7FD2E27D"/>
        <w:category>
          <w:name w:val="General"/>
          <w:gallery w:val="placeholder"/>
        </w:category>
        <w:types>
          <w:type w:val="bbPlcHdr"/>
        </w:types>
        <w:behaviors>
          <w:behavior w:val="content"/>
        </w:behaviors>
        <w:guid w:val="{4EDB9B07-0548-4F11-9129-E26E20E14FF4}"/>
      </w:docPartPr>
      <w:docPartBody>
        <w:p w:rsidR="003B1B4E" w:rsidRDefault="007831B6" w:rsidP="007831B6">
          <w:pPr>
            <w:pStyle w:val="CB69E5C10D544200BBAF5DAA7FD2E27D1"/>
          </w:pPr>
          <w:r w:rsidRPr="000632E1">
            <w:rPr>
              <w:rStyle w:val="PlaceholderText"/>
              <w:rFonts w:cs="Arial"/>
            </w:rPr>
            <w:t>#</w:t>
          </w:r>
        </w:p>
      </w:docPartBody>
    </w:docPart>
    <w:docPart>
      <w:docPartPr>
        <w:name w:val="C3393168341F4E2EBFDF01EA4D44C85A"/>
        <w:category>
          <w:name w:val="General"/>
          <w:gallery w:val="placeholder"/>
        </w:category>
        <w:types>
          <w:type w:val="bbPlcHdr"/>
        </w:types>
        <w:behaviors>
          <w:behavior w:val="content"/>
        </w:behaviors>
        <w:guid w:val="{86EA669A-2A94-489F-A488-E755020DAB0A}"/>
      </w:docPartPr>
      <w:docPartBody>
        <w:p w:rsidR="003B1B4E" w:rsidRDefault="007831B6" w:rsidP="007831B6">
          <w:pPr>
            <w:pStyle w:val="C3393168341F4E2EBFDF01EA4D44C85A1"/>
          </w:pPr>
          <w:r w:rsidRPr="000632E1">
            <w:rPr>
              <w:rStyle w:val="PlaceholderText"/>
              <w:rFonts w:cs="Arial"/>
            </w:rPr>
            <w:t>#</w:t>
          </w:r>
        </w:p>
      </w:docPartBody>
    </w:docPart>
    <w:docPart>
      <w:docPartPr>
        <w:name w:val="B59CFA214AF14DF9A71C24FBF3C0CB96"/>
        <w:category>
          <w:name w:val="General"/>
          <w:gallery w:val="placeholder"/>
        </w:category>
        <w:types>
          <w:type w:val="bbPlcHdr"/>
        </w:types>
        <w:behaviors>
          <w:behavior w:val="content"/>
        </w:behaviors>
        <w:guid w:val="{4AE4C6EB-4823-4C0E-ACFC-33F40EB30784}"/>
      </w:docPartPr>
      <w:docPartBody>
        <w:p w:rsidR="003B1B4E" w:rsidRDefault="007831B6" w:rsidP="007831B6">
          <w:pPr>
            <w:pStyle w:val="B59CFA214AF14DF9A71C24FBF3C0CB961"/>
          </w:pPr>
          <w:r w:rsidRPr="000632E1">
            <w:rPr>
              <w:rStyle w:val="PlaceholderText"/>
              <w:rFonts w:cs="Arial"/>
            </w:rPr>
            <w:t>#</w:t>
          </w:r>
        </w:p>
      </w:docPartBody>
    </w:docPart>
    <w:docPart>
      <w:docPartPr>
        <w:name w:val="BD1290F890564453829954E7BE6AA039"/>
        <w:category>
          <w:name w:val="General"/>
          <w:gallery w:val="placeholder"/>
        </w:category>
        <w:types>
          <w:type w:val="bbPlcHdr"/>
        </w:types>
        <w:behaviors>
          <w:behavior w:val="content"/>
        </w:behaviors>
        <w:guid w:val="{41742C08-1425-4177-8828-002BC77CDAFF}"/>
      </w:docPartPr>
      <w:docPartBody>
        <w:p w:rsidR="003B1B4E" w:rsidRDefault="007831B6" w:rsidP="007831B6">
          <w:pPr>
            <w:pStyle w:val="BD1290F890564453829954E7BE6AA0391"/>
          </w:pPr>
          <w:r w:rsidRPr="000632E1">
            <w:rPr>
              <w:rStyle w:val="PlaceholderText"/>
              <w:rFonts w:cs="Arial"/>
            </w:rPr>
            <w:t>#</w:t>
          </w:r>
        </w:p>
      </w:docPartBody>
    </w:docPart>
    <w:docPart>
      <w:docPartPr>
        <w:name w:val="72CEF780614044F19DF3937D6539B3ED"/>
        <w:category>
          <w:name w:val="General"/>
          <w:gallery w:val="placeholder"/>
        </w:category>
        <w:types>
          <w:type w:val="bbPlcHdr"/>
        </w:types>
        <w:behaviors>
          <w:behavior w:val="content"/>
        </w:behaviors>
        <w:guid w:val="{9354A92C-18C5-45C3-B3C1-EBB1BBAC962D}"/>
      </w:docPartPr>
      <w:docPartBody>
        <w:p w:rsidR="003B1B4E" w:rsidRDefault="007831B6" w:rsidP="007831B6">
          <w:pPr>
            <w:pStyle w:val="72CEF780614044F19DF3937D6539B3ED1"/>
          </w:pPr>
          <w:r w:rsidRPr="000632E1">
            <w:rPr>
              <w:rStyle w:val="PlaceholderText"/>
              <w:rFonts w:cs="Arial"/>
            </w:rPr>
            <w:t>#</w:t>
          </w:r>
        </w:p>
      </w:docPartBody>
    </w:docPart>
    <w:docPart>
      <w:docPartPr>
        <w:name w:val="81828B4CFA9841FDBB96876D484EEC78"/>
        <w:category>
          <w:name w:val="General"/>
          <w:gallery w:val="placeholder"/>
        </w:category>
        <w:types>
          <w:type w:val="bbPlcHdr"/>
        </w:types>
        <w:behaviors>
          <w:behavior w:val="content"/>
        </w:behaviors>
        <w:guid w:val="{36105EAC-479B-4A86-AB94-030178FE90AD}"/>
      </w:docPartPr>
      <w:docPartBody>
        <w:p w:rsidR="003B1B4E" w:rsidRDefault="007831B6" w:rsidP="007831B6">
          <w:pPr>
            <w:pStyle w:val="81828B4CFA9841FDBB96876D484EEC781"/>
          </w:pPr>
          <w:r w:rsidRPr="000632E1">
            <w:rPr>
              <w:rStyle w:val="PlaceholderText"/>
              <w:rFonts w:cs="Arial"/>
            </w:rPr>
            <w:t>#</w:t>
          </w:r>
        </w:p>
      </w:docPartBody>
    </w:docPart>
    <w:docPart>
      <w:docPartPr>
        <w:name w:val="6F8D7440E30741D7AB8254CFC2F6436E"/>
        <w:category>
          <w:name w:val="General"/>
          <w:gallery w:val="placeholder"/>
        </w:category>
        <w:types>
          <w:type w:val="bbPlcHdr"/>
        </w:types>
        <w:behaviors>
          <w:behavior w:val="content"/>
        </w:behaviors>
        <w:guid w:val="{2EB32220-2912-4CB7-BFDC-A240DC949947}"/>
      </w:docPartPr>
      <w:docPartBody>
        <w:p w:rsidR="003B1B4E" w:rsidRDefault="007831B6" w:rsidP="007831B6">
          <w:pPr>
            <w:pStyle w:val="6F8D7440E30741D7AB8254CFC2F6436E1"/>
          </w:pPr>
          <w:r w:rsidRPr="000632E1">
            <w:rPr>
              <w:rStyle w:val="PlaceholderText"/>
              <w:rFonts w:cs="Arial"/>
            </w:rPr>
            <w:t>#</w:t>
          </w:r>
        </w:p>
      </w:docPartBody>
    </w:docPart>
    <w:docPart>
      <w:docPartPr>
        <w:name w:val="4B9211B2DDC6435BA49FB07217F4EC78"/>
        <w:category>
          <w:name w:val="General"/>
          <w:gallery w:val="placeholder"/>
        </w:category>
        <w:types>
          <w:type w:val="bbPlcHdr"/>
        </w:types>
        <w:behaviors>
          <w:behavior w:val="content"/>
        </w:behaviors>
        <w:guid w:val="{B33A3EBA-C8D3-4B9A-83CB-A9DD471B71C9}"/>
      </w:docPartPr>
      <w:docPartBody>
        <w:p w:rsidR="003B1B4E" w:rsidRDefault="007831B6" w:rsidP="007831B6">
          <w:pPr>
            <w:pStyle w:val="4B9211B2DDC6435BA49FB07217F4EC781"/>
          </w:pPr>
          <w:r w:rsidRPr="000632E1">
            <w:rPr>
              <w:rStyle w:val="PlaceholderText"/>
              <w:rFonts w:cs="Arial"/>
            </w:rPr>
            <w:t>#</w:t>
          </w:r>
        </w:p>
      </w:docPartBody>
    </w:docPart>
    <w:docPart>
      <w:docPartPr>
        <w:name w:val="7852F82545FE4CE99D7E65C3E461F92D"/>
        <w:category>
          <w:name w:val="General"/>
          <w:gallery w:val="placeholder"/>
        </w:category>
        <w:types>
          <w:type w:val="bbPlcHdr"/>
        </w:types>
        <w:behaviors>
          <w:behavior w:val="content"/>
        </w:behaviors>
        <w:guid w:val="{232918C9-0FFD-41E8-B429-63357EF08FBD}"/>
      </w:docPartPr>
      <w:docPartBody>
        <w:p w:rsidR="003B1B4E" w:rsidRDefault="007831B6" w:rsidP="007831B6">
          <w:pPr>
            <w:pStyle w:val="7852F82545FE4CE99D7E65C3E461F92D1"/>
          </w:pPr>
          <w:r w:rsidRPr="000632E1">
            <w:rPr>
              <w:rStyle w:val="PlaceholderText"/>
              <w:rFonts w:cs="Arial"/>
            </w:rPr>
            <w:t>#</w:t>
          </w:r>
        </w:p>
      </w:docPartBody>
    </w:docPart>
    <w:docPart>
      <w:docPartPr>
        <w:name w:val="531F963D9A2D4235ADB750D961483212"/>
        <w:category>
          <w:name w:val="General"/>
          <w:gallery w:val="placeholder"/>
        </w:category>
        <w:types>
          <w:type w:val="bbPlcHdr"/>
        </w:types>
        <w:behaviors>
          <w:behavior w:val="content"/>
        </w:behaviors>
        <w:guid w:val="{B4176B1B-8F72-4A76-9506-76863F1E8E1D}"/>
      </w:docPartPr>
      <w:docPartBody>
        <w:p w:rsidR="003B1B4E" w:rsidRDefault="007831B6" w:rsidP="007831B6">
          <w:pPr>
            <w:pStyle w:val="531F963D9A2D4235ADB750D9614832121"/>
          </w:pPr>
          <w:r w:rsidRPr="000632E1">
            <w:rPr>
              <w:rStyle w:val="PlaceholderText"/>
              <w:rFonts w:cs="Arial"/>
            </w:rPr>
            <w:t>#</w:t>
          </w:r>
        </w:p>
      </w:docPartBody>
    </w:docPart>
    <w:docPart>
      <w:docPartPr>
        <w:name w:val="FCA423B4A0F34FEAB3BDED58883D1D3F"/>
        <w:category>
          <w:name w:val="General"/>
          <w:gallery w:val="placeholder"/>
        </w:category>
        <w:types>
          <w:type w:val="bbPlcHdr"/>
        </w:types>
        <w:behaviors>
          <w:behavior w:val="content"/>
        </w:behaviors>
        <w:guid w:val="{81CF990D-75A1-4C19-BBCC-32312468918B}"/>
      </w:docPartPr>
      <w:docPartBody>
        <w:p w:rsidR="003B1B4E" w:rsidRDefault="007831B6" w:rsidP="007831B6">
          <w:pPr>
            <w:pStyle w:val="FCA423B4A0F34FEAB3BDED58883D1D3F1"/>
          </w:pPr>
          <w:r w:rsidRPr="000632E1">
            <w:rPr>
              <w:rStyle w:val="PlaceholderText"/>
              <w:rFonts w:cs="Arial"/>
            </w:rPr>
            <w:t>#</w:t>
          </w:r>
        </w:p>
      </w:docPartBody>
    </w:docPart>
    <w:docPart>
      <w:docPartPr>
        <w:name w:val="8ACC2B6CFE9B42B2AB6843306003F9EB"/>
        <w:category>
          <w:name w:val="General"/>
          <w:gallery w:val="placeholder"/>
        </w:category>
        <w:types>
          <w:type w:val="bbPlcHdr"/>
        </w:types>
        <w:behaviors>
          <w:behavior w:val="content"/>
        </w:behaviors>
        <w:guid w:val="{57ADD02A-AD5B-4AF4-A90B-F703C8F02F9C}"/>
      </w:docPartPr>
      <w:docPartBody>
        <w:p w:rsidR="003B1B4E" w:rsidRDefault="007831B6" w:rsidP="007831B6">
          <w:pPr>
            <w:pStyle w:val="8ACC2B6CFE9B42B2AB6843306003F9EB1"/>
          </w:pPr>
          <w:r w:rsidRPr="000632E1">
            <w:rPr>
              <w:rStyle w:val="PlaceholderText"/>
              <w:rFonts w:cs="Arial"/>
            </w:rPr>
            <w:t>#</w:t>
          </w:r>
        </w:p>
      </w:docPartBody>
    </w:docPart>
    <w:docPart>
      <w:docPartPr>
        <w:name w:val="4EC70AAA6BF04494A391764EB683DD3B"/>
        <w:category>
          <w:name w:val="General"/>
          <w:gallery w:val="placeholder"/>
        </w:category>
        <w:types>
          <w:type w:val="bbPlcHdr"/>
        </w:types>
        <w:behaviors>
          <w:behavior w:val="content"/>
        </w:behaviors>
        <w:guid w:val="{1F731D58-52DF-4DD8-8F94-2524F850B1D8}"/>
      </w:docPartPr>
      <w:docPartBody>
        <w:p w:rsidR="003B1B4E" w:rsidRDefault="007831B6" w:rsidP="007831B6">
          <w:pPr>
            <w:pStyle w:val="4EC70AAA6BF04494A391764EB683DD3B1"/>
          </w:pPr>
          <w:r w:rsidRPr="000632E1">
            <w:rPr>
              <w:rStyle w:val="PlaceholderText"/>
              <w:rFonts w:cs="Arial"/>
            </w:rPr>
            <w:t>#</w:t>
          </w:r>
        </w:p>
      </w:docPartBody>
    </w:docPart>
    <w:docPart>
      <w:docPartPr>
        <w:name w:val="2C1B09C7A5324EC7B918F86A32561EAF"/>
        <w:category>
          <w:name w:val="General"/>
          <w:gallery w:val="placeholder"/>
        </w:category>
        <w:types>
          <w:type w:val="bbPlcHdr"/>
        </w:types>
        <w:behaviors>
          <w:behavior w:val="content"/>
        </w:behaviors>
        <w:guid w:val="{A6089333-4B9E-48A7-A821-8F9FE18DF39C}"/>
      </w:docPartPr>
      <w:docPartBody>
        <w:p w:rsidR="003B1B4E" w:rsidRDefault="007831B6" w:rsidP="007831B6">
          <w:pPr>
            <w:pStyle w:val="2C1B09C7A5324EC7B918F86A32561EAF1"/>
          </w:pPr>
          <w:r w:rsidRPr="000632E1">
            <w:rPr>
              <w:rStyle w:val="PlaceholderText"/>
              <w:rFonts w:cs="Arial"/>
            </w:rPr>
            <w:t>#</w:t>
          </w:r>
        </w:p>
      </w:docPartBody>
    </w:docPart>
    <w:docPart>
      <w:docPartPr>
        <w:name w:val="F765F9C8C1204374B0BC231FB3D50BBF"/>
        <w:category>
          <w:name w:val="General"/>
          <w:gallery w:val="placeholder"/>
        </w:category>
        <w:types>
          <w:type w:val="bbPlcHdr"/>
        </w:types>
        <w:behaviors>
          <w:behavior w:val="content"/>
        </w:behaviors>
        <w:guid w:val="{E6A2E718-04F1-45AA-88DF-DFFBA7BE6162}"/>
      </w:docPartPr>
      <w:docPartBody>
        <w:p w:rsidR="003B1B4E" w:rsidRDefault="007831B6" w:rsidP="007831B6">
          <w:pPr>
            <w:pStyle w:val="F765F9C8C1204374B0BC231FB3D50BBF1"/>
          </w:pPr>
          <w:r w:rsidRPr="000632E1">
            <w:rPr>
              <w:rStyle w:val="PlaceholderText"/>
              <w:rFonts w:cs="Arial"/>
            </w:rPr>
            <w:t>#</w:t>
          </w:r>
        </w:p>
      </w:docPartBody>
    </w:docPart>
    <w:docPart>
      <w:docPartPr>
        <w:name w:val="8B9AFAC56EB84232B37F4A10610BDAF7"/>
        <w:category>
          <w:name w:val="General"/>
          <w:gallery w:val="placeholder"/>
        </w:category>
        <w:types>
          <w:type w:val="bbPlcHdr"/>
        </w:types>
        <w:behaviors>
          <w:behavior w:val="content"/>
        </w:behaviors>
        <w:guid w:val="{C91ED59D-A88D-4769-B5C1-DC5DA6DF9020}"/>
      </w:docPartPr>
      <w:docPartBody>
        <w:p w:rsidR="003B1B4E" w:rsidRDefault="007831B6" w:rsidP="007831B6">
          <w:pPr>
            <w:pStyle w:val="8B9AFAC56EB84232B37F4A10610BDAF71"/>
          </w:pPr>
          <w:r w:rsidRPr="000632E1">
            <w:rPr>
              <w:rStyle w:val="PlaceholderText"/>
              <w:rFonts w:cs="Arial"/>
            </w:rPr>
            <w:t>#</w:t>
          </w:r>
        </w:p>
      </w:docPartBody>
    </w:docPart>
    <w:docPart>
      <w:docPartPr>
        <w:name w:val="A41941F6BEEB4FFB85D20F9ECEE2BB24"/>
        <w:category>
          <w:name w:val="General"/>
          <w:gallery w:val="placeholder"/>
        </w:category>
        <w:types>
          <w:type w:val="bbPlcHdr"/>
        </w:types>
        <w:behaviors>
          <w:behavior w:val="content"/>
        </w:behaviors>
        <w:guid w:val="{D22F1C1C-DD1B-472E-9CCE-397F4EE40183}"/>
      </w:docPartPr>
      <w:docPartBody>
        <w:p w:rsidR="003B1B4E" w:rsidRDefault="007831B6" w:rsidP="007831B6">
          <w:pPr>
            <w:pStyle w:val="A41941F6BEEB4FFB85D20F9ECEE2BB241"/>
          </w:pPr>
          <w:r w:rsidRPr="000632E1">
            <w:rPr>
              <w:rStyle w:val="PlaceholderText"/>
              <w:rFonts w:cs="Arial"/>
            </w:rPr>
            <w:t>#</w:t>
          </w:r>
        </w:p>
      </w:docPartBody>
    </w:docPart>
    <w:docPart>
      <w:docPartPr>
        <w:name w:val="DE9C1E037DBB497986F9B87DEE03C03D"/>
        <w:category>
          <w:name w:val="General"/>
          <w:gallery w:val="placeholder"/>
        </w:category>
        <w:types>
          <w:type w:val="bbPlcHdr"/>
        </w:types>
        <w:behaviors>
          <w:behavior w:val="content"/>
        </w:behaviors>
        <w:guid w:val="{1FAB7522-38D0-43BC-8303-0D6BB91B36B4}"/>
      </w:docPartPr>
      <w:docPartBody>
        <w:p w:rsidR="003B1B4E" w:rsidRDefault="007831B6" w:rsidP="007831B6">
          <w:pPr>
            <w:pStyle w:val="DE9C1E037DBB497986F9B87DEE03C03D1"/>
          </w:pPr>
          <w:r w:rsidRPr="000632E1">
            <w:rPr>
              <w:rStyle w:val="PlaceholderText"/>
              <w:rFonts w:cs="Arial"/>
            </w:rPr>
            <w:t>#</w:t>
          </w:r>
        </w:p>
      </w:docPartBody>
    </w:docPart>
    <w:docPart>
      <w:docPartPr>
        <w:name w:val="693F44F4B3B648E1B18F4FA73D3DF78E"/>
        <w:category>
          <w:name w:val="General"/>
          <w:gallery w:val="placeholder"/>
        </w:category>
        <w:types>
          <w:type w:val="bbPlcHdr"/>
        </w:types>
        <w:behaviors>
          <w:behavior w:val="content"/>
        </w:behaviors>
        <w:guid w:val="{4D89027C-EDE9-4B96-A918-4C5314F2DC31}"/>
      </w:docPartPr>
      <w:docPartBody>
        <w:p w:rsidR="003B1B4E" w:rsidRDefault="007831B6" w:rsidP="007831B6">
          <w:pPr>
            <w:pStyle w:val="693F44F4B3B648E1B18F4FA73D3DF78E1"/>
          </w:pPr>
          <w:r w:rsidRPr="000632E1">
            <w:rPr>
              <w:rStyle w:val="PlaceholderText"/>
              <w:rFonts w:cs="Arial"/>
            </w:rPr>
            <w:t>#</w:t>
          </w:r>
        </w:p>
      </w:docPartBody>
    </w:docPart>
    <w:docPart>
      <w:docPartPr>
        <w:name w:val="C432AE982725487585B339B59C001E51"/>
        <w:category>
          <w:name w:val="General"/>
          <w:gallery w:val="placeholder"/>
        </w:category>
        <w:types>
          <w:type w:val="bbPlcHdr"/>
        </w:types>
        <w:behaviors>
          <w:behavior w:val="content"/>
        </w:behaviors>
        <w:guid w:val="{F14CBE79-8931-43F4-9E65-1FD4586C732D}"/>
      </w:docPartPr>
      <w:docPartBody>
        <w:p w:rsidR="003B1B4E" w:rsidRDefault="007831B6" w:rsidP="007831B6">
          <w:pPr>
            <w:pStyle w:val="C432AE982725487585B339B59C001E511"/>
          </w:pPr>
          <w:r w:rsidRPr="000632E1">
            <w:rPr>
              <w:rStyle w:val="PlaceholderText"/>
              <w:rFonts w:cs="Arial"/>
            </w:rPr>
            <w:t>#</w:t>
          </w:r>
        </w:p>
      </w:docPartBody>
    </w:docPart>
    <w:docPart>
      <w:docPartPr>
        <w:name w:val="0F80CD5B3E0646289C2B1D61ED8D5D27"/>
        <w:category>
          <w:name w:val="General"/>
          <w:gallery w:val="placeholder"/>
        </w:category>
        <w:types>
          <w:type w:val="bbPlcHdr"/>
        </w:types>
        <w:behaviors>
          <w:behavior w:val="content"/>
        </w:behaviors>
        <w:guid w:val="{395543BF-E9F0-4596-9DB9-F57E71DF5E0B}"/>
      </w:docPartPr>
      <w:docPartBody>
        <w:p w:rsidR="003B1B4E" w:rsidRDefault="007831B6" w:rsidP="007831B6">
          <w:pPr>
            <w:pStyle w:val="0F80CD5B3E0646289C2B1D61ED8D5D271"/>
          </w:pPr>
          <w:r w:rsidRPr="000632E1">
            <w:rPr>
              <w:rStyle w:val="PlaceholderText"/>
              <w:rFonts w:cs="Arial"/>
            </w:rPr>
            <w:t>#</w:t>
          </w:r>
        </w:p>
      </w:docPartBody>
    </w:docPart>
    <w:docPart>
      <w:docPartPr>
        <w:name w:val="7072A18BEE474F26BF9FF374C38A5979"/>
        <w:category>
          <w:name w:val="General"/>
          <w:gallery w:val="placeholder"/>
        </w:category>
        <w:types>
          <w:type w:val="bbPlcHdr"/>
        </w:types>
        <w:behaviors>
          <w:behavior w:val="content"/>
        </w:behaviors>
        <w:guid w:val="{D76F9A00-F8A2-423F-ABFE-69AB1C943CB8}"/>
      </w:docPartPr>
      <w:docPartBody>
        <w:p w:rsidR="003B1B4E" w:rsidRDefault="007831B6" w:rsidP="007831B6">
          <w:pPr>
            <w:pStyle w:val="7072A18BEE474F26BF9FF374C38A59791"/>
          </w:pPr>
          <w:r w:rsidRPr="000632E1">
            <w:rPr>
              <w:rStyle w:val="PlaceholderText"/>
              <w:rFonts w:cs="Arial"/>
            </w:rPr>
            <w:t>#</w:t>
          </w:r>
        </w:p>
      </w:docPartBody>
    </w:docPart>
    <w:docPart>
      <w:docPartPr>
        <w:name w:val="E4C7444204E54E598E51BEC3B13A155E"/>
        <w:category>
          <w:name w:val="General"/>
          <w:gallery w:val="placeholder"/>
        </w:category>
        <w:types>
          <w:type w:val="bbPlcHdr"/>
        </w:types>
        <w:behaviors>
          <w:behavior w:val="content"/>
        </w:behaviors>
        <w:guid w:val="{64B37650-8796-4F47-8B47-FF8E2BFB3500}"/>
      </w:docPartPr>
      <w:docPartBody>
        <w:p w:rsidR="003B1B4E" w:rsidRDefault="007831B6" w:rsidP="007831B6">
          <w:pPr>
            <w:pStyle w:val="E4C7444204E54E598E51BEC3B13A155E1"/>
          </w:pPr>
          <w:r w:rsidRPr="000632E1">
            <w:rPr>
              <w:rStyle w:val="PlaceholderText"/>
              <w:rFonts w:cs="Arial"/>
            </w:rPr>
            <w:t>#</w:t>
          </w:r>
        </w:p>
      </w:docPartBody>
    </w:docPart>
    <w:docPart>
      <w:docPartPr>
        <w:name w:val="339774F11D444A38BD4180830BB9157A"/>
        <w:category>
          <w:name w:val="General"/>
          <w:gallery w:val="placeholder"/>
        </w:category>
        <w:types>
          <w:type w:val="bbPlcHdr"/>
        </w:types>
        <w:behaviors>
          <w:behavior w:val="content"/>
        </w:behaviors>
        <w:guid w:val="{69C90EBA-6740-41DE-8D7E-65A359C1BB60}"/>
      </w:docPartPr>
      <w:docPartBody>
        <w:p w:rsidR="003B1B4E" w:rsidRDefault="007831B6" w:rsidP="007831B6">
          <w:pPr>
            <w:pStyle w:val="339774F11D444A38BD4180830BB9157A1"/>
          </w:pPr>
          <w:r w:rsidRPr="000632E1">
            <w:rPr>
              <w:rStyle w:val="PlaceholderText"/>
              <w:rFonts w:cs="Arial"/>
            </w:rPr>
            <w:t>#</w:t>
          </w:r>
        </w:p>
      </w:docPartBody>
    </w:docPart>
    <w:docPart>
      <w:docPartPr>
        <w:name w:val="2B7F2463238C4977AB8958770542A31A"/>
        <w:category>
          <w:name w:val="General"/>
          <w:gallery w:val="placeholder"/>
        </w:category>
        <w:types>
          <w:type w:val="bbPlcHdr"/>
        </w:types>
        <w:behaviors>
          <w:behavior w:val="content"/>
        </w:behaviors>
        <w:guid w:val="{1EB31545-7EFF-46FD-B688-45761191C17C}"/>
      </w:docPartPr>
      <w:docPartBody>
        <w:p w:rsidR="003B1B4E" w:rsidRDefault="007831B6" w:rsidP="007831B6">
          <w:pPr>
            <w:pStyle w:val="2B7F2463238C4977AB8958770542A31A1"/>
          </w:pPr>
          <w:r w:rsidRPr="000632E1">
            <w:rPr>
              <w:rStyle w:val="PlaceholderText"/>
              <w:rFonts w:cs="Arial"/>
            </w:rPr>
            <w:t>#</w:t>
          </w:r>
        </w:p>
      </w:docPartBody>
    </w:docPart>
    <w:docPart>
      <w:docPartPr>
        <w:name w:val="C8BEE21AB68B4AD79FB7DDD714B72E12"/>
        <w:category>
          <w:name w:val="General"/>
          <w:gallery w:val="placeholder"/>
        </w:category>
        <w:types>
          <w:type w:val="bbPlcHdr"/>
        </w:types>
        <w:behaviors>
          <w:behavior w:val="content"/>
        </w:behaviors>
        <w:guid w:val="{0DE4FDC9-7CE9-46AB-AEF1-235E7FFC7502}"/>
      </w:docPartPr>
      <w:docPartBody>
        <w:p w:rsidR="003B1B4E" w:rsidRDefault="007831B6" w:rsidP="007831B6">
          <w:pPr>
            <w:pStyle w:val="C8BEE21AB68B4AD79FB7DDD714B72E121"/>
          </w:pPr>
          <w:r w:rsidRPr="000632E1">
            <w:rPr>
              <w:rStyle w:val="PlaceholderText"/>
              <w:rFonts w:cs="Arial"/>
            </w:rPr>
            <w:t>#</w:t>
          </w:r>
        </w:p>
      </w:docPartBody>
    </w:docPart>
    <w:docPart>
      <w:docPartPr>
        <w:name w:val="70D453E7F1B54766AC8DA6EC47775383"/>
        <w:category>
          <w:name w:val="General"/>
          <w:gallery w:val="placeholder"/>
        </w:category>
        <w:types>
          <w:type w:val="bbPlcHdr"/>
        </w:types>
        <w:behaviors>
          <w:behavior w:val="content"/>
        </w:behaviors>
        <w:guid w:val="{5EA26F08-C892-4FAE-B636-59063C37B225}"/>
      </w:docPartPr>
      <w:docPartBody>
        <w:p w:rsidR="003B1B4E" w:rsidRDefault="007831B6" w:rsidP="007831B6">
          <w:pPr>
            <w:pStyle w:val="70D453E7F1B54766AC8DA6EC477753831"/>
          </w:pPr>
          <w:r w:rsidRPr="000632E1">
            <w:rPr>
              <w:rStyle w:val="PlaceholderText"/>
              <w:rFonts w:cs="Arial"/>
            </w:rPr>
            <w:t>#</w:t>
          </w:r>
        </w:p>
      </w:docPartBody>
    </w:docPart>
    <w:docPart>
      <w:docPartPr>
        <w:name w:val="63E2DC8FB9DD4B5CBEF327B3E5CEFE20"/>
        <w:category>
          <w:name w:val="General"/>
          <w:gallery w:val="placeholder"/>
        </w:category>
        <w:types>
          <w:type w:val="bbPlcHdr"/>
        </w:types>
        <w:behaviors>
          <w:behavior w:val="content"/>
        </w:behaviors>
        <w:guid w:val="{A4CB974F-ACCC-4A18-998C-B947FFB0F480}"/>
      </w:docPartPr>
      <w:docPartBody>
        <w:p w:rsidR="003B1B4E" w:rsidRDefault="007831B6" w:rsidP="007831B6">
          <w:pPr>
            <w:pStyle w:val="63E2DC8FB9DD4B5CBEF327B3E5CEFE201"/>
          </w:pPr>
          <w:r w:rsidRPr="000632E1">
            <w:rPr>
              <w:rStyle w:val="PlaceholderText"/>
              <w:rFonts w:cs="Arial"/>
            </w:rPr>
            <w:t>#</w:t>
          </w:r>
        </w:p>
      </w:docPartBody>
    </w:docPart>
    <w:docPart>
      <w:docPartPr>
        <w:name w:val="823DE1AC8AAC409B9D978AA5961A5738"/>
        <w:category>
          <w:name w:val="General"/>
          <w:gallery w:val="placeholder"/>
        </w:category>
        <w:types>
          <w:type w:val="bbPlcHdr"/>
        </w:types>
        <w:behaviors>
          <w:behavior w:val="content"/>
        </w:behaviors>
        <w:guid w:val="{88ACCF0C-E9A6-40FA-9BF8-AC9CC1802622}"/>
      </w:docPartPr>
      <w:docPartBody>
        <w:p w:rsidR="003B1B4E" w:rsidRDefault="007831B6" w:rsidP="007831B6">
          <w:pPr>
            <w:pStyle w:val="823DE1AC8AAC409B9D978AA5961A57381"/>
          </w:pPr>
          <w:r w:rsidRPr="000632E1">
            <w:rPr>
              <w:rStyle w:val="PlaceholderText"/>
              <w:rFonts w:cs="Arial"/>
            </w:rPr>
            <w:t>#</w:t>
          </w:r>
        </w:p>
      </w:docPartBody>
    </w:docPart>
    <w:docPart>
      <w:docPartPr>
        <w:name w:val="2036BA7318CC4C94B29192A33437FCF2"/>
        <w:category>
          <w:name w:val="General"/>
          <w:gallery w:val="placeholder"/>
        </w:category>
        <w:types>
          <w:type w:val="bbPlcHdr"/>
        </w:types>
        <w:behaviors>
          <w:behavior w:val="content"/>
        </w:behaviors>
        <w:guid w:val="{C38C7E8D-74EB-4700-B467-AEE65626E92C}"/>
      </w:docPartPr>
      <w:docPartBody>
        <w:p w:rsidR="003B1B4E" w:rsidRDefault="007831B6" w:rsidP="007831B6">
          <w:pPr>
            <w:pStyle w:val="2036BA7318CC4C94B29192A33437FCF21"/>
          </w:pPr>
          <w:r w:rsidRPr="000632E1">
            <w:rPr>
              <w:rStyle w:val="PlaceholderText"/>
              <w:rFonts w:cs="Arial"/>
            </w:rPr>
            <w:t>#</w:t>
          </w:r>
        </w:p>
      </w:docPartBody>
    </w:docPart>
    <w:docPart>
      <w:docPartPr>
        <w:name w:val="289CDDE9D3084417A3D4B043096F9EB6"/>
        <w:category>
          <w:name w:val="General"/>
          <w:gallery w:val="placeholder"/>
        </w:category>
        <w:types>
          <w:type w:val="bbPlcHdr"/>
        </w:types>
        <w:behaviors>
          <w:behavior w:val="content"/>
        </w:behaviors>
        <w:guid w:val="{91055125-6988-4D8C-8EB7-A9C2BC982829}"/>
      </w:docPartPr>
      <w:docPartBody>
        <w:p w:rsidR="003B1B4E" w:rsidRDefault="007831B6" w:rsidP="007831B6">
          <w:pPr>
            <w:pStyle w:val="289CDDE9D3084417A3D4B043096F9EB61"/>
          </w:pPr>
          <w:r w:rsidRPr="000632E1">
            <w:rPr>
              <w:rStyle w:val="PlaceholderText"/>
              <w:rFonts w:cs="Arial"/>
            </w:rPr>
            <w:t>#</w:t>
          </w:r>
        </w:p>
      </w:docPartBody>
    </w:docPart>
    <w:docPart>
      <w:docPartPr>
        <w:name w:val="BA1DFB350A9040C994DE48EA611BE6DA"/>
        <w:category>
          <w:name w:val="General"/>
          <w:gallery w:val="placeholder"/>
        </w:category>
        <w:types>
          <w:type w:val="bbPlcHdr"/>
        </w:types>
        <w:behaviors>
          <w:behavior w:val="content"/>
        </w:behaviors>
        <w:guid w:val="{16A2036B-7564-45CA-8752-96EF470311C7}"/>
      </w:docPartPr>
      <w:docPartBody>
        <w:p w:rsidR="003B1B4E" w:rsidRDefault="007831B6" w:rsidP="007831B6">
          <w:pPr>
            <w:pStyle w:val="BA1DFB350A9040C994DE48EA611BE6DA1"/>
          </w:pPr>
          <w:r w:rsidRPr="000632E1">
            <w:rPr>
              <w:rStyle w:val="PlaceholderText"/>
              <w:rFonts w:cs="Arial"/>
            </w:rPr>
            <w:t>#</w:t>
          </w:r>
        </w:p>
      </w:docPartBody>
    </w:docPart>
    <w:docPart>
      <w:docPartPr>
        <w:name w:val="588BF007F83C443DA8051B73510619FE"/>
        <w:category>
          <w:name w:val="General"/>
          <w:gallery w:val="placeholder"/>
        </w:category>
        <w:types>
          <w:type w:val="bbPlcHdr"/>
        </w:types>
        <w:behaviors>
          <w:behavior w:val="content"/>
        </w:behaviors>
        <w:guid w:val="{B462AF0C-F9FB-4DED-BA96-5E55639B75CB}"/>
      </w:docPartPr>
      <w:docPartBody>
        <w:p w:rsidR="003B1B4E" w:rsidRDefault="007831B6" w:rsidP="007831B6">
          <w:pPr>
            <w:pStyle w:val="588BF007F83C443DA8051B73510619FE1"/>
          </w:pPr>
          <w:r w:rsidRPr="000632E1">
            <w:rPr>
              <w:rStyle w:val="PlaceholderText"/>
              <w:rFonts w:cs="Arial"/>
            </w:rPr>
            <w:t>#</w:t>
          </w:r>
        </w:p>
      </w:docPartBody>
    </w:docPart>
    <w:docPart>
      <w:docPartPr>
        <w:name w:val="123E8289C17B4DC7ACB29DEA28EE4579"/>
        <w:category>
          <w:name w:val="General"/>
          <w:gallery w:val="placeholder"/>
        </w:category>
        <w:types>
          <w:type w:val="bbPlcHdr"/>
        </w:types>
        <w:behaviors>
          <w:behavior w:val="content"/>
        </w:behaviors>
        <w:guid w:val="{163507AE-3947-4DB2-A842-4C60451B1BB4}"/>
      </w:docPartPr>
      <w:docPartBody>
        <w:p w:rsidR="003B1B4E" w:rsidRDefault="007831B6" w:rsidP="007831B6">
          <w:pPr>
            <w:pStyle w:val="123E8289C17B4DC7ACB29DEA28EE45791"/>
          </w:pPr>
          <w:r w:rsidRPr="000632E1">
            <w:rPr>
              <w:rStyle w:val="PlaceholderText"/>
              <w:rFonts w:cs="Arial"/>
            </w:rPr>
            <w:t>#</w:t>
          </w:r>
        </w:p>
      </w:docPartBody>
    </w:docPart>
    <w:docPart>
      <w:docPartPr>
        <w:name w:val="54BBFEE8D5BF4F10A7635885E106C430"/>
        <w:category>
          <w:name w:val="General"/>
          <w:gallery w:val="placeholder"/>
        </w:category>
        <w:types>
          <w:type w:val="bbPlcHdr"/>
        </w:types>
        <w:behaviors>
          <w:behavior w:val="content"/>
        </w:behaviors>
        <w:guid w:val="{C330C1A7-7892-4FDF-95C4-BCEB4C5D46CC}"/>
      </w:docPartPr>
      <w:docPartBody>
        <w:p w:rsidR="003B1B4E" w:rsidRDefault="007831B6" w:rsidP="007831B6">
          <w:pPr>
            <w:pStyle w:val="54BBFEE8D5BF4F10A7635885E106C4301"/>
          </w:pPr>
          <w:r w:rsidRPr="000632E1">
            <w:rPr>
              <w:rStyle w:val="PlaceholderText"/>
              <w:rFonts w:cs="Arial"/>
            </w:rPr>
            <w:t>#</w:t>
          </w:r>
        </w:p>
      </w:docPartBody>
    </w:docPart>
    <w:docPart>
      <w:docPartPr>
        <w:name w:val="CA6D62C2E77F4307A921ADA760E2F3E8"/>
        <w:category>
          <w:name w:val="General"/>
          <w:gallery w:val="placeholder"/>
        </w:category>
        <w:types>
          <w:type w:val="bbPlcHdr"/>
        </w:types>
        <w:behaviors>
          <w:behavior w:val="content"/>
        </w:behaviors>
        <w:guid w:val="{49EA24D3-B557-480E-B1D8-9CDC6F6ED5BD}"/>
      </w:docPartPr>
      <w:docPartBody>
        <w:p w:rsidR="003B1B4E" w:rsidRDefault="007831B6" w:rsidP="007831B6">
          <w:pPr>
            <w:pStyle w:val="CA6D62C2E77F4307A921ADA760E2F3E81"/>
          </w:pPr>
          <w:r w:rsidRPr="000632E1">
            <w:rPr>
              <w:rStyle w:val="PlaceholderText"/>
              <w:rFonts w:cs="Arial"/>
            </w:rPr>
            <w:t>#</w:t>
          </w:r>
        </w:p>
      </w:docPartBody>
    </w:docPart>
    <w:docPart>
      <w:docPartPr>
        <w:name w:val="A11A937F5B724BD78B1FD67CE660789E"/>
        <w:category>
          <w:name w:val="General"/>
          <w:gallery w:val="placeholder"/>
        </w:category>
        <w:types>
          <w:type w:val="bbPlcHdr"/>
        </w:types>
        <w:behaviors>
          <w:behavior w:val="content"/>
        </w:behaviors>
        <w:guid w:val="{BF8569F0-78A4-417C-811E-171AFC50F25A}"/>
      </w:docPartPr>
      <w:docPartBody>
        <w:p w:rsidR="003B1B4E" w:rsidRDefault="007831B6" w:rsidP="007831B6">
          <w:pPr>
            <w:pStyle w:val="A11A937F5B724BD78B1FD67CE660789E1"/>
          </w:pPr>
          <w:r w:rsidRPr="000632E1">
            <w:rPr>
              <w:rStyle w:val="PlaceholderText"/>
              <w:rFonts w:cs="Arial"/>
            </w:rPr>
            <w:t>#</w:t>
          </w:r>
        </w:p>
      </w:docPartBody>
    </w:docPart>
    <w:docPart>
      <w:docPartPr>
        <w:name w:val="D7B5B136712F4EF28FEC37A70C79BE90"/>
        <w:category>
          <w:name w:val="General"/>
          <w:gallery w:val="placeholder"/>
        </w:category>
        <w:types>
          <w:type w:val="bbPlcHdr"/>
        </w:types>
        <w:behaviors>
          <w:behavior w:val="content"/>
        </w:behaviors>
        <w:guid w:val="{7302A043-0DBF-40F8-BB2C-142366B7E1C2}"/>
      </w:docPartPr>
      <w:docPartBody>
        <w:p w:rsidR="003B1B4E" w:rsidRDefault="007831B6" w:rsidP="007831B6">
          <w:pPr>
            <w:pStyle w:val="D7B5B136712F4EF28FEC37A70C79BE901"/>
          </w:pPr>
          <w:r w:rsidRPr="000632E1">
            <w:rPr>
              <w:rStyle w:val="PlaceholderText"/>
              <w:rFonts w:cs="Arial"/>
            </w:rPr>
            <w:t>#</w:t>
          </w:r>
        </w:p>
      </w:docPartBody>
    </w:docPart>
    <w:docPart>
      <w:docPartPr>
        <w:name w:val="88FC2C7783134A9C913D94F32298972F"/>
        <w:category>
          <w:name w:val="General"/>
          <w:gallery w:val="placeholder"/>
        </w:category>
        <w:types>
          <w:type w:val="bbPlcHdr"/>
        </w:types>
        <w:behaviors>
          <w:behavior w:val="content"/>
        </w:behaviors>
        <w:guid w:val="{8594C3FE-0D65-4AF7-95FA-31438B8CB7A6}"/>
      </w:docPartPr>
      <w:docPartBody>
        <w:p w:rsidR="003B1B4E" w:rsidRDefault="007831B6" w:rsidP="007831B6">
          <w:pPr>
            <w:pStyle w:val="88FC2C7783134A9C913D94F32298972F1"/>
          </w:pPr>
          <w:r w:rsidRPr="000632E1">
            <w:rPr>
              <w:rStyle w:val="PlaceholderText"/>
              <w:rFonts w:cs="Arial"/>
            </w:rPr>
            <w:t>#</w:t>
          </w:r>
        </w:p>
      </w:docPartBody>
    </w:docPart>
    <w:docPart>
      <w:docPartPr>
        <w:name w:val="F6F064230FF04599B86AF696248E1184"/>
        <w:category>
          <w:name w:val="General"/>
          <w:gallery w:val="placeholder"/>
        </w:category>
        <w:types>
          <w:type w:val="bbPlcHdr"/>
        </w:types>
        <w:behaviors>
          <w:behavior w:val="content"/>
        </w:behaviors>
        <w:guid w:val="{AD2C518F-AFB8-4C8E-9FC7-19BE9DD3F1E6}"/>
      </w:docPartPr>
      <w:docPartBody>
        <w:p w:rsidR="003B1B4E" w:rsidRDefault="007831B6" w:rsidP="007831B6">
          <w:pPr>
            <w:pStyle w:val="F6F064230FF04599B86AF696248E11841"/>
          </w:pPr>
          <w:r w:rsidRPr="000632E1">
            <w:rPr>
              <w:rStyle w:val="PlaceholderText"/>
              <w:rFonts w:cs="Arial"/>
            </w:rPr>
            <w:t>#</w:t>
          </w:r>
        </w:p>
      </w:docPartBody>
    </w:docPart>
    <w:docPart>
      <w:docPartPr>
        <w:name w:val="26047D12E831468BA8275169963921AA"/>
        <w:category>
          <w:name w:val="General"/>
          <w:gallery w:val="placeholder"/>
        </w:category>
        <w:types>
          <w:type w:val="bbPlcHdr"/>
        </w:types>
        <w:behaviors>
          <w:behavior w:val="content"/>
        </w:behaviors>
        <w:guid w:val="{306F2CF4-E742-4E36-93A8-218CB58A1B8A}"/>
      </w:docPartPr>
      <w:docPartBody>
        <w:p w:rsidR="003B1B4E" w:rsidRDefault="007831B6" w:rsidP="007831B6">
          <w:pPr>
            <w:pStyle w:val="26047D12E831468BA8275169963921AA1"/>
          </w:pPr>
          <w:r w:rsidRPr="000632E1">
            <w:rPr>
              <w:rStyle w:val="PlaceholderText"/>
              <w:rFonts w:cs="Arial"/>
            </w:rPr>
            <w:t>#</w:t>
          </w:r>
        </w:p>
      </w:docPartBody>
    </w:docPart>
    <w:docPart>
      <w:docPartPr>
        <w:name w:val="A43F2BE61F47401FA73B10AE8B3B5472"/>
        <w:category>
          <w:name w:val="General"/>
          <w:gallery w:val="placeholder"/>
        </w:category>
        <w:types>
          <w:type w:val="bbPlcHdr"/>
        </w:types>
        <w:behaviors>
          <w:behavior w:val="content"/>
        </w:behaviors>
        <w:guid w:val="{30F8E371-C03C-4E0E-9204-C605E8D5C02C}"/>
      </w:docPartPr>
      <w:docPartBody>
        <w:p w:rsidR="003B1B4E" w:rsidRDefault="007831B6" w:rsidP="007831B6">
          <w:pPr>
            <w:pStyle w:val="A43F2BE61F47401FA73B10AE8B3B54721"/>
          </w:pPr>
          <w:r w:rsidRPr="000632E1">
            <w:rPr>
              <w:rStyle w:val="PlaceholderText"/>
              <w:rFonts w:cs="Arial"/>
            </w:rPr>
            <w:t>#</w:t>
          </w:r>
        </w:p>
      </w:docPartBody>
    </w:docPart>
    <w:docPart>
      <w:docPartPr>
        <w:name w:val="A03FE340D8ED4FD89BDE0B2D07281D72"/>
        <w:category>
          <w:name w:val="General"/>
          <w:gallery w:val="placeholder"/>
        </w:category>
        <w:types>
          <w:type w:val="bbPlcHdr"/>
        </w:types>
        <w:behaviors>
          <w:behavior w:val="content"/>
        </w:behaviors>
        <w:guid w:val="{67991A41-B6F4-43E9-97A4-8EC327DD21FB}"/>
      </w:docPartPr>
      <w:docPartBody>
        <w:p w:rsidR="003B1B4E" w:rsidRDefault="007831B6" w:rsidP="007831B6">
          <w:pPr>
            <w:pStyle w:val="A03FE340D8ED4FD89BDE0B2D07281D721"/>
          </w:pPr>
          <w:r w:rsidRPr="000632E1">
            <w:rPr>
              <w:rStyle w:val="PlaceholderText"/>
              <w:rFonts w:cs="Arial"/>
            </w:rPr>
            <w:t>#</w:t>
          </w:r>
        </w:p>
      </w:docPartBody>
    </w:docPart>
    <w:docPart>
      <w:docPartPr>
        <w:name w:val="04428B0798D849A0A7871F63D443D0C8"/>
        <w:category>
          <w:name w:val="General"/>
          <w:gallery w:val="placeholder"/>
        </w:category>
        <w:types>
          <w:type w:val="bbPlcHdr"/>
        </w:types>
        <w:behaviors>
          <w:behavior w:val="content"/>
        </w:behaviors>
        <w:guid w:val="{AA8548DD-2CA8-4071-8F6C-F6A0FF5594BB}"/>
      </w:docPartPr>
      <w:docPartBody>
        <w:p w:rsidR="003B1B4E" w:rsidRDefault="007831B6" w:rsidP="007831B6">
          <w:pPr>
            <w:pStyle w:val="04428B0798D849A0A7871F63D443D0C81"/>
          </w:pPr>
          <w:r w:rsidRPr="000632E1">
            <w:rPr>
              <w:rStyle w:val="PlaceholderText"/>
              <w:rFonts w:cs="Arial"/>
            </w:rPr>
            <w:t>#</w:t>
          </w:r>
        </w:p>
      </w:docPartBody>
    </w:docPart>
    <w:docPart>
      <w:docPartPr>
        <w:name w:val="D306D70D39A646EBAB4C299ACEF85495"/>
        <w:category>
          <w:name w:val="General"/>
          <w:gallery w:val="placeholder"/>
        </w:category>
        <w:types>
          <w:type w:val="bbPlcHdr"/>
        </w:types>
        <w:behaviors>
          <w:behavior w:val="content"/>
        </w:behaviors>
        <w:guid w:val="{2E11E28E-A57A-49B8-BC78-35F240D51776}"/>
      </w:docPartPr>
      <w:docPartBody>
        <w:p w:rsidR="003B1B4E" w:rsidRDefault="007831B6" w:rsidP="007831B6">
          <w:pPr>
            <w:pStyle w:val="D306D70D39A646EBAB4C299ACEF854951"/>
          </w:pPr>
          <w:r w:rsidRPr="000632E1">
            <w:rPr>
              <w:rStyle w:val="PlaceholderText"/>
              <w:rFonts w:cs="Arial"/>
            </w:rPr>
            <w:t>#</w:t>
          </w:r>
        </w:p>
      </w:docPartBody>
    </w:docPart>
    <w:docPart>
      <w:docPartPr>
        <w:name w:val="AA8A83DCE6B64929B281C80D388A5913"/>
        <w:category>
          <w:name w:val="General"/>
          <w:gallery w:val="placeholder"/>
        </w:category>
        <w:types>
          <w:type w:val="bbPlcHdr"/>
        </w:types>
        <w:behaviors>
          <w:behavior w:val="content"/>
        </w:behaviors>
        <w:guid w:val="{D877DE81-43F6-48AE-B63A-3E53B8C2D61D}"/>
      </w:docPartPr>
      <w:docPartBody>
        <w:p w:rsidR="003B1B4E" w:rsidRDefault="007831B6" w:rsidP="007831B6">
          <w:pPr>
            <w:pStyle w:val="AA8A83DCE6B64929B281C80D388A59131"/>
          </w:pPr>
          <w:r w:rsidRPr="000632E1">
            <w:rPr>
              <w:rStyle w:val="PlaceholderText"/>
              <w:rFonts w:cs="Arial"/>
            </w:rPr>
            <w:t>#</w:t>
          </w:r>
        </w:p>
      </w:docPartBody>
    </w:docPart>
    <w:docPart>
      <w:docPartPr>
        <w:name w:val="B71B8F58C5354030934BF5956694B07B"/>
        <w:category>
          <w:name w:val="General"/>
          <w:gallery w:val="placeholder"/>
        </w:category>
        <w:types>
          <w:type w:val="bbPlcHdr"/>
        </w:types>
        <w:behaviors>
          <w:behavior w:val="content"/>
        </w:behaviors>
        <w:guid w:val="{09488CE2-8694-4FFC-B0DD-636000FAC435}"/>
      </w:docPartPr>
      <w:docPartBody>
        <w:p w:rsidR="003B1B4E" w:rsidRDefault="007831B6" w:rsidP="007831B6">
          <w:pPr>
            <w:pStyle w:val="B71B8F58C5354030934BF5956694B07B1"/>
          </w:pPr>
          <w:r w:rsidRPr="000632E1">
            <w:rPr>
              <w:rStyle w:val="PlaceholderText"/>
              <w:rFonts w:cs="Arial"/>
            </w:rPr>
            <w:t>#</w:t>
          </w:r>
        </w:p>
      </w:docPartBody>
    </w:docPart>
    <w:docPart>
      <w:docPartPr>
        <w:name w:val="7EA2B70E7AE94157B58DEE4422A51CC0"/>
        <w:category>
          <w:name w:val="General"/>
          <w:gallery w:val="placeholder"/>
        </w:category>
        <w:types>
          <w:type w:val="bbPlcHdr"/>
        </w:types>
        <w:behaviors>
          <w:behavior w:val="content"/>
        </w:behaviors>
        <w:guid w:val="{BED90BB6-EAA8-4BC1-A857-8BCA95518ADD}"/>
      </w:docPartPr>
      <w:docPartBody>
        <w:p w:rsidR="003B1B4E" w:rsidRDefault="007831B6" w:rsidP="007831B6">
          <w:pPr>
            <w:pStyle w:val="7EA2B70E7AE94157B58DEE4422A51CC01"/>
          </w:pPr>
          <w:r w:rsidRPr="000632E1">
            <w:rPr>
              <w:rStyle w:val="PlaceholderText"/>
              <w:rFonts w:cs="Arial"/>
            </w:rPr>
            <w:t>#</w:t>
          </w:r>
        </w:p>
      </w:docPartBody>
    </w:docPart>
    <w:docPart>
      <w:docPartPr>
        <w:name w:val="D6AEB4929B2F4C79BD3820256D7A449D"/>
        <w:category>
          <w:name w:val="General"/>
          <w:gallery w:val="placeholder"/>
        </w:category>
        <w:types>
          <w:type w:val="bbPlcHdr"/>
        </w:types>
        <w:behaviors>
          <w:behavior w:val="content"/>
        </w:behaviors>
        <w:guid w:val="{34DBD543-03FE-4611-8FE1-08B1B81A72CE}"/>
      </w:docPartPr>
      <w:docPartBody>
        <w:p w:rsidR="003B1B4E" w:rsidRDefault="007831B6" w:rsidP="007831B6">
          <w:pPr>
            <w:pStyle w:val="D6AEB4929B2F4C79BD3820256D7A449D1"/>
          </w:pPr>
          <w:r w:rsidRPr="000632E1">
            <w:rPr>
              <w:rStyle w:val="PlaceholderText"/>
              <w:rFonts w:cs="Arial"/>
            </w:rPr>
            <w:t>#</w:t>
          </w:r>
        </w:p>
      </w:docPartBody>
    </w:docPart>
    <w:docPart>
      <w:docPartPr>
        <w:name w:val="94601BDC19CD40F79379BEC28298F6B1"/>
        <w:category>
          <w:name w:val="General"/>
          <w:gallery w:val="placeholder"/>
        </w:category>
        <w:types>
          <w:type w:val="bbPlcHdr"/>
        </w:types>
        <w:behaviors>
          <w:behavior w:val="content"/>
        </w:behaviors>
        <w:guid w:val="{799E2BAE-0E88-4F3D-B663-315DE242DAEC}"/>
      </w:docPartPr>
      <w:docPartBody>
        <w:p w:rsidR="003B1B4E" w:rsidRDefault="007831B6" w:rsidP="007831B6">
          <w:pPr>
            <w:pStyle w:val="94601BDC19CD40F79379BEC28298F6B11"/>
          </w:pPr>
          <w:r w:rsidRPr="000632E1">
            <w:rPr>
              <w:rStyle w:val="PlaceholderText"/>
              <w:rFonts w:cs="Arial"/>
            </w:rPr>
            <w:t>#</w:t>
          </w:r>
        </w:p>
      </w:docPartBody>
    </w:docPart>
    <w:docPart>
      <w:docPartPr>
        <w:name w:val="DA49BFA686BA40908A1F459FF7DF1B17"/>
        <w:category>
          <w:name w:val="General"/>
          <w:gallery w:val="placeholder"/>
        </w:category>
        <w:types>
          <w:type w:val="bbPlcHdr"/>
        </w:types>
        <w:behaviors>
          <w:behavior w:val="content"/>
        </w:behaviors>
        <w:guid w:val="{2C05927F-39BC-4C41-B491-81C37DD4C14C}"/>
      </w:docPartPr>
      <w:docPartBody>
        <w:p w:rsidR="003B1B4E" w:rsidRDefault="007831B6" w:rsidP="007831B6">
          <w:pPr>
            <w:pStyle w:val="DA49BFA686BA40908A1F459FF7DF1B171"/>
          </w:pPr>
          <w:r w:rsidRPr="000632E1">
            <w:rPr>
              <w:rStyle w:val="PlaceholderText"/>
              <w:rFonts w:cs="Arial"/>
            </w:rPr>
            <w:t>#</w:t>
          </w:r>
        </w:p>
      </w:docPartBody>
    </w:docPart>
    <w:docPart>
      <w:docPartPr>
        <w:name w:val="75B766FBAA344A37881D7A66B498EFC0"/>
        <w:category>
          <w:name w:val="General"/>
          <w:gallery w:val="placeholder"/>
        </w:category>
        <w:types>
          <w:type w:val="bbPlcHdr"/>
        </w:types>
        <w:behaviors>
          <w:behavior w:val="content"/>
        </w:behaviors>
        <w:guid w:val="{459AEBF2-0187-4A57-957F-A9475BD0E0BC}"/>
      </w:docPartPr>
      <w:docPartBody>
        <w:p w:rsidR="003B1B4E" w:rsidRDefault="007831B6" w:rsidP="007831B6">
          <w:pPr>
            <w:pStyle w:val="75B766FBAA344A37881D7A66B498EFC01"/>
          </w:pPr>
          <w:r w:rsidRPr="000632E1">
            <w:rPr>
              <w:rStyle w:val="PlaceholderText"/>
              <w:rFonts w:cs="Arial"/>
            </w:rPr>
            <w:t>#</w:t>
          </w:r>
        </w:p>
      </w:docPartBody>
    </w:docPart>
    <w:docPart>
      <w:docPartPr>
        <w:name w:val="DD56E866F1F4474AA3712DCB59918EC0"/>
        <w:category>
          <w:name w:val="General"/>
          <w:gallery w:val="placeholder"/>
        </w:category>
        <w:types>
          <w:type w:val="bbPlcHdr"/>
        </w:types>
        <w:behaviors>
          <w:behavior w:val="content"/>
        </w:behaviors>
        <w:guid w:val="{53ECB375-519A-42E3-8F5B-893D18EF4E1D}"/>
      </w:docPartPr>
      <w:docPartBody>
        <w:p w:rsidR="003B1B4E" w:rsidRDefault="007831B6" w:rsidP="007831B6">
          <w:pPr>
            <w:pStyle w:val="DD56E866F1F4474AA3712DCB59918EC01"/>
          </w:pPr>
          <w:r w:rsidRPr="000632E1">
            <w:rPr>
              <w:rStyle w:val="PlaceholderText"/>
              <w:rFonts w:cs="Arial"/>
            </w:rPr>
            <w:t>#</w:t>
          </w:r>
        </w:p>
      </w:docPartBody>
    </w:docPart>
    <w:docPart>
      <w:docPartPr>
        <w:name w:val="BB362ABABE5541A1A0499D3A1C0EF7DE"/>
        <w:category>
          <w:name w:val="General"/>
          <w:gallery w:val="placeholder"/>
        </w:category>
        <w:types>
          <w:type w:val="bbPlcHdr"/>
        </w:types>
        <w:behaviors>
          <w:behavior w:val="content"/>
        </w:behaviors>
        <w:guid w:val="{B7B2EB3F-58B3-491E-8C55-02F410099640}"/>
      </w:docPartPr>
      <w:docPartBody>
        <w:p w:rsidR="003B1B4E" w:rsidRDefault="007831B6" w:rsidP="007831B6">
          <w:pPr>
            <w:pStyle w:val="BB362ABABE5541A1A0499D3A1C0EF7DE1"/>
          </w:pPr>
          <w:r w:rsidRPr="000632E1">
            <w:rPr>
              <w:rStyle w:val="PlaceholderText"/>
              <w:rFonts w:cs="Arial"/>
            </w:rPr>
            <w:t>#</w:t>
          </w:r>
        </w:p>
      </w:docPartBody>
    </w:docPart>
    <w:docPart>
      <w:docPartPr>
        <w:name w:val="998A38A13EE54B648DADAFD49F1FB1EC"/>
        <w:category>
          <w:name w:val="General"/>
          <w:gallery w:val="placeholder"/>
        </w:category>
        <w:types>
          <w:type w:val="bbPlcHdr"/>
        </w:types>
        <w:behaviors>
          <w:behavior w:val="content"/>
        </w:behaviors>
        <w:guid w:val="{3B53FDBC-FA83-46BD-92E6-6ECA355F2A08}"/>
      </w:docPartPr>
      <w:docPartBody>
        <w:p w:rsidR="003B1B4E" w:rsidRDefault="007831B6" w:rsidP="007831B6">
          <w:pPr>
            <w:pStyle w:val="998A38A13EE54B648DADAFD49F1FB1EC1"/>
          </w:pPr>
          <w:r w:rsidRPr="000632E1">
            <w:rPr>
              <w:rStyle w:val="PlaceholderText"/>
              <w:rFonts w:cs="Arial"/>
            </w:rPr>
            <w:t>#</w:t>
          </w:r>
        </w:p>
      </w:docPartBody>
    </w:docPart>
    <w:docPart>
      <w:docPartPr>
        <w:name w:val="804A400E8F4541B79EB2E5D47F8F26D3"/>
        <w:category>
          <w:name w:val="General"/>
          <w:gallery w:val="placeholder"/>
        </w:category>
        <w:types>
          <w:type w:val="bbPlcHdr"/>
        </w:types>
        <w:behaviors>
          <w:behavior w:val="content"/>
        </w:behaviors>
        <w:guid w:val="{706295E9-318B-43E9-81A2-2D8A4A9EE61A}"/>
      </w:docPartPr>
      <w:docPartBody>
        <w:p w:rsidR="003B1B4E" w:rsidRDefault="007831B6" w:rsidP="007831B6">
          <w:pPr>
            <w:pStyle w:val="804A400E8F4541B79EB2E5D47F8F26D31"/>
          </w:pPr>
          <w:r w:rsidRPr="000632E1">
            <w:rPr>
              <w:rStyle w:val="PlaceholderText"/>
              <w:rFonts w:cs="Arial"/>
            </w:rPr>
            <w:t>#</w:t>
          </w:r>
        </w:p>
      </w:docPartBody>
    </w:docPart>
    <w:docPart>
      <w:docPartPr>
        <w:name w:val="B553DA2949BC4A2F81B30E24A4F8402A"/>
        <w:category>
          <w:name w:val="General"/>
          <w:gallery w:val="placeholder"/>
        </w:category>
        <w:types>
          <w:type w:val="bbPlcHdr"/>
        </w:types>
        <w:behaviors>
          <w:behavior w:val="content"/>
        </w:behaviors>
        <w:guid w:val="{675EA309-8DBF-4BAD-9B71-D2950F3DA392}"/>
      </w:docPartPr>
      <w:docPartBody>
        <w:p w:rsidR="003B1B4E" w:rsidRDefault="007831B6" w:rsidP="007831B6">
          <w:pPr>
            <w:pStyle w:val="B553DA2949BC4A2F81B30E24A4F8402A1"/>
          </w:pPr>
          <w:r w:rsidRPr="000632E1">
            <w:rPr>
              <w:rStyle w:val="PlaceholderText"/>
              <w:rFonts w:cs="Arial"/>
            </w:rPr>
            <w:t>#</w:t>
          </w:r>
        </w:p>
      </w:docPartBody>
    </w:docPart>
    <w:docPart>
      <w:docPartPr>
        <w:name w:val="2E7A50153F324EABB53A2AB63A256B4E"/>
        <w:category>
          <w:name w:val="General"/>
          <w:gallery w:val="placeholder"/>
        </w:category>
        <w:types>
          <w:type w:val="bbPlcHdr"/>
        </w:types>
        <w:behaviors>
          <w:behavior w:val="content"/>
        </w:behaviors>
        <w:guid w:val="{E38DEAC3-B3CA-4FA8-B961-B428DA908B9F}"/>
      </w:docPartPr>
      <w:docPartBody>
        <w:p w:rsidR="003B1B4E" w:rsidRDefault="007831B6" w:rsidP="007831B6">
          <w:pPr>
            <w:pStyle w:val="2E7A50153F324EABB53A2AB63A256B4E1"/>
          </w:pPr>
          <w:r w:rsidRPr="000632E1">
            <w:rPr>
              <w:rStyle w:val="PlaceholderText"/>
              <w:rFonts w:cs="Arial"/>
            </w:rPr>
            <w:t>#</w:t>
          </w:r>
        </w:p>
      </w:docPartBody>
    </w:docPart>
    <w:docPart>
      <w:docPartPr>
        <w:name w:val="E77CEEF00C5F4FECBD78B645F6676315"/>
        <w:category>
          <w:name w:val="General"/>
          <w:gallery w:val="placeholder"/>
        </w:category>
        <w:types>
          <w:type w:val="bbPlcHdr"/>
        </w:types>
        <w:behaviors>
          <w:behavior w:val="content"/>
        </w:behaviors>
        <w:guid w:val="{CAB4B69D-5B9E-4B05-949D-61DFF6F3009D}"/>
      </w:docPartPr>
      <w:docPartBody>
        <w:p w:rsidR="003B1B4E" w:rsidRDefault="007831B6" w:rsidP="007831B6">
          <w:pPr>
            <w:pStyle w:val="E77CEEF00C5F4FECBD78B645F66763151"/>
          </w:pPr>
          <w:r w:rsidRPr="000632E1">
            <w:rPr>
              <w:rStyle w:val="PlaceholderText"/>
              <w:rFonts w:cs="Arial"/>
            </w:rPr>
            <w:t>#</w:t>
          </w:r>
        </w:p>
      </w:docPartBody>
    </w:docPart>
    <w:docPart>
      <w:docPartPr>
        <w:name w:val="C856DA8EE9D345F39B56DF5B10FF73AF"/>
        <w:category>
          <w:name w:val="General"/>
          <w:gallery w:val="placeholder"/>
        </w:category>
        <w:types>
          <w:type w:val="bbPlcHdr"/>
        </w:types>
        <w:behaviors>
          <w:behavior w:val="content"/>
        </w:behaviors>
        <w:guid w:val="{CFA5E754-19D1-44BE-8F40-E0F1DE1CB56C}"/>
      </w:docPartPr>
      <w:docPartBody>
        <w:p w:rsidR="003B1B4E" w:rsidRDefault="007831B6" w:rsidP="007831B6">
          <w:pPr>
            <w:pStyle w:val="C856DA8EE9D345F39B56DF5B10FF73AF1"/>
          </w:pPr>
          <w:r w:rsidRPr="000632E1">
            <w:rPr>
              <w:rStyle w:val="PlaceholderText"/>
              <w:rFonts w:cs="Arial"/>
            </w:rPr>
            <w:t>#</w:t>
          </w:r>
        </w:p>
      </w:docPartBody>
    </w:docPart>
    <w:docPart>
      <w:docPartPr>
        <w:name w:val="7E282545AA4C42FDA163A7B2F16787EE"/>
        <w:category>
          <w:name w:val="General"/>
          <w:gallery w:val="placeholder"/>
        </w:category>
        <w:types>
          <w:type w:val="bbPlcHdr"/>
        </w:types>
        <w:behaviors>
          <w:behavior w:val="content"/>
        </w:behaviors>
        <w:guid w:val="{CFA8534D-CCFF-4506-9A0C-0A27061AE1CE}"/>
      </w:docPartPr>
      <w:docPartBody>
        <w:p w:rsidR="003B1B4E" w:rsidRDefault="007831B6" w:rsidP="007831B6">
          <w:pPr>
            <w:pStyle w:val="7E282545AA4C42FDA163A7B2F16787EE1"/>
          </w:pPr>
          <w:r w:rsidRPr="000632E1">
            <w:rPr>
              <w:rStyle w:val="PlaceholderText"/>
              <w:rFonts w:cs="Arial"/>
            </w:rPr>
            <w:t>#</w:t>
          </w:r>
        </w:p>
      </w:docPartBody>
    </w:docPart>
    <w:docPart>
      <w:docPartPr>
        <w:name w:val="CE4DBCDA8F7A4235927455FB7CA439EF"/>
        <w:category>
          <w:name w:val="General"/>
          <w:gallery w:val="placeholder"/>
        </w:category>
        <w:types>
          <w:type w:val="bbPlcHdr"/>
        </w:types>
        <w:behaviors>
          <w:behavior w:val="content"/>
        </w:behaviors>
        <w:guid w:val="{4583ECCE-49E3-4C24-86B8-9B44D9F4CF79}"/>
      </w:docPartPr>
      <w:docPartBody>
        <w:p w:rsidR="003B1B4E" w:rsidRDefault="007831B6" w:rsidP="007831B6">
          <w:pPr>
            <w:pStyle w:val="CE4DBCDA8F7A4235927455FB7CA439EF1"/>
          </w:pPr>
          <w:r w:rsidRPr="000632E1">
            <w:rPr>
              <w:rStyle w:val="PlaceholderText"/>
              <w:rFonts w:cs="Arial"/>
            </w:rPr>
            <w:t>#</w:t>
          </w:r>
        </w:p>
      </w:docPartBody>
    </w:docPart>
    <w:docPart>
      <w:docPartPr>
        <w:name w:val="A348EF9FC2BD43FA8E1375B7269B07CF"/>
        <w:category>
          <w:name w:val="General"/>
          <w:gallery w:val="placeholder"/>
        </w:category>
        <w:types>
          <w:type w:val="bbPlcHdr"/>
        </w:types>
        <w:behaviors>
          <w:behavior w:val="content"/>
        </w:behaviors>
        <w:guid w:val="{56BBFA55-5F6A-4585-907F-B5A9E7F6AB07}"/>
      </w:docPartPr>
      <w:docPartBody>
        <w:p w:rsidR="003B1B4E" w:rsidRDefault="007831B6" w:rsidP="007831B6">
          <w:pPr>
            <w:pStyle w:val="A348EF9FC2BD43FA8E1375B7269B07CF1"/>
          </w:pPr>
          <w:r w:rsidRPr="000632E1">
            <w:rPr>
              <w:rStyle w:val="PlaceholderText"/>
              <w:rFonts w:cs="Arial"/>
            </w:rPr>
            <w:t>#</w:t>
          </w:r>
        </w:p>
      </w:docPartBody>
    </w:docPart>
    <w:docPart>
      <w:docPartPr>
        <w:name w:val="EB636CCE53D64B97B55DA4A6CA75B6B3"/>
        <w:category>
          <w:name w:val="General"/>
          <w:gallery w:val="placeholder"/>
        </w:category>
        <w:types>
          <w:type w:val="bbPlcHdr"/>
        </w:types>
        <w:behaviors>
          <w:behavior w:val="content"/>
        </w:behaviors>
        <w:guid w:val="{535187EC-6F86-4152-873B-A7C30510831E}"/>
      </w:docPartPr>
      <w:docPartBody>
        <w:p w:rsidR="003B1B4E" w:rsidRDefault="007831B6" w:rsidP="007831B6">
          <w:pPr>
            <w:pStyle w:val="EB636CCE53D64B97B55DA4A6CA75B6B31"/>
          </w:pPr>
          <w:r w:rsidRPr="000632E1">
            <w:rPr>
              <w:rStyle w:val="PlaceholderText"/>
              <w:rFonts w:cs="Arial"/>
            </w:rPr>
            <w:t>#</w:t>
          </w:r>
        </w:p>
      </w:docPartBody>
    </w:docPart>
    <w:docPart>
      <w:docPartPr>
        <w:name w:val="2AC6680D077E4F37BB3456986AA8BCA2"/>
        <w:category>
          <w:name w:val="General"/>
          <w:gallery w:val="placeholder"/>
        </w:category>
        <w:types>
          <w:type w:val="bbPlcHdr"/>
        </w:types>
        <w:behaviors>
          <w:behavior w:val="content"/>
        </w:behaviors>
        <w:guid w:val="{E9A5C77C-BFCB-488C-B771-2D906C8615E0}"/>
      </w:docPartPr>
      <w:docPartBody>
        <w:p w:rsidR="003B1B4E" w:rsidRDefault="007831B6" w:rsidP="007831B6">
          <w:pPr>
            <w:pStyle w:val="2AC6680D077E4F37BB3456986AA8BCA21"/>
          </w:pPr>
          <w:r w:rsidRPr="000632E1">
            <w:rPr>
              <w:rStyle w:val="PlaceholderText"/>
              <w:rFonts w:cs="Arial"/>
            </w:rPr>
            <w:t>#</w:t>
          </w:r>
        </w:p>
      </w:docPartBody>
    </w:docPart>
    <w:docPart>
      <w:docPartPr>
        <w:name w:val="AC8D0DC44CCF462A8B22E4804AACB210"/>
        <w:category>
          <w:name w:val="General"/>
          <w:gallery w:val="placeholder"/>
        </w:category>
        <w:types>
          <w:type w:val="bbPlcHdr"/>
        </w:types>
        <w:behaviors>
          <w:behavior w:val="content"/>
        </w:behaviors>
        <w:guid w:val="{2D6FEE3F-5B5E-44AD-A2A0-7853A65A0202}"/>
      </w:docPartPr>
      <w:docPartBody>
        <w:p w:rsidR="003B1B4E" w:rsidRDefault="007831B6" w:rsidP="007831B6">
          <w:pPr>
            <w:pStyle w:val="AC8D0DC44CCF462A8B22E4804AACB2101"/>
          </w:pPr>
          <w:r w:rsidRPr="000632E1">
            <w:rPr>
              <w:rStyle w:val="PlaceholderText"/>
              <w:rFonts w:cs="Arial"/>
            </w:rPr>
            <w:t>#</w:t>
          </w:r>
        </w:p>
      </w:docPartBody>
    </w:docPart>
    <w:docPart>
      <w:docPartPr>
        <w:name w:val="591888311E924F78B9E14A7BBA11BD3D"/>
        <w:category>
          <w:name w:val="General"/>
          <w:gallery w:val="placeholder"/>
        </w:category>
        <w:types>
          <w:type w:val="bbPlcHdr"/>
        </w:types>
        <w:behaviors>
          <w:behavior w:val="content"/>
        </w:behaviors>
        <w:guid w:val="{3EB75CA4-10FD-4E15-923E-68A3DFFD964C}"/>
      </w:docPartPr>
      <w:docPartBody>
        <w:p w:rsidR="003B1B4E" w:rsidRDefault="007831B6" w:rsidP="007831B6">
          <w:pPr>
            <w:pStyle w:val="591888311E924F78B9E14A7BBA11BD3D1"/>
          </w:pPr>
          <w:r w:rsidRPr="000632E1">
            <w:rPr>
              <w:rStyle w:val="PlaceholderText"/>
              <w:rFonts w:cs="Arial"/>
            </w:rPr>
            <w:t>#</w:t>
          </w:r>
        </w:p>
      </w:docPartBody>
    </w:docPart>
    <w:docPart>
      <w:docPartPr>
        <w:name w:val="7ECAE986779049D1984EB043C7310094"/>
        <w:category>
          <w:name w:val="General"/>
          <w:gallery w:val="placeholder"/>
        </w:category>
        <w:types>
          <w:type w:val="bbPlcHdr"/>
        </w:types>
        <w:behaviors>
          <w:behavior w:val="content"/>
        </w:behaviors>
        <w:guid w:val="{3E64B098-EF93-45FD-9E37-0772A9432A0A}"/>
      </w:docPartPr>
      <w:docPartBody>
        <w:p w:rsidR="003B1B4E" w:rsidRDefault="007831B6" w:rsidP="007831B6">
          <w:pPr>
            <w:pStyle w:val="7ECAE986779049D1984EB043C73100941"/>
          </w:pPr>
          <w:r w:rsidRPr="000632E1">
            <w:rPr>
              <w:rStyle w:val="PlaceholderText"/>
              <w:rFonts w:cs="Arial"/>
            </w:rPr>
            <w:t>#</w:t>
          </w:r>
        </w:p>
      </w:docPartBody>
    </w:docPart>
    <w:docPart>
      <w:docPartPr>
        <w:name w:val="A4A723F14C9442609FC5D2E33C8BE711"/>
        <w:category>
          <w:name w:val="General"/>
          <w:gallery w:val="placeholder"/>
        </w:category>
        <w:types>
          <w:type w:val="bbPlcHdr"/>
        </w:types>
        <w:behaviors>
          <w:behavior w:val="content"/>
        </w:behaviors>
        <w:guid w:val="{794E8C2C-1484-4282-9AF6-416491AE3E86}"/>
      </w:docPartPr>
      <w:docPartBody>
        <w:p w:rsidR="003B1B4E" w:rsidRDefault="007831B6" w:rsidP="007831B6">
          <w:pPr>
            <w:pStyle w:val="A4A723F14C9442609FC5D2E33C8BE7111"/>
          </w:pPr>
          <w:r w:rsidRPr="000632E1">
            <w:rPr>
              <w:rStyle w:val="PlaceholderText"/>
              <w:rFonts w:cs="Arial"/>
            </w:rPr>
            <w:t>#</w:t>
          </w:r>
        </w:p>
      </w:docPartBody>
    </w:docPart>
    <w:docPart>
      <w:docPartPr>
        <w:name w:val="360A76D494F944948968E99E03454C0A"/>
        <w:category>
          <w:name w:val="General"/>
          <w:gallery w:val="placeholder"/>
        </w:category>
        <w:types>
          <w:type w:val="bbPlcHdr"/>
        </w:types>
        <w:behaviors>
          <w:behavior w:val="content"/>
        </w:behaviors>
        <w:guid w:val="{AF828519-6634-4E0B-803C-60ED57DE15AD}"/>
      </w:docPartPr>
      <w:docPartBody>
        <w:p w:rsidR="003B1B4E" w:rsidRDefault="007831B6" w:rsidP="007831B6">
          <w:pPr>
            <w:pStyle w:val="360A76D494F944948968E99E03454C0A1"/>
          </w:pPr>
          <w:r w:rsidRPr="000632E1">
            <w:rPr>
              <w:rStyle w:val="PlaceholderText"/>
              <w:rFonts w:cs="Arial"/>
            </w:rPr>
            <w:t>#</w:t>
          </w:r>
        </w:p>
      </w:docPartBody>
    </w:docPart>
    <w:docPart>
      <w:docPartPr>
        <w:name w:val="82E1F3013C254549835BE2A52D3F4502"/>
        <w:category>
          <w:name w:val="General"/>
          <w:gallery w:val="placeholder"/>
        </w:category>
        <w:types>
          <w:type w:val="bbPlcHdr"/>
        </w:types>
        <w:behaviors>
          <w:behavior w:val="content"/>
        </w:behaviors>
        <w:guid w:val="{21BD89CC-B984-45C5-92F8-328DEE659901}"/>
      </w:docPartPr>
      <w:docPartBody>
        <w:p w:rsidR="003B1B4E" w:rsidRDefault="007831B6" w:rsidP="007831B6">
          <w:pPr>
            <w:pStyle w:val="82E1F3013C254549835BE2A52D3F45021"/>
          </w:pPr>
          <w:r w:rsidRPr="000632E1">
            <w:rPr>
              <w:rStyle w:val="PlaceholderText"/>
              <w:rFonts w:cs="Arial"/>
            </w:rPr>
            <w:t>#</w:t>
          </w:r>
        </w:p>
      </w:docPartBody>
    </w:docPart>
    <w:docPart>
      <w:docPartPr>
        <w:name w:val="F19E43C88D724ECEB252994CA9ACD14D"/>
        <w:category>
          <w:name w:val="General"/>
          <w:gallery w:val="placeholder"/>
        </w:category>
        <w:types>
          <w:type w:val="bbPlcHdr"/>
        </w:types>
        <w:behaviors>
          <w:behavior w:val="content"/>
        </w:behaviors>
        <w:guid w:val="{EA907582-E99E-4080-B2FD-3DC13F2A0D39}"/>
      </w:docPartPr>
      <w:docPartBody>
        <w:p w:rsidR="003B1B4E" w:rsidRDefault="007831B6" w:rsidP="007831B6">
          <w:pPr>
            <w:pStyle w:val="F19E43C88D724ECEB252994CA9ACD14D1"/>
          </w:pPr>
          <w:r w:rsidRPr="000632E1">
            <w:rPr>
              <w:rStyle w:val="PlaceholderText"/>
              <w:rFonts w:cs="Arial"/>
            </w:rPr>
            <w:t>#</w:t>
          </w:r>
        </w:p>
      </w:docPartBody>
    </w:docPart>
    <w:docPart>
      <w:docPartPr>
        <w:name w:val="4419AA4788624FE69B10DDCC17C769E2"/>
        <w:category>
          <w:name w:val="General"/>
          <w:gallery w:val="placeholder"/>
        </w:category>
        <w:types>
          <w:type w:val="bbPlcHdr"/>
        </w:types>
        <w:behaviors>
          <w:behavior w:val="content"/>
        </w:behaviors>
        <w:guid w:val="{82F9C4F5-4467-4A6F-96BA-82941D4519AF}"/>
      </w:docPartPr>
      <w:docPartBody>
        <w:p w:rsidR="003B1B4E" w:rsidRDefault="007831B6" w:rsidP="007831B6">
          <w:pPr>
            <w:pStyle w:val="4419AA4788624FE69B10DDCC17C769E21"/>
          </w:pPr>
          <w:r w:rsidRPr="000632E1">
            <w:rPr>
              <w:rStyle w:val="PlaceholderText"/>
              <w:rFonts w:cs="Arial"/>
            </w:rPr>
            <w:t>#</w:t>
          </w:r>
        </w:p>
      </w:docPartBody>
    </w:docPart>
    <w:docPart>
      <w:docPartPr>
        <w:name w:val="96201D04C5114EB8BDF0EFADA473C5E9"/>
        <w:category>
          <w:name w:val="General"/>
          <w:gallery w:val="placeholder"/>
        </w:category>
        <w:types>
          <w:type w:val="bbPlcHdr"/>
        </w:types>
        <w:behaviors>
          <w:behavior w:val="content"/>
        </w:behaviors>
        <w:guid w:val="{7C5DCA2F-98E0-40F8-A52D-797715B92430}"/>
      </w:docPartPr>
      <w:docPartBody>
        <w:p w:rsidR="003B1B4E" w:rsidRDefault="007831B6" w:rsidP="007831B6">
          <w:pPr>
            <w:pStyle w:val="96201D04C5114EB8BDF0EFADA473C5E91"/>
          </w:pPr>
          <w:r w:rsidRPr="000632E1">
            <w:rPr>
              <w:rStyle w:val="PlaceholderText"/>
              <w:rFonts w:cs="Arial"/>
            </w:rPr>
            <w:t>#</w:t>
          </w:r>
        </w:p>
      </w:docPartBody>
    </w:docPart>
    <w:docPart>
      <w:docPartPr>
        <w:name w:val="D3C191A0BBCC4941A016D536DCB0A6F4"/>
        <w:category>
          <w:name w:val="General"/>
          <w:gallery w:val="placeholder"/>
        </w:category>
        <w:types>
          <w:type w:val="bbPlcHdr"/>
        </w:types>
        <w:behaviors>
          <w:behavior w:val="content"/>
        </w:behaviors>
        <w:guid w:val="{BC316555-3814-47CB-9037-6DC1FADBB29D}"/>
      </w:docPartPr>
      <w:docPartBody>
        <w:p w:rsidR="003B1B4E" w:rsidRDefault="007831B6" w:rsidP="007831B6">
          <w:pPr>
            <w:pStyle w:val="D3C191A0BBCC4941A016D536DCB0A6F41"/>
          </w:pPr>
          <w:r w:rsidRPr="000632E1">
            <w:rPr>
              <w:rStyle w:val="PlaceholderText"/>
              <w:rFonts w:cs="Arial"/>
            </w:rPr>
            <w:t>#</w:t>
          </w:r>
        </w:p>
      </w:docPartBody>
    </w:docPart>
    <w:docPart>
      <w:docPartPr>
        <w:name w:val="D5380AE9A389495D8AA364D43B31D961"/>
        <w:category>
          <w:name w:val="General"/>
          <w:gallery w:val="placeholder"/>
        </w:category>
        <w:types>
          <w:type w:val="bbPlcHdr"/>
        </w:types>
        <w:behaviors>
          <w:behavior w:val="content"/>
        </w:behaviors>
        <w:guid w:val="{AA1AB232-BF1C-4F09-96FC-134C9008A598}"/>
      </w:docPartPr>
      <w:docPartBody>
        <w:p w:rsidR="003B1B4E" w:rsidRDefault="007831B6" w:rsidP="007831B6">
          <w:pPr>
            <w:pStyle w:val="D5380AE9A389495D8AA364D43B31D9611"/>
          </w:pPr>
          <w:r w:rsidRPr="000632E1">
            <w:rPr>
              <w:rStyle w:val="PlaceholderText"/>
              <w:rFonts w:cs="Arial"/>
            </w:rPr>
            <w:t>#</w:t>
          </w:r>
        </w:p>
      </w:docPartBody>
    </w:docPart>
    <w:docPart>
      <w:docPartPr>
        <w:name w:val="305CFAD89C4649DFBB5441F5526DA6A3"/>
        <w:category>
          <w:name w:val="General"/>
          <w:gallery w:val="placeholder"/>
        </w:category>
        <w:types>
          <w:type w:val="bbPlcHdr"/>
        </w:types>
        <w:behaviors>
          <w:behavior w:val="content"/>
        </w:behaviors>
        <w:guid w:val="{A0644DE7-71F5-4534-B537-789A83F08574}"/>
      </w:docPartPr>
      <w:docPartBody>
        <w:p w:rsidR="003B1B4E" w:rsidRDefault="007831B6" w:rsidP="007831B6">
          <w:pPr>
            <w:pStyle w:val="305CFAD89C4649DFBB5441F5526DA6A31"/>
          </w:pPr>
          <w:r w:rsidRPr="000632E1">
            <w:rPr>
              <w:rStyle w:val="PlaceholderText"/>
              <w:rFonts w:cs="Arial"/>
            </w:rPr>
            <w:t>#</w:t>
          </w:r>
        </w:p>
      </w:docPartBody>
    </w:docPart>
    <w:docPart>
      <w:docPartPr>
        <w:name w:val="DA54319241AB4EC0ABB6CAB46C547D47"/>
        <w:category>
          <w:name w:val="General"/>
          <w:gallery w:val="placeholder"/>
        </w:category>
        <w:types>
          <w:type w:val="bbPlcHdr"/>
        </w:types>
        <w:behaviors>
          <w:behavior w:val="content"/>
        </w:behaviors>
        <w:guid w:val="{8CB589BB-B76B-4C84-B6D5-3133B20EB14E}"/>
      </w:docPartPr>
      <w:docPartBody>
        <w:p w:rsidR="003B1B4E" w:rsidRDefault="007831B6" w:rsidP="007831B6">
          <w:pPr>
            <w:pStyle w:val="DA54319241AB4EC0ABB6CAB46C547D471"/>
          </w:pPr>
          <w:r w:rsidRPr="000632E1">
            <w:rPr>
              <w:rStyle w:val="PlaceholderText"/>
              <w:rFonts w:cs="Arial"/>
            </w:rPr>
            <w:t>#</w:t>
          </w:r>
        </w:p>
      </w:docPartBody>
    </w:docPart>
    <w:docPart>
      <w:docPartPr>
        <w:name w:val="ACA6E0BC1C6047DB84BA8E7F04771CEA"/>
        <w:category>
          <w:name w:val="General"/>
          <w:gallery w:val="placeholder"/>
        </w:category>
        <w:types>
          <w:type w:val="bbPlcHdr"/>
        </w:types>
        <w:behaviors>
          <w:behavior w:val="content"/>
        </w:behaviors>
        <w:guid w:val="{F760A245-1571-4126-8597-BB1A97C84140}"/>
      </w:docPartPr>
      <w:docPartBody>
        <w:p w:rsidR="003B1B4E" w:rsidRDefault="007831B6" w:rsidP="007831B6">
          <w:pPr>
            <w:pStyle w:val="ACA6E0BC1C6047DB84BA8E7F04771CEA1"/>
          </w:pPr>
          <w:r w:rsidRPr="000632E1">
            <w:rPr>
              <w:rStyle w:val="PlaceholderText"/>
              <w:rFonts w:cs="Arial"/>
            </w:rPr>
            <w:t>#</w:t>
          </w:r>
        </w:p>
      </w:docPartBody>
    </w:docPart>
    <w:docPart>
      <w:docPartPr>
        <w:name w:val="6872C4CFAEFF4AA296577567C9D5A01D"/>
        <w:category>
          <w:name w:val="General"/>
          <w:gallery w:val="placeholder"/>
        </w:category>
        <w:types>
          <w:type w:val="bbPlcHdr"/>
        </w:types>
        <w:behaviors>
          <w:behavior w:val="content"/>
        </w:behaviors>
        <w:guid w:val="{53902BC3-D776-4564-A970-351CDF9AC3A9}"/>
      </w:docPartPr>
      <w:docPartBody>
        <w:p w:rsidR="003B1B4E" w:rsidRDefault="007831B6" w:rsidP="007831B6">
          <w:pPr>
            <w:pStyle w:val="6872C4CFAEFF4AA296577567C9D5A01D1"/>
          </w:pPr>
          <w:r w:rsidRPr="000632E1">
            <w:rPr>
              <w:rStyle w:val="PlaceholderText"/>
              <w:rFonts w:cs="Arial"/>
            </w:rPr>
            <w:t>#</w:t>
          </w:r>
        </w:p>
      </w:docPartBody>
    </w:docPart>
    <w:docPart>
      <w:docPartPr>
        <w:name w:val="E2935AB299704C3E9E1AEEA808E7CF86"/>
        <w:category>
          <w:name w:val="General"/>
          <w:gallery w:val="placeholder"/>
        </w:category>
        <w:types>
          <w:type w:val="bbPlcHdr"/>
        </w:types>
        <w:behaviors>
          <w:behavior w:val="content"/>
        </w:behaviors>
        <w:guid w:val="{6F617D14-A58D-4D6B-A594-CE11136DB7E6}"/>
      </w:docPartPr>
      <w:docPartBody>
        <w:p w:rsidR="003B1B4E" w:rsidRDefault="007831B6" w:rsidP="007831B6">
          <w:pPr>
            <w:pStyle w:val="E2935AB299704C3E9E1AEEA808E7CF861"/>
          </w:pPr>
          <w:r w:rsidRPr="000632E1">
            <w:rPr>
              <w:rStyle w:val="PlaceholderText"/>
              <w:rFonts w:cs="Arial"/>
            </w:rPr>
            <w:t>#</w:t>
          </w:r>
        </w:p>
      </w:docPartBody>
    </w:docPart>
    <w:docPart>
      <w:docPartPr>
        <w:name w:val="63A4CFA2C738435A91EF5BD6AAFD31B0"/>
        <w:category>
          <w:name w:val="General"/>
          <w:gallery w:val="placeholder"/>
        </w:category>
        <w:types>
          <w:type w:val="bbPlcHdr"/>
        </w:types>
        <w:behaviors>
          <w:behavior w:val="content"/>
        </w:behaviors>
        <w:guid w:val="{85E572EE-9DDE-41F2-B651-53A17B5C5CDB}"/>
      </w:docPartPr>
      <w:docPartBody>
        <w:p w:rsidR="003B1B4E" w:rsidRDefault="007831B6" w:rsidP="007831B6">
          <w:pPr>
            <w:pStyle w:val="63A4CFA2C738435A91EF5BD6AAFD31B01"/>
          </w:pPr>
          <w:r w:rsidRPr="000632E1">
            <w:rPr>
              <w:rStyle w:val="PlaceholderText"/>
              <w:rFonts w:cs="Arial"/>
            </w:rPr>
            <w:t>#</w:t>
          </w:r>
        </w:p>
      </w:docPartBody>
    </w:docPart>
    <w:docPart>
      <w:docPartPr>
        <w:name w:val="2545D0604C814797BD6B34046DC928D0"/>
        <w:category>
          <w:name w:val="General"/>
          <w:gallery w:val="placeholder"/>
        </w:category>
        <w:types>
          <w:type w:val="bbPlcHdr"/>
        </w:types>
        <w:behaviors>
          <w:behavior w:val="content"/>
        </w:behaviors>
        <w:guid w:val="{C1A28ADA-406C-4B71-A42B-CD3B0C9CB9F6}"/>
      </w:docPartPr>
      <w:docPartBody>
        <w:p w:rsidR="003B1B4E" w:rsidRDefault="007831B6" w:rsidP="007831B6">
          <w:pPr>
            <w:pStyle w:val="2545D0604C814797BD6B34046DC928D01"/>
          </w:pPr>
          <w:r w:rsidRPr="000632E1">
            <w:rPr>
              <w:rStyle w:val="PlaceholderText"/>
              <w:rFonts w:cs="Arial"/>
            </w:rPr>
            <w:t>#</w:t>
          </w:r>
        </w:p>
      </w:docPartBody>
    </w:docPart>
    <w:docPart>
      <w:docPartPr>
        <w:name w:val="66D9434A38C8432EA0A85F0E4F489259"/>
        <w:category>
          <w:name w:val="General"/>
          <w:gallery w:val="placeholder"/>
        </w:category>
        <w:types>
          <w:type w:val="bbPlcHdr"/>
        </w:types>
        <w:behaviors>
          <w:behavior w:val="content"/>
        </w:behaviors>
        <w:guid w:val="{F1ED0CEA-B13D-465B-A490-992C2CE3B617}"/>
      </w:docPartPr>
      <w:docPartBody>
        <w:p w:rsidR="003B1B4E" w:rsidRDefault="007831B6" w:rsidP="007831B6">
          <w:pPr>
            <w:pStyle w:val="66D9434A38C8432EA0A85F0E4F4892591"/>
          </w:pPr>
          <w:r w:rsidRPr="000632E1">
            <w:rPr>
              <w:rStyle w:val="PlaceholderText"/>
              <w:rFonts w:cs="Arial"/>
            </w:rPr>
            <w:t>#</w:t>
          </w:r>
        </w:p>
      </w:docPartBody>
    </w:docPart>
    <w:docPart>
      <w:docPartPr>
        <w:name w:val="54EB2B2D3A6D465E8BD62BB091B33854"/>
        <w:category>
          <w:name w:val="General"/>
          <w:gallery w:val="placeholder"/>
        </w:category>
        <w:types>
          <w:type w:val="bbPlcHdr"/>
        </w:types>
        <w:behaviors>
          <w:behavior w:val="content"/>
        </w:behaviors>
        <w:guid w:val="{12AC4F34-8834-4E7F-880F-787EA4ADB403}"/>
      </w:docPartPr>
      <w:docPartBody>
        <w:p w:rsidR="003B1B4E" w:rsidRDefault="007831B6" w:rsidP="007831B6">
          <w:pPr>
            <w:pStyle w:val="54EB2B2D3A6D465E8BD62BB091B338541"/>
          </w:pPr>
          <w:r w:rsidRPr="000632E1">
            <w:rPr>
              <w:rStyle w:val="PlaceholderText"/>
              <w:rFonts w:cs="Arial"/>
            </w:rPr>
            <w:t>#</w:t>
          </w:r>
        </w:p>
      </w:docPartBody>
    </w:docPart>
    <w:docPart>
      <w:docPartPr>
        <w:name w:val="E65E4F1B25384C59A1D4D40872A86932"/>
        <w:category>
          <w:name w:val="General"/>
          <w:gallery w:val="placeholder"/>
        </w:category>
        <w:types>
          <w:type w:val="bbPlcHdr"/>
        </w:types>
        <w:behaviors>
          <w:behavior w:val="content"/>
        </w:behaviors>
        <w:guid w:val="{E30E940F-BF5D-4B97-9D99-F2404BDB6F85}"/>
      </w:docPartPr>
      <w:docPartBody>
        <w:p w:rsidR="003B1B4E" w:rsidRDefault="007831B6" w:rsidP="007831B6">
          <w:pPr>
            <w:pStyle w:val="E65E4F1B25384C59A1D4D40872A869321"/>
          </w:pPr>
          <w:r w:rsidRPr="000632E1">
            <w:rPr>
              <w:rStyle w:val="PlaceholderText"/>
              <w:rFonts w:cs="Arial"/>
            </w:rPr>
            <w:t>#</w:t>
          </w:r>
        </w:p>
      </w:docPartBody>
    </w:docPart>
    <w:docPart>
      <w:docPartPr>
        <w:name w:val="C232891DBEF043E5AE20BD70B81522D1"/>
        <w:category>
          <w:name w:val="General"/>
          <w:gallery w:val="placeholder"/>
        </w:category>
        <w:types>
          <w:type w:val="bbPlcHdr"/>
        </w:types>
        <w:behaviors>
          <w:behavior w:val="content"/>
        </w:behaviors>
        <w:guid w:val="{7301DD44-0349-42FC-B0C1-EE615FFA49B3}"/>
      </w:docPartPr>
      <w:docPartBody>
        <w:p w:rsidR="003B1B4E" w:rsidRDefault="007831B6" w:rsidP="007831B6">
          <w:pPr>
            <w:pStyle w:val="C232891DBEF043E5AE20BD70B81522D11"/>
          </w:pPr>
          <w:r w:rsidRPr="000632E1">
            <w:rPr>
              <w:rStyle w:val="PlaceholderText"/>
              <w:rFonts w:cs="Arial"/>
            </w:rPr>
            <w:t>#</w:t>
          </w:r>
        </w:p>
      </w:docPartBody>
    </w:docPart>
    <w:docPart>
      <w:docPartPr>
        <w:name w:val="FF0046EF649A4E4F8F6A009D4A10E3DA"/>
        <w:category>
          <w:name w:val="General"/>
          <w:gallery w:val="placeholder"/>
        </w:category>
        <w:types>
          <w:type w:val="bbPlcHdr"/>
        </w:types>
        <w:behaviors>
          <w:behavior w:val="content"/>
        </w:behaviors>
        <w:guid w:val="{70C61B3F-8ED3-4929-8326-D2D92E136CD9}"/>
      </w:docPartPr>
      <w:docPartBody>
        <w:p w:rsidR="003B1B4E" w:rsidRDefault="007831B6" w:rsidP="007831B6">
          <w:pPr>
            <w:pStyle w:val="FF0046EF649A4E4F8F6A009D4A10E3DA1"/>
          </w:pPr>
          <w:r w:rsidRPr="000632E1">
            <w:rPr>
              <w:rStyle w:val="PlaceholderText"/>
              <w:rFonts w:cs="Arial"/>
            </w:rPr>
            <w:t>#</w:t>
          </w:r>
        </w:p>
      </w:docPartBody>
    </w:docPart>
    <w:docPart>
      <w:docPartPr>
        <w:name w:val="E1F58B0C398347969441D451CF3F63FB"/>
        <w:category>
          <w:name w:val="General"/>
          <w:gallery w:val="placeholder"/>
        </w:category>
        <w:types>
          <w:type w:val="bbPlcHdr"/>
        </w:types>
        <w:behaviors>
          <w:behavior w:val="content"/>
        </w:behaviors>
        <w:guid w:val="{2D28144B-0E64-470B-BA3A-B732FE8AEE8D}"/>
      </w:docPartPr>
      <w:docPartBody>
        <w:p w:rsidR="003B1B4E" w:rsidRDefault="007831B6" w:rsidP="007831B6">
          <w:pPr>
            <w:pStyle w:val="E1F58B0C398347969441D451CF3F63FB1"/>
          </w:pPr>
          <w:r w:rsidRPr="000632E1">
            <w:rPr>
              <w:rStyle w:val="PlaceholderText"/>
              <w:rFonts w:cs="Arial"/>
            </w:rPr>
            <w:t>#</w:t>
          </w:r>
        </w:p>
      </w:docPartBody>
    </w:docPart>
    <w:docPart>
      <w:docPartPr>
        <w:name w:val="D4B68B206946442BBCB134A6DFE47B9E"/>
        <w:category>
          <w:name w:val="General"/>
          <w:gallery w:val="placeholder"/>
        </w:category>
        <w:types>
          <w:type w:val="bbPlcHdr"/>
        </w:types>
        <w:behaviors>
          <w:behavior w:val="content"/>
        </w:behaviors>
        <w:guid w:val="{73E6B885-7CA3-45A5-A3D9-D6387929F085}"/>
      </w:docPartPr>
      <w:docPartBody>
        <w:p w:rsidR="003B1B4E" w:rsidRDefault="007831B6" w:rsidP="007831B6">
          <w:pPr>
            <w:pStyle w:val="D4B68B206946442BBCB134A6DFE47B9E1"/>
          </w:pPr>
          <w:r w:rsidRPr="000632E1">
            <w:rPr>
              <w:rStyle w:val="PlaceholderText"/>
              <w:rFonts w:cs="Arial"/>
            </w:rPr>
            <w:t>#</w:t>
          </w:r>
        </w:p>
      </w:docPartBody>
    </w:docPart>
    <w:docPart>
      <w:docPartPr>
        <w:name w:val="C67BC6366CB245B2A4E5A754664F7ED3"/>
        <w:category>
          <w:name w:val="General"/>
          <w:gallery w:val="placeholder"/>
        </w:category>
        <w:types>
          <w:type w:val="bbPlcHdr"/>
        </w:types>
        <w:behaviors>
          <w:behavior w:val="content"/>
        </w:behaviors>
        <w:guid w:val="{EF950595-70AE-459B-883B-85CBE9C32175}"/>
      </w:docPartPr>
      <w:docPartBody>
        <w:p w:rsidR="003B1B4E" w:rsidRDefault="007831B6" w:rsidP="007831B6">
          <w:pPr>
            <w:pStyle w:val="C67BC6366CB245B2A4E5A754664F7ED31"/>
          </w:pPr>
          <w:r w:rsidRPr="000632E1">
            <w:rPr>
              <w:rStyle w:val="PlaceholderText"/>
              <w:rFonts w:cs="Arial"/>
            </w:rPr>
            <w:t>#</w:t>
          </w:r>
        </w:p>
      </w:docPartBody>
    </w:docPart>
    <w:docPart>
      <w:docPartPr>
        <w:name w:val="333722D31E1D4E5A906F8BC001BADC33"/>
        <w:category>
          <w:name w:val="General"/>
          <w:gallery w:val="placeholder"/>
        </w:category>
        <w:types>
          <w:type w:val="bbPlcHdr"/>
        </w:types>
        <w:behaviors>
          <w:behavior w:val="content"/>
        </w:behaviors>
        <w:guid w:val="{5BC00EE2-24F0-4BC9-8155-4CD35484C533}"/>
      </w:docPartPr>
      <w:docPartBody>
        <w:p w:rsidR="003B1B4E" w:rsidRDefault="007831B6" w:rsidP="007831B6">
          <w:pPr>
            <w:pStyle w:val="333722D31E1D4E5A906F8BC001BADC331"/>
          </w:pPr>
          <w:r w:rsidRPr="000632E1">
            <w:rPr>
              <w:rStyle w:val="PlaceholderText"/>
              <w:rFonts w:cs="Arial"/>
            </w:rPr>
            <w:t>#</w:t>
          </w:r>
        </w:p>
      </w:docPartBody>
    </w:docPart>
    <w:docPart>
      <w:docPartPr>
        <w:name w:val="36B6602FA5D94863900E525DE4A1B212"/>
        <w:category>
          <w:name w:val="General"/>
          <w:gallery w:val="placeholder"/>
        </w:category>
        <w:types>
          <w:type w:val="bbPlcHdr"/>
        </w:types>
        <w:behaviors>
          <w:behavior w:val="content"/>
        </w:behaviors>
        <w:guid w:val="{F2EFB048-8CBB-457A-9635-87B78D96352B}"/>
      </w:docPartPr>
      <w:docPartBody>
        <w:p w:rsidR="003B1B4E" w:rsidRDefault="007831B6" w:rsidP="007831B6">
          <w:pPr>
            <w:pStyle w:val="36B6602FA5D94863900E525DE4A1B2121"/>
          </w:pPr>
          <w:r w:rsidRPr="000632E1">
            <w:rPr>
              <w:rStyle w:val="PlaceholderText"/>
              <w:rFonts w:cs="Arial"/>
            </w:rPr>
            <w:t>#</w:t>
          </w:r>
        </w:p>
      </w:docPartBody>
    </w:docPart>
    <w:docPart>
      <w:docPartPr>
        <w:name w:val="EE1AACE127514CAC93540B0D540B588F"/>
        <w:category>
          <w:name w:val="General"/>
          <w:gallery w:val="placeholder"/>
        </w:category>
        <w:types>
          <w:type w:val="bbPlcHdr"/>
        </w:types>
        <w:behaviors>
          <w:behavior w:val="content"/>
        </w:behaviors>
        <w:guid w:val="{4F0B8B62-36C4-48AD-9A12-9DF62ADAFF65}"/>
      </w:docPartPr>
      <w:docPartBody>
        <w:p w:rsidR="003B1B4E" w:rsidRDefault="007831B6" w:rsidP="007831B6">
          <w:pPr>
            <w:pStyle w:val="EE1AACE127514CAC93540B0D540B588F1"/>
          </w:pPr>
          <w:r w:rsidRPr="000632E1">
            <w:rPr>
              <w:rStyle w:val="PlaceholderText"/>
              <w:rFonts w:cs="Arial"/>
            </w:rPr>
            <w:t>#</w:t>
          </w:r>
        </w:p>
      </w:docPartBody>
    </w:docPart>
    <w:docPart>
      <w:docPartPr>
        <w:name w:val="65A7BB06428D410E877357CFED8C8213"/>
        <w:category>
          <w:name w:val="General"/>
          <w:gallery w:val="placeholder"/>
        </w:category>
        <w:types>
          <w:type w:val="bbPlcHdr"/>
        </w:types>
        <w:behaviors>
          <w:behavior w:val="content"/>
        </w:behaviors>
        <w:guid w:val="{5F201C5B-E871-4B16-B3A4-9CC38827A501}"/>
      </w:docPartPr>
      <w:docPartBody>
        <w:p w:rsidR="003B1B4E" w:rsidRDefault="007831B6" w:rsidP="007831B6">
          <w:pPr>
            <w:pStyle w:val="65A7BB06428D410E877357CFED8C82131"/>
          </w:pPr>
          <w:r w:rsidRPr="000632E1">
            <w:rPr>
              <w:rStyle w:val="PlaceholderText"/>
              <w:rFonts w:cs="Arial"/>
            </w:rPr>
            <w:t>#</w:t>
          </w:r>
        </w:p>
      </w:docPartBody>
    </w:docPart>
    <w:docPart>
      <w:docPartPr>
        <w:name w:val="94E4E9ECCF974A479D94F0B28E4023FA"/>
        <w:category>
          <w:name w:val="General"/>
          <w:gallery w:val="placeholder"/>
        </w:category>
        <w:types>
          <w:type w:val="bbPlcHdr"/>
        </w:types>
        <w:behaviors>
          <w:behavior w:val="content"/>
        </w:behaviors>
        <w:guid w:val="{7CEA7D7A-5F7C-43A4-8E55-371E54FF075C}"/>
      </w:docPartPr>
      <w:docPartBody>
        <w:p w:rsidR="003B1B4E" w:rsidRDefault="007831B6" w:rsidP="007831B6">
          <w:pPr>
            <w:pStyle w:val="94E4E9ECCF974A479D94F0B28E4023FA1"/>
          </w:pPr>
          <w:r w:rsidRPr="000632E1">
            <w:rPr>
              <w:rStyle w:val="PlaceholderText"/>
              <w:rFonts w:cs="Arial"/>
            </w:rPr>
            <w:t>#</w:t>
          </w:r>
        </w:p>
      </w:docPartBody>
    </w:docPart>
    <w:docPart>
      <w:docPartPr>
        <w:name w:val="1287554913A144778E9D27635D784A28"/>
        <w:category>
          <w:name w:val="General"/>
          <w:gallery w:val="placeholder"/>
        </w:category>
        <w:types>
          <w:type w:val="bbPlcHdr"/>
        </w:types>
        <w:behaviors>
          <w:behavior w:val="content"/>
        </w:behaviors>
        <w:guid w:val="{4D5D4A10-6A15-4EB1-A11D-B4B77C007B2F}"/>
      </w:docPartPr>
      <w:docPartBody>
        <w:p w:rsidR="003B1B4E" w:rsidRDefault="007831B6" w:rsidP="007831B6">
          <w:pPr>
            <w:pStyle w:val="1287554913A144778E9D27635D784A281"/>
          </w:pPr>
          <w:r w:rsidRPr="000632E1">
            <w:rPr>
              <w:rStyle w:val="PlaceholderText"/>
              <w:rFonts w:cs="Arial"/>
            </w:rPr>
            <w:t>#</w:t>
          </w:r>
        </w:p>
      </w:docPartBody>
    </w:docPart>
    <w:docPart>
      <w:docPartPr>
        <w:name w:val="4538EF9F8C59499BABA120B6A185937B"/>
        <w:category>
          <w:name w:val="General"/>
          <w:gallery w:val="placeholder"/>
        </w:category>
        <w:types>
          <w:type w:val="bbPlcHdr"/>
        </w:types>
        <w:behaviors>
          <w:behavior w:val="content"/>
        </w:behaviors>
        <w:guid w:val="{61CBC357-3FBA-4F64-8992-AF6D89BD561E}"/>
      </w:docPartPr>
      <w:docPartBody>
        <w:p w:rsidR="003B1B4E" w:rsidRDefault="007831B6" w:rsidP="007831B6">
          <w:pPr>
            <w:pStyle w:val="4538EF9F8C59499BABA120B6A185937B1"/>
          </w:pPr>
          <w:r w:rsidRPr="000632E1">
            <w:rPr>
              <w:rStyle w:val="PlaceholderText"/>
              <w:rFonts w:cs="Arial"/>
            </w:rPr>
            <w:t>#</w:t>
          </w:r>
        </w:p>
      </w:docPartBody>
    </w:docPart>
    <w:docPart>
      <w:docPartPr>
        <w:name w:val="EC45DA6F5B9142EC82B3696E24CEA876"/>
        <w:category>
          <w:name w:val="General"/>
          <w:gallery w:val="placeholder"/>
        </w:category>
        <w:types>
          <w:type w:val="bbPlcHdr"/>
        </w:types>
        <w:behaviors>
          <w:behavior w:val="content"/>
        </w:behaviors>
        <w:guid w:val="{2C431F39-1E60-4CED-BF79-D6D21CCD237D}"/>
      </w:docPartPr>
      <w:docPartBody>
        <w:p w:rsidR="003B1B4E" w:rsidRDefault="007831B6" w:rsidP="007831B6">
          <w:pPr>
            <w:pStyle w:val="EC45DA6F5B9142EC82B3696E24CEA8761"/>
          </w:pPr>
          <w:r w:rsidRPr="000632E1">
            <w:rPr>
              <w:rStyle w:val="PlaceholderText"/>
              <w:rFonts w:cs="Arial"/>
            </w:rPr>
            <w:t>#</w:t>
          </w:r>
        </w:p>
      </w:docPartBody>
    </w:docPart>
    <w:docPart>
      <w:docPartPr>
        <w:name w:val="8555F025930447F89A1F3621902ADF68"/>
        <w:category>
          <w:name w:val="General"/>
          <w:gallery w:val="placeholder"/>
        </w:category>
        <w:types>
          <w:type w:val="bbPlcHdr"/>
        </w:types>
        <w:behaviors>
          <w:behavior w:val="content"/>
        </w:behaviors>
        <w:guid w:val="{2E1EF1CC-A43F-4D67-8CC5-9A11A4B7344E}"/>
      </w:docPartPr>
      <w:docPartBody>
        <w:p w:rsidR="003B1B4E" w:rsidRDefault="007831B6" w:rsidP="007831B6">
          <w:pPr>
            <w:pStyle w:val="8555F025930447F89A1F3621902ADF681"/>
          </w:pPr>
          <w:r w:rsidRPr="000632E1">
            <w:rPr>
              <w:rStyle w:val="PlaceholderText"/>
              <w:rFonts w:cs="Arial"/>
            </w:rPr>
            <w:t>#</w:t>
          </w:r>
        </w:p>
      </w:docPartBody>
    </w:docPart>
    <w:docPart>
      <w:docPartPr>
        <w:name w:val="EBA1FD7EDDF5441698C1161C34EC027F"/>
        <w:category>
          <w:name w:val="General"/>
          <w:gallery w:val="placeholder"/>
        </w:category>
        <w:types>
          <w:type w:val="bbPlcHdr"/>
        </w:types>
        <w:behaviors>
          <w:behavior w:val="content"/>
        </w:behaviors>
        <w:guid w:val="{57217880-1D5D-43C6-ADA0-0F4F8D6084FA}"/>
      </w:docPartPr>
      <w:docPartBody>
        <w:p w:rsidR="003B1B4E" w:rsidRDefault="007831B6" w:rsidP="007831B6">
          <w:pPr>
            <w:pStyle w:val="EBA1FD7EDDF5441698C1161C34EC027F1"/>
          </w:pPr>
          <w:r w:rsidRPr="000632E1">
            <w:rPr>
              <w:rStyle w:val="PlaceholderText"/>
              <w:rFonts w:cs="Arial"/>
            </w:rPr>
            <w:t>#</w:t>
          </w:r>
        </w:p>
      </w:docPartBody>
    </w:docPart>
    <w:docPart>
      <w:docPartPr>
        <w:name w:val="071FEBB9914C48F1964FBA3B2FBE529F"/>
        <w:category>
          <w:name w:val="General"/>
          <w:gallery w:val="placeholder"/>
        </w:category>
        <w:types>
          <w:type w:val="bbPlcHdr"/>
        </w:types>
        <w:behaviors>
          <w:behavior w:val="content"/>
        </w:behaviors>
        <w:guid w:val="{08758931-D759-44D9-BB73-F86E5E9E8093}"/>
      </w:docPartPr>
      <w:docPartBody>
        <w:p w:rsidR="003B1B4E" w:rsidRDefault="007831B6" w:rsidP="007831B6">
          <w:pPr>
            <w:pStyle w:val="071FEBB9914C48F1964FBA3B2FBE529F1"/>
          </w:pPr>
          <w:r w:rsidRPr="000632E1">
            <w:rPr>
              <w:rStyle w:val="PlaceholderText"/>
              <w:rFonts w:cs="Arial"/>
            </w:rPr>
            <w:t>#</w:t>
          </w:r>
        </w:p>
      </w:docPartBody>
    </w:docPart>
    <w:docPart>
      <w:docPartPr>
        <w:name w:val="D214786FA76D4553A2D2F61F2F38E170"/>
        <w:category>
          <w:name w:val="General"/>
          <w:gallery w:val="placeholder"/>
        </w:category>
        <w:types>
          <w:type w:val="bbPlcHdr"/>
        </w:types>
        <w:behaviors>
          <w:behavior w:val="content"/>
        </w:behaviors>
        <w:guid w:val="{E9E8E780-8EA0-4A3C-877B-F492F5929B1D}"/>
      </w:docPartPr>
      <w:docPartBody>
        <w:p w:rsidR="003B1B4E" w:rsidRDefault="007831B6" w:rsidP="007831B6">
          <w:pPr>
            <w:pStyle w:val="D214786FA76D4553A2D2F61F2F38E1701"/>
          </w:pPr>
          <w:r w:rsidRPr="000632E1">
            <w:rPr>
              <w:rStyle w:val="PlaceholderText"/>
              <w:rFonts w:cs="Arial"/>
            </w:rPr>
            <w:t>#</w:t>
          </w:r>
        </w:p>
      </w:docPartBody>
    </w:docPart>
    <w:docPart>
      <w:docPartPr>
        <w:name w:val="B5ED501DC2ED43648D1F57E5C479122F"/>
        <w:category>
          <w:name w:val="General"/>
          <w:gallery w:val="placeholder"/>
        </w:category>
        <w:types>
          <w:type w:val="bbPlcHdr"/>
        </w:types>
        <w:behaviors>
          <w:behavior w:val="content"/>
        </w:behaviors>
        <w:guid w:val="{B3C6DD9B-87FB-45F2-A9BD-CEA42B110BDA}"/>
      </w:docPartPr>
      <w:docPartBody>
        <w:p w:rsidR="003B1B4E" w:rsidRDefault="007831B6" w:rsidP="007831B6">
          <w:pPr>
            <w:pStyle w:val="B5ED501DC2ED43648D1F57E5C479122F1"/>
          </w:pPr>
          <w:r w:rsidRPr="000632E1">
            <w:rPr>
              <w:rStyle w:val="PlaceholderText"/>
              <w:rFonts w:cs="Arial"/>
            </w:rPr>
            <w:t>#</w:t>
          </w:r>
        </w:p>
      </w:docPartBody>
    </w:docPart>
    <w:docPart>
      <w:docPartPr>
        <w:name w:val="2A8824FB491D4DB09DC1047BA9907487"/>
        <w:category>
          <w:name w:val="General"/>
          <w:gallery w:val="placeholder"/>
        </w:category>
        <w:types>
          <w:type w:val="bbPlcHdr"/>
        </w:types>
        <w:behaviors>
          <w:behavior w:val="content"/>
        </w:behaviors>
        <w:guid w:val="{B2232433-7D74-4BCC-AF67-81858501B19E}"/>
      </w:docPartPr>
      <w:docPartBody>
        <w:p w:rsidR="003B1B4E" w:rsidRDefault="007831B6" w:rsidP="007831B6">
          <w:pPr>
            <w:pStyle w:val="2A8824FB491D4DB09DC1047BA99074871"/>
          </w:pPr>
          <w:r w:rsidRPr="000632E1">
            <w:rPr>
              <w:rStyle w:val="PlaceholderText"/>
              <w:rFonts w:cs="Arial"/>
            </w:rPr>
            <w:t>#</w:t>
          </w:r>
        </w:p>
      </w:docPartBody>
    </w:docPart>
    <w:docPart>
      <w:docPartPr>
        <w:name w:val="187324F3E5BA4E9B86F542758F71C8A1"/>
        <w:category>
          <w:name w:val="General"/>
          <w:gallery w:val="placeholder"/>
        </w:category>
        <w:types>
          <w:type w:val="bbPlcHdr"/>
        </w:types>
        <w:behaviors>
          <w:behavior w:val="content"/>
        </w:behaviors>
        <w:guid w:val="{AA1A7D8E-9CBA-46A9-B39C-8F58FB5C6B3F}"/>
      </w:docPartPr>
      <w:docPartBody>
        <w:p w:rsidR="003B1B4E" w:rsidRDefault="007831B6" w:rsidP="007831B6">
          <w:pPr>
            <w:pStyle w:val="187324F3E5BA4E9B86F542758F71C8A11"/>
          </w:pPr>
          <w:r w:rsidRPr="000632E1">
            <w:rPr>
              <w:rStyle w:val="PlaceholderText"/>
              <w:rFonts w:cs="Arial"/>
            </w:rPr>
            <w:t>#</w:t>
          </w:r>
        </w:p>
      </w:docPartBody>
    </w:docPart>
    <w:docPart>
      <w:docPartPr>
        <w:name w:val="A46C206F8FB744E5874B38BD337731C4"/>
        <w:category>
          <w:name w:val="General"/>
          <w:gallery w:val="placeholder"/>
        </w:category>
        <w:types>
          <w:type w:val="bbPlcHdr"/>
        </w:types>
        <w:behaviors>
          <w:behavior w:val="content"/>
        </w:behaviors>
        <w:guid w:val="{83021C15-33D8-46A9-98EB-4B58213454B5}"/>
      </w:docPartPr>
      <w:docPartBody>
        <w:p w:rsidR="003B1B4E" w:rsidRDefault="007831B6" w:rsidP="007831B6">
          <w:pPr>
            <w:pStyle w:val="A46C206F8FB744E5874B38BD337731C41"/>
          </w:pPr>
          <w:r w:rsidRPr="000632E1">
            <w:rPr>
              <w:rStyle w:val="PlaceholderText"/>
              <w:rFonts w:cs="Arial"/>
            </w:rPr>
            <w:t>#</w:t>
          </w:r>
        </w:p>
      </w:docPartBody>
    </w:docPart>
    <w:docPart>
      <w:docPartPr>
        <w:name w:val="F9B4C571EC5A4676ABFB6D2F4F65A20E"/>
        <w:category>
          <w:name w:val="General"/>
          <w:gallery w:val="placeholder"/>
        </w:category>
        <w:types>
          <w:type w:val="bbPlcHdr"/>
        </w:types>
        <w:behaviors>
          <w:behavior w:val="content"/>
        </w:behaviors>
        <w:guid w:val="{73230FC1-5B52-4F06-8EE5-2DE74E8EBAAC}"/>
      </w:docPartPr>
      <w:docPartBody>
        <w:p w:rsidR="003B1B4E" w:rsidRDefault="007831B6" w:rsidP="007831B6">
          <w:pPr>
            <w:pStyle w:val="F9B4C571EC5A4676ABFB6D2F4F65A20E1"/>
          </w:pPr>
          <w:r w:rsidRPr="000632E1">
            <w:rPr>
              <w:rStyle w:val="PlaceholderText"/>
              <w:rFonts w:cs="Arial"/>
            </w:rPr>
            <w:t>#</w:t>
          </w:r>
        </w:p>
      </w:docPartBody>
    </w:docPart>
    <w:docPart>
      <w:docPartPr>
        <w:name w:val="B410F5950F9642C086D28B038933B467"/>
        <w:category>
          <w:name w:val="General"/>
          <w:gallery w:val="placeholder"/>
        </w:category>
        <w:types>
          <w:type w:val="bbPlcHdr"/>
        </w:types>
        <w:behaviors>
          <w:behavior w:val="content"/>
        </w:behaviors>
        <w:guid w:val="{82EE3B70-E3DC-4413-A9FD-AFD875035C27}"/>
      </w:docPartPr>
      <w:docPartBody>
        <w:p w:rsidR="003B1B4E" w:rsidRDefault="007831B6" w:rsidP="007831B6">
          <w:pPr>
            <w:pStyle w:val="B410F5950F9642C086D28B038933B4671"/>
          </w:pPr>
          <w:r w:rsidRPr="000632E1">
            <w:rPr>
              <w:rStyle w:val="PlaceholderText"/>
              <w:rFonts w:cs="Arial"/>
            </w:rPr>
            <w:t>#</w:t>
          </w:r>
        </w:p>
      </w:docPartBody>
    </w:docPart>
    <w:docPart>
      <w:docPartPr>
        <w:name w:val="808002F1BF6C41AD8DBF658685A7D0E9"/>
        <w:category>
          <w:name w:val="General"/>
          <w:gallery w:val="placeholder"/>
        </w:category>
        <w:types>
          <w:type w:val="bbPlcHdr"/>
        </w:types>
        <w:behaviors>
          <w:behavior w:val="content"/>
        </w:behaviors>
        <w:guid w:val="{C06F8ECD-230D-4729-835E-C9994CEFBCA9}"/>
      </w:docPartPr>
      <w:docPartBody>
        <w:p w:rsidR="003B1B4E" w:rsidRDefault="007831B6" w:rsidP="007831B6">
          <w:pPr>
            <w:pStyle w:val="808002F1BF6C41AD8DBF658685A7D0E91"/>
          </w:pPr>
          <w:r w:rsidRPr="000632E1">
            <w:rPr>
              <w:rStyle w:val="PlaceholderText"/>
              <w:rFonts w:cs="Arial"/>
            </w:rPr>
            <w:t>#</w:t>
          </w:r>
        </w:p>
      </w:docPartBody>
    </w:docPart>
    <w:docPart>
      <w:docPartPr>
        <w:name w:val="1F2AA6456EFD47ABBAF3E10BFAEF9349"/>
        <w:category>
          <w:name w:val="General"/>
          <w:gallery w:val="placeholder"/>
        </w:category>
        <w:types>
          <w:type w:val="bbPlcHdr"/>
        </w:types>
        <w:behaviors>
          <w:behavior w:val="content"/>
        </w:behaviors>
        <w:guid w:val="{90670A97-059C-41E4-BBEF-21FB568697B7}"/>
      </w:docPartPr>
      <w:docPartBody>
        <w:p w:rsidR="003B1B4E" w:rsidRDefault="007831B6" w:rsidP="007831B6">
          <w:pPr>
            <w:pStyle w:val="1F2AA6456EFD47ABBAF3E10BFAEF93491"/>
          </w:pPr>
          <w:r w:rsidRPr="000632E1">
            <w:rPr>
              <w:rStyle w:val="PlaceholderText"/>
              <w:rFonts w:cs="Arial"/>
            </w:rPr>
            <w:t>#</w:t>
          </w:r>
        </w:p>
      </w:docPartBody>
    </w:docPart>
    <w:docPart>
      <w:docPartPr>
        <w:name w:val="7D8E4448C24A4CEC8A3A80623DCD09D7"/>
        <w:category>
          <w:name w:val="General"/>
          <w:gallery w:val="placeholder"/>
        </w:category>
        <w:types>
          <w:type w:val="bbPlcHdr"/>
        </w:types>
        <w:behaviors>
          <w:behavior w:val="content"/>
        </w:behaviors>
        <w:guid w:val="{AC8A5666-E22B-46F7-9CE7-322D4A221546}"/>
      </w:docPartPr>
      <w:docPartBody>
        <w:p w:rsidR="003B1B4E" w:rsidRDefault="007831B6" w:rsidP="007831B6">
          <w:pPr>
            <w:pStyle w:val="7D8E4448C24A4CEC8A3A80623DCD09D71"/>
          </w:pPr>
          <w:r w:rsidRPr="000632E1">
            <w:rPr>
              <w:rStyle w:val="PlaceholderText"/>
              <w:rFonts w:cs="Arial"/>
            </w:rPr>
            <w:t>#</w:t>
          </w:r>
        </w:p>
      </w:docPartBody>
    </w:docPart>
    <w:docPart>
      <w:docPartPr>
        <w:name w:val="9CE444852B9942BDA368B4B0E6367060"/>
        <w:category>
          <w:name w:val="General"/>
          <w:gallery w:val="placeholder"/>
        </w:category>
        <w:types>
          <w:type w:val="bbPlcHdr"/>
        </w:types>
        <w:behaviors>
          <w:behavior w:val="content"/>
        </w:behaviors>
        <w:guid w:val="{C96E9106-C735-4925-B7EF-468CAD447533}"/>
      </w:docPartPr>
      <w:docPartBody>
        <w:p w:rsidR="003B1B4E" w:rsidRDefault="007831B6" w:rsidP="007831B6">
          <w:pPr>
            <w:pStyle w:val="9CE444852B9942BDA368B4B0E63670601"/>
          </w:pPr>
          <w:r w:rsidRPr="000632E1">
            <w:rPr>
              <w:rStyle w:val="PlaceholderText"/>
              <w:rFonts w:cs="Arial"/>
            </w:rPr>
            <w:t>#</w:t>
          </w:r>
        </w:p>
      </w:docPartBody>
    </w:docPart>
    <w:docPart>
      <w:docPartPr>
        <w:name w:val="E6F7C52C698E479AAA1F790C0493802D"/>
        <w:category>
          <w:name w:val="General"/>
          <w:gallery w:val="placeholder"/>
        </w:category>
        <w:types>
          <w:type w:val="bbPlcHdr"/>
        </w:types>
        <w:behaviors>
          <w:behavior w:val="content"/>
        </w:behaviors>
        <w:guid w:val="{BACD5F17-C61E-4CE0-85BD-597EAF5B1755}"/>
      </w:docPartPr>
      <w:docPartBody>
        <w:p w:rsidR="003B1B4E" w:rsidRDefault="007831B6" w:rsidP="007831B6">
          <w:pPr>
            <w:pStyle w:val="E6F7C52C698E479AAA1F790C0493802D1"/>
          </w:pPr>
          <w:r w:rsidRPr="000632E1">
            <w:rPr>
              <w:rStyle w:val="PlaceholderText"/>
              <w:rFonts w:cs="Arial"/>
            </w:rPr>
            <w:t>#</w:t>
          </w:r>
        </w:p>
      </w:docPartBody>
    </w:docPart>
    <w:docPart>
      <w:docPartPr>
        <w:name w:val="86DA857E2C06451CA6A7605A5E479960"/>
        <w:category>
          <w:name w:val="General"/>
          <w:gallery w:val="placeholder"/>
        </w:category>
        <w:types>
          <w:type w:val="bbPlcHdr"/>
        </w:types>
        <w:behaviors>
          <w:behavior w:val="content"/>
        </w:behaviors>
        <w:guid w:val="{076E200E-C630-4511-BC27-97600DDD326D}"/>
      </w:docPartPr>
      <w:docPartBody>
        <w:p w:rsidR="003B1B4E" w:rsidRDefault="007831B6" w:rsidP="007831B6">
          <w:pPr>
            <w:pStyle w:val="86DA857E2C06451CA6A7605A5E4799601"/>
          </w:pPr>
          <w:r w:rsidRPr="000632E1">
            <w:rPr>
              <w:rStyle w:val="PlaceholderText"/>
              <w:rFonts w:cs="Arial"/>
            </w:rPr>
            <w:t>#</w:t>
          </w:r>
        </w:p>
      </w:docPartBody>
    </w:docPart>
    <w:docPart>
      <w:docPartPr>
        <w:name w:val="07FBE2C37C6743FB87B2FA0A2592C01A"/>
        <w:category>
          <w:name w:val="General"/>
          <w:gallery w:val="placeholder"/>
        </w:category>
        <w:types>
          <w:type w:val="bbPlcHdr"/>
        </w:types>
        <w:behaviors>
          <w:behavior w:val="content"/>
        </w:behaviors>
        <w:guid w:val="{28A20A6B-04DB-446E-AE82-02FE5B8612B0}"/>
      </w:docPartPr>
      <w:docPartBody>
        <w:p w:rsidR="003B1B4E" w:rsidRDefault="007831B6" w:rsidP="007831B6">
          <w:pPr>
            <w:pStyle w:val="07FBE2C37C6743FB87B2FA0A2592C01A1"/>
          </w:pPr>
          <w:r w:rsidRPr="000632E1">
            <w:rPr>
              <w:rStyle w:val="PlaceholderText"/>
              <w:rFonts w:cs="Arial"/>
            </w:rPr>
            <w:t>#</w:t>
          </w:r>
        </w:p>
      </w:docPartBody>
    </w:docPart>
    <w:docPart>
      <w:docPartPr>
        <w:name w:val="C400642E9EC14275ADA4FBD2CDCD721F"/>
        <w:category>
          <w:name w:val="General"/>
          <w:gallery w:val="placeholder"/>
        </w:category>
        <w:types>
          <w:type w:val="bbPlcHdr"/>
        </w:types>
        <w:behaviors>
          <w:behavior w:val="content"/>
        </w:behaviors>
        <w:guid w:val="{01778E89-9279-48B8-A4F5-DEBCFB338BF0}"/>
      </w:docPartPr>
      <w:docPartBody>
        <w:p w:rsidR="003B1B4E" w:rsidRDefault="007831B6" w:rsidP="007831B6">
          <w:pPr>
            <w:pStyle w:val="C400642E9EC14275ADA4FBD2CDCD721F1"/>
          </w:pPr>
          <w:r w:rsidRPr="000632E1">
            <w:rPr>
              <w:rStyle w:val="PlaceholderText"/>
              <w:rFonts w:cs="Arial"/>
            </w:rPr>
            <w:t>Click here to enter dates.</w:t>
          </w:r>
        </w:p>
      </w:docPartBody>
    </w:docPart>
    <w:docPart>
      <w:docPartPr>
        <w:name w:val="9B57C547228740FBBBBBEA1E5B0591A4"/>
        <w:category>
          <w:name w:val="General"/>
          <w:gallery w:val="placeholder"/>
        </w:category>
        <w:types>
          <w:type w:val="bbPlcHdr"/>
        </w:types>
        <w:behaviors>
          <w:behavior w:val="content"/>
        </w:behaviors>
        <w:guid w:val="{5754075E-2368-45E9-8220-B2D4AE0EE6F8}"/>
      </w:docPartPr>
      <w:docPartBody>
        <w:p w:rsidR="00BC09F5" w:rsidRDefault="007831B6" w:rsidP="007831B6">
          <w:pPr>
            <w:pStyle w:val="9B57C547228740FBBBBBEA1E5B0591A41"/>
          </w:pPr>
          <w:r w:rsidRPr="001C1644">
            <w:rPr>
              <w:rStyle w:val="PlaceholderText"/>
              <w:rFonts w:cs="Arial"/>
              <w:sz w:val="22"/>
              <w:szCs w:val="22"/>
            </w:rPr>
            <w:t>Click here to enter text.</w:t>
          </w:r>
        </w:p>
      </w:docPartBody>
    </w:docPart>
    <w:docPart>
      <w:docPartPr>
        <w:name w:val="D8D35A622DD040A794A710D487AFD946"/>
        <w:category>
          <w:name w:val="General"/>
          <w:gallery w:val="placeholder"/>
        </w:category>
        <w:types>
          <w:type w:val="bbPlcHdr"/>
        </w:types>
        <w:behaviors>
          <w:behavior w:val="content"/>
        </w:behaviors>
        <w:guid w:val="{C0A7060F-0E7A-4A23-BC19-57D05F0837B0}"/>
      </w:docPartPr>
      <w:docPartBody>
        <w:p w:rsidR="00BC09F5" w:rsidRDefault="007831B6" w:rsidP="007831B6">
          <w:pPr>
            <w:pStyle w:val="D8D35A622DD040A794A710D487AFD9461"/>
          </w:pPr>
          <w:r w:rsidRPr="001C1644">
            <w:rPr>
              <w:rStyle w:val="PlaceholderText"/>
              <w:rFonts w:cs="Arial"/>
              <w:sz w:val="22"/>
              <w:szCs w:val="22"/>
            </w:rPr>
            <w:t>specify type.</w:t>
          </w:r>
        </w:p>
      </w:docPartBody>
    </w:docPart>
    <w:docPart>
      <w:docPartPr>
        <w:name w:val="F0E3E2E6CEA947A1B2D9241A06AC4350"/>
        <w:category>
          <w:name w:val="General"/>
          <w:gallery w:val="placeholder"/>
        </w:category>
        <w:types>
          <w:type w:val="bbPlcHdr"/>
        </w:types>
        <w:behaviors>
          <w:behavior w:val="content"/>
        </w:behaviors>
        <w:guid w:val="{1264D939-D844-4368-9CCC-713DB31AE361}"/>
      </w:docPartPr>
      <w:docPartBody>
        <w:p w:rsidR="00BC09F5" w:rsidRDefault="007831B6" w:rsidP="007831B6">
          <w:pPr>
            <w:pStyle w:val="F0E3E2E6CEA947A1B2D9241A06AC43501"/>
          </w:pPr>
          <w:r w:rsidRPr="001C1644">
            <w:rPr>
              <w:rStyle w:val="PlaceholderText"/>
              <w:rFonts w:cs="Arial"/>
              <w:sz w:val="22"/>
              <w:szCs w:val="22"/>
            </w:rPr>
            <w:t>Click here to enter text.</w:t>
          </w:r>
        </w:p>
      </w:docPartBody>
    </w:docPart>
    <w:docPart>
      <w:docPartPr>
        <w:name w:val="A1278224FA0F493BAB2E3DA48A5770E4"/>
        <w:category>
          <w:name w:val="General"/>
          <w:gallery w:val="placeholder"/>
        </w:category>
        <w:types>
          <w:type w:val="bbPlcHdr"/>
        </w:types>
        <w:behaviors>
          <w:behavior w:val="content"/>
        </w:behaviors>
        <w:guid w:val="{D8BDDD27-9FD1-4BFC-AD81-DBB37355A667}"/>
      </w:docPartPr>
      <w:docPartBody>
        <w:p w:rsidR="00BC09F5" w:rsidRDefault="007831B6" w:rsidP="007831B6">
          <w:pPr>
            <w:pStyle w:val="A1278224FA0F493BAB2E3DA48A5770E41"/>
          </w:pPr>
          <w:r w:rsidRPr="001C1644">
            <w:rPr>
              <w:rStyle w:val="PlaceholderText"/>
              <w:rFonts w:cs="Arial"/>
              <w:sz w:val="22"/>
              <w:szCs w:val="22"/>
            </w:rPr>
            <w:t>Click here to enter text.</w:t>
          </w:r>
        </w:p>
      </w:docPartBody>
    </w:docPart>
    <w:docPart>
      <w:docPartPr>
        <w:name w:val="61E23330C366486AA1BA4E91FABBC492"/>
        <w:category>
          <w:name w:val="General"/>
          <w:gallery w:val="placeholder"/>
        </w:category>
        <w:types>
          <w:type w:val="bbPlcHdr"/>
        </w:types>
        <w:behaviors>
          <w:behavior w:val="content"/>
        </w:behaviors>
        <w:guid w:val="{C688FEA9-B8AF-44CD-8EEA-32F0620090D2}"/>
      </w:docPartPr>
      <w:docPartBody>
        <w:p w:rsidR="00BC09F5" w:rsidRDefault="007831B6" w:rsidP="007831B6">
          <w:pPr>
            <w:pStyle w:val="61E23330C366486AA1BA4E91FABBC4921"/>
          </w:pPr>
          <w:r w:rsidRPr="001C1644">
            <w:rPr>
              <w:rStyle w:val="PlaceholderText"/>
              <w:rFonts w:cs="Arial"/>
              <w:sz w:val="22"/>
              <w:szCs w:val="22"/>
            </w:rPr>
            <w:t>Click here to enter text.</w:t>
          </w:r>
        </w:p>
      </w:docPartBody>
    </w:docPart>
    <w:docPart>
      <w:docPartPr>
        <w:name w:val="F4838A2E7C6843EE87A81EF97F4F6E2A"/>
        <w:category>
          <w:name w:val="General"/>
          <w:gallery w:val="placeholder"/>
        </w:category>
        <w:types>
          <w:type w:val="bbPlcHdr"/>
        </w:types>
        <w:behaviors>
          <w:behavior w:val="content"/>
        </w:behaviors>
        <w:guid w:val="{103DB648-CF64-4437-A05B-D3CE2A5D89C9}"/>
      </w:docPartPr>
      <w:docPartBody>
        <w:p w:rsidR="00BC09F5" w:rsidRDefault="007831B6" w:rsidP="007831B6">
          <w:pPr>
            <w:pStyle w:val="F4838A2E7C6843EE87A81EF97F4F6E2A1"/>
          </w:pPr>
          <w:r w:rsidRPr="001C1644">
            <w:rPr>
              <w:rStyle w:val="PlaceholderText"/>
              <w:rFonts w:cs="Arial"/>
              <w:sz w:val="22"/>
              <w:szCs w:val="22"/>
            </w:rPr>
            <w:t>Click here to enter text.</w:t>
          </w:r>
        </w:p>
      </w:docPartBody>
    </w:docPart>
    <w:docPart>
      <w:docPartPr>
        <w:name w:val="F9CC38C193DC4777BD7607FED3209496"/>
        <w:category>
          <w:name w:val="General"/>
          <w:gallery w:val="placeholder"/>
        </w:category>
        <w:types>
          <w:type w:val="bbPlcHdr"/>
        </w:types>
        <w:behaviors>
          <w:behavior w:val="content"/>
        </w:behaviors>
        <w:guid w:val="{5CD873AC-7F27-49F6-922C-FE1AAE1B6477}"/>
      </w:docPartPr>
      <w:docPartBody>
        <w:p w:rsidR="00BC09F5" w:rsidRDefault="007831B6" w:rsidP="007831B6">
          <w:pPr>
            <w:pStyle w:val="F9CC38C193DC4777BD7607FED32094961"/>
          </w:pPr>
          <w:r w:rsidRPr="001C1644">
            <w:rPr>
              <w:rStyle w:val="PlaceholderText"/>
              <w:rFonts w:cs="Arial"/>
              <w:sz w:val="22"/>
              <w:szCs w:val="22"/>
            </w:rPr>
            <w:t>Click here to enter text.</w:t>
          </w:r>
        </w:p>
      </w:docPartBody>
    </w:docPart>
    <w:docPart>
      <w:docPartPr>
        <w:name w:val="32E1A10DE0F94A39B849D47D7D3D4190"/>
        <w:category>
          <w:name w:val="General"/>
          <w:gallery w:val="placeholder"/>
        </w:category>
        <w:types>
          <w:type w:val="bbPlcHdr"/>
        </w:types>
        <w:behaviors>
          <w:behavior w:val="content"/>
        </w:behaviors>
        <w:guid w:val="{99612D57-4D56-4238-A2F4-DF61C8123ACC}"/>
      </w:docPartPr>
      <w:docPartBody>
        <w:p w:rsidR="00BC09F5" w:rsidRDefault="007831B6" w:rsidP="007831B6">
          <w:pPr>
            <w:pStyle w:val="32E1A10DE0F94A39B849D47D7D3D41901"/>
          </w:pPr>
          <w:r w:rsidRPr="001C1644">
            <w:rPr>
              <w:rStyle w:val="PlaceholderText"/>
              <w:rFonts w:cs="Arial"/>
              <w:sz w:val="22"/>
              <w:szCs w:val="22"/>
            </w:rPr>
            <w:t>Click here to enter text.</w:t>
          </w:r>
        </w:p>
      </w:docPartBody>
    </w:docPart>
    <w:docPart>
      <w:docPartPr>
        <w:name w:val="12C580455E5346E9ACEFFC2C2D025A22"/>
        <w:category>
          <w:name w:val="General"/>
          <w:gallery w:val="placeholder"/>
        </w:category>
        <w:types>
          <w:type w:val="bbPlcHdr"/>
        </w:types>
        <w:behaviors>
          <w:behavior w:val="content"/>
        </w:behaviors>
        <w:guid w:val="{5B4DF4AE-51C1-4E61-BE02-084AF66FC71E}"/>
      </w:docPartPr>
      <w:docPartBody>
        <w:p w:rsidR="00BC09F5" w:rsidRDefault="007831B6" w:rsidP="007831B6">
          <w:pPr>
            <w:pStyle w:val="12C580455E5346E9ACEFFC2C2D025A221"/>
          </w:pPr>
          <w:r w:rsidRPr="001C1644">
            <w:rPr>
              <w:rStyle w:val="PlaceholderText"/>
              <w:rFonts w:cs="Arial"/>
              <w:sz w:val="22"/>
              <w:szCs w:val="22"/>
            </w:rPr>
            <w:t>Click here to enter text.</w:t>
          </w:r>
        </w:p>
      </w:docPartBody>
    </w:docPart>
    <w:docPart>
      <w:docPartPr>
        <w:name w:val="84F27FD6B765405EB6BEBD80C03B44F9"/>
        <w:category>
          <w:name w:val="General"/>
          <w:gallery w:val="placeholder"/>
        </w:category>
        <w:types>
          <w:type w:val="bbPlcHdr"/>
        </w:types>
        <w:behaviors>
          <w:behavior w:val="content"/>
        </w:behaviors>
        <w:guid w:val="{4434887C-3D62-409A-956F-FE1EE8A309BD}"/>
      </w:docPartPr>
      <w:docPartBody>
        <w:p w:rsidR="00BC09F5" w:rsidRDefault="007831B6" w:rsidP="007831B6">
          <w:pPr>
            <w:pStyle w:val="84F27FD6B765405EB6BEBD80C03B44F91"/>
          </w:pPr>
          <w:r w:rsidRPr="001C1644">
            <w:rPr>
              <w:rStyle w:val="PlaceholderText"/>
              <w:rFonts w:cs="Arial"/>
              <w:sz w:val="22"/>
              <w:szCs w:val="22"/>
            </w:rPr>
            <w:t>Click here to enter text.</w:t>
          </w:r>
        </w:p>
      </w:docPartBody>
    </w:docPart>
    <w:docPart>
      <w:docPartPr>
        <w:name w:val="9FAFC45056994A0C905FC3BCF319AB3B"/>
        <w:category>
          <w:name w:val="General"/>
          <w:gallery w:val="placeholder"/>
        </w:category>
        <w:types>
          <w:type w:val="bbPlcHdr"/>
        </w:types>
        <w:behaviors>
          <w:behavior w:val="content"/>
        </w:behaviors>
        <w:guid w:val="{FD9721AC-B057-4279-BFDF-E6AE330A411F}"/>
      </w:docPartPr>
      <w:docPartBody>
        <w:p w:rsidR="00BC09F5" w:rsidRDefault="007831B6" w:rsidP="007831B6">
          <w:pPr>
            <w:pStyle w:val="9FAFC45056994A0C905FC3BCF319AB3B1"/>
          </w:pPr>
          <w:r w:rsidRPr="001C1644">
            <w:rPr>
              <w:rStyle w:val="PlaceholderText"/>
              <w:rFonts w:cs="Arial"/>
              <w:sz w:val="22"/>
              <w:szCs w:val="22"/>
            </w:rPr>
            <w:t>Click here to enter text.</w:t>
          </w:r>
        </w:p>
      </w:docPartBody>
    </w:docPart>
    <w:docPart>
      <w:docPartPr>
        <w:name w:val="5228CDCF19DC4B28846D6FA1B77A00A6"/>
        <w:category>
          <w:name w:val="General"/>
          <w:gallery w:val="placeholder"/>
        </w:category>
        <w:types>
          <w:type w:val="bbPlcHdr"/>
        </w:types>
        <w:behaviors>
          <w:behavior w:val="content"/>
        </w:behaviors>
        <w:guid w:val="{8BE02FC4-8B5A-48F0-B8FE-881D4D6A3BF5}"/>
      </w:docPartPr>
      <w:docPartBody>
        <w:p w:rsidR="00BC09F5" w:rsidRDefault="007831B6" w:rsidP="007831B6">
          <w:pPr>
            <w:pStyle w:val="5228CDCF19DC4B28846D6FA1B77A00A61"/>
          </w:pPr>
          <w:r w:rsidRPr="001C1644">
            <w:rPr>
              <w:rStyle w:val="PlaceholderText"/>
              <w:rFonts w:cs="Arial"/>
              <w:sz w:val="22"/>
              <w:szCs w:val="22"/>
            </w:rPr>
            <w:t>Click here to enter text.</w:t>
          </w:r>
        </w:p>
      </w:docPartBody>
    </w:docPart>
    <w:docPart>
      <w:docPartPr>
        <w:name w:val="07489208DE4E4AE8BB72677B3C27648A"/>
        <w:category>
          <w:name w:val="General"/>
          <w:gallery w:val="placeholder"/>
        </w:category>
        <w:types>
          <w:type w:val="bbPlcHdr"/>
        </w:types>
        <w:behaviors>
          <w:behavior w:val="content"/>
        </w:behaviors>
        <w:guid w:val="{C0AB21B8-2955-45CE-91F9-77F2E82AA348}"/>
      </w:docPartPr>
      <w:docPartBody>
        <w:p w:rsidR="00BC09F5" w:rsidRDefault="007831B6" w:rsidP="007831B6">
          <w:pPr>
            <w:pStyle w:val="07489208DE4E4AE8BB72677B3C27648A1"/>
          </w:pPr>
          <w:r w:rsidRPr="001C1644">
            <w:rPr>
              <w:rStyle w:val="PlaceholderText"/>
              <w:rFonts w:cs="Arial"/>
              <w:sz w:val="22"/>
              <w:szCs w:val="22"/>
            </w:rPr>
            <w:t>Click here to enter text.</w:t>
          </w:r>
        </w:p>
      </w:docPartBody>
    </w:docPart>
    <w:docPart>
      <w:docPartPr>
        <w:name w:val="D10910622AC848AD9197094DAA77A01A"/>
        <w:category>
          <w:name w:val="General"/>
          <w:gallery w:val="placeholder"/>
        </w:category>
        <w:types>
          <w:type w:val="bbPlcHdr"/>
        </w:types>
        <w:behaviors>
          <w:behavior w:val="content"/>
        </w:behaviors>
        <w:guid w:val="{DDE7F44D-23F7-4214-A6C4-4DD2A8B2E278}"/>
      </w:docPartPr>
      <w:docPartBody>
        <w:p w:rsidR="00BC09F5" w:rsidRDefault="007831B6" w:rsidP="007831B6">
          <w:pPr>
            <w:pStyle w:val="D10910622AC848AD9197094DAA77A01A1"/>
          </w:pPr>
          <w:r w:rsidRPr="001C1644">
            <w:rPr>
              <w:rStyle w:val="PlaceholderText"/>
              <w:rFonts w:cs="Arial"/>
              <w:sz w:val="22"/>
              <w:szCs w:val="22"/>
            </w:rPr>
            <w:t>Click here to enter text.</w:t>
          </w:r>
        </w:p>
      </w:docPartBody>
    </w:docPart>
    <w:docPart>
      <w:docPartPr>
        <w:name w:val="8C182B81B353477D972D49B597898EC1"/>
        <w:category>
          <w:name w:val="General"/>
          <w:gallery w:val="placeholder"/>
        </w:category>
        <w:types>
          <w:type w:val="bbPlcHdr"/>
        </w:types>
        <w:behaviors>
          <w:behavior w:val="content"/>
        </w:behaviors>
        <w:guid w:val="{514B41EB-EC6F-44BD-9FA0-3998C1A127BE}"/>
      </w:docPartPr>
      <w:docPartBody>
        <w:p w:rsidR="00BC09F5" w:rsidRDefault="007831B6" w:rsidP="007831B6">
          <w:pPr>
            <w:pStyle w:val="8C182B81B353477D972D49B597898EC11"/>
          </w:pPr>
          <w:r w:rsidRPr="001C1644">
            <w:rPr>
              <w:rStyle w:val="PlaceholderText"/>
              <w:rFonts w:cs="Arial"/>
              <w:sz w:val="22"/>
              <w:szCs w:val="22"/>
            </w:rPr>
            <w:t>Click here to enter text.</w:t>
          </w:r>
        </w:p>
      </w:docPartBody>
    </w:docPart>
    <w:docPart>
      <w:docPartPr>
        <w:name w:val="2B8D3A1198584E0998585FA832BAA016"/>
        <w:category>
          <w:name w:val="General"/>
          <w:gallery w:val="placeholder"/>
        </w:category>
        <w:types>
          <w:type w:val="bbPlcHdr"/>
        </w:types>
        <w:behaviors>
          <w:behavior w:val="content"/>
        </w:behaviors>
        <w:guid w:val="{8E759BD8-EF77-447F-A4BB-D9E00C1847E1}"/>
      </w:docPartPr>
      <w:docPartBody>
        <w:p w:rsidR="00BC09F5" w:rsidRDefault="007831B6" w:rsidP="007831B6">
          <w:pPr>
            <w:pStyle w:val="2B8D3A1198584E0998585FA832BAA0161"/>
          </w:pPr>
          <w:r w:rsidRPr="001C1644">
            <w:rPr>
              <w:rStyle w:val="PlaceholderText"/>
              <w:rFonts w:cs="Arial"/>
              <w:sz w:val="22"/>
              <w:szCs w:val="22"/>
            </w:rPr>
            <w:t>Click here to enter text.</w:t>
          </w:r>
        </w:p>
      </w:docPartBody>
    </w:docPart>
    <w:docPart>
      <w:docPartPr>
        <w:name w:val="8399CC67C69D4746A9B04A9AE96530AB"/>
        <w:category>
          <w:name w:val="General"/>
          <w:gallery w:val="placeholder"/>
        </w:category>
        <w:types>
          <w:type w:val="bbPlcHdr"/>
        </w:types>
        <w:behaviors>
          <w:behavior w:val="content"/>
        </w:behaviors>
        <w:guid w:val="{B55F1837-5513-4C08-95A4-DEB2151C00A2}"/>
      </w:docPartPr>
      <w:docPartBody>
        <w:p w:rsidR="005F07CC" w:rsidRDefault="007831B6" w:rsidP="007831B6">
          <w:pPr>
            <w:pStyle w:val="8399CC67C69D4746A9B04A9AE96530AB1"/>
          </w:pPr>
          <w:r>
            <w:rPr>
              <w:rStyle w:val="PlaceholderText"/>
              <w:sz w:val="22"/>
              <w:szCs w:val="22"/>
            </w:rPr>
            <w:t>Name</w:t>
          </w:r>
        </w:p>
      </w:docPartBody>
    </w:docPart>
    <w:docPart>
      <w:docPartPr>
        <w:name w:val="CC65115737AC4A1E9C278BC6445A8D51"/>
        <w:category>
          <w:name w:val="General"/>
          <w:gallery w:val="placeholder"/>
        </w:category>
        <w:types>
          <w:type w:val="bbPlcHdr"/>
        </w:types>
        <w:behaviors>
          <w:behavior w:val="content"/>
        </w:behaviors>
        <w:guid w:val="{57232041-E1C1-447A-B488-9422BF379278}"/>
      </w:docPartPr>
      <w:docPartBody>
        <w:p w:rsidR="005F07CC" w:rsidRDefault="007831B6" w:rsidP="007831B6">
          <w:pPr>
            <w:pStyle w:val="CC65115737AC4A1E9C278BC6445A8D511"/>
          </w:pPr>
          <w:r>
            <w:rPr>
              <w:rStyle w:val="PlaceholderText"/>
              <w:sz w:val="22"/>
              <w:szCs w:val="22"/>
            </w:rPr>
            <w:t>Name</w:t>
          </w:r>
        </w:p>
      </w:docPartBody>
    </w:docPart>
    <w:docPart>
      <w:docPartPr>
        <w:name w:val="20DF637F40044D31AB11572B74BD0316"/>
        <w:category>
          <w:name w:val="General"/>
          <w:gallery w:val="placeholder"/>
        </w:category>
        <w:types>
          <w:type w:val="bbPlcHdr"/>
        </w:types>
        <w:behaviors>
          <w:behavior w:val="content"/>
        </w:behaviors>
        <w:guid w:val="{3D8213FF-6E82-4822-AC9C-3C256BC22E75}"/>
      </w:docPartPr>
      <w:docPartBody>
        <w:p w:rsidR="00347E02" w:rsidRDefault="007831B6" w:rsidP="007831B6">
          <w:pPr>
            <w:pStyle w:val="20DF637F40044D31AB11572B74BD03161"/>
          </w:pPr>
          <w:r w:rsidRPr="00EE5495">
            <w:rPr>
              <w:rStyle w:val="PlaceholderText"/>
              <w:sz w:val="22"/>
              <w:szCs w:val="22"/>
            </w:rPr>
            <w:t>Click here to enter text.</w:t>
          </w:r>
        </w:p>
      </w:docPartBody>
    </w:docPart>
    <w:docPart>
      <w:docPartPr>
        <w:name w:val="91EACDE9D9DF49E382E0D8036C8BD926"/>
        <w:category>
          <w:name w:val="General"/>
          <w:gallery w:val="placeholder"/>
        </w:category>
        <w:types>
          <w:type w:val="bbPlcHdr"/>
        </w:types>
        <w:behaviors>
          <w:behavior w:val="content"/>
        </w:behaviors>
        <w:guid w:val="{30E943E5-E034-4ACD-A8C0-5CCA2040D835}"/>
      </w:docPartPr>
      <w:docPartBody>
        <w:p w:rsidR="00347E02" w:rsidRDefault="007831B6" w:rsidP="007831B6">
          <w:pPr>
            <w:pStyle w:val="91EACDE9D9DF49E382E0D8036C8BD9261"/>
          </w:pPr>
          <w:r w:rsidRPr="00EE5495">
            <w:rPr>
              <w:rStyle w:val="PlaceholderText"/>
              <w:sz w:val="22"/>
              <w:szCs w:val="22"/>
            </w:rPr>
            <w:t>Click here to enter text.</w:t>
          </w:r>
        </w:p>
      </w:docPartBody>
    </w:docPart>
    <w:docPart>
      <w:docPartPr>
        <w:name w:val="278C0FA22E774DFAA4BEF4A931D5D622"/>
        <w:category>
          <w:name w:val="General"/>
          <w:gallery w:val="placeholder"/>
        </w:category>
        <w:types>
          <w:type w:val="bbPlcHdr"/>
        </w:types>
        <w:behaviors>
          <w:behavior w:val="content"/>
        </w:behaviors>
        <w:guid w:val="{61775C74-6B38-4749-BD9E-5AAA7E5F01ED}"/>
      </w:docPartPr>
      <w:docPartBody>
        <w:p w:rsidR="00347E02" w:rsidRDefault="007831B6" w:rsidP="007831B6">
          <w:pPr>
            <w:pStyle w:val="278C0FA22E774DFAA4BEF4A931D5D6221"/>
          </w:pPr>
          <w:r w:rsidRPr="00EE5495">
            <w:rPr>
              <w:rStyle w:val="PlaceholderText"/>
              <w:sz w:val="22"/>
              <w:szCs w:val="22"/>
            </w:rPr>
            <w:t>Click here to enter text.</w:t>
          </w:r>
        </w:p>
      </w:docPartBody>
    </w:docPart>
    <w:docPart>
      <w:docPartPr>
        <w:name w:val="846FB416590D4322B037762D16D74965"/>
        <w:category>
          <w:name w:val="General"/>
          <w:gallery w:val="placeholder"/>
        </w:category>
        <w:types>
          <w:type w:val="bbPlcHdr"/>
        </w:types>
        <w:behaviors>
          <w:behavior w:val="content"/>
        </w:behaviors>
        <w:guid w:val="{5C0B1966-8314-4924-BC8A-169B774ECF70}"/>
      </w:docPartPr>
      <w:docPartBody>
        <w:p w:rsidR="00347E02" w:rsidRDefault="007831B6" w:rsidP="007831B6">
          <w:pPr>
            <w:pStyle w:val="846FB416590D4322B037762D16D749651"/>
          </w:pPr>
          <w:r w:rsidRPr="00EE5495">
            <w:rPr>
              <w:rStyle w:val="PlaceholderText"/>
              <w:sz w:val="22"/>
              <w:szCs w:val="22"/>
            </w:rPr>
            <w:t>Click here to enter text.</w:t>
          </w:r>
        </w:p>
      </w:docPartBody>
    </w:docPart>
    <w:docPart>
      <w:docPartPr>
        <w:name w:val="4B5BAEA0231347458C545CF1CB2E357D"/>
        <w:category>
          <w:name w:val="General"/>
          <w:gallery w:val="placeholder"/>
        </w:category>
        <w:types>
          <w:type w:val="bbPlcHdr"/>
        </w:types>
        <w:behaviors>
          <w:behavior w:val="content"/>
        </w:behaviors>
        <w:guid w:val="{88072E71-0FD7-46D0-A48A-25522B2BA14F}"/>
      </w:docPartPr>
      <w:docPartBody>
        <w:p w:rsidR="00347E02" w:rsidRDefault="007831B6" w:rsidP="007831B6">
          <w:pPr>
            <w:pStyle w:val="4B5BAEA0231347458C545CF1CB2E357D1"/>
          </w:pPr>
          <w:r w:rsidRPr="00EE5495">
            <w:rPr>
              <w:rStyle w:val="PlaceholderText"/>
              <w:sz w:val="22"/>
              <w:szCs w:val="22"/>
            </w:rPr>
            <w:t>Click here to enter text.</w:t>
          </w:r>
        </w:p>
      </w:docPartBody>
    </w:docPart>
    <w:docPart>
      <w:docPartPr>
        <w:name w:val="ECF6FF47A0594DF796EE623001F59E80"/>
        <w:category>
          <w:name w:val="General"/>
          <w:gallery w:val="placeholder"/>
        </w:category>
        <w:types>
          <w:type w:val="bbPlcHdr"/>
        </w:types>
        <w:behaviors>
          <w:behavior w:val="content"/>
        </w:behaviors>
        <w:guid w:val="{4B55A31C-4E45-4255-9BEA-B3D6F1920A5E}"/>
      </w:docPartPr>
      <w:docPartBody>
        <w:p w:rsidR="00347E02" w:rsidRDefault="007831B6" w:rsidP="007831B6">
          <w:pPr>
            <w:pStyle w:val="ECF6FF47A0594DF796EE623001F59E801"/>
          </w:pPr>
          <w:r w:rsidRPr="00EE5495">
            <w:rPr>
              <w:rStyle w:val="PlaceholderText"/>
              <w:sz w:val="22"/>
              <w:szCs w:val="22"/>
            </w:rPr>
            <w:t>Click here to enter text.</w:t>
          </w:r>
        </w:p>
      </w:docPartBody>
    </w:docPart>
    <w:docPart>
      <w:docPartPr>
        <w:name w:val="1234F12BDBDB49E2930C2BCDB5B2261B"/>
        <w:category>
          <w:name w:val="General"/>
          <w:gallery w:val="placeholder"/>
        </w:category>
        <w:types>
          <w:type w:val="bbPlcHdr"/>
        </w:types>
        <w:behaviors>
          <w:behavior w:val="content"/>
        </w:behaviors>
        <w:guid w:val="{2E894B55-9B7C-40C7-A782-62D91D43A6A7}"/>
      </w:docPartPr>
      <w:docPartBody>
        <w:p w:rsidR="00347E02" w:rsidRDefault="007831B6" w:rsidP="007831B6">
          <w:pPr>
            <w:pStyle w:val="1234F12BDBDB49E2930C2BCDB5B2261B1"/>
          </w:pPr>
          <w:r w:rsidRPr="00EE5495">
            <w:rPr>
              <w:rStyle w:val="PlaceholderText"/>
              <w:sz w:val="22"/>
              <w:szCs w:val="22"/>
            </w:rPr>
            <w:t>Click here to enter text.</w:t>
          </w:r>
        </w:p>
      </w:docPartBody>
    </w:docPart>
    <w:docPart>
      <w:docPartPr>
        <w:name w:val="8C514D21643247DE81D72411C2E734B7"/>
        <w:category>
          <w:name w:val="General"/>
          <w:gallery w:val="placeholder"/>
        </w:category>
        <w:types>
          <w:type w:val="bbPlcHdr"/>
        </w:types>
        <w:behaviors>
          <w:behavior w:val="content"/>
        </w:behaviors>
        <w:guid w:val="{76715163-0DCB-4C1A-A407-BBC2844296E5}"/>
      </w:docPartPr>
      <w:docPartBody>
        <w:p w:rsidR="00347E02" w:rsidRDefault="007831B6" w:rsidP="007831B6">
          <w:pPr>
            <w:pStyle w:val="8C514D21643247DE81D72411C2E734B71"/>
          </w:pPr>
          <w:r w:rsidRPr="00EE5495">
            <w:rPr>
              <w:rStyle w:val="PlaceholderText"/>
              <w:sz w:val="22"/>
              <w:szCs w:val="22"/>
            </w:rPr>
            <w:t>Click here to enter text.</w:t>
          </w:r>
        </w:p>
      </w:docPartBody>
    </w:docPart>
    <w:docPart>
      <w:docPartPr>
        <w:name w:val="2AFFF9B53C404654974EB509C086EB6E"/>
        <w:category>
          <w:name w:val="General"/>
          <w:gallery w:val="placeholder"/>
        </w:category>
        <w:types>
          <w:type w:val="bbPlcHdr"/>
        </w:types>
        <w:behaviors>
          <w:behavior w:val="content"/>
        </w:behaviors>
        <w:guid w:val="{10959B4C-6637-4ECC-B37D-D0E30D239015}"/>
      </w:docPartPr>
      <w:docPartBody>
        <w:p w:rsidR="00347E02" w:rsidRDefault="007831B6" w:rsidP="007831B6">
          <w:pPr>
            <w:pStyle w:val="2AFFF9B53C404654974EB509C086EB6E1"/>
          </w:pPr>
          <w:r w:rsidRPr="00EE5495">
            <w:rPr>
              <w:rStyle w:val="PlaceholderText"/>
              <w:sz w:val="22"/>
              <w:szCs w:val="22"/>
            </w:rPr>
            <w:t>Click here to enter text.</w:t>
          </w:r>
        </w:p>
      </w:docPartBody>
    </w:docPart>
    <w:docPart>
      <w:docPartPr>
        <w:name w:val="3A247F24B3994B18A9190E374C90A10C"/>
        <w:category>
          <w:name w:val="General"/>
          <w:gallery w:val="placeholder"/>
        </w:category>
        <w:types>
          <w:type w:val="bbPlcHdr"/>
        </w:types>
        <w:behaviors>
          <w:behavior w:val="content"/>
        </w:behaviors>
        <w:guid w:val="{2FB75C9C-FEF0-4F2C-A1EC-EBAF584C6E23}"/>
      </w:docPartPr>
      <w:docPartBody>
        <w:p w:rsidR="00347E02" w:rsidRDefault="007831B6" w:rsidP="007831B6">
          <w:pPr>
            <w:pStyle w:val="3A247F24B3994B18A9190E374C90A10C1"/>
          </w:pPr>
          <w:r w:rsidRPr="00EE5495">
            <w:rPr>
              <w:rStyle w:val="PlaceholderText"/>
              <w:sz w:val="22"/>
              <w:szCs w:val="22"/>
            </w:rPr>
            <w:t>Click here to enter text.</w:t>
          </w:r>
        </w:p>
      </w:docPartBody>
    </w:docPart>
    <w:docPart>
      <w:docPartPr>
        <w:name w:val="48F8D7F8CDD441868BA12184F4102B66"/>
        <w:category>
          <w:name w:val="General"/>
          <w:gallery w:val="placeholder"/>
        </w:category>
        <w:types>
          <w:type w:val="bbPlcHdr"/>
        </w:types>
        <w:behaviors>
          <w:behavior w:val="content"/>
        </w:behaviors>
        <w:guid w:val="{83EBC601-AAFB-4DE9-A246-7E3E8AE8990F}"/>
      </w:docPartPr>
      <w:docPartBody>
        <w:p w:rsidR="00347E02" w:rsidRDefault="007831B6" w:rsidP="007831B6">
          <w:pPr>
            <w:pStyle w:val="48F8D7F8CDD441868BA12184F4102B661"/>
          </w:pPr>
          <w:r w:rsidRPr="00EE5495">
            <w:rPr>
              <w:rStyle w:val="PlaceholderText"/>
              <w:sz w:val="22"/>
              <w:szCs w:val="22"/>
            </w:rPr>
            <w:t>Click here to enter text.</w:t>
          </w:r>
        </w:p>
      </w:docPartBody>
    </w:docPart>
    <w:docPart>
      <w:docPartPr>
        <w:name w:val="403BBF1D3C164BDAAD04F987FDF90E5A"/>
        <w:category>
          <w:name w:val="General"/>
          <w:gallery w:val="placeholder"/>
        </w:category>
        <w:types>
          <w:type w:val="bbPlcHdr"/>
        </w:types>
        <w:behaviors>
          <w:behavior w:val="content"/>
        </w:behaviors>
        <w:guid w:val="{CB383FD8-0C29-4B35-A57A-9E548CB597C7}"/>
      </w:docPartPr>
      <w:docPartBody>
        <w:p w:rsidR="00D144B5" w:rsidRDefault="007831B6" w:rsidP="007831B6">
          <w:pPr>
            <w:pStyle w:val="403BBF1D3C164BDAAD04F987FDF90E5A1"/>
          </w:pPr>
          <w:r w:rsidRPr="006D02FF">
            <w:rPr>
              <w:rStyle w:val="PlaceholderText"/>
              <w:sz w:val="22"/>
              <w:szCs w:val="22"/>
            </w:rPr>
            <w:t>(specify).</w:t>
          </w:r>
        </w:p>
      </w:docPartBody>
    </w:docPart>
    <w:docPart>
      <w:docPartPr>
        <w:name w:val="E71DF3884AB043579F5E1703B33D3014"/>
        <w:category>
          <w:name w:val="General"/>
          <w:gallery w:val="placeholder"/>
        </w:category>
        <w:types>
          <w:type w:val="bbPlcHdr"/>
        </w:types>
        <w:behaviors>
          <w:behavior w:val="content"/>
        </w:behaviors>
        <w:guid w:val="{F905FF62-902C-40FF-99EC-965C4FC24D35}"/>
      </w:docPartPr>
      <w:docPartBody>
        <w:p w:rsidR="00D144B5" w:rsidRDefault="007831B6" w:rsidP="007831B6">
          <w:pPr>
            <w:pStyle w:val="E71DF3884AB043579F5E1703B33D30141"/>
          </w:pPr>
          <w:r w:rsidRPr="006D02FF">
            <w:rPr>
              <w:rStyle w:val="PlaceholderText"/>
              <w:rFonts w:cs="Arial"/>
              <w:sz w:val="22"/>
              <w:szCs w:val="22"/>
            </w:rPr>
            <w:t>#</w:t>
          </w:r>
        </w:p>
      </w:docPartBody>
    </w:docPart>
    <w:docPart>
      <w:docPartPr>
        <w:name w:val="00972427F5E14D429B31F92C308336A4"/>
        <w:category>
          <w:name w:val="General"/>
          <w:gallery w:val="placeholder"/>
        </w:category>
        <w:types>
          <w:type w:val="bbPlcHdr"/>
        </w:types>
        <w:behaviors>
          <w:behavior w:val="content"/>
        </w:behaviors>
        <w:guid w:val="{136FF070-60C2-48E1-966A-A01BCDA5E359}"/>
      </w:docPartPr>
      <w:docPartBody>
        <w:p w:rsidR="00D144B5" w:rsidRDefault="007831B6" w:rsidP="007831B6">
          <w:pPr>
            <w:pStyle w:val="00972427F5E14D429B31F92C308336A41"/>
          </w:pPr>
          <w:r w:rsidRPr="006D02FF">
            <w:rPr>
              <w:rStyle w:val="PlaceholderText"/>
              <w:rFonts w:cs="Arial"/>
              <w:sz w:val="22"/>
              <w:szCs w:val="22"/>
            </w:rPr>
            <w:t>#</w:t>
          </w:r>
        </w:p>
      </w:docPartBody>
    </w:docPart>
    <w:docPart>
      <w:docPartPr>
        <w:name w:val="693933BCA3AD48E79A707D7F3303A05A"/>
        <w:category>
          <w:name w:val="General"/>
          <w:gallery w:val="placeholder"/>
        </w:category>
        <w:types>
          <w:type w:val="bbPlcHdr"/>
        </w:types>
        <w:behaviors>
          <w:behavior w:val="content"/>
        </w:behaviors>
        <w:guid w:val="{4FA77F48-2127-4B2B-B610-75915B2758AC}"/>
      </w:docPartPr>
      <w:docPartBody>
        <w:p w:rsidR="00D144B5" w:rsidRDefault="007831B6" w:rsidP="007831B6">
          <w:pPr>
            <w:pStyle w:val="693933BCA3AD48E79A707D7F3303A05A1"/>
          </w:pPr>
          <w:r w:rsidRPr="006D02FF">
            <w:rPr>
              <w:rStyle w:val="PlaceholderText"/>
              <w:rFonts w:cs="Arial"/>
              <w:sz w:val="22"/>
              <w:szCs w:val="22"/>
            </w:rPr>
            <w:t>#</w:t>
          </w:r>
        </w:p>
      </w:docPartBody>
    </w:docPart>
    <w:docPart>
      <w:docPartPr>
        <w:name w:val="9B9D5B8E7E334E798592045EED3CBF15"/>
        <w:category>
          <w:name w:val="General"/>
          <w:gallery w:val="placeholder"/>
        </w:category>
        <w:types>
          <w:type w:val="bbPlcHdr"/>
        </w:types>
        <w:behaviors>
          <w:behavior w:val="content"/>
        </w:behaviors>
        <w:guid w:val="{041EFFD5-371A-4624-804B-414AB0FD0C54}"/>
      </w:docPartPr>
      <w:docPartBody>
        <w:p w:rsidR="00D144B5" w:rsidRDefault="007831B6" w:rsidP="007831B6">
          <w:pPr>
            <w:pStyle w:val="9B9D5B8E7E334E798592045EED3CBF151"/>
          </w:pPr>
          <w:r w:rsidRPr="006D02FF">
            <w:rPr>
              <w:rStyle w:val="PlaceholderText"/>
              <w:rFonts w:cs="Arial"/>
              <w:sz w:val="22"/>
              <w:szCs w:val="22"/>
            </w:rPr>
            <w:t>#</w:t>
          </w:r>
        </w:p>
      </w:docPartBody>
    </w:docPart>
    <w:docPart>
      <w:docPartPr>
        <w:name w:val="177D09ECBAC54B7B8352E4CD577C1939"/>
        <w:category>
          <w:name w:val="General"/>
          <w:gallery w:val="placeholder"/>
        </w:category>
        <w:types>
          <w:type w:val="bbPlcHdr"/>
        </w:types>
        <w:behaviors>
          <w:behavior w:val="content"/>
        </w:behaviors>
        <w:guid w:val="{9EAD52B6-95CB-46DD-A8E0-5F71D432779F}"/>
      </w:docPartPr>
      <w:docPartBody>
        <w:p w:rsidR="00D144B5" w:rsidRDefault="007831B6" w:rsidP="007831B6">
          <w:pPr>
            <w:pStyle w:val="177D09ECBAC54B7B8352E4CD577C19391"/>
          </w:pPr>
          <w:r w:rsidRPr="006D02FF">
            <w:rPr>
              <w:rStyle w:val="PlaceholderText"/>
              <w:rFonts w:cs="Arial"/>
              <w:sz w:val="22"/>
              <w:szCs w:val="22"/>
            </w:rPr>
            <w:t>#</w:t>
          </w:r>
        </w:p>
      </w:docPartBody>
    </w:docPart>
    <w:docPart>
      <w:docPartPr>
        <w:name w:val="F9779877DDDD4464BA6A6123E6911F63"/>
        <w:category>
          <w:name w:val="General"/>
          <w:gallery w:val="placeholder"/>
        </w:category>
        <w:types>
          <w:type w:val="bbPlcHdr"/>
        </w:types>
        <w:behaviors>
          <w:behavior w:val="content"/>
        </w:behaviors>
        <w:guid w:val="{8593E710-89BC-4CFB-A423-2A98CF399393}"/>
      </w:docPartPr>
      <w:docPartBody>
        <w:p w:rsidR="001B353C" w:rsidRDefault="007831B6" w:rsidP="007831B6">
          <w:pPr>
            <w:pStyle w:val="F9779877DDDD4464BA6A6123E6911F631"/>
          </w:pPr>
          <w:r w:rsidRPr="00760605">
            <w:rPr>
              <w:color w:val="808080"/>
              <w:sz w:val="22"/>
              <w:szCs w:val="22"/>
            </w:rPr>
            <w:t>Click here to enter text.</w:t>
          </w:r>
        </w:p>
      </w:docPartBody>
    </w:docPart>
    <w:docPart>
      <w:docPartPr>
        <w:name w:val="D58A93229E0A48538DFC707F6299EE94"/>
        <w:category>
          <w:name w:val="General"/>
          <w:gallery w:val="placeholder"/>
        </w:category>
        <w:types>
          <w:type w:val="bbPlcHdr"/>
        </w:types>
        <w:behaviors>
          <w:behavior w:val="content"/>
        </w:behaviors>
        <w:guid w:val="{85DECF26-13F9-48F2-BFF9-5A57CB5E57B0}"/>
      </w:docPartPr>
      <w:docPartBody>
        <w:p w:rsidR="001B353C" w:rsidRDefault="007831B6" w:rsidP="007831B6">
          <w:pPr>
            <w:pStyle w:val="D58A93229E0A48538DFC707F6299EE941"/>
          </w:pPr>
          <w:r w:rsidRPr="00760605">
            <w:rPr>
              <w:color w:val="808080"/>
              <w:sz w:val="22"/>
              <w:szCs w:val="22"/>
            </w:rPr>
            <w:t>Click here to enter text.</w:t>
          </w:r>
        </w:p>
      </w:docPartBody>
    </w:docPart>
    <w:docPart>
      <w:docPartPr>
        <w:name w:val="6FF23977776C4C718CB015FFB0B75AB1"/>
        <w:category>
          <w:name w:val="General"/>
          <w:gallery w:val="placeholder"/>
        </w:category>
        <w:types>
          <w:type w:val="bbPlcHdr"/>
        </w:types>
        <w:behaviors>
          <w:behavior w:val="content"/>
        </w:behaviors>
        <w:guid w:val="{AEB382C7-E35D-480E-AC56-136BD5587608}"/>
      </w:docPartPr>
      <w:docPartBody>
        <w:p w:rsidR="001B353C" w:rsidRDefault="007831B6" w:rsidP="007831B6">
          <w:pPr>
            <w:pStyle w:val="6FF23977776C4C718CB015FFB0B75AB11"/>
          </w:pPr>
          <w:r w:rsidRPr="00760605">
            <w:rPr>
              <w:color w:val="808080"/>
              <w:sz w:val="22"/>
              <w:szCs w:val="22"/>
            </w:rPr>
            <w:t>Click here to enter text.</w:t>
          </w:r>
        </w:p>
      </w:docPartBody>
    </w:docPart>
    <w:docPart>
      <w:docPartPr>
        <w:name w:val="D47150E36DF84330B5B14395C3ABC4D9"/>
        <w:category>
          <w:name w:val="General"/>
          <w:gallery w:val="placeholder"/>
        </w:category>
        <w:types>
          <w:type w:val="bbPlcHdr"/>
        </w:types>
        <w:behaviors>
          <w:behavior w:val="content"/>
        </w:behaviors>
        <w:guid w:val="{85BFA895-611E-4D69-814E-0E4F3B61E1CF}"/>
      </w:docPartPr>
      <w:docPartBody>
        <w:p w:rsidR="001B353C" w:rsidRDefault="007831B6" w:rsidP="007831B6">
          <w:pPr>
            <w:pStyle w:val="D47150E36DF84330B5B14395C3ABC4D91"/>
          </w:pPr>
          <w:r w:rsidRPr="00760605">
            <w:rPr>
              <w:color w:val="808080"/>
              <w:sz w:val="22"/>
              <w:szCs w:val="22"/>
            </w:rPr>
            <w:t>Click here to enter text.</w:t>
          </w:r>
        </w:p>
      </w:docPartBody>
    </w:docPart>
    <w:docPart>
      <w:docPartPr>
        <w:name w:val="40C44BD0414F4868A92495FC269931E8"/>
        <w:category>
          <w:name w:val="General"/>
          <w:gallery w:val="placeholder"/>
        </w:category>
        <w:types>
          <w:type w:val="bbPlcHdr"/>
        </w:types>
        <w:behaviors>
          <w:behavior w:val="content"/>
        </w:behaviors>
        <w:guid w:val="{8D5AEEC5-8734-4BBE-A901-3813383A9D43}"/>
      </w:docPartPr>
      <w:docPartBody>
        <w:p w:rsidR="001B353C" w:rsidRDefault="007831B6" w:rsidP="007831B6">
          <w:pPr>
            <w:pStyle w:val="40C44BD0414F4868A92495FC269931E81"/>
          </w:pPr>
          <w:r w:rsidRPr="00760605">
            <w:rPr>
              <w:color w:val="808080"/>
              <w:sz w:val="22"/>
              <w:szCs w:val="22"/>
            </w:rPr>
            <w:t>Click here to enter text.</w:t>
          </w:r>
        </w:p>
      </w:docPartBody>
    </w:docPart>
    <w:docPart>
      <w:docPartPr>
        <w:name w:val="A1304BC798C741A6B935B1116B81A2D8"/>
        <w:category>
          <w:name w:val="General"/>
          <w:gallery w:val="placeholder"/>
        </w:category>
        <w:types>
          <w:type w:val="bbPlcHdr"/>
        </w:types>
        <w:behaviors>
          <w:behavior w:val="content"/>
        </w:behaviors>
        <w:guid w:val="{9D80745A-12FB-4898-A0BB-260832C336E9}"/>
      </w:docPartPr>
      <w:docPartBody>
        <w:p w:rsidR="001B353C" w:rsidRDefault="007831B6" w:rsidP="007831B6">
          <w:pPr>
            <w:pStyle w:val="A1304BC798C741A6B935B1116B81A2D81"/>
          </w:pPr>
          <w:r w:rsidRPr="00760605">
            <w:rPr>
              <w:color w:val="808080"/>
              <w:sz w:val="22"/>
              <w:szCs w:val="22"/>
            </w:rPr>
            <w:t>Click here to enter text.</w:t>
          </w:r>
        </w:p>
      </w:docPartBody>
    </w:docPart>
    <w:docPart>
      <w:docPartPr>
        <w:name w:val="B66FA605B2794BA3801A531FE33E40E5"/>
        <w:category>
          <w:name w:val="General"/>
          <w:gallery w:val="placeholder"/>
        </w:category>
        <w:types>
          <w:type w:val="bbPlcHdr"/>
        </w:types>
        <w:behaviors>
          <w:behavior w:val="content"/>
        </w:behaviors>
        <w:guid w:val="{6550AB63-536F-4155-9D5F-459492901EC8}"/>
      </w:docPartPr>
      <w:docPartBody>
        <w:p w:rsidR="001B353C" w:rsidRDefault="007831B6" w:rsidP="007831B6">
          <w:pPr>
            <w:pStyle w:val="B66FA605B2794BA3801A531FE33E40E51"/>
          </w:pPr>
          <w:r w:rsidRPr="00760605">
            <w:rPr>
              <w:color w:val="808080"/>
              <w:sz w:val="22"/>
              <w:szCs w:val="22"/>
            </w:rPr>
            <w:t>Click here to enter text.</w:t>
          </w:r>
        </w:p>
      </w:docPartBody>
    </w:docPart>
    <w:docPart>
      <w:docPartPr>
        <w:name w:val="D20E08D11C6E415DBDD19DB2C19C49A5"/>
        <w:category>
          <w:name w:val="General"/>
          <w:gallery w:val="placeholder"/>
        </w:category>
        <w:types>
          <w:type w:val="bbPlcHdr"/>
        </w:types>
        <w:behaviors>
          <w:behavior w:val="content"/>
        </w:behaviors>
        <w:guid w:val="{D84E77EB-F53D-4ADE-8D2E-8E797E72ACD3}"/>
      </w:docPartPr>
      <w:docPartBody>
        <w:p w:rsidR="001B353C" w:rsidRDefault="007831B6" w:rsidP="007831B6">
          <w:pPr>
            <w:pStyle w:val="D20E08D11C6E415DBDD19DB2C19C49A51"/>
          </w:pPr>
          <w:r w:rsidRPr="00760605">
            <w:rPr>
              <w:color w:val="808080"/>
              <w:sz w:val="22"/>
              <w:szCs w:val="22"/>
            </w:rPr>
            <w:t>Click here to enter text.</w:t>
          </w:r>
        </w:p>
      </w:docPartBody>
    </w:docPart>
    <w:docPart>
      <w:docPartPr>
        <w:name w:val="D8207036523841D3BDA7A6502D377FAC"/>
        <w:category>
          <w:name w:val="General"/>
          <w:gallery w:val="placeholder"/>
        </w:category>
        <w:types>
          <w:type w:val="bbPlcHdr"/>
        </w:types>
        <w:behaviors>
          <w:behavior w:val="content"/>
        </w:behaviors>
        <w:guid w:val="{9502DDF8-64CA-4994-8450-594E4A942028}"/>
      </w:docPartPr>
      <w:docPartBody>
        <w:p w:rsidR="001B353C" w:rsidRDefault="007831B6" w:rsidP="007831B6">
          <w:pPr>
            <w:pStyle w:val="D8207036523841D3BDA7A6502D377FAC1"/>
          </w:pPr>
          <w:r w:rsidRPr="00760605">
            <w:rPr>
              <w:color w:val="808080"/>
              <w:sz w:val="22"/>
              <w:szCs w:val="22"/>
            </w:rPr>
            <w:t>Click here to enter text.</w:t>
          </w:r>
        </w:p>
      </w:docPartBody>
    </w:docPart>
    <w:docPart>
      <w:docPartPr>
        <w:name w:val="43352FF22CA14D7E92D90D69DA99C18C"/>
        <w:category>
          <w:name w:val="General"/>
          <w:gallery w:val="placeholder"/>
        </w:category>
        <w:types>
          <w:type w:val="bbPlcHdr"/>
        </w:types>
        <w:behaviors>
          <w:behavior w:val="content"/>
        </w:behaviors>
        <w:guid w:val="{D12BBEBC-87DB-4FDF-85C8-6AC373F34CF7}"/>
      </w:docPartPr>
      <w:docPartBody>
        <w:p w:rsidR="001B353C" w:rsidRDefault="007831B6" w:rsidP="007831B6">
          <w:pPr>
            <w:pStyle w:val="43352FF22CA14D7E92D90D69DA99C18C1"/>
          </w:pPr>
          <w:r w:rsidRPr="00760605">
            <w:rPr>
              <w:color w:val="808080"/>
              <w:sz w:val="22"/>
              <w:szCs w:val="22"/>
            </w:rPr>
            <w:t>Click here to enter text.</w:t>
          </w:r>
        </w:p>
      </w:docPartBody>
    </w:docPart>
    <w:docPart>
      <w:docPartPr>
        <w:name w:val="BE67AE0CE97E4F7C8BF2C5C0D7E8010E"/>
        <w:category>
          <w:name w:val="General"/>
          <w:gallery w:val="placeholder"/>
        </w:category>
        <w:types>
          <w:type w:val="bbPlcHdr"/>
        </w:types>
        <w:behaviors>
          <w:behavior w:val="content"/>
        </w:behaviors>
        <w:guid w:val="{AF6177BE-C08A-42B6-B268-0DE732C0E327}"/>
      </w:docPartPr>
      <w:docPartBody>
        <w:p w:rsidR="001B353C" w:rsidRDefault="007831B6" w:rsidP="007831B6">
          <w:pPr>
            <w:pStyle w:val="BE67AE0CE97E4F7C8BF2C5C0D7E8010E1"/>
          </w:pPr>
          <w:r w:rsidRPr="00760605">
            <w:rPr>
              <w:color w:val="808080"/>
              <w:sz w:val="22"/>
              <w:szCs w:val="22"/>
            </w:rPr>
            <w:t>Click here to enter text.</w:t>
          </w:r>
        </w:p>
      </w:docPartBody>
    </w:docPart>
    <w:docPart>
      <w:docPartPr>
        <w:name w:val="DF66809D0E614F79835B4D7AE58411A1"/>
        <w:category>
          <w:name w:val="General"/>
          <w:gallery w:val="placeholder"/>
        </w:category>
        <w:types>
          <w:type w:val="bbPlcHdr"/>
        </w:types>
        <w:behaviors>
          <w:behavior w:val="content"/>
        </w:behaviors>
        <w:guid w:val="{2601D07A-0C0F-4B1D-80CE-BBC1288400B8}"/>
      </w:docPartPr>
      <w:docPartBody>
        <w:p w:rsidR="001B353C" w:rsidRDefault="007831B6" w:rsidP="007831B6">
          <w:pPr>
            <w:pStyle w:val="DF66809D0E614F79835B4D7AE58411A11"/>
          </w:pPr>
          <w:r w:rsidRPr="00760605">
            <w:rPr>
              <w:color w:val="808080"/>
              <w:sz w:val="22"/>
              <w:szCs w:val="22"/>
            </w:rPr>
            <w:t>Click here to enter text.</w:t>
          </w:r>
        </w:p>
      </w:docPartBody>
    </w:docPart>
    <w:docPart>
      <w:docPartPr>
        <w:name w:val="D24B91E53DC64091A1142F281384879B"/>
        <w:category>
          <w:name w:val="General"/>
          <w:gallery w:val="placeholder"/>
        </w:category>
        <w:types>
          <w:type w:val="bbPlcHdr"/>
        </w:types>
        <w:behaviors>
          <w:behavior w:val="content"/>
        </w:behaviors>
        <w:guid w:val="{430FE112-5901-4285-AED1-54CBCB872AC2}"/>
      </w:docPartPr>
      <w:docPartBody>
        <w:p w:rsidR="001B353C" w:rsidRDefault="007831B6" w:rsidP="007831B6">
          <w:pPr>
            <w:pStyle w:val="D24B91E53DC64091A1142F281384879B1"/>
          </w:pPr>
          <w:r w:rsidRPr="00D65119">
            <w:rPr>
              <w:rStyle w:val="PlaceholderText"/>
              <w:sz w:val="22"/>
              <w:szCs w:val="22"/>
            </w:rPr>
            <w:t>Click here to enter text.</w:t>
          </w:r>
        </w:p>
      </w:docPartBody>
    </w:docPart>
    <w:docPart>
      <w:docPartPr>
        <w:name w:val="D62552417A654940B227B5FF2494EDED"/>
        <w:category>
          <w:name w:val="General"/>
          <w:gallery w:val="placeholder"/>
        </w:category>
        <w:types>
          <w:type w:val="bbPlcHdr"/>
        </w:types>
        <w:behaviors>
          <w:behavior w:val="content"/>
        </w:behaviors>
        <w:guid w:val="{990A33CD-9568-44FF-88DF-E079E8D7EB5B}"/>
      </w:docPartPr>
      <w:docPartBody>
        <w:p w:rsidR="001B353C" w:rsidRDefault="007831B6" w:rsidP="007831B6">
          <w:pPr>
            <w:pStyle w:val="D62552417A654940B227B5FF2494EDED1"/>
          </w:pPr>
          <w:r w:rsidRPr="00D65119">
            <w:rPr>
              <w:rStyle w:val="PlaceholderText"/>
              <w:sz w:val="22"/>
              <w:szCs w:val="22"/>
            </w:rPr>
            <w:t>Click here to enter text.</w:t>
          </w:r>
        </w:p>
      </w:docPartBody>
    </w:docPart>
    <w:docPart>
      <w:docPartPr>
        <w:name w:val="9D015A9632394057B498007505D10F5A"/>
        <w:category>
          <w:name w:val="General"/>
          <w:gallery w:val="placeholder"/>
        </w:category>
        <w:types>
          <w:type w:val="bbPlcHdr"/>
        </w:types>
        <w:behaviors>
          <w:behavior w:val="content"/>
        </w:behaviors>
        <w:guid w:val="{5C6CE082-1157-4FC2-A883-E01D68325F1A}"/>
      </w:docPartPr>
      <w:docPartBody>
        <w:p w:rsidR="001B353C" w:rsidRDefault="007831B6" w:rsidP="007831B6">
          <w:pPr>
            <w:pStyle w:val="9D015A9632394057B498007505D10F5A1"/>
          </w:pPr>
          <w:r w:rsidRPr="00D65119">
            <w:rPr>
              <w:rStyle w:val="PlaceholderText"/>
              <w:sz w:val="22"/>
              <w:szCs w:val="22"/>
            </w:rPr>
            <w:t>Click here to enter text.</w:t>
          </w:r>
        </w:p>
      </w:docPartBody>
    </w:docPart>
    <w:docPart>
      <w:docPartPr>
        <w:name w:val="8CBAD6F789094DA39DAE95736D085327"/>
        <w:category>
          <w:name w:val="General"/>
          <w:gallery w:val="placeholder"/>
        </w:category>
        <w:types>
          <w:type w:val="bbPlcHdr"/>
        </w:types>
        <w:behaviors>
          <w:behavior w:val="content"/>
        </w:behaviors>
        <w:guid w:val="{4F09B819-41EF-4F47-9FF2-0B7FA50AEE2E}"/>
      </w:docPartPr>
      <w:docPartBody>
        <w:p w:rsidR="001B353C" w:rsidRDefault="007831B6" w:rsidP="007831B6">
          <w:pPr>
            <w:pStyle w:val="8CBAD6F789094DA39DAE95736D0853271"/>
          </w:pPr>
          <w:r w:rsidRPr="00D65119">
            <w:rPr>
              <w:rStyle w:val="PlaceholderText"/>
              <w:sz w:val="22"/>
              <w:szCs w:val="22"/>
            </w:rPr>
            <w:t>Click here to enter text.</w:t>
          </w:r>
        </w:p>
      </w:docPartBody>
    </w:docPart>
    <w:docPart>
      <w:docPartPr>
        <w:name w:val="3CCF94CEB3F04E9E9680908A32BE7320"/>
        <w:category>
          <w:name w:val="General"/>
          <w:gallery w:val="placeholder"/>
        </w:category>
        <w:types>
          <w:type w:val="bbPlcHdr"/>
        </w:types>
        <w:behaviors>
          <w:behavior w:val="content"/>
        </w:behaviors>
        <w:guid w:val="{3A6B1EB5-85FF-475B-8785-E2617A64FA24}"/>
      </w:docPartPr>
      <w:docPartBody>
        <w:p w:rsidR="001B353C" w:rsidRDefault="007831B6" w:rsidP="007831B6">
          <w:pPr>
            <w:pStyle w:val="3CCF94CEB3F04E9E9680908A32BE73201"/>
          </w:pPr>
          <w:r w:rsidRPr="00D65119">
            <w:rPr>
              <w:rStyle w:val="PlaceholderText"/>
              <w:sz w:val="22"/>
              <w:szCs w:val="22"/>
            </w:rPr>
            <w:t>Click here to enter text.</w:t>
          </w:r>
        </w:p>
      </w:docPartBody>
    </w:docPart>
    <w:docPart>
      <w:docPartPr>
        <w:name w:val="9A374550F20D4E93B521BFA0E25F68C0"/>
        <w:category>
          <w:name w:val="General"/>
          <w:gallery w:val="placeholder"/>
        </w:category>
        <w:types>
          <w:type w:val="bbPlcHdr"/>
        </w:types>
        <w:behaviors>
          <w:behavior w:val="content"/>
        </w:behaviors>
        <w:guid w:val="{3BFAF4FD-59DF-4B7C-A3D4-21FFE1B4901C}"/>
      </w:docPartPr>
      <w:docPartBody>
        <w:p w:rsidR="001B353C" w:rsidRDefault="007831B6" w:rsidP="007831B6">
          <w:pPr>
            <w:pStyle w:val="9A374550F20D4E93B521BFA0E25F68C01"/>
          </w:pPr>
          <w:r w:rsidRPr="00D65119">
            <w:rPr>
              <w:rStyle w:val="PlaceholderText"/>
              <w:sz w:val="22"/>
              <w:szCs w:val="22"/>
            </w:rPr>
            <w:t>Click here to enter text.</w:t>
          </w:r>
        </w:p>
      </w:docPartBody>
    </w:docPart>
    <w:docPart>
      <w:docPartPr>
        <w:name w:val="4148BC41BC354CD19B3B5817438061A6"/>
        <w:category>
          <w:name w:val="General"/>
          <w:gallery w:val="placeholder"/>
        </w:category>
        <w:types>
          <w:type w:val="bbPlcHdr"/>
        </w:types>
        <w:behaviors>
          <w:behavior w:val="content"/>
        </w:behaviors>
        <w:guid w:val="{470604CC-94AB-4EBA-BC3D-046D6874EC7B}"/>
      </w:docPartPr>
      <w:docPartBody>
        <w:p w:rsidR="001B353C" w:rsidRDefault="007831B6" w:rsidP="007831B6">
          <w:pPr>
            <w:pStyle w:val="4148BC41BC354CD19B3B5817438061A61"/>
          </w:pPr>
          <w:r w:rsidRPr="00D65119">
            <w:rPr>
              <w:rStyle w:val="PlaceholderText"/>
              <w:sz w:val="22"/>
              <w:szCs w:val="22"/>
            </w:rPr>
            <w:t>Click here to enter text.</w:t>
          </w:r>
        </w:p>
      </w:docPartBody>
    </w:docPart>
    <w:docPart>
      <w:docPartPr>
        <w:name w:val="1CDA661B0580464CB9535B24012F3194"/>
        <w:category>
          <w:name w:val="General"/>
          <w:gallery w:val="placeholder"/>
        </w:category>
        <w:types>
          <w:type w:val="bbPlcHdr"/>
        </w:types>
        <w:behaviors>
          <w:behavior w:val="content"/>
        </w:behaviors>
        <w:guid w:val="{0D3860D0-1735-4AD6-8880-6BF21F61AFD9}"/>
      </w:docPartPr>
      <w:docPartBody>
        <w:p w:rsidR="001B353C" w:rsidRDefault="007831B6" w:rsidP="007831B6">
          <w:pPr>
            <w:pStyle w:val="1CDA661B0580464CB9535B24012F31941"/>
          </w:pPr>
          <w:r w:rsidRPr="00D65119">
            <w:rPr>
              <w:rStyle w:val="PlaceholderText"/>
              <w:sz w:val="22"/>
              <w:szCs w:val="22"/>
            </w:rPr>
            <w:t>Click here to enter text.</w:t>
          </w:r>
        </w:p>
      </w:docPartBody>
    </w:docPart>
    <w:docPart>
      <w:docPartPr>
        <w:name w:val="81CB03CFB4C944E3A1360F5541DF1F5B"/>
        <w:category>
          <w:name w:val="General"/>
          <w:gallery w:val="placeholder"/>
        </w:category>
        <w:types>
          <w:type w:val="bbPlcHdr"/>
        </w:types>
        <w:behaviors>
          <w:behavior w:val="content"/>
        </w:behaviors>
        <w:guid w:val="{7F383296-49A3-4864-84A5-99ACD2B9023A}"/>
      </w:docPartPr>
      <w:docPartBody>
        <w:p w:rsidR="001B353C" w:rsidRDefault="007831B6" w:rsidP="007831B6">
          <w:pPr>
            <w:pStyle w:val="81CB03CFB4C944E3A1360F5541DF1F5B1"/>
          </w:pPr>
          <w:r w:rsidRPr="00D65119">
            <w:rPr>
              <w:rStyle w:val="PlaceholderText"/>
              <w:sz w:val="22"/>
              <w:szCs w:val="22"/>
            </w:rPr>
            <w:t>Click here to enter text.</w:t>
          </w:r>
        </w:p>
      </w:docPartBody>
    </w:docPart>
    <w:docPart>
      <w:docPartPr>
        <w:name w:val="8A4382928D4D41CFAB21F91B32499F7E"/>
        <w:category>
          <w:name w:val="General"/>
          <w:gallery w:val="placeholder"/>
        </w:category>
        <w:types>
          <w:type w:val="bbPlcHdr"/>
        </w:types>
        <w:behaviors>
          <w:behavior w:val="content"/>
        </w:behaviors>
        <w:guid w:val="{2859CA96-3D63-4D79-B98C-A2C08EDC2C37}"/>
      </w:docPartPr>
      <w:docPartBody>
        <w:p w:rsidR="001B353C" w:rsidRDefault="007831B6" w:rsidP="007831B6">
          <w:pPr>
            <w:pStyle w:val="8A4382928D4D41CFAB21F91B32499F7E1"/>
          </w:pPr>
          <w:r w:rsidRPr="00D65119">
            <w:rPr>
              <w:rStyle w:val="PlaceholderText"/>
              <w:sz w:val="22"/>
              <w:szCs w:val="22"/>
            </w:rPr>
            <w:t>Click here to enter text.</w:t>
          </w:r>
        </w:p>
      </w:docPartBody>
    </w:docPart>
    <w:docPart>
      <w:docPartPr>
        <w:name w:val="FD0C028CDA7F4686A6B40CC69C783D9A"/>
        <w:category>
          <w:name w:val="General"/>
          <w:gallery w:val="placeholder"/>
        </w:category>
        <w:types>
          <w:type w:val="bbPlcHdr"/>
        </w:types>
        <w:behaviors>
          <w:behavior w:val="content"/>
        </w:behaviors>
        <w:guid w:val="{CF5C1BF2-84D9-4A71-8CFE-1A8400637BA7}"/>
      </w:docPartPr>
      <w:docPartBody>
        <w:p w:rsidR="001B353C" w:rsidRDefault="007831B6" w:rsidP="007831B6">
          <w:pPr>
            <w:pStyle w:val="FD0C028CDA7F4686A6B40CC69C783D9A1"/>
          </w:pPr>
          <w:r w:rsidRPr="00EE5495">
            <w:rPr>
              <w:rStyle w:val="PlaceholderText"/>
              <w:sz w:val="22"/>
              <w:szCs w:val="22"/>
            </w:rPr>
            <w:t>Click here to enter text.</w:t>
          </w:r>
        </w:p>
      </w:docPartBody>
    </w:docPart>
    <w:docPart>
      <w:docPartPr>
        <w:name w:val="D2354D38436A4782896BDCD250B060C9"/>
        <w:category>
          <w:name w:val="General"/>
          <w:gallery w:val="placeholder"/>
        </w:category>
        <w:types>
          <w:type w:val="bbPlcHdr"/>
        </w:types>
        <w:behaviors>
          <w:behavior w:val="content"/>
        </w:behaviors>
        <w:guid w:val="{EEF25110-EF97-4EEE-9C19-4C276C02E0C4}"/>
      </w:docPartPr>
      <w:docPartBody>
        <w:p w:rsidR="001B353C" w:rsidRDefault="007831B6" w:rsidP="007831B6">
          <w:pPr>
            <w:pStyle w:val="D2354D38436A4782896BDCD250B060C91"/>
          </w:pPr>
          <w:r w:rsidRPr="00EE5495">
            <w:rPr>
              <w:rStyle w:val="PlaceholderText"/>
              <w:sz w:val="22"/>
              <w:szCs w:val="22"/>
            </w:rPr>
            <w:t>Click here to enter text.</w:t>
          </w:r>
        </w:p>
      </w:docPartBody>
    </w:docPart>
    <w:docPart>
      <w:docPartPr>
        <w:name w:val="59F6F93BB92F46E1AFE4932B5EB138FA"/>
        <w:category>
          <w:name w:val="General"/>
          <w:gallery w:val="placeholder"/>
        </w:category>
        <w:types>
          <w:type w:val="bbPlcHdr"/>
        </w:types>
        <w:behaviors>
          <w:behavior w:val="content"/>
        </w:behaviors>
        <w:guid w:val="{66326F34-31E5-45ED-95E1-99AFDC8ACACA}"/>
      </w:docPartPr>
      <w:docPartBody>
        <w:p w:rsidR="00851CD2" w:rsidRDefault="007831B6" w:rsidP="007831B6">
          <w:pPr>
            <w:pStyle w:val="59F6F93BB92F46E1AFE4932B5EB138FA1"/>
          </w:pPr>
          <w:r w:rsidRPr="00EE5495">
            <w:rPr>
              <w:rStyle w:val="PlaceholderText"/>
              <w:sz w:val="22"/>
              <w:szCs w:val="22"/>
            </w:rPr>
            <w:t>Click here to enter text.</w:t>
          </w:r>
        </w:p>
      </w:docPartBody>
    </w:docPart>
    <w:docPart>
      <w:docPartPr>
        <w:name w:val="86B3A5E77F344A6080A6EDBC3198BB60"/>
        <w:category>
          <w:name w:val="General"/>
          <w:gallery w:val="placeholder"/>
        </w:category>
        <w:types>
          <w:type w:val="bbPlcHdr"/>
        </w:types>
        <w:behaviors>
          <w:behavior w:val="content"/>
        </w:behaviors>
        <w:guid w:val="{CB44C8EA-F964-41E3-917D-A08862BBD4CC}"/>
      </w:docPartPr>
      <w:docPartBody>
        <w:p w:rsidR="00851CD2" w:rsidRDefault="007831B6" w:rsidP="007831B6">
          <w:pPr>
            <w:pStyle w:val="86B3A5E77F344A6080A6EDBC3198BB601"/>
          </w:pPr>
          <w:r w:rsidRPr="00EE5495">
            <w:rPr>
              <w:rStyle w:val="PlaceholderText"/>
              <w:sz w:val="22"/>
              <w:szCs w:val="22"/>
            </w:rPr>
            <w:t>Click here to enter text.</w:t>
          </w:r>
        </w:p>
      </w:docPartBody>
    </w:docPart>
    <w:docPart>
      <w:docPartPr>
        <w:name w:val="9D22EB4112D14C808D52EC13DB032312"/>
        <w:category>
          <w:name w:val="General"/>
          <w:gallery w:val="placeholder"/>
        </w:category>
        <w:types>
          <w:type w:val="bbPlcHdr"/>
        </w:types>
        <w:behaviors>
          <w:behavior w:val="content"/>
        </w:behaviors>
        <w:guid w:val="{FBA07C9C-A9A1-4F2F-95F0-B7DD51DEE487}"/>
      </w:docPartPr>
      <w:docPartBody>
        <w:p w:rsidR="00851CD2" w:rsidRDefault="007831B6" w:rsidP="007831B6">
          <w:pPr>
            <w:pStyle w:val="9D22EB4112D14C808D52EC13DB0323121"/>
          </w:pPr>
          <w:r w:rsidRPr="00EE5495">
            <w:rPr>
              <w:rStyle w:val="PlaceholderText"/>
              <w:sz w:val="22"/>
              <w:szCs w:val="22"/>
            </w:rPr>
            <w:t>Click here to enter text.</w:t>
          </w:r>
        </w:p>
      </w:docPartBody>
    </w:docPart>
    <w:docPart>
      <w:docPartPr>
        <w:name w:val="61312788B797447286026DF814DC43D9"/>
        <w:category>
          <w:name w:val="General"/>
          <w:gallery w:val="placeholder"/>
        </w:category>
        <w:types>
          <w:type w:val="bbPlcHdr"/>
        </w:types>
        <w:behaviors>
          <w:behavior w:val="content"/>
        </w:behaviors>
        <w:guid w:val="{90325667-3342-43B4-8F8A-C8F125062F19}"/>
      </w:docPartPr>
      <w:docPartBody>
        <w:p w:rsidR="00851CD2" w:rsidRDefault="007831B6" w:rsidP="007831B6">
          <w:pPr>
            <w:pStyle w:val="61312788B797447286026DF814DC43D91"/>
          </w:pPr>
          <w:r w:rsidRPr="00EE5495">
            <w:rPr>
              <w:rStyle w:val="PlaceholderText"/>
              <w:sz w:val="22"/>
              <w:szCs w:val="22"/>
            </w:rPr>
            <w:t>Click here to enter text.</w:t>
          </w:r>
        </w:p>
      </w:docPartBody>
    </w:docPart>
    <w:docPart>
      <w:docPartPr>
        <w:name w:val="CBD1CC0FC64048668561F11EF47CAF8C"/>
        <w:category>
          <w:name w:val="General"/>
          <w:gallery w:val="placeholder"/>
        </w:category>
        <w:types>
          <w:type w:val="bbPlcHdr"/>
        </w:types>
        <w:behaviors>
          <w:behavior w:val="content"/>
        </w:behaviors>
        <w:guid w:val="{61036B39-967F-4CB8-AD44-136C94C9275F}"/>
      </w:docPartPr>
      <w:docPartBody>
        <w:p w:rsidR="00851CD2" w:rsidRDefault="007831B6" w:rsidP="007831B6">
          <w:pPr>
            <w:pStyle w:val="CBD1CC0FC64048668561F11EF47CAF8C1"/>
          </w:pPr>
          <w:r w:rsidRPr="00EE5495">
            <w:rPr>
              <w:rStyle w:val="PlaceholderText"/>
              <w:sz w:val="22"/>
              <w:szCs w:val="22"/>
            </w:rPr>
            <w:t>Click here to enter text.</w:t>
          </w:r>
        </w:p>
      </w:docPartBody>
    </w:docPart>
    <w:docPart>
      <w:docPartPr>
        <w:name w:val="ECF801B68A2041EEA38802044B77FABB"/>
        <w:category>
          <w:name w:val="General"/>
          <w:gallery w:val="placeholder"/>
        </w:category>
        <w:types>
          <w:type w:val="bbPlcHdr"/>
        </w:types>
        <w:behaviors>
          <w:behavior w:val="content"/>
        </w:behaviors>
        <w:guid w:val="{32CC82F0-4B98-4D7D-824E-B6521DF3F605}"/>
      </w:docPartPr>
      <w:docPartBody>
        <w:p w:rsidR="00851CD2" w:rsidRDefault="007831B6" w:rsidP="007831B6">
          <w:pPr>
            <w:pStyle w:val="ECF801B68A2041EEA38802044B77FABB1"/>
          </w:pPr>
          <w:r w:rsidRPr="00EE5495">
            <w:rPr>
              <w:rStyle w:val="PlaceholderText"/>
              <w:sz w:val="22"/>
              <w:szCs w:val="22"/>
            </w:rPr>
            <w:t>Click here to enter text.</w:t>
          </w:r>
        </w:p>
      </w:docPartBody>
    </w:docPart>
    <w:docPart>
      <w:docPartPr>
        <w:name w:val="45A49F2630B64579B29FEC215A01C892"/>
        <w:category>
          <w:name w:val="General"/>
          <w:gallery w:val="placeholder"/>
        </w:category>
        <w:types>
          <w:type w:val="bbPlcHdr"/>
        </w:types>
        <w:behaviors>
          <w:behavior w:val="content"/>
        </w:behaviors>
        <w:guid w:val="{6F2FCFC1-64D1-4224-A372-61A8675A48FF}"/>
      </w:docPartPr>
      <w:docPartBody>
        <w:p w:rsidR="0039666D" w:rsidRDefault="007831B6" w:rsidP="007831B6">
          <w:pPr>
            <w:pStyle w:val="45A49F2630B64579B29FEC215A01C8921"/>
          </w:pPr>
          <w:r w:rsidRPr="00EE5495">
            <w:rPr>
              <w:rStyle w:val="PlaceholderText"/>
              <w:sz w:val="22"/>
              <w:szCs w:val="22"/>
            </w:rPr>
            <w:t>Click here to enter text.</w:t>
          </w:r>
        </w:p>
      </w:docPartBody>
    </w:docPart>
    <w:docPart>
      <w:docPartPr>
        <w:name w:val="9AAFA015B40A44E1AB42D1D67FBAABFA"/>
        <w:category>
          <w:name w:val="General"/>
          <w:gallery w:val="placeholder"/>
        </w:category>
        <w:types>
          <w:type w:val="bbPlcHdr"/>
        </w:types>
        <w:behaviors>
          <w:behavior w:val="content"/>
        </w:behaviors>
        <w:guid w:val="{3538462E-D8F0-4C6A-BCD7-7429A3808B1C}"/>
      </w:docPartPr>
      <w:docPartBody>
        <w:p w:rsidR="0039666D" w:rsidRDefault="007831B6" w:rsidP="007831B6">
          <w:pPr>
            <w:pStyle w:val="9AAFA015B40A44E1AB42D1D67FBAABFA1"/>
          </w:pPr>
          <w:r w:rsidRPr="00EE5495">
            <w:rPr>
              <w:rStyle w:val="PlaceholderText"/>
              <w:sz w:val="22"/>
              <w:szCs w:val="22"/>
            </w:rPr>
            <w:t>Click here to enter text.</w:t>
          </w:r>
        </w:p>
      </w:docPartBody>
    </w:docPart>
    <w:docPart>
      <w:docPartPr>
        <w:name w:val="CCE40A4754624F1DA98A246373F1C4FA"/>
        <w:category>
          <w:name w:val="General"/>
          <w:gallery w:val="placeholder"/>
        </w:category>
        <w:types>
          <w:type w:val="bbPlcHdr"/>
        </w:types>
        <w:behaviors>
          <w:behavior w:val="content"/>
        </w:behaviors>
        <w:guid w:val="{F5C95D0D-5509-4FEA-AA04-56E74FA7C5A3}"/>
      </w:docPartPr>
      <w:docPartBody>
        <w:p w:rsidR="0039666D" w:rsidRDefault="007831B6" w:rsidP="007831B6">
          <w:pPr>
            <w:pStyle w:val="CCE40A4754624F1DA98A246373F1C4FA1"/>
          </w:pPr>
          <w:r w:rsidRPr="00EE5495">
            <w:rPr>
              <w:rStyle w:val="PlaceholderText"/>
              <w:sz w:val="22"/>
              <w:szCs w:val="22"/>
            </w:rPr>
            <w:t>Click here to enter text.</w:t>
          </w:r>
        </w:p>
      </w:docPartBody>
    </w:docPart>
    <w:docPart>
      <w:docPartPr>
        <w:name w:val="2D13DB490020485B8C9D1ABBFA8E2FFE"/>
        <w:category>
          <w:name w:val="General"/>
          <w:gallery w:val="placeholder"/>
        </w:category>
        <w:types>
          <w:type w:val="bbPlcHdr"/>
        </w:types>
        <w:behaviors>
          <w:behavior w:val="content"/>
        </w:behaviors>
        <w:guid w:val="{A0A49889-5BC6-4E64-A77F-B378D40F9A32}"/>
      </w:docPartPr>
      <w:docPartBody>
        <w:p w:rsidR="0039666D" w:rsidRDefault="007831B6" w:rsidP="007831B6">
          <w:pPr>
            <w:pStyle w:val="2D13DB490020485B8C9D1ABBFA8E2FFE1"/>
          </w:pPr>
          <w:r w:rsidRPr="00EE5495">
            <w:rPr>
              <w:rStyle w:val="PlaceholderText"/>
              <w:sz w:val="22"/>
              <w:szCs w:val="22"/>
            </w:rPr>
            <w:t>Click here to enter text.</w:t>
          </w:r>
        </w:p>
      </w:docPartBody>
    </w:docPart>
    <w:docPart>
      <w:docPartPr>
        <w:name w:val="14E9195A1E204C84B615AAF3CFAE37A0"/>
        <w:category>
          <w:name w:val="General"/>
          <w:gallery w:val="placeholder"/>
        </w:category>
        <w:types>
          <w:type w:val="bbPlcHdr"/>
        </w:types>
        <w:behaviors>
          <w:behavior w:val="content"/>
        </w:behaviors>
        <w:guid w:val="{D1C71908-00C0-4C93-8B2E-8E1088E52BEF}"/>
      </w:docPartPr>
      <w:docPartBody>
        <w:p w:rsidR="0039666D" w:rsidRDefault="007831B6" w:rsidP="007831B6">
          <w:pPr>
            <w:pStyle w:val="14E9195A1E204C84B615AAF3CFAE37A01"/>
          </w:pPr>
          <w:r w:rsidRPr="00EE5495">
            <w:rPr>
              <w:rStyle w:val="PlaceholderText"/>
              <w:sz w:val="22"/>
              <w:szCs w:val="22"/>
            </w:rPr>
            <w:t>Click here to enter text.</w:t>
          </w:r>
        </w:p>
      </w:docPartBody>
    </w:docPart>
    <w:docPart>
      <w:docPartPr>
        <w:name w:val="74208D46BFBC49B585036582627CA1AC"/>
        <w:category>
          <w:name w:val="General"/>
          <w:gallery w:val="placeholder"/>
        </w:category>
        <w:types>
          <w:type w:val="bbPlcHdr"/>
        </w:types>
        <w:behaviors>
          <w:behavior w:val="content"/>
        </w:behaviors>
        <w:guid w:val="{27DDE105-5E6E-45E6-9E3C-E1EA829A311F}"/>
      </w:docPartPr>
      <w:docPartBody>
        <w:p w:rsidR="0039666D" w:rsidRDefault="007831B6" w:rsidP="007831B6">
          <w:pPr>
            <w:pStyle w:val="74208D46BFBC49B585036582627CA1AC1"/>
          </w:pPr>
          <w:r w:rsidRPr="00EE5495">
            <w:rPr>
              <w:rStyle w:val="PlaceholderText"/>
              <w:sz w:val="22"/>
              <w:szCs w:val="22"/>
            </w:rPr>
            <w:t>Click here to enter text.</w:t>
          </w:r>
        </w:p>
      </w:docPartBody>
    </w:docPart>
    <w:docPart>
      <w:docPartPr>
        <w:name w:val="C64BADBB7464471187D6C28913AC9D55"/>
        <w:category>
          <w:name w:val="General"/>
          <w:gallery w:val="placeholder"/>
        </w:category>
        <w:types>
          <w:type w:val="bbPlcHdr"/>
        </w:types>
        <w:behaviors>
          <w:behavior w:val="content"/>
        </w:behaviors>
        <w:guid w:val="{0AD6D9E4-E0BF-47A2-BCB3-CA5EF4918370}"/>
      </w:docPartPr>
      <w:docPartBody>
        <w:p w:rsidR="0039666D" w:rsidRDefault="007831B6" w:rsidP="007831B6">
          <w:pPr>
            <w:pStyle w:val="C64BADBB7464471187D6C28913AC9D551"/>
          </w:pPr>
          <w:r w:rsidRPr="00EE5495">
            <w:rPr>
              <w:rStyle w:val="PlaceholderText"/>
              <w:sz w:val="22"/>
              <w:szCs w:val="22"/>
            </w:rPr>
            <w:t>Click here to enter text.</w:t>
          </w:r>
        </w:p>
      </w:docPartBody>
    </w:docPart>
    <w:docPart>
      <w:docPartPr>
        <w:name w:val="BC96012E9818482AB425736F7DAE0BB2"/>
        <w:category>
          <w:name w:val="General"/>
          <w:gallery w:val="placeholder"/>
        </w:category>
        <w:types>
          <w:type w:val="bbPlcHdr"/>
        </w:types>
        <w:behaviors>
          <w:behavior w:val="content"/>
        </w:behaviors>
        <w:guid w:val="{2E6A1982-9A98-4850-B43C-1A7D5DA11155}"/>
      </w:docPartPr>
      <w:docPartBody>
        <w:p w:rsidR="0039666D" w:rsidRDefault="007831B6" w:rsidP="007831B6">
          <w:pPr>
            <w:pStyle w:val="BC96012E9818482AB425736F7DAE0BB21"/>
          </w:pPr>
          <w:r w:rsidRPr="00EE5495">
            <w:rPr>
              <w:rStyle w:val="PlaceholderText"/>
              <w:sz w:val="22"/>
              <w:szCs w:val="22"/>
            </w:rPr>
            <w:t>Click here to enter text.</w:t>
          </w:r>
        </w:p>
      </w:docPartBody>
    </w:docPart>
    <w:docPart>
      <w:docPartPr>
        <w:name w:val="02F9D024ECC149D8965B5EB6576D26B3"/>
        <w:category>
          <w:name w:val="General"/>
          <w:gallery w:val="placeholder"/>
        </w:category>
        <w:types>
          <w:type w:val="bbPlcHdr"/>
        </w:types>
        <w:behaviors>
          <w:behavior w:val="content"/>
        </w:behaviors>
        <w:guid w:val="{1A24C94D-DAF8-4360-A872-A6A80CC6F735}"/>
      </w:docPartPr>
      <w:docPartBody>
        <w:p w:rsidR="0039666D" w:rsidRDefault="007831B6" w:rsidP="007831B6">
          <w:pPr>
            <w:pStyle w:val="02F9D024ECC149D8965B5EB6576D26B31"/>
          </w:pPr>
          <w:r w:rsidRPr="00EE5495">
            <w:rPr>
              <w:rStyle w:val="PlaceholderText"/>
              <w:sz w:val="22"/>
              <w:szCs w:val="22"/>
            </w:rPr>
            <w:t>Click here to enter text.</w:t>
          </w:r>
        </w:p>
      </w:docPartBody>
    </w:docPart>
    <w:docPart>
      <w:docPartPr>
        <w:name w:val="490F0C8585B3418193A39AA98F1B5515"/>
        <w:category>
          <w:name w:val="General"/>
          <w:gallery w:val="placeholder"/>
        </w:category>
        <w:types>
          <w:type w:val="bbPlcHdr"/>
        </w:types>
        <w:behaviors>
          <w:behavior w:val="content"/>
        </w:behaviors>
        <w:guid w:val="{A47FA919-D355-4072-B8F1-CCCC98BD322A}"/>
      </w:docPartPr>
      <w:docPartBody>
        <w:p w:rsidR="0039666D" w:rsidRDefault="007831B6" w:rsidP="007831B6">
          <w:pPr>
            <w:pStyle w:val="490F0C8585B3418193A39AA98F1B55151"/>
          </w:pPr>
          <w:r w:rsidRPr="00D71E20">
            <w:rPr>
              <w:rStyle w:val="PlaceholderText"/>
            </w:rPr>
            <w:t>Choose an item.</w:t>
          </w:r>
        </w:p>
      </w:docPartBody>
    </w:docPart>
    <w:docPart>
      <w:docPartPr>
        <w:name w:val="50A89267EC884412B2C05EE7F34D7C81"/>
        <w:category>
          <w:name w:val="General"/>
          <w:gallery w:val="placeholder"/>
        </w:category>
        <w:types>
          <w:type w:val="bbPlcHdr"/>
        </w:types>
        <w:behaviors>
          <w:behavior w:val="content"/>
        </w:behaviors>
        <w:guid w:val="{C0A4A12A-DEAF-4F47-9389-C3C2AAB77373}"/>
      </w:docPartPr>
      <w:docPartBody>
        <w:p w:rsidR="0039666D" w:rsidRDefault="007831B6" w:rsidP="007831B6">
          <w:pPr>
            <w:pStyle w:val="50A89267EC884412B2C05EE7F34D7C811"/>
          </w:pPr>
          <w:r w:rsidRPr="00D71E20">
            <w:rPr>
              <w:rStyle w:val="PlaceholderText"/>
            </w:rPr>
            <w:t>Choose an item.</w:t>
          </w:r>
        </w:p>
      </w:docPartBody>
    </w:docPart>
    <w:docPart>
      <w:docPartPr>
        <w:name w:val="5C0E0FB3D25B461CBC1563C0FCBB1C59"/>
        <w:category>
          <w:name w:val="General"/>
          <w:gallery w:val="placeholder"/>
        </w:category>
        <w:types>
          <w:type w:val="bbPlcHdr"/>
        </w:types>
        <w:behaviors>
          <w:behavior w:val="content"/>
        </w:behaviors>
        <w:guid w:val="{80F9629E-B55F-454A-ACF4-53E3502819BD}"/>
      </w:docPartPr>
      <w:docPartBody>
        <w:p w:rsidR="0039666D" w:rsidRDefault="007831B6" w:rsidP="007831B6">
          <w:pPr>
            <w:pStyle w:val="5C0E0FB3D25B461CBC1563C0FCBB1C591"/>
          </w:pPr>
          <w:r w:rsidRPr="00D71E20">
            <w:rPr>
              <w:rStyle w:val="PlaceholderText"/>
            </w:rPr>
            <w:t>Choose an item.</w:t>
          </w:r>
        </w:p>
      </w:docPartBody>
    </w:docPart>
    <w:docPart>
      <w:docPartPr>
        <w:name w:val="66D58678348A468481E052F68AFB6D32"/>
        <w:category>
          <w:name w:val="General"/>
          <w:gallery w:val="placeholder"/>
        </w:category>
        <w:types>
          <w:type w:val="bbPlcHdr"/>
        </w:types>
        <w:behaviors>
          <w:behavior w:val="content"/>
        </w:behaviors>
        <w:guid w:val="{9D5E102D-01AC-477D-9E04-9C78B39C7FE9}"/>
      </w:docPartPr>
      <w:docPartBody>
        <w:p w:rsidR="0039666D" w:rsidRDefault="007831B6" w:rsidP="007831B6">
          <w:pPr>
            <w:pStyle w:val="66D58678348A468481E052F68AFB6D321"/>
          </w:pPr>
          <w:r w:rsidRPr="00D71E20">
            <w:rPr>
              <w:rStyle w:val="PlaceholderText"/>
            </w:rPr>
            <w:t>Choose an item.</w:t>
          </w:r>
        </w:p>
      </w:docPartBody>
    </w:docPart>
    <w:docPart>
      <w:docPartPr>
        <w:name w:val="D394CE1E54C449DDBEA5C4B051E396DB"/>
        <w:category>
          <w:name w:val="General"/>
          <w:gallery w:val="placeholder"/>
        </w:category>
        <w:types>
          <w:type w:val="bbPlcHdr"/>
        </w:types>
        <w:behaviors>
          <w:behavior w:val="content"/>
        </w:behaviors>
        <w:guid w:val="{31296C42-97C1-4D35-8CBE-FA049E750AEA}"/>
      </w:docPartPr>
      <w:docPartBody>
        <w:p w:rsidR="0039666D" w:rsidRDefault="007831B6" w:rsidP="007831B6">
          <w:pPr>
            <w:pStyle w:val="D394CE1E54C449DDBEA5C4B051E396DB1"/>
          </w:pPr>
          <w:r w:rsidRPr="00D71E20">
            <w:rPr>
              <w:rStyle w:val="PlaceholderText"/>
            </w:rPr>
            <w:t>Choose an item.</w:t>
          </w:r>
        </w:p>
      </w:docPartBody>
    </w:docPart>
    <w:docPart>
      <w:docPartPr>
        <w:name w:val="48DC0FE7FA7C46899AF96CCE1E36AB63"/>
        <w:category>
          <w:name w:val="General"/>
          <w:gallery w:val="placeholder"/>
        </w:category>
        <w:types>
          <w:type w:val="bbPlcHdr"/>
        </w:types>
        <w:behaviors>
          <w:behavior w:val="content"/>
        </w:behaviors>
        <w:guid w:val="{E1F4B82D-E952-41FB-8E37-F851C9D0A1BF}"/>
      </w:docPartPr>
      <w:docPartBody>
        <w:p w:rsidR="0039666D" w:rsidRDefault="007831B6" w:rsidP="007831B6">
          <w:pPr>
            <w:pStyle w:val="48DC0FE7FA7C46899AF96CCE1E36AB631"/>
          </w:pPr>
          <w:r w:rsidRPr="00D71E20">
            <w:rPr>
              <w:rStyle w:val="PlaceholderText"/>
            </w:rPr>
            <w:t>Choose an item.</w:t>
          </w:r>
        </w:p>
      </w:docPartBody>
    </w:docPart>
    <w:docPart>
      <w:docPartPr>
        <w:name w:val="EDEF84CCCC074BDEB20935EE56D9B03A"/>
        <w:category>
          <w:name w:val="General"/>
          <w:gallery w:val="placeholder"/>
        </w:category>
        <w:types>
          <w:type w:val="bbPlcHdr"/>
        </w:types>
        <w:behaviors>
          <w:behavior w:val="content"/>
        </w:behaviors>
        <w:guid w:val="{46169816-C343-40A4-A5FE-135738F0E23B}"/>
      </w:docPartPr>
      <w:docPartBody>
        <w:p w:rsidR="0039666D" w:rsidRDefault="007831B6" w:rsidP="007831B6">
          <w:pPr>
            <w:pStyle w:val="EDEF84CCCC074BDEB20935EE56D9B03A1"/>
          </w:pPr>
          <w:r w:rsidRPr="00D71E20">
            <w:rPr>
              <w:rStyle w:val="PlaceholderText"/>
            </w:rPr>
            <w:t>Choose an item.</w:t>
          </w:r>
        </w:p>
      </w:docPartBody>
    </w:docPart>
    <w:docPart>
      <w:docPartPr>
        <w:name w:val="8A87B04A952B410A97019EEBC8C8CD22"/>
        <w:category>
          <w:name w:val="General"/>
          <w:gallery w:val="placeholder"/>
        </w:category>
        <w:types>
          <w:type w:val="bbPlcHdr"/>
        </w:types>
        <w:behaviors>
          <w:behavior w:val="content"/>
        </w:behaviors>
        <w:guid w:val="{429C967A-9EA1-4640-B30E-38422E15B090}"/>
      </w:docPartPr>
      <w:docPartBody>
        <w:p w:rsidR="0039666D" w:rsidRDefault="007831B6" w:rsidP="007831B6">
          <w:pPr>
            <w:pStyle w:val="8A87B04A952B410A97019EEBC8C8CD221"/>
          </w:pPr>
          <w:r w:rsidRPr="00D71E20">
            <w:rPr>
              <w:rStyle w:val="PlaceholderText"/>
            </w:rPr>
            <w:t>Choose an item.</w:t>
          </w:r>
        </w:p>
      </w:docPartBody>
    </w:docPart>
    <w:docPart>
      <w:docPartPr>
        <w:name w:val="D2264ED0101045BD8B0CE2E5DA11BFD3"/>
        <w:category>
          <w:name w:val="General"/>
          <w:gallery w:val="placeholder"/>
        </w:category>
        <w:types>
          <w:type w:val="bbPlcHdr"/>
        </w:types>
        <w:behaviors>
          <w:behavior w:val="content"/>
        </w:behaviors>
        <w:guid w:val="{D16401C3-040B-40B7-9C41-AC9877600BE0}"/>
      </w:docPartPr>
      <w:docPartBody>
        <w:p w:rsidR="0039666D" w:rsidRDefault="007831B6" w:rsidP="007831B6">
          <w:pPr>
            <w:pStyle w:val="D2264ED0101045BD8B0CE2E5DA11BFD31"/>
          </w:pPr>
          <w:r w:rsidRPr="00D71E20">
            <w:rPr>
              <w:rStyle w:val="PlaceholderText"/>
            </w:rPr>
            <w:t>Choose an item.</w:t>
          </w:r>
        </w:p>
      </w:docPartBody>
    </w:docPart>
    <w:docPart>
      <w:docPartPr>
        <w:name w:val="233965BCF53A4D1EB2C10F2890706B65"/>
        <w:category>
          <w:name w:val="General"/>
          <w:gallery w:val="placeholder"/>
        </w:category>
        <w:types>
          <w:type w:val="bbPlcHdr"/>
        </w:types>
        <w:behaviors>
          <w:behavior w:val="content"/>
        </w:behaviors>
        <w:guid w:val="{6F34BC3B-8305-4B9B-A3FE-785476049E05}"/>
      </w:docPartPr>
      <w:docPartBody>
        <w:p w:rsidR="0039666D" w:rsidRDefault="007831B6" w:rsidP="007831B6">
          <w:pPr>
            <w:pStyle w:val="233965BCF53A4D1EB2C10F2890706B651"/>
          </w:pPr>
          <w:r w:rsidRPr="00D71E20">
            <w:rPr>
              <w:rStyle w:val="PlaceholderText"/>
            </w:rPr>
            <w:t>Choose an item.</w:t>
          </w:r>
        </w:p>
      </w:docPartBody>
    </w:docPart>
    <w:docPart>
      <w:docPartPr>
        <w:name w:val="FE3EE2A0FF064CA2BF6D5F050D80DC71"/>
        <w:category>
          <w:name w:val="General"/>
          <w:gallery w:val="placeholder"/>
        </w:category>
        <w:types>
          <w:type w:val="bbPlcHdr"/>
        </w:types>
        <w:behaviors>
          <w:behavior w:val="content"/>
        </w:behaviors>
        <w:guid w:val="{A44BCCE0-F695-41B6-B59B-801171E081DA}"/>
      </w:docPartPr>
      <w:docPartBody>
        <w:p w:rsidR="0039666D" w:rsidRDefault="007831B6" w:rsidP="007831B6">
          <w:pPr>
            <w:pStyle w:val="FE3EE2A0FF064CA2BF6D5F050D80DC711"/>
          </w:pPr>
          <w:r w:rsidRPr="00D71E20">
            <w:rPr>
              <w:rStyle w:val="PlaceholderText"/>
            </w:rPr>
            <w:t>Choose an item.</w:t>
          </w:r>
        </w:p>
      </w:docPartBody>
    </w:docPart>
    <w:docPart>
      <w:docPartPr>
        <w:name w:val="95AE7A2A35254331A3FFC653ED8489F3"/>
        <w:category>
          <w:name w:val="General"/>
          <w:gallery w:val="placeholder"/>
        </w:category>
        <w:types>
          <w:type w:val="bbPlcHdr"/>
        </w:types>
        <w:behaviors>
          <w:behavior w:val="content"/>
        </w:behaviors>
        <w:guid w:val="{FB8058CE-F2DD-49C9-9D30-8FD04C6FAAF6}"/>
      </w:docPartPr>
      <w:docPartBody>
        <w:p w:rsidR="0039666D" w:rsidRDefault="007831B6" w:rsidP="007831B6">
          <w:pPr>
            <w:pStyle w:val="95AE7A2A35254331A3FFC653ED8489F31"/>
          </w:pPr>
          <w:r w:rsidRPr="00D71E20">
            <w:rPr>
              <w:rStyle w:val="PlaceholderText"/>
            </w:rPr>
            <w:t>Choose an item.</w:t>
          </w:r>
        </w:p>
      </w:docPartBody>
    </w:docPart>
    <w:docPart>
      <w:docPartPr>
        <w:name w:val="279995541923421EA2D5F99E2A93B8EF"/>
        <w:category>
          <w:name w:val="General"/>
          <w:gallery w:val="placeholder"/>
        </w:category>
        <w:types>
          <w:type w:val="bbPlcHdr"/>
        </w:types>
        <w:behaviors>
          <w:behavior w:val="content"/>
        </w:behaviors>
        <w:guid w:val="{D8152E60-F291-4145-A997-DB44AF28B26C}"/>
      </w:docPartPr>
      <w:docPartBody>
        <w:p w:rsidR="0039666D" w:rsidRDefault="007831B6" w:rsidP="007831B6">
          <w:pPr>
            <w:pStyle w:val="279995541923421EA2D5F99E2A93B8EF1"/>
          </w:pPr>
          <w:r w:rsidRPr="00D71E20">
            <w:rPr>
              <w:rStyle w:val="PlaceholderText"/>
            </w:rPr>
            <w:t>Choose an item.</w:t>
          </w:r>
        </w:p>
      </w:docPartBody>
    </w:docPart>
    <w:docPart>
      <w:docPartPr>
        <w:name w:val="6F9E0DC143DF4B63AE95F2EC86459116"/>
        <w:category>
          <w:name w:val="General"/>
          <w:gallery w:val="placeholder"/>
        </w:category>
        <w:types>
          <w:type w:val="bbPlcHdr"/>
        </w:types>
        <w:behaviors>
          <w:behavior w:val="content"/>
        </w:behaviors>
        <w:guid w:val="{09BD0A23-C756-4CA5-8961-5917CBCF4428}"/>
      </w:docPartPr>
      <w:docPartBody>
        <w:p w:rsidR="0039666D" w:rsidRDefault="007831B6" w:rsidP="007831B6">
          <w:pPr>
            <w:pStyle w:val="6F9E0DC143DF4B63AE95F2EC864591161"/>
          </w:pPr>
          <w:r w:rsidRPr="00D71E20">
            <w:rPr>
              <w:rStyle w:val="PlaceholderText"/>
            </w:rPr>
            <w:t>Choose an item.</w:t>
          </w:r>
        </w:p>
      </w:docPartBody>
    </w:docPart>
    <w:docPart>
      <w:docPartPr>
        <w:name w:val="DD28E2E6EA79437AA90B860AD5142B2A"/>
        <w:category>
          <w:name w:val="General"/>
          <w:gallery w:val="placeholder"/>
        </w:category>
        <w:types>
          <w:type w:val="bbPlcHdr"/>
        </w:types>
        <w:behaviors>
          <w:behavior w:val="content"/>
        </w:behaviors>
        <w:guid w:val="{D23762A8-8653-4A58-A921-E1EDE3F23744}"/>
      </w:docPartPr>
      <w:docPartBody>
        <w:p w:rsidR="0039666D" w:rsidRDefault="007831B6" w:rsidP="007831B6">
          <w:pPr>
            <w:pStyle w:val="DD28E2E6EA79437AA90B860AD5142B2A1"/>
          </w:pPr>
          <w:r w:rsidRPr="00D71E20">
            <w:rPr>
              <w:rStyle w:val="PlaceholderText"/>
            </w:rPr>
            <w:t>Choose an item.</w:t>
          </w:r>
        </w:p>
      </w:docPartBody>
    </w:docPart>
    <w:docPart>
      <w:docPartPr>
        <w:name w:val="91EF308BFD9A4663B84B84CB51C150E4"/>
        <w:category>
          <w:name w:val="General"/>
          <w:gallery w:val="placeholder"/>
        </w:category>
        <w:types>
          <w:type w:val="bbPlcHdr"/>
        </w:types>
        <w:behaviors>
          <w:behavior w:val="content"/>
        </w:behaviors>
        <w:guid w:val="{4632E9F2-978E-4F94-8F33-BF66E325FB02}"/>
      </w:docPartPr>
      <w:docPartBody>
        <w:p w:rsidR="0039666D" w:rsidRDefault="007831B6" w:rsidP="007831B6">
          <w:pPr>
            <w:pStyle w:val="91EF308BFD9A4663B84B84CB51C150E41"/>
          </w:pPr>
          <w:r w:rsidRPr="00D71E20">
            <w:rPr>
              <w:rStyle w:val="PlaceholderText"/>
            </w:rPr>
            <w:t>Choose an item.</w:t>
          </w:r>
        </w:p>
      </w:docPartBody>
    </w:docPart>
    <w:docPart>
      <w:docPartPr>
        <w:name w:val="17BD4DD2FB7249D79392825A1C4077A2"/>
        <w:category>
          <w:name w:val="General"/>
          <w:gallery w:val="placeholder"/>
        </w:category>
        <w:types>
          <w:type w:val="bbPlcHdr"/>
        </w:types>
        <w:behaviors>
          <w:behavior w:val="content"/>
        </w:behaviors>
        <w:guid w:val="{F44964F4-3BD9-4717-9BD1-648ABE6BA31A}"/>
      </w:docPartPr>
      <w:docPartBody>
        <w:p w:rsidR="0039666D" w:rsidRDefault="007831B6" w:rsidP="007831B6">
          <w:pPr>
            <w:pStyle w:val="17BD4DD2FB7249D79392825A1C4077A21"/>
          </w:pPr>
          <w:r w:rsidRPr="00D71E20">
            <w:rPr>
              <w:rStyle w:val="PlaceholderText"/>
            </w:rPr>
            <w:t>Choose an item.</w:t>
          </w:r>
        </w:p>
      </w:docPartBody>
    </w:docPart>
    <w:docPart>
      <w:docPartPr>
        <w:name w:val="BA8BA980BD3A4AAE87703A01D1EFF52A"/>
        <w:category>
          <w:name w:val="General"/>
          <w:gallery w:val="placeholder"/>
        </w:category>
        <w:types>
          <w:type w:val="bbPlcHdr"/>
        </w:types>
        <w:behaviors>
          <w:behavior w:val="content"/>
        </w:behaviors>
        <w:guid w:val="{E2D51B6E-DC50-4394-97F8-70CC332342B7}"/>
      </w:docPartPr>
      <w:docPartBody>
        <w:p w:rsidR="0039666D" w:rsidRDefault="007831B6" w:rsidP="007831B6">
          <w:pPr>
            <w:pStyle w:val="BA8BA980BD3A4AAE87703A01D1EFF52A1"/>
          </w:pPr>
          <w:r w:rsidRPr="00D71E20">
            <w:rPr>
              <w:rStyle w:val="PlaceholderText"/>
            </w:rPr>
            <w:t>Choose an item.</w:t>
          </w:r>
        </w:p>
      </w:docPartBody>
    </w:docPart>
    <w:docPart>
      <w:docPartPr>
        <w:name w:val="EC3FDD04599E4AA2BDE0DC5998A6E74F"/>
        <w:category>
          <w:name w:val="General"/>
          <w:gallery w:val="placeholder"/>
        </w:category>
        <w:types>
          <w:type w:val="bbPlcHdr"/>
        </w:types>
        <w:behaviors>
          <w:behavior w:val="content"/>
        </w:behaviors>
        <w:guid w:val="{C582616C-DAE2-49D4-8064-BD5E0B89D2E6}"/>
      </w:docPartPr>
      <w:docPartBody>
        <w:p w:rsidR="003B6C52" w:rsidRDefault="007831B6" w:rsidP="007831B6">
          <w:pPr>
            <w:pStyle w:val="EC3FDD04599E4AA2BDE0DC5998A6E74F1"/>
          </w:pPr>
          <w:r>
            <w:rPr>
              <w:rStyle w:val="PlaceholderText"/>
            </w:rPr>
            <w:t>#</w:t>
          </w:r>
          <w:r w:rsidRPr="00EE5495">
            <w:rPr>
              <w:rStyle w:val="PlaceholderText"/>
              <w:sz w:val="22"/>
              <w:szCs w:val="22"/>
            </w:rPr>
            <w:t>.</w:t>
          </w:r>
        </w:p>
      </w:docPartBody>
    </w:docPart>
    <w:docPart>
      <w:docPartPr>
        <w:name w:val="A6BACC2EC5BC4BE3BCE05E73AFFD333B"/>
        <w:category>
          <w:name w:val="General"/>
          <w:gallery w:val="placeholder"/>
        </w:category>
        <w:types>
          <w:type w:val="bbPlcHdr"/>
        </w:types>
        <w:behaviors>
          <w:behavior w:val="content"/>
        </w:behaviors>
        <w:guid w:val="{CAA0473D-E988-4321-9C31-7868E37A2D9D}"/>
      </w:docPartPr>
      <w:docPartBody>
        <w:p w:rsidR="003B6C52" w:rsidRDefault="007831B6" w:rsidP="007831B6">
          <w:pPr>
            <w:pStyle w:val="A6BACC2EC5BC4BE3BCE05E73AFFD333B1"/>
          </w:pPr>
          <w:r>
            <w:rPr>
              <w:rStyle w:val="PlaceholderText"/>
            </w:rPr>
            <w:t>#</w:t>
          </w:r>
          <w:r w:rsidRPr="00EE5495">
            <w:rPr>
              <w:rStyle w:val="PlaceholderText"/>
              <w:sz w:val="22"/>
              <w:szCs w:val="22"/>
            </w:rPr>
            <w:t>.</w:t>
          </w:r>
        </w:p>
      </w:docPartBody>
    </w:docPart>
    <w:docPart>
      <w:docPartPr>
        <w:name w:val="9D0979FD53904775A67909504D8F3D60"/>
        <w:category>
          <w:name w:val="General"/>
          <w:gallery w:val="placeholder"/>
        </w:category>
        <w:types>
          <w:type w:val="bbPlcHdr"/>
        </w:types>
        <w:behaviors>
          <w:behavior w:val="content"/>
        </w:behaviors>
        <w:guid w:val="{27CE8E9E-269E-4AB0-B99A-1FF4AB3C79A0}"/>
      </w:docPartPr>
      <w:docPartBody>
        <w:p w:rsidR="003B6C52" w:rsidRDefault="007831B6" w:rsidP="007831B6">
          <w:pPr>
            <w:pStyle w:val="9D0979FD53904775A67909504D8F3D601"/>
          </w:pPr>
          <w:r>
            <w:rPr>
              <w:rStyle w:val="PlaceholderText"/>
            </w:rPr>
            <w:t>#</w:t>
          </w:r>
          <w:r w:rsidRPr="00EE5495">
            <w:rPr>
              <w:rStyle w:val="PlaceholderText"/>
              <w:sz w:val="22"/>
              <w:szCs w:val="22"/>
            </w:rPr>
            <w:t>.</w:t>
          </w:r>
        </w:p>
      </w:docPartBody>
    </w:docPart>
    <w:docPart>
      <w:docPartPr>
        <w:name w:val="899DAE8CFD00455CB9CEBF7DD86B068C"/>
        <w:category>
          <w:name w:val="General"/>
          <w:gallery w:val="placeholder"/>
        </w:category>
        <w:types>
          <w:type w:val="bbPlcHdr"/>
        </w:types>
        <w:behaviors>
          <w:behavior w:val="content"/>
        </w:behaviors>
        <w:guid w:val="{C802F099-8CF5-43A2-A1E8-88926234A962}"/>
      </w:docPartPr>
      <w:docPartBody>
        <w:p w:rsidR="003B6C52" w:rsidRDefault="007831B6" w:rsidP="007831B6">
          <w:pPr>
            <w:pStyle w:val="899DAE8CFD00455CB9CEBF7DD86B068C1"/>
          </w:pPr>
          <w:r>
            <w:rPr>
              <w:rStyle w:val="PlaceholderText"/>
            </w:rPr>
            <w:t>#</w:t>
          </w:r>
          <w:r w:rsidRPr="00EE5495">
            <w:rPr>
              <w:rStyle w:val="PlaceholderText"/>
              <w:sz w:val="22"/>
              <w:szCs w:val="22"/>
            </w:rPr>
            <w:t>.</w:t>
          </w:r>
        </w:p>
      </w:docPartBody>
    </w:docPart>
    <w:docPart>
      <w:docPartPr>
        <w:name w:val="CC8FF10FC0ED4F8C9782B71D83A776C0"/>
        <w:category>
          <w:name w:val="General"/>
          <w:gallery w:val="placeholder"/>
        </w:category>
        <w:types>
          <w:type w:val="bbPlcHdr"/>
        </w:types>
        <w:behaviors>
          <w:behavior w:val="content"/>
        </w:behaviors>
        <w:guid w:val="{DAF5B001-57AB-45AD-B7C0-670C7012D23B}"/>
      </w:docPartPr>
      <w:docPartBody>
        <w:p w:rsidR="003B6C52" w:rsidRDefault="007831B6" w:rsidP="007831B6">
          <w:pPr>
            <w:pStyle w:val="CC8FF10FC0ED4F8C9782B71D83A776C01"/>
          </w:pPr>
          <w:r>
            <w:rPr>
              <w:rStyle w:val="PlaceholderText"/>
            </w:rPr>
            <w:t>#</w:t>
          </w:r>
          <w:r w:rsidRPr="00EE5495">
            <w:rPr>
              <w:rStyle w:val="PlaceholderText"/>
              <w:sz w:val="22"/>
              <w:szCs w:val="22"/>
            </w:rPr>
            <w:t>.</w:t>
          </w:r>
        </w:p>
      </w:docPartBody>
    </w:docPart>
    <w:docPart>
      <w:docPartPr>
        <w:name w:val="F29ABD65A89046C581B2BAF7686B76E7"/>
        <w:category>
          <w:name w:val="General"/>
          <w:gallery w:val="placeholder"/>
        </w:category>
        <w:types>
          <w:type w:val="bbPlcHdr"/>
        </w:types>
        <w:behaviors>
          <w:behavior w:val="content"/>
        </w:behaviors>
        <w:guid w:val="{5448C43F-C0B1-4D40-A540-B4F614E34CFD}"/>
      </w:docPartPr>
      <w:docPartBody>
        <w:p w:rsidR="003B6C52" w:rsidRDefault="007831B6" w:rsidP="007831B6">
          <w:pPr>
            <w:pStyle w:val="F29ABD65A89046C581B2BAF7686B76E71"/>
          </w:pPr>
          <w:r>
            <w:rPr>
              <w:rStyle w:val="PlaceholderText"/>
            </w:rPr>
            <w:t>#</w:t>
          </w:r>
          <w:r w:rsidRPr="00EE5495">
            <w:rPr>
              <w:rStyle w:val="PlaceholderText"/>
              <w:sz w:val="22"/>
              <w:szCs w:val="22"/>
            </w:rPr>
            <w:t>.</w:t>
          </w:r>
        </w:p>
      </w:docPartBody>
    </w:docPart>
    <w:docPart>
      <w:docPartPr>
        <w:name w:val="681D23F291CE436880CFFDEA9CA0D7F5"/>
        <w:category>
          <w:name w:val="General"/>
          <w:gallery w:val="placeholder"/>
        </w:category>
        <w:types>
          <w:type w:val="bbPlcHdr"/>
        </w:types>
        <w:behaviors>
          <w:behavior w:val="content"/>
        </w:behaviors>
        <w:guid w:val="{4F0E889A-4042-492F-B3FE-74E1066947E1}"/>
      </w:docPartPr>
      <w:docPartBody>
        <w:p w:rsidR="003B6C52" w:rsidRDefault="007831B6" w:rsidP="007831B6">
          <w:pPr>
            <w:pStyle w:val="681D23F291CE436880CFFDEA9CA0D7F51"/>
          </w:pPr>
          <w:r>
            <w:rPr>
              <w:rStyle w:val="PlaceholderText"/>
            </w:rPr>
            <w:t>#</w:t>
          </w:r>
          <w:r w:rsidRPr="00EE5495">
            <w:rPr>
              <w:rStyle w:val="PlaceholderText"/>
              <w:sz w:val="22"/>
              <w:szCs w:val="22"/>
            </w:rPr>
            <w:t>.</w:t>
          </w:r>
        </w:p>
      </w:docPartBody>
    </w:docPart>
    <w:docPart>
      <w:docPartPr>
        <w:name w:val="D8FECC3A525C4C919672EF46DFEF82D1"/>
        <w:category>
          <w:name w:val="General"/>
          <w:gallery w:val="placeholder"/>
        </w:category>
        <w:types>
          <w:type w:val="bbPlcHdr"/>
        </w:types>
        <w:behaviors>
          <w:behavior w:val="content"/>
        </w:behaviors>
        <w:guid w:val="{AF6C24DA-927D-47AB-A855-4FE6629E4A56}"/>
      </w:docPartPr>
      <w:docPartBody>
        <w:p w:rsidR="003B6C52" w:rsidRDefault="007831B6" w:rsidP="007831B6">
          <w:pPr>
            <w:pStyle w:val="D8FECC3A525C4C919672EF46DFEF82D11"/>
          </w:pPr>
          <w:r>
            <w:rPr>
              <w:rStyle w:val="PlaceholderText"/>
            </w:rPr>
            <w:t>#</w:t>
          </w:r>
          <w:r w:rsidRPr="00EE5495">
            <w:rPr>
              <w:rStyle w:val="PlaceholderText"/>
              <w:sz w:val="22"/>
              <w:szCs w:val="22"/>
            </w:rPr>
            <w:t>.</w:t>
          </w:r>
        </w:p>
      </w:docPartBody>
    </w:docPart>
    <w:docPart>
      <w:docPartPr>
        <w:name w:val="C294FA48BFF246288C27EF7259483589"/>
        <w:category>
          <w:name w:val="General"/>
          <w:gallery w:val="placeholder"/>
        </w:category>
        <w:types>
          <w:type w:val="bbPlcHdr"/>
        </w:types>
        <w:behaviors>
          <w:behavior w:val="content"/>
        </w:behaviors>
        <w:guid w:val="{DEF86C19-1819-4BEE-93B9-DA470F99D7C5}"/>
      </w:docPartPr>
      <w:docPartBody>
        <w:p w:rsidR="003B6C52" w:rsidRDefault="007831B6" w:rsidP="007831B6">
          <w:pPr>
            <w:pStyle w:val="C294FA48BFF246288C27EF72594835891"/>
          </w:pPr>
          <w:r>
            <w:rPr>
              <w:rStyle w:val="PlaceholderText"/>
            </w:rPr>
            <w:t>#</w:t>
          </w:r>
          <w:r w:rsidRPr="00EE5495">
            <w:rPr>
              <w:rStyle w:val="PlaceholderText"/>
              <w:sz w:val="22"/>
              <w:szCs w:val="22"/>
            </w:rPr>
            <w:t>.</w:t>
          </w:r>
        </w:p>
      </w:docPartBody>
    </w:docPart>
    <w:docPart>
      <w:docPartPr>
        <w:name w:val="19B04AD17209442D87A29A71B321A201"/>
        <w:category>
          <w:name w:val="General"/>
          <w:gallery w:val="placeholder"/>
        </w:category>
        <w:types>
          <w:type w:val="bbPlcHdr"/>
        </w:types>
        <w:behaviors>
          <w:behavior w:val="content"/>
        </w:behaviors>
        <w:guid w:val="{AE374830-DDB1-4104-B0B2-C434C416D172}"/>
      </w:docPartPr>
      <w:docPartBody>
        <w:p w:rsidR="003B6C52" w:rsidRDefault="007831B6" w:rsidP="007831B6">
          <w:pPr>
            <w:pStyle w:val="19B04AD17209442D87A29A71B321A2011"/>
          </w:pPr>
          <w:r>
            <w:rPr>
              <w:rStyle w:val="PlaceholderText"/>
            </w:rPr>
            <w:t>#</w:t>
          </w:r>
          <w:r w:rsidRPr="00EE5495">
            <w:rPr>
              <w:rStyle w:val="PlaceholderText"/>
              <w:sz w:val="22"/>
              <w:szCs w:val="22"/>
            </w:rPr>
            <w:t>.</w:t>
          </w:r>
        </w:p>
      </w:docPartBody>
    </w:docPart>
    <w:docPart>
      <w:docPartPr>
        <w:name w:val="8DC18F82EEAC4ED1A4217D3C871A2C35"/>
        <w:category>
          <w:name w:val="General"/>
          <w:gallery w:val="placeholder"/>
        </w:category>
        <w:types>
          <w:type w:val="bbPlcHdr"/>
        </w:types>
        <w:behaviors>
          <w:behavior w:val="content"/>
        </w:behaviors>
        <w:guid w:val="{01110D19-D1CC-42EA-ADFD-28E55478BA28}"/>
      </w:docPartPr>
      <w:docPartBody>
        <w:p w:rsidR="003B6C52" w:rsidRDefault="007831B6" w:rsidP="007831B6">
          <w:pPr>
            <w:pStyle w:val="8DC18F82EEAC4ED1A4217D3C871A2C351"/>
          </w:pPr>
          <w:r>
            <w:rPr>
              <w:rStyle w:val="PlaceholderText"/>
            </w:rPr>
            <w:t>#</w:t>
          </w:r>
          <w:r w:rsidRPr="00EE5495">
            <w:rPr>
              <w:rStyle w:val="PlaceholderText"/>
              <w:sz w:val="22"/>
              <w:szCs w:val="22"/>
            </w:rPr>
            <w:t>.</w:t>
          </w:r>
        </w:p>
      </w:docPartBody>
    </w:docPart>
    <w:docPart>
      <w:docPartPr>
        <w:name w:val="F6512AFB5DEB44E0A6B30A1E154B9986"/>
        <w:category>
          <w:name w:val="General"/>
          <w:gallery w:val="placeholder"/>
        </w:category>
        <w:types>
          <w:type w:val="bbPlcHdr"/>
        </w:types>
        <w:behaviors>
          <w:behavior w:val="content"/>
        </w:behaviors>
        <w:guid w:val="{A4301547-4C67-449B-A410-3420D1BF1674}"/>
      </w:docPartPr>
      <w:docPartBody>
        <w:p w:rsidR="003B6C52" w:rsidRDefault="007831B6" w:rsidP="007831B6">
          <w:pPr>
            <w:pStyle w:val="F6512AFB5DEB44E0A6B30A1E154B99861"/>
          </w:pPr>
          <w:r>
            <w:rPr>
              <w:rStyle w:val="PlaceholderText"/>
            </w:rPr>
            <w:t>#</w:t>
          </w:r>
          <w:r w:rsidRPr="00EE5495">
            <w:rPr>
              <w:rStyle w:val="PlaceholderText"/>
              <w:sz w:val="22"/>
              <w:szCs w:val="22"/>
            </w:rPr>
            <w:t>.</w:t>
          </w:r>
        </w:p>
      </w:docPartBody>
    </w:docPart>
    <w:docPart>
      <w:docPartPr>
        <w:name w:val="F173AAE71EBB4D47A178459558897769"/>
        <w:category>
          <w:name w:val="General"/>
          <w:gallery w:val="placeholder"/>
        </w:category>
        <w:types>
          <w:type w:val="bbPlcHdr"/>
        </w:types>
        <w:behaviors>
          <w:behavior w:val="content"/>
        </w:behaviors>
        <w:guid w:val="{25393103-1835-4D64-8B09-4273DD578816}"/>
      </w:docPartPr>
      <w:docPartBody>
        <w:p w:rsidR="003B6C52" w:rsidRDefault="007831B6" w:rsidP="007831B6">
          <w:pPr>
            <w:pStyle w:val="F173AAE71EBB4D47A1784595588977691"/>
          </w:pPr>
          <w:r>
            <w:rPr>
              <w:rStyle w:val="PlaceholderText"/>
            </w:rPr>
            <w:t>#</w:t>
          </w:r>
          <w:r w:rsidRPr="00EE5495">
            <w:rPr>
              <w:rStyle w:val="PlaceholderText"/>
              <w:sz w:val="22"/>
              <w:szCs w:val="22"/>
            </w:rPr>
            <w:t>.</w:t>
          </w:r>
        </w:p>
      </w:docPartBody>
    </w:docPart>
    <w:docPart>
      <w:docPartPr>
        <w:name w:val="D9FC2D3E39E54B65826904C68F0304EF"/>
        <w:category>
          <w:name w:val="General"/>
          <w:gallery w:val="placeholder"/>
        </w:category>
        <w:types>
          <w:type w:val="bbPlcHdr"/>
        </w:types>
        <w:behaviors>
          <w:behavior w:val="content"/>
        </w:behaviors>
        <w:guid w:val="{5721186B-D025-42FB-887D-E4BB7CF7A381}"/>
      </w:docPartPr>
      <w:docPartBody>
        <w:p w:rsidR="003B6C52" w:rsidRDefault="007831B6" w:rsidP="007831B6">
          <w:pPr>
            <w:pStyle w:val="D9FC2D3E39E54B65826904C68F0304EF1"/>
          </w:pPr>
          <w:r>
            <w:rPr>
              <w:rStyle w:val="PlaceholderText"/>
            </w:rPr>
            <w:t>#</w:t>
          </w:r>
          <w:r w:rsidRPr="00EE5495">
            <w:rPr>
              <w:rStyle w:val="PlaceholderText"/>
              <w:sz w:val="22"/>
              <w:szCs w:val="22"/>
            </w:rPr>
            <w:t>.</w:t>
          </w:r>
        </w:p>
      </w:docPartBody>
    </w:docPart>
    <w:docPart>
      <w:docPartPr>
        <w:name w:val="B213871B983746E18C588822DFE317CC"/>
        <w:category>
          <w:name w:val="General"/>
          <w:gallery w:val="placeholder"/>
        </w:category>
        <w:types>
          <w:type w:val="bbPlcHdr"/>
        </w:types>
        <w:behaviors>
          <w:behavior w:val="content"/>
        </w:behaviors>
        <w:guid w:val="{D4ED01BC-7BEC-45B5-9BB6-DA23ED87F84C}"/>
      </w:docPartPr>
      <w:docPartBody>
        <w:p w:rsidR="003B6C52" w:rsidRDefault="007831B6" w:rsidP="007831B6">
          <w:pPr>
            <w:pStyle w:val="B213871B983746E18C588822DFE317CC1"/>
          </w:pPr>
          <w:r>
            <w:rPr>
              <w:rStyle w:val="PlaceholderText"/>
            </w:rPr>
            <w:t>#</w:t>
          </w:r>
          <w:r w:rsidRPr="00EE5495">
            <w:rPr>
              <w:rStyle w:val="PlaceholderText"/>
              <w:sz w:val="22"/>
              <w:szCs w:val="22"/>
            </w:rPr>
            <w:t>.</w:t>
          </w:r>
        </w:p>
      </w:docPartBody>
    </w:docPart>
    <w:docPart>
      <w:docPartPr>
        <w:name w:val="CE22715D41F448F5BCFDA048B01FB561"/>
        <w:category>
          <w:name w:val="General"/>
          <w:gallery w:val="placeholder"/>
        </w:category>
        <w:types>
          <w:type w:val="bbPlcHdr"/>
        </w:types>
        <w:behaviors>
          <w:behavior w:val="content"/>
        </w:behaviors>
        <w:guid w:val="{2DE86AE4-DDEF-4004-9375-7090935B7E30}"/>
      </w:docPartPr>
      <w:docPartBody>
        <w:p w:rsidR="003B6C52" w:rsidRDefault="007831B6" w:rsidP="007831B6">
          <w:pPr>
            <w:pStyle w:val="CE22715D41F448F5BCFDA048B01FB5611"/>
          </w:pPr>
          <w:r>
            <w:rPr>
              <w:rStyle w:val="PlaceholderText"/>
            </w:rPr>
            <w:t>#</w:t>
          </w:r>
          <w:r w:rsidRPr="00EE5495">
            <w:rPr>
              <w:rStyle w:val="PlaceholderText"/>
              <w:sz w:val="22"/>
              <w:szCs w:val="22"/>
            </w:rPr>
            <w:t>.</w:t>
          </w:r>
        </w:p>
      </w:docPartBody>
    </w:docPart>
    <w:docPart>
      <w:docPartPr>
        <w:name w:val="75B6A97FAC9B45D8AFF1324114D9CA05"/>
        <w:category>
          <w:name w:val="General"/>
          <w:gallery w:val="placeholder"/>
        </w:category>
        <w:types>
          <w:type w:val="bbPlcHdr"/>
        </w:types>
        <w:behaviors>
          <w:behavior w:val="content"/>
        </w:behaviors>
        <w:guid w:val="{1A461139-7A0D-45AC-B3A6-2BEE599FEDDE}"/>
      </w:docPartPr>
      <w:docPartBody>
        <w:p w:rsidR="003B6C52" w:rsidRDefault="007831B6" w:rsidP="007831B6">
          <w:pPr>
            <w:pStyle w:val="75B6A97FAC9B45D8AFF1324114D9CA051"/>
          </w:pPr>
          <w:r>
            <w:rPr>
              <w:rStyle w:val="PlaceholderText"/>
            </w:rPr>
            <w:t>#</w:t>
          </w:r>
          <w:r w:rsidRPr="00EE5495">
            <w:rPr>
              <w:rStyle w:val="PlaceholderText"/>
              <w:sz w:val="22"/>
              <w:szCs w:val="22"/>
            </w:rPr>
            <w:t>.</w:t>
          </w:r>
        </w:p>
      </w:docPartBody>
    </w:docPart>
    <w:docPart>
      <w:docPartPr>
        <w:name w:val="710DD9DF3511432C8A3406E424070E57"/>
        <w:category>
          <w:name w:val="General"/>
          <w:gallery w:val="placeholder"/>
        </w:category>
        <w:types>
          <w:type w:val="bbPlcHdr"/>
        </w:types>
        <w:behaviors>
          <w:behavior w:val="content"/>
        </w:behaviors>
        <w:guid w:val="{2F9E44AA-AEF8-4EB3-94AE-957C20A31570}"/>
      </w:docPartPr>
      <w:docPartBody>
        <w:p w:rsidR="003B6C52" w:rsidRDefault="007831B6" w:rsidP="007831B6">
          <w:pPr>
            <w:pStyle w:val="710DD9DF3511432C8A3406E424070E571"/>
          </w:pPr>
          <w:r>
            <w:rPr>
              <w:rStyle w:val="PlaceholderText"/>
            </w:rPr>
            <w:t>#</w:t>
          </w:r>
          <w:r w:rsidRPr="00EE5495">
            <w:rPr>
              <w:rStyle w:val="PlaceholderText"/>
              <w:sz w:val="22"/>
              <w:szCs w:val="22"/>
            </w:rPr>
            <w:t>.</w:t>
          </w:r>
        </w:p>
      </w:docPartBody>
    </w:docPart>
    <w:docPart>
      <w:docPartPr>
        <w:name w:val="2D8330FCF94F4C0E99925D0F69C0F560"/>
        <w:category>
          <w:name w:val="General"/>
          <w:gallery w:val="placeholder"/>
        </w:category>
        <w:types>
          <w:type w:val="bbPlcHdr"/>
        </w:types>
        <w:behaviors>
          <w:behavior w:val="content"/>
        </w:behaviors>
        <w:guid w:val="{D4B3DC99-881B-4F3D-B3B4-C8BC5C864635}"/>
      </w:docPartPr>
      <w:docPartBody>
        <w:p w:rsidR="003B6C52" w:rsidRDefault="007831B6" w:rsidP="007831B6">
          <w:pPr>
            <w:pStyle w:val="2D8330FCF94F4C0E99925D0F69C0F5601"/>
          </w:pPr>
          <w:r>
            <w:rPr>
              <w:rStyle w:val="PlaceholderText"/>
            </w:rPr>
            <w:t>#</w:t>
          </w:r>
          <w:r w:rsidRPr="00EE5495">
            <w:rPr>
              <w:rStyle w:val="PlaceholderText"/>
              <w:sz w:val="22"/>
              <w:szCs w:val="22"/>
            </w:rPr>
            <w:t>.</w:t>
          </w:r>
        </w:p>
      </w:docPartBody>
    </w:docPart>
    <w:docPart>
      <w:docPartPr>
        <w:name w:val="23EFB7022F6D48498698F241EEA9605A"/>
        <w:category>
          <w:name w:val="General"/>
          <w:gallery w:val="placeholder"/>
        </w:category>
        <w:types>
          <w:type w:val="bbPlcHdr"/>
        </w:types>
        <w:behaviors>
          <w:behavior w:val="content"/>
        </w:behaviors>
        <w:guid w:val="{A3D33E28-4098-440F-920B-682991D68334}"/>
      </w:docPartPr>
      <w:docPartBody>
        <w:p w:rsidR="003B6C52" w:rsidRDefault="007831B6" w:rsidP="007831B6">
          <w:pPr>
            <w:pStyle w:val="23EFB7022F6D48498698F241EEA9605A1"/>
          </w:pPr>
          <w:r>
            <w:rPr>
              <w:rStyle w:val="PlaceholderText"/>
            </w:rPr>
            <w:t>#</w:t>
          </w:r>
          <w:r w:rsidRPr="00EE5495">
            <w:rPr>
              <w:rStyle w:val="PlaceholderText"/>
              <w:sz w:val="22"/>
              <w:szCs w:val="22"/>
            </w:rPr>
            <w:t>.</w:t>
          </w:r>
        </w:p>
      </w:docPartBody>
    </w:docPart>
    <w:docPart>
      <w:docPartPr>
        <w:name w:val="4EF93EAD6E664881AD0D0A500CD219F0"/>
        <w:category>
          <w:name w:val="General"/>
          <w:gallery w:val="placeholder"/>
        </w:category>
        <w:types>
          <w:type w:val="bbPlcHdr"/>
        </w:types>
        <w:behaviors>
          <w:behavior w:val="content"/>
        </w:behaviors>
        <w:guid w:val="{ADC3D518-47FE-4534-9CED-82F62A18454C}"/>
      </w:docPartPr>
      <w:docPartBody>
        <w:p w:rsidR="003B6C52" w:rsidRDefault="007831B6" w:rsidP="007831B6">
          <w:pPr>
            <w:pStyle w:val="4EF93EAD6E664881AD0D0A500CD219F01"/>
          </w:pPr>
          <w:r>
            <w:rPr>
              <w:rStyle w:val="PlaceholderText"/>
            </w:rPr>
            <w:t>#</w:t>
          </w:r>
          <w:r w:rsidRPr="00EE5495">
            <w:rPr>
              <w:rStyle w:val="PlaceholderText"/>
              <w:sz w:val="22"/>
              <w:szCs w:val="22"/>
            </w:rPr>
            <w:t>.</w:t>
          </w:r>
        </w:p>
      </w:docPartBody>
    </w:docPart>
    <w:docPart>
      <w:docPartPr>
        <w:name w:val="6A17F584D23E468EAD6C288936E29C03"/>
        <w:category>
          <w:name w:val="General"/>
          <w:gallery w:val="placeholder"/>
        </w:category>
        <w:types>
          <w:type w:val="bbPlcHdr"/>
        </w:types>
        <w:behaviors>
          <w:behavior w:val="content"/>
        </w:behaviors>
        <w:guid w:val="{068CFDE9-8F78-43F6-AF03-EFA039CC1443}"/>
      </w:docPartPr>
      <w:docPartBody>
        <w:p w:rsidR="003B6C52" w:rsidRDefault="007831B6" w:rsidP="007831B6">
          <w:pPr>
            <w:pStyle w:val="6A17F584D23E468EAD6C288936E29C031"/>
          </w:pPr>
          <w:r>
            <w:rPr>
              <w:rStyle w:val="PlaceholderText"/>
            </w:rPr>
            <w:t>#</w:t>
          </w:r>
          <w:r w:rsidRPr="00EE5495">
            <w:rPr>
              <w:rStyle w:val="PlaceholderText"/>
              <w:sz w:val="22"/>
              <w:szCs w:val="22"/>
            </w:rPr>
            <w:t>.</w:t>
          </w:r>
        </w:p>
      </w:docPartBody>
    </w:docPart>
    <w:docPart>
      <w:docPartPr>
        <w:name w:val="4FF94545C22D43E3ACA7DC65AC20D178"/>
        <w:category>
          <w:name w:val="General"/>
          <w:gallery w:val="placeholder"/>
        </w:category>
        <w:types>
          <w:type w:val="bbPlcHdr"/>
        </w:types>
        <w:behaviors>
          <w:behavior w:val="content"/>
        </w:behaviors>
        <w:guid w:val="{180FDA23-D7EE-469D-8F08-0C397E6A60F4}"/>
      </w:docPartPr>
      <w:docPartBody>
        <w:p w:rsidR="003B6C52" w:rsidRDefault="007831B6" w:rsidP="007831B6">
          <w:pPr>
            <w:pStyle w:val="4FF94545C22D43E3ACA7DC65AC20D1781"/>
          </w:pPr>
          <w:r>
            <w:rPr>
              <w:rStyle w:val="PlaceholderText"/>
            </w:rPr>
            <w:t>#</w:t>
          </w:r>
          <w:r w:rsidRPr="00EE5495">
            <w:rPr>
              <w:rStyle w:val="PlaceholderText"/>
              <w:sz w:val="22"/>
              <w:szCs w:val="22"/>
            </w:rPr>
            <w:t>.</w:t>
          </w:r>
        </w:p>
      </w:docPartBody>
    </w:docPart>
    <w:docPart>
      <w:docPartPr>
        <w:name w:val="7620917760C84D4B83B61372CA70B296"/>
        <w:category>
          <w:name w:val="General"/>
          <w:gallery w:val="placeholder"/>
        </w:category>
        <w:types>
          <w:type w:val="bbPlcHdr"/>
        </w:types>
        <w:behaviors>
          <w:behavior w:val="content"/>
        </w:behaviors>
        <w:guid w:val="{3894B119-6145-4120-9CC7-5425B9E11A89}"/>
      </w:docPartPr>
      <w:docPartBody>
        <w:p w:rsidR="003B6C52" w:rsidRDefault="007831B6" w:rsidP="007831B6">
          <w:pPr>
            <w:pStyle w:val="7620917760C84D4B83B61372CA70B2961"/>
          </w:pPr>
          <w:r>
            <w:rPr>
              <w:rStyle w:val="PlaceholderText"/>
            </w:rPr>
            <w:t>#</w:t>
          </w:r>
          <w:r w:rsidRPr="00EE5495">
            <w:rPr>
              <w:rStyle w:val="PlaceholderText"/>
              <w:sz w:val="22"/>
              <w:szCs w:val="22"/>
            </w:rPr>
            <w:t>.</w:t>
          </w:r>
        </w:p>
      </w:docPartBody>
    </w:docPart>
    <w:docPart>
      <w:docPartPr>
        <w:name w:val="4D5C5E4C87BA48DBBAD0142367CF53F7"/>
        <w:category>
          <w:name w:val="General"/>
          <w:gallery w:val="placeholder"/>
        </w:category>
        <w:types>
          <w:type w:val="bbPlcHdr"/>
        </w:types>
        <w:behaviors>
          <w:behavior w:val="content"/>
        </w:behaviors>
        <w:guid w:val="{2113D8AC-07CF-4597-B8C8-DF0AA78F9837}"/>
      </w:docPartPr>
      <w:docPartBody>
        <w:p w:rsidR="003B6C52" w:rsidRDefault="007831B6" w:rsidP="007831B6">
          <w:pPr>
            <w:pStyle w:val="4D5C5E4C87BA48DBBAD0142367CF53F71"/>
          </w:pPr>
          <w:r>
            <w:rPr>
              <w:rStyle w:val="PlaceholderText"/>
            </w:rPr>
            <w:t>#</w:t>
          </w:r>
          <w:r w:rsidRPr="00EE5495">
            <w:rPr>
              <w:rStyle w:val="PlaceholderText"/>
              <w:sz w:val="22"/>
              <w:szCs w:val="22"/>
            </w:rPr>
            <w:t>.</w:t>
          </w:r>
        </w:p>
      </w:docPartBody>
    </w:docPart>
    <w:docPart>
      <w:docPartPr>
        <w:name w:val="4CBD1387F74547B8B0366E9F069B27A0"/>
        <w:category>
          <w:name w:val="General"/>
          <w:gallery w:val="placeholder"/>
        </w:category>
        <w:types>
          <w:type w:val="bbPlcHdr"/>
        </w:types>
        <w:behaviors>
          <w:behavior w:val="content"/>
        </w:behaviors>
        <w:guid w:val="{24587155-3EBC-49A7-9DA2-B5570CACA408}"/>
      </w:docPartPr>
      <w:docPartBody>
        <w:p w:rsidR="003B6C52" w:rsidRDefault="007831B6" w:rsidP="007831B6">
          <w:pPr>
            <w:pStyle w:val="4CBD1387F74547B8B0366E9F069B27A01"/>
          </w:pPr>
          <w:r>
            <w:rPr>
              <w:rStyle w:val="PlaceholderText"/>
            </w:rPr>
            <w:t>#</w:t>
          </w:r>
          <w:r w:rsidRPr="00EE5495">
            <w:rPr>
              <w:rStyle w:val="PlaceholderText"/>
              <w:sz w:val="22"/>
              <w:szCs w:val="22"/>
            </w:rPr>
            <w:t>.</w:t>
          </w:r>
        </w:p>
      </w:docPartBody>
    </w:docPart>
    <w:docPart>
      <w:docPartPr>
        <w:name w:val="69AEE4927D78456384A7626F513031E8"/>
        <w:category>
          <w:name w:val="General"/>
          <w:gallery w:val="placeholder"/>
        </w:category>
        <w:types>
          <w:type w:val="bbPlcHdr"/>
        </w:types>
        <w:behaviors>
          <w:behavior w:val="content"/>
        </w:behaviors>
        <w:guid w:val="{F739E3E7-5208-4FEA-9889-3406EA3AF3CA}"/>
      </w:docPartPr>
      <w:docPartBody>
        <w:p w:rsidR="003B6C52" w:rsidRDefault="007831B6" w:rsidP="007831B6">
          <w:pPr>
            <w:pStyle w:val="69AEE4927D78456384A7626F513031E81"/>
          </w:pPr>
          <w:r>
            <w:rPr>
              <w:rStyle w:val="PlaceholderText"/>
            </w:rPr>
            <w:t>#</w:t>
          </w:r>
          <w:r w:rsidRPr="00EE5495">
            <w:rPr>
              <w:rStyle w:val="PlaceholderText"/>
              <w:sz w:val="22"/>
              <w:szCs w:val="22"/>
            </w:rPr>
            <w:t>.</w:t>
          </w:r>
        </w:p>
      </w:docPartBody>
    </w:docPart>
    <w:docPart>
      <w:docPartPr>
        <w:name w:val="352BDF3586DE44FA8EFFD7345A3BC324"/>
        <w:category>
          <w:name w:val="General"/>
          <w:gallery w:val="placeholder"/>
        </w:category>
        <w:types>
          <w:type w:val="bbPlcHdr"/>
        </w:types>
        <w:behaviors>
          <w:behavior w:val="content"/>
        </w:behaviors>
        <w:guid w:val="{CA39F9EA-BB5F-45BA-A096-D62E9B75A0E2}"/>
      </w:docPartPr>
      <w:docPartBody>
        <w:p w:rsidR="003B6C52" w:rsidRDefault="007831B6" w:rsidP="007831B6">
          <w:pPr>
            <w:pStyle w:val="352BDF3586DE44FA8EFFD7345A3BC3241"/>
          </w:pPr>
          <w:r>
            <w:rPr>
              <w:rStyle w:val="PlaceholderText"/>
            </w:rPr>
            <w:t>#</w:t>
          </w:r>
          <w:r w:rsidRPr="00EE5495">
            <w:rPr>
              <w:rStyle w:val="PlaceholderText"/>
              <w:sz w:val="22"/>
              <w:szCs w:val="22"/>
            </w:rPr>
            <w:t>.</w:t>
          </w:r>
        </w:p>
      </w:docPartBody>
    </w:docPart>
    <w:docPart>
      <w:docPartPr>
        <w:name w:val="2380506B40DD4C8E8E355B943B752CBE"/>
        <w:category>
          <w:name w:val="General"/>
          <w:gallery w:val="placeholder"/>
        </w:category>
        <w:types>
          <w:type w:val="bbPlcHdr"/>
        </w:types>
        <w:behaviors>
          <w:behavior w:val="content"/>
        </w:behaviors>
        <w:guid w:val="{A811A2C4-6EF6-4BA7-983E-EF5E2425D4B2}"/>
      </w:docPartPr>
      <w:docPartBody>
        <w:p w:rsidR="003B6C52" w:rsidRDefault="007831B6" w:rsidP="007831B6">
          <w:pPr>
            <w:pStyle w:val="2380506B40DD4C8E8E355B943B752CBE1"/>
          </w:pPr>
          <w:r>
            <w:rPr>
              <w:rStyle w:val="PlaceholderText"/>
            </w:rPr>
            <w:t>#</w:t>
          </w:r>
          <w:r w:rsidRPr="00EE5495">
            <w:rPr>
              <w:rStyle w:val="PlaceholderText"/>
              <w:sz w:val="22"/>
              <w:szCs w:val="22"/>
            </w:rPr>
            <w:t>.</w:t>
          </w:r>
        </w:p>
      </w:docPartBody>
    </w:docPart>
    <w:docPart>
      <w:docPartPr>
        <w:name w:val="E4A28B4563E045969D1FEF2BF4257305"/>
        <w:category>
          <w:name w:val="General"/>
          <w:gallery w:val="placeholder"/>
        </w:category>
        <w:types>
          <w:type w:val="bbPlcHdr"/>
        </w:types>
        <w:behaviors>
          <w:behavior w:val="content"/>
        </w:behaviors>
        <w:guid w:val="{CBE81E8E-5886-4045-B286-7ED4BA9D0916}"/>
      </w:docPartPr>
      <w:docPartBody>
        <w:p w:rsidR="003B6C52" w:rsidRDefault="007831B6" w:rsidP="007831B6">
          <w:pPr>
            <w:pStyle w:val="E4A28B4563E045969D1FEF2BF42573051"/>
          </w:pPr>
          <w:r>
            <w:rPr>
              <w:rStyle w:val="PlaceholderText"/>
            </w:rPr>
            <w:t>#</w:t>
          </w:r>
          <w:r w:rsidRPr="00EE5495">
            <w:rPr>
              <w:rStyle w:val="PlaceholderText"/>
              <w:sz w:val="22"/>
              <w:szCs w:val="22"/>
            </w:rPr>
            <w:t>.</w:t>
          </w:r>
        </w:p>
      </w:docPartBody>
    </w:docPart>
    <w:docPart>
      <w:docPartPr>
        <w:name w:val="0D4077AF37F14877878BBF0F021F3550"/>
        <w:category>
          <w:name w:val="General"/>
          <w:gallery w:val="placeholder"/>
        </w:category>
        <w:types>
          <w:type w:val="bbPlcHdr"/>
        </w:types>
        <w:behaviors>
          <w:behavior w:val="content"/>
        </w:behaviors>
        <w:guid w:val="{30A2D0C4-1AC7-4F45-AB30-08248E7787B6}"/>
      </w:docPartPr>
      <w:docPartBody>
        <w:p w:rsidR="003B6C52" w:rsidRDefault="007831B6" w:rsidP="007831B6">
          <w:pPr>
            <w:pStyle w:val="0D4077AF37F14877878BBF0F021F35501"/>
          </w:pPr>
          <w:r>
            <w:rPr>
              <w:rStyle w:val="PlaceholderText"/>
            </w:rPr>
            <w:t>#</w:t>
          </w:r>
          <w:r w:rsidRPr="00EE5495">
            <w:rPr>
              <w:rStyle w:val="PlaceholderText"/>
              <w:sz w:val="22"/>
              <w:szCs w:val="22"/>
            </w:rPr>
            <w:t>.</w:t>
          </w:r>
        </w:p>
      </w:docPartBody>
    </w:docPart>
    <w:docPart>
      <w:docPartPr>
        <w:name w:val="6FDCE9CF73B64499B22CD08525BAA401"/>
        <w:category>
          <w:name w:val="General"/>
          <w:gallery w:val="placeholder"/>
        </w:category>
        <w:types>
          <w:type w:val="bbPlcHdr"/>
        </w:types>
        <w:behaviors>
          <w:behavior w:val="content"/>
        </w:behaviors>
        <w:guid w:val="{D0E8A0CD-D41C-4C69-8E5F-8A4D65D145A1}"/>
      </w:docPartPr>
      <w:docPartBody>
        <w:p w:rsidR="003B6C52" w:rsidRDefault="007831B6" w:rsidP="007831B6">
          <w:pPr>
            <w:pStyle w:val="6FDCE9CF73B64499B22CD08525BAA4011"/>
          </w:pPr>
          <w:r>
            <w:rPr>
              <w:rStyle w:val="PlaceholderText"/>
            </w:rPr>
            <w:t>#</w:t>
          </w:r>
          <w:r w:rsidRPr="00EE5495">
            <w:rPr>
              <w:rStyle w:val="PlaceholderText"/>
              <w:sz w:val="22"/>
              <w:szCs w:val="22"/>
            </w:rPr>
            <w:t>.</w:t>
          </w:r>
        </w:p>
      </w:docPartBody>
    </w:docPart>
    <w:docPart>
      <w:docPartPr>
        <w:name w:val="06B58812CAF14127958DD635AAD12ECD"/>
        <w:category>
          <w:name w:val="General"/>
          <w:gallery w:val="placeholder"/>
        </w:category>
        <w:types>
          <w:type w:val="bbPlcHdr"/>
        </w:types>
        <w:behaviors>
          <w:behavior w:val="content"/>
        </w:behaviors>
        <w:guid w:val="{A4FD3203-F10B-40A4-B1B0-187D2639FC8B}"/>
      </w:docPartPr>
      <w:docPartBody>
        <w:p w:rsidR="003B6C52" w:rsidRDefault="007831B6" w:rsidP="007831B6">
          <w:pPr>
            <w:pStyle w:val="06B58812CAF14127958DD635AAD12ECD1"/>
          </w:pPr>
          <w:r>
            <w:rPr>
              <w:rStyle w:val="PlaceholderText"/>
            </w:rPr>
            <w:t>#</w:t>
          </w:r>
          <w:r w:rsidRPr="00EE5495">
            <w:rPr>
              <w:rStyle w:val="PlaceholderText"/>
              <w:sz w:val="22"/>
              <w:szCs w:val="22"/>
            </w:rPr>
            <w:t>.</w:t>
          </w:r>
        </w:p>
      </w:docPartBody>
    </w:docPart>
    <w:docPart>
      <w:docPartPr>
        <w:name w:val="FE5B267633C8491C826976548F81690D"/>
        <w:category>
          <w:name w:val="General"/>
          <w:gallery w:val="placeholder"/>
        </w:category>
        <w:types>
          <w:type w:val="bbPlcHdr"/>
        </w:types>
        <w:behaviors>
          <w:behavior w:val="content"/>
        </w:behaviors>
        <w:guid w:val="{7A86036C-7B78-48E3-BC53-43A936AC570A}"/>
      </w:docPartPr>
      <w:docPartBody>
        <w:p w:rsidR="003B6C52" w:rsidRDefault="007831B6" w:rsidP="007831B6">
          <w:pPr>
            <w:pStyle w:val="FE5B267633C8491C826976548F81690D1"/>
          </w:pPr>
          <w:r>
            <w:rPr>
              <w:rStyle w:val="PlaceholderText"/>
            </w:rPr>
            <w:t>#</w:t>
          </w:r>
          <w:r w:rsidRPr="00EE5495">
            <w:rPr>
              <w:rStyle w:val="PlaceholderText"/>
              <w:sz w:val="22"/>
              <w:szCs w:val="22"/>
            </w:rPr>
            <w:t>.</w:t>
          </w:r>
        </w:p>
      </w:docPartBody>
    </w:docPart>
    <w:docPart>
      <w:docPartPr>
        <w:name w:val="218E62D667D942EAA040E0BA89CA0F51"/>
        <w:category>
          <w:name w:val="General"/>
          <w:gallery w:val="placeholder"/>
        </w:category>
        <w:types>
          <w:type w:val="bbPlcHdr"/>
        </w:types>
        <w:behaviors>
          <w:behavior w:val="content"/>
        </w:behaviors>
        <w:guid w:val="{57E74251-EED3-4B21-8E21-41ED5E6E4679}"/>
      </w:docPartPr>
      <w:docPartBody>
        <w:p w:rsidR="003B6C52" w:rsidRDefault="007831B6" w:rsidP="007831B6">
          <w:pPr>
            <w:pStyle w:val="218E62D667D942EAA040E0BA89CA0F511"/>
          </w:pPr>
          <w:r>
            <w:rPr>
              <w:rStyle w:val="PlaceholderText"/>
            </w:rPr>
            <w:t>#</w:t>
          </w:r>
          <w:r w:rsidRPr="00EE5495">
            <w:rPr>
              <w:rStyle w:val="PlaceholderText"/>
              <w:sz w:val="22"/>
              <w:szCs w:val="22"/>
            </w:rPr>
            <w:t>.</w:t>
          </w:r>
        </w:p>
      </w:docPartBody>
    </w:docPart>
    <w:docPart>
      <w:docPartPr>
        <w:name w:val="DCFB0FAB40994FCDB283BC3FC423E8A5"/>
        <w:category>
          <w:name w:val="General"/>
          <w:gallery w:val="placeholder"/>
        </w:category>
        <w:types>
          <w:type w:val="bbPlcHdr"/>
        </w:types>
        <w:behaviors>
          <w:behavior w:val="content"/>
        </w:behaviors>
        <w:guid w:val="{EFBD5D40-778A-4134-9A51-887524C7767E}"/>
      </w:docPartPr>
      <w:docPartBody>
        <w:p w:rsidR="003B6C52" w:rsidRDefault="007831B6" w:rsidP="007831B6">
          <w:pPr>
            <w:pStyle w:val="DCFB0FAB40994FCDB283BC3FC423E8A51"/>
          </w:pPr>
          <w:r>
            <w:rPr>
              <w:rStyle w:val="PlaceholderText"/>
            </w:rPr>
            <w:t>#</w:t>
          </w:r>
          <w:r w:rsidRPr="00EE5495">
            <w:rPr>
              <w:rStyle w:val="PlaceholderText"/>
              <w:sz w:val="22"/>
              <w:szCs w:val="22"/>
            </w:rPr>
            <w:t>.</w:t>
          </w:r>
        </w:p>
      </w:docPartBody>
    </w:docPart>
    <w:docPart>
      <w:docPartPr>
        <w:name w:val="1040832968A648279F6BE82E2203D3D3"/>
        <w:category>
          <w:name w:val="General"/>
          <w:gallery w:val="placeholder"/>
        </w:category>
        <w:types>
          <w:type w:val="bbPlcHdr"/>
        </w:types>
        <w:behaviors>
          <w:behavior w:val="content"/>
        </w:behaviors>
        <w:guid w:val="{BA97E3F0-F105-4A9D-B051-63C1876FE083}"/>
      </w:docPartPr>
      <w:docPartBody>
        <w:p w:rsidR="003B6C52" w:rsidRDefault="007831B6" w:rsidP="007831B6">
          <w:pPr>
            <w:pStyle w:val="1040832968A648279F6BE82E2203D3D31"/>
          </w:pPr>
          <w:r>
            <w:rPr>
              <w:rStyle w:val="PlaceholderText"/>
            </w:rPr>
            <w:t>#</w:t>
          </w:r>
          <w:r w:rsidRPr="00EE5495">
            <w:rPr>
              <w:rStyle w:val="PlaceholderText"/>
              <w:sz w:val="22"/>
              <w:szCs w:val="22"/>
            </w:rPr>
            <w:t>.</w:t>
          </w:r>
        </w:p>
      </w:docPartBody>
    </w:docPart>
    <w:docPart>
      <w:docPartPr>
        <w:name w:val="E1F31057A910402C8C2B360112087D26"/>
        <w:category>
          <w:name w:val="General"/>
          <w:gallery w:val="placeholder"/>
        </w:category>
        <w:types>
          <w:type w:val="bbPlcHdr"/>
        </w:types>
        <w:behaviors>
          <w:behavior w:val="content"/>
        </w:behaviors>
        <w:guid w:val="{88F33650-FE20-4A11-A431-382710B18453}"/>
      </w:docPartPr>
      <w:docPartBody>
        <w:p w:rsidR="003B6C52" w:rsidRDefault="007831B6" w:rsidP="007831B6">
          <w:pPr>
            <w:pStyle w:val="E1F31057A910402C8C2B360112087D261"/>
          </w:pPr>
          <w:r>
            <w:rPr>
              <w:rStyle w:val="PlaceholderText"/>
            </w:rPr>
            <w:t>#</w:t>
          </w:r>
          <w:r w:rsidRPr="00EE5495">
            <w:rPr>
              <w:rStyle w:val="PlaceholderText"/>
              <w:sz w:val="22"/>
              <w:szCs w:val="22"/>
            </w:rPr>
            <w:t>.</w:t>
          </w:r>
        </w:p>
      </w:docPartBody>
    </w:docPart>
    <w:docPart>
      <w:docPartPr>
        <w:name w:val="A6A9B57399EE404FB2237059F4ACC40A"/>
        <w:category>
          <w:name w:val="General"/>
          <w:gallery w:val="placeholder"/>
        </w:category>
        <w:types>
          <w:type w:val="bbPlcHdr"/>
        </w:types>
        <w:behaviors>
          <w:behavior w:val="content"/>
        </w:behaviors>
        <w:guid w:val="{0C4768E1-64FF-4A64-BBF3-6FB28BA224D4}"/>
      </w:docPartPr>
      <w:docPartBody>
        <w:p w:rsidR="003B6C52" w:rsidRDefault="007831B6" w:rsidP="007831B6">
          <w:pPr>
            <w:pStyle w:val="A6A9B57399EE404FB2237059F4ACC40A1"/>
          </w:pPr>
          <w:r>
            <w:rPr>
              <w:rStyle w:val="PlaceholderText"/>
            </w:rPr>
            <w:t>#</w:t>
          </w:r>
          <w:r w:rsidRPr="00EE5495">
            <w:rPr>
              <w:rStyle w:val="PlaceholderText"/>
              <w:sz w:val="22"/>
              <w:szCs w:val="22"/>
            </w:rPr>
            <w:t>.</w:t>
          </w:r>
        </w:p>
      </w:docPartBody>
    </w:docPart>
    <w:docPart>
      <w:docPartPr>
        <w:name w:val="2F558106DFF041CA816FE687072F6867"/>
        <w:category>
          <w:name w:val="General"/>
          <w:gallery w:val="placeholder"/>
        </w:category>
        <w:types>
          <w:type w:val="bbPlcHdr"/>
        </w:types>
        <w:behaviors>
          <w:behavior w:val="content"/>
        </w:behaviors>
        <w:guid w:val="{73AC650E-562E-4E3F-B9C8-A7006D0FA34F}"/>
      </w:docPartPr>
      <w:docPartBody>
        <w:p w:rsidR="003B6C52" w:rsidRDefault="007831B6" w:rsidP="007831B6">
          <w:pPr>
            <w:pStyle w:val="2F558106DFF041CA816FE687072F68671"/>
          </w:pPr>
          <w:r>
            <w:rPr>
              <w:rStyle w:val="PlaceholderText"/>
            </w:rPr>
            <w:t>#</w:t>
          </w:r>
          <w:r w:rsidRPr="00EE5495">
            <w:rPr>
              <w:rStyle w:val="PlaceholderText"/>
              <w:sz w:val="22"/>
              <w:szCs w:val="22"/>
            </w:rPr>
            <w:t>.</w:t>
          </w:r>
        </w:p>
      </w:docPartBody>
    </w:docPart>
    <w:docPart>
      <w:docPartPr>
        <w:name w:val="2908240491964FF4A76B2428AF233373"/>
        <w:category>
          <w:name w:val="General"/>
          <w:gallery w:val="placeholder"/>
        </w:category>
        <w:types>
          <w:type w:val="bbPlcHdr"/>
        </w:types>
        <w:behaviors>
          <w:behavior w:val="content"/>
        </w:behaviors>
        <w:guid w:val="{9EB664A7-A343-4727-ADE0-5F2A6B7963F4}"/>
      </w:docPartPr>
      <w:docPartBody>
        <w:p w:rsidR="003B6C52" w:rsidRDefault="007831B6" w:rsidP="007831B6">
          <w:pPr>
            <w:pStyle w:val="2908240491964FF4A76B2428AF2333731"/>
          </w:pPr>
          <w:r>
            <w:rPr>
              <w:rStyle w:val="PlaceholderText"/>
            </w:rPr>
            <w:t>#</w:t>
          </w:r>
          <w:r w:rsidRPr="00EE5495">
            <w:rPr>
              <w:rStyle w:val="PlaceholderText"/>
              <w:sz w:val="22"/>
              <w:szCs w:val="22"/>
            </w:rPr>
            <w:t>.</w:t>
          </w:r>
        </w:p>
      </w:docPartBody>
    </w:docPart>
    <w:docPart>
      <w:docPartPr>
        <w:name w:val="9868CFDBDE494AEE98AA73D7690E016A"/>
        <w:category>
          <w:name w:val="General"/>
          <w:gallery w:val="placeholder"/>
        </w:category>
        <w:types>
          <w:type w:val="bbPlcHdr"/>
        </w:types>
        <w:behaviors>
          <w:behavior w:val="content"/>
        </w:behaviors>
        <w:guid w:val="{9C2E63DA-631A-49BD-B672-AEFB558A4C7B}"/>
      </w:docPartPr>
      <w:docPartBody>
        <w:p w:rsidR="003B6C52" w:rsidRDefault="007831B6" w:rsidP="007831B6">
          <w:pPr>
            <w:pStyle w:val="9868CFDBDE494AEE98AA73D7690E016A1"/>
          </w:pPr>
          <w:r>
            <w:rPr>
              <w:rStyle w:val="PlaceholderText"/>
            </w:rPr>
            <w:t>#</w:t>
          </w:r>
          <w:r w:rsidRPr="00EE5495">
            <w:rPr>
              <w:rStyle w:val="PlaceholderText"/>
              <w:sz w:val="22"/>
              <w:szCs w:val="22"/>
            </w:rPr>
            <w:t>.</w:t>
          </w:r>
        </w:p>
      </w:docPartBody>
    </w:docPart>
    <w:docPart>
      <w:docPartPr>
        <w:name w:val="334695D486F647E48BCD526D793EA502"/>
        <w:category>
          <w:name w:val="General"/>
          <w:gallery w:val="placeholder"/>
        </w:category>
        <w:types>
          <w:type w:val="bbPlcHdr"/>
        </w:types>
        <w:behaviors>
          <w:behavior w:val="content"/>
        </w:behaviors>
        <w:guid w:val="{23DDCB28-246E-4CDE-B134-805B57A189D3}"/>
      </w:docPartPr>
      <w:docPartBody>
        <w:p w:rsidR="003B6C52" w:rsidRDefault="007831B6" w:rsidP="007831B6">
          <w:pPr>
            <w:pStyle w:val="334695D486F647E48BCD526D793EA5021"/>
          </w:pPr>
          <w:r>
            <w:rPr>
              <w:rStyle w:val="PlaceholderText"/>
            </w:rPr>
            <w:t>#</w:t>
          </w:r>
          <w:r w:rsidRPr="00EE5495">
            <w:rPr>
              <w:rStyle w:val="PlaceholderText"/>
              <w:sz w:val="22"/>
              <w:szCs w:val="22"/>
            </w:rPr>
            <w:t>.</w:t>
          </w:r>
        </w:p>
      </w:docPartBody>
    </w:docPart>
    <w:docPart>
      <w:docPartPr>
        <w:name w:val="A74E5FB245CE43C3866546496DFCAC7A"/>
        <w:category>
          <w:name w:val="General"/>
          <w:gallery w:val="placeholder"/>
        </w:category>
        <w:types>
          <w:type w:val="bbPlcHdr"/>
        </w:types>
        <w:behaviors>
          <w:behavior w:val="content"/>
        </w:behaviors>
        <w:guid w:val="{DC5431E3-E2EA-4E87-9AF7-8C10685EE639}"/>
      </w:docPartPr>
      <w:docPartBody>
        <w:p w:rsidR="003B6C52" w:rsidRDefault="007831B6" w:rsidP="007831B6">
          <w:pPr>
            <w:pStyle w:val="A74E5FB245CE43C3866546496DFCAC7A1"/>
          </w:pPr>
          <w:r>
            <w:rPr>
              <w:rStyle w:val="PlaceholderText"/>
            </w:rPr>
            <w:t>#</w:t>
          </w:r>
          <w:r w:rsidRPr="00EE5495">
            <w:rPr>
              <w:rStyle w:val="PlaceholderText"/>
              <w:sz w:val="22"/>
              <w:szCs w:val="22"/>
            </w:rPr>
            <w:t>.</w:t>
          </w:r>
        </w:p>
      </w:docPartBody>
    </w:docPart>
    <w:docPart>
      <w:docPartPr>
        <w:name w:val="DEC69F4EE1F742FB82A27D7E2E2F080B"/>
        <w:category>
          <w:name w:val="General"/>
          <w:gallery w:val="placeholder"/>
        </w:category>
        <w:types>
          <w:type w:val="bbPlcHdr"/>
        </w:types>
        <w:behaviors>
          <w:behavior w:val="content"/>
        </w:behaviors>
        <w:guid w:val="{29119647-CA3B-41F2-A56C-E1E41728B716}"/>
      </w:docPartPr>
      <w:docPartBody>
        <w:p w:rsidR="003B6C52" w:rsidRDefault="007831B6" w:rsidP="007831B6">
          <w:pPr>
            <w:pStyle w:val="DEC69F4EE1F742FB82A27D7E2E2F080B1"/>
          </w:pPr>
          <w:r>
            <w:rPr>
              <w:rStyle w:val="PlaceholderText"/>
            </w:rPr>
            <w:t>#</w:t>
          </w:r>
          <w:r w:rsidRPr="00EE5495">
            <w:rPr>
              <w:rStyle w:val="PlaceholderText"/>
              <w:sz w:val="22"/>
              <w:szCs w:val="22"/>
            </w:rPr>
            <w:t>.</w:t>
          </w:r>
        </w:p>
      </w:docPartBody>
    </w:docPart>
    <w:docPart>
      <w:docPartPr>
        <w:name w:val="CB1D99E7435F42D0A7381F17B772BAC2"/>
        <w:category>
          <w:name w:val="General"/>
          <w:gallery w:val="placeholder"/>
        </w:category>
        <w:types>
          <w:type w:val="bbPlcHdr"/>
        </w:types>
        <w:behaviors>
          <w:behavior w:val="content"/>
        </w:behaviors>
        <w:guid w:val="{DF32944A-2F57-454B-82A0-6C9560BD9F5D}"/>
      </w:docPartPr>
      <w:docPartBody>
        <w:p w:rsidR="003B6C52" w:rsidRDefault="007831B6" w:rsidP="007831B6">
          <w:pPr>
            <w:pStyle w:val="CB1D99E7435F42D0A7381F17B772BAC21"/>
          </w:pPr>
          <w:r>
            <w:rPr>
              <w:rStyle w:val="PlaceholderText"/>
            </w:rPr>
            <w:t>#</w:t>
          </w:r>
          <w:r w:rsidRPr="00EE5495">
            <w:rPr>
              <w:rStyle w:val="PlaceholderText"/>
              <w:sz w:val="22"/>
              <w:szCs w:val="22"/>
            </w:rPr>
            <w:t>.</w:t>
          </w:r>
        </w:p>
      </w:docPartBody>
    </w:docPart>
    <w:docPart>
      <w:docPartPr>
        <w:name w:val="E974A44CD67745F6BD0C1E1C06EB0DD2"/>
        <w:category>
          <w:name w:val="General"/>
          <w:gallery w:val="placeholder"/>
        </w:category>
        <w:types>
          <w:type w:val="bbPlcHdr"/>
        </w:types>
        <w:behaviors>
          <w:behavior w:val="content"/>
        </w:behaviors>
        <w:guid w:val="{38137BB1-F228-457F-BC0D-C526B3A180C6}"/>
      </w:docPartPr>
      <w:docPartBody>
        <w:p w:rsidR="003B6C52" w:rsidRDefault="007831B6" w:rsidP="007831B6">
          <w:pPr>
            <w:pStyle w:val="E974A44CD67745F6BD0C1E1C06EB0DD21"/>
          </w:pPr>
          <w:r>
            <w:rPr>
              <w:rStyle w:val="PlaceholderText"/>
            </w:rPr>
            <w:t>#</w:t>
          </w:r>
          <w:r w:rsidRPr="00EE5495">
            <w:rPr>
              <w:rStyle w:val="PlaceholderText"/>
              <w:sz w:val="22"/>
              <w:szCs w:val="22"/>
            </w:rPr>
            <w:t>.</w:t>
          </w:r>
        </w:p>
      </w:docPartBody>
    </w:docPart>
    <w:docPart>
      <w:docPartPr>
        <w:name w:val="A1D25B7763F54FB3B2D878E325AB6481"/>
        <w:category>
          <w:name w:val="General"/>
          <w:gallery w:val="placeholder"/>
        </w:category>
        <w:types>
          <w:type w:val="bbPlcHdr"/>
        </w:types>
        <w:behaviors>
          <w:behavior w:val="content"/>
        </w:behaviors>
        <w:guid w:val="{22DA6848-CFB4-4859-8B0A-61273EBCB7E2}"/>
      </w:docPartPr>
      <w:docPartBody>
        <w:p w:rsidR="003B6C52" w:rsidRDefault="007831B6" w:rsidP="007831B6">
          <w:pPr>
            <w:pStyle w:val="A1D25B7763F54FB3B2D878E325AB64811"/>
          </w:pPr>
          <w:r>
            <w:rPr>
              <w:rStyle w:val="PlaceholderText"/>
            </w:rPr>
            <w:t>#</w:t>
          </w:r>
          <w:r w:rsidRPr="00EE5495">
            <w:rPr>
              <w:rStyle w:val="PlaceholderText"/>
              <w:sz w:val="22"/>
              <w:szCs w:val="22"/>
            </w:rPr>
            <w:t>.</w:t>
          </w:r>
        </w:p>
      </w:docPartBody>
    </w:docPart>
    <w:docPart>
      <w:docPartPr>
        <w:name w:val="535C305EF46042068B03DC41140CAB6F"/>
        <w:category>
          <w:name w:val="General"/>
          <w:gallery w:val="placeholder"/>
        </w:category>
        <w:types>
          <w:type w:val="bbPlcHdr"/>
        </w:types>
        <w:behaviors>
          <w:behavior w:val="content"/>
        </w:behaviors>
        <w:guid w:val="{3F85C224-A66A-46C6-B8A6-033DE1640E27}"/>
      </w:docPartPr>
      <w:docPartBody>
        <w:p w:rsidR="003B6C52" w:rsidRDefault="007831B6" w:rsidP="007831B6">
          <w:pPr>
            <w:pStyle w:val="535C305EF46042068B03DC41140CAB6F1"/>
          </w:pPr>
          <w:r>
            <w:rPr>
              <w:rStyle w:val="PlaceholderText"/>
            </w:rPr>
            <w:t>#</w:t>
          </w:r>
          <w:r w:rsidRPr="00EE5495">
            <w:rPr>
              <w:rStyle w:val="PlaceholderText"/>
              <w:sz w:val="22"/>
              <w:szCs w:val="22"/>
            </w:rPr>
            <w:t>.</w:t>
          </w:r>
        </w:p>
      </w:docPartBody>
    </w:docPart>
    <w:docPart>
      <w:docPartPr>
        <w:name w:val="2451CFE9BB1044A2A8B9746C4F40019A"/>
        <w:category>
          <w:name w:val="General"/>
          <w:gallery w:val="placeholder"/>
        </w:category>
        <w:types>
          <w:type w:val="bbPlcHdr"/>
        </w:types>
        <w:behaviors>
          <w:behavior w:val="content"/>
        </w:behaviors>
        <w:guid w:val="{55E946F3-3351-4AC2-A2EF-1D4859F39C71}"/>
      </w:docPartPr>
      <w:docPartBody>
        <w:p w:rsidR="003B6C52" w:rsidRDefault="007831B6" w:rsidP="007831B6">
          <w:pPr>
            <w:pStyle w:val="2451CFE9BB1044A2A8B9746C4F40019A1"/>
          </w:pPr>
          <w:r>
            <w:rPr>
              <w:rStyle w:val="PlaceholderText"/>
            </w:rPr>
            <w:t>#</w:t>
          </w:r>
          <w:r w:rsidRPr="00EE5495">
            <w:rPr>
              <w:rStyle w:val="PlaceholderText"/>
              <w:sz w:val="22"/>
              <w:szCs w:val="22"/>
            </w:rPr>
            <w:t>.</w:t>
          </w:r>
        </w:p>
      </w:docPartBody>
    </w:docPart>
    <w:docPart>
      <w:docPartPr>
        <w:name w:val="11DE390F74DE41E78CDB42808DEB0261"/>
        <w:category>
          <w:name w:val="General"/>
          <w:gallery w:val="placeholder"/>
        </w:category>
        <w:types>
          <w:type w:val="bbPlcHdr"/>
        </w:types>
        <w:behaviors>
          <w:behavior w:val="content"/>
        </w:behaviors>
        <w:guid w:val="{C4789958-FB5C-4DB1-878D-E95635392702}"/>
      </w:docPartPr>
      <w:docPartBody>
        <w:p w:rsidR="003B6C52" w:rsidRDefault="007831B6" w:rsidP="007831B6">
          <w:pPr>
            <w:pStyle w:val="11DE390F74DE41E78CDB42808DEB02611"/>
          </w:pPr>
          <w:r>
            <w:rPr>
              <w:rStyle w:val="PlaceholderText"/>
            </w:rPr>
            <w:t>#</w:t>
          </w:r>
          <w:r w:rsidRPr="00EE5495">
            <w:rPr>
              <w:rStyle w:val="PlaceholderText"/>
              <w:sz w:val="22"/>
              <w:szCs w:val="22"/>
            </w:rPr>
            <w:t>.</w:t>
          </w:r>
        </w:p>
      </w:docPartBody>
    </w:docPart>
    <w:docPart>
      <w:docPartPr>
        <w:name w:val="137AA70FBA1641A99638C679F868378F"/>
        <w:category>
          <w:name w:val="General"/>
          <w:gallery w:val="placeholder"/>
        </w:category>
        <w:types>
          <w:type w:val="bbPlcHdr"/>
        </w:types>
        <w:behaviors>
          <w:behavior w:val="content"/>
        </w:behaviors>
        <w:guid w:val="{80348DA0-40E3-4EDA-BFB4-7FA6A1EC808E}"/>
      </w:docPartPr>
      <w:docPartBody>
        <w:p w:rsidR="003B6C52" w:rsidRDefault="007831B6" w:rsidP="007831B6">
          <w:pPr>
            <w:pStyle w:val="137AA70FBA1641A99638C679F868378F1"/>
          </w:pPr>
          <w:r>
            <w:rPr>
              <w:rStyle w:val="PlaceholderText"/>
            </w:rPr>
            <w:t>#</w:t>
          </w:r>
          <w:r w:rsidRPr="00EE5495">
            <w:rPr>
              <w:rStyle w:val="PlaceholderText"/>
              <w:sz w:val="22"/>
              <w:szCs w:val="22"/>
            </w:rPr>
            <w:t>.</w:t>
          </w:r>
        </w:p>
      </w:docPartBody>
    </w:docPart>
    <w:docPart>
      <w:docPartPr>
        <w:name w:val="AB2E9B54A2B348B1AEDC6CB255E57BA3"/>
        <w:category>
          <w:name w:val="General"/>
          <w:gallery w:val="placeholder"/>
        </w:category>
        <w:types>
          <w:type w:val="bbPlcHdr"/>
        </w:types>
        <w:behaviors>
          <w:behavior w:val="content"/>
        </w:behaviors>
        <w:guid w:val="{B3C4B165-01A2-4A57-B218-81DB36424894}"/>
      </w:docPartPr>
      <w:docPartBody>
        <w:p w:rsidR="003B6C52" w:rsidRDefault="007831B6" w:rsidP="007831B6">
          <w:pPr>
            <w:pStyle w:val="AB2E9B54A2B348B1AEDC6CB255E57BA31"/>
          </w:pPr>
          <w:r>
            <w:rPr>
              <w:rStyle w:val="PlaceholderText"/>
            </w:rPr>
            <w:t>#</w:t>
          </w:r>
          <w:r w:rsidRPr="00EE5495">
            <w:rPr>
              <w:rStyle w:val="PlaceholderText"/>
              <w:sz w:val="22"/>
              <w:szCs w:val="22"/>
            </w:rPr>
            <w:t>.</w:t>
          </w:r>
        </w:p>
      </w:docPartBody>
    </w:docPart>
    <w:docPart>
      <w:docPartPr>
        <w:name w:val="17614075006345C887D69D56A96E4941"/>
        <w:category>
          <w:name w:val="General"/>
          <w:gallery w:val="placeholder"/>
        </w:category>
        <w:types>
          <w:type w:val="bbPlcHdr"/>
        </w:types>
        <w:behaviors>
          <w:behavior w:val="content"/>
        </w:behaviors>
        <w:guid w:val="{5B58BBC8-BD1C-450B-AD11-E8CE43A0FD8B}"/>
      </w:docPartPr>
      <w:docPartBody>
        <w:p w:rsidR="003B6C52" w:rsidRDefault="007831B6" w:rsidP="007831B6">
          <w:pPr>
            <w:pStyle w:val="17614075006345C887D69D56A96E49411"/>
          </w:pPr>
          <w:r>
            <w:rPr>
              <w:rStyle w:val="PlaceholderText"/>
            </w:rPr>
            <w:t>#</w:t>
          </w:r>
          <w:r w:rsidRPr="00EE5495">
            <w:rPr>
              <w:rStyle w:val="PlaceholderText"/>
              <w:sz w:val="22"/>
              <w:szCs w:val="22"/>
            </w:rPr>
            <w:t>.</w:t>
          </w:r>
        </w:p>
      </w:docPartBody>
    </w:docPart>
    <w:docPart>
      <w:docPartPr>
        <w:name w:val="93E4BD9A03024A718138EDF67E6FFBB3"/>
        <w:category>
          <w:name w:val="General"/>
          <w:gallery w:val="placeholder"/>
        </w:category>
        <w:types>
          <w:type w:val="bbPlcHdr"/>
        </w:types>
        <w:behaviors>
          <w:behavior w:val="content"/>
        </w:behaviors>
        <w:guid w:val="{5304AC21-1CE2-4021-AAFA-8EE38D839C77}"/>
      </w:docPartPr>
      <w:docPartBody>
        <w:p w:rsidR="003B6C52" w:rsidRDefault="007831B6" w:rsidP="007831B6">
          <w:pPr>
            <w:pStyle w:val="93E4BD9A03024A718138EDF67E6FFBB31"/>
          </w:pPr>
          <w:r>
            <w:rPr>
              <w:rStyle w:val="PlaceholderText"/>
            </w:rPr>
            <w:t>#</w:t>
          </w:r>
          <w:r w:rsidRPr="00EE5495">
            <w:rPr>
              <w:rStyle w:val="PlaceholderText"/>
              <w:sz w:val="22"/>
              <w:szCs w:val="22"/>
            </w:rPr>
            <w:t>.</w:t>
          </w:r>
        </w:p>
      </w:docPartBody>
    </w:docPart>
    <w:docPart>
      <w:docPartPr>
        <w:name w:val="EB7D67359EAF4046A191F5ED503E5860"/>
        <w:category>
          <w:name w:val="General"/>
          <w:gallery w:val="placeholder"/>
        </w:category>
        <w:types>
          <w:type w:val="bbPlcHdr"/>
        </w:types>
        <w:behaviors>
          <w:behavior w:val="content"/>
        </w:behaviors>
        <w:guid w:val="{BF6B47CD-3909-4E22-A27D-6AC06DDCC6B9}"/>
      </w:docPartPr>
      <w:docPartBody>
        <w:p w:rsidR="003B6C52" w:rsidRDefault="007831B6" w:rsidP="007831B6">
          <w:pPr>
            <w:pStyle w:val="EB7D67359EAF4046A191F5ED503E58601"/>
          </w:pPr>
          <w:r>
            <w:rPr>
              <w:rStyle w:val="PlaceholderText"/>
            </w:rPr>
            <w:t>#</w:t>
          </w:r>
          <w:r w:rsidRPr="00EE5495">
            <w:rPr>
              <w:rStyle w:val="PlaceholderText"/>
              <w:sz w:val="22"/>
              <w:szCs w:val="22"/>
            </w:rPr>
            <w:t>.</w:t>
          </w:r>
        </w:p>
      </w:docPartBody>
    </w:docPart>
    <w:docPart>
      <w:docPartPr>
        <w:name w:val="8CA9E9AA288449F3A970E623F6FA3470"/>
        <w:category>
          <w:name w:val="General"/>
          <w:gallery w:val="placeholder"/>
        </w:category>
        <w:types>
          <w:type w:val="bbPlcHdr"/>
        </w:types>
        <w:behaviors>
          <w:behavior w:val="content"/>
        </w:behaviors>
        <w:guid w:val="{790D9401-E065-4439-9991-3A202D83E472}"/>
      </w:docPartPr>
      <w:docPartBody>
        <w:p w:rsidR="003B6C52" w:rsidRDefault="007831B6" w:rsidP="007831B6">
          <w:pPr>
            <w:pStyle w:val="8CA9E9AA288449F3A970E623F6FA34701"/>
          </w:pPr>
          <w:r>
            <w:rPr>
              <w:rStyle w:val="PlaceholderText"/>
            </w:rPr>
            <w:t>#</w:t>
          </w:r>
          <w:r w:rsidRPr="00EE5495">
            <w:rPr>
              <w:rStyle w:val="PlaceholderText"/>
              <w:sz w:val="22"/>
              <w:szCs w:val="22"/>
            </w:rPr>
            <w:t>.</w:t>
          </w:r>
        </w:p>
      </w:docPartBody>
    </w:docPart>
    <w:docPart>
      <w:docPartPr>
        <w:name w:val="A2377BDB491C422D80E8D5F20CF6AD25"/>
        <w:category>
          <w:name w:val="General"/>
          <w:gallery w:val="placeholder"/>
        </w:category>
        <w:types>
          <w:type w:val="bbPlcHdr"/>
        </w:types>
        <w:behaviors>
          <w:behavior w:val="content"/>
        </w:behaviors>
        <w:guid w:val="{C101DCCF-6F98-4665-A0BF-E1AC0E04F56E}"/>
      </w:docPartPr>
      <w:docPartBody>
        <w:p w:rsidR="003B6C52" w:rsidRDefault="007831B6" w:rsidP="007831B6">
          <w:pPr>
            <w:pStyle w:val="A2377BDB491C422D80E8D5F20CF6AD251"/>
          </w:pPr>
          <w:r>
            <w:rPr>
              <w:rStyle w:val="PlaceholderText"/>
            </w:rPr>
            <w:t>#</w:t>
          </w:r>
          <w:r w:rsidRPr="00EE5495">
            <w:rPr>
              <w:rStyle w:val="PlaceholderText"/>
              <w:sz w:val="22"/>
              <w:szCs w:val="22"/>
            </w:rPr>
            <w:t>.</w:t>
          </w:r>
        </w:p>
      </w:docPartBody>
    </w:docPart>
    <w:docPart>
      <w:docPartPr>
        <w:name w:val="C98B356805EF4267A9F24155D6171C21"/>
        <w:category>
          <w:name w:val="General"/>
          <w:gallery w:val="placeholder"/>
        </w:category>
        <w:types>
          <w:type w:val="bbPlcHdr"/>
        </w:types>
        <w:behaviors>
          <w:behavior w:val="content"/>
        </w:behaviors>
        <w:guid w:val="{B6E84BE2-1DDE-4B2F-9965-AB7F28E08B41}"/>
      </w:docPartPr>
      <w:docPartBody>
        <w:p w:rsidR="003B6C52" w:rsidRDefault="007831B6" w:rsidP="007831B6">
          <w:pPr>
            <w:pStyle w:val="C98B356805EF4267A9F24155D6171C211"/>
          </w:pPr>
          <w:r>
            <w:rPr>
              <w:rStyle w:val="PlaceholderText"/>
            </w:rPr>
            <w:t>#</w:t>
          </w:r>
          <w:r w:rsidRPr="00EE5495">
            <w:rPr>
              <w:rStyle w:val="PlaceholderText"/>
              <w:sz w:val="22"/>
              <w:szCs w:val="22"/>
            </w:rPr>
            <w:t>.</w:t>
          </w:r>
        </w:p>
      </w:docPartBody>
    </w:docPart>
    <w:docPart>
      <w:docPartPr>
        <w:name w:val="5D753010117B42C8947D1BFCE88AE18C"/>
        <w:category>
          <w:name w:val="General"/>
          <w:gallery w:val="placeholder"/>
        </w:category>
        <w:types>
          <w:type w:val="bbPlcHdr"/>
        </w:types>
        <w:behaviors>
          <w:behavior w:val="content"/>
        </w:behaviors>
        <w:guid w:val="{B9E915C6-5CF5-4911-8D43-B6708FFED8DF}"/>
      </w:docPartPr>
      <w:docPartBody>
        <w:p w:rsidR="003B6C52" w:rsidRDefault="007831B6" w:rsidP="007831B6">
          <w:pPr>
            <w:pStyle w:val="5D753010117B42C8947D1BFCE88AE18C1"/>
          </w:pPr>
          <w:r>
            <w:rPr>
              <w:rStyle w:val="PlaceholderText"/>
            </w:rPr>
            <w:t>#</w:t>
          </w:r>
          <w:r w:rsidRPr="00EE5495">
            <w:rPr>
              <w:rStyle w:val="PlaceholderText"/>
              <w:sz w:val="22"/>
              <w:szCs w:val="22"/>
            </w:rPr>
            <w:t>.</w:t>
          </w:r>
        </w:p>
      </w:docPartBody>
    </w:docPart>
    <w:docPart>
      <w:docPartPr>
        <w:name w:val="60DEB392BB704F3C8640492FCA1E91B4"/>
        <w:category>
          <w:name w:val="General"/>
          <w:gallery w:val="placeholder"/>
        </w:category>
        <w:types>
          <w:type w:val="bbPlcHdr"/>
        </w:types>
        <w:behaviors>
          <w:behavior w:val="content"/>
        </w:behaviors>
        <w:guid w:val="{6B405FE4-1EF9-4882-A05A-1F8FB23AF3D1}"/>
      </w:docPartPr>
      <w:docPartBody>
        <w:p w:rsidR="003B6C52" w:rsidRDefault="007831B6" w:rsidP="007831B6">
          <w:pPr>
            <w:pStyle w:val="60DEB392BB704F3C8640492FCA1E91B41"/>
          </w:pPr>
          <w:r>
            <w:rPr>
              <w:rStyle w:val="PlaceholderText"/>
            </w:rPr>
            <w:t>#</w:t>
          </w:r>
          <w:r w:rsidRPr="00EE5495">
            <w:rPr>
              <w:rStyle w:val="PlaceholderText"/>
              <w:sz w:val="22"/>
              <w:szCs w:val="22"/>
            </w:rPr>
            <w:t>.</w:t>
          </w:r>
        </w:p>
      </w:docPartBody>
    </w:docPart>
    <w:docPart>
      <w:docPartPr>
        <w:name w:val="EC7204AE85164B7B8A635F1AB60622EB"/>
        <w:category>
          <w:name w:val="General"/>
          <w:gallery w:val="placeholder"/>
        </w:category>
        <w:types>
          <w:type w:val="bbPlcHdr"/>
        </w:types>
        <w:behaviors>
          <w:behavior w:val="content"/>
        </w:behaviors>
        <w:guid w:val="{00E838BA-B175-4DD7-A529-BD92EC411C24}"/>
      </w:docPartPr>
      <w:docPartBody>
        <w:p w:rsidR="003B6C52" w:rsidRDefault="007831B6" w:rsidP="007831B6">
          <w:pPr>
            <w:pStyle w:val="EC7204AE85164B7B8A635F1AB60622EB1"/>
          </w:pPr>
          <w:r>
            <w:rPr>
              <w:rStyle w:val="PlaceholderText"/>
            </w:rPr>
            <w:t>#</w:t>
          </w:r>
          <w:r w:rsidRPr="00EE5495">
            <w:rPr>
              <w:rStyle w:val="PlaceholderText"/>
              <w:sz w:val="22"/>
              <w:szCs w:val="22"/>
            </w:rPr>
            <w:t>.</w:t>
          </w:r>
        </w:p>
      </w:docPartBody>
    </w:docPart>
    <w:docPart>
      <w:docPartPr>
        <w:name w:val="EF39B2C8AFC64EBBBCCCF155400F1922"/>
        <w:category>
          <w:name w:val="General"/>
          <w:gallery w:val="placeholder"/>
        </w:category>
        <w:types>
          <w:type w:val="bbPlcHdr"/>
        </w:types>
        <w:behaviors>
          <w:behavior w:val="content"/>
        </w:behaviors>
        <w:guid w:val="{972A6065-59C8-44D2-B335-82E1EF01C386}"/>
      </w:docPartPr>
      <w:docPartBody>
        <w:p w:rsidR="003B6C52" w:rsidRDefault="007831B6" w:rsidP="007831B6">
          <w:pPr>
            <w:pStyle w:val="EF39B2C8AFC64EBBBCCCF155400F19221"/>
          </w:pPr>
          <w:r>
            <w:rPr>
              <w:rStyle w:val="PlaceholderText"/>
            </w:rPr>
            <w:t>#</w:t>
          </w:r>
          <w:r w:rsidRPr="00EE5495">
            <w:rPr>
              <w:rStyle w:val="PlaceholderText"/>
              <w:sz w:val="22"/>
              <w:szCs w:val="22"/>
            </w:rPr>
            <w:t>.</w:t>
          </w:r>
        </w:p>
      </w:docPartBody>
    </w:docPart>
    <w:docPart>
      <w:docPartPr>
        <w:name w:val="FF842678904349EF8E8D92F465F3A1A9"/>
        <w:category>
          <w:name w:val="General"/>
          <w:gallery w:val="placeholder"/>
        </w:category>
        <w:types>
          <w:type w:val="bbPlcHdr"/>
        </w:types>
        <w:behaviors>
          <w:behavior w:val="content"/>
        </w:behaviors>
        <w:guid w:val="{4127EEA8-EF2C-4C58-8A4E-A026A54A95D3}"/>
      </w:docPartPr>
      <w:docPartBody>
        <w:p w:rsidR="003B6C52" w:rsidRDefault="007831B6" w:rsidP="007831B6">
          <w:pPr>
            <w:pStyle w:val="FF842678904349EF8E8D92F465F3A1A91"/>
          </w:pPr>
          <w:r>
            <w:rPr>
              <w:rStyle w:val="PlaceholderText"/>
            </w:rPr>
            <w:t>#</w:t>
          </w:r>
          <w:r w:rsidRPr="00EE5495">
            <w:rPr>
              <w:rStyle w:val="PlaceholderText"/>
              <w:sz w:val="22"/>
              <w:szCs w:val="22"/>
            </w:rPr>
            <w:t>.</w:t>
          </w:r>
        </w:p>
      </w:docPartBody>
    </w:docPart>
    <w:docPart>
      <w:docPartPr>
        <w:name w:val="D0F991027621429C89E6F2651043683D"/>
        <w:category>
          <w:name w:val="General"/>
          <w:gallery w:val="placeholder"/>
        </w:category>
        <w:types>
          <w:type w:val="bbPlcHdr"/>
        </w:types>
        <w:behaviors>
          <w:behavior w:val="content"/>
        </w:behaviors>
        <w:guid w:val="{09C1E954-EB85-456C-95D8-BA901AA38D4C}"/>
      </w:docPartPr>
      <w:docPartBody>
        <w:p w:rsidR="003B6C52" w:rsidRDefault="007831B6" w:rsidP="007831B6">
          <w:pPr>
            <w:pStyle w:val="D0F991027621429C89E6F2651043683D1"/>
          </w:pPr>
          <w:r>
            <w:rPr>
              <w:rStyle w:val="PlaceholderText"/>
            </w:rPr>
            <w:t>#</w:t>
          </w:r>
          <w:r w:rsidRPr="00EE5495">
            <w:rPr>
              <w:rStyle w:val="PlaceholderText"/>
              <w:sz w:val="22"/>
              <w:szCs w:val="22"/>
            </w:rPr>
            <w:t>.</w:t>
          </w:r>
        </w:p>
      </w:docPartBody>
    </w:docPart>
    <w:docPart>
      <w:docPartPr>
        <w:name w:val="CC0296C58F6343F49144367197622259"/>
        <w:category>
          <w:name w:val="General"/>
          <w:gallery w:val="placeholder"/>
        </w:category>
        <w:types>
          <w:type w:val="bbPlcHdr"/>
        </w:types>
        <w:behaviors>
          <w:behavior w:val="content"/>
        </w:behaviors>
        <w:guid w:val="{646342DD-29C2-4C64-B635-14AF1D5CB5A8}"/>
      </w:docPartPr>
      <w:docPartBody>
        <w:p w:rsidR="003B6C52" w:rsidRDefault="007831B6" w:rsidP="007831B6">
          <w:pPr>
            <w:pStyle w:val="CC0296C58F6343F491443671976222591"/>
          </w:pPr>
          <w:r>
            <w:rPr>
              <w:rStyle w:val="PlaceholderText"/>
            </w:rPr>
            <w:t>#</w:t>
          </w:r>
          <w:r w:rsidRPr="00EE5495">
            <w:rPr>
              <w:rStyle w:val="PlaceholderText"/>
              <w:sz w:val="22"/>
              <w:szCs w:val="22"/>
            </w:rPr>
            <w:t>.</w:t>
          </w:r>
        </w:p>
      </w:docPartBody>
    </w:docPart>
    <w:docPart>
      <w:docPartPr>
        <w:name w:val="4D675AC842434E41B6F7A1ACFFB201B2"/>
        <w:category>
          <w:name w:val="General"/>
          <w:gallery w:val="placeholder"/>
        </w:category>
        <w:types>
          <w:type w:val="bbPlcHdr"/>
        </w:types>
        <w:behaviors>
          <w:behavior w:val="content"/>
        </w:behaviors>
        <w:guid w:val="{58A9CB3C-0829-4B35-8C65-AA001AB4A6D3}"/>
      </w:docPartPr>
      <w:docPartBody>
        <w:p w:rsidR="003B6C52" w:rsidRDefault="007831B6" w:rsidP="007831B6">
          <w:pPr>
            <w:pStyle w:val="4D675AC842434E41B6F7A1ACFFB201B21"/>
          </w:pPr>
          <w:r>
            <w:rPr>
              <w:rStyle w:val="PlaceholderText"/>
            </w:rPr>
            <w:t>#</w:t>
          </w:r>
          <w:r w:rsidRPr="00EE5495">
            <w:rPr>
              <w:rStyle w:val="PlaceholderText"/>
              <w:sz w:val="22"/>
              <w:szCs w:val="22"/>
            </w:rPr>
            <w:t>.</w:t>
          </w:r>
        </w:p>
      </w:docPartBody>
    </w:docPart>
    <w:docPart>
      <w:docPartPr>
        <w:name w:val="CC193E84D8D84D1280D299E45E725FCC"/>
        <w:category>
          <w:name w:val="General"/>
          <w:gallery w:val="placeholder"/>
        </w:category>
        <w:types>
          <w:type w:val="bbPlcHdr"/>
        </w:types>
        <w:behaviors>
          <w:behavior w:val="content"/>
        </w:behaviors>
        <w:guid w:val="{E07E68F3-8E31-4C0D-B4B7-F3DD088AA9D7}"/>
      </w:docPartPr>
      <w:docPartBody>
        <w:p w:rsidR="003B6C52" w:rsidRDefault="007831B6" w:rsidP="007831B6">
          <w:pPr>
            <w:pStyle w:val="CC193E84D8D84D1280D299E45E725FCC1"/>
          </w:pPr>
          <w:r>
            <w:rPr>
              <w:rStyle w:val="PlaceholderText"/>
            </w:rPr>
            <w:t>#</w:t>
          </w:r>
          <w:r w:rsidRPr="00EE5495">
            <w:rPr>
              <w:rStyle w:val="PlaceholderText"/>
              <w:sz w:val="22"/>
              <w:szCs w:val="22"/>
            </w:rPr>
            <w:t>.</w:t>
          </w:r>
        </w:p>
      </w:docPartBody>
    </w:docPart>
    <w:docPart>
      <w:docPartPr>
        <w:name w:val="B92989D8FFC54779BA95C59F47B62223"/>
        <w:category>
          <w:name w:val="General"/>
          <w:gallery w:val="placeholder"/>
        </w:category>
        <w:types>
          <w:type w:val="bbPlcHdr"/>
        </w:types>
        <w:behaviors>
          <w:behavior w:val="content"/>
        </w:behaviors>
        <w:guid w:val="{0814E118-ED6F-4DF2-A3A0-FC73A041585A}"/>
      </w:docPartPr>
      <w:docPartBody>
        <w:p w:rsidR="003B6C52" w:rsidRDefault="007831B6" w:rsidP="007831B6">
          <w:pPr>
            <w:pStyle w:val="B92989D8FFC54779BA95C59F47B622231"/>
          </w:pPr>
          <w:r>
            <w:rPr>
              <w:rStyle w:val="PlaceholderText"/>
            </w:rPr>
            <w:t>#</w:t>
          </w:r>
          <w:r w:rsidRPr="00EE5495">
            <w:rPr>
              <w:rStyle w:val="PlaceholderText"/>
              <w:sz w:val="22"/>
              <w:szCs w:val="22"/>
            </w:rPr>
            <w:t>.</w:t>
          </w:r>
        </w:p>
      </w:docPartBody>
    </w:docPart>
    <w:docPart>
      <w:docPartPr>
        <w:name w:val="0BD6228F72534342A99F9CCF7B4B181C"/>
        <w:category>
          <w:name w:val="General"/>
          <w:gallery w:val="placeholder"/>
        </w:category>
        <w:types>
          <w:type w:val="bbPlcHdr"/>
        </w:types>
        <w:behaviors>
          <w:behavior w:val="content"/>
        </w:behaviors>
        <w:guid w:val="{A2F19D91-E8F2-4975-BF2F-DD35B411B4B1}"/>
      </w:docPartPr>
      <w:docPartBody>
        <w:p w:rsidR="003B6C52" w:rsidRDefault="007831B6" w:rsidP="007831B6">
          <w:pPr>
            <w:pStyle w:val="0BD6228F72534342A99F9CCF7B4B181C1"/>
          </w:pPr>
          <w:r>
            <w:rPr>
              <w:rStyle w:val="PlaceholderText"/>
            </w:rPr>
            <w:t>#</w:t>
          </w:r>
          <w:r w:rsidRPr="00EE5495">
            <w:rPr>
              <w:rStyle w:val="PlaceholderText"/>
              <w:sz w:val="22"/>
              <w:szCs w:val="22"/>
            </w:rPr>
            <w:t>.</w:t>
          </w:r>
        </w:p>
      </w:docPartBody>
    </w:docPart>
    <w:docPart>
      <w:docPartPr>
        <w:name w:val="68124DB29214487A8F1FC330A26B8085"/>
        <w:category>
          <w:name w:val="General"/>
          <w:gallery w:val="placeholder"/>
        </w:category>
        <w:types>
          <w:type w:val="bbPlcHdr"/>
        </w:types>
        <w:behaviors>
          <w:behavior w:val="content"/>
        </w:behaviors>
        <w:guid w:val="{B43D2649-FA0F-4CC4-A355-7874C2658FBE}"/>
      </w:docPartPr>
      <w:docPartBody>
        <w:p w:rsidR="003B6C52" w:rsidRDefault="007831B6" w:rsidP="007831B6">
          <w:pPr>
            <w:pStyle w:val="68124DB29214487A8F1FC330A26B80851"/>
          </w:pPr>
          <w:r>
            <w:rPr>
              <w:rStyle w:val="PlaceholderText"/>
            </w:rPr>
            <w:t>#</w:t>
          </w:r>
          <w:r w:rsidRPr="00EE5495">
            <w:rPr>
              <w:rStyle w:val="PlaceholderText"/>
              <w:sz w:val="22"/>
              <w:szCs w:val="22"/>
            </w:rPr>
            <w:t>.</w:t>
          </w:r>
        </w:p>
      </w:docPartBody>
    </w:docPart>
    <w:docPart>
      <w:docPartPr>
        <w:name w:val="CB2F8D4501214308BA8DE4F18F62C1F8"/>
        <w:category>
          <w:name w:val="General"/>
          <w:gallery w:val="placeholder"/>
        </w:category>
        <w:types>
          <w:type w:val="bbPlcHdr"/>
        </w:types>
        <w:behaviors>
          <w:behavior w:val="content"/>
        </w:behaviors>
        <w:guid w:val="{2B93D0B8-DB9F-4072-91ED-475717652B6B}"/>
      </w:docPartPr>
      <w:docPartBody>
        <w:p w:rsidR="003B6C52" w:rsidRDefault="007831B6" w:rsidP="007831B6">
          <w:pPr>
            <w:pStyle w:val="CB2F8D4501214308BA8DE4F18F62C1F81"/>
          </w:pPr>
          <w:r>
            <w:rPr>
              <w:rStyle w:val="PlaceholderText"/>
            </w:rPr>
            <w:t>#</w:t>
          </w:r>
          <w:r w:rsidRPr="00EE5495">
            <w:rPr>
              <w:rStyle w:val="PlaceholderText"/>
              <w:sz w:val="22"/>
              <w:szCs w:val="22"/>
            </w:rPr>
            <w:t>.</w:t>
          </w:r>
        </w:p>
      </w:docPartBody>
    </w:docPart>
    <w:docPart>
      <w:docPartPr>
        <w:name w:val="8EAFD180028A453C988E85B63FD0EDAD"/>
        <w:category>
          <w:name w:val="General"/>
          <w:gallery w:val="placeholder"/>
        </w:category>
        <w:types>
          <w:type w:val="bbPlcHdr"/>
        </w:types>
        <w:behaviors>
          <w:behavior w:val="content"/>
        </w:behaviors>
        <w:guid w:val="{3267750C-408B-4877-95D0-C3B246FD9531}"/>
      </w:docPartPr>
      <w:docPartBody>
        <w:p w:rsidR="003B6C52" w:rsidRDefault="007831B6" w:rsidP="007831B6">
          <w:pPr>
            <w:pStyle w:val="8EAFD180028A453C988E85B63FD0EDAD1"/>
          </w:pPr>
          <w:r w:rsidRPr="00EE5495">
            <w:rPr>
              <w:rStyle w:val="PlaceholderText"/>
              <w:sz w:val="22"/>
              <w:szCs w:val="22"/>
            </w:rPr>
            <w:t>Click here to enter text.</w:t>
          </w:r>
        </w:p>
      </w:docPartBody>
    </w:docPart>
    <w:docPart>
      <w:docPartPr>
        <w:name w:val="E5E52B962E7E44438D804D7548871D48"/>
        <w:category>
          <w:name w:val="General"/>
          <w:gallery w:val="placeholder"/>
        </w:category>
        <w:types>
          <w:type w:val="bbPlcHdr"/>
        </w:types>
        <w:behaviors>
          <w:behavior w:val="content"/>
        </w:behaviors>
        <w:guid w:val="{8CCFA209-0D05-498F-AE18-D4B19BA2D85E}"/>
      </w:docPartPr>
      <w:docPartBody>
        <w:p w:rsidR="003B6C52" w:rsidRDefault="007831B6" w:rsidP="007831B6">
          <w:pPr>
            <w:pStyle w:val="E5E52B962E7E44438D804D7548871D481"/>
          </w:pPr>
          <w:r w:rsidRPr="00EE5495">
            <w:rPr>
              <w:rStyle w:val="PlaceholderText"/>
              <w:sz w:val="22"/>
              <w:szCs w:val="22"/>
            </w:rPr>
            <w:t>Click here to enter text.</w:t>
          </w:r>
        </w:p>
      </w:docPartBody>
    </w:docPart>
    <w:docPart>
      <w:docPartPr>
        <w:name w:val="16BEA9E9A3814DDDB9B80FDA34CEF0E5"/>
        <w:category>
          <w:name w:val="General"/>
          <w:gallery w:val="placeholder"/>
        </w:category>
        <w:types>
          <w:type w:val="bbPlcHdr"/>
        </w:types>
        <w:behaviors>
          <w:behavior w:val="content"/>
        </w:behaviors>
        <w:guid w:val="{93D87EE5-0D48-486D-985E-2366BAAB88B3}"/>
      </w:docPartPr>
      <w:docPartBody>
        <w:p w:rsidR="003B6C52" w:rsidRDefault="007831B6" w:rsidP="007831B6">
          <w:pPr>
            <w:pStyle w:val="16BEA9E9A3814DDDB9B80FDA34CEF0E51"/>
          </w:pPr>
          <w:r w:rsidRPr="00EE5495">
            <w:rPr>
              <w:rStyle w:val="PlaceholderText"/>
              <w:sz w:val="22"/>
              <w:szCs w:val="22"/>
            </w:rPr>
            <w:t>Click here to enter text.</w:t>
          </w:r>
        </w:p>
      </w:docPartBody>
    </w:docPart>
    <w:docPart>
      <w:docPartPr>
        <w:name w:val="B1F5960D67094D539E1E9480C5D6E269"/>
        <w:category>
          <w:name w:val="General"/>
          <w:gallery w:val="placeholder"/>
        </w:category>
        <w:types>
          <w:type w:val="bbPlcHdr"/>
        </w:types>
        <w:behaviors>
          <w:behavior w:val="content"/>
        </w:behaviors>
        <w:guid w:val="{EC23EB66-04D7-4FE9-A4F2-5F3E3A191F75}"/>
      </w:docPartPr>
      <w:docPartBody>
        <w:p w:rsidR="003B6C52" w:rsidRDefault="007831B6" w:rsidP="007831B6">
          <w:pPr>
            <w:pStyle w:val="B1F5960D67094D539E1E9480C5D6E2691"/>
          </w:pPr>
          <w:r w:rsidRPr="00EE5495">
            <w:rPr>
              <w:rStyle w:val="PlaceholderText"/>
              <w:sz w:val="22"/>
              <w:szCs w:val="22"/>
            </w:rPr>
            <w:t>Click here to enter text.</w:t>
          </w:r>
        </w:p>
      </w:docPartBody>
    </w:docPart>
    <w:docPart>
      <w:docPartPr>
        <w:name w:val="3FAFA748C525425E8AE43B15823DBDCF"/>
        <w:category>
          <w:name w:val="General"/>
          <w:gallery w:val="placeholder"/>
        </w:category>
        <w:types>
          <w:type w:val="bbPlcHdr"/>
        </w:types>
        <w:behaviors>
          <w:behavior w:val="content"/>
        </w:behaviors>
        <w:guid w:val="{A9681896-5251-4815-969E-0BE37778FCEE}"/>
      </w:docPartPr>
      <w:docPartBody>
        <w:p w:rsidR="003B6C52" w:rsidRDefault="007831B6" w:rsidP="007831B6">
          <w:pPr>
            <w:pStyle w:val="3FAFA748C525425E8AE43B15823DBDCF1"/>
          </w:pPr>
          <w:r w:rsidRPr="00EE5495">
            <w:rPr>
              <w:rStyle w:val="PlaceholderText"/>
              <w:sz w:val="22"/>
              <w:szCs w:val="22"/>
            </w:rPr>
            <w:t>Click here to enter text.</w:t>
          </w:r>
        </w:p>
      </w:docPartBody>
    </w:docPart>
    <w:docPart>
      <w:docPartPr>
        <w:name w:val="45BDD60457394F3C81B901BD68B6A62B"/>
        <w:category>
          <w:name w:val="General"/>
          <w:gallery w:val="placeholder"/>
        </w:category>
        <w:types>
          <w:type w:val="bbPlcHdr"/>
        </w:types>
        <w:behaviors>
          <w:behavior w:val="content"/>
        </w:behaviors>
        <w:guid w:val="{E2F1B9CE-D3B9-41E8-A908-85DDD8AF1B61}"/>
      </w:docPartPr>
      <w:docPartBody>
        <w:p w:rsidR="003B6C52" w:rsidRDefault="007831B6" w:rsidP="007831B6">
          <w:pPr>
            <w:pStyle w:val="45BDD60457394F3C81B901BD68B6A62B1"/>
          </w:pPr>
          <w:r w:rsidRPr="00EE5495">
            <w:rPr>
              <w:rStyle w:val="PlaceholderText"/>
              <w:sz w:val="22"/>
              <w:szCs w:val="22"/>
            </w:rPr>
            <w:t>Click here to enter text.</w:t>
          </w:r>
        </w:p>
      </w:docPartBody>
    </w:docPart>
    <w:docPart>
      <w:docPartPr>
        <w:name w:val="666E522766CA4C70930FC9C4389611B7"/>
        <w:category>
          <w:name w:val="General"/>
          <w:gallery w:val="placeholder"/>
        </w:category>
        <w:types>
          <w:type w:val="bbPlcHdr"/>
        </w:types>
        <w:behaviors>
          <w:behavior w:val="content"/>
        </w:behaviors>
        <w:guid w:val="{FD057E32-94D9-4A57-AA4E-662A9D4B12CC}"/>
      </w:docPartPr>
      <w:docPartBody>
        <w:p w:rsidR="003B6C52" w:rsidRDefault="007831B6" w:rsidP="007831B6">
          <w:pPr>
            <w:pStyle w:val="666E522766CA4C70930FC9C4389611B71"/>
          </w:pPr>
          <w:r w:rsidRPr="00EE5495">
            <w:rPr>
              <w:rStyle w:val="PlaceholderText"/>
              <w:sz w:val="22"/>
              <w:szCs w:val="22"/>
            </w:rPr>
            <w:t>Click here to enter text.</w:t>
          </w:r>
        </w:p>
      </w:docPartBody>
    </w:docPart>
    <w:docPart>
      <w:docPartPr>
        <w:name w:val="A0BF713D476743A7BA900AFF491F9242"/>
        <w:category>
          <w:name w:val="General"/>
          <w:gallery w:val="placeholder"/>
        </w:category>
        <w:types>
          <w:type w:val="bbPlcHdr"/>
        </w:types>
        <w:behaviors>
          <w:behavior w:val="content"/>
        </w:behaviors>
        <w:guid w:val="{BEFE0B6B-46F9-4290-916B-96011374F4AC}"/>
      </w:docPartPr>
      <w:docPartBody>
        <w:p w:rsidR="003B6C52" w:rsidRDefault="007831B6" w:rsidP="007831B6">
          <w:pPr>
            <w:pStyle w:val="A0BF713D476743A7BA900AFF491F92421"/>
          </w:pPr>
          <w:r w:rsidRPr="00EE5495">
            <w:rPr>
              <w:rStyle w:val="PlaceholderText"/>
              <w:sz w:val="22"/>
              <w:szCs w:val="22"/>
            </w:rPr>
            <w:t>Click here to enter text.</w:t>
          </w:r>
        </w:p>
      </w:docPartBody>
    </w:docPart>
    <w:docPart>
      <w:docPartPr>
        <w:name w:val="D4EAE8C2D8D249C5A172D756A272F8A4"/>
        <w:category>
          <w:name w:val="General"/>
          <w:gallery w:val="placeholder"/>
        </w:category>
        <w:types>
          <w:type w:val="bbPlcHdr"/>
        </w:types>
        <w:behaviors>
          <w:behavior w:val="content"/>
        </w:behaviors>
        <w:guid w:val="{8218AB50-B9A2-4BD1-9254-7D81D89C39C7}"/>
      </w:docPartPr>
      <w:docPartBody>
        <w:p w:rsidR="003B6C52" w:rsidRDefault="007831B6" w:rsidP="007831B6">
          <w:pPr>
            <w:pStyle w:val="D4EAE8C2D8D249C5A172D756A272F8A41"/>
          </w:pPr>
          <w:r w:rsidRPr="00EE5495">
            <w:rPr>
              <w:rStyle w:val="PlaceholderText"/>
              <w:sz w:val="22"/>
              <w:szCs w:val="22"/>
            </w:rPr>
            <w:t>Click here to enter text.</w:t>
          </w:r>
        </w:p>
      </w:docPartBody>
    </w:docPart>
    <w:docPart>
      <w:docPartPr>
        <w:name w:val="73C1CC405E8842839038D4CF703D501C"/>
        <w:category>
          <w:name w:val="General"/>
          <w:gallery w:val="placeholder"/>
        </w:category>
        <w:types>
          <w:type w:val="bbPlcHdr"/>
        </w:types>
        <w:behaviors>
          <w:behavior w:val="content"/>
        </w:behaviors>
        <w:guid w:val="{BC002E0D-6C01-47FD-ACF1-10EEC1BA27E6}"/>
      </w:docPartPr>
      <w:docPartBody>
        <w:p w:rsidR="003B6C52" w:rsidRDefault="007831B6" w:rsidP="007831B6">
          <w:pPr>
            <w:pStyle w:val="73C1CC405E8842839038D4CF703D501C1"/>
          </w:pPr>
          <w:r w:rsidRPr="00EE5495">
            <w:rPr>
              <w:rStyle w:val="PlaceholderText"/>
              <w:sz w:val="22"/>
              <w:szCs w:val="22"/>
            </w:rPr>
            <w:t>Click here to enter text.</w:t>
          </w:r>
        </w:p>
      </w:docPartBody>
    </w:docPart>
    <w:docPart>
      <w:docPartPr>
        <w:name w:val="257B462A626A4DDB94ECACA7B1F4BAA4"/>
        <w:category>
          <w:name w:val="General"/>
          <w:gallery w:val="placeholder"/>
        </w:category>
        <w:types>
          <w:type w:val="bbPlcHdr"/>
        </w:types>
        <w:behaviors>
          <w:behavior w:val="content"/>
        </w:behaviors>
        <w:guid w:val="{0ACA1A32-2A4C-482E-962A-02BC0D41F8BC}"/>
      </w:docPartPr>
      <w:docPartBody>
        <w:p w:rsidR="003B6C52" w:rsidRDefault="007831B6" w:rsidP="007831B6">
          <w:pPr>
            <w:pStyle w:val="257B462A626A4DDB94ECACA7B1F4BAA41"/>
          </w:pPr>
          <w:r w:rsidRPr="00EE5495">
            <w:rPr>
              <w:rStyle w:val="PlaceholderText"/>
              <w:sz w:val="22"/>
              <w:szCs w:val="22"/>
            </w:rPr>
            <w:t>Click here to enter text.</w:t>
          </w:r>
        </w:p>
      </w:docPartBody>
    </w:docPart>
    <w:docPart>
      <w:docPartPr>
        <w:name w:val="B98C2E9B14F94F6CBA8C46CBA676BA17"/>
        <w:category>
          <w:name w:val="General"/>
          <w:gallery w:val="placeholder"/>
        </w:category>
        <w:types>
          <w:type w:val="bbPlcHdr"/>
        </w:types>
        <w:behaviors>
          <w:behavior w:val="content"/>
        </w:behaviors>
        <w:guid w:val="{12E97B8A-7697-420D-8E46-19DDDB0A5D60}"/>
      </w:docPartPr>
      <w:docPartBody>
        <w:p w:rsidR="003B6C52" w:rsidRDefault="007831B6" w:rsidP="007831B6">
          <w:pPr>
            <w:pStyle w:val="B98C2E9B14F94F6CBA8C46CBA676BA171"/>
          </w:pPr>
          <w:r w:rsidRPr="00EE5495">
            <w:rPr>
              <w:rStyle w:val="PlaceholderText"/>
              <w:sz w:val="22"/>
              <w:szCs w:val="22"/>
            </w:rPr>
            <w:t>Click here to enter text.</w:t>
          </w:r>
        </w:p>
      </w:docPartBody>
    </w:docPart>
    <w:docPart>
      <w:docPartPr>
        <w:name w:val="C3D0E3E7AF7642909AA1F79510831790"/>
        <w:category>
          <w:name w:val="General"/>
          <w:gallery w:val="placeholder"/>
        </w:category>
        <w:types>
          <w:type w:val="bbPlcHdr"/>
        </w:types>
        <w:behaviors>
          <w:behavior w:val="content"/>
        </w:behaviors>
        <w:guid w:val="{15C9859E-05BE-4B6A-A8DD-AEE2386DA900}"/>
      </w:docPartPr>
      <w:docPartBody>
        <w:p w:rsidR="003B6C52" w:rsidRDefault="007831B6" w:rsidP="007831B6">
          <w:pPr>
            <w:pStyle w:val="C3D0E3E7AF7642909AA1F795108317901"/>
          </w:pPr>
          <w:r w:rsidRPr="00EE5495">
            <w:rPr>
              <w:rStyle w:val="PlaceholderText"/>
              <w:sz w:val="22"/>
              <w:szCs w:val="22"/>
            </w:rPr>
            <w:t>Click here to enter text.</w:t>
          </w:r>
        </w:p>
      </w:docPartBody>
    </w:docPart>
    <w:docPart>
      <w:docPartPr>
        <w:name w:val="87326C9C34DA4BCF9B8719EC02634E59"/>
        <w:category>
          <w:name w:val="General"/>
          <w:gallery w:val="placeholder"/>
        </w:category>
        <w:types>
          <w:type w:val="bbPlcHdr"/>
        </w:types>
        <w:behaviors>
          <w:behavior w:val="content"/>
        </w:behaviors>
        <w:guid w:val="{C1B933C9-003B-4454-BB4E-B127C94A8668}"/>
      </w:docPartPr>
      <w:docPartBody>
        <w:p w:rsidR="003B6C52" w:rsidRDefault="007831B6" w:rsidP="007831B6">
          <w:pPr>
            <w:pStyle w:val="87326C9C34DA4BCF9B8719EC02634E591"/>
          </w:pPr>
          <w:r w:rsidRPr="00EE5495">
            <w:rPr>
              <w:rStyle w:val="PlaceholderText"/>
              <w:sz w:val="22"/>
              <w:szCs w:val="22"/>
            </w:rPr>
            <w:t>Click here to enter text.</w:t>
          </w:r>
        </w:p>
      </w:docPartBody>
    </w:docPart>
    <w:docPart>
      <w:docPartPr>
        <w:name w:val="9ED2360FB11A40099CEAF5DE1717721B"/>
        <w:category>
          <w:name w:val="General"/>
          <w:gallery w:val="placeholder"/>
        </w:category>
        <w:types>
          <w:type w:val="bbPlcHdr"/>
        </w:types>
        <w:behaviors>
          <w:behavior w:val="content"/>
        </w:behaviors>
        <w:guid w:val="{0FC003F0-697F-44D9-AA35-584E5B57DCB5}"/>
      </w:docPartPr>
      <w:docPartBody>
        <w:p w:rsidR="003B6C52" w:rsidRDefault="007831B6" w:rsidP="007831B6">
          <w:pPr>
            <w:pStyle w:val="9ED2360FB11A40099CEAF5DE1717721B1"/>
          </w:pPr>
          <w:r w:rsidRPr="00EE5495">
            <w:rPr>
              <w:rStyle w:val="PlaceholderText"/>
              <w:sz w:val="22"/>
              <w:szCs w:val="22"/>
            </w:rPr>
            <w:t>Click here to enter text.</w:t>
          </w:r>
        </w:p>
      </w:docPartBody>
    </w:docPart>
    <w:docPart>
      <w:docPartPr>
        <w:name w:val="528B1D170B174516AAE04ACE4A00F7E1"/>
        <w:category>
          <w:name w:val="General"/>
          <w:gallery w:val="placeholder"/>
        </w:category>
        <w:types>
          <w:type w:val="bbPlcHdr"/>
        </w:types>
        <w:behaviors>
          <w:behavior w:val="content"/>
        </w:behaviors>
        <w:guid w:val="{EB8FC31B-C6EE-4D9E-9A6D-F7783008907F}"/>
      </w:docPartPr>
      <w:docPartBody>
        <w:p w:rsidR="003B6C52" w:rsidRDefault="007831B6" w:rsidP="007831B6">
          <w:pPr>
            <w:pStyle w:val="528B1D170B174516AAE04ACE4A00F7E11"/>
          </w:pPr>
          <w:r w:rsidRPr="00EE5495">
            <w:rPr>
              <w:rStyle w:val="PlaceholderText"/>
              <w:sz w:val="22"/>
              <w:szCs w:val="22"/>
            </w:rPr>
            <w:t>Click here to enter text.</w:t>
          </w:r>
        </w:p>
      </w:docPartBody>
    </w:docPart>
    <w:docPart>
      <w:docPartPr>
        <w:name w:val="06F5907E68C04EA5B2BE2BB9FA16A50F"/>
        <w:category>
          <w:name w:val="General"/>
          <w:gallery w:val="placeholder"/>
        </w:category>
        <w:types>
          <w:type w:val="bbPlcHdr"/>
        </w:types>
        <w:behaviors>
          <w:behavior w:val="content"/>
        </w:behaviors>
        <w:guid w:val="{1D1C1762-4F2B-4759-B44C-B6A7EB73E021}"/>
      </w:docPartPr>
      <w:docPartBody>
        <w:p w:rsidR="003B6C52" w:rsidRDefault="007831B6" w:rsidP="007831B6">
          <w:pPr>
            <w:pStyle w:val="06F5907E68C04EA5B2BE2BB9FA16A50F1"/>
          </w:pPr>
          <w:r w:rsidRPr="00EE5495">
            <w:rPr>
              <w:rStyle w:val="PlaceholderText"/>
              <w:sz w:val="22"/>
              <w:szCs w:val="22"/>
            </w:rPr>
            <w:t>Click here to enter text.</w:t>
          </w:r>
        </w:p>
      </w:docPartBody>
    </w:docPart>
    <w:docPart>
      <w:docPartPr>
        <w:name w:val="D497E57DDB0945BFB009DB4EC9800D14"/>
        <w:category>
          <w:name w:val="General"/>
          <w:gallery w:val="placeholder"/>
        </w:category>
        <w:types>
          <w:type w:val="bbPlcHdr"/>
        </w:types>
        <w:behaviors>
          <w:behavior w:val="content"/>
        </w:behaviors>
        <w:guid w:val="{8AA90C3B-A97E-4D1E-B160-5B39EF4C43D8}"/>
      </w:docPartPr>
      <w:docPartBody>
        <w:p w:rsidR="003B6C52" w:rsidRDefault="007831B6" w:rsidP="007831B6">
          <w:pPr>
            <w:pStyle w:val="D497E57DDB0945BFB009DB4EC9800D141"/>
          </w:pPr>
          <w:r w:rsidRPr="00EE5495">
            <w:rPr>
              <w:rStyle w:val="PlaceholderText"/>
              <w:sz w:val="22"/>
              <w:szCs w:val="22"/>
            </w:rPr>
            <w:t>Click here to enter text.</w:t>
          </w:r>
        </w:p>
      </w:docPartBody>
    </w:docPart>
    <w:docPart>
      <w:docPartPr>
        <w:name w:val="26CC2F3B024B4887B82BAE1288EFDE39"/>
        <w:category>
          <w:name w:val="General"/>
          <w:gallery w:val="placeholder"/>
        </w:category>
        <w:types>
          <w:type w:val="bbPlcHdr"/>
        </w:types>
        <w:behaviors>
          <w:behavior w:val="content"/>
        </w:behaviors>
        <w:guid w:val="{D7117EE4-620F-4C5B-830C-3DE40F620998}"/>
      </w:docPartPr>
      <w:docPartBody>
        <w:p w:rsidR="003B6C52" w:rsidRDefault="007831B6" w:rsidP="007831B6">
          <w:pPr>
            <w:pStyle w:val="26CC2F3B024B4887B82BAE1288EFDE391"/>
          </w:pPr>
          <w:r w:rsidRPr="00EE5495">
            <w:rPr>
              <w:rStyle w:val="PlaceholderText"/>
              <w:sz w:val="22"/>
              <w:szCs w:val="22"/>
            </w:rPr>
            <w:t>Click here to enter text.</w:t>
          </w:r>
        </w:p>
      </w:docPartBody>
    </w:docPart>
    <w:docPart>
      <w:docPartPr>
        <w:name w:val="3A2A07381B064CAA88F02368C43FB50E"/>
        <w:category>
          <w:name w:val="General"/>
          <w:gallery w:val="placeholder"/>
        </w:category>
        <w:types>
          <w:type w:val="bbPlcHdr"/>
        </w:types>
        <w:behaviors>
          <w:behavior w:val="content"/>
        </w:behaviors>
        <w:guid w:val="{A4BB46DA-B174-468A-9F73-88AD7B0F74EB}"/>
      </w:docPartPr>
      <w:docPartBody>
        <w:p w:rsidR="003B6C52" w:rsidRDefault="007831B6" w:rsidP="007831B6">
          <w:pPr>
            <w:pStyle w:val="3A2A07381B064CAA88F02368C43FB50E1"/>
          </w:pPr>
          <w:r w:rsidRPr="00EE5495">
            <w:rPr>
              <w:rStyle w:val="PlaceholderText"/>
              <w:sz w:val="22"/>
              <w:szCs w:val="22"/>
            </w:rPr>
            <w:t>Click here to enter text.</w:t>
          </w:r>
        </w:p>
      </w:docPartBody>
    </w:docPart>
    <w:docPart>
      <w:docPartPr>
        <w:name w:val="F474349082B846F8938F7A1FA5ADEF88"/>
        <w:category>
          <w:name w:val="General"/>
          <w:gallery w:val="placeholder"/>
        </w:category>
        <w:types>
          <w:type w:val="bbPlcHdr"/>
        </w:types>
        <w:behaviors>
          <w:behavior w:val="content"/>
        </w:behaviors>
        <w:guid w:val="{C527E554-FFFF-4A99-AE10-67B55DA5027B}"/>
      </w:docPartPr>
      <w:docPartBody>
        <w:p w:rsidR="003B6C52" w:rsidRDefault="007831B6" w:rsidP="007831B6">
          <w:pPr>
            <w:pStyle w:val="F474349082B846F8938F7A1FA5ADEF881"/>
          </w:pPr>
          <w:r w:rsidRPr="00EE5495">
            <w:rPr>
              <w:rStyle w:val="PlaceholderText"/>
              <w:sz w:val="22"/>
              <w:szCs w:val="22"/>
            </w:rPr>
            <w:t>Click here to enter text.</w:t>
          </w:r>
        </w:p>
      </w:docPartBody>
    </w:docPart>
    <w:docPart>
      <w:docPartPr>
        <w:name w:val="7FDB9981FD7E4796A8ACB1A9B4AF419C"/>
        <w:category>
          <w:name w:val="General"/>
          <w:gallery w:val="placeholder"/>
        </w:category>
        <w:types>
          <w:type w:val="bbPlcHdr"/>
        </w:types>
        <w:behaviors>
          <w:behavior w:val="content"/>
        </w:behaviors>
        <w:guid w:val="{28BF3D63-FE06-41F7-A2DA-E74326A23E63}"/>
      </w:docPartPr>
      <w:docPartBody>
        <w:p w:rsidR="003B6C52" w:rsidRDefault="007831B6" w:rsidP="007831B6">
          <w:pPr>
            <w:pStyle w:val="7FDB9981FD7E4796A8ACB1A9B4AF419C1"/>
          </w:pPr>
          <w:r w:rsidRPr="00EE5495">
            <w:rPr>
              <w:rStyle w:val="PlaceholderText"/>
              <w:sz w:val="22"/>
              <w:szCs w:val="22"/>
            </w:rPr>
            <w:t>Click here to enter text.</w:t>
          </w:r>
        </w:p>
      </w:docPartBody>
    </w:docPart>
    <w:docPart>
      <w:docPartPr>
        <w:name w:val="8AC2C2D013B145C0A4B2AFDAB5E01431"/>
        <w:category>
          <w:name w:val="General"/>
          <w:gallery w:val="placeholder"/>
        </w:category>
        <w:types>
          <w:type w:val="bbPlcHdr"/>
        </w:types>
        <w:behaviors>
          <w:behavior w:val="content"/>
        </w:behaviors>
        <w:guid w:val="{1D980D77-0D6B-4589-B652-3F2FDB08B081}"/>
      </w:docPartPr>
      <w:docPartBody>
        <w:p w:rsidR="003B6C52" w:rsidRDefault="007831B6" w:rsidP="007831B6">
          <w:pPr>
            <w:pStyle w:val="8AC2C2D013B145C0A4B2AFDAB5E014311"/>
          </w:pPr>
          <w:r w:rsidRPr="00EE5495">
            <w:rPr>
              <w:rStyle w:val="PlaceholderText"/>
              <w:sz w:val="22"/>
              <w:szCs w:val="22"/>
            </w:rPr>
            <w:t>Click here to enter text.</w:t>
          </w:r>
        </w:p>
      </w:docPartBody>
    </w:docPart>
    <w:docPart>
      <w:docPartPr>
        <w:name w:val="374224AB19284076979CFBC92F2C7DD5"/>
        <w:category>
          <w:name w:val="General"/>
          <w:gallery w:val="placeholder"/>
        </w:category>
        <w:types>
          <w:type w:val="bbPlcHdr"/>
        </w:types>
        <w:behaviors>
          <w:behavior w:val="content"/>
        </w:behaviors>
        <w:guid w:val="{E50D3DA5-EA36-4C32-AD7B-5941BC9A0FE9}"/>
      </w:docPartPr>
      <w:docPartBody>
        <w:p w:rsidR="003B6C52" w:rsidRDefault="007831B6" w:rsidP="007831B6">
          <w:pPr>
            <w:pStyle w:val="374224AB19284076979CFBC92F2C7DD51"/>
          </w:pPr>
          <w:r w:rsidRPr="00EE5495">
            <w:rPr>
              <w:rStyle w:val="PlaceholderText"/>
              <w:sz w:val="22"/>
              <w:szCs w:val="22"/>
            </w:rPr>
            <w:t>Click here to enter text.</w:t>
          </w:r>
        </w:p>
      </w:docPartBody>
    </w:docPart>
    <w:docPart>
      <w:docPartPr>
        <w:name w:val="85A1E507CE3346A3B4CEB14A102A008E"/>
        <w:category>
          <w:name w:val="General"/>
          <w:gallery w:val="placeholder"/>
        </w:category>
        <w:types>
          <w:type w:val="bbPlcHdr"/>
        </w:types>
        <w:behaviors>
          <w:behavior w:val="content"/>
        </w:behaviors>
        <w:guid w:val="{711132E0-3114-4CE8-B5C7-424DC2D77981}"/>
      </w:docPartPr>
      <w:docPartBody>
        <w:p w:rsidR="003B6C52" w:rsidRDefault="007831B6" w:rsidP="007831B6">
          <w:pPr>
            <w:pStyle w:val="85A1E507CE3346A3B4CEB14A102A008E1"/>
          </w:pPr>
          <w:r w:rsidRPr="00EE5495">
            <w:rPr>
              <w:rStyle w:val="PlaceholderText"/>
              <w:sz w:val="22"/>
              <w:szCs w:val="22"/>
            </w:rPr>
            <w:t>Click here to enter text.</w:t>
          </w:r>
        </w:p>
      </w:docPartBody>
    </w:docPart>
    <w:docPart>
      <w:docPartPr>
        <w:name w:val="E2DC86EB475A4CA3AB46586B70BF19C6"/>
        <w:category>
          <w:name w:val="General"/>
          <w:gallery w:val="placeholder"/>
        </w:category>
        <w:types>
          <w:type w:val="bbPlcHdr"/>
        </w:types>
        <w:behaviors>
          <w:behavior w:val="content"/>
        </w:behaviors>
        <w:guid w:val="{C1909B88-8324-4710-AC93-975275ABEDA9}"/>
      </w:docPartPr>
      <w:docPartBody>
        <w:p w:rsidR="003B6C52" w:rsidRDefault="007831B6" w:rsidP="007831B6">
          <w:pPr>
            <w:pStyle w:val="E2DC86EB475A4CA3AB46586B70BF19C61"/>
          </w:pPr>
          <w:r w:rsidRPr="00EE5495">
            <w:rPr>
              <w:rStyle w:val="PlaceholderText"/>
              <w:sz w:val="22"/>
              <w:szCs w:val="22"/>
            </w:rPr>
            <w:t>Click here to enter text.</w:t>
          </w:r>
        </w:p>
      </w:docPartBody>
    </w:docPart>
    <w:docPart>
      <w:docPartPr>
        <w:name w:val="0D00CC09E96B4296B6878F4116991F44"/>
        <w:category>
          <w:name w:val="General"/>
          <w:gallery w:val="placeholder"/>
        </w:category>
        <w:types>
          <w:type w:val="bbPlcHdr"/>
        </w:types>
        <w:behaviors>
          <w:behavior w:val="content"/>
        </w:behaviors>
        <w:guid w:val="{BDA3D105-64E6-4B1A-BF73-417FCEE1E8AB}"/>
      </w:docPartPr>
      <w:docPartBody>
        <w:p w:rsidR="003B6C52" w:rsidRDefault="007831B6" w:rsidP="007831B6">
          <w:pPr>
            <w:pStyle w:val="0D00CC09E96B4296B6878F4116991F441"/>
          </w:pPr>
          <w:r w:rsidRPr="00EE5495">
            <w:rPr>
              <w:rStyle w:val="PlaceholderText"/>
              <w:sz w:val="22"/>
              <w:szCs w:val="22"/>
            </w:rPr>
            <w:t>Click here to enter text.</w:t>
          </w:r>
        </w:p>
      </w:docPartBody>
    </w:docPart>
    <w:docPart>
      <w:docPartPr>
        <w:name w:val="AD2A6BD632454241822F70AAE375AD2B"/>
        <w:category>
          <w:name w:val="General"/>
          <w:gallery w:val="placeholder"/>
        </w:category>
        <w:types>
          <w:type w:val="bbPlcHdr"/>
        </w:types>
        <w:behaviors>
          <w:behavior w:val="content"/>
        </w:behaviors>
        <w:guid w:val="{5D9947CA-76F3-4589-9229-3DCDC0FD95B4}"/>
      </w:docPartPr>
      <w:docPartBody>
        <w:p w:rsidR="003B6C52" w:rsidRDefault="007831B6" w:rsidP="007831B6">
          <w:pPr>
            <w:pStyle w:val="AD2A6BD632454241822F70AAE375AD2B1"/>
          </w:pPr>
          <w:r w:rsidRPr="00EE5495">
            <w:rPr>
              <w:rStyle w:val="PlaceholderText"/>
              <w:sz w:val="22"/>
              <w:szCs w:val="22"/>
            </w:rPr>
            <w:t>Click here to enter text.</w:t>
          </w:r>
        </w:p>
      </w:docPartBody>
    </w:docPart>
    <w:docPart>
      <w:docPartPr>
        <w:name w:val="4CFE37B5319D43E69F419AE3DB94974B"/>
        <w:category>
          <w:name w:val="General"/>
          <w:gallery w:val="placeholder"/>
        </w:category>
        <w:types>
          <w:type w:val="bbPlcHdr"/>
        </w:types>
        <w:behaviors>
          <w:behavior w:val="content"/>
        </w:behaviors>
        <w:guid w:val="{D987C530-3E4F-45F0-9508-E0EA4DAC54DF}"/>
      </w:docPartPr>
      <w:docPartBody>
        <w:p w:rsidR="003B6C52" w:rsidRDefault="007831B6" w:rsidP="007831B6">
          <w:pPr>
            <w:pStyle w:val="4CFE37B5319D43E69F419AE3DB94974B1"/>
          </w:pPr>
          <w:r w:rsidRPr="00EE5495">
            <w:rPr>
              <w:rStyle w:val="PlaceholderText"/>
              <w:sz w:val="22"/>
              <w:szCs w:val="22"/>
            </w:rPr>
            <w:t>Click here to enter text.</w:t>
          </w:r>
        </w:p>
      </w:docPartBody>
    </w:docPart>
    <w:docPart>
      <w:docPartPr>
        <w:name w:val="49A7A945306B4DD3B70EBFA411D055A0"/>
        <w:category>
          <w:name w:val="General"/>
          <w:gallery w:val="placeholder"/>
        </w:category>
        <w:types>
          <w:type w:val="bbPlcHdr"/>
        </w:types>
        <w:behaviors>
          <w:behavior w:val="content"/>
        </w:behaviors>
        <w:guid w:val="{0E34C378-B4C1-4132-945C-EED276228847}"/>
      </w:docPartPr>
      <w:docPartBody>
        <w:p w:rsidR="003B6C52" w:rsidRDefault="007831B6" w:rsidP="007831B6">
          <w:pPr>
            <w:pStyle w:val="49A7A945306B4DD3B70EBFA411D055A01"/>
          </w:pPr>
          <w:r w:rsidRPr="00EE5495">
            <w:rPr>
              <w:rStyle w:val="PlaceholderText"/>
              <w:sz w:val="22"/>
              <w:szCs w:val="22"/>
            </w:rPr>
            <w:t>Click here to enter text.</w:t>
          </w:r>
        </w:p>
      </w:docPartBody>
    </w:docPart>
    <w:docPart>
      <w:docPartPr>
        <w:name w:val="A893392F10394766AD8012257330879C"/>
        <w:category>
          <w:name w:val="General"/>
          <w:gallery w:val="placeholder"/>
        </w:category>
        <w:types>
          <w:type w:val="bbPlcHdr"/>
        </w:types>
        <w:behaviors>
          <w:behavior w:val="content"/>
        </w:behaviors>
        <w:guid w:val="{11B2871B-6AEE-4703-A645-F8F1E0A1CB5D}"/>
      </w:docPartPr>
      <w:docPartBody>
        <w:p w:rsidR="003B6C52" w:rsidRDefault="007831B6" w:rsidP="007831B6">
          <w:pPr>
            <w:pStyle w:val="A893392F10394766AD8012257330879C1"/>
          </w:pPr>
          <w:r w:rsidRPr="00EE5495">
            <w:rPr>
              <w:rStyle w:val="PlaceholderText"/>
              <w:sz w:val="22"/>
              <w:szCs w:val="22"/>
            </w:rPr>
            <w:t>Click here to enter text.</w:t>
          </w:r>
        </w:p>
      </w:docPartBody>
    </w:docPart>
    <w:docPart>
      <w:docPartPr>
        <w:name w:val="14183487C52540A7BA53A12ADAF86393"/>
        <w:category>
          <w:name w:val="General"/>
          <w:gallery w:val="placeholder"/>
        </w:category>
        <w:types>
          <w:type w:val="bbPlcHdr"/>
        </w:types>
        <w:behaviors>
          <w:behavior w:val="content"/>
        </w:behaviors>
        <w:guid w:val="{85669D61-B20C-4E28-962E-24DB46C212B7}"/>
      </w:docPartPr>
      <w:docPartBody>
        <w:p w:rsidR="003B6C52" w:rsidRDefault="007831B6" w:rsidP="007831B6">
          <w:pPr>
            <w:pStyle w:val="14183487C52540A7BA53A12ADAF863931"/>
          </w:pPr>
          <w:r w:rsidRPr="00EE5495">
            <w:rPr>
              <w:rStyle w:val="PlaceholderText"/>
              <w:sz w:val="22"/>
              <w:szCs w:val="22"/>
            </w:rPr>
            <w:t>Click here to enter text.</w:t>
          </w:r>
        </w:p>
      </w:docPartBody>
    </w:docPart>
    <w:docPart>
      <w:docPartPr>
        <w:name w:val="EEC19BC3FFC34AE3A1FFE3307F67A204"/>
        <w:category>
          <w:name w:val="General"/>
          <w:gallery w:val="placeholder"/>
        </w:category>
        <w:types>
          <w:type w:val="bbPlcHdr"/>
        </w:types>
        <w:behaviors>
          <w:behavior w:val="content"/>
        </w:behaviors>
        <w:guid w:val="{95A6FC81-C7D4-4162-97BE-8FBDD8343077}"/>
      </w:docPartPr>
      <w:docPartBody>
        <w:p w:rsidR="003B6C52" w:rsidRDefault="007831B6" w:rsidP="007831B6">
          <w:pPr>
            <w:pStyle w:val="EEC19BC3FFC34AE3A1FFE3307F67A2041"/>
          </w:pPr>
          <w:r w:rsidRPr="00EE5495">
            <w:rPr>
              <w:rStyle w:val="PlaceholderText"/>
              <w:sz w:val="22"/>
              <w:szCs w:val="22"/>
            </w:rPr>
            <w:t>Click here to enter text.</w:t>
          </w:r>
        </w:p>
      </w:docPartBody>
    </w:docPart>
    <w:docPart>
      <w:docPartPr>
        <w:name w:val="379D8C9DB0E349C29C27884968C0B1BD"/>
        <w:category>
          <w:name w:val="General"/>
          <w:gallery w:val="placeholder"/>
        </w:category>
        <w:types>
          <w:type w:val="bbPlcHdr"/>
        </w:types>
        <w:behaviors>
          <w:behavior w:val="content"/>
        </w:behaviors>
        <w:guid w:val="{53377322-80DB-4B90-9720-8D75A05B42DF}"/>
      </w:docPartPr>
      <w:docPartBody>
        <w:p w:rsidR="003B6C52" w:rsidRDefault="007831B6" w:rsidP="007831B6">
          <w:pPr>
            <w:pStyle w:val="379D8C9DB0E349C29C27884968C0B1BD1"/>
          </w:pPr>
          <w:r w:rsidRPr="00EE5495">
            <w:rPr>
              <w:rStyle w:val="PlaceholderText"/>
              <w:sz w:val="22"/>
              <w:szCs w:val="22"/>
            </w:rPr>
            <w:t>Click here to enter text.</w:t>
          </w:r>
        </w:p>
      </w:docPartBody>
    </w:docPart>
    <w:docPart>
      <w:docPartPr>
        <w:name w:val="E1331302269A417493B795D39BBC0BA8"/>
        <w:category>
          <w:name w:val="General"/>
          <w:gallery w:val="placeholder"/>
        </w:category>
        <w:types>
          <w:type w:val="bbPlcHdr"/>
        </w:types>
        <w:behaviors>
          <w:behavior w:val="content"/>
        </w:behaviors>
        <w:guid w:val="{86E23202-8ED8-442F-B985-D3230E2EADF9}"/>
      </w:docPartPr>
      <w:docPartBody>
        <w:p w:rsidR="003B6C52" w:rsidRDefault="007831B6" w:rsidP="007831B6">
          <w:pPr>
            <w:pStyle w:val="E1331302269A417493B795D39BBC0BA81"/>
          </w:pPr>
          <w:r w:rsidRPr="00EE5495">
            <w:rPr>
              <w:rStyle w:val="PlaceholderText"/>
              <w:sz w:val="22"/>
              <w:szCs w:val="22"/>
            </w:rPr>
            <w:t>Click here to enter text.</w:t>
          </w:r>
        </w:p>
      </w:docPartBody>
    </w:docPart>
    <w:docPart>
      <w:docPartPr>
        <w:name w:val="F13B4B3628664C7BB35559EAAEB59230"/>
        <w:category>
          <w:name w:val="General"/>
          <w:gallery w:val="placeholder"/>
        </w:category>
        <w:types>
          <w:type w:val="bbPlcHdr"/>
        </w:types>
        <w:behaviors>
          <w:behavior w:val="content"/>
        </w:behaviors>
        <w:guid w:val="{6B8D6CAA-64DF-4978-8359-580C7F39B18F}"/>
      </w:docPartPr>
      <w:docPartBody>
        <w:p w:rsidR="003B6C52" w:rsidRDefault="007831B6" w:rsidP="007831B6">
          <w:pPr>
            <w:pStyle w:val="F13B4B3628664C7BB35559EAAEB592301"/>
          </w:pPr>
          <w:r w:rsidRPr="00EE5495">
            <w:rPr>
              <w:rStyle w:val="PlaceholderText"/>
              <w:sz w:val="22"/>
              <w:szCs w:val="22"/>
            </w:rPr>
            <w:t>Click here to enter text.</w:t>
          </w:r>
        </w:p>
      </w:docPartBody>
    </w:docPart>
    <w:docPart>
      <w:docPartPr>
        <w:name w:val="BDEC55FE0FEE43059F3C60683C2D6156"/>
        <w:category>
          <w:name w:val="General"/>
          <w:gallery w:val="placeholder"/>
        </w:category>
        <w:types>
          <w:type w:val="bbPlcHdr"/>
        </w:types>
        <w:behaviors>
          <w:behavior w:val="content"/>
        </w:behaviors>
        <w:guid w:val="{61FDA95E-53B2-41A2-9E68-71EFE48E15D4}"/>
      </w:docPartPr>
      <w:docPartBody>
        <w:p w:rsidR="003B6C52" w:rsidRDefault="007831B6" w:rsidP="007831B6">
          <w:pPr>
            <w:pStyle w:val="BDEC55FE0FEE43059F3C60683C2D61561"/>
          </w:pPr>
          <w:r w:rsidRPr="00EE5495">
            <w:rPr>
              <w:rStyle w:val="PlaceholderText"/>
              <w:sz w:val="22"/>
              <w:szCs w:val="22"/>
            </w:rPr>
            <w:t>Click here to enter text.</w:t>
          </w:r>
        </w:p>
      </w:docPartBody>
    </w:docPart>
    <w:docPart>
      <w:docPartPr>
        <w:name w:val="78D4B2BC60CC41769F384B32E83FBDDE"/>
        <w:category>
          <w:name w:val="General"/>
          <w:gallery w:val="placeholder"/>
        </w:category>
        <w:types>
          <w:type w:val="bbPlcHdr"/>
        </w:types>
        <w:behaviors>
          <w:behavior w:val="content"/>
        </w:behaviors>
        <w:guid w:val="{8AD852B5-52C6-4346-A242-AAF05A3A3BFD}"/>
      </w:docPartPr>
      <w:docPartBody>
        <w:p w:rsidR="003B6C52" w:rsidRDefault="007831B6" w:rsidP="007831B6">
          <w:pPr>
            <w:pStyle w:val="78D4B2BC60CC41769F384B32E83FBDDE1"/>
          </w:pPr>
          <w:r w:rsidRPr="00EE5495">
            <w:rPr>
              <w:rStyle w:val="PlaceholderText"/>
              <w:sz w:val="22"/>
              <w:szCs w:val="22"/>
            </w:rPr>
            <w:t>Click here to enter text.</w:t>
          </w:r>
        </w:p>
      </w:docPartBody>
    </w:docPart>
    <w:docPart>
      <w:docPartPr>
        <w:name w:val="5FD8944B6AE2411A9FBE4263A0B8A28F"/>
        <w:category>
          <w:name w:val="General"/>
          <w:gallery w:val="placeholder"/>
        </w:category>
        <w:types>
          <w:type w:val="bbPlcHdr"/>
        </w:types>
        <w:behaviors>
          <w:behavior w:val="content"/>
        </w:behaviors>
        <w:guid w:val="{E629D786-87B8-45E5-8489-90F7C871E6F2}"/>
      </w:docPartPr>
      <w:docPartBody>
        <w:p w:rsidR="003B6C52" w:rsidRDefault="007831B6" w:rsidP="007831B6">
          <w:pPr>
            <w:pStyle w:val="5FD8944B6AE2411A9FBE4263A0B8A28F1"/>
          </w:pPr>
          <w:r w:rsidRPr="00EE5495">
            <w:rPr>
              <w:rStyle w:val="PlaceholderText"/>
              <w:sz w:val="22"/>
              <w:szCs w:val="22"/>
            </w:rPr>
            <w:t>Click here to enter text.</w:t>
          </w:r>
        </w:p>
      </w:docPartBody>
    </w:docPart>
    <w:docPart>
      <w:docPartPr>
        <w:name w:val="23E5FFCFD54E43D7AEEE92271D7BAC49"/>
        <w:category>
          <w:name w:val="General"/>
          <w:gallery w:val="placeholder"/>
        </w:category>
        <w:types>
          <w:type w:val="bbPlcHdr"/>
        </w:types>
        <w:behaviors>
          <w:behavior w:val="content"/>
        </w:behaviors>
        <w:guid w:val="{F85C3F20-E66C-4BED-957E-DD8A5240E2C6}"/>
      </w:docPartPr>
      <w:docPartBody>
        <w:p w:rsidR="003B6C52" w:rsidRDefault="007831B6" w:rsidP="007831B6">
          <w:pPr>
            <w:pStyle w:val="23E5FFCFD54E43D7AEEE92271D7BAC491"/>
          </w:pPr>
          <w:r w:rsidRPr="00EE5495">
            <w:rPr>
              <w:rStyle w:val="PlaceholderText"/>
              <w:sz w:val="22"/>
              <w:szCs w:val="22"/>
            </w:rPr>
            <w:t>Click here to enter text.</w:t>
          </w:r>
        </w:p>
      </w:docPartBody>
    </w:docPart>
    <w:docPart>
      <w:docPartPr>
        <w:name w:val="ADED24A469E242ADB5BE971D15C5AB75"/>
        <w:category>
          <w:name w:val="General"/>
          <w:gallery w:val="placeholder"/>
        </w:category>
        <w:types>
          <w:type w:val="bbPlcHdr"/>
        </w:types>
        <w:behaviors>
          <w:behavior w:val="content"/>
        </w:behaviors>
        <w:guid w:val="{13F1E1F9-FE69-4B7F-9C39-34403A40E85B}"/>
      </w:docPartPr>
      <w:docPartBody>
        <w:p w:rsidR="003B6C52" w:rsidRDefault="007831B6" w:rsidP="007831B6">
          <w:pPr>
            <w:pStyle w:val="ADED24A469E242ADB5BE971D15C5AB751"/>
          </w:pPr>
          <w:r w:rsidRPr="00EE5495">
            <w:rPr>
              <w:rStyle w:val="PlaceholderText"/>
              <w:sz w:val="22"/>
              <w:szCs w:val="22"/>
            </w:rPr>
            <w:t>Click here to enter text.</w:t>
          </w:r>
        </w:p>
      </w:docPartBody>
    </w:docPart>
    <w:docPart>
      <w:docPartPr>
        <w:name w:val="CE5DB0C2B8EE44FBACE4605653EA71C9"/>
        <w:category>
          <w:name w:val="General"/>
          <w:gallery w:val="placeholder"/>
        </w:category>
        <w:types>
          <w:type w:val="bbPlcHdr"/>
        </w:types>
        <w:behaviors>
          <w:behavior w:val="content"/>
        </w:behaviors>
        <w:guid w:val="{12DC9E78-8F9C-4A9F-8746-ECAA5E0F1B4F}"/>
      </w:docPartPr>
      <w:docPartBody>
        <w:p w:rsidR="003B6C52" w:rsidRDefault="007831B6" w:rsidP="007831B6">
          <w:pPr>
            <w:pStyle w:val="CE5DB0C2B8EE44FBACE4605653EA71C91"/>
          </w:pPr>
          <w:r w:rsidRPr="00EE5495">
            <w:rPr>
              <w:rStyle w:val="PlaceholderText"/>
              <w:sz w:val="22"/>
              <w:szCs w:val="22"/>
            </w:rPr>
            <w:t>Click here to enter text.</w:t>
          </w:r>
        </w:p>
      </w:docPartBody>
    </w:docPart>
    <w:docPart>
      <w:docPartPr>
        <w:name w:val="0F7965EBDD0047B09C239EDAA3A0E2DB"/>
        <w:category>
          <w:name w:val="General"/>
          <w:gallery w:val="placeholder"/>
        </w:category>
        <w:types>
          <w:type w:val="bbPlcHdr"/>
        </w:types>
        <w:behaviors>
          <w:behavior w:val="content"/>
        </w:behaviors>
        <w:guid w:val="{6FFD4630-A329-4A94-BCEF-5479763F3F19}"/>
      </w:docPartPr>
      <w:docPartBody>
        <w:p w:rsidR="003B6C52" w:rsidRDefault="007831B6" w:rsidP="007831B6">
          <w:pPr>
            <w:pStyle w:val="0F7965EBDD0047B09C239EDAA3A0E2DB1"/>
          </w:pPr>
          <w:r w:rsidRPr="00EE5495">
            <w:rPr>
              <w:rStyle w:val="PlaceholderText"/>
              <w:sz w:val="22"/>
              <w:szCs w:val="22"/>
            </w:rPr>
            <w:t>Click here to enter text.</w:t>
          </w:r>
        </w:p>
      </w:docPartBody>
    </w:docPart>
    <w:docPart>
      <w:docPartPr>
        <w:name w:val="5C2F8C349A4A4F56A2FB9FF36862842F"/>
        <w:category>
          <w:name w:val="General"/>
          <w:gallery w:val="placeholder"/>
        </w:category>
        <w:types>
          <w:type w:val="bbPlcHdr"/>
        </w:types>
        <w:behaviors>
          <w:behavior w:val="content"/>
        </w:behaviors>
        <w:guid w:val="{E59E7608-BEAA-473A-95F7-5CF8D954140D}"/>
      </w:docPartPr>
      <w:docPartBody>
        <w:p w:rsidR="003B6C52" w:rsidRDefault="007831B6" w:rsidP="007831B6">
          <w:pPr>
            <w:pStyle w:val="5C2F8C349A4A4F56A2FB9FF36862842F1"/>
          </w:pPr>
          <w:r w:rsidRPr="00EE5495">
            <w:rPr>
              <w:rStyle w:val="PlaceholderText"/>
              <w:sz w:val="22"/>
              <w:szCs w:val="22"/>
            </w:rPr>
            <w:t>Click here to enter text.</w:t>
          </w:r>
        </w:p>
      </w:docPartBody>
    </w:docPart>
    <w:docPart>
      <w:docPartPr>
        <w:name w:val="67976296A21F4CA79A8DB5539DD68963"/>
        <w:category>
          <w:name w:val="General"/>
          <w:gallery w:val="placeholder"/>
        </w:category>
        <w:types>
          <w:type w:val="bbPlcHdr"/>
        </w:types>
        <w:behaviors>
          <w:behavior w:val="content"/>
        </w:behaviors>
        <w:guid w:val="{E112169D-6D01-4EC6-B073-A25EBE5F8D87}"/>
      </w:docPartPr>
      <w:docPartBody>
        <w:p w:rsidR="003B6C52" w:rsidRDefault="007831B6" w:rsidP="007831B6">
          <w:pPr>
            <w:pStyle w:val="67976296A21F4CA79A8DB5539DD689631"/>
          </w:pPr>
          <w:r w:rsidRPr="00EE5495">
            <w:rPr>
              <w:rStyle w:val="PlaceholderText"/>
              <w:sz w:val="22"/>
              <w:szCs w:val="22"/>
            </w:rPr>
            <w:t>Click here to enter text.</w:t>
          </w:r>
        </w:p>
      </w:docPartBody>
    </w:docPart>
    <w:docPart>
      <w:docPartPr>
        <w:name w:val="581350B4CA55449EA5C05F970A9E122E"/>
        <w:category>
          <w:name w:val="General"/>
          <w:gallery w:val="placeholder"/>
        </w:category>
        <w:types>
          <w:type w:val="bbPlcHdr"/>
        </w:types>
        <w:behaviors>
          <w:behavior w:val="content"/>
        </w:behaviors>
        <w:guid w:val="{A5F24191-3154-4ADF-892F-7BC620B1119D}"/>
      </w:docPartPr>
      <w:docPartBody>
        <w:p w:rsidR="003B6C52" w:rsidRDefault="007831B6" w:rsidP="007831B6">
          <w:pPr>
            <w:pStyle w:val="581350B4CA55449EA5C05F970A9E122E1"/>
          </w:pPr>
          <w:r w:rsidRPr="00EE5495">
            <w:rPr>
              <w:rStyle w:val="PlaceholderText"/>
              <w:sz w:val="22"/>
              <w:szCs w:val="22"/>
            </w:rPr>
            <w:t>Click here to enter text.</w:t>
          </w:r>
        </w:p>
      </w:docPartBody>
    </w:docPart>
    <w:docPart>
      <w:docPartPr>
        <w:name w:val="31B8119728B544078BB370CE90E31651"/>
        <w:category>
          <w:name w:val="General"/>
          <w:gallery w:val="placeholder"/>
        </w:category>
        <w:types>
          <w:type w:val="bbPlcHdr"/>
        </w:types>
        <w:behaviors>
          <w:behavior w:val="content"/>
        </w:behaviors>
        <w:guid w:val="{85A49437-C23F-4C27-AC52-81EEF9116C85}"/>
      </w:docPartPr>
      <w:docPartBody>
        <w:p w:rsidR="003B6C52" w:rsidRDefault="007831B6" w:rsidP="007831B6">
          <w:pPr>
            <w:pStyle w:val="31B8119728B544078BB370CE90E316511"/>
          </w:pPr>
          <w:r w:rsidRPr="00EE5495">
            <w:rPr>
              <w:rStyle w:val="PlaceholderText"/>
              <w:sz w:val="22"/>
              <w:szCs w:val="22"/>
            </w:rPr>
            <w:t>Click here to enter text.</w:t>
          </w:r>
        </w:p>
      </w:docPartBody>
    </w:docPart>
    <w:docPart>
      <w:docPartPr>
        <w:name w:val="18F22AE200814EF18EE84A313C970F7D"/>
        <w:category>
          <w:name w:val="General"/>
          <w:gallery w:val="placeholder"/>
        </w:category>
        <w:types>
          <w:type w:val="bbPlcHdr"/>
        </w:types>
        <w:behaviors>
          <w:behavior w:val="content"/>
        </w:behaviors>
        <w:guid w:val="{86AA34C9-05E6-4EE6-A2E0-DAE0271609D6}"/>
      </w:docPartPr>
      <w:docPartBody>
        <w:p w:rsidR="003B6C52" w:rsidRDefault="007831B6" w:rsidP="007831B6">
          <w:pPr>
            <w:pStyle w:val="18F22AE200814EF18EE84A313C970F7D1"/>
          </w:pPr>
          <w:r w:rsidRPr="00EE5495">
            <w:rPr>
              <w:rStyle w:val="PlaceholderText"/>
              <w:sz w:val="22"/>
              <w:szCs w:val="22"/>
            </w:rPr>
            <w:t>Click here to enter text.</w:t>
          </w:r>
        </w:p>
      </w:docPartBody>
    </w:docPart>
    <w:docPart>
      <w:docPartPr>
        <w:name w:val="3294E2B580AB40059A0693CF744E6916"/>
        <w:category>
          <w:name w:val="General"/>
          <w:gallery w:val="placeholder"/>
        </w:category>
        <w:types>
          <w:type w:val="bbPlcHdr"/>
        </w:types>
        <w:behaviors>
          <w:behavior w:val="content"/>
        </w:behaviors>
        <w:guid w:val="{C5681F70-2486-418A-9EC3-E08C6E3DA495}"/>
      </w:docPartPr>
      <w:docPartBody>
        <w:p w:rsidR="003B6C52" w:rsidRDefault="007831B6" w:rsidP="007831B6">
          <w:pPr>
            <w:pStyle w:val="3294E2B580AB40059A0693CF744E69161"/>
          </w:pPr>
          <w:r w:rsidRPr="00EE5495">
            <w:rPr>
              <w:rStyle w:val="PlaceholderText"/>
              <w:sz w:val="22"/>
              <w:szCs w:val="22"/>
            </w:rPr>
            <w:t>Click here to enter text.</w:t>
          </w:r>
        </w:p>
      </w:docPartBody>
    </w:docPart>
    <w:docPart>
      <w:docPartPr>
        <w:name w:val="F65B6012150543A8A9A7002C07B7F906"/>
        <w:category>
          <w:name w:val="General"/>
          <w:gallery w:val="placeholder"/>
        </w:category>
        <w:types>
          <w:type w:val="bbPlcHdr"/>
        </w:types>
        <w:behaviors>
          <w:behavior w:val="content"/>
        </w:behaviors>
        <w:guid w:val="{3DB7E55B-7963-4143-AF64-6417A079B082}"/>
      </w:docPartPr>
      <w:docPartBody>
        <w:p w:rsidR="003B6C52" w:rsidRDefault="007831B6" w:rsidP="007831B6">
          <w:pPr>
            <w:pStyle w:val="F65B6012150543A8A9A7002C07B7F9061"/>
          </w:pPr>
          <w:r w:rsidRPr="00EE5495">
            <w:rPr>
              <w:rStyle w:val="PlaceholderText"/>
              <w:sz w:val="22"/>
              <w:szCs w:val="22"/>
            </w:rPr>
            <w:t>Click here to enter text.</w:t>
          </w:r>
        </w:p>
      </w:docPartBody>
    </w:docPart>
    <w:docPart>
      <w:docPartPr>
        <w:name w:val="58D13962826041CEA3DA85F0BFC06019"/>
        <w:category>
          <w:name w:val="General"/>
          <w:gallery w:val="placeholder"/>
        </w:category>
        <w:types>
          <w:type w:val="bbPlcHdr"/>
        </w:types>
        <w:behaviors>
          <w:behavior w:val="content"/>
        </w:behaviors>
        <w:guid w:val="{851D161F-D6E5-400A-A726-C6EAEED739CE}"/>
      </w:docPartPr>
      <w:docPartBody>
        <w:p w:rsidR="003B6C52" w:rsidRDefault="007831B6" w:rsidP="007831B6">
          <w:pPr>
            <w:pStyle w:val="58D13962826041CEA3DA85F0BFC060191"/>
          </w:pPr>
          <w:r w:rsidRPr="00EE5495">
            <w:rPr>
              <w:rStyle w:val="PlaceholderText"/>
              <w:sz w:val="22"/>
              <w:szCs w:val="22"/>
            </w:rPr>
            <w:t>Click here to enter text.</w:t>
          </w:r>
        </w:p>
      </w:docPartBody>
    </w:docPart>
    <w:docPart>
      <w:docPartPr>
        <w:name w:val="FB137B6D361542129D228C1637172299"/>
        <w:category>
          <w:name w:val="General"/>
          <w:gallery w:val="placeholder"/>
        </w:category>
        <w:types>
          <w:type w:val="bbPlcHdr"/>
        </w:types>
        <w:behaviors>
          <w:behavior w:val="content"/>
        </w:behaviors>
        <w:guid w:val="{06182CA6-7B67-4EC1-9DA7-13E460C2A7EA}"/>
      </w:docPartPr>
      <w:docPartBody>
        <w:p w:rsidR="003B6C52" w:rsidRDefault="007831B6" w:rsidP="007831B6">
          <w:pPr>
            <w:pStyle w:val="FB137B6D361542129D228C16371722991"/>
          </w:pPr>
          <w:r w:rsidRPr="00EE5495">
            <w:rPr>
              <w:rStyle w:val="PlaceholderText"/>
              <w:sz w:val="22"/>
              <w:szCs w:val="22"/>
            </w:rPr>
            <w:t>Click here to enter text.</w:t>
          </w:r>
        </w:p>
      </w:docPartBody>
    </w:docPart>
    <w:docPart>
      <w:docPartPr>
        <w:name w:val="B1CBD7A4F605447C9F0A4EFDCDB3CFD9"/>
        <w:category>
          <w:name w:val="General"/>
          <w:gallery w:val="placeholder"/>
        </w:category>
        <w:types>
          <w:type w:val="bbPlcHdr"/>
        </w:types>
        <w:behaviors>
          <w:behavior w:val="content"/>
        </w:behaviors>
        <w:guid w:val="{601BB57C-5586-4845-8F1F-B5B541771BA9}"/>
      </w:docPartPr>
      <w:docPartBody>
        <w:p w:rsidR="003B6C52" w:rsidRDefault="007831B6" w:rsidP="007831B6">
          <w:pPr>
            <w:pStyle w:val="B1CBD7A4F605447C9F0A4EFDCDB3CFD91"/>
          </w:pPr>
          <w:r w:rsidRPr="00EE5495">
            <w:rPr>
              <w:rStyle w:val="PlaceholderText"/>
              <w:sz w:val="22"/>
              <w:szCs w:val="22"/>
            </w:rPr>
            <w:t>Click here to enter text.</w:t>
          </w:r>
        </w:p>
      </w:docPartBody>
    </w:docPart>
    <w:docPart>
      <w:docPartPr>
        <w:name w:val="201BA8B47A734A308BDD49510DD6C1A6"/>
        <w:category>
          <w:name w:val="General"/>
          <w:gallery w:val="placeholder"/>
        </w:category>
        <w:types>
          <w:type w:val="bbPlcHdr"/>
        </w:types>
        <w:behaviors>
          <w:behavior w:val="content"/>
        </w:behaviors>
        <w:guid w:val="{555B2432-CA4D-4167-8698-7D50782D5965}"/>
      </w:docPartPr>
      <w:docPartBody>
        <w:p w:rsidR="003B6C52" w:rsidRDefault="007831B6" w:rsidP="007831B6">
          <w:pPr>
            <w:pStyle w:val="201BA8B47A734A308BDD49510DD6C1A61"/>
          </w:pPr>
          <w:r w:rsidRPr="00EE5495">
            <w:rPr>
              <w:rStyle w:val="PlaceholderText"/>
              <w:sz w:val="22"/>
              <w:szCs w:val="22"/>
            </w:rPr>
            <w:t>Click here to enter text.</w:t>
          </w:r>
        </w:p>
      </w:docPartBody>
    </w:docPart>
    <w:docPart>
      <w:docPartPr>
        <w:name w:val="06C7B0E704B44FFCBC5D2409320F36A2"/>
        <w:category>
          <w:name w:val="General"/>
          <w:gallery w:val="placeholder"/>
        </w:category>
        <w:types>
          <w:type w:val="bbPlcHdr"/>
        </w:types>
        <w:behaviors>
          <w:behavior w:val="content"/>
        </w:behaviors>
        <w:guid w:val="{44CF19C1-9400-4ACA-B510-199F478316F3}"/>
      </w:docPartPr>
      <w:docPartBody>
        <w:p w:rsidR="003B6C52" w:rsidRDefault="007831B6" w:rsidP="007831B6">
          <w:pPr>
            <w:pStyle w:val="06C7B0E704B44FFCBC5D2409320F36A21"/>
          </w:pPr>
          <w:r w:rsidRPr="00EE5495">
            <w:rPr>
              <w:rStyle w:val="PlaceholderText"/>
              <w:sz w:val="22"/>
              <w:szCs w:val="22"/>
            </w:rPr>
            <w:t>Click here to enter text.</w:t>
          </w:r>
        </w:p>
      </w:docPartBody>
    </w:docPart>
    <w:docPart>
      <w:docPartPr>
        <w:name w:val="B77A9A7E74D047B5904C260A1D1D0609"/>
        <w:category>
          <w:name w:val="General"/>
          <w:gallery w:val="placeholder"/>
        </w:category>
        <w:types>
          <w:type w:val="bbPlcHdr"/>
        </w:types>
        <w:behaviors>
          <w:behavior w:val="content"/>
        </w:behaviors>
        <w:guid w:val="{0BB3BAE1-4AAB-49FB-AD3D-8F0BB5F6CB0C}"/>
      </w:docPartPr>
      <w:docPartBody>
        <w:p w:rsidR="003B6C52" w:rsidRDefault="007831B6" w:rsidP="007831B6">
          <w:pPr>
            <w:pStyle w:val="B77A9A7E74D047B5904C260A1D1D06091"/>
          </w:pPr>
          <w:r w:rsidRPr="00EE5495">
            <w:rPr>
              <w:rStyle w:val="PlaceholderText"/>
              <w:sz w:val="22"/>
              <w:szCs w:val="22"/>
            </w:rPr>
            <w:t>Click here to enter text.</w:t>
          </w:r>
        </w:p>
      </w:docPartBody>
    </w:docPart>
    <w:docPart>
      <w:docPartPr>
        <w:name w:val="867FE19021EF4ADEB7EDE5AA309190EF"/>
        <w:category>
          <w:name w:val="General"/>
          <w:gallery w:val="placeholder"/>
        </w:category>
        <w:types>
          <w:type w:val="bbPlcHdr"/>
        </w:types>
        <w:behaviors>
          <w:behavior w:val="content"/>
        </w:behaviors>
        <w:guid w:val="{AFF49A45-C128-4ECE-8C2D-FADFA0443BBA}"/>
      </w:docPartPr>
      <w:docPartBody>
        <w:p w:rsidR="003B6C52" w:rsidRDefault="007831B6" w:rsidP="007831B6">
          <w:pPr>
            <w:pStyle w:val="867FE19021EF4ADEB7EDE5AA309190EF1"/>
          </w:pPr>
          <w:r w:rsidRPr="00EE5495">
            <w:rPr>
              <w:rStyle w:val="PlaceholderText"/>
              <w:sz w:val="22"/>
              <w:szCs w:val="22"/>
            </w:rPr>
            <w:t>Click here to enter text.</w:t>
          </w:r>
        </w:p>
      </w:docPartBody>
    </w:docPart>
    <w:docPart>
      <w:docPartPr>
        <w:name w:val="D0030FA686CE4899908E419FB59B472C"/>
        <w:category>
          <w:name w:val="General"/>
          <w:gallery w:val="placeholder"/>
        </w:category>
        <w:types>
          <w:type w:val="bbPlcHdr"/>
        </w:types>
        <w:behaviors>
          <w:behavior w:val="content"/>
        </w:behaviors>
        <w:guid w:val="{E838040B-6E89-4EEE-A484-95E019995D02}"/>
      </w:docPartPr>
      <w:docPartBody>
        <w:p w:rsidR="003B6C52" w:rsidRDefault="007831B6" w:rsidP="007831B6">
          <w:pPr>
            <w:pStyle w:val="D0030FA686CE4899908E419FB59B472C1"/>
          </w:pPr>
          <w:r w:rsidRPr="00EE5495">
            <w:rPr>
              <w:rStyle w:val="PlaceholderText"/>
              <w:sz w:val="22"/>
              <w:szCs w:val="22"/>
            </w:rPr>
            <w:t>Click here to enter text.</w:t>
          </w:r>
        </w:p>
      </w:docPartBody>
    </w:docPart>
    <w:docPart>
      <w:docPartPr>
        <w:name w:val="1F466F8506DF4F9C9B4120A90E7A482F"/>
        <w:category>
          <w:name w:val="General"/>
          <w:gallery w:val="placeholder"/>
        </w:category>
        <w:types>
          <w:type w:val="bbPlcHdr"/>
        </w:types>
        <w:behaviors>
          <w:behavior w:val="content"/>
        </w:behaviors>
        <w:guid w:val="{1F3D4CED-9ED4-4A78-A450-B764206B5694}"/>
      </w:docPartPr>
      <w:docPartBody>
        <w:p w:rsidR="003B6C52" w:rsidRDefault="007831B6" w:rsidP="007831B6">
          <w:pPr>
            <w:pStyle w:val="1F466F8506DF4F9C9B4120A90E7A482F1"/>
          </w:pPr>
          <w:r w:rsidRPr="00EE5495">
            <w:rPr>
              <w:rStyle w:val="PlaceholderText"/>
              <w:sz w:val="22"/>
              <w:szCs w:val="22"/>
            </w:rPr>
            <w:t>Click here to enter text.</w:t>
          </w:r>
        </w:p>
      </w:docPartBody>
    </w:docPart>
    <w:docPart>
      <w:docPartPr>
        <w:name w:val="8DAB133E7660498A8FF436EE170D5D0B"/>
        <w:category>
          <w:name w:val="General"/>
          <w:gallery w:val="placeholder"/>
        </w:category>
        <w:types>
          <w:type w:val="bbPlcHdr"/>
        </w:types>
        <w:behaviors>
          <w:behavior w:val="content"/>
        </w:behaviors>
        <w:guid w:val="{97E10885-E70E-4109-853C-A4726C5F956C}"/>
      </w:docPartPr>
      <w:docPartBody>
        <w:p w:rsidR="003B6C52" w:rsidRDefault="007831B6" w:rsidP="007831B6">
          <w:pPr>
            <w:pStyle w:val="8DAB133E7660498A8FF436EE170D5D0B1"/>
          </w:pPr>
          <w:r w:rsidRPr="00EE5495">
            <w:rPr>
              <w:rStyle w:val="PlaceholderText"/>
              <w:sz w:val="22"/>
              <w:szCs w:val="22"/>
            </w:rPr>
            <w:t>Click here to enter text.</w:t>
          </w:r>
        </w:p>
      </w:docPartBody>
    </w:docPart>
    <w:docPart>
      <w:docPartPr>
        <w:name w:val="402DD4E341D644CC951C52502A2FAE4D"/>
        <w:category>
          <w:name w:val="General"/>
          <w:gallery w:val="placeholder"/>
        </w:category>
        <w:types>
          <w:type w:val="bbPlcHdr"/>
        </w:types>
        <w:behaviors>
          <w:behavior w:val="content"/>
        </w:behaviors>
        <w:guid w:val="{35A79594-D85B-461F-BF15-55BA8B4E7EAF}"/>
      </w:docPartPr>
      <w:docPartBody>
        <w:p w:rsidR="003B6C52" w:rsidRDefault="007831B6" w:rsidP="007831B6">
          <w:pPr>
            <w:pStyle w:val="402DD4E341D644CC951C52502A2FAE4D1"/>
          </w:pPr>
          <w:r w:rsidRPr="00EE5495">
            <w:rPr>
              <w:rStyle w:val="PlaceholderText"/>
              <w:sz w:val="22"/>
              <w:szCs w:val="22"/>
            </w:rPr>
            <w:t>Click here to enter text.</w:t>
          </w:r>
        </w:p>
      </w:docPartBody>
    </w:docPart>
    <w:docPart>
      <w:docPartPr>
        <w:name w:val="86263BDC4FFB473999F9CEE8A06044BC"/>
        <w:category>
          <w:name w:val="General"/>
          <w:gallery w:val="placeholder"/>
        </w:category>
        <w:types>
          <w:type w:val="bbPlcHdr"/>
        </w:types>
        <w:behaviors>
          <w:behavior w:val="content"/>
        </w:behaviors>
        <w:guid w:val="{7F63A5A4-7437-4780-8E73-BBF517F947CA}"/>
      </w:docPartPr>
      <w:docPartBody>
        <w:p w:rsidR="003B6C52" w:rsidRDefault="007831B6" w:rsidP="007831B6">
          <w:pPr>
            <w:pStyle w:val="86263BDC4FFB473999F9CEE8A06044BC1"/>
          </w:pPr>
          <w:r w:rsidRPr="00EE5495">
            <w:rPr>
              <w:rStyle w:val="PlaceholderText"/>
              <w:sz w:val="22"/>
              <w:szCs w:val="22"/>
            </w:rPr>
            <w:t>Click here to enter text.</w:t>
          </w:r>
        </w:p>
      </w:docPartBody>
    </w:docPart>
    <w:docPart>
      <w:docPartPr>
        <w:name w:val="4D62A67D0F2A4DB0812D0C4711BE25DE"/>
        <w:category>
          <w:name w:val="General"/>
          <w:gallery w:val="placeholder"/>
        </w:category>
        <w:types>
          <w:type w:val="bbPlcHdr"/>
        </w:types>
        <w:behaviors>
          <w:behavior w:val="content"/>
        </w:behaviors>
        <w:guid w:val="{A457DEC7-E181-4BF7-BE3E-49EEC559FA08}"/>
      </w:docPartPr>
      <w:docPartBody>
        <w:p w:rsidR="003B6C52" w:rsidRDefault="007831B6" w:rsidP="007831B6">
          <w:pPr>
            <w:pStyle w:val="4D62A67D0F2A4DB0812D0C4711BE25DE1"/>
          </w:pPr>
          <w:r w:rsidRPr="00EE5495">
            <w:rPr>
              <w:rStyle w:val="PlaceholderText"/>
              <w:sz w:val="22"/>
              <w:szCs w:val="22"/>
            </w:rPr>
            <w:t>Click here to enter text.</w:t>
          </w:r>
        </w:p>
      </w:docPartBody>
    </w:docPart>
    <w:docPart>
      <w:docPartPr>
        <w:name w:val="11D8667BB80443BBA6121744331C0636"/>
        <w:category>
          <w:name w:val="General"/>
          <w:gallery w:val="placeholder"/>
        </w:category>
        <w:types>
          <w:type w:val="bbPlcHdr"/>
        </w:types>
        <w:behaviors>
          <w:behavior w:val="content"/>
        </w:behaviors>
        <w:guid w:val="{69909401-3A33-41EC-8E9B-0539E7CF3B8D}"/>
      </w:docPartPr>
      <w:docPartBody>
        <w:p w:rsidR="003B6C52" w:rsidRDefault="007831B6" w:rsidP="007831B6">
          <w:pPr>
            <w:pStyle w:val="11D8667BB80443BBA6121744331C06361"/>
          </w:pPr>
          <w:r w:rsidRPr="00EE5495">
            <w:rPr>
              <w:rStyle w:val="PlaceholderText"/>
              <w:sz w:val="22"/>
              <w:szCs w:val="22"/>
            </w:rPr>
            <w:t>Click here to enter text.</w:t>
          </w:r>
        </w:p>
      </w:docPartBody>
    </w:docPart>
    <w:docPart>
      <w:docPartPr>
        <w:name w:val="26F7845E70E747FB881F0A36CA8C810A"/>
        <w:category>
          <w:name w:val="General"/>
          <w:gallery w:val="placeholder"/>
        </w:category>
        <w:types>
          <w:type w:val="bbPlcHdr"/>
        </w:types>
        <w:behaviors>
          <w:behavior w:val="content"/>
        </w:behaviors>
        <w:guid w:val="{2C13D90A-C313-4FDB-8EDD-73FA49B38027}"/>
      </w:docPartPr>
      <w:docPartBody>
        <w:p w:rsidR="003B6C52" w:rsidRDefault="007831B6" w:rsidP="007831B6">
          <w:pPr>
            <w:pStyle w:val="26F7845E70E747FB881F0A36CA8C810A1"/>
          </w:pPr>
          <w:r w:rsidRPr="00EE5495">
            <w:rPr>
              <w:rStyle w:val="PlaceholderText"/>
              <w:sz w:val="22"/>
              <w:szCs w:val="22"/>
            </w:rPr>
            <w:t>Click here to enter text.</w:t>
          </w:r>
        </w:p>
      </w:docPartBody>
    </w:docPart>
    <w:docPart>
      <w:docPartPr>
        <w:name w:val="F71DA5624C47427AA7CFE77FB6BB25CC"/>
        <w:category>
          <w:name w:val="General"/>
          <w:gallery w:val="placeholder"/>
        </w:category>
        <w:types>
          <w:type w:val="bbPlcHdr"/>
        </w:types>
        <w:behaviors>
          <w:behavior w:val="content"/>
        </w:behaviors>
        <w:guid w:val="{9EF7C633-224D-47C2-8D30-4012633EF7B4}"/>
      </w:docPartPr>
      <w:docPartBody>
        <w:p w:rsidR="003B6C52" w:rsidRDefault="007831B6" w:rsidP="007831B6">
          <w:pPr>
            <w:pStyle w:val="F71DA5624C47427AA7CFE77FB6BB25CC1"/>
          </w:pPr>
          <w:r w:rsidRPr="00EE5495">
            <w:rPr>
              <w:rStyle w:val="PlaceholderText"/>
              <w:sz w:val="22"/>
              <w:szCs w:val="22"/>
            </w:rPr>
            <w:t>Click here to enter text.</w:t>
          </w:r>
        </w:p>
      </w:docPartBody>
    </w:docPart>
    <w:docPart>
      <w:docPartPr>
        <w:name w:val="B43027CC6A124BBFBA878F86ABB16388"/>
        <w:category>
          <w:name w:val="General"/>
          <w:gallery w:val="placeholder"/>
        </w:category>
        <w:types>
          <w:type w:val="bbPlcHdr"/>
        </w:types>
        <w:behaviors>
          <w:behavior w:val="content"/>
        </w:behaviors>
        <w:guid w:val="{10233D13-E650-4C77-B469-155618BCC6DC}"/>
      </w:docPartPr>
      <w:docPartBody>
        <w:p w:rsidR="003B6C52" w:rsidRDefault="007831B6" w:rsidP="007831B6">
          <w:pPr>
            <w:pStyle w:val="B43027CC6A124BBFBA878F86ABB163881"/>
          </w:pPr>
          <w:r w:rsidRPr="00EE5495">
            <w:rPr>
              <w:rStyle w:val="PlaceholderText"/>
              <w:sz w:val="22"/>
              <w:szCs w:val="22"/>
            </w:rPr>
            <w:t>Click here to enter text.</w:t>
          </w:r>
        </w:p>
      </w:docPartBody>
    </w:docPart>
    <w:docPart>
      <w:docPartPr>
        <w:name w:val="328826752534493A9BF48C6A912A8C05"/>
        <w:category>
          <w:name w:val="General"/>
          <w:gallery w:val="placeholder"/>
        </w:category>
        <w:types>
          <w:type w:val="bbPlcHdr"/>
        </w:types>
        <w:behaviors>
          <w:behavior w:val="content"/>
        </w:behaviors>
        <w:guid w:val="{DFDCACE8-9981-4318-AA3B-D33F0E874E83}"/>
      </w:docPartPr>
      <w:docPartBody>
        <w:p w:rsidR="003B6C52" w:rsidRDefault="007831B6" w:rsidP="007831B6">
          <w:pPr>
            <w:pStyle w:val="328826752534493A9BF48C6A912A8C051"/>
          </w:pPr>
          <w:r w:rsidRPr="00EE5495">
            <w:rPr>
              <w:rStyle w:val="PlaceholderText"/>
              <w:sz w:val="22"/>
              <w:szCs w:val="22"/>
            </w:rPr>
            <w:t>Click here to enter text.</w:t>
          </w:r>
        </w:p>
      </w:docPartBody>
    </w:docPart>
    <w:docPart>
      <w:docPartPr>
        <w:name w:val="A0C414DD558B415187ED398B871FAA7F"/>
        <w:category>
          <w:name w:val="General"/>
          <w:gallery w:val="placeholder"/>
        </w:category>
        <w:types>
          <w:type w:val="bbPlcHdr"/>
        </w:types>
        <w:behaviors>
          <w:behavior w:val="content"/>
        </w:behaviors>
        <w:guid w:val="{3433B4CB-7F9C-491D-A017-0F2EC6DD2AC5}"/>
      </w:docPartPr>
      <w:docPartBody>
        <w:p w:rsidR="003B6C52" w:rsidRDefault="007831B6" w:rsidP="007831B6">
          <w:pPr>
            <w:pStyle w:val="A0C414DD558B415187ED398B871FAA7F1"/>
          </w:pPr>
          <w:r w:rsidRPr="00EE5495">
            <w:rPr>
              <w:rStyle w:val="PlaceholderText"/>
              <w:sz w:val="22"/>
              <w:szCs w:val="22"/>
            </w:rPr>
            <w:t>Click here to enter text.</w:t>
          </w:r>
        </w:p>
      </w:docPartBody>
    </w:docPart>
    <w:docPart>
      <w:docPartPr>
        <w:name w:val="C628518F158641D1B3105DB4B69C9EBC"/>
        <w:category>
          <w:name w:val="General"/>
          <w:gallery w:val="placeholder"/>
        </w:category>
        <w:types>
          <w:type w:val="bbPlcHdr"/>
        </w:types>
        <w:behaviors>
          <w:behavior w:val="content"/>
        </w:behaviors>
        <w:guid w:val="{2EB05A65-531A-4C2F-BB2F-A2F9587569BE}"/>
      </w:docPartPr>
      <w:docPartBody>
        <w:p w:rsidR="003B6C52" w:rsidRDefault="007831B6" w:rsidP="007831B6">
          <w:pPr>
            <w:pStyle w:val="C628518F158641D1B3105DB4B69C9EBC1"/>
          </w:pPr>
          <w:r w:rsidRPr="00EE5495">
            <w:rPr>
              <w:rStyle w:val="PlaceholderText"/>
              <w:sz w:val="22"/>
              <w:szCs w:val="22"/>
            </w:rPr>
            <w:t>Click here to enter text.</w:t>
          </w:r>
        </w:p>
      </w:docPartBody>
    </w:docPart>
    <w:docPart>
      <w:docPartPr>
        <w:name w:val="348F3D316AFF435CB47FD20A0117020C"/>
        <w:category>
          <w:name w:val="General"/>
          <w:gallery w:val="placeholder"/>
        </w:category>
        <w:types>
          <w:type w:val="bbPlcHdr"/>
        </w:types>
        <w:behaviors>
          <w:behavior w:val="content"/>
        </w:behaviors>
        <w:guid w:val="{318A5EC7-88DE-4308-B195-08381FAB3539}"/>
      </w:docPartPr>
      <w:docPartBody>
        <w:p w:rsidR="003B6C52" w:rsidRDefault="007831B6" w:rsidP="007831B6">
          <w:pPr>
            <w:pStyle w:val="348F3D316AFF435CB47FD20A0117020C1"/>
          </w:pPr>
          <w:r w:rsidRPr="00EE5495">
            <w:rPr>
              <w:rStyle w:val="PlaceholderText"/>
              <w:sz w:val="22"/>
              <w:szCs w:val="22"/>
            </w:rPr>
            <w:t>Click here to enter text.</w:t>
          </w:r>
        </w:p>
      </w:docPartBody>
    </w:docPart>
    <w:docPart>
      <w:docPartPr>
        <w:name w:val="2E612B7614D3444CBB8DEF23B8003805"/>
        <w:category>
          <w:name w:val="General"/>
          <w:gallery w:val="placeholder"/>
        </w:category>
        <w:types>
          <w:type w:val="bbPlcHdr"/>
        </w:types>
        <w:behaviors>
          <w:behavior w:val="content"/>
        </w:behaviors>
        <w:guid w:val="{4C2F90BE-EB5B-4465-B872-08B05BCC8992}"/>
      </w:docPartPr>
      <w:docPartBody>
        <w:p w:rsidR="003B6C52" w:rsidRDefault="007831B6" w:rsidP="007831B6">
          <w:pPr>
            <w:pStyle w:val="2E612B7614D3444CBB8DEF23B80038051"/>
          </w:pPr>
          <w:r w:rsidRPr="00EE5495">
            <w:rPr>
              <w:rStyle w:val="PlaceholderText"/>
              <w:sz w:val="22"/>
              <w:szCs w:val="22"/>
            </w:rPr>
            <w:t>Click here to enter text.</w:t>
          </w:r>
        </w:p>
      </w:docPartBody>
    </w:docPart>
    <w:docPart>
      <w:docPartPr>
        <w:name w:val="7F44124F15144596AAC514A0581629CA"/>
        <w:category>
          <w:name w:val="General"/>
          <w:gallery w:val="placeholder"/>
        </w:category>
        <w:types>
          <w:type w:val="bbPlcHdr"/>
        </w:types>
        <w:behaviors>
          <w:behavior w:val="content"/>
        </w:behaviors>
        <w:guid w:val="{339E5DE7-937D-416A-B689-2EBC9DFBE442}"/>
      </w:docPartPr>
      <w:docPartBody>
        <w:p w:rsidR="003B6C52" w:rsidRDefault="007831B6" w:rsidP="007831B6">
          <w:pPr>
            <w:pStyle w:val="7F44124F15144596AAC514A0581629CA1"/>
          </w:pPr>
          <w:r w:rsidRPr="00EE5495">
            <w:rPr>
              <w:rStyle w:val="PlaceholderText"/>
              <w:sz w:val="22"/>
              <w:szCs w:val="22"/>
            </w:rPr>
            <w:t>Click here to enter text.</w:t>
          </w:r>
        </w:p>
      </w:docPartBody>
    </w:docPart>
    <w:docPart>
      <w:docPartPr>
        <w:name w:val="EFF2B95C79DF4B5BAD28E95D641FF768"/>
        <w:category>
          <w:name w:val="General"/>
          <w:gallery w:val="placeholder"/>
        </w:category>
        <w:types>
          <w:type w:val="bbPlcHdr"/>
        </w:types>
        <w:behaviors>
          <w:behavior w:val="content"/>
        </w:behaviors>
        <w:guid w:val="{3D76DBD5-E68B-42F9-86AF-D9C1111D4E98}"/>
      </w:docPartPr>
      <w:docPartBody>
        <w:p w:rsidR="003B6C52" w:rsidRDefault="007831B6" w:rsidP="007831B6">
          <w:pPr>
            <w:pStyle w:val="EFF2B95C79DF4B5BAD28E95D641FF7681"/>
          </w:pPr>
          <w:r w:rsidRPr="00EE5495">
            <w:rPr>
              <w:rStyle w:val="PlaceholderText"/>
              <w:sz w:val="22"/>
              <w:szCs w:val="22"/>
            </w:rPr>
            <w:t>Click here to enter text.</w:t>
          </w:r>
        </w:p>
      </w:docPartBody>
    </w:docPart>
    <w:docPart>
      <w:docPartPr>
        <w:name w:val="2BFF5DC7942C44E7B5E5DC9D6A6EB26D"/>
        <w:category>
          <w:name w:val="General"/>
          <w:gallery w:val="placeholder"/>
        </w:category>
        <w:types>
          <w:type w:val="bbPlcHdr"/>
        </w:types>
        <w:behaviors>
          <w:behavior w:val="content"/>
        </w:behaviors>
        <w:guid w:val="{4A177978-8776-40CA-9E2D-98B93E724333}"/>
      </w:docPartPr>
      <w:docPartBody>
        <w:p w:rsidR="003B6C52" w:rsidRDefault="007831B6" w:rsidP="007831B6">
          <w:pPr>
            <w:pStyle w:val="2BFF5DC7942C44E7B5E5DC9D6A6EB26D1"/>
          </w:pPr>
          <w:r w:rsidRPr="00EE5495">
            <w:rPr>
              <w:rStyle w:val="PlaceholderText"/>
              <w:sz w:val="22"/>
              <w:szCs w:val="22"/>
            </w:rPr>
            <w:t>Click here to enter text.</w:t>
          </w:r>
        </w:p>
      </w:docPartBody>
    </w:docPart>
    <w:docPart>
      <w:docPartPr>
        <w:name w:val="CC572D9F75C74C09847479566D25C450"/>
        <w:category>
          <w:name w:val="General"/>
          <w:gallery w:val="placeholder"/>
        </w:category>
        <w:types>
          <w:type w:val="bbPlcHdr"/>
        </w:types>
        <w:behaviors>
          <w:behavior w:val="content"/>
        </w:behaviors>
        <w:guid w:val="{82B6FA5E-D3D1-43A1-BF19-8CBAB3F6ED1E}"/>
      </w:docPartPr>
      <w:docPartBody>
        <w:p w:rsidR="003B6C52" w:rsidRDefault="007831B6" w:rsidP="007831B6">
          <w:pPr>
            <w:pStyle w:val="CC572D9F75C74C09847479566D25C4501"/>
          </w:pPr>
          <w:r w:rsidRPr="00EE5495">
            <w:rPr>
              <w:rStyle w:val="PlaceholderText"/>
              <w:sz w:val="22"/>
              <w:szCs w:val="22"/>
            </w:rPr>
            <w:t>Click here to enter text.</w:t>
          </w:r>
        </w:p>
      </w:docPartBody>
    </w:docPart>
    <w:docPart>
      <w:docPartPr>
        <w:name w:val="E77E5EB6F2934D99BB9A287724ACCBA5"/>
        <w:category>
          <w:name w:val="General"/>
          <w:gallery w:val="placeholder"/>
        </w:category>
        <w:types>
          <w:type w:val="bbPlcHdr"/>
        </w:types>
        <w:behaviors>
          <w:behavior w:val="content"/>
        </w:behaviors>
        <w:guid w:val="{551B5CC9-E29C-4F98-A3E8-4198066E67BC}"/>
      </w:docPartPr>
      <w:docPartBody>
        <w:p w:rsidR="003B6C52" w:rsidRDefault="007831B6" w:rsidP="007831B6">
          <w:pPr>
            <w:pStyle w:val="E77E5EB6F2934D99BB9A287724ACCBA51"/>
          </w:pPr>
          <w:r w:rsidRPr="00EE5495">
            <w:rPr>
              <w:rStyle w:val="PlaceholderText"/>
              <w:sz w:val="22"/>
              <w:szCs w:val="22"/>
            </w:rPr>
            <w:t>Click here to enter text.</w:t>
          </w:r>
        </w:p>
      </w:docPartBody>
    </w:docPart>
    <w:docPart>
      <w:docPartPr>
        <w:name w:val="4B78ECB8878149C696F28BE5C33165F9"/>
        <w:category>
          <w:name w:val="General"/>
          <w:gallery w:val="placeholder"/>
        </w:category>
        <w:types>
          <w:type w:val="bbPlcHdr"/>
        </w:types>
        <w:behaviors>
          <w:behavior w:val="content"/>
        </w:behaviors>
        <w:guid w:val="{D0F858B2-F896-4213-BEC3-8D963EB5A3AF}"/>
      </w:docPartPr>
      <w:docPartBody>
        <w:p w:rsidR="003B6C52" w:rsidRDefault="007831B6" w:rsidP="007831B6">
          <w:pPr>
            <w:pStyle w:val="4B78ECB8878149C696F28BE5C33165F91"/>
          </w:pPr>
          <w:r w:rsidRPr="00EE5495">
            <w:rPr>
              <w:rStyle w:val="PlaceholderText"/>
              <w:sz w:val="22"/>
              <w:szCs w:val="22"/>
            </w:rPr>
            <w:t>Click here to enter text.</w:t>
          </w:r>
        </w:p>
      </w:docPartBody>
    </w:docPart>
    <w:docPart>
      <w:docPartPr>
        <w:name w:val="F106BE2E8AF74D4BAECA4FFECC026A0D"/>
        <w:category>
          <w:name w:val="General"/>
          <w:gallery w:val="placeholder"/>
        </w:category>
        <w:types>
          <w:type w:val="bbPlcHdr"/>
        </w:types>
        <w:behaviors>
          <w:behavior w:val="content"/>
        </w:behaviors>
        <w:guid w:val="{00E15360-0141-4DB2-A4CF-9A656AA6AF4A}"/>
      </w:docPartPr>
      <w:docPartBody>
        <w:p w:rsidR="003B6C52" w:rsidRDefault="007831B6" w:rsidP="007831B6">
          <w:pPr>
            <w:pStyle w:val="F106BE2E8AF74D4BAECA4FFECC026A0D1"/>
          </w:pPr>
          <w:r w:rsidRPr="00EE5495">
            <w:rPr>
              <w:rStyle w:val="PlaceholderText"/>
              <w:sz w:val="22"/>
              <w:szCs w:val="22"/>
            </w:rPr>
            <w:t>Click here to enter text.</w:t>
          </w:r>
        </w:p>
      </w:docPartBody>
    </w:docPart>
    <w:docPart>
      <w:docPartPr>
        <w:name w:val="B9D1635299F6476882B7CE3915592986"/>
        <w:category>
          <w:name w:val="General"/>
          <w:gallery w:val="placeholder"/>
        </w:category>
        <w:types>
          <w:type w:val="bbPlcHdr"/>
        </w:types>
        <w:behaviors>
          <w:behavior w:val="content"/>
        </w:behaviors>
        <w:guid w:val="{8F961BC4-C3CD-45DC-BBFE-6B0D87341E73}"/>
      </w:docPartPr>
      <w:docPartBody>
        <w:p w:rsidR="003B6C52" w:rsidRDefault="007831B6" w:rsidP="007831B6">
          <w:pPr>
            <w:pStyle w:val="B9D1635299F6476882B7CE39155929861"/>
          </w:pPr>
          <w:r w:rsidRPr="00EE5495">
            <w:rPr>
              <w:rStyle w:val="PlaceholderText"/>
              <w:sz w:val="22"/>
              <w:szCs w:val="22"/>
            </w:rPr>
            <w:t>Click here to enter text.</w:t>
          </w:r>
        </w:p>
      </w:docPartBody>
    </w:docPart>
    <w:docPart>
      <w:docPartPr>
        <w:name w:val="D64BB7D1C9724834B14DC1CE43B28C03"/>
        <w:category>
          <w:name w:val="General"/>
          <w:gallery w:val="placeholder"/>
        </w:category>
        <w:types>
          <w:type w:val="bbPlcHdr"/>
        </w:types>
        <w:behaviors>
          <w:behavior w:val="content"/>
        </w:behaviors>
        <w:guid w:val="{E11818B4-CB7B-4177-B33D-9092AC1430EA}"/>
      </w:docPartPr>
      <w:docPartBody>
        <w:p w:rsidR="003B6C52" w:rsidRDefault="007831B6" w:rsidP="007831B6">
          <w:pPr>
            <w:pStyle w:val="D64BB7D1C9724834B14DC1CE43B28C031"/>
          </w:pPr>
          <w:r w:rsidRPr="00EE5495">
            <w:rPr>
              <w:rStyle w:val="PlaceholderText"/>
              <w:sz w:val="22"/>
              <w:szCs w:val="22"/>
            </w:rPr>
            <w:t>Click here to enter text.</w:t>
          </w:r>
        </w:p>
      </w:docPartBody>
    </w:docPart>
    <w:docPart>
      <w:docPartPr>
        <w:name w:val="6B2CF7AE182243C1AD34566029135657"/>
        <w:category>
          <w:name w:val="General"/>
          <w:gallery w:val="placeholder"/>
        </w:category>
        <w:types>
          <w:type w:val="bbPlcHdr"/>
        </w:types>
        <w:behaviors>
          <w:behavior w:val="content"/>
        </w:behaviors>
        <w:guid w:val="{B60709D8-F1A0-47A8-84B6-6A7BC000BA76}"/>
      </w:docPartPr>
      <w:docPartBody>
        <w:p w:rsidR="003B6C52" w:rsidRDefault="007831B6" w:rsidP="007831B6">
          <w:pPr>
            <w:pStyle w:val="6B2CF7AE182243C1AD345660291356571"/>
          </w:pPr>
          <w:r w:rsidRPr="00EE5495">
            <w:rPr>
              <w:rStyle w:val="PlaceholderText"/>
              <w:sz w:val="22"/>
              <w:szCs w:val="22"/>
            </w:rPr>
            <w:t>Click here to enter text.</w:t>
          </w:r>
        </w:p>
      </w:docPartBody>
    </w:docPart>
    <w:docPart>
      <w:docPartPr>
        <w:name w:val="3E69290835334C2497EB2CDFDA28D5E9"/>
        <w:category>
          <w:name w:val="General"/>
          <w:gallery w:val="placeholder"/>
        </w:category>
        <w:types>
          <w:type w:val="bbPlcHdr"/>
        </w:types>
        <w:behaviors>
          <w:behavior w:val="content"/>
        </w:behaviors>
        <w:guid w:val="{D44BFF80-3B58-4997-9D69-AA513EB6C51A}"/>
      </w:docPartPr>
      <w:docPartBody>
        <w:p w:rsidR="003B6C52" w:rsidRDefault="007831B6" w:rsidP="007831B6">
          <w:pPr>
            <w:pStyle w:val="3E69290835334C2497EB2CDFDA28D5E91"/>
          </w:pPr>
          <w:r w:rsidRPr="00EE5495">
            <w:rPr>
              <w:rStyle w:val="PlaceholderText"/>
              <w:sz w:val="22"/>
              <w:szCs w:val="22"/>
            </w:rPr>
            <w:t>Click here to enter text.</w:t>
          </w:r>
        </w:p>
      </w:docPartBody>
    </w:docPart>
    <w:docPart>
      <w:docPartPr>
        <w:name w:val="510F4B708E7D42E891432FF19938743D"/>
        <w:category>
          <w:name w:val="General"/>
          <w:gallery w:val="placeholder"/>
        </w:category>
        <w:types>
          <w:type w:val="bbPlcHdr"/>
        </w:types>
        <w:behaviors>
          <w:behavior w:val="content"/>
        </w:behaviors>
        <w:guid w:val="{761B67FB-20E9-4C78-93CC-C76EE03515D0}"/>
      </w:docPartPr>
      <w:docPartBody>
        <w:p w:rsidR="003B6C52" w:rsidRDefault="007831B6" w:rsidP="007831B6">
          <w:pPr>
            <w:pStyle w:val="510F4B708E7D42E891432FF19938743D1"/>
          </w:pPr>
          <w:r w:rsidRPr="00EE5495">
            <w:rPr>
              <w:rStyle w:val="PlaceholderText"/>
              <w:sz w:val="22"/>
              <w:szCs w:val="22"/>
            </w:rPr>
            <w:t>Click here to enter text.</w:t>
          </w:r>
        </w:p>
      </w:docPartBody>
    </w:docPart>
    <w:docPart>
      <w:docPartPr>
        <w:name w:val="227D8BED86214C8D886C61002DEFADC1"/>
        <w:category>
          <w:name w:val="General"/>
          <w:gallery w:val="placeholder"/>
        </w:category>
        <w:types>
          <w:type w:val="bbPlcHdr"/>
        </w:types>
        <w:behaviors>
          <w:behavior w:val="content"/>
        </w:behaviors>
        <w:guid w:val="{E1F2B164-A309-4A50-8CD6-FC5A567A536E}"/>
      </w:docPartPr>
      <w:docPartBody>
        <w:p w:rsidR="003B6C52" w:rsidRDefault="007831B6" w:rsidP="007831B6">
          <w:pPr>
            <w:pStyle w:val="227D8BED86214C8D886C61002DEFADC11"/>
          </w:pPr>
          <w:r w:rsidRPr="00EE5495">
            <w:rPr>
              <w:rStyle w:val="PlaceholderText"/>
              <w:sz w:val="22"/>
              <w:szCs w:val="22"/>
            </w:rPr>
            <w:t>Click here to enter text.</w:t>
          </w:r>
        </w:p>
      </w:docPartBody>
    </w:docPart>
    <w:docPart>
      <w:docPartPr>
        <w:name w:val="2E83E4CB6034421FB7C430226E1C6B74"/>
        <w:category>
          <w:name w:val="General"/>
          <w:gallery w:val="placeholder"/>
        </w:category>
        <w:types>
          <w:type w:val="bbPlcHdr"/>
        </w:types>
        <w:behaviors>
          <w:behavior w:val="content"/>
        </w:behaviors>
        <w:guid w:val="{4DF5EC05-A809-47B3-984D-5ED4AD485A2E}"/>
      </w:docPartPr>
      <w:docPartBody>
        <w:p w:rsidR="003B6C52" w:rsidRDefault="007831B6" w:rsidP="007831B6">
          <w:pPr>
            <w:pStyle w:val="2E83E4CB6034421FB7C430226E1C6B741"/>
          </w:pPr>
          <w:r w:rsidRPr="00EE5495">
            <w:rPr>
              <w:rStyle w:val="PlaceholderText"/>
              <w:sz w:val="22"/>
              <w:szCs w:val="22"/>
            </w:rPr>
            <w:t>Click here to enter text.</w:t>
          </w:r>
        </w:p>
      </w:docPartBody>
    </w:docPart>
    <w:docPart>
      <w:docPartPr>
        <w:name w:val="7E1C1F6E873A4ECBB5EFBA892CB7B554"/>
        <w:category>
          <w:name w:val="General"/>
          <w:gallery w:val="placeholder"/>
        </w:category>
        <w:types>
          <w:type w:val="bbPlcHdr"/>
        </w:types>
        <w:behaviors>
          <w:behavior w:val="content"/>
        </w:behaviors>
        <w:guid w:val="{E58C22C0-F7A0-4ACD-BF2A-A6018BD5FCA4}"/>
      </w:docPartPr>
      <w:docPartBody>
        <w:p w:rsidR="003B6C52" w:rsidRDefault="007831B6" w:rsidP="007831B6">
          <w:pPr>
            <w:pStyle w:val="7E1C1F6E873A4ECBB5EFBA892CB7B5541"/>
          </w:pPr>
          <w:r w:rsidRPr="00EE5495">
            <w:rPr>
              <w:rStyle w:val="PlaceholderText"/>
              <w:sz w:val="22"/>
              <w:szCs w:val="22"/>
            </w:rPr>
            <w:t>Click here to enter text.</w:t>
          </w:r>
        </w:p>
      </w:docPartBody>
    </w:docPart>
    <w:docPart>
      <w:docPartPr>
        <w:name w:val="096DD2C26AD041E3AF339AD9A4B03359"/>
        <w:category>
          <w:name w:val="General"/>
          <w:gallery w:val="placeholder"/>
        </w:category>
        <w:types>
          <w:type w:val="bbPlcHdr"/>
        </w:types>
        <w:behaviors>
          <w:behavior w:val="content"/>
        </w:behaviors>
        <w:guid w:val="{8B52F26A-34B8-4F4D-A4AF-7EE2CE988389}"/>
      </w:docPartPr>
      <w:docPartBody>
        <w:p w:rsidR="003B6C52" w:rsidRDefault="007831B6" w:rsidP="007831B6">
          <w:pPr>
            <w:pStyle w:val="096DD2C26AD041E3AF339AD9A4B033591"/>
          </w:pPr>
          <w:r w:rsidRPr="00EE5495">
            <w:rPr>
              <w:rStyle w:val="PlaceholderText"/>
              <w:sz w:val="22"/>
              <w:szCs w:val="22"/>
            </w:rPr>
            <w:t>Click here to enter text.</w:t>
          </w:r>
        </w:p>
      </w:docPartBody>
    </w:docPart>
    <w:docPart>
      <w:docPartPr>
        <w:name w:val="B8C2AC6923624038AEA663605053BD65"/>
        <w:category>
          <w:name w:val="General"/>
          <w:gallery w:val="placeholder"/>
        </w:category>
        <w:types>
          <w:type w:val="bbPlcHdr"/>
        </w:types>
        <w:behaviors>
          <w:behavior w:val="content"/>
        </w:behaviors>
        <w:guid w:val="{0E62DA07-8E55-40BD-82C2-20ACBCA0A69E}"/>
      </w:docPartPr>
      <w:docPartBody>
        <w:p w:rsidR="003B6C52" w:rsidRDefault="007831B6" w:rsidP="007831B6">
          <w:pPr>
            <w:pStyle w:val="B8C2AC6923624038AEA663605053BD651"/>
          </w:pPr>
          <w:r w:rsidRPr="00EE5495">
            <w:rPr>
              <w:rStyle w:val="PlaceholderText"/>
              <w:sz w:val="22"/>
              <w:szCs w:val="22"/>
            </w:rPr>
            <w:t>Click here to enter text.</w:t>
          </w:r>
        </w:p>
      </w:docPartBody>
    </w:docPart>
    <w:docPart>
      <w:docPartPr>
        <w:name w:val="F3EF36FD030E440D8E86E7789E207906"/>
        <w:category>
          <w:name w:val="General"/>
          <w:gallery w:val="placeholder"/>
        </w:category>
        <w:types>
          <w:type w:val="bbPlcHdr"/>
        </w:types>
        <w:behaviors>
          <w:behavior w:val="content"/>
        </w:behaviors>
        <w:guid w:val="{31471607-7146-4F3F-92D2-77D6C8830275}"/>
      </w:docPartPr>
      <w:docPartBody>
        <w:p w:rsidR="003B6C52" w:rsidRDefault="007831B6" w:rsidP="007831B6">
          <w:pPr>
            <w:pStyle w:val="F3EF36FD030E440D8E86E7789E2079061"/>
          </w:pPr>
          <w:r w:rsidRPr="00EE5495">
            <w:rPr>
              <w:rStyle w:val="PlaceholderText"/>
              <w:sz w:val="22"/>
              <w:szCs w:val="22"/>
            </w:rPr>
            <w:t>Click here to enter text.</w:t>
          </w:r>
        </w:p>
      </w:docPartBody>
    </w:docPart>
    <w:docPart>
      <w:docPartPr>
        <w:name w:val="773EC82E593B4076B57448102B77DCFE"/>
        <w:category>
          <w:name w:val="General"/>
          <w:gallery w:val="placeholder"/>
        </w:category>
        <w:types>
          <w:type w:val="bbPlcHdr"/>
        </w:types>
        <w:behaviors>
          <w:behavior w:val="content"/>
        </w:behaviors>
        <w:guid w:val="{9C90BDE9-67DA-4196-9D21-DF5C6669F405}"/>
      </w:docPartPr>
      <w:docPartBody>
        <w:p w:rsidR="003B6C52" w:rsidRDefault="007831B6" w:rsidP="007831B6">
          <w:pPr>
            <w:pStyle w:val="773EC82E593B4076B57448102B77DCFE1"/>
          </w:pPr>
          <w:r w:rsidRPr="00EE5495">
            <w:rPr>
              <w:rStyle w:val="PlaceholderText"/>
              <w:sz w:val="22"/>
              <w:szCs w:val="22"/>
            </w:rPr>
            <w:t>Click here to enter text.</w:t>
          </w:r>
        </w:p>
      </w:docPartBody>
    </w:docPart>
    <w:docPart>
      <w:docPartPr>
        <w:name w:val="06FA9398609140859C1587A829A3087C"/>
        <w:category>
          <w:name w:val="General"/>
          <w:gallery w:val="placeholder"/>
        </w:category>
        <w:types>
          <w:type w:val="bbPlcHdr"/>
        </w:types>
        <w:behaviors>
          <w:behavior w:val="content"/>
        </w:behaviors>
        <w:guid w:val="{965AFCDA-E941-4213-9B3C-99A605C9A73D}"/>
      </w:docPartPr>
      <w:docPartBody>
        <w:p w:rsidR="003B6C52" w:rsidRDefault="007831B6" w:rsidP="007831B6">
          <w:pPr>
            <w:pStyle w:val="06FA9398609140859C1587A829A3087C1"/>
          </w:pPr>
          <w:r w:rsidRPr="00EE5495">
            <w:rPr>
              <w:rStyle w:val="PlaceholderText"/>
              <w:sz w:val="22"/>
              <w:szCs w:val="22"/>
            </w:rPr>
            <w:t>Click here to enter text.</w:t>
          </w:r>
        </w:p>
      </w:docPartBody>
    </w:docPart>
    <w:docPart>
      <w:docPartPr>
        <w:name w:val="A15CF696328F4B439A82695A674AD4FD"/>
        <w:category>
          <w:name w:val="General"/>
          <w:gallery w:val="placeholder"/>
        </w:category>
        <w:types>
          <w:type w:val="bbPlcHdr"/>
        </w:types>
        <w:behaviors>
          <w:behavior w:val="content"/>
        </w:behaviors>
        <w:guid w:val="{9881EB06-0198-447E-8463-2CBFD68808DB}"/>
      </w:docPartPr>
      <w:docPartBody>
        <w:p w:rsidR="003B6C52" w:rsidRDefault="007831B6" w:rsidP="007831B6">
          <w:pPr>
            <w:pStyle w:val="A15CF696328F4B439A82695A674AD4FD1"/>
          </w:pPr>
          <w:r w:rsidRPr="00EE5495">
            <w:rPr>
              <w:rStyle w:val="PlaceholderText"/>
              <w:sz w:val="22"/>
              <w:szCs w:val="22"/>
            </w:rPr>
            <w:t>Click here to enter text.</w:t>
          </w:r>
        </w:p>
      </w:docPartBody>
    </w:docPart>
    <w:docPart>
      <w:docPartPr>
        <w:name w:val="D1A7A898598341D3B1B671D375EF8743"/>
        <w:category>
          <w:name w:val="General"/>
          <w:gallery w:val="placeholder"/>
        </w:category>
        <w:types>
          <w:type w:val="bbPlcHdr"/>
        </w:types>
        <w:behaviors>
          <w:behavior w:val="content"/>
        </w:behaviors>
        <w:guid w:val="{FF83649E-0F5B-4917-8368-2BC72A143DB1}"/>
      </w:docPartPr>
      <w:docPartBody>
        <w:p w:rsidR="003B6C52" w:rsidRDefault="007831B6" w:rsidP="007831B6">
          <w:pPr>
            <w:pStyle w:val="D1A7A898598341D3B1B671D375EF87431"/>
          </w:pPr>
          <w:r w:rsidRPr="00EE5495">
            <w:rPr>
              <w:rStyle w:val="PlaceholderText"/>
              <w:sz w:val="22"/>
              <w:szCs w:val="22"/>
            </w:rPr>
            <w:t>Click here to enter text.</w:t>
          </w:r>
        </w:p>
      </w:docPartBody>
    </w:docPart>
    <w:docPart>
      <w:docPartPr>
        <w:name w:val="3F4F044D3AEE4CCABDE115CA09E38CE3"/>
        <w:category>
          <w:name w:val="General"/>
          <w:gallery w:val="placeholder"/>
        </w:category>
        <w:types>
          <w:type w:val="bbPlcHdr"/>
        </w:types>
        <w:behaviors>
          <w:behavior w:val="content"/>
        </w:behaviors>
        <w:guid w:val="{A4525AF5-4E6F-4659-90BC-139EE09BD1EB}"/>
      </w:docPartPr>
      <w:docPartBody>
        <w:p w:rsidR="003B6C52" w:rsidRDefault="007831B6" w:rsidP="007831B6">
          <w:pPr>
            <w:pStyle w:val="3F4F044D3AEE4CCABDE115CA09E38CE31"/>
          </w:pPr>
          <w:r w:rsidRPr="00EE5495">
            <w:rPr>
              <w:rStyle w:val="PlaceholderText"/>
              <w:sz w:val="22"/>
              <w:szCs w:val="22"/>
            </w:rPr>
            <w:t>Click here to enter text.</w:t>
          </w:r>
        </w:p>
      </w:docPartBody>
    </w:docPart>
    <w:docPart>
      <w:docPartPr>
        <w:name w:val="D9F9BE7438A04549B960D53EA02768AD"/>
        <w:category>
          <w:name w:val="General"/>
          <w:gallery w:val="placeholder"/>
        </w:category>
        <w:types>
          <w:type w:val="bbPlcHdr"/>
        </w:types>
        <w:behaviors>
          <w:behavior w:val="content"/>
        </w:behaviors>
        <w:guid w:val="{0D027B6E-39D7-468E-ABC6-D5FA9CEAA764}"/>
      </w:docPartPr>
      <w:docPartBody>
        <w:p w:rsidR="003B6C52" w:rsidRDefault="007831B6" w:rsidP="007831B6">
          <w:pPr>
            <w:pStyle w:val="D9F9BE7438A04549B960D53EA02768AD1"/>
          </w:pPr>
          <w:r w:rsidRPr="00EE5495">
            <w:rPr>
              <w:rStyle w:val="PlaceholderText"/>
              <w:sz w:val="22"/>
              <w:szCs w:val="22"/>
            </w:rPr>
            <w:t>Click here to enter text.</w:t>
          </w:r>
        </w:p>
      </w:docPartBody>
    </w:docPart>
    <w:docPart>
      <w:docPartPr>
        <w:name w:val="98C1A9DCD7004B7980A446EF29AC1DED"/>
        <w:category>
          <w:name w:val="General"/>
          <w:gallery w:val="placeholder"/>
        </w:category>
        <w:types>
          <w:type w:val="bbPlcHdr"/>
        </w:types>
        <w:behaviors>
          <w:behavior w:val="content"/>
        </w:behaviors>
        <w:guid w:val="{55755821-154A-421B-A2D1-596ECFF35348}"/>
      </w:docPartPr>
      <w:docPartBody>
        <w:p w:rsidR="003B6C52" w:rsidRDefault="007831B6" w:rsidP="007831B6">
          <w:pPr>
            <w:pStyle w:val="98C1A9DCD7004B7980A446EF29AC1DED1"/>
          </w:pPr>
          <w:r w:rsidRPr="00EE5495">
            <w:rPr>
              <w:rStyle w:val="PlaceholderText"/>
              <w:sz w:val="22"/>
              <w:szCs w:val="22"/>
            </w:rPr>
            <w:t>Click here to enter text.</w:t>
          </w:r>
        </w:p>
      </w:docPartBody>
    </w:docPart>
    <w:docPart>
      <w:docPartPr>
        <w:name w:val="8FFE11791B53421F863091802F154E23"/>
        <w:category>
          <w:name w:val="General"/>
          <w:gallery w:val="placeholder"/>
        </w:category>
        <w:types>
          <w:type w:val="bbPlcHdr"/>
        </w:types>
        <w:behaviors>
          <w:behavior w:val="content"/>
        </w:behaviors>
        <w:guid w:val="{8F15B8B9-86B4-4CE3-BCF9-F3D20B9C2269}"/>
      </w:docPartPr>
      <w:docPartBody>
        <w:p w:rsidR="003B6C52" w:rsidRDefault="007831B6" w:rsidP="007831B6">
          <w:pPr>
            <w:pStyle w:val="8FFE11791B53421F863091802F154E231"/>
          </w:pPr>
          <w:r w:rsidRPr="00EE5495">
            <w:rPr>
              <w:rStyle w:val="PlaceholderText"/>
              <w:sz w:val="22"/>
              <w:szCs w:val="22"/>
            </w:rPr>
            <w:t>Click here to enter text.</w:t>
          </w:r>
        </w:p>
      </w:docPartBody>
    </w:docPart>
    <w:docPart>
      <w:docPartPr>
        <w:name w:val="A252BD666E4D43AABF3DADD3702D2BEF"/>
        <w:category>
          <w:name w:val="General"/>
          <w:gallery w:val="placeholder"/>
        </w:category>
        <w:types>
          <w:type w:val="bbPlcHdr"/>
        </w:types>
        <w:behaviors>
          <w:behavior w:val="content"/>
        </w:behaviors>
        <w:guid w:val="{19F90082-9717-408E-BABF-41F5EC6D8804}"/>
      </w:docPartPr>
      <w:docPartBody>
        <w:p w:rsidR="003B6C52" w:rsidRDefault="007831B6" w:rsidP="007831B6">
          <w:pPr>
            <w:pStyle w:val="A252BD666E4D43AABF3DADD3702D2BEF1"/>
          </w:pPr>
          <w:r w:rsidRPr="00EE5495">
            <w:rPr>
              <w:rStyle w:val="PlaceholderText"/>
              <w:sz w:val="22"/>
              <w:szCs w:val="22"/>
            </w:rPr>
            <w:t>Click here to enter text.</w:t>
          </w:r>
        </w:p>
      </w:docPartBody>
    </w:docPart>
    <w:docPart>
      <w:docPartPr>
        <w:name w:val="AF80545BF1124379B401A0DC889FA1AF"/>
        <w:category>
          <w:name w:val="General"/>
          <w:gallery w:val="placeholder"/>
        </w:category>
        <w:types>
          <w:type w:val="bbPlcHdr"/>
        </w:types>
        <w:behaviors>
          <w:behavior w:val="content"/>
        </w:behaviors>
        <w:guid w:val="{AF920EFE-71AA-4661-A6C7-174D72F236D1}"/>
      </w:docPartPr>
      <w:docPartBody>
        <w:p w:rsidR="003B6C52" w:rsidRDefault="007831B6" w:rsidP="007831B6">
          <w:pPr>
            <w:pStyle w:val="AF80545BF1124379B401A0DC889FA1AF1"/>
          </w:pPr>
          <w:r w:rsidRPr="00EE5495">
            <w:rPr>
              <w:rStyle w:val="PlaceholderText"/>
              <w:sz w:val="22"/>
              <w:szCs w:val="22"/>
            </w:rPr>
            <w:t>Click here to enter text.</w:t>
          </w:r>
        </w:p>
      </w:docPartBody>
    </w:docPart>
    <w:docPart>
      <w:docPartPr>
        <w:name w:val="4088C192230C45B4B5CD95D0F17A0F54"/>
        <w:category>
          <w:name w:val="General"/>
          <w:gallery w:val="placeholder"/>
        </w:category>
        <w:types>
          <w:type w:val="bbPlcHdr"/>
        </w:types>
        <w:behaviors>
          <w:behavior w:val="content"/>
        </w:behaviors>
        <w:guid w:val="{307A1B62-8C31-4350-80C7-6D9D544A56A4}"/>
      </w:docPartPr>
      <w:docPartBody>
        <w:p w:rsidR="003B6C52" w:rsidRDefault="007831B6" w:rsidP="007831B6">
          <w:pPr>
            <w:pStyle w:val="4088C192230C45B4B5CD95D0F17A0F541"/>
          </w:pPr>
          <w:r w:rsidRPr="00EE5495">
            <w:rPr>
              <w:rStyle w:val="PlaceholderText"/>
              <w:sz w:val="22"/>
              <w:szCs w:val="22"/>
            </w:rPr>
            <w:t>Click here to enter text.</w:t>
          </w:r>
        </w:p>
      </w:docPartBody>
    </w:docPart>
    <w:docPart>
      <w:docPartPr>
        <w:name w:val="2E90823A0B92404695CB39DFCBBFEA92"/>
        <w:category>
          <w:name w:val="General"/>
          <w:gallery w:val="placeholder"/>
        </w:category>
        <w:types>
          <w:type w:val="bbPlcHdr"/>
        </w:types>
        <w:behaviors>
          <w:behavior w:val="content"/>
        </w:behaviors>
        <w:guid w:val="{885EFCDD-66F7-4398-A5E0-CFD199D9B56E}"/>
      </w:docPartPr>
      <w:docPartBody>
        <w:p w:rsidR="003B6C52" w:rsidRDefault="007831B6" w:rsidP="007831B6">
          <w:pPr>
            <w:pStyle w:val="2E90823A0B92404695CB39DFCBBFEA921"/>
          </w:pPr>
          <w:r w:rsidRPr="00EE5495">
            <w:rPr>
              <w:rStyle w:val="PlaceholderText"/>
              <w:sz w:val="22"/>
              <w:szCs w:val="22"/>
            </w:rPr>
            <w:t>Click here to enter text.</w:t>
          </w:r>
        </w:p>
      </w:docPartBody>
    </w:docPart>
    <w:docPart>
      <w:docPartPr>
        <w:name w:val="2698D6C1B6A54330B323FB53BA108064"/>
        <w:category>
          <w:name w:val="General"/>
          <w:gallery w:val="placeholder"/>
        </w:category>
        <w:types>
          <w:type w:val="bbPlcHdr"/>
        </w:types>
        <w:behaviors>
          <w:behavior w:val="content"/>
        </w:behaviors>
        <w:guid w:val="{15D4231D-3383-4B7C-AE76-35C1A3B0CBD0}"/>
      </w:docPartPr>
      <w:docPartBody>
        <w:p w:rsidR="003B6C52" w:rsidRDefault="007831B6" w:rsidP="007831B6">
          <w:pPr>
            <w:pStyle w:val="2698D6C1B6A54330B323FB53BA1080641"/>
          </w:pPr>
          <w:r w:rsidRPr="00EE5495">
            <w:rPr>
              <w:rStyle w:val="PlaceholderText"/>
              <w:sz w:val="22"/>
              <w:szCs w:val="22"/>
            </w:rPr>
            <w:t>Click here to enter text.</w:t>
          </w:r>
        </w:p>
      </w:docPartBody>
    </w:docPart>
    <w:docPart>
      <w:docPartPr>
        <w:name w:val="BB373B0B91FF4F9A9A5322390152AF28"/>
        <w:category>
          <w:name w:val="General"/>
          <w:gallery w:val="placeholder"/>
        </w:category>
        <w:types>
          <w:type w:val="bbPlcHdr"/>
        </w:types>
        <w:behaviors>
          <w:behavior w:val="content"/>
        </w:behaviors>
        <w:guid w:val="{17F8A228-74FB-4F2B-89ED-0C8F24DB2326}"/>
      </w:docPartPr>
      <w:docPartBody>
        <w:p w:rsidR="003B6C52" w:rsidRDefault="007831B6" w:rsidP="007831B6">
          <w:pPr>
            <w:pStyle w:val="BB373B0B91FF4F9A9A5322390152AF281"/>
          </w:pPr>
          <w:r w:rsidRPr="00EE5495">
            <w:rPr>
              <w:rStyle w:val="PlaceholderText"/>
              <w:sz w:val="22"/>
              <w:szCs w:val="22"/>
            </w:rPr>
            <w:t>Click here to enter text.</w:t>
          </w:r>
        </w:p>
      </w:docPartBody>
    </w:docPart>
    <w:docPart>
      <w:docPartPr>
        <w:name w:val="43C5B5E1CDBB4E2AA65DE4235926672C"/>
        <w:category>
          <w:name w:val="General"/>
          <w:gallery w:val="placeholder"/>
        </w:category>
        <w:types>
          <w:type w:val="bbPlcHdr"/>
        </w:types>
        <w:behaviors>
          <w:behavior w:val="content"/>
        </w:behaviors>
        <w:guid w:val="{9BC34406-0506-4C5D-A5CE-6EBB8987EE34}"/>
      </w:docPartPr>
      <w:docPartBody>
        <w:p w:rsidR="003B6C52" w:rsidRDefault="007831B6" w:rsidP="007831B6">
          <w:pPr>
            <w:pStyle w:val="43C5B5E1CDBB4E2AA65DE4235926672C1"/>
          </w:pPr>
          <w:r w:rsidRPr="00EE5495">
            <w:rPr>
              <w:rStyle w:val="PlaceholderText"/>
              <w:sz w:val="22"/>
              <w:szCs w:val="22"/>
            </w:rPr>
            <w:t>Click here to enter text.</w:t>
          </w:r>
        </w:p>
      </w:docPartBody>
    </w:docPart>
    <w:docPart>
      <w:docPartPr>
        <w:name w:val="6B14237D9F35414EA7CFC2D352C212CA"/>
        <w:category>
          <w:name w:val="General"/>
          <w:gallery w:val="placeholder"/>
        </w:category>
        <w:types>
          <w:type w:val="bbPlcHdr"/>
        </w:types>
        <w:behaviors>
          <w:behavior w:val="content"/>
        </w:behaviors>
        <w:guid w:val="{00B87F27-DA02-4ED7-B83C-6049E6245FA7}"/>
      </w:docPartPr>
      <w:docPartBody>
        <w:p w:rsidR="003B6C52" w:rsidRDefault="007831B6" w:rsidP="007831B6">
          <w:pPr>
            <w:pStyle w:val="6B14237D9F35414EA7CFC2D352C212CA1"/>
          </w:pPr>
          <w:r w:rsidRPr="00EE5495">
            <w:rPr>
              <w:rStyle w:val="PlaceholderText"/>
              <w:sz w:val="22"/>
              <w:szCs w:val="22"/>
            </w:rPr>
            <w:t>Click here to enter text.</w:t>
          </w:r>
        </w:p>
      </w:docPartBody>
    </w:docPart>
    <w:docPart>
      <w:docPartPr>
        <w:name w:val="B0E84F13715A4B0688E2283CBA06BB06"/>
        <w:category>
          <w:name w:val="General"/>
          <w:gallery w:val="placeholder"/>
        </w:category>
        <w:types>
          <w:type w:val="bbPlcHdr"/>
        </w:types>
        <w:behaviors>
          <w:behavior w:val="content"/>
        </w:behaviors>
        <w:guid w:val="{2EAF7F5B-794B-4B1C-800F-25DEFE7060E1}"/>
      </w:docPartPr>
      <w:docPartBody>
        <w:p w:rsidR="003B6C52" w:rsidRDefault="007831B6" w:rsidP="007831B6">
          <w:pPr>
            <w:pStyle w:val="B0E84F13715A4B0688E2283CBA06BB061"/>
          </w:pPr>
          <w:r w:rsidRPr="00EE5495">
            <w:rPr>
              <w:rStyle w:val="PlaceholderText"/>
              <w:sz w:val="22"/>
              <w:szCs w:val="22"/>
            </w:rPr>
            <w:t>Click here to enter text.</w:t>
          </w:r>
        </w:p>
      </w:docPartBody>
    </w:docPart>
    <w:docPart>
      <w:docPartPr>
        <w:name w:val="2322B5069713471B85A85131CB7CAFAE"/>
        <w:category>
          <w:name w:val="General"/>
          <w:gallery w:val="placeholder"/>
        </w:category>
        <w:types>
          <w:type w:val="bbPlcHdr"/>
        </w:types>
        <w:behaviors>
          <w:behavior w:val="content"/>
        </w:behaviors>
        <w:guid w:val="{F06695FD-B3B3-4943-A0DA-31002952329D}"/>
      </w:docPartPr>
      <w:docPartBody>
        <w:p w:rsidR="003B6C52" w:rsidRDefault="007831B6" w:rsidP="007831B6">
          <w:pPr>
            <w:pStyle w:val="2322B5069713471B85A85131CB7CAFAE1"/>
          </w:pPr>
          <w:r w:rsidRPr="00EE5495">
            <w:rPr>
              <w:rStyle w:val="PlaceholderText"/>
              <w:sz w:val="22"/>
              <w:szCs w:val="22"/>
            </w:rPr>
            <w:t>Click here to enter text.</w:t>
          </w:r>
        </w:p>
      </w:docPartBody>
    </w:docPart>
    <w:docPart>
      <w:docPartPr>
        <w:name w:val="D99F569B56694C6E91DDC91AB6BBF537"/>
        <w:category>
          <w:name w:val="General"/>
          <w:gallery w:val="placeholder"/>
        </w:category>
        <w:types>
          <w:type w:val="bbPlcHdr"/>
        </w:types>
        <w:behaviors>
          <w:behavior w:val="content"/>
        </w:behaviors>
        <w:guid w:val="{8B7AA4AD-F8DC-4709-8FC4-9B5266D7B606}"/>
      </w:docPartPr>
      <w:docPartBody>
        <w:p w:rsidR="003B6C52" w:rsidRDefault="007831B6" w:rsidP="007831B6">
          <w:pPr>
            <w:pStyle w:val="D99F569B56694C6E91DDC91AB6BBF5371"/>
          </w:pPr>
          <w:r w:rsidRPr="00EE5495">
            <w:rPr>
              <w:rStyle w:val="PlaceholderText"/>
              <w:sz w:val="22"/>
              <w:szCs w:val="22"/>
            </w:rPr>
            <w:t>Click here to enter text.</w:t>
          </w:r>
        </w:p>
      </w:docPartBody>
    </w:docPart>
    <w:docPart>
      <w:docPartPr>
        <w:name w:val="0B16671757DF4E189BC17E5DE6F17D1F"/>
        <w:category>
          <w:name w:val="General"/>
          <w:gallery w:val="placeholder"/>
        </w:category>
        <w:types>
          <w:type w:val="bbPlcHdr"/>
        </w:types>
        <w:behaviors>
          <w:behavior w:val="content"/>
        </w:behaviors>
        <w:guid w:val="{94128E48-D7C6-4BD9-834B-76D4284D5B99}"/>
      </w:docPartPr>
      <w:docPartBody>
        <w:p w:rsidR="003B6C52" w:rsidRDefault="007831B6" w:rsidP="007831B6">
          <w:pPr>
            <w:pStyle w:val="0B16671757DF4E189BC17E5DE6F17D1F1"/>
          </w:pPr>
          <w:r w:rsidRPr="00EE5495">
            <w:rPr>
              <w:rStyle w:val="PlaceholderText"/>
              <w:sz w:val="22"/>
              <w:szCs w:val="22"/>
            </w:rPr>
            <w:t>Click here to enter text.</w:t>
          </w:r>
        </w:p>
      </w:docPartBody>
    </w:docPart>
    <w:docPart>
      <w:docPartPr>
        <w:name w:val="8411054843314419A884B5D3561A238A"/>
        <w:category>
          <w:name w:val="General"/>
          <w:gallery w:val="placeholder"/>
        </w:category>
        <w:types>
          <w:type w:val="bbPlcHdr"/>
        </w:types>
        <w:behaviors>
          <w:behavior w:val="content"/>
        </w:behaviors>
        <w:guid w:val="{F246260E-8CF6-4A80-9CE7-12261D612062}"/>
      </w:docPartPr>
      <w:docPartBody>
        <w:p w:rsidR="003B6C52" w:rsidRDefault="007831B6" w:rsidP="007831B6">
          <w:pPr>
            <w:pStyle w:val="8411054843314419A884B5D3561A238A1"/>
          </w:pPr>
          <w:r w:rsidRPr="00EE5495">
            <w:rPr>
              <w:rStyle w:val="PlaceholderText"/>
              <w:sz w:val="22"/>
              <w:szCs w:val="22"/>
            </w:rPr>
            <w:t>Click here to enter text.</w:t>
          </w:r>
        </w:p>
      </w:docPartBody>
    </w:docPart>
    <w:docPart>
      <w:docPartPr>
        <w:name w:val="C0219B6F6F574D9682E955594E78C85C"/>
        <w:category>
          <w:name w:val="General"/>
          <w:gallery w:val="placeholder"/>
        </w:category>
        <w:types>
          <w:type w:val="bbPlcHdr"/>
        </w:types>
        <w:behaviors>
          <w:behavior w:val="content"/>
        </w:behaviors>
        <w:guid w:val="{ECA7BA3E-BEAB-4B10-9025-C5C7CD9488E1}"/>
      </w:docPartPr>
      <w:docPartBody>
        <w:p w:rsidR="003B6C52" w:rsidRDefault="007831B6" w:rsidP="007831B6">
          <w:pPr>
            <w:pStyle w:val="C0219B6F6F574D9682E955594E78C85C1"/>
          </w:pPr>
          <w:r>
            <w:rPr>
              <w:rStyle w:val="PlaceholderText"/>
            </w:rPr>
            <w:t>#</w:t>
          </w:r>
          <w:r w:rsidRPr="00EE5495">
            <w:rPr>
              <w:rStyle w:val="PlaceholderText"/>
              <w:sz w:val="22"/>
              <w:szCs w:val="22"/>
            </w:rPr>
            <w:t>.</w:t>
          </w:r>
        </w:p>
      </w:docPartBody>
    </w:docPart>
    <w:docPart>
      <w:docPartPr>
        <w:name w:val="FF0B0294A023419A803FA702E5D031BA"/>
        <w:category>
          <w:name w:val="General"/>
          <w:gallery w:val="placeholder"/>
        </w:category>
        <w:types>
          <w:type w:val="bbPlcHdr"/>
        </w:types>
        <w:behaviors>
          <w:behavior w:val="content"/>
        </w:behaviors>
        <w:guid w:val="{15F2913B-2DB1-4AA8-BE75-699E95948B42}"/>
      </w:docPartPr>
      <w:docPartBody>
        <w:p w:rsidR="003B6C52" w:rsidRDefault="007831B6" w:rsidP="007831B6">
          <w:pPr>
            <w:pStyle w:val="FF0B0294A023419A803FA702E5D031BA1"/>
          </w:pPr>
          <w:r>
            <w:rPr>
              <w:rStyle w:val="PlaceholderText"/>
            </w:rPr>
            <w:t>#</w:t>
          </w:r>
          <w:r w:rsidRPr="00EE5495">
            <w:rPr>
              <w:rStyle w:val="PlaceholderText"/>
              <w:sz w:val="22"/>
              <w:szCs w:val="22"/>
            </w:rPr>
            <w:t>.</w:t>
          </w:r>
        </w:p>
      </w:docPartBody>
    </w:docPart>
    <w:docPart>
      <w:docPartPr>
        <w:name w:val="118B047F48B94FD7B555D6CF62BD0CE5"/>
        <w:category>
          <w:name w:val="General"/>
          <w:gallery w:val="placeholder"/>
        </w:category>
        <w:types>
          <w:type w:val="bbPlcHdr"/>
        </w:types>
        <w:behaviors>
          <w:behavior w:val="content"/>
        </w:behaviors>
        <w:guid w:val="{AABB240A-6061-44F9-AC0D-A4D9EEB3518A}"/>
      </w:docPartPr>
      <w:docPartBody>
        <w:p w:rsidR="003B6C52" w:rsidRDefault="007831B6" w:rsidP="007831B6">
          <w:pPr>
            <w:pStyle w:val="118B047F48B94FD7B555D6CF62BD0CE51"/>
          </w:pPr>
          <w:r>
            <w:rPr>
              <w:rStyle w:val="PlaceholderText"/>
            </w:rPr>
            <w:t>#</w:t>
          </w:r>
          <w:r w:rsidRPr="00EE5495">
            <w:rPr>
              <w:rStyle w:val="PlaceholderText"/>
              <w:sz w:val="22"/>
              <w:szCs w:val="22"/>
            </w:rPr>
            <w:t>.</w:t>
          </w:r>
        </w:p>
      </w:docPartBody>
    </w:docPart>
    <w:docPart>
      <w:docPartPr>
        <w:name w:val="57D1C3B097594AE5AE0B9C1397CB881E"/>
        <w:category>
          <w:name w:val="General"/>
          <w:gallery w:val="placeholder"/>
        </w:category>
        <w:types>
          <w:type w:val="bbPlcHdr"/>
        </w:types>
        <w:behaviors>
          <w:behavior w:val="content"/>
        </w:behaviors>
        <w:guid w:val="{1C6B76C5-0384-481A-B06C-BAA947FB9D38}"/>
      </w:docPartPr>
      <w:docPartBody>
        <w:p w:rsidR="003B6C52" w:rsidRDefault="007831B6" w:rsidP="007831B6">
          <w:pPr>
            <w:pStyle w:val="57D1C3B097594AE5AE0B9C1397CB881E1"/>
          </w:pPr>
          <w:r>
            <w:rPr>
              <w:rStyle w:val="PlaceholderText"/>
            </w:rPr>
            <w:t>#</w:t>
          </w:r>
          <w:r w:rsidRPr="00EE5495">
            <w:rPr>
              <w:rStyle w:val="PlaceholderText"/>
              <w:sz w:val="22"/>
              <w:szCs w:val="22"/>
            </w:rPr>
            <w:t>.</w:t>
          </w:r>
        </w:p>
      </w:docPartBody>
    </w:docPart>
    <w:docPart>
      <w:docPartPr>
        <w:name w:val="0BB9DDBE0F764356911D0186A8390678"/>
        <w:category>
          <w:name w:val="General"/>
          <w:gallery w:val="placeholder"/>
        </w:category>
        <w:types>
          <w:type w:val="bbPlcHdr"/>
        </w:types>
        <w:behaviors>
          <w:behavior w:val="content"/>
        </w:behaviors>
        <w:guid w:val="{0503AC59-F8DA-48D9-BA68-11C10D634CE0}"/>
      </w:docPartPr>
      <w:docPartBody>
        <w:p w:rsidR="003B6C52" w:rsidRDefault="007831B6" w:rsidP="007831B6">
          <w:pPr>
            <w:pStyle w:val="0BB9DDBE0F764356911D0186A83906781"/>
          </w:pPr>
          <w:r>
            <w:rPr>
              <w:rStyle w:val="PlaceholderText"/>
            </w:rPr>
            <w:t>#</w:t>
          </w:r>
          <w:r w:rsidRPr="00EE5495">
            <w:rPr>
              <w:rStyle w:val="PlaceholderText"/>
              <w:sz w:val="22"/>
              <w:szCs w:val="22"/>
            </w:rPr>
            <w:t>.</w:t>
          </w:r>
        </w:p>
      </w:docPartBody>
    </w:docPart>
    <w:docPart>
      <w:docPartPr>
        <w:name w:val="B2D2DD885E9A481E85DD05C8800EBB91"/>
        <w:category>
          <w:name w:val="General"/>
          <w:gallery w:val="placeholder"/>
        </w:category>
        <w:types>
          <w:type w:val="bbPlcHdr"/>
        </w:types>
        <w:behaviors>
          <w:behavior w:val="content"/>
        </w:behaviors>
        <w:guid w:val="{C04F3911-D2D7-48CD-AD03-7EB4FDE044ED}"/>
      </w:docPartPr>
      <w:docPartBody>
        <w:p w:rsidR="003B6C52" w:rsidRDefault="007831B6" w:rsidP="007831B6">
          <w:pPr>
            <w:pStyle w:val="B2D2DD885E9A481E85DD05C8800EBB911"/>
          </w:pPr>
          <w:r>
            <w:rPr>
              <w:rStyle w:val="PlaceholderText"/>
            </w:rPr>
            <w:t>#</w:t>
          </w:r>
          <w:r w:rsidRPr="00EE5495">
            <w:rPr>
              <w:rStyle w:val="PlaceholderText"/>
              <w:sz w:val="22"/>
              <w:szCs w:val="22"/>
            </w:rPr>
            <w:t>.</w:t>
          </w:r>
        </w:p>
      </w:docPartBody>
    </w:docPart>
    <w:docPart>
      <w:docPartPr>
        <w:name w:val="E968C5E54C8C4A4783AE244D7E84CEFA"/>
        <w:category>
          <w:name w:val="General"/>
          <w:gallery w:val="placeholder"/>
        </w:category>
        <w:types>
          <w:type w:val="bbPlcHdr"/>
        </w:types>
        <w:behaviors>
          <w:behavior w:val="content"/>
        </w:behaviors>
        <w:guid w:val="{4F4263C7-0FE6-4EE6-8698-867CEDBC53CD}"/>
      </w:docPartPr>
      <w:docPartBody>
        <w:p w:rsidR="003B6C52" w:rsidRDefault="007831B6" w:rsidP="007831B6">
          <w:pPr>
            <w:pStyle w:val="E968C5E54C8C4A4783AE244D7E84CEFA1"/>
          </w:pPr>
          <w:r>
            <w:rPr>
              <w:rStyle w:val="PlaceholderText"/>
            </w:rPr>
            <w:t>#</w:t>
          </w:r>
          <w:r w:rsidRPr="00EE5495">
            <w:rPr>
              <w:rStyle w:val="PlaceholderText"/>
              <w:sz w:val="22"/>
              <w:szCs w:val="22"/>
            </w:rPr>
            <w:t>.</w:t>
          </w:r>
        </w:p>
      </w:docPartBody>
    </w:docPart>
    <w:docPart>
      <w:docPartPr>
        <w:name w:val="FFCCFB6AA62D4561A1108957D925D8A5"/>
        <w:category>
          <w:name w:val="General"/>
          <w:gallery w:val="placeholder"/>
        </w:category>
        <w:types>
          <w:type w:val="bbPlcHdr"/>
        </w:types>
        <w:behaviors>
          <w:behavior w:val="content"/>
        </w:behaviors>
        <w:guid w:val="{FEFC6D9C-D2DD-42E6-96B7-CF779F706D0E}"/>
      </w:docPartPr>
      <w:docPartBody>
        <w:p w:rsidR="003B6C52" w:rsidRDefault="007831B6" w:rsidP="007831B6">
          <w:pPr>
            <w:pStyle w:val="FFCCFB6AA62D4561A1108957D925D8A51"/>
          </w:pPr>
          <w:r>
            <w:rPr>
              <w:rStyle w:val="PlaceholderText"/>
            </w:rPr>
            <w:t>#</w:t>
          </w:r>
          <w:r w:rsidRPr="00EE5495">
            <w:rPr>
              <w:rStyle w:val="PlaceholderText"/>
              <w:sz w:val="22"/>
              <w:szCs w:val="22"/>
            </w:rPr>
            <w:t>.</w:t>
          </w:r>
        </w:p>
      </w:docPartBody>
    </w:docPart>
    <w:docPart>
      <w:docPartPr>
        <w:name w:val="A37598C0E74C4311AE826A72F76CF69C"/>
        <w:category>
          <w:name w:val="General"/>
          <w:gallery w:val="placeholder"/>
        </w:category>
        <w:types>
          <w:type w:val="bbPlcHdr"/>
        </w:types>
        <w:behaviors>
          <w:behavior w:val="content"/>
        </w:behaviors>
        <w:guid w:val="{8923AD17-0411-48C4-B5C0-C726BB8DD506}"/>
      </w:docPartPr>
      <w:docPartBody>
        <w:p w:rsidR="003B6C52" w:rsidRDefault="007831B6" w:rsidP="007831B6">
          <w:pPr>
            <w:pStyle w:val="A37598C0E74C4311AE826A72F76CF69C1"/>
          </w:pPr>
          <w:r>
            <w:rPr>
              <w:rStyle w:val="PlaceholderText"/>
            </w:rPr>
            <w:t>#</w:t>
          </w:r>
          <w:r w:rsidRPr="00EE5495">
            <w:rPr>
              <w:rStyle w:val="PlaceholderText"/>
              <w:sz w:val="22"/>
              <w:szCs w:val="22"/>
            </w:rPr>
            <w:t>.</w:t>
          </w:r>
        </w:p>
      </w:docPartBody>
    </w:docPart>
    <w:docPart>
      <w:docPartPr>
        <w:name w:val="73AF4CE9525E46E6A39A60B2BD2E93EB"/>
        <w:category>
          <w:name w:val="General"/>
          <w:gallery w:val="placeholder"/>
        </w:category>
        <w:types>
          <w:type w:val="bbPlcHdr"/>
        </w:types>
        <w:behaviors>
          <w:behavior w:val="content"/>
        </w:behaviors>
        <w:guid w:val="{09CB5527-9377-43B0-88C8-BA563E804EE8}"/>
      </w:docPartPr>
      <w:docPartBody>
        <w:p w:rsidR="003B6C52" w:rsidRDefault="007831B6" w:rsidP="007831B6">
          <w:pPr>
            <w:pStyle w:val="73AF4CE9525E46E6A39A60B2BD2E93EB1"/>
          </w:pPr>
          <w:r>
            <w:rPr>
              <w:rStyle w:val="PlaceholderText"/>
            </w:rPr>
            <w:t>#</w:t>
          </w:r>
          <w:r w:rsidRPr="00EE5495">
            <w:rPr>
              <w:rStyle w:val="PlaceholderText"/>
              <w:sz w:val="22"/>
              <w:szCs w:val="22"/>
            </w:rPr>
            <w:t>.</w:t>
          </w:r>
        </w:p>
      </w:docPartBody>
    </w:docPart>
    <w:docPart>
      <w:docPartPr>
        <w:name w:val="9F55244E9D97435B9430C8B094101D64"/>
        <w:category>
          <w:name w:val="General"/>
          <w:gallery w:val="placeholder"/>
        </w:category>
        <w:types>
          <w:type w:val="bbPlcHdr"/>
        </w:types>
        <w:behaviors>
          <w:behavior w:val="content"/>
        </w:behaviors>
        <w:guid w:val="{2B7FBCCE-A567-4836-8071-284F3A08F05F}"/>
      </w:docPartPr>
      <w:docPartBody>
        <w:p w:rsidR="003B6C52" w:rsidRDefault="007831B6" w:rsidP="007831B6">
          <w:pPr>
            <w:pStyle w:val="9F55244E9D97435B9430C8B094101D641"/>
          </w:pPr>
          <w:r>
            <w:rPr>
              <w:rStyle w:val="PlaceholderText"/>
            </w:rPr>
            <w:t>#</w:t>
          </w:r>
          <w:r w:rsidRPr="00EE5495">
            <w:rPr>
              <w:rStyle w:val="PlaceholderText"/>
              <w:sz w:val="22"/>
              <w:szCs w:val="22"/>
            </w:rPr>
            <w:t>.</w:t>
          </w:r>
        </w:p>
      </w:docPartBody>
    </w:docPart>
    <w:docPart>
      <w:docPartPr>
        <w:name w:val="299E5688F79249D98722B3C3E53C1F21"/>
        <w:category>
          <w:name w:val="General"/>
          <w:gallery w:val="placeholder"/>
        </w:category>
        <w:types>
          <w:type w:val="bbPlcHdr"/>
        </w:types>
        <w:behaviors>
          <w:behavior w:val="content"/>
        </w:behaviors>
        <w:guid w:val="{9537F06B-93B6-4430-AFF7-AE777795EC76}"/>
      </w:docPartPr>
      <w:docPartBody>
        <w:p w:rsidR="003B6C52" w:rsidRDefault="007831B6" w:rsidP="007831B6">
          <w:pPr>
            <w:pStyle w:val="299E5688F79249D98722B3C3E53C1F211"/>
          </w:pPr>
          <w:r>
            <w:rPr>
              <w:rStyle w:val="PlaceholderText"/>
            </w:rPr>
            <w:t>#</w:t>
          </w:r>
          <w:r w:rsidRPr="00EE5495">
            <w:rPr>
              <w:rStyle w:val="PlaceholderText"/>
              <w:sz w:val="22"/>
              <w:szCs w:val="22"/>
            </w:rPr>
            <w:t>.</w:t>
          </w:r>
        </w:p>
      </w:docPartBody>
    </w:docPart>
    <w:docPart>
      <w:docPartPr>
        <w:name w:val="44872595F3464D479E7762F14417B350"/>
        <w:category>
          <w:name w:val="General"/>
          <w:gallery w:val="placeholder"/>
        </w:category>
        <w:types>
          <w:type w:val="bbPlcHdr"/>
        </w:types>
        <w:behaviors>
          <w:behavior w:val="content"/>
        </w:behaviors>
        <w:guid w:val="{E8762C19-9650-46F5-8A7F-FFDE9DB13D23}"/>
      </w:docPartPr>
      <w:docPartBody>
        <w:p w:rsidR="003B6C52" w:rsidRDefault="007831B6" w:rsidP="007831B6">
          <w:pPr>
            <w:pStyle w:val="44872595F3464D479E7762F14417B3501"/>
          </w:pPr>
          <w:r>
            <w:rPr>
              <w:rStyle w:val="PlaceholderText"/>
            </w:rPr>
            <w:t>#</w:t>
          </w:r>
          <w:r w:rsidRPr="00EE5495">
            <w:rPr>
              <w:rStyle w:val="PlaceholderText"/>
              <w:sz w:val="22"/>
              <w:szCs w:val="22"/>
            </w:rPr>
            <w:t>.</w:t>
          </w:r>
        </w:p>
      </w:docPartBody>
    </w:docPart>
    <w:docPart>
      <w:docPartPr>
        <w:name w:val="8F1C239C4A2A4045BE93E9C861B33B6D"/>
        <w:category>
          <w:name w:val="General"/>
          <w:gallery w:val="placeholder"/>
        </w:category>
        <w:types>
          <w:type w:val="bbPlcHdr"/>
        </w:types>
        <w:behaviors>
          <w:behavior w:val="content"/>
        </w:behaviors>
        <w:guid w:val="{440827B0-CC1F-4041-81E0-3E4B16455772}"/>
      </w:docPartPr>
      <w:docPartBody>
        <w:p w:rsidR="003B6C52" w:rsidRDefault="007831B6" w:rsidP="007831B6">
          <w:pPr>
            <w:pStyle w:val="8F1C239C4A2A4045BE93E9C861B33B6D1"/>
          </w:pPr>
          <w:r>
            <w:rPr>
              <w:rStyle w:val="PlaceholderText"/>
            </w:rPr>
            <w:t>#</w:t>
          </w:r>
          <w:r w:rsidRPr="00EE5495">
            <w:rPr>
              <w:rStyle w:val="PlaceholderText"/>
              <w:sz w:val="22"/>
              <w:szCs w:val="22"/>
            </w:rPr>
            <w:t>.</w:t>
          </w:r>
        </w:p>
      </w:docPartBody>
    </w:docPart>
    <w:docPart>
      <w:docPartPr>
        <w:name w:val="4D3A0BCC17EE4162A8E1BFCA616E399D"/>
        <w:category>
          <w:name w:val="General"/>
          <w:gallery w:val="placeholder"/>
        </w:category>
        <w:types>
          <w:type w:val="bbPlcHdr"/>
        </w:types>
        <w:behaviors>
          <w:behavior w:val="content"/>
        </w:behaviors>
        <w:guid w:val="{44DD050E-D8B9-490A-B653-B8F8939734CF}"/>
      </w:docPartPr>
      <w:docPartBody>
        <w:p w:rsidR="003B6C52" w:rsidRDefault="007831B6" w:rsidP="007831B6">
          <w:pPr>
            <w:pStyle w:val="4D3A0BCC17EE4162A8E1BFCA616E399D1"/>
          </w:pPr>
          <w:r>
            <w:rPr>
              <w:rStyle w:val="PlaceholderText"/>
            </w:rPr>
            <w:t>#</w:t>
          </w:r>
          <w:r w:rsidRPr="00EE5495">
            <w:rPr>
              <w:rStyle w:val="PlaceholderText"/>
              <w:sz w:val="22"/>
              <w:szCs w:val="22"/>
            </w:rPr>
            <w:t>.</w:t>
          </w:r>
        </w:p>
      </w:docPartBody>
    </w:docPart>
    <w:docPart>
      <w:docPartPr>
        <w:name w:val="5CC09950497148FEAE9BBBC634505AB5"/>
        <w:category>
          <w:name w:val="General"/>
          <w:gallery w:val="placeholder"/>
        </w:category>
        <w:types>
          <w:type w:val="bbPlcHdr"/>
        </w:types>
        <w:behaviors>
          <w:behavior w:val="content"/>
        </w:behaviors>
        <w:guid w:val="{18BF0D07-B789-463F-A022-27929BE66521}"/>
      </w:docPartPr>
      <w:docPartBody>
        <w:p w:rsidR="003B6C52" w:rsidRDefault="007831B6" w:rsidP="007831B6">
          <w:pPr>
            <w:pStyle w:val="5CC09950497148FEAE9BBBC634505AB51"/>
          </w:pPr>
          <w:r>
            <w:rPr>
              <w:rStyle w:val="PlaceholderText"/>
            </w:rPr>
            <w:t>#</w:t>
          </w:r>
          <w:r w:rsidRPr="00EE5495">
            <w:rPr>
              <w:rStyle w:val="PlaceholderText"/>
              <w:sz w:val="22"/>
              <w:szCs w:val="22"/>
            </w:rPr>
            <w:t>.</w:t>
          </w:r>
        </w:p>
      </w:docPartBody>
    </w:docPart>
    <w:docPart>
      <w:docPartPr>
        <w:name w:val="409A1F4882E048FBAA2709243205AE47"/>
        <w:category>
          <w:name w:val="General"/>
          <w:gallery w:val="placeholder"/>
        </w:category>
        <w:types>
          <w:type w:val="bbPlcHdr"/>
        </w:types>
        <w:behaviors>
          <w:behavior w:val="content"/>
        </w:behaviors>
        <w:guid w:val="{41415FC7-7A78-48DB-8546-99716C910551}"/>
      </w:docPartPr>
      <w:docPartBody>
        <w:p w:rsidR="003B6C52" w:rsidRDefault="007831B6" w:rsidP="007831B6">
          <w:pPr>
            <w:pStyle w:val="409A1F4882E048FBAA2709243205AE471"/>
          </w:pPr>
          <w:r>
            <w:rPr>
              <w:rStyle w:val="PlaceholderText"/>
            </w:rPr>
            <w:t>#</w:t>
          </w:r>
          <w:r w:rsidRPr="00EE5495">
            <w:rPr>
              <w:rStyle w:val="PlaceholderText"/>
              <w:sz w:val="22"/>
              <w:szCs w:val="22"/>
            </w:rPr>
            <w:t>.</w:t>
          </w:r>
        </w:p>
      </w:docPartBody>
    </w:docPart>
    <w:docPart>
      <w:docPartPr>
        <w:name w:val="0203ACA0E1D64979903F4819DA3FB207"/>
        <w:category>
          <w:name w:val="General"/>
          <w:gallery w:val="placeholder"/>
        </w:category>
        <w:types>
          <w:type w:val="bbPlcHdr"/>
        </w:types>
        <w:behaviors>
          <w:behavior w:val="content"/>
        </w:behaviors>
        <w:guid w:val="{D2B17636-EDD5-42E2-9EE6-5F86896EC59E}"/>
      </w:docPartPr>
      <w:docPartBody>
        <w:p w:rsidR="003B6C52" w:rsidRDefault="007831B6" w:rsidP="007831B6">
          <w:pPr>
            <w:pStyle w:val="0203ACA0E1D64979903F4819DA3FB2071"/>
          </w:pPr>
          <w:r>
            <w:rPr>
              <w:rStyle w:val="PlaceholderText"/>
            </w:rPr>
            <w:t>#</w:t>
          </w:r>
          <w:r w:rsidRPr="00EE5495">
            <w:rPr>
              <w:rStyle w:val="PlaceholderText"/>
              <w:sz w:val="22"/>
              <w:szCs w:val="22"/>
            </w:rPr>
            <w:t>.</w:t>
          </w:r>
        </w:p>
      </w:docPartBody>
    </w:docPart>
    <w:docPart>
      <w:docPartPr>
        <w:name w:val="9C733B5AF7534C6A8597F56D7AA6FE47"/>
        <w:category>
          <w:name w:val="General"/>
          <w:gallery w:val="placeholder"/>
        </w:category>
        <w:types>
          <w:type w:val="bbPlcHdr"/>
        </w:types>
        <w:behaviors>
          <w:behavior w:val="content"/>
        </w:behaviors>
        <w:guid w:val="{A6831F14-8B9A-4B69-9DA1-22ACA6CBA4EF}"/>
      </w:docPartPr>
      <w:docPartBody>
        <w:p w:rsidR="003B6C52" w:rsidRDefault="007831B6" w:rsidP="007831B6">
          <w:pPr>
            <w:pStyle w:val="9C733B5AF7534C6A8597F56D7AA6FE471"/>
          </w:pPr>
          <w:r>
            <w:rPr>
              <w:rStyle w:val="PlaceholderText"/>
            </w:rPr>
            <w:t>#</w:t>
          </w:r>
          <w:r w:rsidRPr="00EE5495">
            <w:rPr>
              <w:rStyle w:val="PlaceholderText"/>
              <w:sz w:val="22"/>
              <w:szCs w:val="22"/>
            </w:rPr>
            <w:t>.</w:t>
          </w:r>
        </w:p>
      </w:docPartBody>
    </w:docPart>
    <w:docPart>
      <w:docPartPr>
        <w:name w:val="C39D254278DB479B832D652E7A2C834E"/>
        <w:category>
          <w:name w:val="General"/>
          <w:gallery w:val="placeholder"/>
        </w:category>
        <w:types>
          <w:type w:val="bbPlcHdr"/>
        </w:types>
        <w:behaviors>
          <w:behavior w:val="content"/>
        </w:behaviors>
        <w:guid w:val="{889D9D60-55E5-4146-9C16-DAD1A5E4ABCE}"/>
      </w:docPartPr>
      <w:docPartBody>
        <w:p w:rsidR="003B6C52" w:rsidRDefault="007831B6" w:rsidP="007831B6">
          <w:pPr>
            <w:pStyle w:val="C39D254278DB479B832D652E7A2C834E1"/>
          </w:pPr>
          <w:r>
            <w:rPr>
              <w:rStyle w:val="PlaceholderText"/>
            </w:rPr>
            <w:t>#</w:t>
          </w:r>
          <w:r w:rsidRPr="00EE5495">
            <w:rPr>
              <w:rStyle w:val="PlaceholderText"/>
              <w:sz w:val="22"/>
              <w:szCs w:val="22"/>
            </w:rPr>
            <w:t>.</w:t>
          </w:r>
        </w:p>
      </w:docPartBody>
    </w:docPart>
    <w:docPart>
      <w:docPartPr>
        <w:name w:val="4FFE8988C70845ACB2A026B68E805FED"/>
        <w:category>
          <w:name w:val="General"/>
          <w:gallery w:val="placeholder"/>
        </w:category>
        <w:types>
          <w:type w:val="bbPlcHdr"/>
        </w:types>
        <w:behaviors>
          <w:behavior w:val="content"/>
        </w:behaviors>
        <w:guid w:val="{CD634A79-C644-4A1E-A172-9061E514CB03}"/>
      </w:docPartPr>
      <w:docPartBody>
        <w:p w:rsidR="003B6C52" w:rsidRDefault="007831B6" w:rsidP="007831B6">
          <w:pPr>
            <w:pStyle w:val="4FFE8988C70845ACB2A026B68E805FED1"/>
          </w:pPr>
          <w:r>
            <w:rPr>
              <w:rStyle w:val="PlaceholderText"/>
            </w:rPr>
            <w:t>#</w:t>
          </w:r>
          <w:r w:rsidRPr="00EE5495">
            <w:rPr>
              <w:rStyle w:val="PlaceholderText"/>
              <w:sz w:val="22"/>
              <w:szCs w:val="22"/>
            </w:rPr>
            <w:t>.</w:t>
          </w:r>
        </w:p>
      </w:docPartBody>
    </w:docPart>
    <w:docPart>
      <w:docPartPr>
        <w:name w:val="75B43DC26DDE457FA7BD6E7B0E0F64D5"/>
        <w:category>
          <w:name w:val="General"/>
          <w:gallery w:val="placeholder"/>
        </w:category>
        <w:types>
          <w:type w:val="bbPlcHdr"/>
        </w:types>
        <w:behaviors>
          <w:behavior w:val="content"/>
        </w:behaviors>
        <w:guid w:val="{44243B2E-A195-48A3-883B-8BE9879B35D6}"/>
      </w:docPartPr>
      <w:docPartBody>
        <w:p w:rsidR="003B6C52" w:rsidRDefault="007831B6" w:rsidP="007831B6">
          <w:pPr>
            <w:pStyle w:val="75B43DC26DDE457FA7BD6E7B0E0F64D51"/>
          </w:pPr>
          <w:r>
            <w:rPr>
              <w:rStyle w:val="PlaceholderText"/>
            </w:rPr>
            <w:t>#</w:t>
          </w:r>
          <w:r w:rsidRPr="00EE5495">
            <w:rPr>
              <w:rStyle w:val="PlaceholderText"/>
              <w:sz w:val="22"/>
              <w:szCs w:val="22"/>
            </w:rPr>
            <w:t>.</w:t>
          </w:r>
        </w:p>
      </w:docPartBody>
    </w:docPart>
    <w:docPart>
      <w:docPartPr>
        <w:name w:val="31744741DA90468D88612BD1CF758B35"/>
        <w:category>
          <w:name w:val="General"/>
          <w:gallery w:val="placeholder"/>
        </w:category>
        <w:types>
          <w:type w:val="bbPlcHdr"/>
        </w:types>
        <w:behaviors>
          <w:behavior w:val="content"/>
        </w:behaviors>
        <w:guid w:val="{E909776F-8178-40EC-AA8A-D4B27ED7CF12}"/>
      </w:docPartPr>
      <w:docPartBody>
        <w:p w:rsidR="003B6C52" w:rsidRDefault="007831B6" w:rsidP="007831B6">
          <w:pPr>
            <w:pStyle w:val="31744741DA90468D88612BD1CF758B351"/>
          </w:pPr>
          <w:r>
            <w:rPr>
              <w:rStyle w:val="PlaceholderText"/>
            </w:rPr>
            <w:t>#</w:t>
          </w:r>
          <w:r w:rsidRPr="00EE5495">
            <w:rPr>
              <w:rStyle w:val="PlaceholderText"/>
              <w:sz w:val="22"/>
              <w:szCs w:val="22"/>
            </w:rPr>
            <w:t>.</w:t>
          </w:r>
        </w:p>
      </w:docPartBody>
    </w:docPart>
    <w:docPart>
      <w:docPartPr>
        <w:name w:val="E363D7C72B764D819F29417A6D0DF176"/>
        <w:category>
          <w:name w:val="General"/>
          <w:gallery w:val="placeholder"/>
        </w:category>
        <w:types>
          <w:type w:val="bbPlcHdr"/>
        </w:types>
        <w:behaviors>
          <w:behavior w:val="content"/>
        </w:behaviors>
        <w:guid w:val="{2B1470EF-7708-4022-9AF2-36B2BDDC616C}"/>
      </w:docPartPr>
      <w:docPartBody>
        <w:p w:rsidR="003B6C52" w:rsidRDefault="007831B6" w:rsidP="007831B6">
          <w:pPr>
            <w:pStyle w:val="E363D7C72B764D819F29417A6D0DF1761"/>
          </w:pPr>
          <w:r>
            <w:rPr>
              <w:rStyle w:val="PlaceholderText"/>
            </w:rPr>
            <w:t>#</w:t>
          </w:r>
          <w:r w:rsidRPr="00EE5495">
            <w:rPr>
              <w:rStyle w:val="PlaceholderText"/>
              <w:sz w:val="22"/>
              <w:szCs w:val="22"/>
            </w:rPr>
            <w:t>.</w:t>
          </w:r>
        </w:p>
      </w:docPartBody>
    </w:docPart>
    <w:docPart>
      <w:docPartPr>
        <w:name w:val="5B56DAA3F8C24FCE915C5B5099C1D1FB"/>
        <w:category>
          <w:name w:val="General"/>
          <w:gallery w:val="placeholder"/>
        </w:category>
        <w:types>
          <w:type w:val="bbPlcHdr"/>
        </w:types>
        <w:behaviors>
          <w:behavior w:val="content"/>
        </w:behaviors>
        <w:guid w:val="{9A60CBA6-E871-4893-B3CC-32A1BC7CA758}"/>
      </w:docPartPr>
      <w:docPartBody>
        <w:p w:rsidR="003B6C52" w:rsidRDefault="007831B6" w:rsidP="007831B6">
          <w:pPr>
            <w:pStyle w:val="5B56DAA3F8C24FCE915C5B5099C1D1FB1"/>
          </w:pPr>
          <w:r>
            <w:rPr>
              <w:rStyle w:val="PlaceholderText"/>
            </w:rPr>
            <w:t>#</w:t>
          </w:r>
          <w:r w:rsidRPr="00EE5495">
            <w:rPr>
              <w:rStyle w:val="PlaceholderText"/>
              <w:sz w:val="22"/>
              <w:szCs w:val="22"/>
            </w:rPr>
            <w:t>.</w:t>
          </w:r>
        </w:p>
      </w:docPartBody>
    </w:docPart>
    <w:docPart>
      <w:docPartPr>
        <w:name w:val="B365F388E38B489CBCC8F9794E3DD3DA"/>
        <w:category>
          <w:name w:val="General"/>
          <w:gallery w:val="placeholder"/>
        </w:category>
        <w:types>
          <w:type w:val="bbPlcHdr"/>
        </w:types>
        <w:behaviors>
          <w:behavior w:val="content"/>
        </w:behaviors>
        <w:guid w:val="{68734394-D23D-4C1D-8D42-B890C09F35F1}"/>
      </w:docPartPr>
      <w:docPartBody>
        <w:p w:rsidR="003B6C52" w:rsidRDefault="007831B6" w:rsidP="007831B6">
          <w:pPr>
            <w:pStyle w:val="B365F388E38B489CBCC8F9794E3DD3DA1"/>
          </w:pPr>
          <w:r>
            <w:rPr>
              <w:rStyle w:val="PlaceholderText"/>
            </w:rPr>
            <w:t>#</w:t>
          </w:r>
          <w:r w:rsidRPr="00EE5495">
            <w:rPr>
              <w:rStyle w:val="PlaceholderText"/>
              <w:sz w:val="22"/>
              <w:szCs w:val="22"/>
            </w:rPr>
            <w:t>.</w:t>
          </w:r>
        </w:p>
      </w:docPartBody>
    </w:docPart>
    <w:docPart>
      <w:docPartPr>
        <w:name w:val="173B8390FDFA4517A2A6E4BCDA7546CB"/>
        <w:category>
          <w:name w:val="General"/>
          <w:gallery w:val="placeholder"/>
        </w:category>
        <w:types>
          <w:type w:val="bbPlcHdr"/>
        </w:types>
        <w:behaviors>
          <w:behavior w:val="content"/>
        </w:behaviors>
        <w:guid w:val="{1B82EAF5-EB8C-4472-86FE-CC833A59DA04}"/>
      </w:docPartPr>
      <w:docPartBody>
        <w:p w:rsidR="003B6C52" w:rsidRDefault="007831B6" w:rsidP="007831B6">
          <w:pPr>
            <w:pStyle w:val="173B8390FDFA4517A2A6E4BCDA7546CB1"/>
          </w:pPr>
          <w:r>
            <w:rPr>
              <w:rStyle w:val="PlaceholderText"/>
            </w:rPr>
            <w:t>#</w:t>
          </w:r>
          <w:r w:rsidRPr="00EE5495">
            <w:rPr>
              <w:rStyle w:val="PlaceholderText"/>
              <w:sz w:val="22"/>
              <w:szCs w:val="22"/>
            </w:rPr>
            <w:t>.</w:t>
          </w:r>
        </w:p>
      </w:docPartBody>
    </w:docPart>
    <w:docPart>
      <w:docPartPr>
        <w:name w:val="D91BAA2C13EE4581AE6BF11E351913BF"/>
        <w:category>
          <w:name w:val="General"/>
          <w:gallery w:val="placeholder"/>
        </w:category>
        <w:types>
          <w:type w:val="bbPlcHdr"/>
        </w:types>
        <w:behaviors>
          <w:behavior w:val="content"/>
        </w:behaviors>
        <w:guid w:val="{45B61419-DA8B-45A8-9B6C-4E8F85492E07}"/>
      </w:docPartPr>
      <w:docPartBody>
        <w:p w:rsidR="003B6C52" w:rsidRDefault="007831B6" w:rsidP="007831B6">
          <w:pPr>
            <w:pStyle w:val="D91BAA2C13EE4581AE6BF11E351913BF1"/>
          </w:pPr>
          <w:r>
            <w:rPr>
              <w:rStyle w:val="PlaceholderText"/>
            </w:rPr>
            <w:t>#</w:t>
          </w:r>
          <w:r w:rsidRPr="00EE5495">
            <w:rPr>
              <w:rStyle w:val="PlaceholderText"/>
              <w:sz w:val="22"/>
              <w:szCs w:val="22"/>
            </w:rPr>
            <w:t>.</w:t>
          </w:r>
        </w:p>
      </w:docPartBody>
    </w:docPart>
    <w:docPart>
      <w:docPartPr>
        <w:name w:val="E8957F01A88448BC9D6481C93ACE7E1A"/>
        <w:category>
          <w:name w:val="General"/>
          <w:gallery w:val="placeholder"/>
        </w:category>
        <w:types>
          <w:type w:val="bbPlcHdr"/>
        </w:types>
        <w:behaviors>
          <w:behavior w:val="content"/>
        </w:behaviors>
        <w:guid w:val="{B38E805F-DE75-46DD-B0D5-1F19DA6F5116}"/>
      </w:docPartPr>
      <w:docPartBody>
        <w:p w:rsidR="003B6C52" w:rsidRDefault="007831B6" w:rsidP="007831B6">
          <w:pPr>
            <w:pStyle w:val="E8957F01A88448BC9D6481C93ACE7E1A1"/>
          </w:pPr>
          <w:r>
            <w:rPr>
              <w:rStyle w:val="PlaceholderText"/>
            </w:rPr>
            <w:t>#</w:t>
          </w:r>
          <w:r w:rsidRPr="00EE5495">
            <w:rPr>
              <w:rStyle w:val="PlaceholderText"/>
              <w:sz w:val="22"/>
              <w:szCs w:val="22"/>
            </w:rPr>
            <w:t>.</w:t>
          </w:r>
        </w:p>
      </w:docPartBody>
    </w:docPart>
    <w:docPart>
      <w:docPartPr>
        <w:name w:val="95241940CFE0483197C7EBF1AB813FF9"/>
        <w:category>
          <w:name w:val="General"/>
          <w:gallery w:val="placeholder"/>
        </w:category>
        <w:types>
          <w:type w:val="bbPlcHdr"/>
        </w:types>
        <w:behaviors>
          <w:behavior w:val="content"/>
        </w:behaviors>
        <w:guid w:val="{B590424D-1DD2-45F4-9387-BC9E02DFB205}"/>
      </w:docPartPr>
      <w:docPartBody>
        <w:p w:rsidR="003B6C52" w:rsidRDefault="007831B6" w:rsidP="007831B6">
          <w:pPr>
            <w:pStyle w:val="95241940CFE0483197C7EBF1AB813FF91"/>
          </w:pPr>
          <w:r>
            <w:rPr>
              <w:rStyle w:val="PlaceholderText"/>
            </w:rPr>
            <w:t>#</w:t>
          </w:r>
          <w:r w:rsidRPr="00EE5495">
            <w:rPr>
              <w:rStyle w:val="PlaceholderText"/>
              <w:sz w:val="22"/>
              <w:szCs w:val="22"/>
            </w:rPr>
            <w:t>.</w:t>
          </w:r>
        </w:p>
      </w:docPartBody>
    </w:docPart>
    <w:docPart>
      <w:docPartPr>
        <w:name w:val="FC8B1DA1B68549A69D9D8FBFF87E2206"/>
        <w:category>
          <w:name w:val="General"/>
          <w:gallery w:val="placeholder"/>
        </w:category>
        <w:types>
          <w:type w:val="bbPlcHdr"/>
        </w:types>
        <w:behaviors>
          <w:behavior w:val="content"/>
        </w:behaviors>
        <w:guid w:val="{9ADB7BCF-7B87-41CF-8639-AC7779D2251E}"/>
      </w:docPartPr>
      <w:docPartBody>
        <w:p w:rsidR="003B6C52" w:rsidRDefault="007831B6" w:rsidP="007831B6">
          <w:pPr>
            <w:pStyle w:val="FC8B1DA1B68549A69D9D8FBFF87E22061"/>
          </w:pPr>
          <w:r>
            <w:rPr>
              <w:rStyle w:val="PlaceholderText"/>
            </w:rPr>
            <w:t>#</w:t>
          </w:r>
          <w:r w:rsidRPr="00EE5495">
            <w:rPr>
              <w:rStyle w:val="PlaceholderText"/>
              <w:sz w:val="22"/>
              <w:szCs w:val="22"/>
            </w:rPr>
            <w:t>.</w:t>
          </w:r>
        </w:p>
      </w:docPartBody>
    </w:docPart>
    <w:docPart>
      <w:docPartPr>
        <w:name w:val="587AC777E0034BD4834AAD613F894D82"/>
        <w:category>
          <w:name w:val="General"/>
          <w:gallery w:val="placeholder"/>
        </w:category>
        <w:types>
          <w:type w:val="bbPlcHdr"/>
        </w:types>
        <w:behaviors>
          <w:behavior w:val="content"/>
        </w:behaviors>
        <w:guid w:val="{FB944C0C-F581-4FEA-9BEC-19C96AD7EEDD}"/>
      </w:docPartPr>
      <w:docPartBody>
        <w:p w:rsidR="003B6C52" w:rsidRDefault="007831B6" w:rsidP="007831B6">
          <w:pPr>
            <w:pStyle w:val="587AC777E0034BD4834AAD613F894D821"/>
          </w:pPr>
          <w:r>
            <w:rPr>
              <w:rStyle w:val="PlaceholderText"/>
            </w:rPr>
            <w:t>#</w:t>
          </w:r>
          <w:r w:rsidRPr="00EE5495">
            <w:rPr>
              <w:rStyle w:val="PlaceholderText"/>
              <w:sz w:val="22"/>
              <w:szCs w:val="22"/>
            </w:rPr>
            <w:t>.</w:t>
          </w:r>
        </w:p>
      </w:docPartBody>
    </w:docPart>
    <w:docPart>
      <w:docPartPr>
        <w:name w:val="198911ED9D0C4AFB8876352E4D3BA046"/>
        <w:category>
          <w:name w:val="General"/>
          <w:gallery w:val="placeholder"/>
        </w:category>
        <w:types>
          <w:type w:val="bbPlcHdr"/>
        </w:types>
        <w:behaviors>
          <w:behavior w:val="content"/>
        </w:behaviors>
        <w:guid w:val="{B74ED4AD-795A-4B62-982B-CD6727F701BA}"/>
      </w:docPartPr>
      <w:docPartBody>
        <w:p w:rsidR="003B6C52" w:rsidRDefault="007831B6" w:rsidP="007831B6">
          <w:pPr>
            <w:pStyle w:val="198911ED9D0C4AFB8876352E4D3BA0461"/>
          </w:pPr>
          <w:r>
            <w:rPr>
              <w:rStyle w:val="PlaceholderText"/>
            </w:rPr>
            <w:t>#</w:t>
          </w:r>
          <w:r w:rsidRPr="00EE5495">
            <w:rPr>
              <w:rStyle w:val="PlaceholderText"/>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AB8"/>
    <w:rsid w:val="00150AA1"/>
    <w:rsid w:val="001879AA"/>
    <w:rsid w:val="001B353C"/>
    <w:rsid w:val="002104E4"/>
    <w:rsid w:val="00235256"/>
    <w:rsid w:val="00341723"/>
    <w:rsid w:val="00347E02"/>
    <w:rsid w:val="0039666D"/>
    <w:rsid w:val="003B1B4E"/>
    <w:rsid w:val="003B6C52"/>
    <w:rsid w:val="00483A48"/>
    <w:rsid w:val="00536DC7"/>
    <w:rsid w:val="005A7C80"/>
    <w:rsid w:val="005C1EC3"/>
    <w:rsid w:val="005F07CC"/>
    <w:rsid w:val="00754B1C"/>
    <w:rsid w:val="007831B6"/>
    <w:rsid w:val="007D37A9"/>
    <w:rsid w:val="00851CD2"/>
    <w:rsid w:val="00BC09F5"/>
    <w:rsid w:val="00BD14DD"/>
    <w:rsid w:val="00BD49DD"/>
    <w:rsid w:val="00C57909"/>
    <w:rsid w:val="00CF5AB8"/>
    <w:rsid w:val="00D12429"/>
    <w:rsid w:val="00D144B5"/>
    <w:rsid w:val="00D34551"/>
    <w:rsid w:val="00E02E5A"/>
    <w:rsid w:val="00E80DE9"/>
    <w:rsid w:val="00EC2F81"/>
    <w:rsid w:val="00F069BB"/>
    <w:rsid w:val="00F3177A"/>
    <w:rsid w:val="00FC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31B6"/>
    <w:rPr>
      <w:color w:val="808080"/>
    </w:rPr>
  </w:style>
  <w:style w:type="paragraph" w:customStyle="1" w:styleId="86B3A5E77F344A6080A6EDBC3198BB601">
    <w:name w:val="86B3A5E77F344A6080A6EDBC3198BB601"/>
    <w:rsid w:val="007831B6"/>
    <w:pPr>
      <w:spacing w:after="0" w:line="240" w:lineRule="auto"/>
    </w:pPr>
    <w:rPr>
      <w:rFonts w:ascii="Arial" w:eastAsia="Times New Roman" w:hAnsi="Arial" w:cs="Times New Roman"/>
      <w:color w:val="000000"/>
      <w:sz w:val="20"/>
      <w:szCs w:val="20"/>
    </w:rPr>
  </w:style>
  <w:style w:type="paragraph" w:customStyle="1" w:styleId="1F31BDB069FD4077A23F8073B81D4CDE1">
    <w:name w:val="1F31BDB069FD4077A23F8073B81D4CDE1"/>
    <w:rsid w:val="007831B6"/>
    <w:pPr>
      <w:spacing w:after="0" w:line="240" w:lineRule="auto"/>
    </w:pPr>
    <w:rPr>
      <w:rFonts w:ascii="Arial" w:eastAsia="Times New Roman" w:hAnsi="Arial" w:cs="Times New Roman"/>
      <w:color w:val="000000"/>
      <w:sz w:val="20"/>
      <w:szCs w:val="20"/>
    </w:rPr>
  </w:style>
  <w:style w:type="paragraph" w:customStyle="1" w:styleId="E3700395C46D41CF922713E537232C121">
    <w:name w:val="E3700395C46D41CF922713E537232C121"/>
    <w:rsid w:val="007831B6"/>
    <w:pPr>
      <w:spacing w:after="0" w:line="240" w:lineRule="auto"/>
    </w:pPr>
    <w:rPr>
      <w:rFonts w:ascii="Arial" w:eastAsia="Times New Roman" w:hAnsi="Arial" w:cs="Times New Roman"/>
      <w:color w:val="000000"/>
      <w:sz w:val="20"/>
      <w:szCs w:val="20"/>
    </w:rPr>
  </w:style>
  <w:style w:type="paragraph" w:customStyle="1" w:styleId="DAD789EFEFA34808A63AAD1B4BD001F21">
    <w:name w:val="DAD789EFEFA34808A63AAD1B4BD001F21"/>
    <w:rsid w:val="007831B6"/>
    <w:pPr>
      <w:spacing w:after="0" w:line="240" w:lineRule="auto"/>
    </w:pPr>
    <w:rPr>
      <w:rFonts w:ascii="Arial" w:eastAsia="Times New Roman" w:hAnsi="Arial" w:cs="Times New Roman"/>
      <w:color w:val="000000"/>
      <w:sz w:val="20"/>
      <w:szCs w:val="20"/>
    </w:rPr>
  </w:style>
  <w:style w:type="paragraph" w:customStyle="1" w:styleId="2D610BE3FB49489C9CAACEEBCFBA875C1">
    <w:name w:val="2D610BE3FB49489C9CAACEEBCFBA875C1"/>
    <w:rsid w:val="007831B6"/>
    <w:pPr>
      <w:spacing w:after="0" w:line="240" w:lineRule="auto"/>
    </w:pPr>
    <w:rPr>
      <w:rFonts w:ascii="Arial" w:eastAsia="Times New Roman" w:hAnsi="Arial" w:cs="Times New Roman"/>
      <w:color w:val="000000"/>
      <w:sz w:val="20"/>
      <w:szCs w:val="20"/>
    </w:rPr>
  </w:style>
  <w:style w:type="paragraph" w:customStyle="1" w:styleId="FDC4F9A208A94376989E9F02EC17B1D52">
    <w:name w:val="FDC4F9A208A94376989E9F02EC17B1D52"/>
    <w:rsid w:val="007831B6"/>
    <w:pPr>
      <w:spacing w:after="0" w:line="240" w:lineRule="auto"/>
    </w:pPr>
    <w:rPr>
      <w:rFonts w:ascii="Arial" w:eastAsia="Times New Roman" w:hAnsi="Arial" w:cs="Times New Roman"/>
      <w:color w:val="000000"/>
      <w:sz w:val="20"/>
      <w:szCs w:val="20"/>
    </w:rPr>
  </w:style>
  <w:style w:type="paragraph" w:customStyle="1" w:styleId="4D2F08B202B94036B89EC47D2CE646BF1">
    <w:name w:val="4D2F08B202B94036B89EC47D2CE646BF1"/>
    <w:rsid w:val="007831B6"/>
    <w:pPr>
      <w:spacing w:after="0" w:line="240" w:lineRule="auto"/>
    </w:pPr>
    <w:rPr>
      <w:rFonts w:ascii="Arial" w:eastAsia="Times New Roman" w:hAnsi="Arial" w:cs="Times New Roman"/>
      <w:color w:val="000000"/>
      <w:sz w:val="20"/>
      <w:szCs w:val="20"/>
    </w:rPr>
  </w:style>
  <w:style w:type="paragraph" w:customStyle="1" w:styleId="B8C2AC6923624038AEA663605053BD651">
    <w:name w:val="B8C2AC6923624038AEA663605053BD651"/>
    <w:rsid w:val="007831B6"/>
    <w:pPr>
      <w:spacing w:after="0" w:line="240" w:lineRule="auto"/>
    </w:pPr>
    <w:rPr>
      <w:rFonts w:ascii="Arial" w:eastAsia="Times New Roman" w:hAnsi="Arial" w:cs="Times New Roman"/>
      <w:color w:val="000000"/>
      <w:sz w:val="20"/>
      <w:szCs w:val="20"/>
    </w:rPr>
  </w:style>
  <w:style w:type="paragraph" w:customStyle="1" w:styleId="F3EF36FD030E440D8E86E7789E2079061">
    <w:name w:val="F3EF36FD030E440D8E86E7789E2079061"/>
    <w:rsid w:val="007831B6"/>
    <w:pPr>
      <w:spacing w:after="0" w:line="240" w:lineRule="auto"/>
    </w:pPr>
    <w:rPr>
      <w:rFonts w:ascii="Arial" w:eastAsia="Times New Roman" w:hAnsi="Arial" w:cs="Times New Roman"/>
      <w:color w:val="000000"/>
      <w:sz w:val="20"/>
      <w:szCs w:val="20"/>
    </w:rPr>
  </w:style>
  <w:style w:type="paragraph" w:customStyle="1" w:styleId="4088C192230C45B4B5CD95D0F17A0F541">
    <w:name w:val="4088C192230C45B4B5CD95D0F17A0F541"/>
    <w:rsid w:val="007831B6"/>
    <w:pPr>
      <w:spacing w:after="0" w:line="240" w:lineRule="auto"/>
    </w:pPr>
    <w:rPr>
      <w:rFonts w:ascii="Arial" w:eastAsia="Times New Roman" w:hAnsi="Arial" w:cs="Times New Roman"/>
      <w:color w:val="000000"/>
      <w:sz w:val="20"/>
      <w:szCs w:val="20"/>
    </w:rPr>
  </w:style>
  <w:style w:type="paragraph" w:customStyle="1" w:styleId="C0219B6F6F574D9682E955594E78C85C1">
    <w:name w:val="C0219B6F6F574D9682E955594E78C85C1"/>
    <w:rsid w:val="007831B6"/>
    <w:pPr>
      <w:spacing w:after="0" w:line="240" w:lineRule="auto"/>
    </w:pPr>
    <w:rPr>
      <w:rFonts w:ascii="Arial" w:eastAsia="Times New Roman" w:hAnsi="Arial" w:cs="Times New Roman"/>
      <w:color w:val="000000"/>
      <w:sz w:val="20"/>
      <w:szCs w:val="20"/>
    </w:rPr>
  </w:style>
  <w:style w:type="paragraph" w:customStyle="1" w:styleId="5CC09950497148FEAE9BBBC634505AB51">
    <w:name w:val="5CC09950497148FEAE9BBBC634505AB51"/>
    <w:rsid w:val="007831B6"/>
    <w:pPr>
      <w:spacing w:after="0" w:line="240" w:lineRule="auto"/>
    </w:pPr>
    <w:rPr>
      <w:rFonts w:ascii="Arial" w:eastAsia="Times New Roman" w:hAnsi="Arial" w:cs="Times New Roman"/>
      <w:color w:val="000000"/>
      <w:sz w:val="20"/>
      <w:szCs w:val="20"/>
    </w:rPr>
  </w:style>
  <w:style w:type="paragraph" w:customStyle="1" w:styleId="409A1F4882E048FBAA2709243205AE471">
    <w:name w:val="409A1F4882E048FBAA2709243205AE471"/>
    <w:rsid w:val="007831B6"/>
    <w:pPr>
      <w:spacing w:after="0" w:line="240" w:lineRule="auto"/>
    </w:pPr>
    <w:rPr>
      <w:rFonts w:ascii="Arial" w:eastAsia="Times New Roman" w:hAnsi="Arial" w:cs="Times New Roman"/>
      <w:color w:val="000000"/>
      <w:sz w:val="20"/>
      <w:szCs w:val="20"/>
    </w:rPr>
  </w:style>
  <w:style w:type="paragraph" w:customStyle="1" w:styleId="F106BE2E8AF74D4BAECA4FFECC026A0D1">
    <w:name w:val="F106BE2E8AF74D4BAECA4FFECC026A0D1"/>
    <w:rsid w:val="007831B6"/>
    <w:pPr>
      <w:spacing w:after="0" w:line="240" w:lineRule="auto"/>
    </w:pPr>
    <w:rPr>
      <w:rFonts w:ascii="Arial" w:eastAsia="Times New Roman" w:hAnsi="Arial" w:cs="Times New Roman"/>
      <w:color w:val="000000"/>
      <w:sz w:val="20"/>
      <w:szCs w:val="20"/>
    </w:rPr>
  </w:style>
  <w:style w:type="paragraph" w:customStyle="1" w:styleId="773EC82E593B4076B57448102B77DCFE1">
    <w:name w:val="773EC82E593B4076B57448102B77DCFE1"/>
    <w:rsid w:val="007831B6"/>
    <w:pPr>
      <w:spacing w:after="0" w:line="240" w:lineRule="auto"/>
    </w:pPr>
    <w:rPr>
      <w:rFonts w:ascii="Arial" w:eastAsia="Times New Roman" w:hAnsi="Arial" w:cs="Times New Roman"/>
      <w:color w:val="000000"/>
      <w:sz w:val="20"/>
      <w:szCs w:val="20"/>
    </w:rPr>
  </w:style>
  <w:style w:type="paragraph" w:customStyle="1" w:styleId="2E90823A0B92404695CB39DFCBBFEA921">
    <w:name w:val="2E90823A0B92404695CB39DFCBBFEA921"/>
    <w:rsid w:val="007831B6"/>
    <w:pPr>
      <w:spacing w:after="0" w:line="240" w:lineRule="auto"/>
    </w:pPr>
    <w:rPr>
      <w:rFonts w:ascii="Arial" w:eastAsia="Times New Roman" w:hAnsi="Arial" w:cs="Times New Roman"/>
      <w:color w:val="000000"/>
      <w:sz w:val="20"/>
      <w:szCs w:val="20"/>
    </w:rPr>
  </w:style>
  <w:style w:type="paragraph" w:customStyle="1" w:styleId="FF0B0294A023419A803FA702E5D031BA1">
    <w:name w:val="FF0B0294A023419A803FA702E5D031BA1"/>
    <w:rsid w:val="007831B6"/>
    <w:pPr>
      <w:spacing w:after="0" w:line="240" w:lineRule="auto"/>
    </w:pPr>
    <w:rPr>
      <w:rFonts w:ascii="Arial" w:eastAsia="Times New Roman" w:hAnsi="Arial" w:cs="Times New Roman"/>
      <w:color w:val="000000"/>
      <w:sz w:val="20"/>
      <w:szCs w:val="20"/>
    </w:rPr>
  </w:style>
  <w:style w:type="paragraph" w:customStyle="1" w:styleId="4D3A0BCC17EE4162A8E1BFCA616E399D1">
    <w:name w:val="4D3A0BCC17EE4162A8E1BFCA616E399D1"/>
    <w:rsid w:val="007831B6"/>
    <w:pPr>
      <w:spacing w:after="0" w:line="240" w:lineRule="auto"/>
    </w:pPr>
    <w:rPr>
      <w:rFonts w:ascii="Arial" w:eastAsia="Times New Roman" w:hAnsi="Arial" w:cs="Times New Roman"/>
      <w:color w:val="000000"/>
      <w:sz w:val="20"/>
      <w:szCs w:val="20"/>
    </w:rPr>
  </w:style>
  <w:style w:type="paragraph" w:customStyle="1" w:styleId="0203ACA0E1D64979903F4819DA3FB2071">
    <w:name w:val="0203ACA0E1D64979903F4819DA3FB2071"/>
    <w:rsid w:val="007831B6"/>
    <w:pPr>
      <w:spacing w:after="0" w:line="240" w:lineRule="auto"/>
    </w:pPr>
    <w:rPr>
      <w:rFonts w:ascii="Arial" w:eastAsia="Times New Roman" w:hAnsi="Arial" w:cs="Times New Roman"/>
      <w:color w:val="000000"/>
      <w:sz w:val="20"/>
      <w:szCs w:val="20"/>
    </w:rPr>
  </w:style>
  <w:style w:type="paragraph" w:customStyle="1" w:styleId="B9D1635299F6476882B7CE39155929861">
    <w:name w:val="B9D1635299F6476882B7CE39155929861"/>
    <w:rsid w:val="007831B6"/>
    <w:pPr>
      <w:spacing w:after="0" w:line="240" w:lineRule="auto"/>
    </w:pPr>
    <w:rPr>
      <w:rFonts w:ascii="Arial" w:eastAsia="Times New Roman" w:hAnsi="Arial" w:cs="Times New Roman"/>
      <w:color w:val="000000"/>
      <w:sz w:val="20"/>
      <w:szCs w:val="20"/>
    </w:rPr>
  </w:style>
  <w:style w:type="paragraph" w:customStyle="1" w:styleId="06FA9398609140859C1587A829A3087C1">
    <w:name w:val="06FA9398609140859C1587A829A3087C1"/>
    <w:rsid w:val="007831B6"/>
    <w:pPr>
      <w:spacing w:after="0" w:line="240" w:lineRule="auto"/>
    </w:pPr>
    <w:rPr>
      <w:rFonts w:ascii="Arial" w:eastAsia="Times New Roman" w:hAnsi="Arial" w:cs="Times New Roman"/>
      <w:color w:val="000000"/>
      <w:sz w:val="20"/>
      <w:szCs w:val="20"/>
    </w:rPr>
  </w:style>
  <w:style w:type="paragraph" w:customStyle="1" w:styleId="2698D6C1B6A54330B323FB53BA1080641">
    <w:name w:val="2698D6C1B6A54330B323FB53BA1080641"/>
    <w:rsid w:val="007831B6"/>
    <w:pPr>
      <w:spacing w:after="0" w:line="240" w:lineRule="auto"/>
    </w:pPr>
    <w:rPr>
      <w:rFonts w:ascii="Arial" w:eastAsia="Times New Roman" w:hAnsi="Arial" w:cs="Times New Roman"/>
      <w:color w:val="000000"/>
      <w:sz w:val="20"/>
      <w:szCs w:val="20"/>
    </w:rPr>
  </w:style>
  <w:style w:type="paragraph" w:customStyle="1" w:styleId="118B047F48B94FD7B555D6CF62BD0CE51">
    <w:name w:val="118B047F48B94FD7B555D6CF62BD0CE51"/>
    <w:rsid w:val="007831B6"/>
    <w:pPr>
      <w:spacing w:after="0" w:line="240" w:lineRule="auto"/>
    </w:pPr>
    <w:rPr>
      <w:rFonts w:ascii="Arial" w:eastAsia="Times New Roman" w:hAnsi="Arial" w:cs="Times New Roman"/>
      <w:color w:val="000000"/>
      <w:sz w:val="20"/>
      <w:szCs w:val="20"/>
    </w:rPr>
  </w:style>
  <w:style w:type="paragraph" w:customStyle="1" w:styleId="8F1C239C4A2A4045BE93E9C861B33B6D1">
    <w:name w:val="8F1C239C4A2A4045BE93E9C861B33B6D1"/>
    <w:rsid w:val="007831B6"/>
    <w:pPr>
      <w:spacing w:after="0" w:line="240" w:lineRule="auto"/>
    </w:pPr>
    <w:rPr>
      <w:rFonts w:ascii="Arial" w:eastAsia="Times New Roman" w:hAnsi="Arial" w:cs="Times New Roman"/>
      <w:color w:val="000000"/>
      <w:sz w:val="20"/>
      <w:szCs w:val="20"/>
    </w:rPr>
  </w:style>
  <w:style w:type="paragraph" w:customStyle="1" w:styleId="9C733B5AF7534C6A8597F56D7AA6FE471">
    <w:name w:val="9C733B5AF7534C6A8597F56D7AA6FE471"/>
    <w:rsid w:val="007831B6"/>
    <w:pPr>
      <w:spacing w:after="0" w:line="240" w:lineRule="auto"/>
    </w:pPr>
    <w:rPr>
      <w:rFonts w:ascii="Arial" w:eastAsia="Times New Roman" w:hAnsi="Arial" w:cs="Times New Roman"/>
      <w:color w:val="000000"/>
      <w:sz w:val="20"/>
      <w:szCs w:val="20"/>
    </w:rPr>
  </w:style>
  <w:style w:type="paragraph" w:customStyle="1" w:styleId="D64BB7D1C9724834B14DC1CE43B28C031">
    <w:name w:val="D64BB7D1C9724834B14DC1CE43B28C031"/>
    <w:rsid w:val="007831B6"/>
    <w:pPr>
      <w:spacing w:after="0" w:line="240" w:lineRule="auto"/>
    </w:pPr>
    <w:rPr>
      <w:rFonts w:ascii="Arial" w:eastAsia="Times New Roman" w:hAnsi="Arial" w:cs="Times New Roman"/>
      <w:color w:val="000000"/>
      <w:sz w:val="20"/>
      <w:szCs w:val="20"/>
    </w:rPr>
  </w:style>
  <w:style w:type="paragraph" w:customStyle="1" w:styleId="A15CF696328F4B439A82695A674AD4FD1">
    <w:name w:val="A15CF696328F4B439A82695A674AD4FD1"/>
    <w:rsid w:val="007831B6"/>
    <w:pPr>
      <w:spacing w:after="0" w:line="240" w:lineRule="auto"/>
    </w:pPr>
    <w:rPr>
      <w:rFonts w:ascii="Arial" w:eastAsia="Times New Roman" w:hAnsi="Arial" w:cs="Times New Roman"/>
      <w:color w:val="000000"/>
      <w:sz w:val="20"/>
      <w:szCs w:val="20"/>
    </w:rPr>
  </w:style>
  <w:style w:type="paragraph" w:customStyle="1" w:styleId="BB373B0B91FF4F9A9A5322390152AF281">
    <w:name w:val="BB373B0B91FF4F9A9A5322390152AF281"/>
    <w:rsid w:val="007831B6"/>
    <w:pPr>
      <w:spacing w:after="0" w:line="240" w:lineRule="auto"/>
    </w:pPr>
    <w:rPr>
      <w:rFonts w:ascii="Arial" w:eastAsia="Times New Roman" w:hAnsi="Arial" w:cs="Times New Roman"/>
      <w:color w:val="000000"/>
      <w:sz w:val="20"/>
      <w:szCs w:val="20"/>
    </w:rPr>
  </w:style>
  <w:style w:type="paragraph" w:customStyle="1" w:styleId="57D1C3B097594AE5AE0B9C1397CB881E1">
    <w:name w:val="57D1C3B097594AE5AE0B9C1397CB881E1"/>
    <w:rsid w:val="007831B6"/>
    <w:pPr>
      <w:spacing w:after="0" w:line="240" w:lineRule="auto"/>
    </w:pPr>
    <w:rPr>
      <w:rFonts w:ascii="Arial" w:eastAsia="Times New Roman" w:hAnsi="Arial" w:cs="Times New Roman"/>
      <w:color w:val="000000"/>
      <w:sz w:val="20"/>
      <w:szCs w:val="20"/>
    </w:rPr>
  </w:style>
  <w:style w:type="paragraph" w:customStyle="1" w:styleId="44872595F3464D479E7762F14417B3501">
    <w:name w:val="44872595F3464D479E7762F14417B3501"/>
    <w:rsid w:val="007831B6"/>
    <w:pPr>
      <w:spacing w:after="0" w:line="240" w:lineRule="auto"/>
    </w:pPr>
    <w:rPr>
      <w:rFonts w:ascii="Arial" w:eastAsia="Times New Roman" w:hAnsi="Arial" w:cs="Times New Roman"/>
      <w:color w:val="000000"/>
      <w:sz w:val="20"/>
      <w:szCs w:val="20"/>
    </w:rPr>
  </w:style>
  <w:style w:type="paragraph" w:customStyle="1" w:styleId="C39D254278DB479B832D652E7A2C834E1">
    <w:name w:val="C39D254278DB479B832D652E7A2C834E1"/>
    <w:rsid w:val="007831B6"/>
    <w:pPr>
      <w:spacing w:after="0" w:line="240" w:lineRule="auto"/>
    </w:pPr>
    <w:rPr>
      <w:rFonts w:ascii="Arial" w:eastAsia="Times New Roman" w:hAnsi="Arial" w:cs="Times New Roman"/>
      <w:color w:val="000000"/>
      <w:sz w:val="20"/>
      <w:szCs w:val="20"/>
    </w:rPr>
  </w:style>
  <w:style w:type="paragraph" w:customStyle="1" w:styleId="6B2CF7AE182243C1AD345660291356571">
    <w:name w:val="6B2CF7AE182243C1AD345660291356571"/>
    <w:rsid w:val="007831B6"/>
    <w:pPr>
      <w:spacing w:after="0" w:line="240" w:lineRule="auto"/>
    </w:pPr>
    <w:rPr>
      <w:rFonts w:ascii="Arial" w:eastAsia="Times New Roman" w:hAnsi="Arial" w:cs="Times New Roman"/>
      <w:color w:val="000000"/>
      <w:sz w:val="20"/>
      <w:szCs w:val="20"/>
    </w:rPr>
  </w:style>
  <w:style w:type="paragraph" w:customStyle="1" w:styleId="3F4F044D3AEE4CCABDE115CA09E38CE31">
    <w:name w:val="3F4F044D3AEE4CCABDE115CA09E38CE31"/>
    <w:rsid w:val="007831B6"/>
    <w:pPr>
      <w:spacing w:after="0" w:line="240" w:lineRule="auto"/>
    </w:pPr>
    <w:rPr>
      <w:rFonts w:ascii="Arial" w:eastAsia="Times New Roman" w:hAnsi="Arial" w:cs="Times New Roman"/>
      <w:color w:val="000000"/>
      <w:sz w:val="20"/>
      <w:szCs w:val="20"/>
    </w:rPr>
  </w:style>
  <w:style w:type="paragraph" w:customStyle="1" w:styleId="43C5B5E1CDBB4E2AA65DE4235926672C1">
    <w:name w:val="43C5B5E1CDBB4E2AA65DE4235926672C1"/>
    <w:rsid w:val="007831B6"/>
    <w:pPr>
      <w:spacing w:after="0" w:line="240" w:lineRule="auto"/>
    </w:pPr>
    <w:rPr>
      <w:rFonts w:ascii="Arial" w:eastAsia="Times New Roman" w:hAnsi="Arial" w:cs="Times New Roman"/>
      <w:color w:val="000000"/>
      <w:sz w:val="20"/>
      <w:szCs w:val="20"/>
    </w:rPr>
  </w:style>
  <w:style w:type="paragraph" w:customStyle="1" w:styleId="0BB9DDBE0F764356911D0186A83906781">
    <w:name w:val="0BB9DDBE0F764356911D0186A83906781"/>
    <w:rsid w:val="007831B6"/>
    <w:pPr>
      <w:spacing w:after="0" w:line="240" w:lineRule="auto"/>
    </w:pPr>
    <w:rPr>
      <w:rFonts w:ascii="Arial" w:eastAsia="Times New Roman" w:hAnsi="Arial" w:cs="Times New Roman"/>
      <w:color w:val="000000"/>
      <w:sz w:val="20"/>
      <w:szCs w:val="20"/>
    </w:rPr>
  </w:style>
  <w:style w:type="paragraph" w:customStyle="1" w:styleId="299E5688F79249D98722B3C3E53C1F211">
    <w:name w:val="299E5688F79249D98722B3C3E53C1F211"/>
    <w:rsid w:val="007831B6"/>
    <w:pPr>
      <w:spacing w:after="0" w:line="240" w:lineRule="auto"/>
    </w:pPr>
    <w:rPr>
      <w:rFonts w:ascii="Arial" w:eastAsia="Times New Roman" w:hAnsi="Arial" w:cs="Times New Roman"/>
      <w:color w:val="000000"/>
      <w:sz w:val="20"/>
      <w:szCs w:val="20"/>
    </w:rPr>
  </w:style>
  <w:style w:type="paragraph" w:customStyle="1" w:styleId="4FFE8988C70845ACB2A026B68E805FED1">
    <w:name w:val="4FFE8988C70845ACB2A026B68E805FED1"/>
    <w:rsid w:val="007831B6"/>
    <w:pPr>
      <w:spacing w:after="0" w:line="240" w:lineRule="auto"/>
    </w:pPr>
    <w:rPr>
      <w:rFonts w:ascii="Arial" w:eastAsia="Times New Roman" w:hAnsi="Arial" w:cs="Times New Roman"/>
      <w:color w:val="000000"/>
      <w:sz w:val="20"/>
      <w:szCs w:val="20"/>
    </w:rPr>
  </w:style>
  <w:style w:type="paragraph" w:customStyle="1" w:styleId="3E69290835334C2497EB2CDFDA28D5E91">
    <w:name w:val="3E69290835334C2497EB2CDFDA28D5E91"/>
    <w:rsid w:val="007831B6"/>
    <w:pPr>
      <w:spacing w:after="0" w:line="240" w:lineRule="auto"/>
    </w:pPr>
    <w:rPr>
      <w:rFonts w:ascii="Arial" w:eastAsia="Times New Roman" w:hAnsi="Arial" w:cs="Times New Roman"/>
      <w:color w:val="000000"/>
      <w:sz w:val="20"/>
      <w:szCs w:val="20"/>
    </w:rPr>
  </w:style>
  <w:style w:type="paragraph" w:customStyle="1" w:styleId="D1A7A898598341D3B1B671D375EF87431">
    <w:name w:val="D1A7A898598341D3B1B671D375EF87431"/>
    <w:rsid w:val="007831B6"/>
    <w:pPr>
      <w:spacing w:after="0" w:line="240" w:lineRule="auto"/>
    </w:pPr>
    <w:rPr>
      <w:rFonts w:ascii="Arial" w:eastAsia="Times New Roman" w:hAnsi="Arial" w:cs="Times New Roman"/>
      <w:color w:val="000000"/>
      <w:sz w:val="20"/>
      <w:szCs w:val="20"/>
    </w:rPr>
  </w:style>
  <w:style w:type="paragraph" w:customStyle="1" w:styleId="6B14237D9F35414EA7CFC2D352C212CA1">
    <w:name w:val="6B14237D9F35414EA7CFC2D352C212CA1"/>
    <w:rsid w:val="007831B6"/>
    <w:pPr>
      <w:spacing w:after="0" w:line="240" w:lineRule="auto"/>
    </w:pPr>
    <w:rPr>
      <w:rFonts w:ascii="Arial" w:eastAsia="Times New Roman" w:hAnsi="Arial" w:cs="Times New Roman"/>
      <w:color w:val="000000"/>
      <w:sz w:val="20"/>
      <w:szCs w:val="20"/>
    </w:rPr>
  </w:style>
  <w:style w:type="paragraph" w:customStyle="1" w:styleId="B2D2DD885E9A481E85DD05C8800EBB911">
    <w:name w:val="B2D2DD885E9A481E85DD05C8800EBB911"/>
    <w:rsid w:val="007831B6"/>
    <w:pPr>
      <w:spacing w:after="0" w:line="240" w:lineRule="auto"/>
    </w:pPr>
    <w:rPr>
      <w:rFonts w:ascii="Arial" w:eastAsia="Times New Roman" w:hAnsi="Arial" w:cs="Times New Roman"/>
      <w:color w:val="000000"/>
      <w:sz w:val="20"/>
      <w:szCs w:val="20"/>
    </w:rPr>
  </w:style>
  <w:style w:type="paragraph" w:customStyle="1" w:styleId="9F55244E9D97435B9430C8B094101D641">
    <w:name w:val="9F55244E9D97435B9430C8B094101D641"/>
    <w:rsid w:val="007831B6"/>
    <w:pPr>
      <w:spacing w:after="0" w:line="240" w:lineRule="auto"/>
    </w:pPr>
    <w:rPr>
      <w:rFonts w:ascii="Arial" w:eastAsia="Times New Roman" w:hAnsi="Arial" w:cs="Times New Roman"/>
      <w:color w:val="000000"/>
      <w:sz w:val="20"/>
      <w:szCs w:val="20"/>
    </w:rPr>
  </w:style>
  <w:style w:type="paragraph" w:customStyle="1" w:styleId="75B43DC26DDE457FA7BD6E7B0E0F64D51">
    <w:name w:val="75B43DC26DDE457FA7BD6E7B0E0F64D51"/>
    <w:rsid w:val="007831B6"/>
    <w:pPr>
      <w:spacing w:after="0" w:line="240" w:lineRule="auto"/>
    </w:pPr>
    <w:rPr>
      <w:rFonts w:ascii="Arial" w:eastAsia="Times New Roman" w:hAnsi="Arial" w:cs="Times New Roman"/>
      <w:color w:val="000000"/>
      <w:sz w:val="20"/>
      <w:szCs w:val="20"/>
    </w:rPr>
  </w:style>
  <w:style w:type="paragraph" w:customStyle="1" w:styleId="510F4B708E7D42E891432FF19938743D1">
    <w:name w:val="510F4B708E7D42E891432FF19938743D1"/>
    <w:rsid w:val="007831B6"/>
    <w:pPr>
      <w:spacing w:after="0" w:line="240" w:lineRule="auto"/>
    </w:pPr>
    <w:rPr>
      <w:rFonts w:ascii="Arial" w:eastAsia="Times New Roman" w:hAnsi="Arial" w:cs="Times New Roman"/>
      <w:color w:val="000000"/>
      <w:sz w:val="20"/>
      <w:szCs w:val="20"/>
    </w:rPr>
  </w:style>
  <w:style w:type="paragraph" w:customStyle="1" w:styleId="D9F9BE7438A04549B960D53EA02768AD1">
    <w:name w:val="D9F9BE7438A04549B960D53EA02768AD1"/>
    <w:rsid w:val="007831B6"/>
    <w:pPr>
      <w:spacing w:after="0" w:line="240" w:lineRule="auto"/>
    </w:pPr>
    <w:rPr>
      <w:rFonts w:ascii="Arial" w:eastAsia="Times New Roman" w:hAnsi="Arial" w:cs="Times New Roman"/>
      <w:color w:val="000000"/>
      <w:sz w:val="20"/>
      <w:szCs w:val="20"/>
    </w:rPr>
  </w:style>
  <w:style w:type="paragraph" w:customStyle="1" w:styleId="B0E84F13715A4B0688E2283CBA06BB061">
    <w:name w:val="B0E84F13715A4B0688E2283CBA06BB061"/>
    <w:rsid w:val="007831B6"/>
    <w:pPr>
      <w:spacing w:after="0" w:line="240" w:lineRule="auto"/>
    </w:pPr>
    <w:rPr>
      <w:rFonts w:ascii="Arial" w:eastAsia="Times New Roman" w:hAnsi="Arial" w:cs="Times New Roman"/>
      <w:color w:val="000000"/>
      <w:sz w:val="20"/>
      <w:szCs w:val="20"/>
    </w:rPr>
  </w:style>
  <w:style w:type="paragraph" w:customStyle="1" w:styleId="E968C5E54C8C4A4783AE244D7E84CEFA1">
    <w:name w:val="E968C5E54C8C4A4783AE244D7E84CEFA1"/>
    <w:rsid w:val="007831B6"/>
    <w:pPr>
      <w:spacing w:after="0" w:line="240" w:lineRule="auto"/>
    </w:pPr>
    <w:rPr>
      <w:rFonts w:ascii="Arial" w:eastAsia="Times New Roman" w:hAnsi="Arial" w:cs="Times New Roman"/>
      <w:color w:val="000000"/>
      <w:sz w:val="20"/>
      <w:szCs w:val="20"/>
    </w:rPr>
  </w:style>
  <w:style w:type="paragraph" w:customStyle="1" w:styleId="73AF4CE9525E46E6A39A60B2BD2E93EB1">
    <w:name w:val="73AF4CE9525E46E6A39A60B2BD2E93EB1"/>
    <w:rsid w:val="007831B6"/>
    <w:pPr>
      <w:spacing w:after="0" w:line="240" w:lineRule="auto"/>
    </w:pPr>
    <w:rPr>
      <w:rFonts w:ascii="Arial" w:eastAsia="Times New Roman" w:hAnsi="Arial" w:cs="Times New Roman"/>
      <w:color w:val="000000"/>
      <w:sz w:val="20"/>
      <w:szCs w:val="20"/>
    </w:rPr>
  </w:style>
  <w:style w:type="paragraph" w:customStyle="1" w:styleId="31744741DA90468D88612BD1CF758B351">
    <w:name w:val="31744741DA90468D88612BD1CF758B351"/>
    <w:rsid w:val="007831B6"/>
    <w:pPr>
      <w:spacing w:after="0" w:line="240" w:lineRule="auto"/>
    </w:pPr>
    <w:rPr>
      <w:rFonts w:ascii="Arial" w:eastAsia="Times New Roman" w:hAnsi="Arial" w:cs="Times New Roman"/>
      <w:color w:val="000000"/>
      <w:sz w:val="20"/>
      <w:szCs w:val="20"/>
    </w:rPr>
  </w:style>
  <w:style w:type="paragraph" w:customStyle="1" w:styleId="227D8BED86214C8D886C61002DEFADC11">
    <w:name w:val="227D8BED86214C8D886C61002DEFADC11"/>
    <w:rsid w:val="007831B6"/>
    <w:pPr>
      <w:spacing w:after="0" w:line="240" w:lineRule="auto"/>
    </w:pPr>
    <w:rPr>
      <w:rFonts w:ascii="Arial" w:eastAsia="Times New Roman" w:hAnsi="Arial" w:cs="Times New Roman"/>
      <w:color w:val="000000"/>
      <w:sz w:val="20"/>
      <w:szCs w:val="20"/>
    </w:rPr>
  </w:style>
  <w:style w:type="paragraph" w:customStyle="1" w:styleId="98C1A9DCD7004B7980A446EF29AC1DED1">
    <w:name w:val="98C1A9DCD7004B7980A446EF29AC1DED1"/>
    <w:rsid w:val="007831B6"/>
    <w:pPr>
      <w:spacing w:after="0" w:line="240" w:lineRule="auto"/>
    </w:pPr>
    <w:rPr>
      <w:rFonts w:ascii="Arial" w:eastAsia="Times New Roman" w:hAnsi="Arial" w:cs="Times New Roman"/>
      <w:color w:val="000000"/>
      <w:sz w:val="20"/>
      <w:szCs w:val="20"/>
    </w:rPr>
  </w:style>
  <w:style w:type="paragraph" w:customStyle="1" w:styleId="2322B5069713471B85A85131CB7CAFAE1">
    <w:name w:val="2322B5069713471B85A85131CB7CAFAE1"/>
    <w:rsid w:val="007831B6"/>
    <w:pPr>
      <w:spacing w:after="0" w:line="240" w:lineRule="auto"/>
    </w:pPr>
    <w:rPr>
      <w:rFonts w:ascii="Arial" w:eastAsia="Times New Roman" w:hAnsi="Arial" w:cs="Times New Roman"/>
      <w:color w:val="000000"/>
      <w:sz w:val="20"/>
      <w:szCs w:val="20"/>
    </w:rPr>
  </w:style>
  <w:style w:type="paragraph" w:customStyle="1" w:styleId="FFCCFB6AA62D4561A1108957D925D8A51">
    <w:name w:val="FFCCFB6AA62D4561A1108957D925D8A51"/>
    <w:rsid w:val="007831B6"/>
    <w:pPr>
      <w:spacing w:after="0" w:line="240" w:lineRule="auto"/>
    </w:pPr>
    <w:rPr>
      <w:rFonts w:ascii="Arial" w:eastAsia="Times New Roman" w:hAnsi="Arial" w:cs="Times New Roman"/>
      <w:color w:val="000000"/>
      <w:sz w:val="20"/>
      <w:szCs w:val="20"/>
    </w:rPr>
  </w:style>
  <w:style w:type="paragraph" w:customStyle="1" w:styleId="A37598C0E74C4311AE826A72F76CF69C1">
    <w:name w:val="A37598C0E74C4311AE826A72F76CF69C1"/>
    <w:rsid w:val="007831B6"/>
    <w:pPr>
      <w:spacing w:after="0" w:line="240" w:lineRule="auto"/>
    </w:pPr>
    <w:rPr>
      <w:rFonts w:ascii="Arial" w:eastAsia="Times New Roman" w:hAnsi="Arial" w:cs="Times New Roman"/>
      <w:color w:val="000000"/>
      <w:sz w:val="20"/>
      <w:szCs w:val="20"/>
    </w:rPr>
  </w:style>
  <w:style w:type="paragraph" w:customStyle="1" w:styleId="E363D7C72B764D819F29417A6D0DF1761">
    <w:name w:val="E363D7C72B764D819F29417A6D0DF1761"/>
    <w:rsid w:val="007831B6"/>
    <w:pPr>
      <w:spacing w:after="0" w:line="240" w:lineRule="auto"/>
    </w:pPr>
    <w:rPr>
      <w:rFonts w:ascii="Arial" w:eastAsia="Times New Roman" w:hAnsi="Arial" w:cs="Times New Roman"/>
      <w:color w:val="000000"/>
      <w:sz w:val="20"/>
      <w:szCs w:val="20"/>
    </w:rPr>
  </w:style>
  <w:style w:type="paragraph" w:customStyle="1" w:styleId="2E83E4CB6034421FB7C430226E1C6B741">
    <w:name w:val="2E83E4CB6034421FB7C430226E1C6B741"/>
    <w:rsid w:val="007831B6"/>
    <w:pPr>
      <w:spacing w:after="0" w:line="240" w:lineRule="auto"/>
    </w:pPr>
    <w:rPr>
      <w:rFonts w:ascii="Arial" w:eastAsia="Times New Roman" w:hAnsi="Arial" w:cs="Times New Roman"/>
      <w:color w:val="000000"/>
      <w:sz w:val="20"/>
      <w:szCs w:val="20"/>
    </w:rPr>
  </w:style>
  <w:style w:type="paragraph" w:customStyle="1" w:styleId="8FFE11791B53421F863091802F154E231">
    <w:name w:val="8FFE11791B53421F863091802F154E231"/>
    <w:rsid w:val="007831B6"/>
    <w:pPr>
      <w:spacing w:after="0" w:line="240" w:lineRule="auto"/>
    </w:pPr>
    <w:rPr>
      <w:rFonts w:ascii="Arial" w:eastAsia="Times New Roman" w:hAnsi="Arial" w:cs="Times New Roman"/>
      <w:color w:val="000000"/>
      <w:sz w:val="20"/>
      <w:szCs w:val="20"/>
    </w:rPr>
  </w:style>
  <w:style w:type="paragraph" w:customStyle="1" w:styleId="D99F569B56694C6E91DDC91AB6BBF5371">
    <w:name w:val="D99F569B56694C6E91DDC91AB6BBF5371"/>
    <w:rsid w:val="007831B6"/>
    <w:pPr>
      <w:spacing w:after="0" w:line="240" w:lineRule="auto"/>
    </w:pPr>
    <w:rPr>
      <w:rFonts w:ascii="Arial" w:eastAsia="Times New Roman" w:hAnsi="Arial" w:cs="Times New Roman"/>
      <w:color w:val="000000"/>
      <w:sz w:val="20"/>
      <w:szCs w:val="20"/>
    </w:rPr>
  </w:style>
  <w:style w:type="paragraph" w:customStyle="1" w:styleId="5B56DAA3F8C24FCE915C5B5099C1D1FB1">
    <w:name w:val="5B56DAA3F8C24FCE915C5B5099C1D1FB1"/>
    <w:rsid w:val="007831B6"/>
    <w:pPr>
      <w:spacing w:after="0" w:line="240" w:lineRule="auto"/>
    </w:pPr>
    <w:rPr>
      <w:rFonts w:ascii="Arial" w:eastAsia="Times New Roman" w:hAnsi="Arial" w:cs="Times New Roman"/>
      <w:color w:val="000000"/>
      <w:sz w:val="20"/>
      <w:szCs w:val="20"/>
    </w:rPr>
  </w:style>
  <w:style w:type="paragraph" w:customStyle="1" w:styleId="D91BAA2C13EE4581AE6BF11E351913BF1">
    <w:name w:val="D91BAA2C13EE4581AE6BF11E351913BF1"/>
    <w:rsid w:val="007831B6"/>
    <w:pPr>
      <w:spacing w:after="0" w:line="240" w:lineRule="auto"/>
    </w:pPr>
    <w:rPr>
      <w:rFonts w:ascii="Arial" w:eastAsia="Times New Roman" w:hAnsi="Arial" w:cs="Times New Roman"/>
      <w:color w:val="000000"/>
      <w:sz w:val="20"/>
      <w:szCs w:val="20"/>
    </w:rPr>
  </w:style>
  <w:style w:type="paragraph" w:customStyle="1" w:styleId="E8957F01A88448BC9D6481C93ACE7E1A1">
    <w:name w:val="E8957F01A88448BC9D6481C93ACE7E1A1"/>
    <w:rsid w:val="007831B6"/>
    <w:pPr>
      <w:spacing w:after="0" w:line="240" w:lineRule="auto"/>
    </w:pPr>
    <w:rPr>
      <w:rFonts w:ascii="Arial" w:eastAsia="Times New Roman" w:hAnsi="Arial" w:cs="Times New Roman"/>
      <w:color w:val="000000"/>
      <w:sz w:val="20"/>
      <w:szCs w:val="20"/>
    </w:rPr>
  </w:style>
  <w:style w:type="paragraph" w:customStyle="1" w:styleId="7E1C1F6E873A4ECBB5EFBA892CB7B5541">
    <w:name w:val="7E1C1F6E873A4ECBB5EFBA892CB7B5541"/>
    <w:rsid w:val="007831B6"/>
    <w:pPr>
      <w:spacing w:after="0" w:line="240" w:lineRule="auto"/>
    </w:pPr>
    <w:rPr>
      <w:rFonts w:ascii="Arial" w:eastAsia="Times New Roman" w:hAnsi="Arial" w:cs="Times New Roman"/>
      <w:color w:val="000000"/>
      <w:sz w:val="20"/>
      <w:szCs w:val="20"/>
    </w:rPr>
  </w:style>
  <w:style w:type="paragraph" w:customStyle="1" w:styleId="A252BD666E4D43AABF3DADD3702D2BEF1">
    <w:name w:val="A252BD666E4D43AABF3DADD3702D2BEF1"/>
    <w:rsid w:val="007831B6"/>
    <w:pPr>
      <w:spacing w:after="0" w:line="240" w:lineRule="auto"/>
    </w:pPr>
    <w:rPr>
      <w:rFonts w:ascii="Arial" w:eastAsia="Times New Roman" w:hAnsi="Arial" w:cs="Times New Roman"/>
      <w:color w:val="000000"/>
      <w:sz w:val="20"/>
      <w:szCs w:val="20"/>
    </w:rPr>
  </w:style>
  <w:style w:type="paragraph" w:customStyle="1" w:styleId="0B16671757DF4E189BC17E5DE6F17D1F1">
    <w:name w:val="0B16671757DF4E189BC17E5DE6F17D1F1"/>
    <w:rsid w:val="007831B6"/>
    <w:pPr>
      <w:spacing w:after="0" w:line="240" w:lineRule="auto"/>
    </w:pPr>
    <w:rPr>
      <w:rFonts w:ascii="Arial" w:eastAsia="Times New Roman" w:hAnsi="Arial" w:cs="Times New Roman"/>
      <w:color w:val="000000"/>
      <w:sz w:val="20"/>
      <w:szCs w:val="20"/>
    </w:rPr>
  </w:style>
  <w:style w:type="paragraph" w:customStyle="1" w:styleId="B365F388E38B489CBCC8F9794E3DD3DA1">
    <w:name w:val="B365F388E38B489CBCC8F9794E3DD3DA1"/>
    <w:rsid w:val="007831B6"/>
    <w:pPr>
      <w:spacing w:after="0" w:line="240" w:lineRule="auto"/>
    </w:pPr>
    <w:rPr>
      <w:rFonts w:ascii="Arial" w:eastAsia="Times New Roman" w:hAnsi="Arial" w:cs="Times New Roman"/>
      <w:color w:val="000000"/>
      <w:sz w:val="20"/>
      <w:szCs w:val="20"/>
    </w:rPr>
  </w:style>
  <w:style w:type="paragraph" w:customStyle="1" w:styleId="173B8390FDFA4517A2A6E4BCDA7546CB1">
    <w:name w:val="173B8390FDFA4517A2A6E4BCDA7546CB1"/>
    <w:rsid w:val="007831B6"/>
    <w:pPr>
      <w:spacing w:after="0" w:line="240" w:lineRule="auto"/>
    </w:pPr>
    <w:rPr>
      <w:rFonts w:ascii="Arial" w:eastAsia="Times New Roman" w:hAnsi="Arial" w:cs="Times New Roman"/>
      <w:color w:val="000000"/>
      <w:sz w:val="20"/>
      <w:szCs w:val="20"/>
    </w:rPr>
  </w:style>
  <w:style w:type="paragraph" w:customStyle="1" w:styleId="95241940CFE0483197C7EBF1AB813FF91">
    <w:name w:val="95241940CFE0483197C7EBF1AB813FF91"/>
    <w:rsid w:val="007831B6"/>
    <w:pPr>
      <w:spacing w:after="0" w:line="240" w:lineRule="auto"/>
    </w:pPr>
    <w:rPr>
      <w:rFonts w:ascii="Arial" w:eastAsia="Times New Roman" w:hAnsi="Arial" w:cs="Times New Roman"/>
      <w:color w:val="000000"/>
      <w:sz w:val="20"/>
      <w:szCs w:val="20"/>
    </w:rPr>
  </w:style>
  <w:style w:type="paragraph" w:customStyle="1" w:styleId="096DD2C26AD041E3AF339AD9A4B033591">
    <w:name w:val="096DD2C26AD041E3AF339AD9A4B033591"/>
    <w:rsid w:val="007831B6"/>
    <w:pPr>
      <w:spacing w:after="0" w:line="240" w:lineRule="auto"/>
    </w:pPr>
    <w:rPr>
      <w:rFonts w:ascii="Arial" w:eastAsia="Times New Roman" w:hAnsi="Arial" w:cs="Times New Roman"/>
      <w:color w:val="000000"/>
      <w:sz w:val="20"/>
      <w:szCs w:val="20"/>
    </w:rPr>
  </w:style>
  <w:style w:type="paragraph" w:customStyle="1" w:styleId="AF80545BF1124379B401A0DC889FA1AF1">
    <w:name w:val="AF80545BF1124379B401A0DC889FA1AF1"/>
    <w:rsid w:val="007831B6"/>
    <w:pPr>
      <w:spacing w:after="0" w:line="240" w:lineRule="auto"/>
    </w:pPr>
    <w:rPr>
      <w:rFonts w:ascii="Arial" w:eastAsia="Times New Roman" w:hAnsi="Arial" w:cs="Times New Roman"/>
      <w:color w:val="000000"/>
      <w:sz w:val="20"/>
      <w:szCs w:val="20"/>
    </w:rPr>
  </w:style>
  <w:style w:type="paragraph" w:customStyle="1" w:styleId="8411054843314419A884B5D3561A238A1">
    <w:name w:val="8411054843314419A884B5D3561A238A1"/>
    <w:rsid w:val="007831B6"/>
    <w:pPr>
      <w:spacing w:after="0" w:line="240" w:lineRule="auto"/>
    </w:pPr>
    <w:rPr>
      <w:rFonts w:ascii="Arial" w:eastAsia="Times New Roman" w:hAnsi="Arial" w:cs="Times New Roman"/>
      <w:color w:val="000000"/>
      <w:sz w:val="20"/>
      <w:szCs w:val="20"/>
    </w:rPr>
  </w:style>
  <w:style w:type="paragraph" w:customStyle="1" w:styleId="198911ED9D0C4AFB8876352E4D3BA0461">
    <w:name w:val="198911ED9D0C4AFB8876352E4D3BA0461"/>
    <w:rsid w:val="007831B6"/>
    <w:pPr>
      <w:spacing w:after="0" w:line="240" w:lineRule="auto"/>
    </w:pPr>
    <w:rPr>
      <w:rFonts w:ascii="Arial" w:eastAsia="Times New Roman" w:hAnsi="Arial" w:cs="Times New Roman"/>
      <w:color w:val="000000"/>
      <w:sz w:val="20"/>
      <w:szCs w:val="20"/>
    </w:rPr>
  </w:style>
  <w:style w:type="paragraph" w:customStyle="1" w:styleId="587AC777E0034BD4834AAD613F894D821">
    <w:name w:val="587AC777E0034BD4834AAD613F894D821"/>
    <w:rsid w:val="007831B6"/>
    <w:pPr>
      <w:spacing w:after="0" w:line="240" w:lineRule="auto"/>
    </w:pPr>
    <w:rPr>
      <w:rFonts w:ascii="Arial" w:eastAsia="Times New Roman" w:hAnsi="Arial" w:cs="Times New Roman"/>
      <w:color w:val="000000"/>
      <w:sz w:val="20"/>
      <w:szCs w:val="20"/>
    </w:rPr>
  </w:style>
  <w:style w:type="paragraph" w:customStyle="1" w:styleId="FC8B1DA1B68549A69D9D8FBFF87E22061">
    <w:name w:val="FC8B1DA1B68549A69D9D8FBFF87E22061"/>
    <w:rsid w:val="007831B6"/>
    <w:pPr>
      <w:spacing w:after="0" w:line="240" w:lineRule="auto"/>
    </w:pPr>
    <w:rPr>
      <w:rFonts w:ascii="Arial" w:eastAsia="Times New Roman" w:hAnsi="Arial" w:cs="Times New Roman"/>
      <w:color w:val="000000"/>
      <w:sz w:val="20"/>
      <w:szCs w:val="20"/>
    </w:rPr>
  </w:style>
  <w:style w:type="paragraph" w:customStyle="1" w:styleId="5DED96A8A42F443BA37103E24044D2561">
    <w:name w:val="5DED96A8A42F443BA37103E24044D2561"/>
    <w:rsid w:val="007831B6"/>
    <w:pPr>
      <w:spacing w:after="0" w:line="240" w:lineRule="auto"/>
    </w:pPr>
    <w:rPr>
      <w:rFonts w:ascii="Arial" w:eastAsia="Times New Roman" w:hAnsi="Arial" w:cs="Times New Roman"/>
      <w:color w:val="000000"/>
      <w:sz w:val="20"/>
      <w:szCs w:val="20"/>
    </w:rPr>
  </w:style>
  <w:style w:type="paragraph" w:customStyle="1" w:styleId="BBFF474153934E279E14FBCEA7D35FB41">
    <w:name w:val="BBFF474153934E279E14FBCEA7D35FB41"/>
    <w:rsid w:val="007831B6"/>
    <w:pPr>
      <w:spacing w:after="0" w:line="240" w:lineRule="auto"/>
    </w:pPr>
    <w:rPr>
      <w:rFonts w:ascii="Arial" w:eastAsia="Times New Roman" w:hAnsi="Arial" w:cs="Times New Roman"/>
      <w:color w:val="000000"/>
      <w:sz w:val="20"/>
      <w:szCs w:val="20"/>
    </w:rPr>
  </w:style>
  <w:style w:type="paragraph" w:customStyle="1" w:styleId="9D3A5674FAEF43D9BE3BE83A28B4A9811">
    <w:name w:val="9D3A5674FAEF43D9BE3BE83A28B4A9811"/>
    <w:rsid w:val="007831B6"/>
    <w:pPr>
      <w:spacing w:after="0" w:line="240" w:lineRule="auto"/>
    </w:pPr>
    <w:rPr>
      <w:rFonts w:ascii="Arial" w:eastAsia="Times New Roman" w:hAnsi="Arial" w:cs="Times New Roman"/>
      <w:color w:val="000000"/>
      <w:sz w:val="20"/>
      <w:szCs w:val="20"/>
    </w:rPr>
  </w:style>
  <w:style w:type="paragraph" w:customStyle="1" w:styleId="8399CC67C69D4746A9B04A9AE96530AB1">
    <w:name w:val="8399CC67C69D4746A9B04A9AE96530AB1"/>
    <w:rsid w:val="007831B6"/>
    <w:pPr>
      <w:spacing w:after="0" w:line="240" w:lineRule="auto"/>
    </w:pPr>
    <w:rPr>
      <w:rFonts w:ascii="Arial" w:eastAsia="Times New Roman" w:hAnsi="Arial" w:cs="Times New Roman"/>
      <w:color w:val="000000"/>
      <w:sz w:val="20"/>
      <w:szCs w:val="20"/>
    </w:rPr>
  </w:style>
  <w:style w:type="paragraph" w:customStyle="1" w:styleId="096EA6EFBAD2417C920AC00698D9893F2">
    <w:name w:val="096EA6EFBAD2417C920AC00698D9893F2"/>
    <w:rsid w:val="007831B6"/>
    <w:pPr>
      <w:spacing w:after="0" w:line="240" w:lineRule="auto"/>
    </w:pPr>
    <w:rPr>
      <w:rFonts w:ascii="Arial" w:eastAsia="Times New Roman" w:hAnsi="Arial" w:cs="Times New Roman"/>
      <w:color w:val="000000"/>
      <w:sz w:val="20"/>
      <w:szCs w:val="20"/>
    </w:rPr>
  </w:style>
  <w:style w:type="paragraph" w:customStyle="1" w:styleId="A8F8038A6A124D18AA210EC34EDA9AAE1">
    <w:name w:val="A8F8038A6A124D18AA210EC34EDA9AAE1"/>
    <w:rsid w:val="007831B6"/>
    <w:pPr>
      <w:spacing w:after="0" w:line="240" w:lineRule="auto"/>
    </w:pPr>
    <w:rPr>
      <w:rFonts w:ascii="Arial" w:eastAsia="Times New Roman" w:hAnsi="Arial" w:cs="Times New Roman"/>
      <w:color w:val="000000"/>
      <w:sz w:val="20"/>
      <w:szCs w:val="20"/>
    </w:rPr>
  </w:style>
  <w:style w:type="paragraph" w:customStyle="1" w:styleId="0F7965EBDD0047B09C239EDAA3A0E2DB1">
    <w:name w:val="0F7965EBDD0047B09C239EDAA3A0E2DB1"/>
    <w:rsid w:val="007831B6"/>
    <w:pPr>
      <w:spacing w:after="0" w:line="240" w:lineRule="auto"/>
    </w:pPr>
    <w:rPr>
      <w:rFonts w:ascii="Arial" w:eastAsia="Times New Roman" w:hAnsi="Arial" w:cs="Times New Roman"/>
      <w:color w:val="000000"/>
      <w:sz w:val="20"/>
      <w:szCs w:val="20"/>
    </w:rPr>
  </w:style>
  <w:style w:type="paragraph" w:customStyle="1" w:styleId="06C7B0E704B44FFCBC5D2409320F36A21">
    <w:name w:val="06C7B0E704B44FFCBC5D2409320F36A21"/>
    <w:rsid w:val="007831B6"/>
    <w:pPr>
      <w:spacing w:after="0" w:line="240" w:lineRule="auto"/>
    </w:pPr>
    <w:rPr>
      <w:rFonts w:ascii="Arial" w:eastAsia="Times New Roman" w:hAnsi="Arial" w:cs="Times New Roman"/>
      <w:color w:val="000000"/>
      <w:sz w:val="20"/>
      <w:szCs w:val="20"/>
    </w:rPr>
  </w:style>
  <w:style w:type="paragraph" w:customStyle="1" w:styleId="2BFF5DC7942C44E7B5E5DC9D6A6EB26D1">
    <w:name w:val="2BFF5DC7942C44E7B5E5DC9D6A6EB26D1"/>
    <w:rsid w:val="007831B6"/>
    <w:pPr>
      <w:spacing w:after="0" w:line="240" w:lineRule="auto"/>
    </w:pPr>
    <w:rPr>
      <w:rFonts w:ascii="Arial" w:eastAsia="Times New Roman" w:hAnsi="Arial" w:cs="Times New Roman"/>
      <w:color w:val="000000"/>
      <w:sz w:val="20"/>
      <w:szCs w:val="20"/>
    </w:rPr>
  </w:style>
  <w:style w:type="paragraph" w:customStyle="1" w:styleId="5C2F8C349A4A4F56A2FB9FF36862842F1">
    <w:name w:val="5C2F8C349A4A4F56A2FB9FF36862842F1"/>
    <w:rsid w:val="007831B6"/>
    <w:pPr>
      <w:spacing w:after="0" w:line="240" w:lineRule="auto"/>
    </w:pPr>
    <w:rPr>
      <w:rFonts w:ascii="Arial" w:eastAsia="Times New Roman" w:hAnsi="Arial" w:cs="Times New Roman"/>
      <w:color w:val="000000"/>
      <w:sz w:val="20"/>
      <w:szCs w:val="20"/>
    </w:rPr>
  </w:style>
  <w:style w:type="paragraph" w:customStyle="1" w:styleId="B77A9A7E74D047B5904C260A1D1D06091">
    <w:name w:val="B77A9A7E74D047B5904C260A1D1D06091"/>
    <w:rsid w:val="007831B6"/>
    <w:pPr>
      <w:spacing w:after="0" w:line="240" w:lineRule="auto"/>
    </w:pPr>
    <w:rPr>
      <w:rFonts w:ascii="Arial" w:eastAsia="Times New Roman" w:hAnsi="Arial" w:cs="Times New Roman"/>
      <w:color w:val="000000"/>
      <w:sz w:val="20"/>
      <w:szCs w:val="20"/>
    </w:rPr>
  </w:style>
  <w:style w:type="paragraph" w:customStyle="1" w:styleId="CC572D9F75C74C09847479566D25C4501">
    <w:name w:val="CC572D9F75C74C09847479566D25C4501"/>
    <w:rsid w:val="007831B6"/>
    <w:pPr>
      <w:spacing w:after="0" w:line="240" w:lineRule="auto"/>
    </w:pPr>
    <w:rPr>
      <w:rFonts w:ascii="Arial" w:eastAsia="Times New Roman" w:hAnsi="Arial" w:cs="Times New Roman"/>
      <w:color w:val="000000"/>
      <w:sz w:val="20"/>
      <w:szCs w:val="20"/>
    </w:rPr>
  </w:style>
  <w:style w:type="paragraph" w:customStyle="1" w:styleId="67976296A21F4CA79A8DB5539DD689631">
    <w:name w:val="67976296A21F4CA79A8DB5539DD689631"/>
    <w:rsid w:val="007831B6"/>
    <w:pPr>
      <w:spacing w:after="0" w:line="240" w:lineRule="auto"/>
    </w:pPr>
    <w:rPr>
      <w:rFonts w:ascii="Arial" w:eastAsia="Times New Roman" w:hAnsi="Arial" w:cs="Times New Roman"/>
      <w:color w:val="000000"/>
      <w:sz w:val="20"/>
      <w:szCs w:val="20"/>
    </w:rPr>
  </w:style>
  <w:style w:type="paragraph" w:customStyle="1" w:styleId="867FE19021EF4ADEB7EDE5AA309190EF1">
    <w:name w:val="867FE19021EF4ADEB7EDE5AA309190EF1"/>
    <w:rsid w:val="007831B6"/>
    <w:pPr>
      <w:spacing w:after="0" w:line="240" w:lineRule="auto"/>
    </w:pPr>
    <w:rPr>
      <w:rFonts w:ascii="Arial" w:eastAsia="Times New Roman" w:hAnsi="Arial" w:cs="Times New Roman"/>
      <w:color w:val="000000"/>
      <w:sz w:val="20"/>
      <w:szCs w:val="20"/>
    </w:rPr>
  </w:style>
  <w:style w:type="paragraph" w:customStyle="1" w:styleId="E77E5EB6F2934D99BB9A287724ACCBA51">
    <w:name w:val="E77E5EB6F2934D99BB9A287724ACCBA51"/>
    <w:rsid w:val="007831B6"/>
    <w:pPr>
      <w:spacing w:after="0" w:line="240" w:lineRule="auto"/>
    </w:pPr>
    <w:rPr>
      <w:rFonts w:ascii="Arial" w:eastAsia="Times New Roman" w:hAnsi="Arial" w:cs="Times New Roman"/>
      <w:color w:val="000000"/>
      <w:sz w:val="20"/>
      <w:szCs w:val="20"/>
    </w:rPr>
  </w:style>
  <w:style w:type="paragraph" w:customStyle="1" w:styleId="581350B4CA55449EA5C05F970A9E122E1">
    <w:name w:val="581350B4CA55449EA5C05F970A9E122E1"/>
    <w:rsid w:val="007831B6"/>
    <w:pPr>
      <w:spacing w:after="0" w:line="240" w:lineRule="auto"/>
    </w:pPr>
    <w:rPr>
      <w:rFonts w:ascii="Arial" w:eastAsia="Times New Roman" w:hAnsi="Arial" w:cs="Times New Roman"/>
      <w:color w:val="000000"/>
      <w:sz w:val="20"/>
      <w:szCs w:val="20"/>
    </w:rPr>
  </w:style>
  <w:style w:type="paragraph" w:customStyle="1" w:styleId="D0030FA686CE4899908E419FB59B472C1">
    <w:name w:val="D0030FA686CE4899908E419FB59B472C1"/>
    <w:rsid w:val="007831B6"/>
    <w:pPr>
      <w:spacing w:after="0" w:line="240" w:lineRule="auto"/>
    </w:pPr>
    <w:rPr>
      <w:rFonts w:ascii="Arial" w:eastAsia="Times New Roman" w:hAnsi="Arial" w:cs="Times New Roman"/>
      <w:color w:val="000000"/>
      <w:sz w:val="20"/>
      <w:szCs w:val="20"/>
    </w:rPr>
  </w:style>
  <w:style w:type="paragraph" w:customStyle="1" w:styleId="4B78ECB8878149C696F28BE5C33165F91">
    <w:name w:val="4B78ECB8878149C696F28BE5C33165F91"/>
    <w:rsid w:val="007831B6"/>
    <w:pPr>
      <w:spacing w:after="0" w:line="240" w:lineRule="auto"/>
    </w:pPr>
    <w:rPr>
      <w:rFonts w:ascii="Arial" w:eastAsia="Times New Roman" w:hAnsi="Arial" w:cs="Times New Roman"/>
      <w:color w:val="000000"/>
      <w:sz w:val="20"/>
      <w:szCs w:val="20"/>
    </w:rPr>
  </w:style>
  <w:style w:type="paragraph" w:customStyle="1" w:styleId="31B8119728B544078BB370CE90E316511">
    <w:name w:val="31B8119728B544078BB370CE90E316511"/>
    <w:rsid w:val="007831B6"/>
    <w:pPr>
      <w:spacing w:after="0" w:line="240" w:lineRule="auto"/>
    </w:pPr>
    <w:rPr>
      <w:rFonts w:ascii="Arial" w:eastAsia="Times New Roman" w:hAnsi="Arial" w:cs="Times New Roman"/>
      <w:color w:val="000000"/>
      <w:sz w:val="20"/>
      <w:szCs w:val="20"/>
    </w:rPr>
  </w:style>
  <w:style w:type="paragraph" w:customStyle="1" w:styleId="1F466F8506DF4F9C9B4120A90E7A482F1">
    <w:name w:val="1F466F8506DF4F9C9B4120A90E7A482F1"/>
    <w:rsid w:val="007831B6"/>
    <w:pPr>
      <w:spacing w:after="0" w:line="240" w:lineRule="auto"/>
    </w:pPr>
    <w:rPr>
      <w:rFonts w:ascii="Arial" w:eastAsia="Times New Roman" w:hAnsi="Arial" w:cs="Times New Roman"/>
      <w:color w:val="000000"/>
      <w:sz w:val="20"/>
      <w:szCs w:val="20"/>
    </w:rPr>
  </w:style>
  <w:style w:type="paragraph" w:customStyle="1" w:styleId="EFF2B95C79DF4B5BAD28E95D641FF7681">
    <w:name w:val="EFF2B95C79DF4B5BAD28E95D641FF7681"/>
    <w:rsid w:val="007831B6"/>
    <w:pPr>
      <w:spacing w:after="0" w:line="240" w:lineRule="auto"/>
    </w:pPr>
    <w:rPr>
      <w:rFonts w:ascii="Arial" w:eastAsia="Times New Roman" w:hAnsi="Arial" w:cs="Times New Roman"/>
      <w:color w:val="000000"/>
      <w:sz w:val="20"/>
      <w:szCs w:val="20"/>
    </w:rPr>
  </w:style>
  <w:style w:type="paragraph" w:customStyle="1" w:styleId="18F22AE200814EF18EE84A313C970F7D1">
    <w:name w:val="18F22AE200814EF18EE84A313C970F7D1"/>
    <w:rsid w:val="007831B6"/>
    <w:pPr>
      <w:spacing w:after="0" w:line="240" w:lineRule="auto"/>
    </w:pPr>
    <w:rPr>
      <w:rFonts w:ascii="Arial" w:eastAsia="Times New Roman" w:hAnsi="Arial" w:cs="Times New Roman"/>
      <w:color w:val="000000"/>
      <w:sz w:val="20"/>
      <w:szCs w:val="20"/>
    </w:rPr>
  </w:style>
  <w:style w:type="paragraph" w:customStyle="1" w:styleId="8DAB133E7660498A8FF436EE170D5D0B1">
    <w:name w:val="8DAB133E7660498A8FF436EE170D5D0B1"/>
    <w:rsid w:val="007831B6"/>
    <w:pPr>
      <w:spacing w:after="0" w:line="240" w:lineRule="auto"/>
    </w:pPr>
    <w:rPr>
      <w:rFonts w:ascii="Arial" w:eastAsia="Times New Roman" w:hAnsi="Arial" w:cs="Times New Roman"/>
      <w:color w:val="000000"/>
      <w:sz w:val="20"/>
      <w:szCs w:val="20"/>
    </w:rPr>
  </w:style>
  <w:style w:type="paragraph" w:customStyle="1" w:styleId="7F44124F15144596AAC514A0581629CA1">
    <w:name w:val="7F44124F15144596AAC514A0581629CA1"/>
    <w:rsid w:val="007831B6"/>
    <w:pPr>
      <w:spacing w:after="0" w:line="240" w:lineRule="auto"/>
    </w:pPr>
    <w:rPr>
      <w:rFonts w:ascii="Arial" w:eastAsia="Times New Roman" w:hAnsi="Arial" w:cs="Times New Roman"/>
      <w:color w:val="000000"/>
      <w:sz w:val="20"/>
      <w:szCs w:val="20"/>
    </w:rPr>
  </w:style>
  <w:style w:type="paragraph" w:customStyle="1" w:styleId="3294E2B580AB40059A0693CF744E69161">
    <w:name w:val="3294E2B580AB40059A0693CF744E69161"/>
    <w:rsid w:val="007831B6"/>
    <w:pPr>
      <w:spacing w:after="0" w:line="240" w:lineRule="auto"/>
    </w:pPr>
    <w:rPr>
      <w:rFonts w:ascii="Arial" w:eastAsia="Times New Roman" w:hAnsi="Arial" w:cs="Times New Roman"/>
      <w:color w:val="000000"/>
      <w:sz w:val="20"/>
      <w:szCs w:val="20"/>
    </w:rPr>
  </w:style>
  <w:style w:type="paragraph" w:customStyle="1" w:styleId="402DD4E341D644CC951C52502A2FAE4D1">
    <w:name w:val="402DD4E341D644CC951C52502A2FAE4D1"/>
    <w:rsid w:val="007831B6"/>
    <w:pPr>
      <w:spacing w:after="0" w:line="240" w:lineRule="auto"/>
    </w:pPr>
    <w:rPr>
      <w:rFonts w:ascii="Arial" w:eastAsia="Times New Roman" w:hAnsi="Arial" w:cs="Times New Roman"/>
      <w:color w:val="000000"/>
      <w:sz w:val="20"/>
      <w:szCs w:val="20"/>
    </w:rPr>
  </w:style>
  <w:style w:type="paragraph" w:customStyle="1" w:styleId="2E612B7614D3444CBB8DEF23B80038051">
    <w:name w:val="2E612B7614D3444CBB8DEF23B80038051"/>
    <w:rsid w:val="007831B6"/>
    <w:pPr>
      <w:spacing w:after="0" w:line="240" w:lineRule="auto"/>
    </w:pPr>
    <w:rPr>
      <w:rFonts w:ascii="Arial" w:eastAsia="Times New Roman" w:hAnsi="Arial" w:cs="Times New Roman"/>
      <w:color w:val="000000"/>
      <w:sz w:val="20"/>
      <w:szCs w:val="20"/>
    </w:rPr>
  </w:style>
  <w:style w:type="paragraph" w:customStyle="1" w:styleId="F65B6012150543A8A9A7002C07B7F9061">
    <w:name w:val="F65B6012150543A8A9A7002C07B7F9061"/>
    <w:rsid w:val="007831B6"/>
    <w:pPr>
      <w:spacing w:after="0" w:line="240" w:lineRule="auto"/>
    </w:pPr>
    <w:rPr>
      <w:rFonts w:ascii="Arial" w:eastAsia="Times New Roman" w:hAnsi="Arial" w:cs="Times New Roman"/>
      <w:color w:val="000000"/>
      <w:sz w:val="20"/>
      <w:szCs w:val="20"/>
    </w:rPr>
  </w:style>
  <w:style w:type="paragraph" w:customStyle="1" w:styleId="86263BDC4FFB473999F9CEE8A06044BC1">
    <w:name w:val="86263BDC4FFB473999F9CEE8A06044BC1"/>
    <w:rsid w:val="007831B6"/>
    <w:pPr>
      <w:spacing w:after="0" w:line="240" w:lineRule="auto"/>
    </w:pPr>
    <w:rPr>
      <w:rFonts w:ascii="Arial" w:eastAsia="Times New Roman" w:hAnsi="Arial" w:cs="Times New Roman"/>
      <w:color w:val="000000"/>
      <w:sz w:val="20"/>
      <w:szCs w:val="20"/>
    </w:rPr>
  </w:style>
  <w:style w:type="paragraph" w:customStyle="1" w:styleId="C628518F158641D1B3105DB4B69C9EBC1">
    <w:name w:val="C628518F158641D1B3105DB4B69C9EBC1"/>
    <w:rsid w:val="007831B6"/>
    <w:pPr>
      <w:spacing w:after="0" w:line="240" w:lineRule="auto"/>
    </w:pPr>
    <w:rPr>
      <w:rFonts w:ascii="Arial" w:eastAsia="Times New Roman" w:hAnsi="Arial" w:cs="Times New Roman"/>
      <w:color w:val="000000"/>
      <w:sz w:val="20"/>
      <w:szCs w:val="20"/>
    </w:rPr>
  </w:style>
  <w:style w:type="paragraph" w:customStyle="1" w:styleId="58D13962826041CEA3DA85F0BFC060191">
    <w:name w:val="58D13962826041CEA3DA85F0BFC060191"/>
    <w:rsid w:val="007831B6"/>
    <w:pPr>
      <w:spacing w:after="0" w:line="240" w:lineRule="auto"/>
    </w:pPr>
    <w:rPr>
      <w:rFonts w:ascii="Arial" w:eastAsia="Times New Roman" w:hAnsi="Arial" w:cs="Times New Roman"/>
      <w:color w:val="000000"/>
      <w:sz w:val="20"/>
      <w:szCs w:val="20"/>
    </w:rPr>
  </w:style>
  <w:style w:type="paragraph" w:customStyle="1" w:styleId="4D62A67D0F2A4DB0812D0C4711BE25DE1">
    <w:name w:val="4D62A67D0F2A4DB0812D0C4711BE25DE1"/>
    <w:rsid w:val="007831B6"/>
    <w:pPr>
      <w:spacing w:after="0" w:line="240" w:lineRule="auto"/>
    </w:pPr>
    <w:rPr>
      <w:rFonts w:ascii="Arial" w:eastAsia="Times New Roman" w:hAnsi="Arial" w:cs="Times New Roman"/>
      <w:color w:val="000000"/>
      <w:sz w:val="20"/>
      <w:szCs w:val="20"/>
    </w:rPr>
  </w:style>
  <w:style w:type="paragraph" w:customStyle="1" w:styleId="348F3D316AFF435CB47FD20A0117020C1">
    <w:name w:val="348F3D316AFF435CB47FD20A0117020C1"/>
    <w:rsid w:val="007831B6"/>
    <w:pPr>
      <w:spacing w:after="0" w:line="240" w:lineRule="auto"/>
    </w:pPr>
    <w:rPr>
      <w:rFonts w:ascii="Arial" w:eastAsia="Times New Roman" w:hAnsi="Arial" w:cs="Times New Roman"/>
      <w:color w:val="000000"/>
      <w:sz w:val="20"/>
      <w:szCs w:val="20"/>
    </w:rPr>
  </w:style>
  <w:style w:type="paragraph" w:customStyle="1" w:styleId="23E5FFCFD54E43D7AEEE92271D7BAC491">
    <w:name w:val="23E5FFCFD54E43D7AEEE92271D7BAC491"/>
    <w:rsid w:val="007831B6"/>
    <w:pPr>
      <w:spacing w:after="0" w:line="240" w:lineRule="auto"/>
    </w:pPr>
    <w:rPr>
      <w:rFonts w:ascii="Arial" w:eastAsia="Times New Roman" w:hAnsi="Arial" w:cs="Times New Roman"/>
      <w:color w:val="000000"/>
      <w:sz w:val="20"/>
      <w:szCs w:val="20"/>
    </w:rPr>
  </w:style>
  <w:style w:type="paragraph" w:customStyle="1" w:styleId="FB137B6D361542129D228C16371722991">
    <w:name w:val="FB137B6D361542129D228C16371722991"/>
    <w:rsid w:val="007831B6"/>
    <w:pPr>
      <w:spacing w:after="0" w:line="240" w:lineRule="auto"/>
    </w:pPr>
    <w:rPr>
      <w:rFonts w:ascii="Arial" w:eastAsia="Times New Roman" w:hAnsi="Arial" w:cs="Times New Roman"/>
      <w:color w:val="000000"/>
      <w:sz w:val="20"/>
      <w:szCs w:val="20"/>
    </w:rPr>
  </w:style>
  <w:style w:type="paragraph" w:customStyle="1" w:styleId="11D8667BB80443BBA6121744331C06361">
    <w:name w:val="11D8667BB80443BBA6121744331C06361"/>
    <w:rsid w:val="007831B6"/>
    <w:pPr>
      <w:spacing w:after="0" w:line="240" w:lineRule="auto"/>
    </w:pPr>
    <w:rPr>
      <w:rFonts w:ascii="Arial" w:eastAsia="Times New Roman" w:hAnsi="Arial" w:cs="Times New Roman"/>
      <w:color w:val="000000"/>
      <w:sz w:val="20"/>
      <w:szCs w:val="20"/>
    </w:rPr>
  </w:style>
  <w:style w:type="paragraph" w:customStyle="1" w:styleId="A0C414DD558B415187ED398B871FAA7F1">
    <w:name w:val="A0C414DD558B415187ED398B871FAA7F1"/>
    <w:rsid w:val="007831B6"/>
    <w:pPr>
      <w:spacing w:after="0" w:line="240" w:lineRule="auto"/>
    </w:pPr>
    <w:rPr>
      <w:rFonts w:ascii="Arial" w:eastAsia="Times New Roman" w:hAnsi="Arial" w:cs="Times New Roman"/>
      <w:color w:val="000000"/>
      <w:sz w:val="20"/>
      <w:szCs w:val="20"/>
    </w:rPr>
  </w:style>
  <w:style w:type="paragraph" w:customStyle="1" w:styleId="ADED24A469E242ADB5BE971D15C5AB751">
    <w:name w:val="ADED24A469E242ADB5BE971D15C5AB751"/>
    <w:rsid w:val="007831B6"/>
    <w:pPr>
      <w:spacing w:after="0" w:line="240" w:lineRule="auto"/>
    </w:pPr>
    <w:rPr>
      <w:rFonts w:ascii="Arial" w:eastAsia="Times New Roman" w:hAnsi="Arial" w:cs="Times New Roman"/>
      <w:color w:val="000000"/>
      <w:sz w:val="20"/>
      <w:szCs w:val="20"/>
    </w:rPr>
  </w:style>
  <w:style w:type="paragraph" w:customStyle="1" w:styleId="B1CBD7A4F605447C9F0A4EFDCDB3CFD91">
    <w:name w:val="B1CBD7A4F605447C9F0A4EFDCDB3CFD91"/>
    <w:rsid w:val="007831B6"/>
    <w:pPr>
      <w:spacing w:after="0" w:line="240" w:lineRule="auto"/>
    </w:pPr>
    <w:rPr>
      <w:rFonts w:ascii="Arial" w:eastAsia="Times New Roman" w:hAnsi="Arial" w:cs="Times New Roman"/>
      <w:color w:val="000000"/>
      <w:sz w:val="20"/>
      <w:szCs w:val="20"/>
    </w:rPr>
  </w:style>
  <w:style w:type="paragraph" w:customStyle="1" w:styleId="F71DA5624C47427AA7CFE77FB6BB25CC1">
    <w:name w:val="F71DA5624C47427AA7CFE77FB6BB25CC1"/>
    <w:rsid w:val="007831B6"/>
    <w:pPr>
      <w:spacing w:after="0" w:line="240" w:lineRule="auto"/>
    </w:pPr>
    <w:rPr>
      <w:rFonts w:ascii="Arial" w:eastAsia="Times New Roman" w:hAnsi="Arial" w:cs="Times New Roman"/>
      <w:color w:val="000000"/>
      <w:sz w:val="20"/>
      <w:szCs w:val="20"/>
    </w:rPr>
  </w:style>
  <w:style w:type="paragraph" w:customStyle="1" w:styleId="328826752534493A9BF48C6A912A8C051">
    <w:name w:val="328826752534493A9BF48C6A912A8C051"/>
    <w:rsid w:val="007831B6"/>
    <w:pPr>
      <w:spacing w:after="0" w:line="240" w:lineRule="auto"/>
    </w:pPr>
    <w:rPr>
      <w:rFonts w:ascii="Arial" w:eastAsia="Times New Roman" w:hAnsi="Arial" w:cs="Times New Roman"/>
      <w:color w:val="000000"/>
      <w:sz w:val="20"/>
      <w:szCs w:val="20"/>
    </w:rPr>
  </w:style>
  <w:style w:type="paragraph" w:customStyle="1" w:styleId="CE5DB0C2B8EE44FBACE4605653EA71C91">
    <w:name w:val="CE5DB0C2B8EE44FBACE4605653EA71C91"/>
    <w:rsid w:val="007831B6"/>
    <w:pPr>
      <w:spacing w:after="0" w:line="240" w:lineRule="auto"/>
    </w:pPr>
    <w:rPr>
      <w:rFonts w:ascii="Arial" w:eastAsia="Times New Roman" w:hAnsi="Arial" w:cs="Times New Roman"/>
      <w:color w:val="000000"/>
      <w:sz w:val="20"/>
      <w:szCs w:val="20"/>
    </w:rPr>
  </w:style>
  <w:style w:type="paragraph" w:customStyle="1" w:styleId="201BA8B47A734A308BDD49510DD6C1A61">
    <w:name w:val="201BA8B47A734A308BDD49510DD6C1A61"/>
    <w:rsid w:val="007831B6"/>
    <w:pPr>
      <w:spacing w:after="0" w:line="240" w:lineRule="auto"/>
    </w:pPr>
    <w:rPr>
      <w:rFonts w:ascii="Arial" w:eastAsia="Times New Roman" w:hAnsi="Arial" w:cs="Times New Roman"/>
      <w:color w:val="000000"/>
      <w:sz w:val="20"/>
      <w:szCs w:val="20"/>
    </w:rPr>
  </w:style>
  <w:style w:type="paragraph" w:customStyle="1" w:styleId="26F7845E70E747FB881F0A36CA8C810A1">
    <w:name w:val="26F7845E70E747FB881F0A36CA8C810A1"/>
    <w:rsid w:val="007831B6"/>
    <w:pPr>
      <w:spacing w:after="0" w:line="240" w:lineRule="auto"/>
    </w:pPr>
    <w:rPr>
      <w:rFonts w:ascii="Arial" w:eastAsia="Times New Roman" w:hAnsi="Arial" w:cs="Times New Roman"/>
      <w:color w:val="000000"/>
      <w:sz w:val="20"/>
      <w:szCs w:val="20"/>
    </w:rPr>
  </w:style>
  <w:style w:type="paragraph" w:customStyle="1" w:styleId="B43027CC6A124BBFBA878F86ABB163881">
    <w:name w:val="B43027CC6A124BBFBA878F86ABB163881"/>
    <w:rsid w:val="007831B6"/>
    <w:pPr>
      <w:spacing w:after="0" w:line="240" w:lineRule="auto"/>
    </w:pPr>
    <w:rPr>
      <w:rFonts w:ascii="Arial" w:eastAsia="Times New Roman" w:hAnsi="Arial" w:cs="Times New Roman"/>
      <w:color w:val="000000"/>
      <w:sz w:val="20"/>
      <w:szCs w:val="20"/>
    </w:rPr>
  </w:style>
  <w:style w:type="paragraph" w:customStyle="1" w:styleId="BD5E1734125C4E2FA208BB187E444CA51">
    <w:name w:val="BD5E1734125C4E2FA208BB187E444CA51"/>
    <w:rsid w:val="007831B6"/>
    <w:pPr>
      <w:spacing w:after="0" w:line="240" w:lineRule="auto"/>
    </w:pPr>
    <w:rPr>
      <w:rFonts w:ascii="Arial" w:eastAsia="Times New Roman" w:hAnsi="Arial" w:cs="Times New Roman"/>
      <w:color w:val="000000"/>
      <w:sz w:val="20"/>
      <w:szCs w:val="20"/>
    </w:rPr>
  </w:style>
  <w:style w:type="paragraph" w:customStyle="1" w:styleId="0ED1ABD62B1F42F7BE85E99E4E04645A1">
    <w:name w:val="0ED1ABD62B1F42F7BE85E99E4E04645A1"/>
    <w:rsid w:val="007831B6"/>
    <w:pPr>
      <w:spacing w:after="0" w:line="240" w:lineRule="auto"/>
    </w:pPr>
    <w:rPr>
      <w:rFonts w:ascii="Arial" w:eastAsia="Times New Roman" w:hAnsi="Arial" w:cs="Times New Roman"/>
      <w:color w:val="000000"/>
      <w:sz w:val="20"/>
      <w:szCs w:val="20"/>
    </w:rPr>
  </w:style>
  <w:style w:type="paragraph" w:customStyle="1" w:styleId="C6C8BA887E9E4AE4A7EF18C501610BDC1">
    <w:name w:val="C6C8BA887E9E4AE4A7EF18C501610BDC1"/>
    <w:rsid w:val="007831B6"/>
    <w:pPr>
      <w:spacing w:after="0" w:line="240" w:lineRule="auto"/>
    </w:pPr>
    <w:rPr>
      <w:rFonts w:ascii="Arial" w:eastAsia="Times New Roman" w:hAnsi="Arial" w:cs="Times New Roman"/>
      <w:color w:val="000000"/>
      <w:sz w:val="20"/>
      <w:szCs w:val="20"/>
    </w:rPr>
  </w:style>
  <w:style w:type="paragraph" w:customStyle="1" w:styleId="D3BEA67B7E8541D0B2384CE16BBEE8E11">
    <w:name w:val="D3BEA67B7E8541D0B2384CE16BBEE8E11"/>
    <w:rsid w:val="007831B6"/>
    <w:pPr>
      <w:spacing w:after="0" w:line="240" w:lineRule="auto"/>
    </w:pPr>
    <w:rPr>
      <w:rFonts w:ascii="Arial" w:eastAsia="Times New Roman" w:hAnsi="Arial" w:cs="Times New Roman"/>
      <w:color w:val="000000"/>
      <w:sz w:val="20"/>
      <w:szCs w:val="20"/>
    </w:rPr>
  </w:style>
  <w:style w:type="paragraph" w:customStyle="1" w:styleId="02811562E2AD4AFD9DAAB7346004146F1">
    <w:name w:val="02811562E2AD4AFD9DAAB7346004146F1"/>
    <w:rsid w:val="007831B6"/>
    <w:pPr>
      <w:spacing w:after="0" w:line="240" w:lineRule="auto"/>
    </w:pPr>
    <w:rPr>
      <w:rFonts w:ascii="Arial" w:eastAsia="Times New Roman" w:hAnsi="Arial" w:cs="Times New Roman"/>
      <w:color w:val="000000"/>
      <w:sz w:val="20"/>
      <w:szCs w:val="20"/>
    </w:rPr>
  </w:style>
  <w:style w:type="paragraph" w:customStyle="1" w:styleId="73C1CC405E8842839038D4CF703D501C1">
    <w:name w:val="73C1CC405E8842839038D4CF703D501C1"/>
    <w:rsid w:val="007831B6"/>
    <w:pPr>
      <w:spacing w:after="0" w:line="240" w:lineRule="auto"/>
    </w:pPr>
    <w:rPr>
      <w:rFonts w:ascii="Arial" w:eastAsia="Times New Roman" w:hAnsi="Arial" w:cs="Times New Roman"/>
      <w:color w:val="000000"/>
      <w:sz w:val="20"/>
      <w:szCs w:val="20"/>
    </w:rPr>
  </w:style>
  <w:style w:type="paragraph" w:customStyle="1" w:styleId="528B1D170B174516AAE04ACE4A00F7E11">
    <w:name w:val="528B1D170B174516AAE04ACE4A00F7E11"/>
    <w:rsid w:val="007831B6"/>
    <w:pPr>
      <w:spacing w:after="0" w:line="240" w:lineRule="auto"/>
    </w:pPr>
    <w:rPr>
      <w:rFonts w:ascii="Arial" w:eastAsia="Times New Roman" w:hAnsi="Arial" w:cs="Times New Roman"/>
      <w:color w:val="000000"/>
      <w:sz w:val="20"/>
      <w:szCs w:val="20"/>
    </w:rPr>
  </w:style>
  <w:style w:type="paragraph" w:customStyle="1" w:styleId="7FDB9981FD7E4796A8ACB1A9B4AF419C1">
    <w:name w:val="7FDB9981FD7E4796A8ACB1A9B4AF419C1"/>
    <w:rsid w:val="007831B6"/>
    <w:pPr>
      <w:spacing w:after="0" w:line="240" w:lineRule="auto"/>
    </w:pPr>
    <w:rPr>
      <w:rFonts w:ascii="Arial" w:eastAsia="Times New Roman" w:hAnsi="Arial" w:cs="Times New Roman"/>
      <w:color w:val="000000"/>
      <w:sz w:val="20"/>
      <w:szCs w:val="20"/>
    </w:rPr>
  </w:style>
  <w:style w:type="paragraph" w:customStyle="1" w:styleId="AD2A6BD632454241822F70AAE375AD2B1">
    <w:name w:val="AD2A6BD632454241822F70AAE375AD2B1"/>
    <w:rsid w:val="007831B6"/>
    <w:pPr>
      <w:spacing w:after="0" w:line="240" w:lineRule="auto"/>
    </w:pPr>
    <w:rPr>
      <w:rFonts w:ascii="Arial" w:eastAsia="Times New Roman" w:hAnsi="Arial" w:cs="Times New Roman"/>
      <w:color w:val="000000"/>
      <w:sz w:val="20"/>
      <w:szCs w:val="20"/>
    </w:rPr>
  </w:style>
  <w:style w:type="paragraph" w:customStyle="1" w:styleId="379D8C9DB0E349C29C27884968C0B1BD1">
    <w:name w:val="379D8C9DB0E349C29C27884968C0B1BD1"/>
    <w:rsid w:val="007831B6"/>
    <w:pPr>
      <w:spacing w:after="0" w:line="240" w:lineRule="auto"/>
    </w:pPr>
    <w:rPr>
      <w:rFonts w:ascii="Arial" w:eastAsia="Times New Roman" w:hAnsi="Arial" w:cs="Times New Roman"/>
      <w:color w:val="000000"/>
      <w:sz w:val="20"/>
      <w:szCs w:val="20"/>
    </w:rPr>
  </w:style>
  <w:style w:type="paragraph" w:customStyle="1" w:styleId="257B462A626A4DDB94ECACA7B1F4BAA41">
    <w:name w:val="257B462A626A4DDB94ECACA7B1F4BAA41"/>
    <w:rsid w:val="007831B6"/>
    <w:pPr>
      <w:spacing w:after="0" w:line="240" w:lineRule="auto"/>
    </w:pPr>
    <w:rPr>
      <w:rFonts w:ascii="Arial" w:eastAsia="Times New Roman" w:hAnsi="Arial" w:cs="Times New Roman"/>
      <w:color w:val="000000"/>
      <w:sz w:val="20"/>
      <w:szCs w:val="20"/>
    </w:rPr>
  </w:style>
  <w:style w:type="paragraph" w:customStyle="1" w:styleId="06F5907E68C04EA5B2BE2BB9FA16A50F1">
    <w:name w:val="06F5907E68C04EA5B2BE2BB9FA16A50F1"/>
    <w:rsid w:val="007831B6"/>
    <w:pPr>
      <w:spacing w:after="0" w:line="240" w:lineRule="auto"/>
    </w:pPr>
    <w:rPr>
      <w:rFonts w:ascii="Arial" w:eastAsia="Times New Roman" w:hAnsi="Arial" w:cs="Times New Roman"/>
      <w:color w:val="000000"/>
      <w:sz w:val="20"/>
      <w:szCs w:val="20"/>
    </w:rPr>
  </w:style>
  <w:style w:type="paragraph" w:customStyle="1" w:styleId="8AC2C2D013B145C0A4B2AFDAB5E014311">
    <w:name w:val="8AC2C2D013B145C0A4B2AFDAB5E014311"/>
    <w:rsid w:val="007831B6"/>
    <w:pPr>
      <w:spacing w:after="0" w:line="240" w:lineRule="auto"/>
    </w:pPr>
    <w:rPr>
      <w:rFonts w:ascii="Arial" w:eastAsia="Times New Roman" w:hAnsi="Arial" w:cs="Times New Roman"/>
      <w:color w:val="000000"/>
      <w:sz w:val="20"/>
      <w:szCs w:val="20"/>
    </w:rPr>
  </w:style>
  <w:style w:type="paragraph" w:customStyle="1" w:styleId="4CFE37B5319D43E69F419AE3DB94974B1">
    <w:name w:val="4CFE37B5319D43E69F419AE3DB94974B1"/>
    <w:rsid w:val="007831B6"/>
    <w:pPr>
      <w:spacing w:after="0" w:line="240" w:lineRule="auto"/>
    </w:pPr>
    <w:rPr>
      <w:rFonts w:ascii="Arial" w:eastAsia="Times New Roman" w:hAnsi="Arial" w:cs="Times New Roman"/>
      <w:color w:val="000000"/>
      <w:sz w:val="20"/>
      <w:szCs w:val="20"/>
    </w:rPr>
  </w:style>
  <w:style w:type="paragraph" w:customStyle="1" w:styleId="E1331302269A417493B795D39BBC0BA81">
    <w:name w:val="E1331302269A417493B795D39BBC0BA81"/>
    <w:rsid w:val="007831B6"/>
    <w:pPr>
      <w:spacing w:after="0" w:line="240" w:lineRule="auto"/>
    </w:pPr>
    <w:rPr>
      <w:rFonts w:ascii="Arial" w:eastAsia="Times New Roman" w:hAnsi="Arial" w:cs="Times New Roman"/>
      <w:color w:val="000000"/>
      <w:sz w:val="20"/>
      <w:szCs w:val="20"/>
    </w:rPr>
  </w:style>
  <w:style w:type="paragraph" w:customStyle="1" w:styleId="B98C2E9B14F94F6CBA8C46CBA676BA171">
    <w:name w:val="B98C2E9B14F94F6CBA8C46CBA676BA171"/>
    <w:rsid w:val="007831B6"/>
    <w:pPr>
      <w:spacing w:after="0" w:line="240" w:lineRule="auto"/>
    </w:pPr>
    <w:rPr>
      <w:rFonts w:ascii="Arial" w:eastAsia="Times New Roman" w:hAnsi="Arial" w:cs="Times New Roman"/>
      <w:color w:val="000000"/>
      <w:sz w:val="20"/>
      <w:szCs w:val="20"/>
    </w:rPr>
  </w:style>
  <w:style w:type="paragraph" w:customStyle="1" w:styleId="D497E57DDB0945BFB009DB4EC9800D141">
    <w:name w:val="D497E57DDB0945BFB009DB4EC9800D141"/>
    <w:rsid w:val="007831B6"/>
    <w:pPr>
      <w:spacing w:after="0" w:line="240" w:lineRule="auto"/>
    </w:pPr>
    <w:rPr>
      <w:rFonts w:ascii="Arial" w:eastAsia="Times New Roman" w:hAnsi="Arial" w:cs="Times New Roman"/>
      <w:color w:val="000000"/>
      <w:sz w:val="20"/>
      <w:szCs w:val="20"/>
    </w:rPr>
  </w:style>
  <w:style w:type="paragraph" w:customStyle="1" w:styleId="374224AB19284076979CFBC92F2C7DD51">
    <w:name w:val="374224AB19284076979CFBC92F2C7DD51"/>
    <w:rsid w:val="007831B6"/>
    <w:pPr>
      <w:spacing w:after="0" w:line="240" w:lineRule="auto"/>
    </w:pPr>
    <w:rPr>
      <w:rFonts w:ascii="Arial" w:eastAsia="Times New Roman" w:hAnsi="Arial" w:cs="Times New Roman"/>
      <w:color w:val="000000"/>
      <w:sz w:val="20"/>
      <w:szCs w:val="20"/>
    </w:rPr>
  </w:style>
  <w:style w:type="paragraph" w:customStyle="1" w:styleId="49A7A945306B4DD3B70EBFA411D055A01">
    <w:name w:val="49A7A945306B4DD3B70EBFA411D055A01"/>
    <w:rsid w:val="007831B6"/>
    <w:pPr>
      <w:spacing w:after="0" w:line="240" w:lineRule="auto"/>
    </w:pPr>
    <w:rPr>
      <w:rFonts w:ascii="Arial" w:eastAsia="Times New Roman" w:hAnsi="Arial" w:cs="Times New Roman"/>
      <w:color w:val="000000"/>
      <w:sz w:val="20"/>
      <w:szCs w:val="20"/>
    </w:rPr>
  </w:style>
  <w:style w:type="paragraph" w:customStyle="1" w:styleId="F13B4B3628664C7BB35559EAAEB592301">
    <w:name w:val="F13B4B3628664C7BB35559EAAEB592301"/>
    <w:rsid w:val="007831B6"/>
    <w:pPr>
      <w:spacing w:after="0" w:line="240" w:lineRule="auto"/>
    </w:pPr>
    <w:rPr>
      <w:rFonts w:ascii="Arial" w:eastAsia="Times New Roman" w:hAnsi="Arial" w:cs="Times New Roman"/>
      <w:color w:val="000000"/>
      <w:sz w:val="20"/>
      <w:szCs w:val="20"/>
    </w:rPr>
  </w:style>
  <w:style w:type="paragraph" w:customStyle="1" w:styleId="C3D0E3E7AF7642909AA1F795108317901">
    <w:name w:val="C3D0E3E7AF7642909AA1F795108317901"/>
    <w:rsid w:val="007831B6"/>
    <w:pPr>
      <w:spacing w:after="0" w:line="240" w:lineRule="auto"/>
    </w:pPr>
    <w:rPr>
      <w:rFonts w:ascii="Arial" w:eastAsia="Times New Roman" w:hAnsi="Arial" w:cs="Times New Roman"/>
      <w:color w:val="000000"/>
      <w:sz w:val="20"/>
      <w:szCs w:val="20"/>
    </w:rPr>
  </w:style>
  <w:style w:type="paragraph" w:customStyle="1" w:styleId="26CC2F3B024B4887B82BAE1288EFDE391">
    <w:name w:val="26CC2F3B024B4887B82BAE1288EFDE391"/>
    <w:rsid w:val="007831B6"/>
    <w:pPr>
      <w:spacing w:after="0" w:line="240" w:lineRule="auto"/>
    </w:pPr>
    <w:rPr>
      <w:rFonts w:ascii="Arial" w:eastAsia="Times New Roman" w:hAnsi="Arial" w:cs="Times New Roman"/>
      <w:color w:val="000000"/>
      <w:sz w:val="20"/>
      <w:szCs w:val="20"/>
    </w:rPr>
  </w:style>
  <w:style w:type="paragraph" w:customStyle="1" w:styleId="85A1E507CE3346A3B4CEB14A102A008E1">
    <w:name w:val="85A1E507CE3346A3B4CEB14A102A008E1"/>
    <w:rsid w:val="007831B6"/>
    <w:pPr>
      <w:spacing w:after="0" w:line="240" w:lineRule="auto"/>
    </w:pPr>
    <w:rPr>
      <w:rFonts w:ascii="Arial" w:eastAsia="Times New Roman" w:hAnsi="Arial" w:cs="Times New Roman"/>
      <w:color w:val="000000"/>
      <w:sz w:val="20"/>
      <w:szCs w:val="20"/>
    </w:rPr>
  </w:style>
  <w:style w:type="paragraph" w:customStyle="1" w:styleId="A893392F10394766AD8012257330879C1">
    <w:name w:val="A893392F10394766AD8012257330879C1"/>
    <w:rsid w:val="007831B6"/>
    <w:pPr>
      <w:spacing w:after="0" w:line="240" w:lineRule="auto"/>
    </w:pPr>
    <w:rPr>
      <w:rFonts w:ascii="Arial" w:eastAsia="Times New Roman" w:hAnsi="Arial" w:cs="Times New Roman"/>
      <w:color w:val="000000"/>
      <w:sz w:val="20"/>
      <w:szCs w:val="20"/>
    </w:rPr>
  </w:style>
  <w:style w:type="paragraph" w:customStyle="1" w:styleId="BDEC55FE0FEE43059F3C60683C2D61561">
    <w:name w:val="BDEC55FE0FEE43059F3C60683C2D61561"/>
    <w:rsid w:val="007831B6"/>
    <w:pPr>
      <w:spacing w:after="0" w:line="240" w:lineRule="auto"/>
    </w:pPr>
    <w:rPr>
      <w:rFonts w:ascii="Arial" w:eastAsia="Times New Roman" w:hAnsi="Arial" w:cs="Times New Roman"/>
      <w:color w:val="000000"/>
      <w:sz w:val="20"/>
      <w:szCs w:val="20"/>
    </w:rPr>
  </w:style>
  <w:style w:type="paragraph" w:customStyle="1" w:styleId="87326C9C34DA4BCF9B8719EC02634E591">
    <w:name w:val="87326C9C34DA4BCF9B8719EC02634E591"/>
    <w:rsid w:val="007831B6"/>
    <w:pPr>
      <w:spacing w:after="0" w:line="240" w:lineRule="auto"/>
    </w:pPr>
    <w:rPr>
      <w:rFonts w:ascii="Arial" w:eastAsia="Times New Roman" w:hAnsi="Arial" w:cs="Times New Roman"/>
      <w:color w:val="000000"/>
      <w:sz w:val="20"/>
      <w:szCs w:val="20"/>
    </w:rPr>
  </w:style>
  <w:style w:type="paragraph" w:customStyle="1" w:styleId="3A2A07381B064CAA88F02368C43FB50E1">
    <w:name w:val="3A2A07381B064CAA88F02368C43FB50E1"/>
    <w:rsid w:val="007831B6"/>
    <w:pPr>
      <w:spacing w:after="0" w:line="240" w:lineRule="auto"/>
    </w:pPr>
    <w:rPr>
      <w:rFonts w:ascii="Arial" w:eastAsia="Times New Roman" w:hAnsi="Arial" w:cs="Times New Roman"/>
      <w:color w:val="000000"/>
      <w:sz w:val="20"/>
      <w:szCs w:val="20"/>
    </w:rPr>
  </w:style>
  <w:style w:type="paragraph" w:customStyle="1" w:styleId="E2DC86EB475A4CA3AB46586B70BF19C61">
    <w:name w:val="E2DC86EB475A4CA3AB46586B70BF19C61"/>
    <w:rsid w:val="007831B6"/>
    <w:pPr>
      <w:spacing w:after="0" w:line="240" w:lineRule="auto"/>
    </w:pPr>
    <w:rPr>
      <w:rFonts w:ascii="Arial" w:eastAsia="Times New Roman" w:hAnsi="Arial" w:cs="Times New Roman"/>
      <w:color w:val="000000"/>
      <w:sz w:val="20"/>
      <w:szCs w:val="20"/>
    </w:rPr>
  </w:style>
  <w:style w:type="paragraph" w:customStyle="1" w:styleId="14183487C52540A7BA53A12ADAF863931">
    <w:name w:val="14183487C52540A7BA53A12ADAF863931"/>
    <w:rsid w:val="007831B6"/>
    <w:pPr>
      <w:spacing w:after="0" w:line="240" w:lineRule="auto"/>
    </w:pPr>
    <w:rPr>
      <w:rFonts w:ascii="Arial" w:eastAsia="Times New Roman" w:hAnsi="Arial" w:cs="Times New Roman"/>
      <w:color w:val="000000"/>
      <w:sz w:val="20"/>
      <w:szCs w:val="20"/>
    </w:rPr>
  </w:style>
  <w:style w:type="paragraph" w:customStyle="1" w:styleId="78D4B2BC60CC41769F384B32E83FBDDE1">
    <w:name w:val="78D4B2BC60CC41769F384B32E83FBDDE1"/>
    <w:rsid w:val="007831B6"/>
    <w:pPr>
      <w:spacing w:after="0" w:line="240" w:lineRule="auto"/>
    </w:pPr>
    <w:rPr>
      <w:rFonts w:ascii="Arial" w:eastAsia="Times New Roman" w:hAnsi="Arial" w:cs="Times New Roman"/>
      <w:color w:val="000000"/>
      <w:sz w:val="20"/>
      <w:szCs w:val="20"/>
    </w:rPr>
  </w:style>
  <w:style w:type="paragraph" w:customStyle="1" w:styleId="9ED2360FB11A40099CEAF5DE1717721B1">
    <w:name w:val="9ED2360FB11A40099CEAF5DE1717721B1"/>
    <w:rsid w:val="007831B6"/>
    <w:pPr>
      <w:spacing w:after="0" w:line="240" w:lineRule="auto"/>
    </w:pPr>
    <w:rPr>
      <w:rFonts w:ascii="Arial" w:eastAsia="Times New Roman" w:hAnsi="Arial" w:cs="Times New Roman"/>
      <w:color w:val="000000"/>
      <w:sz w:val="20"/>
      <w:szCs w:val="20"/>
    </w:rPr>
  </w:style>
  <w:style w:type="paragraph" w:customStyle="1" w:styleId="F474349082B846F8938F7A1FA5ADEF881">
    <w:name w:val="F474349082B846F8938F7A1FA5ADEF881"/>
    <w:rsid w:val="007831B6"/>
    <w:pPr>
      <w:spacing w:after="0" w:line="240" w:lineRule="auto"/>
    </w:pPr>
    <w:rPr>
      <w:rFonts w:ascii="Arial" w:eastAsia="Times New Roman" w:hAnsi="Arial" w:cs="Times New Roman"/>
      <w:color w:val="000000"/>
      <w:sz w:val="20"/>
      <w:szCs w:val="20"/>
    </w:rPr>
  </w:style>
  <w:style w:type="paragraph" w:customStyle="1" w:styleId="0D00CC09E96B4296B6878F4116991F441">
    <w:name w:val="0D00CC09E96B4296B6878F4116991F441"/>
    <w:rsid w:val="007831B6"/>
    <w:pPr>
      <w:spacing w:after="0" w:line="240" w:lineRule="auto"/>
    </w:pPr>
    <w:rPr>
      <w:rFonts w:ascii="Arial" w:eastAsia="Times New Roman" w:hAnsi="Arial" w:cs="Times New Roman"/>
      <w:color w:val="000000"/>
      <w:sz w:val="20"/>
      <w:szCs w:val="20"/>
    </w:rPr>
  </w:style>
  <w:style w:type="paragraph" w:customStyle="1" w:styleId="EEC19BC3FFC34AE3A1FFE3307F67A2041">
    <w:name w:val="EEC19BC3FFC34AE3A1FFE3307F67A2041"/>
    <w:rsid w:val="007831B6"/>
    <w:pPr>
      <w:spacing w:after="0" w:line="240" w:lineRule="auto"/>
    </w:pPr>
    <w:rPr>
      <w:rFonts w:ascii="Arial" w:eastAsia="Times New Roman" w:hAnsi="Arial" w:cs="Times New Roman"/>
      <w:color w:val="000000"/>
      <w:sz w:val="20"/>
      <w:szCs w:val="20"/>
    </w:rPr>
  </w:style>
  <w:style w:type="paragraph" w:customStyle="1" w:styleId="5FD8944B6AE2411A9FBE4263A0B8A28F1">
    <w:name w:val="5FD8944B6AE2411A9FBE4263A0B8A28F1"/>
    <w:rsid w:val="007831B6"/>
    <w:pPr>
      <w:spacing w:after="0" w:line="240" w:lineRule="auto"/>
    </w:pPr>
    <w:rPr>
      <w:rFonts w:ascii="Arial" w:eastAsia="Times New Roman" w:hAnsi="Arial" w:cs="Times New Roman"/>
      <w:color w:val="000000"/>
      <w:sz w:val="20"/>
      <w:szCs w:val="20"/>
    </w:rPr>
  </w:style>
  <w:style w:type="paragraph" w:customStyle="1" w:styleId="0F30B802C94C463B86D8616BF860C3FC1">
    <w:name w:val="0F30B802C94C463B86D8616BF860C3FC1"/>
    <w:rsid w:val="007831B6"/>
    <w:pPr>
      <w:spacing w:after="0" w:line="240" w:lineRule="auto"/>
    </w:pPr>
    <w:rPr>
      <w:rFonts w:ascii="Arial" w:eastAsia="Times New Roman" w:hAnsi="Arial" w:cs="Times New Roman"/>
      <w:color w:val="000000"/>
      <w:sz w:val="20"/>
      <w:szCs w:val="20"/>
    </w:rPr>
  </w:style>
  <w:style w:type="paragraph" w:customStyle="1" w:styleId="91B0827A68774DBB846153C6C82D9FDA1">
    <w:name w:val="91B0827A68774DBB846153C6C82D9FDA1"/>
    <w:rsid w:val="007831B6"/>
    <w:pPr>
      <w:spacing w:after="0" w:line="240" w:lineRule="auto"/>
    </w:pPr>
    <w:rPr>
      <w:rFonts w:ascii="Arial" w:eastAsia="Times New Roman" w:hAnsi="Arial" w:cs="Times New Roman"/>
      <w:color w:val="000000"/>
      <w:sz w:val="20"/>
      <w:szCs w:val="20"/>
    </w:rPr>
  </w:style>
  <w:style w:type="paragraph" w:customStyle="1" w:styleId="5ED155B2C4354440A2AFFAB66833477A1">
    <w:name w:val="5ED155B2C4354440A2AFFAB66833477A1"/>
    <w:rsid w:val="007831B6"/>
    <w:pPr>
      <w:spacing w:after="0" w:line="240" w:lineRule="auto"/>
    </w:pPr>
    <w:rPr>
      <w:rFonts w:ascii="Arial" w:eastAsia="Times New Roman" w:hAnsi="Arial" w:cs="Times New Roman"/>
      <w:color w:val="000000"/>
      <w:sz w:val="20"/>
      <w:szCs w:val="20"/>
    </w:rPr>
  </w:style>
  <w:style w:type="paragraph" w:customStyle="1" w:styleId="5166B7AF11A04C9C940E5B23D84DC6B91">
    <w:name w:val="5166B7AF11A04C9C940E5B23D84DC6B91"/>
    <w:rsid w:val="007831B6"/>
    <w:pPr>
      <w:spacing w:after="0" w:line="240" w:lineRule="auto"/>
    </w:pPr>
    <w:rPr>
      <w:rFonts w:ascii="Arial" w:eastAsia="Times New Roman" w:hAnsi="Arial" w:cs="Times New Roman"/>
      <w:color w:val="000000"/>
      <w:sz w:val="20"/>
      <w:szCs w:val="20"/>
    </w:rPr>
  </w:style>
  <w:style w:type="paragraph" w:customStyle="1" w:styleId="AFB2F3C15E3D483BA0ED1F7E088683591">
    <w:name w:val="AFB2F3C15E3D483BA0ED1F7E088683591"/>
    <w:rsid w:val="007831B6"/>
    <w:pPr>
      <w:spacing w:after="0" w:line="240" w:lineRule="auto"/>
    </w:pPr>
    <w:rPr>
      <w:rFonts w:ascii="Arial" w:eastAsia="Times New Roman" w:hAnsi="Arial" w:cs="Times New Roman"/>
      <w:color w:val="000000"/>
      <w:sz w:val="20"/>
      <w:szCs w:val="20"/>
    </w:rPr>
  </w:style>
  <w:style w:type="paragraph" w:customStyle="1" w:styleId="59FBC2F439534A818863AA7656C0C7D31">
    <w:name w:val="59FBC2F439534A818863AA7656C0C7D31"/>
    <w:rsid w:val="007831B6"/>
    <w:pPr>
      <w:spacing w:after="0" w:line="240" w:lineRule="auto"/>
    </w:pPr>
    <w:rPr>
      <w:rFonts w:ascii="Arial" w:eastAsia="Times New Roman" w:hAnsi="Arial" w:cs="Times New Roman"/>
      <w:color w:val="000000"/>
      <w:sz w:val="20"/>
      <w:szCs w:val="20"/>
    </w:rPr>
  </w:style>
  <w:style w:type="paragraph" w:customStyle="1" w:styleId="CC65115737AC4A1E9C278BC6445A8D511">
    <w:name w:val="CC65115737AC4A1E9C278BC6445A8D511"/>
    <w:rsid w:val="007831B6"/>
    <w:pPr>
      <w:spacing w:after="0" w:line="240" w:lineRule="auto"/>
    </w:pPr>
    <w:rPr>
      <w:rFonts w:ascii="Arial" w:eastAsia="Times New Roman" w:hAnsi="Arial" w:cs="Times New Roman"/>
      <w:color w:val="000000"/>
      <w:sz w:val="20"/>
      <w:szCs w:val="20"/>
    </w:rPr>
  </w:style>
  <w:style w:type="paragraph" w:customStyle="1" w:styleId="C400642E9EC14275ADA4FBD2CDCD721F1">
    <w:name w:val="C400642E9EC14275ADA4FBD2CDCD721F1"/>
    <w:rsid w:val="007831B6"/>
    <w:pPr>
      <w:spacing w:after="0" w:line="240" w:lineRule="auto"/>
    </w:pPr>
    <w:rPr>
      <w:rFonts w:ascii="Arial" w:eastAsia="Times New Roman" w:hAnsi="Arial" w:cs="Times New Roman"/>
      <w:color w:val="000000"/>
      <w:sz w:val="20"/>
      <w:szCs w:val="20"/>
    </w:rPr>
  </w:style>
  <w:style w:type="paragraph" w:customStyle="1" w:styleId="7EC047418D7146D8A136C6E27AFE15DC1">
    <w:name w:val="7EC047418D7146D8A136C6E27AFE15DC1"/>
    <w:rsid w:val="007831B6"/>
    <w:pPr>
      <w:spacing w:after="0" w:line="240" w:lineRule="auto"/>
    </w:pPr>
    <w:rPr>
      <w:rFonts w:ascii="Arial" w:eastAsia="Times New Roman" w:hAnsi="Arial" w:cs="Times New Roman"/>
      <w:color w:val="000000"/>
      <w:sz w:val="20"/>
      <w:szCs w:val="20"/>
    </w:rPr>
  </w:style>
  <w:style w:type="paragraph" w:customStyle="1" w:styleId="D2D53395ABBA49CBAA5B4DE6FE71E8901">
    <w:name w:val="D2D53395ABBA49CBAA5B4DE6FE71E8901"/>
    <w:rsid w:val="007831B6"/>
    <w:pPr>
      <w:spacing w:after="0" w:line="240" w:lineRule="auto"/>
    </w:pPr>
    <w:rPr>
      <w:rFonts w:ascii="Arial" w:eastAsia="Times New Roman" w:hAnsi="Arial" w:cs="Times New Roman"/>
      <w:color w:val="000000"/>
      <w:sz w:val="20"/>
      <w:szCs w:val="20"/>
    </w:rPr>
  </w:style>
  <w:style w:type="paragraph" w:customStyle="1" w:styleId="9722A336701D4B1DA34E5677B42009001">
    <w:name w:val="9722A336701D4B1DA34E5677B42009001"/>
    <w:rsid w:val="007831B6"/>
    <w:pPr>
      <w:spacing w:after="0" w:line="240" w:lineRule="auto"/>
    </w:pPr>
    <w:rPr>
      <w:rFonts w:ascii="Arial" w:eastAsia="Times New Roman" w:hAnsi="Arial" w:cs="Times New Roman"/>
      <w:color w:val="000000"/>
      <w:sz w:val="20"/>
      <w:szCs w:val="20"/>
    </w:rPr>
  </w:style>
  <w:style w:type="paragraph" w:customStyle="1" w:styleId="F6D55E8EE2DD4698A563EDE8123343381">
    <w:name w:val="F6D55E8EE2DD4698A563EDE8123343381"/>
    <w:rsid w:val="007831B6"/>
    <w:pPr>
      <w:spacing w:after="0" w:line="240" w:lineRule="auto"/>
    </w:pPr>
    <w:rPr>
      <w:rFonts w:ascii="Arial" w:eastAsia="Times New Roman" w:hAnsi="Arial" w:cs="Times New Roman"/>
      <w:color w:val="000000"/>
      <w:sz w:val="20"/>
      <w:szCs w:val="20"/>
    </w:rPr>
  </w:style>
  <w:style w:type="paragraph" w:customStyle="1" w:styleId="0F239E14655C43A49E9289E2B1FA78681">
    <w:name w:val="0F239E14655C43A49E9289E2B1FA78681"/>
    <w:rsid w:val="007831B6"/>
    <w:pPr>
      <w:spacing w:after="0" w:line="240" w:lineRule="auto"/>
    </w:pPr>
    <w:rPr>
      <w:rFonts w:ascii="Arial" w:eastAsia="Times New Roman" w:hAnsi="Arial" w:cs="Times New Roman"/>
      <w:color w:val="000000"/>
      <w:sz w:val="20"/>
      <w:szCs w:val="20"/>
    </w:rPr>
  </w:style>
  <w:style w:type="paragraph" w:customStyle="1" w:styleId="B537FCDC36614140A48AD706D63965341">
    <w:name w:val="B537FCDC36614140A48AD706D63965341"/>
    <w:rsid w:val="007831B6"/>
    <w:pPr>
      <w:spacing w:after="0" w:line="240" w:lineRule="auto"/>
    </w:pPr>
    <w:rPr>
      <w:rFonts w:ascii="Arial" w:eastAsia="Times New Roman" w:hAnsi="Arial" w:cs="Times New Roman"/>
      <w:color w:val="000000"/>
      <w:sz w:val="20"/>
      <w:szCs w:val="20"/>
    </w:rPr>
  </w:style>
  <w:style w:type="paragraph" w:customStyle="1" w:styleId="8407FEA09DB84B1497FC45CFB6F8FFD11">
    <w:name w:val="8407FEA09DB84B1497FC45CFB6F8FFD11"/>
    <w:rsid w:val="007831B6"/>
    <w:pPr>
      <w:spacing w:after="0" w:line="240" w:lineRule="auto"/>
    </w:pPr>
    <w:rPr>
      <w:rFonts w:ascii="Arial" w:eastAsia="Times New Roman" w:hAnsi="Arial" w:cs="Times New Roman"/>
      <w:color w:val="000000"/>
      <w:sz w:val="20"/>
      <w:szCs w:val="20"/>
    </w:rPr>
  </w:style>
  <w:style w:type="paragraph" w:customStyle="1" w:styleId="2F8A9AF83BCB492FA6A508398A063E6F1">
    <w:name w:val="2F8A9AF83BCB492FA6A508398A063E6F1"/>
    <w:rsid w:val="007831B6"/>
    <w:pPr>
      <w:spacing w:after="0" w:line="240" w:lineRule="auto"/>
    </w:pPr>
    <w:rPr>
      <w:rFonts w:ascii="Arial" w:eastAsia="Times New Roman" w:hAnsi="Arial" w:cs="Times New Roman"/>
      <w:color w:val="000000"/>
      <w:sz w:val="20"/>
      <w:szCs w:val="20"/>
    </w:rPr>
  </w:style>
  <w:style w:type="paragraph" w:customStyle="1" w:styleId="1975E5E3B2B249F5B3B305DDB35491C71">
    <w:name w:val="1975E5E3B2B249F5B3B305DDB35491C71"/>
    <w:rsid w:val="007831B6"/>
    <w:pPr>
      <w:spacing w:after="0" w:line="240" w:lineRule="auto"/>
    </w:pPr>
    <w:rPr>
      <w:rFonts w:ascii="Arial" w:eastAsia="Times New Roman" w:hAnsi="Arial" w:cs="Times New Roman"/>
      <w:color w:val="000000"/>
      <w:sz w:val="20"/>
      <w:szCs w:val="20"/>
    </w:rPr>
  </w:style>
  <w:style w:type="paragraph" w:customStyle="1" w:styleId="325BF1DD043245AD8E78A9EF89552C6E1">
    <w:name w:val="325BF1DD043245AD8E78A9EF89552C6E1"/>
    <w:rsid w:val="007831B6"/>
    <w:pPr>
      <w:spacing w:after="0" w:line="240" w:lineRule="auto"/>
    </w:pPr>
    <w:rPr>
      <w:rFonts w:ascii="Arial" w:eastAsia="Times New Roman" w:hAnsi="Arial" w:cs="Times New Roman"/>
      <w:color w:val="000000"/>
      <w:sz w:val="20"/>
      <w:szCs w:val="20"/>
    </w:rPr>
  </w:style>
  <w:style w:type="paragraph" w:customStyle="1" w:styleId="EC92A8BC2C9045FCB59CB777AD8792371">
    <w:name w:val="EC92A8BC2C9045FCB59CB777AD8792371"/>
    <w:rsid w:val="007831B6"/>
    <w:pPr>
      <w:spacing w:after="0" w:line="240" w:lineRule="auto"/>
    </w:pPr>
    <w:rPr>
      <w:rFonts w:ascii="Arial" w:eastAsia="Times New Roman" w:hAnsi="Arial" w:cs="Times New Roman"/>
      <w:color w:val="000000"/>
      <w:sz w:val="20"/>
      <w:szCs w:val="20"/>
    </w:rPr>
  </w:style>
  <w:style w:type="paragraph" w:customStyle="1" w:styleId="E7DFD7B281EC43E8A2E6F40B9A6378481">
    <w:name w:val="E7DFD7B281EC43E8A2E6F40B9A6378481"/>
    <w:rsid w:val="007831B6"/>
    <w:pPr>
      <w:spacing w:after="0" w:line="240" w:lineRule="auto"/>
    </w:pPr>
    <w:rPr>
      <w:rFonts w:ascii="Arial" w:eastAsia="Times New Roman" w:hAnsi="Arial" w:cs="Times New Roman"/>
      <w:color w:val="000000"/>
      <w:sz w:val="20"/>
      <w:szCs w:val="20"/>
    </w:rPr>
  </w:style>
  <w:style w:type="paragraph" w:customStyle="1" w:styleId="2365C00AD3AA4128B8F41F63468C25771">
    <w:name w:val="2365C00AD3AA4128B8F41F63468C25771"/>
    <w:rsid w:val="007831B6"/>
    <w:pPr>
      <w:spacing w:after="0" w:line="240" w:lineRule="auto"/>
    </w:pPr>
    <w:rPr>
      <w:rFonts w:ascii="Arial" w:eastAsia="Times New Roman" w:hAnsi="Arial" w:cs="Times New Roman"/>
      <w:color w:val="000000"/>
      <w:sz w:val="20"/>
      <w:szCs w:val="20"/>
    </w:rPr>
  </w:style>
  <w:style w:type="paragraph" w:customStyle="1" w:styleId="991FE66389C843E3B328872D3AC774DD1">
    <w:name w:val="991FE66389C843E3B328872D3AC774DD1"/>
    <w:rsid w:val="007831B6"/>
    <w:pPr>
      <w:spacing w:after="0" w:line="240" w:lineRule="auto"/>
    </w:pPr>
    <w:rPr>
      <w:rFonts w:ascii="Arial" w:eastAsia="Times New Roman" w:hAnsi="Arial" w:cs="Times New Roman"/>
      <w:color w:val="000000"/>
      <w:sz w:val="20"/>
      <w:szCs w:val="20"/>
    </w:rPr>
  </w:style>
  <w:style w:type="paragraph" w:customStyle="1" w:styleId="926510F52B35497DB3F889D15DDA141F1">
    <w:name w:val="926510F52B35497DB3F889D15DDA141F1"/>
    <w:rsid w:val="007831B6"/>
    <w:pPr>
      <w:spacing w:after="0" w:line="240" w:lineRule="auto"/>
    </w:pPr>
    <w:rPr>
      <w:rFonts w:ascii="Arial" w:eastAsia="Times New Roman" w:hAnsi="Arial" w:cs="Times New Roman"/>
      <w:color w:val="000000"/>
      <w:sz w:val="20"/>
      <w:szCs w:val="20"/>
    </w:rPr>
  </w:style>
  <w:style w:type="paragraph" w:customStyle="1" w:styleId="8F4AFE5072804B878605AC75A71CB6141">
    <w:name w:val="8F4AFE5072804B878605AC75A71CB6141"/>
    <w:rsid w:val="007831B6"/>
    <w:pPr>
      <w:spacing w:after="0" w:line="240" w:lineRule="auto"/>
    </w:pPr>
    <w:rPr>
      <w:rFonts w:ascii="Arial" w:eastAsia="Times New Roman" w:hAnsi="Arial" w:cs="Times New Roman"/>
      <w:color w:val="000000"/>
      <w:sz w:val="20"/>
      <w:szCs w:val="20"/>
    </w:rPr>
  </w:style>
  <w:style w:type="paragraph" w:customStyle="1" w:styleId="7BC14A3C174B4B4F88B51024198995001">
    <w:name w:val="7BC14A3C174B4B4F88B51024198995001"/>
    <w:rsid w:val="007831B6"/>
    <w:pPr>
      <w:spacing w:after="0" w:line="240" w:lineRule="auto"/>
    </w:pPr>
    <w:rPr>
      <w:rFonts w:ascii="Arial" w:eastAsia="Times New Roman" w:hAnsi="Arial" w:cs="Times New Roman"/>
      <w:color w:val="000000"/>
      <w:sz w:val="20"/>
      <w:szCs w:val="20"/>
    </w:rPr>
  </w:style>
  <w:style w:type="paragraph" w:customStyle="1" w:styleId="73F289156057478A99A8BC89D989F03C1">
    <w:name w:val="73F289156057478A99A8BC89D989F03C1"/>
    <w:rsid w:val="007831B6"/>
    <w:pPr>
      <w:spacing w:after="0" w:line="240" w:lineRule="auto"/>
    </w:pPr>
    <w:rPr>
      <w:rFonts w:ascii="Arial" w:eastAsia="Times New Roman" w:hAnsi="Arial" w:cs="Times New Roman"/>
      <w:color w:val="000000"/>
      <w:sz w:val="20"/>
      <w:szCs w:val="20"/>
    </w:rPr>
  </w:style>
  <w:style w:type="paragraph" w:customStyle="1" w:styleId="D794C63868934EC39172A575633A42361">
    <w:name w:val="D794C63868934EC39172A575633A42361"/>
    <w:rsid w:val="007831B6"/>
    <w:pPr>
      <w:spacing w:after="0" w:line="240" w:lineRule="auto"/>
    </w:pPr>
    <w:rPr>
      <w:rFonts w:ascii="Arial" w:eastAsia="Times New Roman" w:hAnsi="Arial" w:cs="Times New Roman"/>
      <w:color w:val="000000"/>
      <w:sz w:val="20"/>
      <w:szCs w:val="20"/>
    </w:rPr>
  </w:style>
  <w:style w:type="paragraph" w:customStyle="1" w:styleId="E3A0F6D320CE46D397437C6C586FC03C1">
    <w:name w:val="E3A0F6D320CE46D397437C6C586FC03C1"/>
    <w:rsid w:val="007831B6"/>
    <w:pPr>
      <w:spacing w:after="0" w:line="240" w:lineRule="auto"/>
    </w:pPr>
    <w:rPr>
      <w:rFonts w:ascii="Arial" w:eastAsia="Times New Roman" w:hAnsi="Arial" w:cs="Times New Roman"/>
      <w:color w:val="000000"/>
      <w:sz w:val="20"/>
      <w:szCs w:val="20"/>
    </w:rPr>
  </w:style>
  <w:style w:type="paragraph" w:customStyle="1" w:styleId="0C5593D69C86407D8F8B17A515A267221">
    <w:name w:val="0C5593D69C86407D8F8B17A515A267221"/>
    <w:rsid w:val="007831B6"/>
    <w:pPr>
      <w:spacing w:after="0" w:line="240" w:lineRule="auto"/>
    </w:pPr>
    <w:rPr>
      <w:rFonts w:ascii="Arial" w:eastAsia="Times New Roman" w:hAnsi="Arial" w:cs="Times New Roman"/>
      <w:color w:val="000000"/>
      <w:sz w:val="20"/>
      <w:szCs w:val="20"/>
    </w:rPr>
  </w:style>
  <w:style w:type="paragraph" w:customStyle="1" w:styleId="898708FD28A449A29FF47137982FF4B71">
    <w:name w:val="898708FD28A449A29FF47137982FF4B71"/>
    <w:rsid w:val="007831B6"/>
    <w:pPr>
      <w:spacing w:after="0" w:line="240" w:lineRule="auto"/>
    </w:pPr>
    <w:rPr>
      <w:rFonts w:ascii="Arial" w:eastAsia="Times New Roman" w:hAnsi="Arial" w:cs="Times New Roman"/>
      <w:color w:val="000000"/>
      <w:sz w:val="20"/>
      <w:szCs w:val="20"/>
    </w:rPr>
  </w:style>
  <w:style w:type="paragraph" w:customStyle="1" w:styleId="8BADCF9DC6DD4CEDA52535C4A1EEFE421">
    <w:name w:val="8BADCF9DC6DD4CEDA52535C4A1EEFE421"/>
    <w:rsid w:val="007831B6"/>
    <w:pPr>
      <w:spacing w:after="0" w:line="240" w:lineRule="auto"/>
    </w:pPr>
    <w:rPr>
      <w:rFonts w:ascii="Arial" w:eastAsia="Times New Roman" w:hAnsi="Arial" w:cs="Times New Roman"/>
      <w:color w:val="000000"/>
      <w:sz w:val="20"/>
      <w:szCs w:val="20"/>
    </w:rPr>
  </w:style>
  <w:style w:type="paragraph" w:customStyle="1" w:styleId="F4867AE11BCA42D49A54206FBB014B291">
    <w:name w:val="F4867AE11BCA42D49A54206FBB014B291"/>
    <w:rsid w:val="007831B6"/>
    <w:pPr>
      <w:spacing w:after="0" w:line="240" w:lineRule="auto"/>
    </w:pPr>
    <w:rPr>
      <w:rFonts w:ascii="Arial" w:eastAsia="Times New Roman" w:hAnsi="Arial" w:cs="Times New Roman"/>
      <w:color w:val="000000"/>
      <w:sz w:val="20"/>
      <w:szCs w:val="20"/>
    </w:rPr>
  </w:style>
  <w:style w:type="paragraph" w:customStyle="1" w:styleId="6009CC4357244D7092E31E8308FAE6051">
    <w:name w:val="6009CC4357244D7092E31E8308FAE6051"/>
    <w:rsid w:val="007831B6"/>
    <w:pPr>
      <w:spacing w:after="0" w:line="240" w:lineRule="auto"/>
    </w:pPr>
    <w:rPr>
      <w:rFonts w:ascii="Arial" w:eastAsia="Times New Roman" w:hAnsi="Arial" w:cs="Times New Roman"/>
      <w:color w:val="000000"/>
      <w:sz w:val="20"/>
      <w:szCs w:val="20"/>
    </w:rPr>
  </w:style>
  <w:style w:type="paragraph" w:customStyle="1" w:styleId="005B0759703643CB933409682113CEFC1">
    <w:name w:val="005B0759703643CB933409682113CEFC1"/>
    <w:rsid w:val="007831B6"/>
    <w:pPr>
      <w:spacing w:after="0" w:line="240" w:lineRule="auto"/>
    </w:pPr>
    <w:rPr>
      <w:rFonts w:ascii="Arial" w:eastAsia="Times New Roman" w:hAnsi="Arial" w:cs="Times New Roman"/>
      <w:color w:val="000000"/>
      <w:sz w:val="20"/>
      <w:szCs w:val="20"/>
    </w:rPr>
  </w:style>
  <w:style w:type="paragraph" w:customStyle="1" w:styleId="8802795B1AED414DBD24F926495C6C9F1">
    <w:name w:val="8802795B1AED414DBD24F926495C6C9F1"/>
    <w:rsid w:val="007831B6"/>
    <w:pPr>
      <w:spacing w:after="0" w:line="240" w:lineRule="auto"/>
    </w:pPr>
    <w:rPr>
      <w:rFonts w:ascii="Arial" w:eastAsia="Times New Roman" w:hAnsi="Arial" w:cs="Times New Roman"/>
      <w:color w:val="000000"/>
      <w:sz w:val="20"/>
      <w:szCs w:val="20"/>
    </w:rPr>
  </w:style>
  <w:style w:type="paragraph" w:customStyle="1" w:styleId="A2A2DC769EA24CAE8324269464CF669C1">
    <w:name w:val="A2A2DC769EA24CAE8324269464CF669C1"/>
    <w:rsid w:val="007831B6"/>
    <w:pPr>
      <w:spacing w:after="0" w:line="240" w:lineRule="auto"/>
    </w:pPr>
    <w:rPr>
      <w:rFonts w:ascii="Arial" w:eastAsia="Times New Roman" w:hAnsi="Arial" w:cs="Times New Roman"/>
      <w:color w:val="000000"/>
      <w:sz w:val="20"/>
      <w:szCs w:val="20"/>
    </w:rPr>
  </w:style>
  <w:style w:type="paragraph" w:customStyle="1" w:styleId="66D52DDDE125435092500740282E588A1">
    <w:name w:val="66D52DDDE125435092500740282E588A1"/>
    <w:rsid w:val="007831B6"/>
    <w:pPr>
      <w:spacing w:after="0" w:line="240" w:lineRule="auto"/>
    </w:pPr>
    <w:rPr>
      <w:rFonts w:ascii="Arial" w:eastAsia="Times New Roman" w:hAnsi="Arial" w:cs="Times New Roman"/>
      <w:color w:val="000000"/>
      <w:sz w:val="20"/>
      <w:szCs w:val="20"/>
    </w:rPr>
  </w:style>
  <w:style w:type="paragraph" w:customStyle="1" w:styleId="BBD830F96569472AA3E4ED21873EFEC41">
    <w:name w:val="BBD830F96569472AA3E4ED21873EFEC41"/>
    <w:rsid w:val="007831B6"/>
    <w:pPr>
      <w:spacing w:after="0" w:line="240" w:lineRule="auto"/>
    </w:pPr>
    <w:rPr>
      <w:rFonts w:ascii="Arial" w:eastAsia="Times New Roman" w:hAnsi="Arial" w:cs="Times New Roman"/>
      <w:color w:val="000000"/>
      <w:sz w:val="20"/>
      <w:szCs w:val="20"/>
    </w:rPr>
  </w:style>
  <w:style w:type="paragraph" w:customStyle="1" w:styleId="DA19E30CDB4348DB9B3BCDE6C66B70471">
    <w:name w:val="DA19E30CDB4348DB9B3BCDE6C66B70471"/>
    <w:rsid w:val="007831B6"/>
    <w:pPr>
      <w:spacing w:after="0" w:line="240" w:lineRule="auto"/>
    </w:pPr>
    <w:rPr>
      <w:rFonts w:ascii="Arial" w:eastAsia="Times New Roman" w:hAnsi="Arial" w:cs="Times New Roman"/>
      <w:color w:val="000000"/>
      <w:sz w:val="20"/>
      <w:szCs w:val="20"/>
    </w:rPr>
  </w:style>
  <w:style w:type="paragraph" w:customStyle="1" w:styleId="50BBDFABF39C407398E26241C16650701">
    <w:name w:val="50BBDFABF39C407398E26241C16650701"/>
    <w:rsid w:val="007831B6"/>
    <w:pPr>
      <w:spacing w:after="0" w:line="240" w:lineRule="auto"/>
    </w:pPr>
    <w:rPr>
      <w:rFonts w:ascii="Arial" w:eastAsia="Times New Roman" w:hAnsi="Arial" w:cs="Times New Roman"/>
      <w:color w:val="000000"/>
      <w:sz w:val="20"/>
      <w:szCs w:val="20"/>
    </w:rPr>
  </w:style>
  <w:style w:type="paragraph" w:customStyle="1" w:styleId="77B42F0DE745425A883E4C0B8D1151101">
    <w:name w:val="77B42F0DE745425A883E4C0B8D1151101"/>
    <w:rsid w:val="007831B6"/>
    <w:pPr>
      <w:spacing w:after="0" w:line="240" w:lineRule="auto"/>
    </w:pPr>
    <w:rPr>
      <w:rFonts w:ascii="Arial" w:eastAsia="Times New Roman" w:hAnsi="Arial" w:cs="Times New Roman"/>
      <w:color w:val="000000"/>
      <w:sz w:val="20"/>
      <w:szCs w:val="20"/>
    </w:rPr>
  </w:style>
  <w:style w:type="paragraph" w:customStyle="1" w:styleId="939F580896214D51B82AE6A069EC7A3C1">
    <w:name w:val="939F580896214D51B82AE6A069EC7A3C1"/>
    <w:rsid w:val="007831B6"/>
    <w:pPr>
      <w:spacing w:after="0" w:line="240" w:lineRule="auto"/>
    </w:pPr>
    <w:rPr>
      <w:rFonts w:ascii="Arial" w:eastAsia="Times New Roman" w:hAnsi="Arial" w:cs="Times New Roman"/>
      <w:color w:val="000000"/>
      <w:sz w:val="20"/>
      <w:szCs w:val="20"/>
    </w:rPr>
  </w:style>
  <w:style w:type="paragraph" w:customStyle="1" w:styleId="02CB11EBE38E403484AA914B456DCEFB1">
    <w:name w:val="02CB11EBE38E403484AA914B456DCEFB1"/>
    <w:rsid w:val="007831B6"/>
    <w:pPr>
      <w:spacing w:after="0" w:line="240" w:lineRule="auto"/>
    </w:pPr>
    <w:rPr>
      <w:rFonts w:ascii="Arial" w:eastAsia="Times New Roman" w:hAnsi="Arial" w:cs="Times New Roman"/>
      <w:color w:val="000000"/>
      <w:sz w:val="20"/>
      <w:szCs w:val="20"/>
    </w:rPr>
  </w:style>
  <w:style w:type="paragraph" w:customStyle="1" w:styleId="5F351B9E8D4348099982B690070BF9741">
    <w:name w:val="5F351B9E8D4348099982B690070BF9741"/>
    <w:rsid w:val="007831B6"/>
    <w:pPr>
      <w:spacing w:after="0" w:line="240" w:lineRule="auto"/>
    </w:pPr>
    <w:rPr>
      <w:rFonts w:ascii="Arial" w:eastAsia="Times New Roman" w:hAnsi="Arial" w:cs="Times New Roman"/>
      <w:color w:val="000000"/>
      <w:sz w:val="20"/>
      <w:szCs w:val="20"/>
    </w:rPr>
  </w:style>
  <w:style w:type="paragraph" w:customStyle="1" w:styleId="45C9F2D2172A4017B3A7378CB0B31B6F1">
    <w:name w:val="45C9F2D2172A4017B3A7378CB0B31B6F1"/>
    <w:rsid w:val="007831B6"/>
    <w:pPr>
      <w:spacing w:after="0" w:line="240" w:lineRule="auto"/>
    </w:pPr>
    <w:rPr>
      <w:rFonts w:ascii="Arial" w:eastAsia="Times New Roman" w:hAnsi="Arial" w:cs="Times New Roman"/>
      <w:color w:val="000000"/>
      <w:sz w:val="20"/>
      <w:szCs w:val="20"/>
    </w:rPr>
  </w:style>
  <w:style w:type="paragraph" w:customStyle="1" w:styleId="7E2ED6C65340472DA3BC86F2A24CE0271">
    <w:name w:val="7E2ED6C65340472DA3BC86F2A24CE0271"/>
    <w:rsid w:val="007831B6"/>
    <w:pPr>
      <w:spacing w:after="0" w:line="240" w:lineRule="auto"/>
    </w:pPr>
    <w:rPr>
      <w:rFonts w:ascii="Arial" w:eastAsia="Times New Roman" w:hAnsi="Arial" w:cs="Times New Roman"/>
      <w:color w:val="000000"/>
      <w:sz w:val="20"/>
      <w:szCs w:val="20"/>
    </w:rPr>
  </w:style>
  <w:style w:type="paragraph" w:customStyle="1" w:styleId="9141C3E5593240D5822A3CA61F94958C1">
    <w:name w:val="9141C3E5593240D5822A3CA61F94958C1"/>
    <w:rsid w:val="007831B6"/>
    <w:pPr>
      <w:spacing w:after="0" w:line="240" w:lineRule="auto"/>
    </w:pPr>
    <w:rPr>
      <w:rFonts w:ascii="Arial" w:eastAsia="Times New Roman" w:hAnsi="Arial" w:cs="Times New Roman"/>
      <w:color w:val="000000"/>
      <w:sz w:val="20"/>
      <w:szCs w:val="20"/>
    </w:rPr>
  </w:style>
  <w:style w:type="paragraph" w:customStyle="1" w:styleId="A0197AC275D94EEA88BF197F745154361">
    <w:name w:val="A0197AC275D94EEA88BF197F745154361"/>
    <w:rsid w:val="007831B6"/>
    <w:pPr>
      <w:spacing w:after="0" w:line="240" w:lineRule="auto"/>
    </w:pPr>
    <w:rPr>
      <w:rFonts w:ascii="Arial" w:eastAsia="Times New Roman" w:hAnsi="Arial" w:cs="Times New Roman"/>
      <w:color w:val="000000"/>
      <w:sz w:val="20"/>
      <w:szCs w:val="20"/>
    </w:rPr>
  </w:style>
  <w:style w:type="paragraph" w:customStyle="1" w:styleId="0ED70C1721C849C89E2D516EAC79AD991">
    <w:name w:val="0ED70C1721C849C89E2D516EAC79AD991"/>
    <w:rsid w:val="007831B6"/>
    <w:pPr>
      <w:spacing w:after="0" w:line="240" w:lineRule="auto"/>
    </w:pPr>
    <w:rPr>
      <w:rFonts w:ascii="Arial" w:eastAsia="Times New Roman" w:hAnsi="Arial" w:cs="Times New Roman"/>
      <w:color w:val="000000"/>
      <w:sz w:val="20"/>
      <w:szCs w:val="20"/>
    </w:rPr>
  </w:style>
  <w:style w:type="paragraph" w:customStyle="1" w:styleId="C6DE3C9B872B4E67AD70BC82775DA4281">
    <w:name w:val="C6DE3C9B872B4E67AD70BC82775DA4281"/>
    <w:rsid w:val="007831B6"/>
    <w:pPr>
      <w:spacing w:after="0" w:line="240" w:lineRule="auto"/>
    </w:pPr>
    <w:rPr>
      <w:rFonts w:ascii="Arial" w:eastAsia="Times New Roman" w:hAnsi="Arial" w:cs="Times New Roman"/>
      <w:color w:val="000000"/>
      <w:sz w:val="20"/>
      <w:szCs w:val="20"/>
    </w:rPr>
  </w:style>
  <w:style w:type="paragraph" w:customStyle="1" w:styleId="EAC405012FF844738FEF8FD0DB2ED03E1">
    <w:name w:val="EAC405012FF844738FEF8FD0DB2ED03E1"/>
    <w:rsid w:val="007831B6"/>
    <w:pPr>
      <w:spacing w:after="0" w:line="240" w:lineRule="auto"/>
    </w:pPr>
    <w:rPr>
      <w:rFonts w:ascii="Arial" w:eastAsia="Times New Roman" w:hAnsi="Arial" w:cs="Times New Roman"/>
      <w:color w:val="000000"/>
      <w:sz w:val="20"/>
      <w:szCs w:val="20"/>
    </w:rPr>
  </w:style>
  <w:style w:type="paragraph" w:customStyle="1" w:styleId="339F463A359A4F49A2925E8CCE49B6681">
    <w:name w:val="339F463A359A4F49A2925E8CCE49B6681"/>
    <w:rsid w:val="007831B6"/>
    <w:pPr>
      <w:spacing w:after="0" w:line="240" w:lineRule="auto"/>
    </w:pPr>
    <w:rPr>
      <w:rFonts w:ascii="Arial" w:eastAsia="Times New Roman" w:hAnsi="Arial" w:cs="Times New Roman"/>
      <w:color w:val="000000"/>
      <w:sz w:val="20"/>
      <w:szCs w:val="20"/>
    </w:rPr>
  </w:style>
  <w:style w:type="paragraph" w:customStyle="1" w:styleId="A339F1923DC3489F910A5140ED9269421">
    <w:name w:val="A339F1923DC3489F910A5140ED9269421"/>
    <w:rsid w:val="007831B6"/>
    <w:pPr>
      <w:spacing w:after="0" w:line="240" w:lineRule="auto"/>
    </w:pPr>
    <w:rPr>
      <w:rFonts w:ascii="Arial" w:eastAsia="Times New Roman" w:hAnsi="Arial" w:cs="Times New Roman"/>
      <w:color w:val="000000"/>
      <w:sz w:val="20"/>
      <w:szCs w:val="20"/>
    </w:rPr>
  </w:style>
  <w:style w:type="paragraph" w:customStyle="1" w:styleId="EFBB6AFEC6374FD3A8F9A460F98E3EF11">
    <w:name w:val="EFBB6AFEC6374FD3A8F9A460F98E3EF11"/>
    <w:rsid w:val="007831B6"/>
    <w:pPr>
      <w:spacing w:after="0" w:line="240" w:lineRule="auto"/>
    </w:pPr>
    <w:rPr>
      <w:rFonts w:ascii="Arial" w:eastAsia="Times New Roman" w:hAnsi="Arial" w:cs="Times New Roman"/>
      <w:color w:val="000000"/>
      <w:sz w:val="20"/>
      <w:szCs w:val="20"/>
    </w:rPr>
  </w:style>
  <w:style w:type="paragraph" w:customStyle="1" w:styleId="C84AACD7A6F343B78EF7806BF90864F91">
    <w:name w:val="C84AACD7A6F343B78EF7806BF90864F91"/>
    <w:rsid w:val="007831B6"/>
    <w:pPr>
      <w:spacing w:after="0" w:line="240" w:lineRule="auto"/>
    </w:pPr>
    <w:rPr>
      <w:rFonts w:ascii="Arial" w:eastAsia="Times New Roman" w:hAnsi="Arial" w:cs="Times New Roman"/>
      <w:color w:val="000000"/>
      <w:sz w:val="20"/>
      <w:szCs w:val="20"/>
    </w:rPr>
  </w:style>
  <w:style w:type="paragraph" w:customStyle="1" w:styleId="E7386EB5A0CC4B54B167B5FE2E22652B1">
    <w:name w:val="E7386EB5A0CC4B54B167B5FE2E22652B1"/>
    <w:rsid w:val="007831B6"/>
    <w:pPr>
      <w:spacing w:after="0" w:line="240" w:lineRule="auto"/>
    </w:pPr>
    <w:rPr>
      <w:rFonts w:ascii="Arial" w:eastAsia="Times New Roman" w:hAnsi="Arial" w:cs="Times New Roman"/>
      <w:color w:val="000000"/>
      <w:sz w:val="20"/>
      <w:szCs w:val="20"/>
    </w:rPr>
  </w:style>
  <w:style w:type="paragraph" w:customStyle="1" w:styleId="7E3EBB4F442044E59223B0B05A4DF0C01">
    <w:name w:val="7E3EBB4F442044E59223B0B05A4DF0C01"/>
    <w:rsid w:val="007831B6"/>
    <w:pPr>
      <w:spacing w:after="0" w:line="240" w:lineRule="auto"/>
    </w:pPr>
    <w:rPr>
      <w:rFonts w:ascii="Arial" w:eastAsia="Times New Roman" w:hAnsi="Arial" w:cs="Times New Roman"/>
      <w:color w:val="000000"/>
      <w:sz w:val="20"/>
      <w:szCs w:val="20"/>
    </w:rPr>
  </w:style>
  <w:style w:type="paragraph" w:customStyle="1" w:styleId="F19226A8C37D40369AF46D2127E56DE11">
    <w:name w:val="F19226A8C37D40369AF46D2127E56DE11"/>
    <w:rsid w:val="007831B6"/>
    <w:pPr>
      <w:spacing w:after="0" w:line="240" w:lineRule="auto"/>
    </w:pPr>
    <w:rPr>
      <w:rFonts w:ascii="Arial" w:eastAsia="Times New Roman" w:hAnsi="Arial" w:cs="Times New Roman"/>
      <w:color w:val="000000"/>
      <w:sz w:val="20"/>
      <w:szCs w:val="20"/>
    </w:rPr>
  </w:style>
  <w:style w:type="paragraph" w:customStyle="1" w:styleId="4AA19BF7BBF6499DB95F7694C26B46341">
    <w:name w:val="4AA19BF7BBF6499DB95F7694C26B46341"/>
    <w:rsid w:val="007831B6"/>
    <w:pPr>
      <w:spacing w:after="0" w:line="240" w:lineRule="auto"/>
    </w:pPr>
    <w:rPr>
      <w:rFonts w:ascii="Arial" w:eastAsia="Times New Roman" w:hAnsi="Arial" w:cs="Times New Roman"/>
      <w:color w:val="000000"/>
      <w:sz w:val="20"/>
      <w:szCs w:val="20"/>
    </w:rPr>
  </w:style>
  <w:style w:type="paragraph" w:customStyle="1" w:styleId="F715630AD9E7400BA53A6F1FD0BE6AE61">
    <w:name w:val="F715630AD9E7400BA53A6F1FD0BE6AE61"/>
    <w:rsid w:val="007831B6"/>
    <w:pPr>
      <w:spacing w:after="0" w:line="240" w:lineRule="auto"/>
    </w:pPr>
    <w:rPr>
      <w:rFonts w:ascii="Arial" w:eastAsia="Times New Roman" w:hAnsi="Arial" w:cs="Times New Roman"/>
      <w:color w:val="000000"/>
      <w:sz w:val="20"/>
      <w:szCs w:val="20"/>
    </w:rPr>
  </w:style>
  <w:style w:type="paragraph" w:customStyle="1" w:styleId="F91464593DEB480FA8DDA44C45AE6F511">
    <w:name w:val="F91464593DEB480FA8DDA44C45AE6F511"/>
    <w:rsid w:val="007831B6"/>
    <w:pPr>
      <w:spacing w:after="0" w:line="240" w:lineRule="auto"/>
    </w:pPr>
    <w:rPr>
      <w:rFonts w:ascii="Arial" w:eastAsia="Times New Roman" w:hAnsi="Arial" w:cs="Times New Roman"/>
      <w:color w:val="000000"/>
      <w:sz w:val="20"/>
      <w:szCs w:val="20"/>
    </w:rPr>
  </w:style>
  <w:style w:type="paragraph" w:customStyle="1" w:styleId="33B8A378530E452BA3278CC901B7F18B1">
    <w:name w:val="33B8A378530E452BA3278CC901B7F18B1"/>
    <w:rsid w:val="007831B6"/>
    <w:pPr>
      <w:spacing w:after="0" w:line="240" w:lineRule="auto"/>
    </w:pPr>
    <w:rPr>
      <w:rFonts w:ascii="Arial" w:eastAsia="Times New Roman" w:hAnsi="Arial" w:cs="Times New Roman"/>
      <w:color w:val="000000"/>
      <w:sz w:val="20"/>
      <w:szCs w:val="20"/>
    </w:rPr>
  </w:style>
  <w:style w:type="paragraph" w:customStyle="1" w:styleId="512A0FFA98644735ACB1321973B801161">
    <w:name w:val="512A0FFA98644735ACB1321973B801161"/>
    <w:rsid w:val="007831B6"/>
    <w:pPr>
      <w:spacing w:after="0" w:line="240" w:lineRule="auto"/>
    </w:pPr>
    <w:rPr>
      <w:rFonts w:ascii="Arial" w:eastAsia="Times New Roman" w:hAnsi="Arial" w:cs="Times New Roman"/>
      <w:color w:val="000000"/>
      <w:sz w:val="20"/>
      <w:szCs w:val="20"/>
    </w:rPr>
  </w:style>
  <w:style w:type="paragraph" w:customStyle="1" w:styleId="A57F9FFCF9BE40F6966658EADE990B5B1">
    <w:name w:val="A57F9FFCF9BE40F6966658EADE990B5B1"/>
    <w:rsid w:val="007831B6"/>
    <w:pPr>
      <w:spacing w:after="0" w:line="240" w:lineRule="auto"/>
    </w:pPr>
    <w:rPr>
      <w:rFonts w:ascii="Arial" w:eastAsia="Times New Roman" w:hAnsi="Arial" w:cs="Times New Roman"/>
      <w:color w:val="000000"/>
      <w:sz w:val="20"/>
      <w:szCs w:val="20"/>
    </w:rPr>
  </w:style>
  <w:style w:type="paragraph" w:customStyle="1" w:styleId="6A281A8135B3498EA193C03F4ED69E071">
    <w:name w:val="6A281A8135B3498EA193C03F4ED69E071"/>
    <w:rsid w:val="007831B6"/>
    <w:pPr>
      <w:spacing w:after="0" w:line="240" w:lineRule="auto"/>
    </w:pPr>
    <w:rPr>
      <w:rFonts w:ascii="Arial" w:eastAsia="Times New Roman" w:hAnsi="Arial" w:cs="Times New Roman"/>
      <w:color w:val="000000"/>
      <w:sz w:val="20"/>
      <w:szCs w:val="20"/>
    </w:rPr>
  </w:style>
  <w:style w:type="paragraph" w:customStyle="1" w:styleId="868F94CDB3E64CEBB86083F2A8E17EA21">
    <w:name w:val="868F94CDB3E64CEBB86083F2A8E17EA21"/>
    <w:rsid w:val="007831B6"/>
    <w:pPr>
      <w:spacing w:after="0" w:line="240" w:lineRule="auto"/>
    </w:pPr>
    <w:rPr>
      <w:rFonts w:ascii="Arial" w:eastAsia="Times New Roman" w:hAnsi="Arial" w:cs="Times New Roman"/>
      <w:color w:val="000000"/>
      <w:sz w:val="20"/>
      <w:szCs w:val="20"/>
    </w:rPr>
  </w:style>
  <w:style w:type="paragraph" w:customStyle="1" w:styleId="9BFC8B364F9A4B7A9B1F9FD5A0E3BFBC1">
    <w:name w:val="9BFC8B364F9A4B7A9B1F9FD5A0E3BFBC1"/>
    <w:rsid w:val="007831B6"/>
    <w:pPr>
      <w:spacing w:after="0" w:line="240" w:lineRule="auto"/>
    </w:pPr>
    <w:rPr>
      <w:rFonts w:ascii="Arial" w:eastAsia="Times New Roman" w:hAnsi="Arial" w:cs="Times New Roman"/>
      <w:color w:val="000000"/>
      <w:sz w:val="20"/>
      <w:szCs w:val="20"/>
    </w:rPr>
  </w:style>
  <w:style w:type="paragraph" w:customStyle="1" w:styleId="753B8E4C633F41B1BBC1EA747C0BD5D11">
    <w:name w:val="753B8E4C633F41B1BBC1EA747C0BD5D11"/>
    <w:rsid w:val="007831B6"/>
    <w:pPr>
      <w:spacing w:after="0" w:line="240" w:lineRule="auto"/>
    </w:pPr>
    <w:rPr>
      <w:rFonts w:ascii="Arial" w:eastAsia="Times New Roman" w:hAnsi="Arial" w:cs="Times New Roman"/>
      <w:color w:val="000000"/>
      <w:sz w:val="20"/>
      <w:szCs w:val="20"/>
    </w:rPr>
  </w:style>
  <w:style w:type="paragraph" w:customStyle="1" w:styleId="BA514E30EA4C40FB96C6DE6A3C2B9E5D1">
    <w:name w:val="BA514E30EA4C40FB96C6DE6A3C2B9E5D1"/>
    <w:rsid w:val="007831B6"/>
    <w:pPr>
      <w:spacing w:after="0" w:line="240" w:lineRule="auto"/>
    </w:pPr>
    <w:rPr>
      <w:rFonts w:ascii="Arial" w:eastAsia="Times New Roman" w:hAnsi="Arial" w:cs="Times New Roman"/>
      <w:color w:val="000000"/>
      <w:sz w:val="20"/>
      <w:szCs w:val="20"/>
    </w:rPr>
  </w:style>
  <w:style w:type="paragraph" w:customStyle="1" w:styleId="43CDD47642DE4AAE8322FBEF7E37AEA81">
    <w:name w:val="43CDD47642DE4AAE8322FBEF7E37AEA81"/>
    <w:rsid w:val="007831B6"/>
    <w:pPr>
      <w:spacing w:after="0" w:line="240" w:lineRule="auto"/>
    </w:pPr>
    <w:rPr>
      <w:rFonts w:ascii="Arial" w:eastAsia="Times New Roman" w:hAnsi="Arial" w:cs="Times New Roman"/>
      <w:color w:val="000000"/>
      <w:sz w:val="20"/>
      <w:szCs w:val="20"/>
    </w:rPr>
  </w:style>
  <w:style w:type="paragraph" w:customStyle="1" w:styleId="B9A0B3861D914678A91E4E579D8DEE281">
    <w:name w:val="B9A0B3861D914678A91E4E579D8DEE281"/>
    <w:rsid w:val="007831B6"/>
    <w:pPr>
      <w:spacing w:after="0" w:line="240" w:lineRule="auto"/>
    </w:pPr>
    <w:rPr>
      <w:rFonts w:ascii="Arial" w:eastAsia="Times New Roman" w:hAnsi="Arial" w:cs="Times New Roman"/>
      <w:color w:val="000000"/>
      <w:sz w:val="20"/>
      <w:szCs w:val="20"/>
    </w:rPr>
  </w:style>
  <w:style w:type="paragraph" w:customStyle="1" w:styleId="CBED728619434EFF9A0E8E2A18D252731">
    <w:name w:val="CBED728619434EFF9A0E8E2A18D252731"/>
    <w:rsid w:val="007831B6"/>
    <w:pPr>
      <w:spacing w:after="0" w:line="240" w:lineRule="auto"/>
    </w:pPr>
    <w:rPr>
      <w:rFonts w:ascii="Arial" w:eastAsia="Times New Roman" w:hAnsi="Arial" w:cs="Times New Roman"/>
      <w:color w:val="000000"/>
      <w:sz w:val="20"/>
      <w:szCs w:val="20"/>
    </w:rPr>
  </w:style>
  <w:style w:type="paragraph" w:customStyle="1" w:styleId="8740518EE292426687409D84541859F41">
    <w:name w:val="8740518EE292426687409D84541859F41"/>
    <w:rsid w:val="007831B6"/>
    <w:pPr>
      <w:spacing w:after="0" w:line="240" w:lineRule="auto"/>
    </w:pPr>
    <w:rPr>
      <w:rFonts w:ascii="Arial" w:eastAsia="Times New Roman" w:hAnsi="Arial" w:cs="Times New Roman"/>
      <w:color w:val="000000"/>
      <w:sz w:val="20"/>
      <w:szCs w:val="20"/>
    </w:rPr>
  </w:style>
  <w:style w:type="paragraph" w:customStyle="1" w:styleId="9146251BDD7A4BC899EB97C4C55C22911">
    <w:name w:val="9146251BDD7A4BC899EB97C4C55C22911"/>
    <w:rsid w:val="007831B6"/>
    <w:pPr>
      <w:spacing w:after="0" w:line="240" w:lineRule="auto"/>
    </w:pPr>
    <w:rPr>
      <w:rFonts w:ascii="Arial" w:eastAsia="Times New Roman" w:hAnsi="Arial" w:cs="Times New Roman"/>
      <w:color w:val="000000"/>
      <w:sz w:val="20"/>
      <w:szCs w:val="20"/>
    </w:rPr>
  </w:style>
  <w:style w:type="paragraph" w:customStyle="1" w:styleId="11B7D2B3FD6D45AFB839EA1AE1E7AD691">
    <w:name w:val="11B7D2B3FD6D45AFB839EA1AE1E7AD691"/>
    <w:rsid w:val="007831B6"/>
    <w:pPr>
      <w:spacing w:after="0" w:line="240" w:lineRule="auto"/>
    </w:pPr>
    <w:rPr>
      <w:rFonts w:ascii="Arial" w:eastAsia="Times New Roman" w:hAnsi="Arial" w:cs="Times New Roman"/>
      <w:color w:val="000000"/>
      <w:sz w:val="20"/>
      <w:szCs w:val="20"/>
    </w:rPr>
  </w:style>
  <w:style w:type="paragraph" w:customStyle="1" w:styleId="A01CA03C24F24A73951E71E2857FED901">
    <w:name w:val="A01CA03C24F24A73951E71E2857FED901"/>
    <w:rsid w:val="007831B6"/>
    <w:pPr>
      <w:spacing w:after="0" w:line="240" w:lineRule="auto"/>
    </w:pPr>
    <w:rPr>
      <w:rFonts w:ascii="Arial" w:eastAsia="Times New Roman" w:hAnsi="Arial" w:cs="Times New Roman"/>
      <w:color w:val="000000"/>
      <w:sz w:val="20"/>
      <w:szCs w:val="20"/>
    </w:rPr>
  </w:style>
  <w:style w:type="paragraph" w:customStyle="1" w:styleId="94850881B3EC450EB30D0AB5C3A22C931">
    <w:name w:val="94850881B3EC450EB30D0AB5C3A22C931"/>
    <w:rsid w:val="007831B6"/>
    <w:pPr>
      <w:spacing w:after="0" w:line="240" w:lineRule="auto"/>
    </w:pPr>
    <w:rPr>
      <w:rFonts w:ascii="Arial" w:eastAsia="Times New Roman" w:hAnsi="Arial" w:cs="Times New Roman"/>
      <w:color w:val="000000"/>
      <w:sz w:val="20"/>
      <w:szCs w:val="20"/>
    </w:rPr>
  </w:style>
  <w:style w:type="paragraph" w:customStyle="1" w:styleId="20FD3B2C21FC4CCB8121B1B8FDBEE8DD1">
    <w:name w:val="20FD3B2C21FC4CCB8121B1B8FDBEE8DD1"/>
    <w:rsid w:val="007831B6"/>
    <w:pPr>
      <w:spacing w:after="0" w:line="240" w:lineRule="auto"/>
    </w:pPr>
    <w:rPr>
      <w:rFonts w:ascii="Arial" w:eastAsia="Times New Roman" w:hAnsi="Arial" w:cs="Times New Roman"/>
      <w:color w:val="000000"/>
      <w:sz w:val="20"/>
      <w:szCs w:val="20"/>
    </w:rPr>
  </w:style>
  <w:style w:type="paragraph" w:customStyle="1" w:styleId="06D7347363EB43DB9C1239B841CAF1851">
    <w:name w:val="06D7347363EB43DB9C1239B841CAF1851"/>
    <w:rsid w:val="007831B6"/>
    <w:pPr>
      <w:spacing w:after="0" w:line="240" w:lineRule="auto"/>
    </w:pPr>
    <w:rPr>
      <w:rFonts w:ascii="Arial" w:eastAsia="Times New Roman" w:hAnsi="Arial" w:cs="Times New Roman"/>
      <w:color w:val="000000"/>
      <w:sz w:val="20"/>
      <w:szCs w:val="20"/>
    </w:rPr>
  </w:style>
  <w:style w:type="paragraph" w:customStyle="1" w:styleId="503DA6CE9CB44B6BB5A8A9BA73DBCACB1">
    <w:name w:val="503DA6CE9CB44B6BB5A8A9BA73DBCACB1"/>
    <w:rsid w:val="007831B6"/>
    <w:pPr>
      <w:spacing w:after="0" w:line="240" w:lineRule="auto"/>
    </w:pPr>
    <w:rPr>
      <w:rFonts w:ascii="Arial" w:eastAsia="Times New Roman" w:hAnsi="Arial" w:cs="Times New Roman"/>
      <w:color w:val="000000"/>
      <w:sz w:val="20"/>
      <w:szCs w:val="20"/>
    </w:rPr>
  </w:style>
  <w:style w:type="paragraph" w:customStyle="1" w:styleId="F91CB5FE2C4B4EF28CC495019A334D791">
    <w:name w:val="F91CB5FE2C4B4EF28CC495019A334D791"/>
    <w:rsid w:val="007831B6"/>
    <w:pPr>
      <w:spacing w:after="0" w:line="240" w:lineRule="auto"/>
    </w:pPr>
    <w:rPr>
      <w:rFonts w:ascii="Arial" w:eastAsia="Times New Roman" w:hAnsi="Arial" w:cs="Times New Roman"/>
      <w:color w:val="000000"/>
      <w:sz w:val="20"/>
      <w:szCs w:val="20"/>
    </w:rPr>
  </w:style>
  <w:style w:type="paragraph" w:customStyle="1" w:styleId="641FFF4E997641148083D5C31867F6261">
    <w:name w:val="641FFF4E997641148083D5C31867F6261"/>
    <w:rsid w:val="007831B6"/>
    <w:pPr>
      <w:spacing w:after="0" w:line="240" w:lineRule="auto"/>
    </w:pPr>
    <w:rPr>
      <w:rFonts w:ascii="Arial" w:eastAsia="Times New Roman" w:hAnsi="Arial" w:cs="Times New Roman"/>
      <w:color w:val="000000"/>
      <w:sz w:val="20"/>
      <w:szCs w:val="20"/>
    </w:rPr>
  </w:style>
  <w:style w:type="paragraph" w:customStyle="1" w:styleId="C75B410EC90542A49A68F2CF33E9A6D11">
    <w:name w:val="C75B410EC90542A49A68F2CF33E9A6D11"/>
    <w:rsid w:val="007831B6"/>
    <w:pPr>
      <w:spacing w:after="0" w:line="240" w:lineRule="auto"/>
    </w:pPr>
    <w:rPr>
      <w:rFonts w:ascii="Arial" w:eastAsia="Times New Roman" w:hAnsi="Arial" w:cs="Times New Roman"/>
      <w:color w:val="000000"/>
      <w:sz w:val="20"/>
      <w:szCs w:val="20"/>
    </w:rPr>
  </w:style>
  <w:style w:type="paragraph" w:customStyle="1" w:styleId="97495849DC3C44A7899657E4701371B71">
    <w:name w:val="97495849DC3C44A7899657E4701371B71"/>
    <w:rsid w:val="007831B6"/>
    <w:pPr>
      <w:spacing w:after="0" w:line="240" w:lineRule="auto"/>
    </w:pPr>
    <w:rPr>
      <w:rFonts w:ascii="Arial" w:eastAsia="Times New Roman" w:hAnsi="Arial" w:cs="Times New Roman"/>
      <w:color w:val="000000"/>
      <w:sz w:val="20"/>
      <w:szCs w:val="20"/>
    </w:rPr>
  </w:style>
  <w:style w:type="paragraph" w:customStyle="1" w:styleId="83E183A8A6EE4629A9D66626F2DB2BE11">
    <w:name w:val="83E183A8A6EE4629A9D66626F2DB2BE11"/>
    <w:rsid w:val="007831B6"/>
    <w:pPr>
      <w:spacing w:after="0" w:line="240" w:lineRule="auto"/>
    </w:pPr>
    <w:rPr>
      <w:rFonts w:ascii="Arial" w:eastAsia="Times New Roman" w:hAnsi="Arial" w:cs="Times New Roman"/>
      <w:color w:val="000000"/>
      <w:sz w:val="20"/>
      <w:szCs w:val="20"/>
    </w:rPr>
  </w:style>
  <w:style w:type="paragraph" w:customStyle="1" w:styleId="9FA14675C1384FAD92B13039A663AA381">
    <w:name w:val="9FA14675C1384FAD92B13039A663AA381"/>
    <w:rsid w:val="007831B6"/>
    <w:pPr>
      <w:spacing w:after="0" w:line="240" w:lineRule="auto"/>
    </w:pPr>
    <w:rPr>
      <w:rFonts w:ascii="Arial" w:eastAsia="Times New Roman" w:hAnsi="Arial" w:cs="Times New Roman"/>
      <w:color w:val="000000"/>
      <w:sz w:val="20"/>
      <w:szCs w:val="20"/>
    </w:rPr>
  </w:style>
  <w:style w:type="paragraph" w:customStyle="1" w:styleId="AF7F444B6C85420D895BA3DC7BBBC55A1">
    <w:name w:val="AF7F444B6C85420D895BA3DC7BBBC55A1"/>
    <w:rsid w:val="007831B6"/>
    <w:pPr>
      <w:spacing w:after="0" w:line="240" w:lineRule="auto"/>
    </w:pPr>
    <w:rPr>
      <w:rFonts w:ascii="Arial" w:eastAsia="Times New Roman" w:hAnsi="Arial" w:cs="Times New Roman"/>
      <w:color w:val="000000"/>
      <w:sz w:val="20"/>
      <w:szCs w:val="20"/>
    </w:rPr>
  </w:style>
  <w:style w:type="paragraph" w:customStyle="1" w:styleId="04895B82EE374FDAB28469F1884F516E1">
    <w:name w:val="04895B82EE374FDAB28469F1884F516E1"/>
    <w:rsid w:val="007831B6"/>
    <w:pPr>
      <w:spacing w:after="0" w:line="240" w:lineRule="auto"/>
    </w:pPr>
    <w:rPr>
      <w:rFonts w:ascii="Arial" w:eastAsia="Times New Roman" w:hAnsi="Arial" w:cs="Times New Roman"/>
      <w:color w:val="000000"/>
      <w:sz w:val="20"/>
      <w:szCs w:val="20"/>
    </w:rPr>
  </w:style>
  <w:style w:type="paragraph" w:customStyle="1" w:styleId="F8C79252A2EE4797BF3CDE92B609197F1">
    <w:name w:val="F8C79252A2EE4797BF3CDE92B609197F1"/>
    <w:rsid w:val="007831B6"/>
    <w:pPr>
      <w:spacing w:after="0" w:line="240" w:lineRule="auto"/>
    </w:pPr>
    <w:rPr>
      <w:rFonts w:ascii="Arial" w:eastAsia="Times New Roman" w:hAnsi="Arial" w:cs="Times New Roman"/>
      <w:color w:val="000000"/>
      <w:sz w:val="20"/>
      <w:szCs w:val="20"/>
    </w:rPr>
  </w:style>
  <w:style w:type="paragraph" w:customStyle="1" w:styleId="FD28B1C178CB440789AAB4B4920120AF1">
    <w:name w:val="FD28B1C178CB440789AAB4B4920120AF1"/>
    <w:rsid w:val="007831B6"/>
    <w:pPr>
      <w:spacing w:after="0" w:line="240" w:lineRule="auto"/>
    </w:pPr>
    <w:rPr>
      <w:rFonts w:ascii="Arial" w:eastAsia="Times New Roman" w:hAnsi="Arial" w:cs="Times New Roman"/>
      <w:color w:val="000000"/>
      <w:sz w:val="20"/>
      <w:szCs w:val="20"/>
    </w:rPr>
  </w:style>
  <w:style w:type="paragraph" w:customStyle="1" w:styleId="79C4C4FCEAB34FA8AF1D01AFE07F28311">
    <w:name w:val="79C4C4FCEAB34FA8AF1D01AFE07F28311"/>
    <w:rsid w:val="007831B6"/>
    <w:pPr>
      <w:spacing w:after="0" w:line="240" w:lineRule="auto"/>
    </w:pPr>
    <w:rPr>
      <w:rFonts w:ascii="Arial" w:eastAsia="Times New Roman" w:hAnsi="Arial" w:cs="Times New Roman"/>
      <w:color w:val="000000"/>
      <w:sz w:val="20"/>
      <w:szCs w:val="20"/>
    </w:rPr>
  </w:style>
  <w:style w:type="paragraph" w:customStyle="1" w:styleId="2D7932D743CF49E58D38FBD7A48D8C6E1">
    <w:name w:val="2D7932D743CF49E58D38FBD7A48D8C6E1"/>
    <w:rsid w:val="007831B6"/>
    <w:pPr>
      <w:spacing w:after="0" w:line="240" w:lineRule="auto"/>
    </w:pPr>
    <w:rPr>
      <w:rFonts w:ascii="Arial" w:eastAsia="Times New Roman" w:hAnsi="Arial" w:cs="Times New Roman"/>
      <w:color w:val="000000"/>
      <w:sz w:val="20"/>
      <w:szCs w:val="20"/>
    </w:rPr>
  </w:style>
  <w:style w:type="paragraph" w:customStyle="1" w:styleId="1C8A7792D4DA463A841B48CC20D494421">
    <w:name w:val="1C8A7792D4DA463A841B48CC20D494421"/>
    <w:rsid w:val="007831B6"/>
    <w:pPr>
      <w:spacing w:after="0" w:line="240" w:lineRule="auto"/>
    </w:pPr>
    <w:rPr>
      <w:rFonts w:ascii="Arial" w:eastAsia="Times New Roman" w:hAnsi="Arial" w:cs="Times New Roman"/>
      <w:color w:val="000000"/>
      <w:sz w:val="20"/>
      <w:szCs w:val="20"/>
    </w:rPr>
  </w:style>
  <w:style w:type="paragraph" w:customStyle="1" w:styleId="303365048A0B485B9308B15AA87E177F1">
    <w:name w:val="303365048A0B485B9308B15AA87E177F1"/>
    <w:rsid w:val="007831B6"/>
    <w:pPr>
      <w:spacing w:after="0" w:line="240" w:lineRule="auto"/>
    </w:pPr>
    <w:rPr>
      <w:rFonts w:ascii="Arial" w:eastAsia="Times New Roman" w:hAnsi="Arial" w:cs="Times New Roman"/>
      <w:color w:val="000000"/>
      <w:sz w:val="20"/>
      <w:szCs w:val="20"/>
    </w:rPr>
  </w:style>
  <w:style w:type="paragraph" w:customStyle="1" w:styleId="0FF5D2E210B742898723025C0D0A0A531">
    <w:name w:val="0FF5D2E210B742898723025C0D0A0A531"/>
    <w:rsid w:val="007831B6"/>
    <w:pPr>
      <w:spacing w:after="0" w:line="240" w:lineRule="auto"/>
    </w:pPr>
    <w:rPr>
      <w:rFonts w:ascii="Arial" w:eastAsia="Times New Roman" w:hAnsi="Arial" w:cs="Times New Roman"/>
      <w:color w:val="000000"/>
      <w:sz w:val="20"/>
      <w:szCs w:val="20"/>
    </w:rPr>
  </w:style>
  <w:style w:type="paragraph" w:customStyle="1" w:styleId="6420408A4F7049C68B109B7E84B41A871">
    <w:name w:val="6420408A4F7049C68B109B7E84B41A871"/>
    <w:rsid w:val="007831B6"/>
    <w:pPr>
      <w:spacing w:after="0" w:line="240" w:lineRule="auto"/>
    </w:pPr>
    <w:rPr>
      <w:rFonts w:ascii="Arial" w:eastAsia="Times New Roman" w:hAnsi="Arial" w:cs="Times New Roman"/>
      <w:color w:val="000000"/>
      <w:sz w:val="20"/>
      <w:szCs w:val="20"/>
    </w:rPr>
  </w:style>
  <w:style w:type="paragraph" w:customStyle="1" w:styleId="36CED5D618B84CC1BC6C635D5C8C3E181">
    <w:name w:val="36CED5D618B84CC1BC6C635D5C8C3E181"/>
    <w:rsid w:val="007831B6"/>
    <w:pPr>
      <w:spacing w:after="0" w:line="240" w:lineRule="auto"/>
    </w:pPr>
    <w:rPr>
      <w:rFonts w:ascii="Arial" w:eastAsia="Times New Roman" w:hAnsi="Arial" w:cs="Times New Roman"/>
      <w:color w:val="000000"/>
      <w:sz w:val="20"/>
      <w:szCs w:val="20"/>
    </w:rPr>
  </w:style>
  <w:style w:type="paragraph" w:customStyle="1" w:styleId="5AC3783654344527AAAE632B039623C41">
    <w:name w:val="5AC3783654344527AAAE632B039623C41"/>
    <w:rsid w:val="007831B6"/>
    <w:pPr>
      <w:spacing w:after="0" w:line="240" w:lineRule="auto"/>
    </w:pPr>
    <w:rPr>
      <w:rFonts w:ascii="Arial" w:eastAsia="Times New Roman" w:hAnsi="Arial" w:cs="Times New Roman"/>
      <w:color w:val="000000"/>
      <w:sz w:val="20"/>
      <w:szCs w:val="20"/>
    </w:rPr>
  </w:style>
  <w:style w:type="paragraph" w:customStyle="1" w:styleId="52245D90A79A4D479092F5683DEE2FD21">
    <w:name w:val="52245D90A79A4D479092F5683DEE2FD21"/>
    <w:rsid w:val="007831B6"/>
    <w:pPr>
      <w:spacing w:after="0" w:line="240" w:lineRule="auto"/>
    </w:pPr>
    <w:rPr>
      <w:rFonts w:ascii="Arial" w:eastAsia="Times New Roman" w:hAnsi="Arial" w:cs="Times New Roman"/>
      <w:color w:val="000000"/>
      <w:sz w:val="20"/>
      <w:szCs w:val="20"/>
    </w:rPr>
  </w:style>
  <w:style w:type="paragraph" w:customStyle="1" w:styleId="64BFE5340771474EB5CD64E4FB8A7DEF1">
    <w:name w:val="64BFE5340771474EB5CD64E4FB8A7DEF1"/>
    <w:rsid w:val="007831B6"/>
    <w:pPr>
      <w:spacing w:after="0" w:line="240" w:lineRule="auto"/>
    </w:pPr>
    <w:rPr>
      <w:rFonts w:ascii="Arial" w:eastAsia="Times New Roman" w:hAnsi="Arial" w:cs="Times New Roman"/>
      <w:color w:val="000000"/>
      <w:sz w:val="20"/>
      <w:szCs w:val="20"/>
    </w:rPr>
  </w:style>
  <w:style w:type="paragraph" w:customStyle="1" w:styleId="CFD82DC6F73A4DDE892D392E0BC60F3B1">
    <w:name w:val="CFD82DC6F73A4DDE892D392E0BC60F3B1"/>
    <w:rsid w:val="007831B6"/>
    <w:pPr>
      <w:spacing w:after="0" w:line="240" w:lineRule="auto"/>
    </w:pPr>
    <w:rPr>
      <w:rFonts w:ascii="Arial" w:eastAsia="Times New Roman" w:hAnsi="Arial" w:cs="Times New Roman"/>
      <w:color w:val="000000"/>
      <w:sz w:val="20"/>
      <w:szCs w:val="20"/>
    </w:rPr>
  </w:style>
  <w:style w:type="paragraph" w:customStyle="1" w:styleId="C1E83B7892114D9A8733D9541B97BA1B1">
    <w:name w:val="C1E83B7892114D9A8733D9541B97BA1B1"/>
    <w:rsid w:val="007831B6"/>
    <w:pPr>
      <w:spacing w:after="0" w:line="240" w:lineRule="auto"/>
    </w:pPr>
    <w:rPr>
      <w:rFonts w:ascii="Arial" w:eastAsia="Times New Roman" w:hAnsi="Arial" w:cs="Times New Roman"/>
      <w:color w:val="000000"/>
      <w:sz w:val="20"/>
      <w:szCs w:val="20"/>
    </w:rPr>
  </w:style>
  <w:style w:type="paragraph" w:customStyle="1" w:styleId="801AB129ED554A11B13D78DE914A66521">
    <w:name w:val="801AB129ED554A11B13D78DE914A66521"/>
    <w:rsid w:val="007831B6"/>
    <w:pPr>
      <w:spacing w:after="0" w:line="240" w:lineRule="auto"/>
    </w:pPr>
    <w:rPr>
      <w:rFonts w:ascii="Arial" w:eastAsia="Times New Roman" w:hAnsi="Arial" w:cs="Times New Roman"/>
      <w:color w:val="000000"/>
      <w:sz w:val="20"/>
      <w:szCs w:val="20"/>
    </w:rPr>
  </w:style>
  <w:style w:type="paragraph" w:customStyle="1" w:styleId="51933EA73EA04F59998ED674E82EE3891">
    <w:name w:val="51933EA73EA04F59998ED674E82EE3891"/>
    <w:rsid w:val="007831B6"/>
    <w:pPr>
      <w:spacing w:after="0" w:line="240" w:lineRule="auto"/>
    </w:pPr>
    <w:rPr>
      <w:rFonts w:ascii="Arial" w:eastAsia="Times New Roman" w:hAnsi="Arial" w:cs="Times New Roman"/>
      <w:color w:val="000000"/>
      <w:sz w:val="20"/>
      <w:szCs w:val="20"/>
    </w:rPr>
  </w:style>
  <w:style w:type="paragraph" w:customStyle="1" w:styleId="255011880D4C4B9C86EDFF623E6101431">
    <w:name w:val="255011880D4C4B9C86EDFF623E6101431"/>
    <w:rsid w:val="007831B6"/>
    <w:pPr>
      <w:spacing w:after="0" w:line="240" w:lineRule="auto"/>
    </w:pPr>
    <w:rPr>
      <w:rFonts w:ascii="Arial" w:eastAsia="Times New Roman" w:hAnsi="Arial" w:cs="Times New Roman"/>
      <w:color w:val="000000"/>
      <w:sz w:val="20"/>
      <w:szCs w:val="20"/>
    </w:rPr>
  </w:style>
  <w:style w:type="paragraph" w:customStyle="1" w:styleId="0F48AC50E3C044B38DD1607F8A1B48EF1">
    <w:name w:val="0F48AC50E3C044B38DD1607F8A1B48EF1"/>
    <w:rsid w:val="007831B6"/>
    <w:pPr>
      <w:spacing w:after="0" w:line="240" w:lineRule="auto"/>
    </w:pPr>
    <w:rPr>
      <w:rFonts w:ascii="Arial" w:eastAsia="Times New Roman" w:hAnsi="Arial" w:cs="Times New Roman"/>
      <w:color w:val="000000"/>
      <w:sz w:val="20"/>
      <w:szCs w:val="20"/>
    </w:rPr>
  </w:style>
  <w:style w:type="paragraph" w:customStyle="1" w:styleId="3EE9D84EFABB4FA9BBD087A4842ECE0C1">
    <w:name w:val="3EE9D84EFABB4FA9BBD087A4842ECE0C1"/>
    <w:rsid w:val="007831B6"/>
    <w:pPr>
      <w:spacing w:after="0" w:line="240" w:lineRule="auto"/>
    </w:pPr>
    <w:rPr>
      <w:rFonts w:ascii="Arial" w:eastAsia="Times New Roman" w:hAnsi="Arial" w:cs="Times New Roman"/>
      <w:color w:val="000000"/>
      <w:sz w:val="20"/>
      <w:szCs w:val="20"/>
    </w:rPr>
  </w:style>
  <w:style w:type="paragraph" w:customStyle="1" w:styleId="A84A5A3657264AF4BB0B44706BBF7BD71">
    <w:name w:val="A84A5A3657264AF4BB0B44706BBF7BD71"/>
    <w:rsid w:val="007831B6"/>
    <w:pPr>
      <w:spacing w:after="0" w:line="240" w:lineRule="auto"/>
    </w:pPr>
    <w:rPr>
      <w:rFonts w:ascii="Arial" w:eastAsia="Times New Roman" w:hAnsi="Arial" w:cs="Times New Roman"/>
      <w:color w:val="000000"/>
      <w:sz w:val="20"/>
      <w:szCs w:val="20"/>
    </w:rPr>
  </w:style>
  <w:style w:type="paragraph" w:customStyle="1" w:styleId="C07E435F9FD24D1BADCF432C7E668D891">
    <w:name w:val="C07E435F9FD24D1BADCF432C7E668D891"/>
    <w:rsid w:val="007831B6"/>
    <w:pPr>
      <w:spacing w:after="0" w:line="240" w:lineRule="auto"/>
    </w:pPr>
    <w:rPr>
      <w:rFonts w:ascii="Arial" w:eastAsia="Times New Roman" w:hAnsi="Arial" w:cs="Times New Roman"/>
      <w:color w:val="000000"/>
      <w:sz w:val="20"/>
      <w:szCs w:val="20"/>
    </w:rPr>
  </w:style>
  <w:style w:type="paragraph" w:customStyle="1" w:styleId="3180E74D2F114844ABB4D1960B344AAC1">
    <w:name w:val="3180E74D2F114844ABB4D1960B344AAC1"/>
    <w:rsid w:val="007831B6"/>
    <w:pPr>
      <w:spacing w:after="0" w:line="240" w:lineRule="auto"/>
    </w:pPr>
    <w:rPr>
      <w:rFonts w:ascii="Arial" w:eastAsia="Times New Roman" w:hAnsi="Arial" w:cs="Times New Roman"/>
      <w:color w:val="000000"/>
      <w:sz w:val="20"/>
      <w:szCs w:val="20"/>
    </w:rPr>
  </w:style>
  <w:style w:type="paragraph" w:customStyle="1" w:styleId="151D3AB8DE00442D9C0635E32235E4E11">
    <w:name w:val="151D3AB8DE00442D9C0635E32235E4E11"/>
    <w:rsid w:val="007831B6"/>
    <w:pPr>
      <w:spacing w:after="0" w:line="240" w:lineRule="auto"/>
    </w:pPr>
    <w:rPr>
      <w:rFonts w:ascii="Arial" w:eastAsia="Times New Roman" w:hAnsi="Arial" w:cs="Times New Roman"/>
      <w:color w:val="000000"/>
      <w:sz w:val="20"/>
      <w:szCs w:val="20"/>
    </w:rPr>
  </w:style>
  <w:style w:type="paragraph" w:customStyle="1" w:styleId="6982D009D80547DEB4D4BE0761B3C6C51">
    <w:name w:val="6982D009D80547DEB4D4BE0761B3C6C51"/>
    <w:rsid w:val="007831B6"/>
    <w:pPr>
      <w:spacing w:after="0" w:line="240" w:lineRule="auto"/>
    </w:pPr>
    <w:rPr>
      <w:rFonts w:ascii="Arial" w:eastAsia="Times New Roman" w:hAnsi="Arial" w:cs="Times New Roman"/>
      <w:color w:val="000000"/>
      <w:sz w:val="20"/>
      <w:szCs w:val="20"/>
    </w:rPr>
  </w:style>
  <w:style w:type="paragraph" w:customStyle="1" w:styleId="68B2ECA426AE4B10AFB88A2EF33CAADE1">
    <w:name w:val="68B2ECA426AE4B10AFB88A2EF33CAADE1"/>
    <w:rsid w:val="007831B6"/>
    <w:pPr>
      <w:spacing w:after="0" w:line="240" w:lineRule="auto"/>
    </w:pPr>
    <w:rPr>
      <w:rFonts w:ascii="Arial" w:eastAsia="Times New Roman" w:hAnsi="Arial" w:cs="Times New Roman"/>
      <w:color w:val="000000"/>
      <w:sz w:val="20"/>
      <w:szCs w:val="20"/>
    </w:rPr>
  </w:style>
  <w:style w:type="paragraph" w:customStyle="1" w:styleId="B7FB3589BECF4C4F9404D664BB26C9611">
    <w:name w:val="B7FB3589BECF4C4F9404D664BB26C9611"/>
    <w:rsid w:val="007831B6"/>
    <w:pPr>
      <w:spacing w:after="0" w:line="240" w:lineRule="auto"/>
    </w:pPr>
    <w:rPr>
      <w:rFonts w:ascii="Arial" w:eastAsia="Times New Roman" w:hAnsi="Arial" w:cs="Times New Roman"/>
      <w:color w:val="000000"/>
      <w:sz w:val="20"/>
      <w:szCs w:val="20"/>
    </w:rPr>
  </w:style>
  <w:style w:type="paragraph" w:customStyle="1" w:styleId="0E29360CE9814669B58FD04DAF3C5CDD1">
    <w:name w:val="0E29360CE9814669B58FD04DAF3C5CDD1"/>
    <w:rsid w:val="007831B6"/>
    <w:pPr>
      <w:spacing w:after="0" w:line="240" w:lineRule="auto"/>
    </w:pPr>
    <w:rPr>
      <w:rFonts w:ascii="Arial" w:eastAsia="Times New Roman" w:hAnsi="Arial" w:cs="Times New Roman"/>
      <w:color w:val="000000"/>
      <w:sz w:val="20"/>
      <w:szCs w:val="20"/>
    </w:rPr>
  </w:style>
  <w:style w:type="paragraph" w:customStyle="1" w:styleId="FD9F9F8C640D4D8AB4D073DD365637CF1">
    <w:name w:val="FD9F9F8C640D4D8AB4D073DD365637CF1"/>
    <w:rsid w:val="007831B6"/>
    <w:pPr>
      <w:spacing w:after="0" w:line="240" w:lineRule="auto"/>
    </w:pPr>
    <w:rPr>
      <w:rFonts w:ascii="Arial" w:eastAsia="Times New Roman" w:hAnsi="Arial" w:cs="Times New Roman"/>
      <w:color w:val="000000"/>
      <w:sz w:val="20"/>
      <w:szCs w:val="20"/>
    </w:rPr>
  </w:style>
  <w:style w:type="paragraph" w:customStyle="1" w:styleId="95CE3643225143C4AB0FED4A037AE1391">
    <w:name w:val="95CE3643225143C4AB0FED4A037AE1391"/>
    <w:rsid w:val="007831B6"/>
    <w:pPr>
      <w:spacing w:after="0" w:line="240" w:lineRule="auto"/>
    </w:pPr>
    <w:rPr>
      <w:rFonts w:ascii="Arial" w:eastAsia="Times New Roman" w:hAnsi="Arial" w:cs="Times New Roman"/>
      <w:color w:val="000000"/>
      <w:sz w:val="20"/>
      <w:szCs w:val="20"/>
    </w:rPr>
  </w:style>
  <w:style w:type="paragraph" w:customStyle="1" w:styleId="1C3F2FC1762443DD83DC5310A855DE421">
    <w:name w:val="1C3F2FC1762443DD83DC5310A855DE421"/>
    <w:rsid w:val="007831B6"/>
    <w:pPr>
      <w:spacing w:after="0" w:line="240" w:lineRule="auto"/>
    </w:pPr>
    <w:rPr>
      <w:rFonts w:ascii="Arial" w:eastAsia="Times New Roman" w:hAnsi="Arial" w:cs="Times New Roman"/>
      <w:color w:val="000000"/>
      <w:sz w:val="20"/>
      <w:szCs w:val="20"/>
    </w:rPr>
  </w:style>
  <w:style w:type="paragraph" w:customStyle="1" w:styleId="6E9EC4509DCA4E66B81062391ED03CD21">
    <w:name w:val="6E9EC4509DCA4E66B81062391ED03CD21"/>
    <w:rsid w:val="007831B6"/>
    <w:pPr>
      <w:spacing w:after="0" w:line="240" w:lineRule="auto"/>
    </w:pPr>
    <w:rPr>
      <w:rFonts w:ascii="Arial" w:eastAsia="Times New Roman" w:hAnsi="Arial" w:cs="Times New Roman"/>
      <w:color w:val="000000"/>
      <w:sz w:val="20"/>
      <w:szCs w:val="20"/>
    </w:rPr>
  </w:style>
  <w:style w:type="paragraph" w:customStyle="1" w:styleId="8A4607D6A4E74146B0ED61B4DE3CAC161">
    <w:name w:val="8A4607D6A4E74146B0ED61B4DE3CAC161"/>
    <w:rsid w:val="007831B6"/>
    <w:pPr>
      <w:spacing w:after="0" w:line="240" w:lineRule="auto"/>
    </w:pPr>
    <w:rPr>
      <w:rFonts w:ascii="Arial" w:eastAsia="Times New Roman" w:hAnsi="Arial" w:cs="Times New Roman"/>
      <w:color w:val="000000"/>
      <w:sz w:val="20"/>
      <w:szCs w:val="20"/>
    </w:rPr>
  </w:style>
  <w:style w:type="paragraph" w:customStyle="1" w:styleId="CA1B7BE38DF449748F320DEDF4A9A81F1">
    <w:name w:val="CA1B7BE38DF449748F320DEDF4A9A81F1"/>
    <w:rsid w:val="007831B6"/>
    <w:pPr>
      <w:spacing w:after="0" w:line="240" w:lineRule="auto"/>
    </w:pPr>
    <w:rPr>
      <w:rFonts w:ascii="Arial" w:eastAsia="Times New Roman" w:hAnsi="Arial" w:cs="Times New Roman"/>
      <w:color w:val="000000"/>
      <w:sz w:val="20"/>
      <w:szCs w:val="20"/>
    </w:rPr>
  </w:style>
  <w:style w:type="paragraph" w:customStyle="1" w:styleId="80B170E404AE4E3D82C5A97C38E5729B1">
    <w:name w:val="80B170E404AE4E3D82C5A97C38E5729B1"/>
    <w:rsid w:val="007831B6"/>
    <w:pPr>
      <w:spacing w:after="0" w:line="240" w:lineRule="auto"/>
    </w:pPr>
    <w:rPr>
      <w:rFonts w:ascii="Arial" w:eastAsia="Times New Roman" w:hAnsi="Arial" w:cs="Times New Roman"/>
      <w:color w:val="000000"/>
      <w:sz w:val="20"/>
      <w:szCs w:val="20"/>
    </w:rPr>
  </w:style>
  <w:style w:type="paragraph" w:customStyle="1" w:styleId="16AAE4CEAF6B4D70B93A1B9F658A06451">
    <w:name w:val="16AAE4CEAF6B4D70B93A1B9F658A06451"/>
    <w:rsid w:val="007831B6"/>
    <w:pPr>
      <w:spacing w:after="0" w:line="240" w:lineRule="auto"/>
    </w:pPr>
    <w:rPr>
      <w:rFonts w:ascii="Arial" w:eastAsia="Times New Roman" w:hAnsi="Arial" w:cs="Times New Roman"/>
      <w:color w:val="000000"/>
      <w:sz w:val="20"/>
      <w:szCs w:val="20"/>
    </w:rPr>
  </w:style>
  <w:style w:type="paragraph" w:customStyle="1" w:styleId="49DE0535B8C94D27B587C0425C6E4CC91">
    <w:name w:val="49DE0535B8C94D27B587C0425C6E4CC91"/>
    <w:rsid w:val="007831B6"/>
    <w:pPr>
      <w:spacing w:after="0" w:line="240" w:lineRule="auto"/>
    </w:pPr>
    <w:rPr>
      <w:rFonts w:ascii="Arial" w:eastAsia="Times New Roman" w:hAnsi="Arial" w:cs="Times New Roman"/>
      <w:color w:val="000000"/>
      <w:sz w:val="20"/>
      <w:szCs w:val="20"/>
    </w:rPr>
  </w:style>
  <w:style w:type="paragraph" w:customStyle="1" w:styleId="002968EE4BBB499AA782D8476A9BB8A51">
    <w:name w:val="002968EE4BBB499AA782D8476A9BB8A51"/>
    <w:rsid w:val="007831B6"/>
    <w:pPr>
      <w:spacing w:after="0" w:line="240" w:lineRule="auto"/>
    </w:pPr>
    <w:rPr>
      <w:rFonts w:ascii="Arial" w:eastAsia="Times New Roman" w:hAnsi="Arial" w:cs="Times New Roman"/>
      <w:color w:val="000000"/>
      <w:sz w:val="20"/>
      <w:szCs w:val="20"/>
    </w:rPr>
  </w:style>
  <w:style w:type="paragraph" w:customStyle="1" w:styleId="C9FFACA33F3E4A19A6E564A377C097191">
    <w:name w:val="C9FFACA33F3E4A19A6E564A377C097191"/>
    <w:rsid w:val="007831B6"/>
    <w:pPr>
      <w:spacing w:after="0" w:line="240" w:lineRule="auto"/>
    </w:pPr>
    <w:rPr>
      <w:rFonts w:ascii="Arial" w:eastAsia="Times New Roman" w:hAnsi="Arial" w:cs="Times New Roman"/>
      <w:color w:val="000000"/>
      <w:sz w:val="20"/>
      <w:szCs w:val="20"/>
    </w:rPr>
  </w:style>
  <w:style w:type="paragraph" w:customStyle="1" w:styleId="FB9364DA92C245F18C4384BF32260EA61">
    <w:name w:val="FB9364DA92C245F18C4384BF32260EA61"/>
    <w:rsid w:val="007831B6"/>
    <w:pPr>
      <w:spacing w:after="0" w:line="240" w:lineRule="auto"/>
    </w:pPr>
    <w:rPr>
      <w:rFonts w:ascii="Arial" w:eastAsia="Times New Roman" w:hAnsi="Arial" w:cs="Times New Roman"/>
      <w:color w:val="000000"/>
      <w:sz w:val="20"/>
      <w:szCs w:val="20"/>
    </w:rPr>
  </w:style>
  <w:style w:type="paragraph" w:customStyle="1" w:styleId="9AFCE9962F6E41378266B2A6F7BFDEE81">
    <w:name w:val="9AFCE9962F6E41378266B2A6F7BFDEE81"/>
    <w:rsid w:val="007831B6"/>
    <w:pPr>
      <w:spacing w:after="0" w:line="240" w:lineRule="auto"/>
    </w:pPr>
    <w:rPr>
      <w:rFonts w:ascii="Arial" w:eastAsia="Times New Roman" w:hAnsi="Arial" w:cs="Times New Roman"/>
      <w:color w:val="000000"/>
      <w:sz w:val="20"/>
      <w:szCs w:val="20"/>
    </w:rPr>
  </w:style>
  <w:style w:type="paragraph" w:customStyle="1" w:styleId="0006CAC952BA4262A3195ECA347A07B21">
    <w:name w:val="0006CAC952BA4262A3195ECA347A07B21"/>
    <w:rsid w:val="007831B6"/>
    <w:pPr>
      <w:spacing w:after="0" w:line="240" w:lineRule="auto"/>
    </w:pPr>
    <w:rPr>
      <w:rFonts w:ascii="Arial" w:eastAsia="Times New Roman" w:hAnsi="Arial" w:cs="Times New Roman"/>
      <w:color w:val="000000"/>
      <w:sz w:val="20"/>
      <w:szCs w:val="20"/>
    </w:rPr>
  </w:style>
  <w:style w:type="paragraph" w:customStyle="1" w:styleId="491E61F6721F4BD2BC69598783261BCE1">
    <w:name w:val="491E61F6721F4BD2BC69598783261BCE1"/>
    <w:rsid w:val="007831B6"/>
    <w:pPr>
      <w:spacing w:after="0" w:line="240" w:lineRule="auto"/>
    </w:pPr>
    <w:rPr>
      <w:rFonts w:ascii="Arial" w:eastAsia="Times New Roman" w:hAnsi="Arial" w:cs="Times New Roman"/>
      <w:color w:val="000000"/>
      <w:sz w:val="20"/>
      <w:szCs w:val="20"/>
    </w:rPr>
  </w:style>
  <w:style w:type="paragraph" w:customStyle="1" w:styleId="7BE5F5EB76FC4D088C65BAAC82742B661">
    <w:name w:val="7BE5F5EB76FC4D088C65BAAC82742B661"/>
    <w:rsid w:val="007831B6"/>
    <w:pPr>
      <w:spacing w:after="0" w:line="240" w:lineRule="auto"/>
    </w:pPr>
    <w:rPr>
      <w:rFonts w:ascii="Arial" w:eastAsia="Times New Roman" w:hAnsi="Arial" w:cs="Times New Roman"/>
      <w:color w:val="000000"/>
      <w:sz w:val="20"/>
      <w:szCs w:val="20"/>
    </w:rPr>
  </w:style>
  <w:style w:type="paragraph" w:customStyle="1" w:styleId="3321B8484F5F4912AC5C8A759C1C68D01">
    <w:name w:val="3321B8484F5F4912AC5C8A759C1C68D01"/>
    <w:rsid w:val="007831B6"/>
    <w:pPr>
      <w:spacing w:after="0" w:line="240" w:lineRule="auto"/>
    </w:pPr>
    <w:rPr>
      <w:rFonts w:ascii="Arial" w:eastAsia="Times New Roman" w:hAnsi="Arial" w:cs="Times New Roman"/>
      <w:color w:val="000000"/>
      <w:sz w:val="20"/>
      <w:szCs w:val="20"/>
    </w:rPr>
  </w:style>
  <w:style w:type="paragraph" w:customStyle="1" w:styleId="D98230D31F184A919FE25279D1902B631">
    <w:name w:val="D98230D31F184A919FE25279D1902B631"/>
    <w:rsid w:val="007831B6"/>
    <w:pPr>
      <w:spacing w:after="0" w:line="240" w:lineRule="auto"/>
    </w:pPr>
    <w:rPr>
      <w:rFonts w:ascii="Arial" w:eastAsia="Times New Roman" w:hAnsi="Arial" w:cs="Times New Roman"/>
      <w:color w:val="000000"/>
      <w:sz w:val="20"/>
      <w:szCs w:val="20"/>
    </w:rPr>
  </w:style>
  <w:style w:type="paragraph" w:customStyle="1" w:styleId="863E8EECB8BF492AB7CB9222B322BF7D1">
    <w:name w:val="863E8EECB8BF492AB7CB9222B322BF7D1"/>
    <w:rsid w:val="007831B6"/>
    <w:pPr>
      <w:spacing w:after="0" w:line="240" w:lineRule="auto"/>
    </w:pPr>
    <w:rPr>
      <w:rFonts w:ascii="Arial" w:eastAsia="Times New Roman" w:hAnsi="Arial" w:cs="Times New Roman"/>
      <w:color w:val="000000"/>
      <w:sz w:val="20"/>
      <w:szCs w:val="20"/>
    </w:rPr>
  </w:style>
  <w:style w:type="paragraph" w:customStyle="1" w:styleId="3EBBCC367D054187A9D97A610FEA05371">
    <w:name w:val="3EBBCC367D054187A9D97A610FEA05371"/>
    <w:rsid w:val="007831B6"/>
    <w:pPr>
      <w:spacing w:after="0" w:line="240" w:lineRule="auto"/>
    </w:pPr>
    <w:rPr>
      <w:rFonts w:ascii="Arial" w:eastAsia="Times New Roman" w:hAnsi="Arial" w:cs="Times New Roman"/>
      <w:color w:val="000000"/>
      <w:sz w:val="20"/>
      <w:szCs w:val="20"/>
    </w:rPr>
  </w:style>
  <w:style w:type="paragraph" w:customStyle="1" w:styleId="3144FE1CAA3042B1B5E5C503E69F6B671">
    <w:name w:val="3144FE1CAA3042B1B5E5C503E69F6B671"/>
    <w:rsid w:val="007831B6"/>
    <w:pPr>
      <w:spacing w:after="0" w:line="240" w:lineRule="auto"/>
    </w:pPr>
    <w:rPr>
      <w:rFonts w:ascii="Arial" w:eastAsia="Times New Roman" w:hAnsi="Arial" w:cs="Times New Roman"/>
      <w:color w:val="000000"/>
      <w:sz w:val="20"/>
      <w:szCs w:val="20"/>
    </w:rPr>
  </w:style>
  <w:style w:type="paragraph" w:customStyle="1" w:styleId="04F1021BD300433B9DAA69A05B6E03B21">
    <w:name w:val="04F1021BD300433B9DAA69A05B6E03B21"/>
    <w:rsid w:val="007831B6"/>
    <w:pPr>
      <w:spacing w:after="0" w:line="240" w:lineRule="auto"/>
    </w:pPr>
    <w:rPr>
      <w:rFonts w:ascii="Arial" w:eastAsia="Times New Roman" w:hAnsi="Arial" w:cs="Times New Roman"/>
      <w:color w:val="000000"/>
      <w:sz w:val="20"/>
      <w:szCs w:val="20"/>
    </w:rPr>
  </w:style>
  <w:style w:type="paragraph" w:customStyle="1" w:styleId="518FBB39E700469B87FEAF85026036961">
    <w:name w:val="518FBB39E700469B87FEAF85026036961"/>
    <w:rsid w:val="007831B6"/>
    <w:pPr>
      <w:spacing w:after="0" w:line="240" w:lineRule="auto"/>
    </w:pPr>
    <w:rPr>
      <w:rFonts w:ascii="Arial" w:eastAsia="Times New Roman" w:hAnsi="Arial" w:cs="Times New Roman"/>
      <w:color w:val="000000"/>
      <w:sz w:val="20"/>
      <w:szCs w:val="20"/>
    </w:rPr>
  </w:style>
  <w:style w:type="paragraph" w:customStyle="1" w:styleId="8F450EB0153747A49D824B774A8B2BA51">
    <w:name w:val="8F450EB0153747A49D824B774A8B2BA51"/>
    <w:rsid w:val="007831B6"/>
    <w:pPr>
      <w:spacing w:after="0" w:line="240" w:lineRule="auto"/>
    </w:pPr>
    <w:rPr>
      <w:rFonts w:ascii="Arial" w:eastAsia="Times New Roman" w:hAnsi="Arial" w:cs="Times New Roman"/>
      <w:color w:val="000000"/>
      <w:sz w:val="20"/>
      <w:szCs w:val="20"/>
    </w:rPr>
  </w:style>
  <w:style w:type="paragraph" w:customStyle="1" w:styleId="322A5C86CA8B4196AE6450A1C67BCBF21">
    <w:name w:val="322A5C86CA8B4196AE6450A1C67BCBF21"/>
    <w:rsid w:val="007831B6"/>
    <w:pPr>
      <w:spacing w:after="0" w:line="240" w:lineRule="auto"/>
    </w:pPr>
    <w:rPr>
      <w:rFonts w:ascii="Arial" w:eastAsia="Times New Roman" w:hAnsi="Arial" w:cs="Times New Roman"/>
      <w:color w:val="000000"/>
      <w:sz w:val="20"/>
      <w:szCs w:val="20"/>
    </w:rPr>
  </w:style>
  <w:style w:type="paragraph" w:customStyle="1" w:styleId="E6B561DD89DE408AA586939208F1187C1">
    <w:name w:val="E6B561DD89DE408AA586939208F1187C1"/>
    <w:rsid w:val="007831B6"/>
    <w:pPr>
      <w:spacing w:after="0" w:line="240" w:lineRule="auto"/>
    </w:pPr>
    <w:rPr>
      <w:rFonts w:ascii="Arial" w:eastAsia="Times New Roman" w:hAnsi="Arial" w:cs="Times New Roman"/>
      <w:color w:val="000000"/>
      <w:sz w:val="20"/>
      <w:szCs w:val="20"/>
    </w:rPr>
  </w:style>
  <w:style w:type="paragraph" w:customStyle="1" w:styleId="14226D1E920B403887E5D490A014CD9B1">
    <w:name w:val="14226D1E920B403887E5D490A014CD9B1"/>
    <w:rsid w:val="007831B6"/>
    <w:pPr>
      <w:spacing w:after="0" w:line="240" w:lineRule="auto"/>
    </w:pPr>
    <w:rPr>
      <w:rFonts w:ascii="Arial" w:eastAsia="Times New Roman" w:hAnsi="Arial" w:cs="Times New Roman"/>
      <w:color w:val="000000"/>
      <w:sz w:val="20"/>
      <w:szCs w:val="20"/>
    </w:rPr>
  </w:style>
  <w:style w:type="paragraph" w:customStyle="1" w:styleId="824DC96CE3F5469DBFB5111E5662C7761">
    <w:name w:val="824DC96CE3F5469DBFB5111E5662C7761"/>
    <w:rsid w:val="007831B6"/>
    <w:pPr>
      <w:spacing w:after="0" w:line="240" w:lineRule="auto"/>
    </w:pPr>
    <w:rPr>
      <w:rFonts w:ascii="Arial" w:eastAsia="Times New Roman" w:hAnsi="Arial" w:cs="Times New Roman"/>
      <w:color w:val="000000"/>
      <w:sz w:val="20"/>
      <w:szCs w:val="20"/>
    </w:rPr>
  </w:style>
  <w:style w:type="paragraph" w:customStyle="1" w:styleId="2E1BA52F9867484BA56B41BDA3312A161">
    <w:name w:val="2E1BA52F9867484BA56B41BDA3312A161"/>
    <w:rsid w:val="007831B6"/>
    <w:pPr>
      <w:spacing w:after="0" w:line="240" w:lineRule="auto"/>
    </w:pPr>
    <w:rPr>
      <w:rFonts w:ascii="Arial" w:eastAsia="Times New Roman" w:hAnsi="Arial" w:cs="Times New Roman"/>
      <w:color w:val="000000"/>
      <w:sz w:val="20"/>
      <w:szCs w:val="20"/>
    </w:rPr>
  </w:style>
  <w:style w:type="paragraph" w:customStyle="1" w:styleId="FE3D977879D14FFB8E5CF469293AEDA91">
    <w:name w:val="FE3D977879D14FFB8E5CF469293AEDA91"/>
    <w:rsid w:val="007831B6"/>
    <w:pPr>
      <w:spacing w:after="0" w:line="240" w:lineRule="auto"/>
    </w:pPr>
    <w:rPr>
      <w:rFonts w:ascii="Arial" w:eastAsia="Times New Roman" w:hAnsi="Arial" w:cs="Times New Roman"/>
      <w:color w:val="000000"/>
      <w:sz w:val="20"/>
      <w:szCs w:val="20"/>
    </w:rPr>
  </w:style>
  <w:style w:type="paragraph" w:customStyle="1" w:styleId="D12987988B3942ACB787CC3D27E010251">
    <w:name w:val="D12987988B3942ACB787CC3D27E010251"/>
    <w:rsid w:val="007831B6"/>
    <w:pPr>
      <w:spacing w:after="0" w:line="240" w:lineRule="auto"/>
    </w:pPr>
    <w:rPr>
      <w:rFonts w:ascii="Arial" w:eastAsia="Times New Roman" w:hAnsi="Arial" w:cs="Times New Roman"/>
      <w:color w:val="000000"/>
      <w:sz w:val="20"/>
      <w:szCs w:val="20"/>
    </w:rPr>
  </w:style>
  <w:style w:type="paragraph" w:customStyle="1" w:styleId="3DC34603CA78499EA8A6CECE941DF94D1">
    <w:name w:val="3DC34603CA78499EA8A6CECE941DF94D1"/>
    <w:rsid w:val="007831B6"/>
    <w:pPr>
      <w:spacing w:after="0" w:line="240" w:lineRule="auto"/>
    </w:pPr>
    <w:rPr>
      <w:rFonts w:ascii="Arial" w:eastAsia="Times New Roman" w:hAnsi="Arial" w:cs="Times New Roman"/>
      <w:color w:val="000000"/>
      <w:sz w:val="20"/>
      <w:szCs w:val="20"/>
    </w:rPr>
  </w:style>
  <w:style w:type="paragraph" w:customStyle="1" w:styleId="44AC54C39F01471BB08E45E6B27FF07B1">
    <w:name w:val="44AC54C39F01471BB08E45E6B27FF07B1"/>
    <w:rsid w:val="007831B6"/>
    <w:pPr>
      <w:spacing w:after="0" w:line="240" w:lineRule="auto"/>
    </w:pPr>
    <w:rPr>
      <w:rFonts w:ascii="Arial" w:eastAsia="Times New Roman" w:hAnsi="Arial" w:cs="Times New Roman"/>
      <w:color w:val="000000"/>
      <w:sz w:val="20"/>
      <w:szCs w:val="20"/>
    </w:rPr>
  </w:style>
  <w:style w:type="paragraph" w:customStyle="1" w:styleId="CD8FF7A3293C4F5E99344DB565E7C0FC1">
    <w:name w:val="CD8FF7A3293C4F5E99344DB565E7C0FC1"/>
    <w:rsid w:val="007831B6"/>
    <w:pPr>
      <w:spacing w:after="0" w:line="240" w:lineRule="auto"/>
    </w:pPr>
    <w:rPr>
      <w:rFonts w:ascii="Arial" w:eastAsia="Times New Roman" w:hAnsi="Arial" w:cs="Times New Roman"/>
      <w:color w:val="000000"/>
      <w:sz w:val="20"/>
      <w:szCs w:val="20"/>
    </w:rPr>
  </w:style>
  <w:style w:type="paragraph" w:customStyle="1" w:styleId="DEDCB3A57CD04666A9E9EE467DB4E7B51">
    <w:name w:val="DEDCB3A57CD04666A9E9EE467DB4E7B51"/>
    <w:rsid w:val="007831B6"/>
    <w:pPr>
      <w:spacing w:after="0" w:line="240" w:lineRule="auto"/>
    </w:pPr>
    <w:rPr>
      <w:rFonts w:ascii="Arial" w:eastAsia="Times New Roman" w:hAnsi="Arial" w:cs="Times New Roman"/>
      <w:color w:val="000000"/>
      <w:sz w:val="20"/>
      <w:szCs w:val="20"/>
    </w:rPr>
  </w:style>
  <w:style w:type="paragraph" w:customStyle="1" w:styleId="AEBF97ADE94F4FC390798E7ED4ADAF011">
    <w:name w:val="AEBF97ADE94F4FC390798E7ED4ADAF011"/>
    <w:rsid w:val="007831B6"/>
    <w:pPr>
      <w:spacing w:after="0" w:line="240" w:lineRule="auto"/>
    </w:pPr>
    <w:rPr>
      <w:rFonts w:ascii="Arial" w:eastAsia="Times New Roman" w:hAnsi="Arial" w:cs="Times New Roman"/>
      <w:color w:val="000000"/>
      <w:sz w:val="20"/>
      <w:szCs w:val="20"/>
    </w:rPr>
  </w:style>
  <w:style w:type="paragraph" w:customStyle="1" w:styleId="DBDE5937298C425CAE68D83B871E52A41">
    <w:name w:val="DBDE5937298C425CAE68D83B871E52A41"/>
    <w:rsid w:val="007831B6"/>
    <w:pPr>
      <w:spacing w:after="0" w:line="240" w:lineRule="auto"/>
    </w:pPr>
    <w:rPr>
      <w:rFonts w:ascii="Arial" w:eastAsia="Times New Roman" w:hAnsi="Arial" w:cs="Times New Roman"/>
      <w:color w:val="000000"/>
      <w:sz w:val="20"/>
      <w:szCs w:val="20"/>
    </w:rPr>
  </w:style>
  <w:style w:type="paragraph" w:customStyle="1" w:styleId="FD3828A7626D4085AD8CCBE504CFE8D11">
    <w:name w:val="FD3828A7626D4085AD8CCBE504CFE8D11"/>
    <w:rsid w:val="007831B6"/>
    <w:pPr>
      <w:spacing w:after="0" w:line="240" w:lineRule="auto"/>
    </w:pPr>
    <w:rPr>
      <w:rFonts w:ascii="Arial" w:eastAsia="Times New Roman" w:hAnsi="Arial" w:cs="Times New Roman"/>
      <w:color w:val="000000"/>
      <w:sz w:val="20"/>
      <w:szCs w:val="20"/>
    </w:rPr>
  </w:style>
  <w:style w:type="paragraph" w:customStyle="1" w:styleId="BCE07A0D907D46BB89044B42074818071">
    <w:name w:val="BCE07A0D907D46BB89044B42074818071"/>
    <w:rsid w:val="007831B6"/>
    <w:pPr>
      <w:spacing w:after="0" w:line="240" w:lineRule="auto"/>
    </w:pPr>
    <w:rPr>
      <w:rFonts w:ascii="Arial" w:eastAsia="Times New Roman" w:hAnsi="Arial" w:cs="Times New Roman"/>
      <w:color w:val="000000"/>
      <w:sz w:val="20"/>
      <w:szCs w:val="20"/>
    </w:rPr>
  </w:style>
  <w:style w:type="paragraph" w:customStyle="1" w:styleId="AD16A24635E6428CA0ED4DB567EC1CD51">
    <w:name w:val="AD16A24635E6428CA0ED4DB567EC1CD51"/>
    <w:rsid w:val="007831B6"/>
    <w:pPr>
      <w:spacing w:after="0" w:line="240" w:lineRule="auto"/>
    </w:pPr>
    <w:rPr>
      <w:rFonts w:ascii="Arial" w:eastAsia="Times New Roman" w:hAnsi="Arial" w:cs="Times New Roman"/>
      <w:color w:val="000000"/>
      <w:sz w:val="20"/>
      <w:szCs w:val="20"/>
    </w:rPr>
  </w:style>
  <w:style w:type="paragraph" w:customStyle="1" w:styleId="30B873AF46174FF3A8CF9AB34A9041911">
    <w:name w:val="30B873AF46174FF3A8CF9AB34A9041911"/>
    <w:rsid w:val="007831B6"/>
    <w:pPr>
      <w:spacing w:after="0" w:line="240" w:lineRule="auto"/>
    </w:pPr>
    <w:rPr>
      <w:rFonts w:ascii="Arial" w:eastAsia="Times New Roman" w:hAnsi="Arial" w:cs="Times New Roman"/>
      <w:color w:val="000000"/>
      <w:sz w:val="20"/>
      <w:szCs w:val="20"/>
    </w:rPr>
  </w:style>
  <w:style w:type="paragraph" w:customStyle="1" w:styleId="543513B681EE45E6A6FBE1AF067338291">
    <w:name w:val="543513B681EE45E6A6FBE1AF067338291"/>
    <w:rsid w:val="007831B6"/>
    <w:pPr>
      <w:spacing w:after="0" w:line="240" w:lineRule="auto"/>
    </w:pPr>
    <w:rPr>
      <w:rFonts w:ascii="Arial" w:eastAsia="Times New Roman" w:hAnsi="Arial" w:cs="Times New Roman"/>
      <w:color w:val="000000"/>
      <w:sz w:val="20"/>
      <w:szCs w:val="20"/>
    </w:rPr>
  </w:style>
  <w:style w:type="paragraph" w:customStyle="1" w:styleId="80715DC805684697A48C52794F19DED71">
    <w:name w:val="80715DC805684697A48C52794F19DED71"/>
    <w:rsid w:val="007831B6"/>
    <w:pPr>
      <w:spacing w:after="0" w:line="240" w:lineRule="auto"/>
    </w:pPr>
    <w:rPr>
      <w:rFonts w:ascii="Arial" w:eastAsia="Times New Roman" w:hAnsi="Arial" w:cs="Times New Roman"/>
      <w:color w:val="000000"/>
      <w:sz w:val="20"/>
      <w:szCs w:val="20"/>
    </w:rPr>
  </w:style>
  <w:style w:type="paragraph" w:customStyle="1" w:styleId="BFE908ADB50D4795AFBBB525719D82291">
    <w:name w:val="BFE908ADB50D4795AFBBB525719D82291"/>
    <w:rsid w:val="007831B6"/>
    <w:pPr>
      <w:spacing w:after="0" w:line="240" w:lineRule="auto"/>
    </w:pPr>
    <w:rPr>
      <w:rFonts w:ascii="Arial" w:eastAsia="Times New Roman" w:hAnsi="Arial" w:cs="Times New Roman"/>
      <w:color w:val="000000"/>
      <w:sz w:val="20"/>
      <w:szCs w:val="20"/>
    </w:rPr>
  </w:style>
  <w:style w:type="paragraph" w:customStyle="1" w:styleId="A0A56BEE2F22420ABE446E09B119AE8A1">
    <w:name w:val="A0A56BEE2F22420ABE446E09B119AE8A1"/>
    <w:rsid w:val="007831B6"/>
    <w:pPr>
      <w:spacing w:after="0" w:line="240" w:lineRule="auto"/>
    </w:pPr>
    <w:rPr>
      <w:rFonts w:ascii="Arial" w:eastAsia="Times New Roman" w:hAnsi="Arial" w:cs="Times New Roman"/>
      <w:color w:val="000000"/>
      <w:sz w:val="20"/>
      <w:szCs w:val="20"/>
    </w:rPr>
  </w:style>
  <w:style w:type="paragraph" w:customStyle="1" w:styleId="1D29715371184EE6911A1B48B758C1861">
    <w:name w:val="1D29715371184EE6911A1B48B758C1861"/>
    <w:rsid w:val="007831B6"/>
    <w:pPr>
      <w:spacing w:after="0" w:line="240" w:lineRule="auto"/>
    </w:pPr>
    <w:rPr>
      <w:rFonts w:ascii="Arial" w:eastAsia="Times New Roman" w:hAnsi="Arial" w:cs="Times New Roman"/>
      <w:color w:val="000000"/>
      <w:sz w:val="20"/>
      <w:szCs w:val="20"/>
    </w:rPr>
  </w:style>
  <w:style w:type="paragraph" w:customStyle="1" w:styleId="590F2BF45CE049649E92F6A8FAA75D6B1">
    <w:name w:val="590F2BF45CE049649E92F6A8FAA75D6B1"/>
    <w:rsid w:val="007831B6"/>
    <w:pPr>
      <w:spacing w:after="0" w:line="240" w:lineRule="auto"/>
    </w:pPr>
    <w:rPr>
      <w:rFonts w:ascii="Arial" w:eastAsia="Times New Roman" w:hAnsi="Arial" w:cs="Times New Roman"/>
      <w:color w:val="000000"/>
      <w:sz w:val="20"/>
      <w:szCs w:val="20"/>
    </w:rPr>
  </w:style>
  <w:style w:type="paragraph" w:customStyle="1" w:styleId="61F7D20E6B594FCCB896F86709B8C78B1">
    <w:name w:val="61F7D20E6B594FCCB896F86709B8C78B1"/>
    <w:rsid w:val="007831B6"/>
    <w:pPr>
      <w:spacing w:after="0" w:line="240" w:lineRule="auto"/>
    </w:pPr>
    <w:rPr>
      <w:rFonts w:ascii="Arial" w:eastAsia="Times New Roman" w:hAnsi="Arial" w:cs="Times New Roman"/>
      <w:color w:val="000000"/>
      <w:sz w:val="20"/>
      <w:szCs w:val="20"/>
    </w:rPr>
  </w:style>
  <w:style w:type="paragraph" w:customStyle="1" w:styleId="15073CE42B094B7889172249B4E443541">
    <w:name w:val="15073CE42B094B7889172249B4E443541"/>
    <w:rsid w:val="007831B6"/>
    <w:pPr>
      <w:spacing w:after="0" w:line="240" w:lineRule="auto"/>
    </w:pPr>
    <w:rPr>
      <w:rFonts w:ascii="Arial" w:eastAsia="Times New Roman" w:hAnsi="Arial" w:cs="Times New Roman"/>
      <w:color w:val="000000"/>
      <w:sz w:val="20"/>
      <w:szCs w:val="20"/>
    </w:rPr>
  </w:style>
  <w:style w:type="paragraph" w:customStyle="1" w:styleId="081F18BCAFCD443CB68136C2532678A41">
    <w:name w:val="081F18BCAFCD443CB68136C2532678A41"/>
    <w:rsid w:val="007831B6"/>
    <w:pPr>
      <w:spacing w:after="0" w:line="240" w:lineRule="auto"/>
    </w:pPr>
    <w:rPr>
      <w:rFonts w:ascii="Arial" w:eastAsia="Times New Roman" w:hAnsi="Arial" w:cs="Times New Roman"/>
      <w:color w:val="000000"/>
      <w:sz w:val="20"/>
      <w:szCs w:val="20"/>
    </w:rPr>
  </w:style>
  <w:style w:type="paragraph" w:customStyle="1" w:styleId="C464449386B9445EB1FD1333F2C4DCDA1">
    <w:name w:val="C464449386B9445EB1FD1333F2C4DCDA1"/>
    <w:rsid w:val="007831B6"/>
    <w:pPr>
      <w:spacing w:after="0" w:line="240" w:lineRule="auto"/>
    </w:pPr>
    <w:rPr>
      <w:rFonts w:ascii="Arial" w:eastAsia="Times New Roman" w:hAnsi="Arial" w:cs="Times New Roman"/>
      <w:color w:val="000000"/>
      <w:sz w:val="20"/>
      <w:szCs w:val="20"/>
    </w:rPr>
  </w:style>
  <w:style w:type="paragraph" w:customStyle="1" w:styleId="4466286050524DB296358D6E6EB4C7E31">
    <w:name w:val="4466286050524DB296358D6E6EB4C7E31"/>
    <w:rsid w:val="007831B6"/>
    <w:pPr>
      <w:spacing w:after="0" w:line="240" w:lineRule="auto"/>
    </w:pPr>
    <w:rPr>
      <w:rFonts w:ascii="Arial" w:eastAsia="Times New Roman" w:hAnsi="Arial" w:cs="Times New Roman"/>
      <w:color w:val="000000"/>
      <w:sz w:val="20"/>
      <w:szCs w:val="20"/>
    </w:rPr>
  </w:style>
  <w:style w:type="paragraph" w:customStyle="1" w:styleId="B733D5CA0814491E8302A677688B4C9E1">
    <w:name w:val="B733D5CA0814491E8302A677688B4C9E1"/>
    <w:rsid w:val="007831B6"/>
    <w:pPr>
      <w:spacing w:after="0" w:line="240" w:lineRule="auto"/>
    </w:pPr>
    <w:rPr>
      <w:rFonts w:ascii="Arial" w:eastAsia="Times New Roman" w:hAnsi="Arial" w:cs="Times New Roman"/>
      <w:color w:val="000000"/>
      <w:sz w:val="20"/>
      <w:szCs w:val="20"/>
    </w:rPr>
  </w:style>
  <w:style w:type="paragraph" w:customStyle="1" w:styleId="5D329E37DDCD4798A1EB0204493C5FF51">
    <w:name w:val="5D329E37DDCD4798A1EB0204493C5FF51"/>
    <w:rsid w:val="007831B6"/>
    <w:pPr>
      <w:spacing w:after="0" w:line="240" w:lineRule="auto"/>
    </w:pPr>
    <w:rPr>
      <w:rFonts w:ascii="Arial" w:eastAsia="Times New Roman" w:hAnsi="Arial" w:cs="Times New Roman"/>
      <w:color w:val="000000"/>
      <w:sz w:val="20"/>
      <w:szCs w:val="20"/>
    </w:rPr>
  </w:style>
  <w:style w:type="paragraph" w:customStyle="1" w:styleId="56E1E8B022234ABC97EBEB7F945946081">
    <w:name w:val="56E1E8B022234ABC97EBEB7F945946081"/>
    <w:rsid w:val="007831B6"/>
    <w:pPr>
      <w:spacing w:after="0" w:line="240" w:lineRule="auto"/>
    </w:pPr>
    <w:rPr>
      <w:rFonts w:ascii="Arial" w:eastAsia="Times New Roman" w:hAnsi="Arial" w:cs="Times New Roman"/>
      <w:color w:val="000000"/>
      <w:sz w:val="20"/>
      <w:szCs w:val="20"/>
    </w:rPr>
  </w:style>
  <w:style w:type="paragraph" w:customStyle="1" w:styleId="487ADEB0BC2F4F96AA4B19A47A5D12D01">
    <w:name w:val="487ADEB0BC2F4F96AA4B19A47A5D12D01"/>
    <w:rsid w:val="007831B6"/>
    <w:pPr>
      <w:spacing w:after="0" w:line="240" w:lineRule="auto"/>
    </w:pPr>
    <w:rPr>
      <w:rFonts w:ascii="Arial" w:eastAsia="Times New Roman" w:hAnsi="Arial" w:cs="Times New Roman"/>
      <w:color w:val="000000"/>
      <w:sz w:val="20"/>
      <w:szCs w:val="20"/>
    </w:rPr>
  </w:style>
  <w:style w:type="paragraph" w:customStyle="1" w:styleId="4091D338239045E396B72E160AA085061">
    <w:name w:val="4091D338239045E396B72E160AA085061"/>
    <w:rsid w:val="007831B6"/>
    <w:pPr>
      <w:spacing w:after="0" w:line="240" w:lineRule="auto"/>
    </w:pPr>
    <w:rPr>
      <w:rFonts w:ascii="Arial" w:eastAsia="Times New Roman" w:hAnsi="Arial" w:cs="Times New Roman"/>
      <w:color w:val="000000"/>
      <w:sz w:val="20"/>
      <w:szCs w:val="20"/>
    </w:rPr>
  </w:style>
  <w:style w:type="paragraph" w:customStyle="1" w:styleId="57F899611DDF45F0AFA06AAC50FAF19A1">
    <w:name w:val="57F899611DDF45F0AFA06AAC50FAF19A1"/>
    <w:rsid w:val="007831B6"/>
    <w:pPr>
      <w:spacing w:after="0" w:line="240" w:lineRule="auto"/>
    </w:pPr>
    <w:rPr>
      <w:rFonts w:ascii="Arial" w:eastAsia="Times New Roman" w:hAnsi="Arial" w:cs="Times New Roman"/>
      <w:color w:val="000000"/>
      <w:sz w:val="20"/>
      <w:szCs w:val="20"/>
    </w:rPr>
  </w:style>
  <w:style w:type="paragraph" w:customStyle="1" w:styleId="4ABEB57B808649459D6A75A222E6CECD1">
    <w:name w:val="4ABEB57B808649459D6A75A222E6CECD1"/>
    <w:rsid w:val="007831B6"/>
    <w:pPr>
      <w:spacing w:after="0" w:line="240" w:lineRule="auto"/>
    </w:pPr>
    <w:rPr>
      <w:rFonts w:ascii="Arial" w:eastAsia="Times New Roman" w:hAnsi="Arial" w:cs="Times New Roman"/>
      <w:color w:val="000000"/>
      <w:sz w:val="20"/>
      <w:szCs w:val="20"/>
    </w:rPr>
  </w:style>
  <w:style w:type="paragraph" w:customStyle="1" w:styleId="5E56539A705C4E0F9FBD364B62BC79141">
    <w:name w:val="5E56539A705C4E0F9FBD364B62BC79141"/>
    <w:rsid w:val="007831B6"/>
    <w:pPr>
      <w:spacing w:after="0" w:line="240" w:lineRule="auto"/>
    </w:pPr>
    <w:rPr>
      <w:rFonts w:ascii="Arial" w:eastAsia="Times New Roman" w:hAnsi="Arial" w:cs="Times New Roman"/>
      <w:color w:val="000000"/>
      <w:sz w:val="20"/>
      <w:szCs w:val="20"/>
    </w:rPr>
  </w:style>
  <w:style w:type="paragraph" w:customStyle="1" w:styleId="0689E60529454F7F854848281F795EA71">
    <w:name w:val="0689E60529454F7F854848281F795EA71"/>
    <w:rsid w:val="007831B6"/>
    <w:pPr>
      <w:spacing w:after="0" w:line="240" w:lineRule="auto"/>
    </w:pPr>
    <w:rPr>
      <w:rFonts w:ascii="Arial" w:eastAsia="Times New Roman" w:hAnsi="Arial" w:cs="Times New Roman"/>
      <w:color w:val="000000"/>
      <w:sz w:val="20"/>
      <w:szCs w:val="20"/>
    </w:rPr>
  </w:style>
  <w:style w:type="paragraph" w:customStyle="1" w:styleId="8322611ADB12407C8C9AB780CD594E681">
    <w:name w:val="8322611ADB12407C8C9AB780CD594E681"/>
    <w:rsid w:val="007831B6"/>
    <w:pPr>
      <w:spacing w:after="0" w:line="240" w:lineRule="auto"/>
    </w:pPr>
    <w:rPr>
      <w:rFonts w:ascii="Arial" w:eastAsia="Times New Roman" w:hAnsi="Arial" w:cs="Times New Roman"/>
      <w:color w:val="000000"/>
      <w:sz w:val="20"/>
      <w:szCs w:val="20"/>
    </w:rPr>
  </w:style>
  <w:style w:type="paragraph" w:customStyle="1" w:styleId="DF8F6920E6554375ABC5CEB2497DDD531">
    <w:name w:val="DF8F6920E6554375ABC5CEB2497DDD531"/>
    <w:rsid w:val="007831B6"/>
    <w:pPr>
      <w:spacing w:after="0" w:line="240" w:lineRule="auto"/>
    </w:pPr>
    <w:rPr>
      <w:rFonts w:ascii="Arial" w:eastAsia="Times New Roman" w:hAnsi="Arial" w:cs="Times New Roman"/>
      <w:color w:val="000000"/>
      <w:sz w:val="20"/>
      <w:szCs w:val="20"/>
    </w:rPr>
  </w:style>
  <w:style w:type="paragraph" w:customStyle="1" w:styleId="F84A4AD15CD7450A94D258BCF0B66D701">
    <w:name w:val="F84A4AD15CD7450A94D258BCF0B66D701"/>
    <w:rsid w:val="007831B6"/>
    <w:pPr>
      <w:spacing w:after="0" w:line="240" w:lineRule="auto"/>
    </w:pPr>
    <w:rPr>
      <w:rFonts w:ascii="Arial" w:eastAsia="Times New Roman" w:hAnsi="Arial" w:cs="Times New Roman"/>
      <w:color w:val="000000"/>
      <w:sz w:val="20"/>
      <w:szCs w:val="20"/>
    </w:rPr>
  </w:style>
  <w:style w:type="paragraph" w:customStyle="1" w:styleId="AED2B711BBF0480AA8FDAA60E2D9D7381">
    <w:name w:val="AED2B711BBF0480AA8FDAA60E2D9D7381"/>
    <w:rsid w:val="007831B6"/>
    <w:pPr>
      <w:spacing w:after="0" w:line="240" w:lineRule="auto"/>
    </w:pPr>
    <w:rPr>
      <w:rFonts w:ascii="Arial" w:eastAsia="Times New Roman" w:hAnsi="Arial" w:cs="Times New Roman"/>
      <w:color w:val="000000"/>
      <w:sz w:val="20"/>
      <w:szCs w:val="20"/>
    </w:rPr>
  </w:style>
  <w:style w:type="paragraph" w:customStyle="1" w:styleId="1A242893456F4296B9A512BC5D5093D31">
    <w:name w:val="1A242893456F4296B9A512BC5D5093D31"/>
    <w:rsid w:val="007831B6"/>
    <w:pPr>
      <w:spacing w:after="0" w:line="240" w:lineRule="auto"/>
    </w:pPr>
    <w:rPr>
      <w:rFonts w:ascii="Arial" w:eastAsia="Times New Roman" w:hAnsi="Arial" w:cs="Times New Roman"/>
      <w:color w:val="000000"/>
      <w:sz w:val="20"/>
      <w:szCs w:val="20"/>
    </w:rPr>
  </w:style>
  <w:style w:type="paragraph" w:customStyle="1" w:styleId="2BE0A9BBC063466FAD42747A361F37411">
    <w:name w:val="2BE0A9BBC063466FAD42747A361F37411"/>
    <w:rsid w:val="007831B6"/>
    <w:pPr>
      <w:spacing w:after="0" w:line="240" w:lineRule="auto"/>
    </w:pPr>
    <w:rPr>
      <w:rFonts w:ascii="Arial" w:eastAsia="Times New Roman" w:hAnsi="Arial" w:cs="Times New Roman"/>
      <w:color w:val="000000"/>
      <w:sz w:val="20"/>
      <w:szCs w:val="20"/>
    </w:rPr>
  </w:style>
  <w:style w:type="paragraph" w:customStyle="1" w:styleId="6EA05B3AD047472C8E466C30ADE1C8A31">
    <w:name w:val="6EA05B3AD047472C8E466C30ADE1C8A31"/>
    <w:rsid w:val="007831B6"/>
    <w:pPr>
      <w:spacing w:after="0" w:line="240" w:lineRule="auto"/>
    </w:pPr>
    <w:rPr>
      <w:rFonts w:ascii="Arial" w:eastAsia="Times New Roman" w:hAnsi="Arial" w:cs="Times New Roman"/>
      <w:color w:val="000000"/>
      <w:sz w:val="20"/>
      <w:szCs w:val="20"/>
    </w:rPr>
  </w:style>
  <w:style w:type="paragraph" w:customStyle="1" w:styleId="C76F8DFEEDB0494195F047D18E3580111">
    <w:name w:val="C76F8DFEEDB0494195F047D18E3580111"/>
    <w:rsid w:val="007831B6"/>
    <w:pPr>
      <w:spacing w:after="0" w:line="240" w:lineRule="auto"/>
    </w:pPr>
    <w:rPr>
      <w:rFonts w:ascii="Arial" w:eastAsia="Times New Roman" w:hAnsi="Arial" w:cs="Times New Roman"/>
      <w:color w:val="000000"/>
      <w:sz w:val="20"/>
      <w:szCs w:val="20"/>
    </w:rPr>
  </w:style>
  <w:style w:type="paragraph" w:customStyle="1" w:styleId="730F87551A5A492F83D923F6275554AD1">
    <w:name w:val="730F87551A5A492F83D923F6275554AD1"/>
    <w:rsid w:val="007831B6"/>
    <w:pPr>
      <w:spacing w:after="0" w:line="240" w:lineRule="auto"/>
    </w:pPr>
    <w:rPr>
      <w:rFonts w:ascii="Arial" w:eastAsia="Times New Roman" w:hAnsi="Arial" w:cs="Times New Roman"/>
      <w:color w:val="000000"/>
      <w:sz w:val="20"/>
      <w:szCs w:val="20"/>
    </w:rPr>
  </w:style>
  <w:style w:type="paragraph" w:customStyle="1" w:styleId="B8BACE822A564ED38A1E16E0AAB666B31">
    <w:name w:val="B8BACE822A564ED38A1E16E0AAB666B31"/>
    <w:rsid w:val="007831B6"/>
    <w:pPr>
      <w:spacing w:after="0" w:line="240" w:lineRule="auto"/>
    </w:pPr>
    <w:rPr>
      <w:rFonts w:ascii="Arial" w:eastAsia="Times New Roman" w:hAnsi="Arial" w:cs="Times New Roman"/>
      <w:color w:val="000000"/>
      <w:sz w:val="20"/>
      <w:szCs w:val="20"/>
    </w:rPr>
  </w:style>
  <w:style w:type="paragraph" w:customStyle="1" w:styleId="293B0FFEC86D4023BB895F0985ECB2DA1">
    <w:name w:val="293B0FFEC86D4023BB895F0985ECB2DA1"/>
    <w:rsid w:val="007831B6"/>
    <w:pPr>
      <w:spacing w:after="0" w:line="240" w:lineRule="auto"/>
    </w:pPr>
    <w:rPr>
      <w:rFonts w:ascii="Arial" w:eastAsia="Times New Roman" w:hAnsi="Arial" w:cs="Times New Roman"/>
      <w:color w:val="000000"/>
      <w:sz w:val="20"/>
      <w:szCs w:val="20"/>
    </w:rPr>
  </w:style>
  <w:style w:type="paragraph" w:customStyle="1" w:styleId="383C256E44FC4E16AA49990EDFB62BD21">
    <w:name w:val="383C256E44FC4E16AA49990EDFB62BD21"/>
    <w:rsid w:val="007831B6"/>
    <w:pPr>
      <w:spacing w:after="0" w:line="240" w:lineRule="auto"/>
    </w:pPr>
    <w:rPr>
      <w:rFonts w:ascii="Arial" w:eastAsia="Times New Roman" w:hAnsi="Arial" w:cs="Times New Roman"/>
      <w:color w:val="000000"/>
      <w:sz w:val="20"/>
      <w:szCs w:val="20"/>
    </w:rPr>
  </w:style>
  <w:style w:type="paragraph" w:customStyle="1" w:styleId="199D43A8BD1D4F2780DE719EAF62B81B1">
    <w:name w:val="199D43A8BD1D4F2780DE719EAF62B81B1"/>
    <w:rsid w:val="007831B6"/>
    <w:pPr>
      <w:spacing w:after="0" w:line="240" w:lineRule="auto"/>
    </w:pPr>
    <w:rPr>
      <w:rFonts w:ascii="Arial" w:eastAsia="Times New Roman" w:hAnsi="Arial" w:cs="Times New Roman"/>
      <w:color w:val="000000"/>
      <w:sz w:val="20"/>
      <w:szCs w:val="20"/>
    </w:rPr>
  </w:style>
  <w:style w:type="paragraph" w:customStyle="1" w:styleId="196E94FD0B014F7C83D41EF8AFC117961">
    <w:name w:val="196E94FD0B014F7C83D41EF8AFC117961"/>
    <w:rsid w:val="007831B6"/>
    <w:pPr>
      <w:spacing w:after="0" w:line="240" w:lineRule="auto"/>
    </w:pPr>
    <w:rPr>
      <w:rFonts w:ascii="Arial" w:eastAsia="Times New Roman" w:hAnsi="Arial" w:cs="Times New Roman"/>
      <w:color w:val="000000"/>
      <w:sz w:val="20"/>
      <w:szCs w:val="20"/>
    </w:rPr>
  </w:style>
  <w:style w:type="paragraph" w:customStyle="1" w:styleId="385266ABE90B43D28D5E2D4A7E7213061">
    <w:name w:val="385266ABE90B43D28D5E2D4A7E7213061"/>
    <w:rsid w:val="007831B6"/>
    <w:pPr>
      <w:spacing w:after="0" w:line="240" w:lineRule="auto"/>
    </w:pPr>
    <w:rPr>
      <w:rFonts w:ascii="Arial" w:eastAsia="Times New Roman" w:hAnsi="Arial" w:cs="Times New Roman"/>
      <w:color w:val="000000"/>
      <w:sz w:val="20"/>
      <w:szCs w:val="20"/>
    </w:rPr>
  </w:style>
  <w:style w:type="paragraph" w:customStyle="1" w:styleId="7F268D9CDAC345089C63A45E6BCBC4FE1">
    <w:name w:val="7F268D9CDAC345089C63A45E6BCBC4FE1"/>
    <w:rsid w:val="007831B6"/>
    <w:pPr>
      <w:spacing w:after="0" w:line="240" w:lineRule="auto"/>
    </w:pPr>
    <w:rPr>
      <w:rFonts w:ascii="Arial" w:eastAsia="Times New Roman" w:hAnsi="Arial" w:cs="Times New Roman"/>
      <w:color w:val="000000"/>
      <w:sz w:val="20"/>
      <w:szCs w:val="20"/>
    </w:rPr>
  </w:style>
  <w:style w:type="paragraph" w:customStyle="1" w:styleId="1A241E06E9374A688C1275314E81EB4F1">
    <w:name w:val="1A241E06E9374A688C1275314E81EB4F1"/>
    <w:rsid w:val="007831B6"/>
    <w:pPr>
      <w:spacing w:after="0" w:line="240" w:lineRule="auto"/>
    </w:pPr>
    <w:rPr>
      <w:rFonts w:ascii="Arial" w:eastAsia="Times New Roman" w:hAnsi="Arial" w:cs="Times New Roman"/>
      <w:color w:val="000000"/>
      <w:sz w:val="20"/>
      <w:szCs w:val="20"/>
    </w:rPr>
  </w:style>
  <w:style w:type="paragraph" w:customStyle="1" w:styleId="73A827C5683044EB9B82E612602C4F8B1">
    <w:name w:val="73A827C5683044EB9B82E612602C4F8B1"/>
    <w:rsid w:val="007831B6"/>
    <w:pPr>
      <w:spacing w:after="0" w:line="240" w:lineRule="auto"/>
    </w:pPr>
    <w:rPr>
      <w:rFonts w:ascii="Arial" w:eastAsia="Times New Roman" w:hAnsi="Arial" w:cs="Times New Roman"/>
      <w:color w:val="000000"/>
      <w:sz w:val="20"/>
      <w:szCs w:val="20"/>
    </w:rPr>
  </w:style>
  <w:style w:type="paragraph" w:customStyle="1" w:styleId="946E71087A424086ACB3906C94F12EAB1">
    <w:name w:val="946E71087A424086ACB3906C94F12EAB1"/>
    <w:rsid w:val="007831B6"/>
    <w:pPr>
      <w:spacing w:after="0" w:line="240" w:lineRule="auto"/>
    </w:pPr>
    <w:rPr>
      <w:rFonts w:ascii="Arial" w:eastAsia="Times New Roman" w:hAnsi="Arial" w:cs="Times New Roman"/>
      <w:color w:val="000000"/>
      <w:sz w:val="20"/>
      <w:szCs w:val="20"/>
    </w:rPr>
  </w:style>
  <w:style w:type="paragraph" w:customStyle="1" w:styleId="183AE2EAD9004AD683EA9D4158ED51C21">
    <w:name w:val="183AE2EAD9004AD683EA9D4158ED51C21"/>
    <w:rsid w:val="007831B6"/>
    <w:pPr>
      <w:spacing w:after="0" w:line="240" w:lineRule="auto"/>
    </w:pPr>
    <w:rPr>
      <w:rFonts w:ascii="Arial" w:eastAsia="Times New Roman" w:hAnsi="Arial" w:cs="Times New Roman"/>
      <w:color w:val="000000"/>
      <w:sz w:val="20"/>
      <w:szCs w:val="20"/>
    </w:rPr>
  </w:style>
  <w:style w:type="paragraph" w:customStyle="1" w:styleId="16D4E6C1826E4B02AE81FBCFE8B16D281">
    <w:name w:val="16D4E6C1826E4B02AE81FBCFE8B16D281"/>
    <w:rsid w:val="007831B6"/>
    <w:pPr>
      <w:spacing w:after="0" w:line="240" w:lineRule="auto"/>
    </w:pPr>
    <w:rPr>
      <w:rFonts w:ascii="Arial" w:eastAsia="Times New Roman" w:hAnsi="Arial" w:cs="Times New Roman"/>
      <w:color w:val="000000"/>
      <w:sz w:val="20"/>
      <w:szCs w:val="20"/>
    </w:rPr>
  </w:style>
  <w:style w:type="paragraph" w:customStyle="1" w:styleId="2508507F3D424B1D95E75A2E850E84721">
    <w:name w:val="2508507F3D424B1D95E75A2E850E84721"/>
    <w:rsid w:val="007831B6"/>
    <w:pPr>
      <w:spacing w:after="0" w:line="240" w:lineRule="auto"/>
    </w:pPr>
    <w:rPr>
      <w:rFonts w:ascii="Arial" w:eastAsia="Times New Roman" w:hAnsi="Arial" w:cs="Times New Roman"/>
      <w:color w:val="000000"/>
      <w:sz w:val="20"/>
      <w:szCs w:val="20"/>
    </w:rPr>
  </w:style>
  <w:style w:type="paragraph" w:customStyle="1" w:styleId="EBA40D0EC7A34B2E8E2D3F9A4E6530FE1">
    <w:name w:val="EBA40D0EC7A34B2E8E2D3F9A4E6530FE1"/>
    <w:rsid w:val="007831B6"/>
    <w:pPr>
      <w:spacing w:after="0" w:line="240" w:lineRule="auto"/>
    </w:pPr>
    <w:rPr>
      <w:rFonts w:ascii="Arial" w:eastAsia="Times New Roman" w:hAnsi="Arial" w:cs="Times New Roman"/>
      <w:color w:val="000000"/>
      <w:sz w:val="20"/>
      <w:szCs w:val="20"/>
    </w:rPr>
  </w:style>
  <w:style w:type="paragraph" w:customStyle="1" w:styleId="5F4945467E94439AA2B228256DE232C01">
    <w:name w:val="5F4945467E94439AA2B228256DE232C01"/>
    <w:rsid w:val="007831B6"/>
    <w:pPr>
      <w:spacing w:after="0" w:line="240" w:lineRule="auto"/>
    </w:pPr>
    <w:rPr>
      <w:rFonts w:ascii="Arial" w:eastAsia="Times New Roman" w:hAnsi="Arial" w:cs="Times New Roman"/>
      <w:color w:val="000000"/>
      <w:sz w:val="20"/>
      <w:szCs w:val="20"/>
    </w:rPr>
  </w:style>
  <w:style w:type="paragraph" w:customStyle="1" w:styleId="9981CCFB3F264391A7740F4A54D31F701">
    <w:name w:val="9981CCFB3F264391A7740F4A54D31F701"/>
    <w:rsid w:val="007831B6"/>
    <w:pPr>
      <w:spacing w:after="0" w:line="240" w:lineRule="auto"/>
    </w:pPr>
    <w:rPr>
      <w:rFonts w:ascii="Arial" w:eastAsia="Times New Roman" w:hAnsi="Arial" w:cs="Times New Roman"/>
      <w:color w:val="000000"/>
      <w:sz w:val="20"/>
      <w:szCs w:val="20"/>
    </w:rPr>
  </w:style>
  <w:style w:type="paragraph" w:customStyle="1" w:styleId="0F33A64BD5BD4CDE882D5B72058E901E1">
    <w:name w:val="0F33A64BD5BD4CDE882D5B72058E901E1"/>
    <w:rsid w:val="007831B6"/>
    <w:pPr>
      <w:spacing w:after="0" w:line="240" w:lineRule="auto"/>
    </w:pPr>
    <w:rPr>
      <w:rFonts w:ascii="Arial" w:eastAsia="Times New Roman" w:hAnsi="Arial" w:cs="Times New Roman"/>
      <w:color w:val="000000"/>
      <w:sz w:val="20"/>
      <w:szCs w:val="20"/>
    </w:rPr>
  </w:style>
  <w:style w:type="paragraph" w:customStyle="1" w:styleId="745FA6440B9E4A2EA9AF80AA25984D6F1">
    <w:name w:val="745FA6440B9E4A2EA9AF80AA25984D6F1"/>
    <w:rsid w:val="007831B6"/>
    <w:pPr>
      <w:spacing w:after="0" w:line="240" w:lineRule="auto"/>
    </w:pPr>
    <w:rPr>
      <w:rFonts w:ascii="Arial" w:eastAsia="Times New Roman" w:hAnsi="Arial" w:cs="Times New Roman"/>
      <w:color w:val="000000"/>
      <w:sz w:val="20"/>
      <w:szCs w:val="20"/>
    </w:rPr>
  </w:style>
  <w:style w:type="paragraph" w:customStyle="1" w:styleId="1FA13BCFDB2C4D93AD9D4101DC35ED3D1">
    <w:name w:val="1FA13BCFDB2C4D93AD9D4101DC35ED3D1"/>
    <w:rsid w:val="007831B6"/>
    <w:pPr>
      <w:spacing w:after="0" w:line="240" w:lineRule="auto"/>
    </w:pPr>
    <w:rPr>
      <w:rFonts w:ascii="Arial" w:eastAsia="Times New Roman" w:hAnsi="Arial" w:cs="Times New Roman"/>
      <w:color w:val="000000"/>
      <w:sz w:val="20"/>
      <w:szCs w:val="20"/>
    </w:rPr>
  </w:style>
  <w:style w:type="paragraph" w:customStyle="1" w:styleId="7A30F9CF64084E93A025FA816E1ADDE71">
    <w:name w:val="7A30F9CF64084E93A025FA816E1ADDE71"/>
    <w:rsid w:val="007831B6"/>
    <w:pPr>
      <w:spacing w:after="0" w:line="240" w:lineRule="auto"/>
    </w:pPr>
    <w:rPr>
      <w:rFonts w:ascii="Arial" w:eastAsia="Times New Roman" w:hAnsi="Arial" w:cs="Times New Roman"/>
      <w:color w:val="000000"/>
      <w:sz w:val="20"/>
      <w:szCs w:val="20"/>
    </w:rPr>
  </w:style>
  <w:style w:type="paragraph" w:customStyle="1" w:styleId="820D0A7EF09F4BFBBF3EF70830E481DF1">
    <w:name w:val="820D0A7EF09F4BFBBF3EF70830E481DF1"/>
    <w:rsid w:val="007831B6"/>
    <w:pPr>
      <w:spacing w:after="0" w:line="240" w:lineRule="auto"/>
    </w:pPr>
    <w:rPr>
      <w:rFonts w:ascii="Arial" w:eastAsia="Times New Roman" w:hAnsi="Arial" w:cs="Times New Roman"/>
      <w:color w:val="000000"/>
      <w:sz w:val="20"/>
      <w:szCs w:val="20"/>
    </w:rPr>
  </w:style>
  <w:style w:type="paragraph" w:customStyle="1" w:styleId="1768E60E3086467BB28EFBC85F7F6B741">
    <w:name w:val="1768E60E3086467BB28EFBC85F7F6B741"/>
    <w:rsid w:val="007831B6"/>
    <w:pPr>
      <w:spacing w:after="0" w:line="240" w:lineRule="auto"/>
    </w:pPr>
    <w:rPr>
      <w:rFonts w:ascii="Arial" w:eastAsia="Times New Roman" w:hAnsi="Arial" w:cs="Times New Roman"/>
      <w:color w:val="000000"/>
      <w:sz w:val="20"/>
      <w:szCs w:val="20"/>
    </w:rPr>
  </w:style>
  <w:style w:type="paragraph" w:customStyle="1" w:styleId="F0B11427579D4CA897BAA8CDFD03E1C51">
    <w:name w:val="F0B11427579D4CA897BAA8CDFD03E1C51"/>
    <w:rsid w:val="007831B6"/>
    <w:pPr>
      <w:spacing w:after="0" w:line="240" w:lineRule="auto"/>
    </w:pPr>
    <w:rPr>
      <w:rFonts w:ascii="Arial" w:eastAsia="Times New Roman" w:hAnsi="Arial" w:cs="Times New Roman"/>
      <w:color w:val="000000"/>
      <w:sz w:val="20"/>
      <w:szCs w:val="20"/>
    </w:rPr>
  </w:style>
  <w:style w:type="paragraph" w:customStyle="1" w:styleId="3F1312BA92BE4CD3B7DEDB4070094EBA1">
    <w:name w:val="3F1312BA92BE4CD3B7DEDB4070094EBA1"/>
    <w:rsid w:val="007831B6"/>
    <w:pPr>
      <w:spacing w:after="0" w:line="240" w:lineRule="auto"/>
    </w:pPr>
    <w:rPr>
      <w:rFonts w:ascii="Arial" w:eastAsia="Times New Roman" w:hAnsi="Arial" w:cs="Times New Roman"/>
      <w:color w:val="000000"/>
      <w:sz w:val="20"/>
      <w:szCs w:val="20"/>
    </w:rPr>
  </w:style>
  <w:style w:type="paragraph" w:customStyle="1" w:styleId="0C0A33B2AB4C4D56967A8949F5BAAEAA1">
    <w:name w:val="0C0A33B2AB4C4D56967A8949F5BAAEAA1"/>
    <w:rsid w:val="007831B6"/>
    <w:pPr>
      <w:spacing w:after="0" w:line="240" w:lineRule="auto"/>
    </w:pPr>
    <w:rPr>
      <w:rFonts w:ascii="Arial" w:eastAsia="Times New Roman" w:hAnsi="Arial" w:cs="Times New Roman"/>
      <w:color w:val="000000"/>
      <w:sz w:val="20"/>
      <w:szCs w:val="20"/>
    </w:rPr>
  </w:style>
  <w:style w:type="paragraph" w:customStyle="1" w:styleId="DCCE9855A75045CA9DDBB8E1D17311751">
    <w:name w:val="DCCE9855A75045CA9DDBB8E1D17311751"/>
    <w:rsid w:val="007831B6"/>
    <w:pPr>
      <w:spacing w:after="0" w:line="240" w:lineRule="auto"/>
    </w:pPr>
    <w:rPr>
      <w:rFonts w:ascii="Arial" w:eastAsia="Times New Roman" w:hAnsi="Arial" w:cs="Times New Roman"/>
      <w:color w:val="000000"/>
      <w:sz w:val="20"/>
      <w:szCs w:val="20"/>
    </w:rPr>
  </w:style>
  <w:style w:type="paragraph" w:customStyle="1" w:styleId="46C1E69DC6654F3F9384499548D8EF1A1">
    <w:name w:val="46C1E69DC6654F3F9384499548D8EF1A1"/>
    <w:rsid w:val="007831B6"/>
    <w:pPr>
      <w:spacing w:after="0" w:line="240" w:lineRule="auto"/>
    </w:pPr>
    <w:rPr>
      <w:rFonts w:ascii="Arial" w:eastAsia="Times New Roman" w:hAnsi="Arial" w:cs="Times New Roman"/>
      <w:color w:val="000000"/>
      <w:sz w:val="20"/>
      <w:szCs w:val="20"/>
    </w:rPr>
  </w:style>
  <w:style w:type="paragraph" w:customStyle="1" w:styleId="7A86EF38DA124F0AAC88A889EDA1FF791">
    <w:name w:val="7A86EF38DA124F0AAC88A889EDA1FF791"/>
    <w:rsid w:val="007831B6"/>
    <w:pPr>
      <w:spacing w:after="0" w:line="240" w:lineRule="auto"/>
    </w:pPr>
    <w:rPr>
      <w:rFonts w:ascii="Arial" w:eastAsia="Times New Roman" w:hAnsi="Arial" w:cs="Times New Roman"/>
      <w:color w:val="000000"/>
      <w:sz w:val="20"/>
      <w:szCs w:val="20"/>
    </w:rPr>
  </w:style>
  <w:style w:type="paragraph" w:customStyle="1" w:styleId="A23F267271664662979D97503CF68DE81">
    <w:name w:val="A23F267271664662979D97503CF68DE81"/>
    <w:rsid w:val="007831B6"/>
    <w:pPr>
      <w:spacing w:after="0" w:line="240" w:lineRule="auto"/>
    </w:pPr>
    <w:rPr>
      <w:rFonts w:ascii="Arial" w:eastAsia="Times New Roman" w:hAnsi="Arial" w:cs="Times New Roman"/>
      <w:color w:val="000000"/>
      <w:sz w:val="20"/>
      <w:szCs w:val="20"/>
    </w:rPr>
  </w:style>
  <w:style w:type="paragraph" w:customStyle="1" w:styleId="5F50947C7184430FA329337E135B52BE1">
    <w:name w:val="5F50947C7184430FA329337E135B52BE1"/>
    <w:rsid w:val="007831B6"/>
    <w:pPr>
      <w:spacing w:after="0" w:line="240" w:lineRule="auto"/>
    </w:pPr>
    <w:rPr>
      <w:rFonts w:ascii="Arial" w:eastAsia="Times New Roman" w:hAnsi="Arial" w:cs="Times New Roman"/>
      <w:color w:val="000000"/>
      <w:sz w:val="20"/>
      <w:szCs w:val="20"/>
    </w:rPr>
  </w:style>
  <w:style w:type="paragraph" w:customStyle="1" w:styleId="7FBC0A4D15774ECA9E5F1F0B300ED5C61">
    <w:name w:val="7FBC0A4D15774ECA9E5F1F0B300ED5C61"/>
    <w:rsid w:val="007831B6"/>
    <w:pPr>
      <w:spacing w:after="0" w:line="240" w:lineRule="auto"/>
    </w:pPr>
    <w:rPr>
      <w:rFonts w:ascii="Arial" w:eastAsia="Times New Roman" w:hAnsi="Arial" w:cs="Times New Roman"/>
      <w:color w:val="000000"/>
      <w:sz w:val="20"/>
      <w:szCs w:val="20"/>
    </w:rPr>
  </w:style>
  <w:style w:type="paragraph" w:customStyle="1" w:styleId="1557731A0CC64EE9A0FD8010FA5214A61">
    <w:name w:val="1557731A0CC64EE9A0FD8010FA5214A61"/>
    <w:rsid w:val="007831B6"/>
    <w:pPr>
      <w:spacing w:after="0" w:line="240" w:lineRule="auto"/>
    </w:pPr>
    <w:rPr>
      <w:rFonts w:ascii="Arial" w:eastAsia="Times New Roman" w:hAnsi="Arial" w:cs="Times New Roman"/>
      <w:color w:val="000000"/>
      <w:sz w:val="20"/>
      <w:szCs w:val="20"/>
    </w:rPr>
  </w:style>
  <w:style w:type="paragraph" w:customStyle="1" w:styleId="EC94433F54364E11ACF97CDBCAAC9C6B1">
    <w:name w:val="EC94433F54364E11ACF97CDBCAAC9C6B1"/>
    <w:rsid w:val="007831B6"/>
    <w:pPr>
      <w:spacing w:after="0" w:line="240" w:lineRule="auto"/>
    </w:pPr>
    <w:rPr>
      <w:rFonts w:ascii="Arial" w:eastAsia="Times New Roman" w:hAnsi="Arial" w:cs="Times New Roman"/>
      <w:color w:val="000000"/>
      <w:sz w:val="20"/>
      <w:szCs w:val="20"/>
    </w:rPr>
  </w:style>
  <w:style w:type="paragraph" w:customStyle="1" w:styleId="4B5A09869339466A84A41BC8D3C5290C1">
    <w:name w:val="4B5A09869339466A84A41BC8D3C5290C1"/>
    <w:rsid w:val="007831B6"/>
    <w:pPr>
      <w:spacing w:after="0" w:line="240" w:lineRule="auto"/>
    </w:pPr>
    <w:rPr>
      <w:rFonts w:ascii="Arial" w:eastAsia="Times New Roman" w:hAnsi="Arial" w:cs="Times New Roman"/>
      <w:color w:val="000000"/>
      <w:sz w:val="20"/>
      <w:szCs w:val="20"/>
    </w:rPr>
  </w:style>
  <w:style w:type="paragraph" w:customStyle="1" w:styleId="B72E7DDD0859413E8A11D8A04E3803741">
    <w:name w:val="B72E7DDD0859413E8A11D8A04E3803741"/>
    <w:rsid w:val="007831B6"/>
    <w:pPr>
      <w:spacing w:after="0" w:line="240" w:lineRule="auto"/>
    </w:pPr>
    <w:rPr>
      <w:rFonts w:ascii="Arial" w:eastAsia="Times New Roman" w:hAnsi="Arial" w:cs="Times New Roman"/>
      <w:color w:val="000000"/>
      <w:sz w:val="20"/>
      <w:szCs w:val="20"/>
    </w:rPr>
  </w:style>
  <w:style w:type="paragraph" w:customStyle="1" w:styleId="2CAFA6561DCE4DBFA2D4CFDE01C1B7251">
    <w:name w:val="2CAFA6561DCE4DBFA2D4CFDE01C1B7251"/>
    <w:rsid w:val="007831B6"/>
    <w:pPr>
      <w:spacing w:after="0" w:line="240" w:lineRule="auto"/>
    </w:pPr>
    <w:rPr>
      <w:rFonts w:ascii="Arial" w:eastAsia="Times New Roman" w:hAnsi="Arial" w:cs="Times New Roman"/>
      <w:color w:val="000000"/>
      <w:sz w:val="20"/>
      <w:szCs w:val="20"/>
    </w:rPr>
  </w:style>
  <w:style w:type="paragraph" w:customStyle="1" w:styleId="0EBC69F416DC462A8B81C6A985D0A06B1">
    <w:name w:val="0EBC69F416DC462A8B81C6A985D0A06B1"/>
    <w:rsid w:val="007831B6"/>
    <w:pPr>
      <w:spacing w:after="0" w:line="240" w:lineRule="auto"/>
    </w:pPr>
    <w:rPr>
      <w:rFonts w:ascii="Arial" w:eastAsia="Times New Roman" w:hAnsi="Arial" w:cs="Times New Roman"/>
      <w:color w:val="000000"/>
      <w:sz w:val="20"/>
      <w:szCs w:val="20"/>
    </w:rPr>
  </w:style>
  <w:style w:type="paragraph" w:customStyle="1" w:styleId="60AEE22E02834B44933970BBEE6961A31">
    <w:name w:val="60AEE22E02834B44933970BBEE6961A31"/>
    <w:rsid w:val="007831B6"/>
    <w:pPr>
      <w:spacing w:after="0" w:line="240" w:lineRule="auto"/>
    </w:pPr>
    <w:rPr>
      <w:rFonts w:ascii="Arial" w:eastAsia="Times New Roman" w:hAnsi="Arial" w:cs="Times New Roman"/>
      <w:color w:val="000000"/>
      <w:sz w:val="20"/>
      <w:szCs w:val="20"/>
    </w:rPr>
  </w:style>
  <w:style w:type="paragraph" w:customStyle="1" w:styleId="534BC9EF385941F0BA54379C355C211F1">
    <w:name w:val="534BC9EF385941F0BA54379C355C211F1"/>
    <w:rsid w:val="007831B6"/>
    <w:pPr>
      <w:spacing w:after="0" w:line="240" w:lineRule="auto"/>
    </w:pPr>
    <w:rPr>
      <w:rFonts w:ascii="Arial" w:eastAsia="Times New Roman" w:hAnsi="Arial" w:cs="Times New Roman"/>
      <w:color w:val="000000"/>
      <w:sz w:val="20"/>
      <w:szCs w:val="20"/>
    </w:rPr>
  </w:style>
  <w:style w:type="paragraph" w:customStyle="1" w:styleId="FD56AD47FB324CB395B8127AECD744761">
    <w:name w:val="FD56AD47FB324CB395B8127AECD744761"/>
    <w:rsid w:val="007831B6"/>
    <w:pPr>
      <w:spacing w:after="0" w:line="240" w:lineRule="auto"/>
    </w:pPr>
    <w:rPr>
      <w:rFonts w:ascii="Arial" w:eastAsia="Times New Roman" w:hAnsi="Arial" w:cs="Times New Roman"/>
      <w:color w:val="000000"/>
      <w:sz w:val="20"/>
      <w:szCs w:val="20"/>
    </w:rPr>
  </w:style>
  <w:style w:type="paragraph" w:customStyle="1" w:styleId="0367BBE31AA04760BA5674E5E8B8DC911">
    <w:name w:val="0367BBE31AA04760BA5674E5E8B8DC911"/>
    <w:rsid w:val="007831B6"/>
    <w:pPr>
      <w:spacing w:after="0" w:line="240" w:lineRule="auto"/>
    </w:pPr>
    <w:rPr>
      <w:rFonts w:ascii="Arial" w:eastAsia="Times New Roman" w:hAnsi="Arial" w:cs="Times New Roman"/>
      <w:color w:val="000000"/>
      <w:sz w:val="20"/>
      <w:szCs w:val="20"/>
    </w:rPr>
  </w:style>
  <w:style w:type="paragraph" w:customStyle="1" w:styleId="73439A445792488B988301B38FE89F2D1">
    <w:name w:val="73439A445792488B988301B38FE89F2D1"/>
    <w:rsid w:val="007831B6"/>
    <w:pPr>
      <w:spacing w:after="0" w:line="240" w:lineRule="auto"/>
    </w:pPr>
    <w:rPr>
      <w:rFonts w:ascii="Arial" w:eastAsia="Times New Roman" w:hAnsi="Arial" w:cs="Times New Roman"/>
      <w:color w:val="000000"/>
      <w:sz w:val="20"/>
      <w:szCs w:val="20"/>
    </w:rPr>
  </w:style>
  <w:style w:type="paragraph" w:customStyle="1" w:styleId="69EE43C78B1D4F20A89D062A124BAEF51">
    <w:name w:val="69EE43C78B1D4F20A89D062A124BAEF51"/>
    <w:rsid w:val="007831B6"/>
    <w:pPr>
      <w:spacing w:after="0" w:line="240" w:lineRule="auto"/>
    </w:pPr>
    <w:rPr>
      <w:rFonts w:ascii="Arial" w:eastAsia="Times New Roman" w:hAnsi="Arial" w:cs="Times New Roman"/>
      <w:color w:val="000000"/>
      <w:sz w:val="20"/>
      <w:szCs w:val="20"/>
    </w:rPr>
  </w:style>
  <w:style w:type="paragraph" w:customStyle="1" w:styleId="3F8C0EC74892441BA8475A56325987B51">
    <w:name w:val="3F8C0EC74892441BA8475A56325987B51"/>
    <w:rsid w:val="007831B6"/>
    <w:pPr>
      <w:spacing w:after="0" w:line="240" w:lineRule="auto"/>
    </w:pPr>
    <w:rPr>
      <w:rFonts w:ascii="Arial" w:eastAsia="Times New Roman" w:hAnsi="Arial" w:cs="Times New Roman"/>
      <w:color w:val="000000"/>
      <w:sz w:val="20"/>
      <w:szCs w:val="20"/>
    </w:rPr>
  </w:style>
  <w:style w:type="paragraph" w:customStyle="1" w:styleId="2D5277119EB34286B2D034D0F1CF550C1">
    <w:name w:val="2D5277119EB34286B2D034D0F1CF550C1"/>
    <w:rsid w:val="007831B6"/>
    <w:pPr>
      <w:spacing w:after="0" w:line="240" w:lineRule="auto"/>
    </w:pPr>
    <w:rPr>
      <w:rFonts w:ascii="Arial" w:eastAsia="Times New Roman" w:hAnsi="Arial" w:cs="Times New Roman"/>
      <w:color w:val="000000"/>
      <w:sz w:val="20"/>
      <w:szCs w:val="20"/>
    </w:rPr>
  </w:style>
  <w:style w:type="paragraph" w:customStyle="1" w:styleId="075D36D5655C46A29AE7540E1177D3651">
    <w:name w:val="075D36D5655C46A29AE7540E1177D3651"/>
    <w:rsid w:val="007831B6"/>
    <w:pPr>
      <w:spacing w:after="0" w:line="240" w:lineRule="auto"/>
    </w:pPr>
    <w:rPr>
      <w:rFonts w:ascii="Arial" w:eastAsia="Times New Roman" w:hAnsi="Arial" w:cs="Times New Roman"/>
      <w:color w:val="000000"/>
      <w:sz w:val="20"/>
      <w:szCs w:val="20"/>
    </w:rPr>
  </w:style>
  <w:style w:type="paragraph" w:customStyle="1" w:styleId="F062210272824FFA8666514DCA342E331">
    <w:name w:val="F062210272824FFA8666514DCA342E331"/>
    <w:rsid w:val="007831B6"/>
    <w:pPr>
      <w:spacing w:after="0" w:line="240" w:lineRule="auto"/>
    </w:pPr>
    <w:rPr>
      <w:rFonts w:ascii="Arial" w:eastAsia="Times New Roman" w:hAnsi="Arial" w:cs="Times New Roman"/>
      <w:color w:val="000000"/>
      <w:sz w:val="20"/>
      <w:szCs w:val="20"/>
    </w:rPr>
  </w:style>
  <w:style w:type="paragraph" w:customStyle="1" w:styleId="697A84061E27431BA2349891D3F9AF911">
    <w:name w:val="697A84061E27431BA2349891D3F9AF911"/>
    <w:rsid w:val="007831B6"/>
    <w:pPr>
      <w:spacing w:after="0" w:line="240" w:lineRule="auto"/>
    </w:pPr>
    <w:rPr>
      <w:rFonts w:ascii="Arial" w:eastAsia="Times New Roman" w:hAnsi="Arial" w:cs="Times New Roman"/>
      <w:color w:val="000000"/>
      <w:sz w:val="20"/>
      <w:szCs w:val="20"/>
    </w:rPr>
  </w:style>
  <w:style w:type="paragraph" w:customStyle="1" w:styleId="77FD362BC8DC4DFDBC9FF329CAB97BD91">
    <w:name w:val="77FD362BC8DC4DFDBC9FF329CAB97BD91"/>
    <w:rsid w:val="007831B6"/>
    <w:pPr>
      <w:spacing w:after="0" w:line="240" w:lineRule="auto"/>
    </w:pPr>
    <w:rPr>
      <w:rFonts w:ascii="Arial" w:eastAsia="Times New Roman" w:hAnsi="Arial" w:cs="Times New Roman"/>
      <w:color w:val="000000"/>
      <w:sz w:val="20"/>
      <w:szCs w:val="20"/>
    </w:rPr>
  </w:style>
  <w:style w:type="paragraph" w:customStyle="1" w:styleId="D07D3E6B292B402EB5DE04C867694EFE1">
    <w:name w:val="D07D3E6B292B402EB5DE04C867694EFE1"/>
    <w:rsid w:val="007831B6"/>
    <w:pPr>
      <w:spacing w:after="0" w:line="240" w:lineRule="auto"/>
    </w:pPr>
    <w:rPr>
      <w:rFonts w:ascii="Arial" w:eastAsia="Times New Roman" w:hAnsi="Arial" w:cs="Times New Roman"/>
      <w:color w:val="000000"/>
      <w:sz w:val="20"/>
      <w:szCs w:val="20"/>
    </w:rPr>
  </w:style>
  <w:style w:type="paragraph" w:customStyle="1" w:styleId="5EF1F127DFBE4BA78F4DAE15B5AA45701">
    <w:name w:val="5EF1F127DFBE4BA78F4DAE15B5AA45701"/>
    <w:rsid w:val="007831B6"/>
    <w:pPr>
      <w:spacing w:after="0" w:line="240" w:lineRule="auto"/>
    </w:pPr>
    <w:rPr>
      <w:rFonts w:ascii="Arial" w:eastAsia="Times New Roman" w:hAnsi="Arial" w:cs="Times New Roman"/>
      <w:color w:val="000000"/>
      <w:sz w:val="20"/>
      <w:szCs w:val="20"/>
    </w:rPr>
  </w:style>
  <w:style w:type="paragraph" w:customStyle="1" w:styleId="77916ACB8DE54FF2BA6B77BF16E53CB61">
    <w:name w:val="77916ACB8DE54FF2BA6B77BF16E53CB61"/>
    <w:rsid w:val="007831B6"/>
    <w:pPr>
      <w:spacing w:after="0" w:line="240" w:lineRule="auto"/>
    </w:pPr>
    <w:rPr>
      <w:rFonts w:ascii="Arial" w:eastAsia="Times New Roman" w:hAnsi="Arial" w:cs="Times New Roman"/>
      <w:color w:val="000000"/>
      <w:sz w:val="20"/>
      <w:szCs w:val="20"/>
    </w:rPr>
  </w:style>
  <w:style w:type="paragraph" w:customStyle="1" w:styleId="F3397CEDB9A04738A45A9A8486ABAE211">
    <w:name w:val="F3397CEDB9A04738A45A9A8486ABAE211"/>
    <w:rsid w:val="007831B6"/>
    <w:pPr>
      <w:spacing w:after="0" w:line="240" w:lineRule="auto"/>
    </w:pPr>
    <w:rPr>
      <w:rFonts w:ascii="Arial" w:eastAsia="Times New Roman" w:hAnsi="Arial" w:cs="Times New Roman"/>
      <w:color w:val="000000"/>
      <w:sz w:val="20"/>
      <w:szCs w:val="20"/>
    </w:rPr>
  </w:style>
  <w:style w:type="paragraph" w:customStyle="1" w:styleId="11179148B90C495CB1F06CEFCF1B9C6B1">
    <w:name w:val="11179148B90C495CB1F06CEFCF1B9C6B1"/>
    <w:rsid w:val="007831B6"/>
    <w:pPr>
      <w:spacing w:after="0" w:line="240" w:lineRule="auto"/>
    </w:pPr>
    <w:rPr>
      <w:rFonts w:ascii="Arial" w:eastAsia="Times New Roman" w:hAnsi="Arial" w:cs="Times New Roman"/>
      <w:color w:val="000000"/>
      <w:sz w:val="20"/>
      <w:szCs w:val="20"/>
    </w:rPr>
  </w:style>
  <w:style w:type="paragraph" w:customStyle="1" w:styleId="BC13EF35855F4015B74BCFDB70F50F491">
    <w:name w:val="BC13EF35855F4015B74BCFDB70F50F491"/>
    <w:rsid w:val="007831B6"/>
    <w:pPr>
      <w:spacing w:after="0" w:line="240" w:lineRule="auto"/>
    </w:pPr>
    <w:rPr>
      <w:rFonts w:ascii="Arial" w:eastAsia="Times New Roman" w:hAnsi="Arial" w:cs="Times New Roman"/>
      <w:color w:val="000000"/>
      <w:sz w:val="20"/>
      <w:szCs w:val="20"/>
    </w:rPr>
  </w:style>
  <w:style w:type="paragraph" w:customStyle="1" w:styleId="9590586F82BA4BAAADCB9077260D7C891">
    <w:name w:val="9590586F82BA4BAAADCB9077260D7C891"/>
    <w:rsid w:val="007831B6"/>
    <w:pPr>
      <w:spacing w:after="0" w:line="240" w:lineRule="auto"/>
    </w:pPr>
    <w:rPr>
      <w:rFonts w:ascii="Arial" w:eastAsia="Times New Roman" w:hAnsi="Arial" w:cs="Times New Roman"/>
      <w:color w:val="000000"/>
      <w:sz w:val="20"/>
      <w:szCs w:val="20"/>
    </w:rPr>
  </w:style>
  <w:style w:type="paragraph" w:customStyle="1" w:styleId="6FF4DBC6E162401F958092AAC397CAFD1">
    <w:name w:val="6FF4DBC6E162401F958092AAC397CAFD1"/>
    <w:rsid w:val="007831B6"/>
    <w:pPr>
      <w:spacing w:after="0" w:line="240" w:lineRule="auto"/>
    </w:pPr>
    <w:rPr>
      <w:rFonts w:ascii="Arial" w:eastAsia="Times New Roman" w:hAnsi="Arial" w:cs="Times New Roman"/>
      <w:color w:val="000000"/>
      <w:sz w:val="20"/>
      <w:szCs w:val="20"/>
    </w:rPr>
  </w:style>
  <w:style w:type="paragraph" w:customStyle="1" w:styleId="EE9FAF507CD3439A84D92BAD5FDCC8581">
    <w:name w:val="EE9FAF507CD3439A84D92BAD5FDCC8581"/>
    <w:rsid w:val="007831B6"/>
    <w:pPr>
      <w:spacing w:after="0" w:line="240" w:lineRule="auto"/>
    </w:pPr>
    <w:rPr>
      <w:rFonts w:ascii="Arial" w:eastAsia="Times New Roman" w:hAnsi="Arial" w:cs="Times New Roman"/>
      <w:color w:val="000000"/>
      <w:sz w:val="20"/>
      <w:szCs w:val="20"/>
    </w:rPr>
  </w:style>
  <w:style w:type="paragraph" w:customStyle="1" w:styleId="8532CA60177340098948A52B156129A21">
    <w:name w:val="8532CA60177340098948A52B156129A21"/>
    <w:rsid w:val="007831B6"/>
    <w:pPr>
      <w:spacing w:after="0" w:line="240" w:lineRule="auto"/>
    </w:pPr>
    <w:rPr>
      <w:rFonts w:ascii="Arial" w:eastAsia="Times New Roman" w:hAnsi="Arial" w:cs="Times New Roman"/>
      <w:color w:val="000000"/>
      <w:sz w:val="20"/>
      <w:szCs w:val="20"/>
    </w:rPr>
  </w:style>
  <w:style w:type="paragraph" w:customStyle="1" w:styleId="C34F55955AC2494C87FAE0C9AF6BA28A1">
    <w:name w:val="C34F55955AC2494C87FAE0C9AF6BA28A1"/>
    <w:rsid w:val="007831B6"/>
    <w:pPr>
      <w:spacing w:after="0" w:line="240" w:lineRule="auto"/>
    </w:pPr>
    <w:rPr>
      <w:rFonts w:ascii="Arial" w:eastAsia="Times New Roman" w:hAnsi="Arial" w:cs="Times New Roman"/>
      <w:color w:val="000000"/>
      <w:sz w:val="20"/>
      <w:szCs w:val="20"/>
    </w:rPr>
  </w:style>
  <w:style w:type="paragraph" w:customStyle="1" w:styleId="FF9AFE3676344373ACBB638D56AA1CF81">
    <w:name w:val="FF9AFE3676344373ACBB638D56AA1CF81"/>
    <w:rsid w:val="007831B6"/>
    <w:pPr>
      <w:spacing w:after="0" w:line="240" w:lineRule="auto"/>
    </w:pPr>
    <w:rPr>
      <w:rFonts w:ascii="Arial" w:eastAsia="Times New Roman" w:hAnsi="Arial" w:cs="Times New Roman"/>
      <w:color w:val="000000"/>
      <w:sz w:val="20"/>
      <w:szCs w:val="20"/>
    </w:rPr>
  </w:style>
  <w:style w:type="paragraph" w:customStyle="1" w:styleId="7AFBD84AD88A4E279B90E208B6F2390A1">
    <w:name w:val="7AFBD84AD88A4E279B90E208B6F2390A1"/>
    <w:rsid w:val="007831B6"/>
    <w:pPr>
      <w:spacing w:after="0" w:line="240" w:lineRule="auto"/>
    </w:pPr>
    <w:rPr>
      <w:rFonts w:ascii="Arial" w:eastAsia="Times New Roman" w:hAnsi="Arial" w:cs="Times New Roman"/>
      <w:color w:val="000000"/>
      <w:sz w:val="20"/>
      <w:szCs w:val="20"/>
    </w:rPr>
  </w:style>
  <w:style w:type="paragraph" w:customStyle="1" w:styleId="F08CE64DC56D4BC5AB13F110705398BE1">
    <w:name w:val="F08CE64DC56D4BC5AB13F110705398BE1"/>
    <w:rsid w:val="007831B6"/>
    <w:pPr>
      <w:spacing w:after="0" w:line="240" w:lineRule="auto"/>
    </w:pPr>
    <w:rPr>
      <w:rFonts w:ascii="Arial" w:eastAsia="Times New Roman" w:hAnsi="Arial" w:cs="Times New Roman"/>
      <w:color w:val="000000"/>
      <w:sz w:val="20"/>
      <w:szCs w:val="20"/>
    </w:rPr>
  </w:style>
  <w:style w:type="paragraph" w:customStyle="1" w:styleId="94802651EEB644029908D37441D2D7071">
    <w:name w:val="94802651EEB644029908D37441D2D7071"/>
    <w:rsid w:val="007831B6"/>
    <w:pPr>
      <w:spacing w:after="0" w:line="240" w:lineRule="auto"/>
    </w:pPr>
    <w:rPr>
      <w:rFonts w:ascii="Arial" w:eastAsia="Times New Roman" w:hAnsi="Arial" w:cs="Times New Roman"/>
      <w:color w:val="000000"/>
      <w:sz w:val="20"/>
      <w:szCs w:val="20"/>
    </w:rPr>
  </w:style>
  <w:style w:type="paragraph" w:customStyle="1" w:styleId="52DD721792BF4264BCDA45D58CE127711">
    <w:name w:val="52DD721792BF4264BCDA45D58CE127711"/>
    <w:rsid w:val="007831B6"/>
    <w:pPr>
      <w:spacing w:after="0" w:line="240" w:lineRule="auto"/>
    </w:pPr>
    <w:rPr>
      <w:rFonts w:ascii="Arial" w:eastAsia="Times New Roman" w:hAnsi="Arial" w:cs="Times New Roman"/>
      <w:color w:val="000000"/>
      <w:sz w:val="20"/>
      <w:szCs w:val="20"/>
    </w:rPr>
  </w:style>
  <w:style w:type="paragraph" w:customStyle="1" w:styleId="5C078A0C4E464D2EB0AFE6C29BBEF6AD1">
    <w:name w:val="5C078A0C4E464D2EB0AFE6C29BBEF6AD1"/>
    <w:rsid w:val="007831B6"/>
    <w:pPr>
      <w:spacing w:after="0" w:line="240" w:lineRule="auto"/>
    </w:pPr>
    <w:rPr>
      <w:rFonts w:ascii="Arial" w:eastAsia="Times New Roman" w:hAnsi="Arial" w:cs="Times New Roman"/>
      <w:color w:val="000000"/>
      <w:sz w:val="20"/>
      <w:szCs w:val="20"/>
    </w:rPr>
  </w:style>
  <w:style w:type="paragraph" w:customStyle="1" w:styleId="CA695CEA5D0B4E6A8CF475BFE114EA441">
    <w:name w:val="CA695CEA5D0B4E6A8CF475BFE114EA441"/>
    <w:rsid w:val="007831B6"/>
    <w:pPr>
      <w:spacing w:after="0" w:line="240" w:lineRule="auto"/>
    </w:pPr>
    <w:rPr>
      <w:rFonts w:ascii="Arial" w:eastAsia="Times New Roman" w:hAnsi="Arial" w:cs="Times New Roman"/>
      <w:color w:val="000000"/>
      <w:sz w:val="20"/>
      <w:szCs w:val="20"/>
    </w:rPr>
  </w:style>
  <w:style w:type="paragraph" w:customStyle="1" w:styleId="9D26E6D869564391A5B1934B74FE5E0E1">
    <w:name w:val="9D26E6D869564391A5B1934B74FE5E0E1"/>
    <w:rsid w:val="007831B6"/>
    <w:pPr>
      <w:spacing w:after="0" w:line="240" w:lineRule="auto"/>
    </w:pPr>
    <w:rPr>
      <w:rFonts w:ascii="Arial" w:eastAsia="Times New Roman" w:hAnsi="Arial" w:cs="Times New Roman"/>
      <w:color w:val="000000"/>
      <w:sz w:val="20"/>
      <w:szCs w:val="20"/>
    </w:rPr>
  </w:style>
  <w:style w:type="paragraph" w:customStyle="1" w:styleId="CFE670B009BD4685B2BC79582B4F173D1">
    <w:name w:val="CFE670B009BD4685B2BC79582B4F173D1"/>
    <w:rsid w:val="007831B6"/>
    <w:pPr>
      <w:spacing w:after="0" w:line="240" w:lineRule="auto"/>
    </w:pPr>
    <w:rPr>
      <w:rFonts w:ascii="Arial" w:eastAsia="Times New Roman" w:hAnsi="Arial" w:cs="Times New Roman"/>
      <w:color w:val="000000"/>
      <w:sz w:val="20"/>
      <w:szCs w:val="20"/>
    </w:rPr>
  </w:style>
  <w:style w:type="paragraph" w:customStyle="1" w:styleId="B4F85E002414411BA8E8DB2F2F10FF5C1">
    <w:name w:val="B4F85E002414411BA8E8DB2F2F10FF5C1"/>
    <w:rsid w:val="007831B6"/>
    <w:pPr>
      <w:spacing w:after="0" w:line="240" w:lineRule="auto"/>
    </w:pPr>
    <w:rPr>
      <w:rFonts w:ascii="Arial" w:eastAsia="Times New Roman" w:hAnsi="Arial" w:cs="Times New Roman"/>
      <w:color w:val="000000"/>
      <w:sz w:val="20"/>
      <w:szCs w:val="20"/>
    </w:rPr>
  </w:style>
  <w:style w:type="paragraph" w:customStyle="1" w:styleId="9C3728769C644A03B909BEFA2ABB557C1">
    <w:name w:val="9C3728769C644A03B909BEFA2ABB557C1"/>
    <w:rsid w:val="007831B6"/>
    <w:pPr>
      <w:spacing w:after="0" w:line="240" w:lineRule="auto"/>
    </w:pPr>
    <w:rPr>
      <w:rFonts w:ascii="Arial" w:eastAsia="Times New Roman" w:hAnsi="Arial" w:cs="Times New Roman"/>
      <w:color w:val="000000"/>
      <w:sz w:val="20"/>
      <w:szCs w:val="20"/>
    </w:rPr>
  </w:style>
  <w:style w:type="paragraph" w:customStyle="1" w:styleId="17D5509A8F16411FAB5C9F53F46D34311">
    <w:name w:val="17D5509A8F16411FAB5C9F53F46D34311"/>
    <w:rsid w:val="007831B6"/>
    <w:pPr>
      <w:spacing w:after="0" w:line="240" w:lineRule="auto"/>
    </w:pPr>
    <w:rPr>
      <w:rFonts w:ascii="Arial" w:eastAsia="Times New Roman" w:hAnsi="Arial" w:cs="Times New Roman"/>
      <w:color w:val="000000"/>
      <w:sz w:val="20"/>
      <w:szCs w:val="20"/>
    </w:rPr>
  </w:style>
  <w:style w:type="paragraph" w:customStyle="1" w:styleId="D2BAC1C53BC2423382EE70EE1C48406F1">
    <w:name w:val="D2BAC1C53BC2423382EE70EE1C48406F1"/>
    <w:rsid w:val="007831B6"/>
    <w:pPr>
      <w:spacing w:after="0" w:line="240" w:lineRule="auto"/>
    </w:pPr>
    <w:rPr>
      <w:rFonts w:ascii="Arial" w:eastAsia="Times New Roman" w:hAnsi="Arial" w:cs="Times New Roman"/>
      <w:color w:val="000000"/>
      <w:sz w:val="20"/>
      <w:szCs w:val="20"/>
    </w:rPr>
  </w:style>
  <w:style w:type="paragraph" w:customStyle="1" w:styleId="8EDF03527BB94FB8A589011A1629303C1">
    <w:name w:val="8EDF03527BB94FB8A589011A1629303C1"/>
    <w:rsid w:val="007831B6"/>
    <w:pPr>
      <w:spacing w:after="0" w:line="240" w:lineRule="auto"/>
    </w:pPr>
    <w:rPr>
      <w:rFonts w:ascii="Arial" w:eastAsia="Times New Roman" w:hAnsi="Arial" w:cs="Times New Roman"/>
      <w:color w:val="000000"/>
      <w:sz w:val="20"/>
      <w:szCs w:val="20"/>
    </w:rPr>
  </w:style>
  <w:style w:type="paragraph" w:customStyle="1" w:styleId="E7612726727A431880671E50DB8F96331">
    <w:name w:val="E7612726727A431880671E50DB8F96331"/>
    <w:rsid w:val="007831B6"/>
    <w:pPr>
      <w:spacing w:after="0" w:line="240" w:lineRule="auto"/>
    </w:pPr>
    <w:rPr>
      <w:rFonts w:ascii="Arial" w:eastAsia="Times New Roman" w:hAnsi="Arial" w:cs="Times New Roman"/>
      <w:color w:val="000000"/>
      <w:sz w:val="20"/>
      <w:szCs w:val="20"/>
    </w:rPr>
  </w:style>
  <w:style w:type="paragraph" w:customStyle="1" w:styleId="0BC3729A16D14651BC4F6DAAC32640981">
    <w:name w:val="0BC3729A16D14651BC4F6DAAC32640981"/>
    <w:rsid w:val="007831B6"/>
    <w:pPr>
      <w:spacing w:after="0" w:line="240" w:lineRule="auto"/>
    </w:pPr>
    <w:rPr>
      <w:rFonts w:ascii="Arial" w:eastAsia="Times New Roman" w:hAnsi="Arial" w:cs="Times New Roman"/>
      <w:color w:val="000000"/>
      <w:sz w:val="20"/>
      <w:szCs w:val="20"/>
    </w:rPr>
  </w:style>
  <w:style w:type="paragraph" w:customStyle="1" w:styleId="45B4AF0301F64A05AA7453680FFE634A1">
    <w:name w:val="45B4AF0301F64A05AA7453680FFE634A1"/>
    <w:rsid w:val="007831B6"/>
    <w:pPr>
      <w:spacing w:after="0" w:line="240" w:lineRule="auto"/>
    </w:pPr>
    <w:rPr>
      <w:rFonts w:ascii="Arial" w:eastAsia="Times New Roman" w:hAnsi="Arial" w:cs="Times New Roman"/>
      <w:color w:val="000000"/>
      <w:sz w:val="20"/>
      <w:szCs w:val="20"/>
    </w:rPr>
  </w:style>
  <w:style w:type="paragraph" w:customStyle="1" w:styleId="CD8FF1461D9A44378A8DE0133AE80A251">
    <w:name w:val="CD8FF1461D9A44378A8DE0133AE80A251"/>
    <w:rsid w:val="007831B6"/>
    <w:pPr>
      <w:spacing w:after="0" w:line="240" w:lineRule="auto"/>
    </w:pPr>
    <w:rPr>
      <w:rFonts w:ascii="Arial" w:eastAsia="Times New Roman" w:hAnsi="Arial" w:cs="Times New Roman"/>
      <w:color w:val="000000"/>
      <w:sz w:val="20"/>
      <w:szCs w:val="20"/>
    </w:rPr>
  </w:style>
  <w:style w:type="paragraph" w:customStyle="1" w:styleId="DA2C029DE464438BACB3C4C3F41B65B91">
    <w:name w:val="DA2C029DE464438BACB3C4C3F41B65B91"/>
    <w:rsid w:val="007831B6"/>
    <w:pPr>
      <w:spacing w:after="0" w:line="240" w:lineRule="auto"/>
    </w:pPr>
    <w:rPr>
      <w:rFonts w:ascii="Arial" w:eastAsia="Times New Roman" w:hAnsi="Arial" w:cs="Times New Roman"/>
      <w:color w:val="000000"/>
      <w:sz w:val="20"/>
      <w:szCs w:val="20"/>
    </w:rPr>
  </w:style>
  <w:style w:type="paragraph" w:customStyle="1" w:styleId="CAB0176B071D4689A1B4FD3F3097B6731">
    <w:name w:val="CAB0176B071D4689A1B4FD3F3097B6731"/>
    <w:rsid w:val="007831B6"/>
    <w:pPr>
      <w:spacing w:after="0" w:line="240" w:lineRule="auto"/>
    </w:pPr>
    <w:rPr>
      <w:rFonts w:ascii="Arial" w:eastAsia="Times New Roman" w:hAnsi="Arial" w:cs="Times New Roman"/>
      <w:color w:val="000000"/>
      <w:sz w:val="20"/>
      <w:szCs w:val="20"/>
    </w:rPr>
  </w:style>
  <w:style w:type="paragraph" w:customStyle="1" w:styleId="25084D9EF6E34B96922F2F644F7120F81">
    <w:name w:val="25084D9EF6E34B96922F2F644F7120F81"/>
    <w:rsid w:val="007831B6"/>
    <w:pPr>
      <w:spacing w:after="0" w:line="240" w:lineRule="auto"/>
    </w:pPr>
    <w:rPr>
      <w:rFonts w:ascii="Arial" w:eastAsia="Times New Roman" w:hAnsi="Arial" w:cs="Times New Roman"/>
      <w:color w:val="000000"/>
      <w:sz w:val="20"/>
      <w:szCs w:val="20"/>
    </w:rPr>
  </w:style>
  <w:style w:type="paragraph" w:customStyle="1" w:styleId="E2E3923F9DC740638D7F77A925B882E71">
    <w:name w:val="E2E3923F9DC740638D7F77A925B882E71"/>
    <w:rsid w:val="007831B6"/>
    <w:pPr>
      <w:spacing w:after="0" w:line="240" w:lineRule="auto"/>
    </w:pPr>
    <w:rPr>
      <w:rFonts w:ascii="Arial" w:eastAsia="Times New Roman" w:hAnsi="Arial" w:cs="Times New Roman"/>
      <w:color w:val="000000"/>
      <w:sz w:val="20"/>
      <w:szCs w:val="20"/>
    </w:rPr>
  </w:style>
  <w:style w:type="paragraph" w:customStyle="1" w:styleId="4F7A4538BC3641A4937F057F1B64A6091">
    <w:name w:val="4F7A4538BC3641A4937F057F1B64A6091"/>
    <w:rsid w:val="007831B6"/>
    <w:pPr>
      <w:spacing w:after="0" w:line="240" w:lineRule="auto"/>
    </w:pPr>
    <w:rPr>
      <w:rFonts w:ascii="Arial" w:eastAsia="Times New Roman" w:hAnsi="Arial" w:cs="Times New Roman"/>
      <w:color w:val="000000"/>
      <w:sz w:val="20"/>
      <w:szCs w:val="20"/>
    </w:rPr>
  </w:style>
  <w:style w:type="paragraph" w:customStyle="1" w:styleId="C812C47822D143B5B0CCA357C324C5351">
    <w:name w:val="C812C47822D143B5B0CCA357C324C5351"/>
    <w:rsid w:val="007831B6"/>
    <w:pPr>
      <w:spacing w:after="0" w:line="240" w:lineRule="auto"/>
    </w:pPr>
    <w:rPr>
      <w:rFonts w:ascii="Arial" w:eastAsia="Times New Roman" w:hAnsi="Arial" w:cs="Times New Roman"/>
      <w:color w:val="000000"/>
      <w:sz w:val="20"/>
      <w:szCs w:val="20"/>
    </w:rPr>
  </w:style>
  <w:style w:type="paragraph" w:customStyle="1" w:styleId="9ADACB1FBFBF49F5A12EE596D47DB59A1">
    <w:name w:val="9ADACB1FBFBF49F5A12EE596D47DB59A1"/>
    <w:rsid w:val="007831B6"/>
    <w:pPr>
      <w:spacing w:after="0" w:line="240" w:lineRule="auto"/>
    </w:pPr>
    <w:rPr>
      <w:rFonts w:ascii="Arial" w:eastAsia="Times New Roman" w:hAnsi="Arial" w:cs="Times New Roman"/>
      <w:color w:val="000000"/>
      <w:sz w:val="20"/>
      <w:szCs w:val="20"/>
    </w:rPr>
  </w:style>
  <w:style w:type="paragraph" w:customStyle="1" w:styleId="0C509347C9124489AC02E81E622009271">
    <w:name w:val="0C509347C9124489AC02E81E622009271"/>
    <w:rsid w:val="007831B6"/>
    <w:pPr>
      <w:spacing w:after="0" w:line="240" w:lineRule="auto"/>
    </w:pPr>
    <w:rPr>
      <w:rFonts w:ascii="Arial" w:eastAsia="Times New Roman" w:hAnsi="Arial" w:cs="Times New Roman"/>
      <w:color w:val="000000"/>
      <w:sz w:val="20"/>
      <w:szCs w:val="20"/>
    </w:rPr>
  </w:style>
  <w:style w:type="paragraph" w:customStyle="1" w:styleId="5CC6141BDEA849D591CD7A46493DE5FF1">
    <w:name w:val="5CC6141BDEA849D591CD7A46493DE5FF1"/>
    <w:rsid w:val="007831B6"/>
    <w:pPr>
      <w:spacing w:after="0" w:line="240" w:lineRule="auto"/>
    </w:pPr>
    <w:rPr>
      <w:rFonts w:ascii="Arial" w:eastAsia="Times New Roman" w:hAnsi="Arial" w:cs="Times New Roman"/>
      <w:color w:val="000000"/>
      <w:sz w:val="20"/>
      <w:szCs w:val="20"/>
    </w:rPr>
  </w:style>
  <w:style w:type="paragraph" w:customStyle="1" w:styleId="91289562C82D4FA19CABE5017DFA56451">
    <w:name w:val="91289562C82D4FA19CABE5017DFA56451"/>
    <w:rsid w:val="007831B6"/>
    <w:pPr>
      <w:spacing w:after="0" w:line="240" w:lineRule="auto"/>
    </w:pPr>
    <w:rPr>
      <w:rFonts w:ascii="Arial" w:eastAsia="Times New Roman" w:hAnsi="Arial" w:cs="Times New Roman"/>
      <w:color w:val="000000"/>
      <w:sz w:val="20"/>
      <w:szCs w:val="20"/>
    </w:rPr>
  </w:style>
  <w:style w:type="paragraph" w:customStyle="1" w:styleId="75CEAFC5F75C4CE89DF5B8205BAC62BF1">
    <w:name w:val="75CEAFC5F75C4CE89DF5B8205BAC62BF1"/>
    <w:rsid w:val="007831B6"/>
    <w:pPr>
      <w:spacing w:after="0" w:line="240" w:lineRule="auto"/>
    </w:pPr>
    <w:rPr>
      <w:rFonts w:ascii="Arial" w:eastAsia="Times New Roman" w:hAnsi="Arial" w:cs="Times New Roman"/>
      <w:color w:val="000000"/>
      <w:sz w:val="20"/>
      <w:szCs w:val="20"/>
    </w:rPr>
  </w:style>
  <w:style w:type="paragraph" w:customStyle="1" w:styleId="FE57694DB6054C7EBACDA5D9C774F8AB1">
    <w:name w:val="FE57694DB6054C7EBACDA5D9C774F8AB1"/>
    <w:rsid w:val="007831B6"/>
    <w:pPr>
      <w:spacing w:after="0" w:line="240" w:lineRule="auto"/>
    </w:pPr>
    <w:rPr>
      <w:rFonts w:ascii="Arial" w:eastAsia="Times New Roman" w:hAnsi="Arial" w:cs="Times New Roman"/>
      <w:color w:val="000000"/>
      <w:sz w:val="20"/>
      <w:szCs w:val="20"/>
    </w:rPr>
  </w:style>
  <w:style w:type="paragraph" w:customStyle="1" w:styleId="A560C3B2470C437380F248DD1EBD0C1B1">
    <w:name w:val="A560C3B2470C437380F248DD1EBD0C1B1"/>
    <w:rsid w:val="007831B6"/>
    <w:pPr>
      <w:spacing w:after="0" w:line="240" w:lineRule="auto"/>
    </w:pPr>
    <w:rPr>
      <w:rFonts w:ascii="Arial" w:eastAsia="Times New Roman" w:hAnsi="Arial" w:cs="Times New Roman"/>
      <w:color w:val="000000"/>
      <w:sz w:val="20"/>
      <w:szCs w:val="20"/>
    </w:rPr>
  </w:style>
  <w:style w:type="paragraph" w:customStyle="1" w:styleId="BC98825394C34FF7B006F7522FE1C3901">
    <w:name w:val="BC98825394C34FF7B006F7522FE1C3901"/>
    <w:rsid w:val="007831B6"/>
    <w:pPr>
      <w:spacing w:after="0" w:line="240" w:lineRule="auto"/>
    </w:pPr>
    <w:rPr>
      <w:rFonts w:ascii="Arial" w:eastAsia="Times New Roman" w:hAnsi="Arial" w:cs="Times New Roman"/>
      <w:color w:val="000000"/>
      <w:sz w:val="20"/>
      <w:szCs w:val="20"/>
    </w:rPr>
  </w:style>
  <w:style w:type="paragraph" w:customStyle="1" w:styleId="60F62C9E445F4F1AA5FEEA09DC25F1391">
    <w:name w:val="60F62C9E445F4F1AA5FEEA09DC25F1391"/>
    <w:rsid w:val="007831B6"/>
    <w:pPr>
      <w:spacing w:after="0" w:line="240" w:lineRule="auto"/>
    </w:pPr>
    <w:rPr>
      <w:rFonts w:ascii="Arial" w:eastAsia="Times New Roman" w:hAnsi="Arial" w:cs="Times New Roman"/>
      <w:color w:val="000000"/>
      <w:sz w:val="20"/>
      <w:szCs w:val="20"/>
    </w:rPr>
  </w:style>
  <w:style w:type="paragraph" w:customStyle="1" w:styleId="5ADFA6201F1B462E867398A26512A8111">
    <w:name w:val="5ADFA6201F1B462E867398A26512A8111"/>
    <w:rsid w:val="007831B6"/>
    <w:pPr>
      <w:spacing w:after="0" w:line="240" w:lineRule="auto"/>
    </w:pPr>
    <w:rPr>
      <w:rFonts w:ascii="Arial" w:eastAsia="Times New Roman" w:hAnsi="Arial" w:cs="Times New Roman"/>
      <w:color w:val="000000"/>
      <w:sz w:val="20"/>
      <w:szCs w:val="20"/>
    </w:rPr>
  </w:style>
  <w:style w:type="paragraph" w:customStyle="1" w:styleId="C5C29035FF2E4A0CBA5CC7F85BF927591">
    <w:name w:val="C5C29035FF2E4A0CBA5CC7F85BF927591"/>
    <w:rsid w:val="007831B6"/>
    <w:pPr>
      <w:spacing w:after="0" w:line="240" w:lineRule="auto"/>
    </w:pPr>
    <w:rPr>
      <w:rFonts w:ascii="Arial" w:eastAsia="Times New Roman" w:hAnsi="Arial" w:cs="Times New Roman"/>
      <w:color w:val="000000"/>
      <w:sz w:val="20"/>
      <w:szCs w:val="20"/>
    </w:rPr>
  </w:style>
  <w:style w:type="paragraph" w:customStyle="1" w:styleId="626DDDEB0C204351B7DC8BF602267B9B1">
    <w:name w:val="626DDDEB0C204351B7DC8BF602267B9B1"/>
    <w:rsid w:val="007831B6"/>
    <w:pPr>
      <w:spacing w:after="0" w:line="240" w:lineRule="auto"/>
    </w:pPr>
    <w:rPr>
      <w:rFonts w:ascii="Arial" w:eastAsia="Times New Roman" w:hAnsi="Arial" w:cs="Times New Roman"/>
      <w:color w:val="000000"/>
      <w:sz w:val="20"/>
      <w:szCs w:val="20"/>
    </w:rPr>
  </w:style>
  <w:style w:type="paragraph" w:customStyle="1" w:styleId="FDF733C5E96041D2A84CAF3F5270BCB41">
    <w:name w:val="FDF733C5E96041D2A84CAF3F5270BCB41"/>
    <w:rsid w:val="007831B6"/>
    <w:pPr>
      <w:spacing w:after="0" w:line="240" w:lineRule="auto"/>
    </w:pPr>
    <w:rPr>
      <w:rFonts w:ascii="Arial" w:eastAsia="Times New Roman" w:hAnsi="Arial" w:cs="Times New Roman"/>
      <w:color w:val="000000"/>
      <w:sz w:val="20"/>
      <w:szCs w:val="20"/>
    </w:rPr>
  </w:style>
  <w:style w:type="paragraph" w:customStyle="1" w:styleId="6DD25D8D49DB455385C2A8336B9FF9021">
    <w:name w:val="6DD25D8D49DB455385C2A8336B9FF9021"/>
    <w:rsid w:val="007831B6"/>
    <w:pPr>
      <w:spacing w:after="0" w:line="240" w:lineRule="auto"/>
    </w:pPr>
    <w:rPr>
      <w:rFonts w:ascii="Arial" w:eastAsia="Times New Roman" w:hAnsi="Arial" w:cs="Times New Roman"/>
      <w:color w:val="000000"/>
      <w:sz w:val="20"/>
      <w:szCs w:val="20"/>
    </w:rPr>
  </w:style>
  <w:style w:type="paragraph" w:customStyle="1" w:styleId="DFD40B66F0F8451B8D02C2F95526EC721">
    <w:name w:val="DFD40B66F0F8451B8D02C2F95526EC721"/>
    <w:rsid w:val="007831B6"/>
    <w:pPr>
      <w:spacing w:after="0" w:line="240" w:lineRule="auto"/>
    </w:pPr>
    <w:rPr>
      <w:rFonts w:ascii="Arial" w:eastAsia="Times New Roman" w:hAnsi="Arial" w:cs="Times New Roman"/>
      <w:color w:val="000000"/>
      <w:sz w:val="20"/>
      <w:szCs w:val="20"/>
    </w:rPr>
  </w:style>
  <w:style w:type="paragraph" w:customStyle="1" w:styleId="B11430684125469FBA031F8A8F3850CD1">
    <w:name w:val="B11430684125469FBA031F8A8F3850CD1"/>
    <w:rsid w:val="007831B6"/>
    <w:pPr>
      <w:spacing w:after="0" w:line="240" w:lineRule="auto"/>
    </w:pPr>
    <w:rPr>
      <w:rFonts w:ascii="Arial" w:eastAsia="Times New Roman" w:hAnsi="Arial" w:cs="Times New Roman"/>
      <w:color w:val="000000"/>
      <w:sz w:val="20"/>
      <w:szCs w:val="20"/>
    </w:rPr>
  </w:style>
  <w:style w:type="paragraph" w:customStyle="1" w:styleId="6D8D53382222444AACA39CF4F439F6281">
    <w:name w:val="6D8D53382222444AACA39CF4F439F6281"/>
    <w:rsid w:val="007831B6"/>
    <w:pPr>
      <w:spacing w:after="0" w:line="240" w:lineRule="auto"/>
    </w:pPr>
    <w:rPr>
      <w:rFonts w:ascii="Arial" w:eastAsia="Times New Roman" w:hAnsi="Arial" w:cs="Times New Roman"/>
      <w:color w:val="000000"/>
      <w:sz w:val="20"/>
      <w:szCs w:val="20"/>
    </w:rPr>
  </w:style>
  <w:style w:type="paragraph" w:customStyle="1" w:styleId="B955470956E9463CB8112B1A235A956B1">
    <w:name w:val="B955470956E9463CB8112B1A235A956B1"/>
    <w:rsid w:val="007831B6"/>
    <w:pPr>
      <w:spacing w:after="0" w:line="240" w:lineRule="auto"/>
    </w:pPr>
    <w:rPr>
      <w:rFonts w:ascii="Arial" w:eastAsia="Times New Roman" w:hAnsi="Arial" w:cs="Times New Roman"/>
      <w:color w:val="000000"/>
      <w:sz w:val="20"/>
      <w:szCs w:val="20"/>
    </w:rPr>
  </w:style>
  <w:style w:type="paragraph" w:customStyle="1" w:styleId="4B9F15BAF37E496A82FCA0DDCAFE88031">
    <w:name w:val="4B9F15BAF37E496A82FCA0DDCAFE88031"/>
    <w:rsid w:val="007831B6"/>
    <w:pPr>
      <w:spacing w:after="0" w:line="240" w:lineRule="auto"/>
    </w:pPr>
    <w:rPr>
      <w:rFonts w:ascii="Arial" w:eastAsia="Times New Roman" w:hAnsi="Arial" w:cs="Times New Roman"/>
      <w:color w:val="000000"/>
      <w:sz w:val="20"/>
      <w:szCs w:val="20"/>
    </w:rPr>
  </w:style>
  <w:style w:type="paragraph" w:customStyle="1" w:styleId="D6CD0C154D9D415389A904BC9D6E3B061">
    <w:name w:val="D6CD0C154D9D415389A904BC9D6E3B061"/>
    <w:rsid w:val="007831B6"/>
    <w:pPr>
      <w:spacing w:after="0" w:line="240" w:lineRule="auto"/>
    </w:pPr>
    <w:rPr>
      <w:rFonts w:ascii="Arial" w:eastAsia="Times New Roman" w:hAnsi="Arial" w:cs="Times New Roman"/>
      <w:color w:val="000000"/>
      <w:sz w:val="20"/>
      <w:szCs w:val="20"/>
    </w:rPr>
  </w:style>
  <w:style w:type="paragraph" w:customStyle="1" w:styleId="E5A9908847314DB89C3C054F7D0694391">
    <w:name w:val="E5A9908847314DB89C3C054F7D0694391"/>
    <w:rsid w:val="007831B6"/>
    <w:pPr>
      <w:spacing w:after="0" w:line="240" w:lineRule="auto"/>
    </w:pPr>
    <w:rPr>
      <w:rFonts w:ascii="Arial" w:eastAsia="Times New Roman" w:hAnsi="Arial" w:cs="Times New Roman"/>
      <w:color w:val="000000"/>
      <w:sz w:val="20"/>
      <w:szCs w:val="20"/>
    </w:rPr>
  </w:style>
  <w:style w:type="paragraph" w:customStyle="1" w:styleId="DD4D1AB92FCB455F8EA0F82F281D777A1">
    <w:name w:val="DD4D1AB92FCB455F8EA0F82F281D777A1"/>
    <w:rsid w:val="007831B6"/>
    <w:pPr>
      <w:spacing w:after="0" w:line="240" w:lineRule="auto"/>
    </w:pPr>
    <w:rPr>
      <w:rFonts w:ascii="Arial" w:eastAsia="Times New Roman" w:hAnsi="Arial" w:cs="Times New Roman"/>
      <w:color w:val="000000"/>
      <w:sz w:val="20"/>
      <w:szCs w:val="20"/>
    </w:rPr>
  </w:style>
  <w:style w:type="paragraph" w:customStyle="1" w:styleId="DEBD29956351416191CBEB49398613FE1">
    <w:name w:val="DEBD29956351416191CBEB49398613FE1"/>
    <w:rsid w:val="007831B6"/>
    <w:pPr>
      <w:spacing w:after="0" w:line="240" w:lineRule="auto"/>
    </w:pPr>
    <w:rPr>
      <w:rFonts w:ascii="Arial" w:eastAsia="Times New Roman" w:hAnsi="Arial" w:cs="Times New Roman"/>
      <w:color w:val="000000"/>
      <w:sz w:val="20"/>
      <w:szCs w:val="20"/>
    </w:rPr>
  </w:style>
  <w:style w:type="paragraph" w:customStyle="1" w:styleId="F3BC1EEA580846479CD85EAE803E5F651">
    <w:name w:val="F3BC1EEA580846479CD85EAE803E5F651"/>
    <w:rsid w:val="007831B6"/>
    <w:pPr>
      <w:spacing w:after="0" w:line="240" w:lineRule="auto"/>
    </w:pPr>
    <w:rPr>
      <w:rFonts w:ascii="Arial" w:eastAsia="Times New Roman" w:hAnsi="Arial" w:cs="Times New Roman"/>
      <w:color w:val="000000"/>
      <w:sz w:val="20"/>
      <w:szCs w:val="20"/>
    </w:rPr>
  </w:style>
  <w:style w:type="paragraph" w:customStyle="1" w:styleId="02E44EC12234488CA1E66F0EA06BB9491">
    <w:name w:val="02E44EC12234488CA1E66F0EA06BB9491"/>
    <w:rsid w:val="007831B6"/>
    <w:pPr>
      <w:spacing w:after="0" w:line="240" w:lineRule="auto"/>
    </w:pPr>
    <w:rPr>
      <w:rFonts w:ascii="Arial" w:eastAsia="Times New Roman" w:hAnsi="Arial" w:cs="Times New Roman"/>
      <w:color w:val="000000"/>
      <w:sz w:val="20"/>
      <w:szCs w:val="20"/>
    </w:rPr>
  </w:style>
  <w:style w:type="paragraph" w:customStyle="1" w:styleId="2BF4E6E4C64D467090C9E350A849D8F11">
    <w:name w:val="2BF4E6E4C64D467090C9E350A849D8F11"/>
    <w:rsid w:val="007831B6"/>
    <w:pPr>
      <w:spacing w:after="0" w:line="240" w:lineRule="auto"/>
    </w:pPr>
    <w:rPr>
      <w:rFonts w:ascii="Arial" w:eastAsia="Times New Roman" w:hAnsi="Arial" w:cs="Times New Roman"/>
      <w:color w:val="000000"/>
      <w:sz w:val="20"/>
      <w:szCs w:val="20"/>
    </w:rPr>
  </w:style>
  <w:style w:type="paragraph" w:customStyle="1" w:styleId="F0E09477862344DF84010A479D1877201">
    <w:name w:val="F0E09477862344DF84010A479D1877201"/>
    <w:rsid w:val="007831B6"/>
    <w:pPr>
      <w:spacing w:after="0" w:line="240" w:lineRule="auto"/>
    </w:pPr>
    <w:rPr>
      <w:rFonts w:ascii="Arial" w:eastAsia="Times New Roman" w:hAnsi="Arial" w:cs="Times New Roman"/>
      <w:color w:val="000000"/>
      <w:sz w:val="20"/>
      <w:szCs w:val="20"/>
    </w:rPr>
  </w:style>
  <w:style w:type="paragraph" w:customStyle="1" w:styleId="D1E83DA979E74619893A133BC0B736CF1">
    <w:name w:val="D1E83DA979E74619893A133BC0B736CF1"/>
    <w:rsid w:val="007831B6"/>
    <w:pPr>
      <w:spacing w:after="0" w:line="240" w:lineRule="auto"/>
    </w:pPr>
    <w:rPr>
      <w:rFonts w:ascii="Arial" w:eastAsia="Times New Roman" w:hAnsi="Arial" w:cs="Times New Roman"/>
      <w:color w:val="000000"/>
      <w:sz w:val="20"/>
      <w:szCs w:val="20"/>
    </w:rPr>
  </w:style>
  <w:style w:type="paragraph" w:customStyle="1" w:styleId="6F72B67601954A21AA85353638B784051">
    <w:name w:val="6F72B67601954A21AA85353638B784051"/>
    <w:rsid w:val="007831B6"/>
    <w:pPr>
      <w:spacing w:after="0" w:line="240" w:lineRule="auto"/>
    </w:pPr>
    <w:rPr>
      <w:rFonts w:ascii="Arial" w:eastAsia="Times New Roman" w:hAnsi="Arial" w:cs="Times New Roman"/>
      <w:color w:val="000000"/>
      <w:sz w:val="20"/>
      <w:szCs w:val="20"/>
    </w:rPr>
  </w:style>
  <w:style w:type="paragraph" w:customStyle="1" w:styleId="3181A33664254306AC4530AAADFE59071">
    <w:name w:val="3181A33664254306AC4530AAADFE59071"/>
    <w:rsid w:val="007831B6"/>
    <w:pPr>
      <w:spacing w:after="0" w:line="240" w:lineRule="auto"/>
    </w:pPr>
    <w:rPr>
      <w:rFonts w:ascii="Arial" w:eastAsia="Times New Roman" w:hAnsi="Arial" w:cs="Times New Roman"/>
      <w:color w:val="000000"/>
      <w:sz w:val="20"/>
      <w:szCs w:val="20"/>
    </w:rPr>
  </w:style>
  <w:style w:type="paragraph" w:customStyle="1" w:styleId="89A9BA63FCB342A9B06FD95FD60403551">
    <w:name w:val="89A9BA63FCB342A9B06FD95FD60403551"/>
    <w:rsid w:val="007831B6"/>
    <w:pPr>
      <w:spacing w:after="0" w:line="240" w:lineRule="auto"/>
    </w:pPr>
    <w:rPr>
      <w:rFonts w:ascii="Arial" w:eastAsia="Times New Roman" w:hAnsi="Arial" w:cs="Times New Roman"/>
      <w:color w:val="000000"/>
      <w:sz w:val="20"/>
      <w:szCs w:val="20"/>
    </w:rPr>
  </w:style>
  <w:style w:type="paragraph" w:customStyle="1" w:styleId="43504C7EA7E64F8FBB5D80982778A31D1">
    <w:name w:val="43504C7EA7E64F8FBB5D80982778A31D1"/>
    <w:rsid w:val="007831B6"/>
    <w:pPr>
      <w:spacing w:after="0" w:line="240" w:lineRule="auto"/>
    </w:pPr>
    <w:rPr>
      <w:rFonts w:ascii="Arial" w:eastAsia="Times New Roman" w:hAnsi="Arial" w:cs="Times New Roman"/>
      <w:color w:val="000000"/>
      <w:sz w:val="20"/>
      <w:szCs w:val="20"/>
    </w:rPr>
  </w:style>
  <w:style w:type="paragraph" w:customStyle="1" w:styleId="DD5C0717072E41559D9E771D830D452E1">
    <w:name w:val="DD5C0717072E41559D9E771D830D452E1"/>
    <w:rsid w:val="007831B6"/>
    <w:pPr>
      <w:spacing w:after="0" w:line="240" w:lineRule="auto"/>
    </w:pPr>
    <w:rPr>
      <w:rFonts w:ascii="Arial" w:eastAsia="Times New Roman" w:hAnsi="Arial" w:cs="Times New Roman"/>
      <w:color w:val="000000"/>
      <w:sz w:val="20"/>
      <w:szCs w:val="20"/>
    </w:rPr>
  </w:style>
  <w:style w:type="paragraph" w:customStyle="1" w:styleId="00BD8B70CEDA4D479E9F33DD770513321">
    <w:name w:val="00BD8B70CEDA4D479E9F33DD770513321"/>
    <w:rsid w:val="007831B6"/>
    <w:pPr>
      <w:spacing w:after="0" w:line="240" w:lineRule="auto"/>
    </w:pPr>
    <w:rPr>
      <w:rFonts w:ascii="Arial" w:eastAsia="Times New Roman" w:hAnsi="Arial" w:cs="Times New Roman"/>
      <w:color w:val="000000"/>
      <w:sz w:val="20"/>
      <w:szCs w:val="20"/>
    </w:rPr>
  </w:style>
  <w:style w:type="paragraph" w:customStyle="1" w:styleId="16F4495C644848FF849FA1CA3E95727D1">
    <w:name w:val="16F4495C644848FF849FA1CA3E95727D1"/>
    <w:rsid w:val="007831B6"/>
    <w:pPr>
      <w:spacing w:after="0" w:line="240" w:lineRule="auto"/>
    </w:pPr>
    <w:rPr>
      <w:rFonts w:ascii="Arial" w:eastAsia="Times New Roman" w:hAnsi="Arial" w:cs="Times New Roman"/>
      <w:color w:val="000000"/>
      <w:sz w:val="20"/>
      <w:szCs w:val="20"/>
    </w:rPr>
  </w:style>
  <w:style w:type="paragraph" w:customStyle="1" w:styleId="920921401248419996D56C976133E83C1">
    <w:name w:val="920921401248419996D56C976133E83C1"/>
    <w:rsid w:val="007831B6"/>
    <w:pPr>
      <w:spacing w:after="0" w:line="240" w:lineRule="auto"/>
    </w:pPr>
    <w:rPr>
      <w:rFonts w:ascii="Arial" w:eastAsia="Times New Roman" w:hAnsi="Arial" w:cs="Times New Roman"/>
      <w:color w:val="000000"/>
      <w:sz w:val="20"/>
      <w:szCs w:val="20"/>
    </w:rPr>
  </w:style>
  <w:style w:type="paragraph" w:customStyle="1" w:styleId="284E3974E7594A5D95CD9CA6E46FD0101">
    <w:name w:val="284E3974E7594A5D95CD9CA6E46FD0101"/>
    <w:rsid w:val="007831B6"/>
    <w:pPr>
      <w:spacing w:after="0" w:line="240" w:lineRule="auto"/>
    </w:pPr>
    <w:rPr>
      <w:rFonts w:ascii="Arial" w:eastAsia="Times New Roman" w:hAnsi="Arial" w:cs="Times New Roman"/>
      <w:color w:val="000000"/>
      <w:sz w:val="20"/>
      <w:szCs w:val="20"/>
    </w:rPr>
  </w:style>
  <w:style w:type="paragraph" w:customStyle="1" w:styleId="3409448BE7D94A9C8B1F9416E8434F621">
    <w:name w:val="3409448BE7D94A9C8B1F9416E8434F621"/>
    <w:rsid w:val="007831B6"/>
    <w:pPr>
      <w:spacing w:after="0" w:line="240" w:lineRule="auto"/>
    </w:pPr>
    <w:rPr>
      <w:rFonts w:ascii="Arial" w:eastAsia="Times New Roman" w:hAnsi="Arial" w:cs="Times New Roman"/>
      <w:color w:val="000000"/>
      <w:sz w:val="20"/>
      <w:szCs w:val="20"/>
    </w:rPr>
  </w:style>
  <w:style w:type="paragraph" w:customStyle="1" w:styleId="797E4D039C734094B79870C4742F3FE21">
    <w:name w:val="797E4D039C734094B79870C4742F3FE21"/>
    <w:rsid w:val="007831B6"/>
    <w:pPr>
      <w:spacing w:after="0" w:line="240" w:lineRule="auto"/>
    </w:pPr>
    <w:rPr>
      <w:rFonts w:ascii="Arial" w:eastAsia="Times New Roman" w:hAnsi="Arial" w:cs="Times New Roman"/>
      <w:color w:val="000000"/>
      <w:sz w:val="20"/>
      <w:szCs w:val="20"/>
    </w:rPr>
  </w:style>
  <w:style w:type="paragraph" w:customStyle="1" w:styleId="20A0B6C5EE8947388579B68FD7F5A87F1">
    <w:name w:val="20A0B6C5EE8947388579B68FD7F5A87F1"/>
    <w:rsid w:val="007831B6"/>
    <w:pPr>
      <w:spacing w:after="0" w:line="240" w:lineRule="auto"/>
    </w:pPr>
    <w:rPr>
      <w:rFonts w:ascii="Arial" w:eastAsia="Times New Roman" w:hAnsi="Arial" w:cs="Times New Roman"/>
      <w:color w:val="000000"/>
      <w:sz w:val="20"/>
      <w:szCs w:val="20"/>
    </w:rPr>
  </w:style>
  <w:style w:type="paragraph" w:customStyle="1" w:styleId="EE9A1AF6657A43A18CC1B3AB17FADF0F1">
    <w:name w:val="EE9A1AF6657A43A18CC1B3AB17FADF0F1"/>
    <w:rsid w:val="007831B6"/>
    <w:pPr>
      <w:spacing w:after="0" w:line="240" w:lineRule="auto"/>
    </w:pPr>
    <w:rPr>
      <w:rFonts w:ascii="Arial" w:eastAsia="Times New Roman" w:hAnsi="Arial" w:cs="Times New Roman"/>
      <w:color w:val="000000"/>
      <w:sz w:val="20"/>
      <w:szCs w:val="20"/>
    </w:rPr>
  </w:style>
  <w:style w:type="paragraph" w:customStyle="1" w:styleId="03D1C2EA8FD64D8CB24749E1A15097791">
    <w:name w:val="03D1C2EA8FD64D8CB24749E1A15097791"/>
    <w:rsid w:val="007831B6"/>
    <w:pPr>
      <w:spacing w:after="0" w:line="240" w:lineRule="auto"/>
    </w:pPr>
    <w:rPr>
      <w:rFonts w:ascii="Arial" w:eastAsia="Times New Roman" w:hAnsi="Arial" w:cs="Times New Roman"/>
      <w:color w:val="000000"/>
      <w:sz w:val="20"/>
      <w:szCs w:val="20"/>
    </w:rPr>
  </w:style>
  <w:style w:type="paragraph" w:customStyle="1" w:styleId="2E87FD3F0F5046F5A6A2E50F9A0AB2711">
    <w:name w:val="2E87FD3F0F5046F5A6A2E50F9A0AB2711"/>
    <w:rsid w:val="007831B6"/>
    <w:pPr>
      <w:spacing w:after="0" w:line="240" w:lineRule="auto"/>
    </w:pPr>
    <w:rPr>
      <w:rFonts w:ascii="Arial" w:eastAsia="Times New Roman" w:hAnsi="Arial" w:cs="Times New Roman"/>
      <w:color w:val="000000"/>
      <w:sz w:val="20"/>
      <w:szCs w:val="20"/>
    </w:rPr>
  </w:style>
  <w:style w:type="paragraph" w:customStyle="1" w:styleId="ECE543F672374D9585D9F359738325D81">
    <w:name w:val="ECE543F672374D9585D9F359738325D81"/>
    <w:rsid w:val="007831B6"/>
    <w:pPr>
      <w:spacing w:after="0" w:line="240" w:lineRule="auto"/>
    </w:pPr>
    <w:rPr>
      <w:rFonts w:ascii="Arial" w:eastAsia="Times New Roman" w:hAnsi="Arial" w:cs="Times New Roman"/>
      <w:color w:val="000000"/>
      <w:sz w:val="20"/>
      <w:szCs w:val="20"/>
    </w:rPr>
  </w:style>
  <w:style w:type="paragraph" w:customStyle="1" w:styleId="DF56BEB92A6645EF8E0216DA541ABA951">
    <w:name w:val="DF56BEB92A6645EF8E0216DA541ABA951"/>
    <w:rsid w:val="007831B6"/>
    <w:pPr>
      <w:spacing w:after="0" w:line="240" w:lineRule="auto"/>
    </w:pPr>
    <w:rPr>
      <w:rFonts w:ascii="Arial" w:eastAsia="Times New Roman" w:hAnsi="Arial" w:cs="Times New Roman"/>
      <w:color w:val="000000"/>
      <w:sz w:val="20"/>
      <w:szCs w:val="20"/>
    </w:rPr>
  </w:style>
  <w:style w:type="paragraph" w:customStyle="1" w:styleId="8FF24E4C6903430B93C5B19A8E14C24C1">
    <w:name w:val="8FF24E4C6903430B93C5B19A8E14C24C1"/>
    <w:rsid w:val="007831B6"/>
    <w:pPr>
      <w:spacing w:after="0" w:line="240" w:lineRule="auto"/>
    </w:pPr>
    <w:rPr>
      <w:rFonts w:ascii="Arial" w:eastAsia="Times New Roman" w:hAnsi="Arial" w:cs="Times New Roman"/>
      <w:color w:val="000000"/>
      <w:sz w:val="20"/>
      <w:szCs w:val="20"/>
    </w:rPr>
  </w:style>
  <w:style w:type="paragraph" w:customStyle="1" w:styleId="F0D69F4DBF4E4F438E001FE1D70142291">
    <w:name w:val="F0D69F4DBF4E4F438E001FE1D70142291"/>
    <w:rsid w:val="007831B6"/>
    <w:pPr>
      <w:spacing w:after="0" w:line="240" w:lineRule="auto"/>
    </w:pPr>
    <w:rPr>
      <w:rFonts w:ascii="Arial" w:eastAsia="Times New Roman" w:hAnsi="Arial" w:cs="Times New Roman"/>
      <w:color w:val="000000"/>
      <w:sz w:val="20"/>
      <w:szCs w:val="20"/>
    </w:rPr>
  </w:style>
  <w:style w:type="paragraph" w:customStyle="1" w:styleId="4B76E3FF8CD94C0F8FFF54AF696A93D01">
    <w:name w:val="4B76E3FF8CD94C0F8FFF54AF696A93D01"/>
    <w:rsid w:val="007831B6"/>
    <w:pPr>
      <w:spacing w:after="0" w:line="240" w:lineRule="auto"/>
    </w:pPr>
    <w:rPr>
      <w:rFonts w:ascii="Arial" w:eastAsia="Times New Roman" w:hAnsi="Arial" w:cs="Times New Roman"/>
      <w:color w:val="000000"/>
      <w:sz w:val="20"/>
      <w:szCs w:val="20"/>
    </w:rPr>
  </w:style>
  <w:style w:type="paragraph" w:customStyle="1" w:styleId="477E4778426B4BDAA0B7072DE39651C41">
    <w:name w:val="477E4778426B4BDAA0B7072DE39651C41"/>
    <w:rsid w:val="007831B6"/>
    <w:pPr>
      <w:spacing w:after="0" w:line="240" w:lineRule="auto"/>
    </w:pPr>
    <w:rPr>
      <w:rFonts w:ascii="Arial" w:eastAsia="Times New Roman" w:hAnsi="Arial" w:cs="Times New Roman"/>
      <w:color w:val="000000"/>
      <w:sz w:val="20"/>
      <w:szCs w:val="20"/>
    </w:rPr>
  </w:style>
  <w:style w:type="paragraph" w:customStyle="1" w:styleId="4F9A45ABD49E4BF5974181C776D9E9C51">
    <w:name w:val="4F9A45ABD49E4BF5974181C776D9E9C51"/>
    <w:rsid w:val="007831B6"/>
    <w:pPr>
      <w:spacing w:after="0" w:line="240" w:lineRule="auto"/>
    </w:pPr>
    <w:rPr>
      <w:rFonts w:ascii="Arial" w:eastAsia="Times New Roman" w:hAnsi="Arial" w:cs="Times New Roman"/>
      <w:color w:val="000000"/>
      <w:sz w:val="20"/>
      <w:szCs w:val="20"/>
    </w:rPr>
  </w:style>
  <w:style w:type="paragraph" w:customStyle="1" w:styleId="F4BDF7F1A1AB48F79ABC06FA38F952031">
    <w:name w:val="F4BDF7F1A1AB48F79ABC06FA38F952031"/>
    <w:rsid w:val="007831B6"/>
    <w:pPr>
      <w:spacing w:after="0" w:line="240" w:lineRule="auto"/>
    </w:pPr>
    <w:rPr>
      <w:rFonts w:ascii="Arial" w:eastAsia="Times New Roman" w:hAnsi="Arial" w:cs="Times New Roman"/>
      <w:color w:val="000000"/>
      <w:sz w:val="20"/>
      <w:szCs w:val="20"/>
    </w:rPr>
  </w:style>
  <w:style w:type="paragraph" w:customStyle="1" w:styleId="98CA0F97EDC443DBBF74BDDF3E9FF8911">
    <w:name w:val="98CA0F97EDC443DBBF74BDDF3E9FF8911"/>
    <w:rsid w:val="007831B6"/>
    <w:pPr>
      <w:spacing w:after="0" w:line="240" w:lineRule="auto"/>
    </w:pPr>
    <w:rPr>
      <w:rFonts w:ascii="Arial" w:eastAsia="Times New Roman" w:hAnsi="Arial" w:cs="Times New Roman"/>
      <w:color w:val="000000"/>
      <w:sz w:val="20"/>
      <w:szCs w:val="20"/>
    </w:rPr>
  </w:style>
  <w:style w:type="paragraph" w:customStyle="1" w:styleId="AE4E0A1457F048CCB1B7E4F66D9393421">
    <w:name w:val="AE4E0A1457F048CCB1B7E4F66D9393421"/>
    <w:rsid w:val="007831B6"/>
    <w:pPr>
      <w:spacing w:after="0" w:line="240" w:lineRule="auto"/>
    </w:pPr>
    <w:rPr>
      <w:rFonts w:ascii="Arial" w:eastAsia="Times New Roman" w:hAnsi="Arial" w:cs="Times New Roman"/>
      <w:color w:val="000000"/>
      <w:sz w:val="20"/>
      <w:szCs w:val="20"/>
    </w:rPr>
  </w:style>
  <w:style w:type="paragraph" w:customStyle="1" w:styleId="2050A2EE33B24AFDB3D2412694188A871">
    <w:name w:val="2050A2EE33B24AFDB3D2412694188A871"/>
    <w:rsid w:val="007831B6"/>
    <w:pPr>
      <w:spacing w:after="0" w:line="240" w:lineRule="auto"/>
    </w:pPr>
    <w:rPr>
      <w:rFonts w:ascii="Arial" w:eastAsia="Times New Roman" w:hAnsi="Arial" w:cs="Times New Roman"/>
      <w:color w:val="000000"/>
      <w:sz w:val="20"/>
      <w:szCs w:val="20"/>
    </w:rPr>
  </w:style>
  <w:style w:type="paragraph" w:customStyle="1" w:styleId="0737652A083447A4A85EE19E27268F9F1">
    <w:name w:val="0737652A083447A4A85EE19E27268F9F1"/>
    <w:rsid w:val="007831B6"/>
    <w:pPr>
      <w:spacing w:after="0" w:line="240" w:lineRule="auto"/>
    </w:pPr>
    <w:rPr>
      <w:rFonts w:ascii="Arial" w:eastAsia="Times New Roman" w:hAnsi="Arial" w:cs="Times New Roman"/>
      <w:color w:val="000000"/>
      <w:sz w:val="20"/>
      <w:szCs w:val="20"/>
    </w:rPr>
  </w:style>
  <w:style w:type="paragraph" w:customStyle="1" w:styleId="D7AB7E3426A4431B850CB272830CA9761">
    <w:name w:val="D7AB7E3426A4431B850CB272830CA9761"/>
    <w:rsid w:val="007831B6"/>
    <w:pPr>
      <w:spacing w:after="0" w:line="240" w:lineRule="auto"/>
    </w:pPr>
    <w:rPr>
      <w:rFonts w:ascii="Arial" w:eastAsia="Times New Roman" w:hAnsi="Arial" w:cs="Times New Roman"/>
      <w:color w:val="000000"/>
      <w:sz w:val="20"/>
      <w:szCs w:val="20"/>
    </w:rPr>
  </w:style>
  <w:style w:type="paragraph" w:customStyle="1" w:styleId="679252B3DE524F559956A81C9281240D1">
    <w:name w:val="679252B3DE524F559956A81C9281240D1"/>
    <w:rsid w:val="007831B6"/>
    <w:pPr>
      <w:spacing w:after="0" w:line="240" w:lineRule="auto"/>
    </w:pPr>
    <w:rPr>
      <w:rFonts w:ascii="Arial" w:eastAsia="Times New Roman" w:hAnsi="Arial" w:cs="Times New Roman"/>
      <w:color w:val="000000"/>
      <w:sz w:val="20"/>
      <w:szCs w:val="20"/>
    </w:rPr>
  </w:style>
  <w:style w:type="paragraph" w:customStyle="1" w:styleId="C12529937ED14D9A92952F47C4FADFE11">
    <w:name w:val="C12529937ED14D9A92952F47C4FADFE11"/>
    <w:rsid w:val="007831B6"/>
    <w:pPr>
      <w:spacing w:after="0" w:line="240" w:lineRule="auto"/>
    </w:pPr>
    <w:rPr>
      <w:rFonts w:ascii="Arial" w:eastAsia="Times New Roman" w:hAnsi="Arial" w:cs="Times New Roman"/>
      <w:color w:val="000000"/>
      <w:sz w:val="20"/>
      <w:szCs w:val="20"/>
    </w:rPr>
  </w:style>
  <w:style w:type="paragraph" w:customStyle="1" w:styleId="7E78CBF108684FC4B6F5CD115BAC63531">
    <w:name w:val="7E78CBF108684FC4B6F5CD115BAC63531"/>
    <w:rsid w:val="007831B6"/>
    <w:pPr>
      <w:spacing w:after="0" w:line="240" w:lineRule="auto"/>
    </w:pPr>
    <w:rPr>
      <w:rFonts w:ascii="Arial" w:eastAsia="Times New Roman" w:hAnsi="Arial" w:cs="Times New Roman"/>
      <w:color w:val="000000"/>
      <w:sz w:val="20"/>
      <w:szCs w:val="20"/>
    </w:rPr>
  </w:style>
  <w:style w:type="paragraph" w:customStyle="1" w:styleId="1502C314F3FE4B93AF02443AE28E40871">
    <w:name w:val="1502C314F3FE4B93AF02443AE28E40871"/>
    <w:rsid w:val="007831B6"/>
    <w:pPr>
      <w:spacing w:after="0" w:line="240" w:lineRule="auto"/>
    </w:pPr>
    <w:rPr>
      <w:rFonts w:ascii="Arial" w:eastAsia="Times New Roman" w:hAnsi="Arial" w:cs="Times New Roman"/>
      <w:color w:val="000000"/>
      <w:sz w:val="20"/>
      <w:szCs w:val="20"/>
    </w:rPr>
  </w:style>
  <w:style w:type="paragraph" w:customStyle="1" w:styleId="2C8999C863524DAF9FF367BEC17553581">
    <w:name w:val="2C8999C863524DAF9FF367BEC17553581"/>
    <w:rsid w:val="007831B6"/>
    <w:pPr>
      <w:spacing w:after="0" w:line="240" w:lineRule="auto"/>
    </w:pPr>
    <w:rPr>
      <w:rFonts w:ascii="Arial" w:eastAsia="Times New Roman" w:hAnsi="Arial" w:cs="Times New Roman"/>
      <w:color w:val="000000"/>
      <w:sz w:val="20"/>
      <w:szCs w:val="20"/>
    </w:rPr>
  </w:style>
  <w:style w:type="paragraph" w:customStyle="1" w:styleId="F63FCF36626B46D99695AABB0DEB5B021">
    <w:name w:val="F63FCF36626B46D99695AABB0DEB5B021"/>
    <w:rsid w:val="007831B6"/>
    <w:pPr>
      <w:spacing w:after="0" w:line="240" w:lineRule="auto"/>
    </w:pPr>
    <w:rPr>
      <w:rFonts w:ascii="Arial" w:eastAsia="Times New Roman" w:hAnsi="Arial" w:cs="Times New Roman"/>
      <w:color w:val="000000"/>
      <w:sz w:val="20"/>
      <w:szCs w:val="20"/>
    </w:rPr>
  </w:style>
  <w:style w:type="paragraph" w:customStyle="1" w:styleId="CDBF6ED4AB1D48DBA511087AFC833FEB1">
    <w:name w:val="CDBF6ED4AB1D48DBA511087AFC833FEB1"/>
    <w:rsid w:val="007831B6"/>
    <w:pPr>
      <w:spacing w:after="0" w:line="240" w:lineRule="auto"/>
    </w:pPr>
    <w:rPr>
      <w:rFonts w:ascii="Arial" w:eastAsia="Times New Roman" w:hAnsi="Arial" w:cs="Times New Roman"/>
      <w:color w:val="000000"/>
      <w:sz w:val="20"/>
      <w:szCs w:val="20"/>
    </w:rPr>
  </w:style>
  <w:style w:type="paragraph" w:customStyle="1" w:styleId="CE190DA954684A17B24E8AA39AEB64B51">
    <w:name w:val="CE190DA954684A17B24E8AA39AEB64B51"/>
    <w:rsid w:val="007831B6"/>
    <w:pPr>
      <w:spacing w:after="0" w:line="240" w:lineRule="auto"/>
    </w:pPr>
    <w:rPr>
      <w:rFonts w:ascii="Arial" w:eastAsia="Times New Roman" w:hAnsi="Arial" w:cs="Times New Roman"/>
      <w:color w:val="000000"/>
      <w:sz w:val="20"/>
      <w:szCs w:val="20"/>
    </w:rPr>
  </w:style>
  <w:style w:type="paragraph" w:customStyle="1" w:styleId="997FA4B646694E03B7A99A7272C4B1121">
    <w:name w:val="997FA4B646694E03B7A99A7272C4B1121"/>
    <w:rsid w:val="007831B6"/>
    <w:pPr>
      <w:spacing w:after="0" w:line="240" w:lineRule="auto"/>
    </w:pPr>
    <w:rPr>
      <w:rFonts w:ascii="Arial" w:eastAsia="Times New Roman" w:hAnsi="Arial" w:cs="Times New Roman"/>
      <w:color w:val="000000"/>
      <w:sz w:val="20"/>
      <w:szCs w:val="20"/>
    </w:rPr>
  </w:style>
  <w:style w:type="paragraph" w:customStyle="1" w:styleId="322A22AD94EB432AABB7DD8412BB3E5F1">
    <w:name w:val="322A22AD94EB432AABB7DD8412BB3E5F1"/>
    <w:rsid w:val="007831B6"/>
    <w:pPr>
      <w:spacing w:after="0" w:line="240" w:lineRule="auto"/>
    </w:pPr>
    <w:rPr>
      <w:rFonts w:ascii="Arial" w:eastAsia="Times New Roman" w:hAnsi="Arial" w:cs="Times New Roman"/>
      <w:color w:val="000000"/>
      <w:sz w:val="20"/>
      <w:szCs w:val="20"/>
    </w:rPr>
  </w:style>
  <w:style w:type="paragraph" w:customStyle="1" w:styleId="3FD635FF59714627ACEAF601D7A253DB1">
    <w:name w:val="3FD635FF59714627ACEAF601D7A253DB1"/>
    <w:rsid w:val="007831B6"/>
    <w:pPr>
      <w:spacing w:after="0" w:line="240" w:lineRule="auto"/>
    </w:pPr>
    <w:rPr>
      <w:rFonts w:ascii="Arial" w:eastAsia="Times New Roman" w:hAnsi="Arial" w:cs="Times New Roman"/>
      <w:color w:val="000000"/>
      <w:sz w:val="20"/>
      <w:szCs w:val="20"/>
    </w:rPr>
  </w:style>
  <w:style w:type="paragraph" w:customStyle="1" w:styleId="6D13D350A5234C66BACD532CB827C8D91">
    <w:name w:val="6D13D350A5234C66BACD532CB827C8D91"/>
    <w:rsid w:val="007831B6"/>
    <w:pPr>
      <w:spacing w:after="0" w:line="240" w:lineRule="auto"/>
    </w:pPr>
    <w:rPr>
      <w:rFonts w:ascii="Arial" w:eastAsia="Times New Roman" w:hAnsi="Arial" w:cs="Times New Roman"/>
      <w:color w:val="000000"/>
      <w:sz w:val="20"/>
      <w:szCs w:val="20"/>
    </w:rPr>
  </w:style>
  <w:style w:type="paragraph" w:customStyle="1" w:styleId="16E902EF95014FC8A60627F08A740A471">
    <w:name w:val="16E902EF95014FC8A60627F08A740A471"/>
    <w:rsid w:val="007831B6"/>
    <w:pPr>
      <w:spacing w:after="0" w:line="240" w:lineRule="auto"/>
    </w:pPr>
    <w:rPr>
      <w:rFonts w:ascii="Arial" w:eastAsia="Times New Roman" w:hAnsi="Arial" w:cs="Times New Roman"/>
      <w:color w:val="000000"/>
      <w:sz w:val="20"/>
      <w:szCs w:val="20"/>
    </w:rPr>
  </w:style>
  <w:style w:type="paragraph" w:customStyle="1" w:styleId="504CAF19325B44B18F218DB19E6C0DDA1">
    <w:name w:val="504CAF19325B44B18F218DB19E6C0DDA1"/>
    <w:rsid w:val="007831B6"/>
    <w:pPr>
      <w:spacing w:after="0" w:line="240" w:lineRule="auto"/>
    </w:pPr>
    <w:rPr>
      <w:rFonts w:ascii="Arial" w:eastAsia="Times New Roman" w:hAnsi="Arial" w:cs="Times New Roman"/>
      <w:color w:val="000000"/>
      <w:sz w:val="20"/>
      <w:szCs w:val="20"/>
    </w:rPr>
  </w:style>
  <w:style w:type="paragraph" w:customStyle="1" w:styleId="6DE9264CE2EC4A3F8BFC304C1876D3D61">
    <w:name w:val="6DE9264CE2EC4A3F8BFC304C1876D3D61"/>
    <w:rsid w:val="007831B6"/>
    <w:pPr>
      <w:spacing w:after="0" w:line="240" w:lineRule="auto"/>
    </w:pPr>
    <w:rPr>
      <w:rFonts w:ascii="Arial" w:eastAsia="Times New Roman" w:hAnsi="Arial" w:cs="Times New Roman"/>
      <w:color w:val="000000"/>
      <w:sz w:val="20"/>
      <w:szCs w:val="20"/>
    </w:rPr>
  </w:style>
  <w:style w:type="paragraph" w:customStyle="1" w:styleId="B11F30ACFD9F477FB98A31B72080A1931">
    <w:name w:val="B11F30ACFD9F477FB98A31B72080A1931"/>
    <w:rsid w:val="007831B6"/>
    <w:pPr>
      <w:spacing w:after="0" w:line="240" w:lineRule="auto"/>
    </w:pPr>
    <w:rPr>
      <w:rFonts w:ascii="Arial" w:eastAsia="Times New Roman" w:hAnsi="Arial" w:cs="Times New Roman"/>
      <w:color w:val="000000"/>
      <w:sz w:val="20"/>
      <w:szCs w:val="20"/>
    </w:rPr>
  </w:style>
  <w:style w:type="paragraph" w:customStyle="1" w:styleId="BD9255EAEDBA4BD6BBB2E911DFF0FC981">
    <w:name w:val="BD9255EAEDBA4BD6BBB2E911DFF0FC981"/>
    <w:rsid w:val="007831B6"/>
    <w:pPr>
      <w:spacing w:after="0" w:line="240" w:lineRule="auto"/>
    </w:pPr>
    <w:rPr>
      <w:rFonts w:ascii="Arial" w:eastAsia="Times New Roman" w:hAnsi="Arial" w:cs="Times New Roman"/>
      <w:color w:val="000000"/>
      <w:sz w:val="20"/>
      <w:szCs w:val="20"/>
    </w:rPr>
  </w:style>
  <w:style w:type="paragraph" w:customStyle="1" w:styleId="F0309D6C0FF64739A49EE0B7C4EDF4A71">
    <w:name w:val="F0309D6C0FF64739A49EE0B7C4EDF4A71"/>
    <w:rsid w:val="007831B6"/>
    <w:pPr>
      <w:spacing w:after="0" w:line="240" w:lineRule="auto"/>
    </w:pPr>
    <w:rPr>
      <w:rFonts w:ascii="Arial" w:eastAsia="Times New Roman" w:hAnsi="Arial" w:cs="Times New Roman"/>
      <w:color w:val="000000"/>
      <w:sz w:val="20"/>
      <w:szCs w:val="20"/>
    </w:rPr>
  </w:style>
  <w:style w:type="paragraph" w:customStyle="1" w:styleId="3F2D0362DC1E476583A5DBFE13415F341">
    <w:name w:val="3F2D0362DC1E476583A5DBFE13415F341"/>
    <w:rsid w:val="007831B6"/>
    <w:pPr>
      <w:spacing w:after="0" w:line="240" w:lineRule="auto"/>
    </w:pPr>
    <w:rPr>
      <w:rFonts w:ascii="Arial" w:eastAsia="Times New Roman" w:hAnsi="Arial" w:cs="Times New Roman"/>
      <w:color w:val="000000"/>
      <w:sz w:val="20"/>
      <w:szCs w:val="20"/>
    </w:rPr>
  </w:style>
  <w:style w:type="paragraph" w:customStyle="1" w:styleId="0D7E480BA5DF4300B2764ED337DEFF0F1">
    <w:name w:val="0D7E480BA5DF4300B2764ED337DEFF0F1"/>
    <w:rsid w:val="007831B6"/>
    <w:pPr>
      <w:spacing w:after="0" w:line="240" w:lineRule="auto"/>
    </w:pPr>
    <w:rPr>
      <w:rFonts w:ascii="Arial" w:eastAsia="Times New Roman" w:hAnsi="Arial" w:cs="Times New Roman"/>
      <w:color w:val="000000"/>
      <w:sz w:val="20"/>
      <w:szCs w:val="20"/>
    </w:rPr>
  </w:style>
  <w:style w:type="paragraph" w:customStyle="1" w:styleId="31C8422735F94562A4A70A2D881D9A651">
    <w:name w:val="31C8422735F94562A4A70A2D881D9A651"/>
    <w:rsid w:val="007831B6"/>
    <w:pPr>
      <w:spacing w:after="0" w:line="240" w:lineRule="auto"/>
    </w:pPr>
    <w:rPr>
      <w:rFonts w:ascii="Arial" w:eastAsia="Times New Roman" w:hAnsi="Arial" w:cs="Times New Roman"/>
      <w:color w:val="000000"/>
      <w:sz w:val="20"/>
      <w:szCs w:val="20"/>
    </w:rPr>
  </w:style>
  <w:style w:type="paragraph" w:customStyle="1" w:styleId="50C3C25133FB4FADB48A022C74BAC6381">
    <w:name w:val="50C3C25133FB4FADB48A022C74BAC6381"/>
    <w:rsid w:val="007831B6"/>
    <w:pPr>
      <w:spacing w:after="0" w:line="240" w:lineRule="auto"/>
    </w:pPr>
    <w:rPr>
      <w:rFonts w:ascii="Arial" w:eastAsia="Times New Roman" w:hAnsi="Arial" w:cs="Times New Roman"/>
      <w:color w:val="000000"/>
      <w:sz w:val="20"/>
      <w:szCs w:val="20"/>
    </w:rPr>
  </w:style>
  <w:style w:type="paragraph" w:customStyle="1" w:styleId="0C5B310D792F4761A39EF46477C1FC951">
    <w:name w:val="0C5B310D792F4761A39EF46477C1FC951"/>
    <w:rsid w:val="007831B6"/>
    <w:pPr>
      <w:spacing w:after="0" w:line="240" w:lineRule="auto"/>
    </w:pPr>
    <w:rPr>
      <w:rFonts w:ascii="Arial" w:eastAsia="Times New Roman" w:hAnsi="Arial" w:cs="Times New Roman"/>
      <w:color w:val="000000"/>
      <w:sz w:val="20"/>
      <w:szCs w:val="20"/>
    </w:rPr>
  </w:style>
  <w:style w:type="paragraph" w:customStyle="1" w:styleId="086BD434FCB34E95A7E2FADDF8B6B1FB1">
    <w:name w:val="086BD434FCB34E95A7E2FADDF8B6B1FB1"/>
    <w:rsid w:val="007831B6"/>
    <w:pPr>
      <w:spacing w:after="0" w:line="240" w:lineRule="auto"/>
    </w:pPr>
    <w:rPr>
      <w:rFonts w:ascii="Arial" w:eastAsia="Times New Roman" w:hAnsi="Arial" w:cs="Times New Roman"/>
      <w:color w:val="000000"/>
      <w:sz w:val="20"/>
      <w:szCs w:val="20"/>
    </w:rPr>
  </w:style>
  <w:style w:type="paragraph" w:customStyle="1" w:styleId="61664DE2104A4430BF06C3DFA79B77AE1">
    <w:name w:val="61664DE2104A4430BF06C3DFA79B77AE1"/>
    <w:rsid w:val="007831B6"/>
    <w:pPr>
      <w:spacing w:after="0" w:line="240" w:lineRule="auto"/>
    </w:pPr>
    <w:rPr>
      <w:rFonts w:ascii="Arial" w:eastAsia="Times New Roman" w:hAnsi="Arial" w:cs="Times New Roman"/>
      <w:color w:val="000000"/>
      <w:sz w:val="20"/>
      <w:szCs w:val="20"/>
    </w:rPr>
  </w:style>
  <w:style w:type="paragraph" w:customStyle="1" w:styleId="0AF8130018D64190AB47EC49E2D1A63A1">
    <w:name w:val="0AF8130018D64190AB47EC49E2D1A63A1"/>
    <w:rsid w:val="007831B6"/>
    <w:pPr>
      <w:spacing w:after="0" w:line="240" w:lineRule="auto"/>
    </w:pPr>
    <w:rPr>
      <w:rFonts w:ascii="Arial" w:eastAsia="Times New Roman" w:hAnsi="Arial" w:cs="Times New Roman"/>
      <w:color w:val="000000"/>
      <w:sz w:val="20"/>
      <w:szCs w:val="20"/>
    </w:rPr>
  </w:style>
  <w:style w:type="paragraph" w:customStyle="1" w:styleId="D7F7CBFD981446FFB41792B689565DAE1">
    <w:name w:val="D7F7CBFD981446FFB41792B689565DAE1"/>
    <w:rsid w:val="007831B6"/>
    <w:pPr>
      <w:spacing w:after="0" w:line="240" w:lineRule="auto"/>
    </w:pPr>
    <w:rPr>
      <w:rFonts w:ascii="Arial" w:eastAsia="Times New Roman" w:hAnsi="Arial" w:cs="Times New Roman"/>
      <w:color w:val="000000"/>
      <w:sz w:val="20"/>
      <w:szCs w:val="20"/>
    </w:rPr>
  </w:style>
  <w:style w:type="paragraph" w:customStyle="1" w:styleId="1639F3DB321D4BB89D755BEBD9676C611">
    <w:name w:val="1639F3DB321D4BB89D755BEBD9676C611"/>
    <w:rsid w:val="007831B6"/>
    <w:pPr>
      <w:spacing w:after="0" w:line="240" w:lineRule="auto"/>
    </w:pPr>
    <w:rPr>
      <w:rFonts w:ascii="Arial" w:eastAsia="Times New Roman" w:hAnsi="Arial" w:cs="Times New Roman"/>
      <w:color w:val="000000"/>
      <w:sz w:val="20"/>
      <w:szCs w:val="20"/>
    </w:rPr>
  </w:style>
  <w:style w:type="paragraph" w:customStyle="1" w:styleId="96EA97E4F7294CAB8850E6280E49BA141">
    <w:name w:val="96EA97E4F7294CAB8850E6280E49BA141"/>
    <w:rsid w:val="007831B6"/>
    <w:pPr>
      <w:spacing w:after="0" w:line="240" w:lineRule="auto"/>
    </w:pPr>
    <w:rPr>
      <w:rFonts w:ascii="Arial" w:eastAsia="Times New Roman" w:hAnsi="Arial" w:cs="Times New Roman"/>
      <w:color w:val="000000"/>
      <w:sz w:val="20"/>
      <w:szCs w:val="20"/>
    </w:rPr>
  </w:style>
  <w:style w:type="paragraph" w:customStyle="1" w:styleId="1A69202DA4DA4C829AC4A0B7AF5F46701">
    <w:name w:val="1A69202DA4DA4C829AC4A0B7AF5F46701"/>
    <w:rsid w:val="007831B6"/>
    <w:pPr>
      <w:spacing w:after="0" w:line="240" w:lineRule="auto"/>
    </w:pPr>
    <w:rPr>
      <w:rFonts w:ascii="Arial" w:eastAsia="Times New Roman" w:hAnsi="Arial" w:cs="Times New Roman"/>
      <w:color w:val="000000"/>
      <w:sz w:val="20"/>
      <w:szCs w:val="20"/>
    </w:rPr>
  </w:style>
  <w:style w:type="paragraph" w:customStyle="1" w:styleId="CD2C187D2C004AB3A62F8D0B0ACEDAFE1">
    <w:name w:val="CD2C187D2C004AB3A62F8D0B0ACEDAFE1"/>
    <w:rsid w:val="007831B6"/>
    <w:pPr>
      <w:spacing w:after="0" w:line="240" w:lineRule="auto"/>
    </w:pPr>
    <w:rPr>
      <w:rFonts w:ascii="Arial" w:eastAsia="Times New Roman" w:hAnsi="Arial" w:cs="Times New Roman"/>
      <w:color w:val="000000"/>
      <w:sz w:val="20"/>
      <w:szCs w:val="20"/>
    </w:rPr>
  </w:style>
  <w:style w:type="paragraph" w:customStyle="1" w:styleId="62A4A458A5064530A7B369C660A5E9761">
    <w:name w:val="62A4A458A5064530A7B369C660A5E9761"/>
    <w:rsid w:val="007831B6"/>
    <w:pPr>
      <w:spacing w:after="0" w:line="240" w:lineRule="auto"/>
    </w:pPr>
    <w:rPr>
      <w:rFonts w:ascii="Arial" w:eastAsia="Times New Roman" w:hAnsi="Arial" w:cs="Times New Roman"/>
      <w:color w:val="000000"/>
      <w:sz w:val="20"/>
      <w:szCs w:val="20"/>
    </w:rPr>
  </w:style>
  <w:style w:type="paragraph" w:customStyle="1" w:styleId="42B07BC6406048228A789A1FA76DA6671">
    <w:name w:val="42B07BC6406048228A789A1FA76DA6671"/>
    <w:rsid w:val="007831B6"/>
    <w:pPr>
      <w:spacing w:after="0" w:line="240" w:lineRule="auto"/>
    </w:pPr>
    <w:rPr>
      <w:rFonts w:ascii="Arial" w:eastAsia="Times New Roman" w:hAnsi="Arial" w:cs="Times New Roman"/>
      <w:color w:val="000000"/>
      <w:sz w:val="20"/>
      <w:szCs w:val="20"/>
    </w:rPr>
  </w:style>
  <w:style w:type="paragraph" w:customStyle="1" w:styleId="0A9DBBCD9DAD4753A626CD5A01E774CE1">
    <w:name w:val="0A9DBBCD9DAD4753A626CD5A01E774CE1"/>
    <w:rsid w:val="007831B6"/>
    <w:pPr>
      <w:spacing w:after="0" w:line="240" w:lineRule="auto"/>
    </w:pPr>
    <w:rPr>
      <w:rFonts w:ascii="Arial" w:eastAsia="Times New Roman" w:hAnsi="Arial" w:cs="Times New Roman"/>
      <w:color w:val="000000"/>
      <w:sz w:val="20"/>
      <w:szCs w:val="20"/>
    </w:rPr>
  </w:style>
  <w:style w:type="paragraph" w:customStyle="1" w:styleId="9B7D076B488247DAABDD0585B4FE20821">
    <w:name w:val="9B7D076B488247DAABDD0585B4FE20821"/>
    <w:rsid w:val="007831B6"/>
    <w:pPr>
      <w:spacing w:after="0" w:line="240" w:lineRule="auto"/>
    </w:pPr>
    <w:rPr>
      <w:rFonts w:ascii="Arial" w:eastAsia="Times New Roman" w:hAnsi="Arial" w:cs="Times New Roman"/>
      <w:color w:val="000000"/>
      <w:sz w:val="20"/>
      <w:szCs w:val="20"/>
    </w:rPr>
  </w:style>
  <w:style w:type="paragraph" w:customStyle="1" w:styleId="2CCB707B65194C6CB319CC8FAC721FC81">
    <w:name w:val="2CCB707B65194C6CB319CC8FAC721FC81"/>
    <w:rsid w:val="007831B6"/>
    <w:pPr>
      <w:spacing w:after="0" w:line="240" w:lineRule="auto"/>
    </w:pPr>
    <w:rPr>
      <w:rFonts w:ascii="Arial" w:eastAsia="Times New Roman" w:hAnsi="Arial" w:cs="Times New Roman"/>
      <w:color w:val="000000"/>
      <w:sz w:val="20"/>
      <w:szCs w:val="20"/>
    </w:rPr>
  </w:style>
  <w:style w:type="paragraph" w:customStyle="1" w:styleId="E6C176EF2E6F42C99A338348165F6B151">
    <w:name w:val="E6C176EF2E6F42C99A338348165F6B151"/>
    <w:rsid w:val="007831B6"/>
    <w:pPr>
      <w:spacing w:after="0" w:line="240" w:lineRule="auto"/>
    </w:pPr>
    <w:rPr>
      <w:rFonts w:ascii="Arial" w:eastAsia="Times New Roman" w:hAnsi="Arial" w:cs="Times New Roman"/>
      <w:color w:val="000000"/>
      <w:sz w:val="20"/>
      <w:szCs w:val="20"/>
    </w:rPr>
  </w:style>
  <w:style w:type="paragraph" w:customStyle="1" w:styleId="A2A7D2AD8A054F608C5856FC4F3D0FD21">
    <w:name w:val="A2A7D2AD8A054F608C5856FC4F3D0FD21"/>
    <w:rsid w:val="007831B6"/>
    <w:pPr>
      <w:spacing w:after="0" w:line="240" w:lineRule="auto"/>
    </w:pPr>
    <w:rPr>
      <w:rFonts w:ascii="Arial" w:eastAsia="Times New Roman" w:hAnsi="Arial" w:cs="Times New Roman"/>
      <w:color w:val="000000"/>
      <w:sz w:val="20"/>
      <w:szCs w:val="20"/>
    </w:rPr>
  </w:style>
  <w:style w:type="paragraph" w:customStyle="1" w:styleId="D4DBD1A0E86D4B028469F628FE00C7EE1">
    <w:name w:val="D4DBD1A0E86D4B028469F628FE00C7EE1"/>
    <w:rsid w:val="007831B6"/>
    <w:pPr>
      <w:spacing w:after="0" w:line="240" w:lineRule="auto"/>
    </w:pPr>
    <w:rPr>
      <w:rFonts w:ascii="Arial" w:eastAsia="Times New Roman" w:hAnsi="Arial" w:cs="Times New Roman"/>
      <w:color w:val="000000"/>
      <w:sz w:val="20"/>
      <w:szCs w:val="20"/>
    </w:rPr>
  </w:style>
  <w:style w:type="paragraph" w:customStyle="1" w:styleId="160FAC96D94D4E038CCF30A1E589C8701">
    <w:name w:val="160FAC96D94D4E038CCF30A1E589C8701"/>
    <w:rsid w:val="007831B6"/>
    <w:pPr>
      <w:spacing w:after="0" w:line="240" w:lineRule="auto"/>
    </w:pPr>
    <w:rPr>
      <w:rFonts w:ascii="Arial" w:eastAsia="Times New Roman" w:hAnsi="Arial" w:cs="Times New Roman"/>
      <w:color w:val="000000"/>
      <w:sz w:val="20"/>
      <w:szCs w:val="20"/>
    </w:rPr>
  </w:style>
  <w:style w:type="paragraph" w:customStyle="1" w:styleId="DCF2A7D8BB5D4F82AF8A1A4438FB7AF41">
    <w:name w:val="DCF2A7D8BB5D4F82AF8A1A4438FB7AF41"/>
    <w:rsid w:val="007831B6"/>
    <w:pPr>
      <w:spacing w:after="0" w:line="240" w:lineRule="auto"/>
    </w:pPr>
    <w:rPr>
      <w:rFonts w:ascii="Arial" w:eastAsia="Times New Roman" w:hAnsi="Arial" w:cs="Times New Roman"/>
      <w:color w:val="000000"/>
      <w:sz w:val="20"/>
      <w:szCs w:val="20"/>
    </w:rPr>
  </w:style>
  <w:style w:type="paragraph" w:customStyle="1" w:styleId="DFD4C74C46E64E2DBB131E3FF376E5DD1">
    <w:name w:val="DFD4C74C46E64E2DBB131E3FF376E5DD1"/>
    <w:rsid w:val="007831B6"/>
    <w:pPr>
      <w:spacing w:after="0" w:line="240" w:lineRule="auto"/>
    </w:pPr>
    <w:rPr>
      <w:rFonts w:ascii="Arial" w:eastAsia="Times New Roman" w:hAnsi="Arial" w:cs="Times New Roman"/>
      <w:color w:val="000000"/>
      <w:sz w:val="20"/>
      <w:szCs w:val="20"/>
    </w:rPr>
  </w:style>
  <w:style w:type="paragraph" w:customStyle="1" w:styleId="A8E490B5E7064823A4919270ECE7E8A91">
    <w:name w:val="A8E490B5E7064823A4919270ECE7E8A91"/>
    <w:rsid w:val="007831B6"/>
    <w:pPr>
      <w:spacing w:after="0" w:line="240" w:lineRule="auto"/>
    </w:pPr>
    <w:rPr>
      <w:rFonts w:ascii="Arial" w:eastAsia="Times New Roman" w:hAnsi="Arial" w:cs="Times New Roman"/>
      <w:color w:val="000000"/>
      <w:sz w:val="20"/>
      <w:szCs w:val="20"/>
    </w:rPr>
  </w:style>
  <w:style w:type="paragraph" w:customStyle="1" w:styleId="7D381BB28AA34E44B97919D08BC415A91">
    <w:name w:val="7D381BB28AA34E44B97919D08BC415A91"/>
    <w:rsid w:val="007831B6"/>
    <w:pPr>
      <w:spacing w:after="0" w:line="240" w:lineRule="auto"/>
    </w:pPr>
    <w:rPr>
      <w:rFonts w:ascii="Arial" w:eastAsia="Times New Roman" w:hAnsi="Arial" w:cs="Times New Roman"/>
      <w:color w:val="000000"/>
      <w:sz w:val="20"/>
      <w:szCs w:val="20"/>
    </w:rPr>
  </w:style>
  <w:style w:type="paragraph" w:customStyle="1" w:styleId="F105307CF0A64B58ADD8DC1E422B4E6C1">
    <w:name w:val="F105307CF0A64B58ADD8DC1E422B4E6C1"/>
    <w:rsid w:val="007831B6"/>
    <w:pPr>
      <w:spacing w:after="0" w:line="240" w:lineRule="auto"/>
    </w:pPr>
    <w:rPr>
      <w:rFonts w:ascii="Arial" w:eastAsia="Times New Roman" w:hAnsi="Arial" w:cs="Times New Roman"/>
      <w:color w:val="000000"/>
      <w:sz w:val="20"/>
      <w:szCs w:val="20"/>
    </w:rPr>
  </w:style>
  <w:style w:type="paragraph" w:customStyle="1" w:styleId="BF0A9D2C0B1943B3B06589E9A7654DD11">
    <w:name w:val="BF0A9D2C0B1943B3B06589E9A7654DD11"/>
    <w:rsid w:val="007831B6"/>
    <w:pPr>
      <w:spacing w:after="0" w:line="240" w:lineRule="auto"/>
    </w:pPr>
    <w:rPr>
      <w:rFonts w:ascii="Arial" w:eastAsia="Times New Roman" w:hAnsi="Arial" w:cs="Times New Roman"/>
      <w:color w:val="000000"/>
      <w:sz w:val="20"/>
      <w:szCs w:val="20"/>
    </w:rPr>
  </w:style>
  <w:style w:type="paragraph" w:customStyle="1" w:styleId="6C543BFE2FF9474F8EEF61B47D9F35DD1">
    <w:name w:val="6C543BFE2FF9474F8EEF61B47D9F35DD1"/>
    <w:rsid w:val="007831B6"/>
    <w:pPr>
      <w:spacing w:after="0" w:line="240" w:lineRule="auto"/>
    </w:pPr>
    <w:rPr>
      <w:rFonts w:ascii="Arial" w:eastAsia="Times New Roman" w:hAnsi="Arial" w:cs="Times New Roman"/>
      <w:color w:val="000000"/>
      <w:sz w:val="20"/>
      <w:szCs w:val="20"/>
    </w:rPr>
  </w:style>
  <w:style w:type="paragraph" w:customStyle="1" w:styleId="41864DF65C024E39AE410750E6B78EE51">
    <w:name w:val="41864DF65C024E39AE410750E6B78EE51"/>
    <w:rsid w:val="007831B6"/>
    <w:pPr>
      <w:spacing w:after="0" w:line="240" w:lineRule="auto"/>
    </w:pPr>
    <w:rPr>
      <w:rFonts w:ascii="Arial" w:eastAsia="Times New Roman" w:hAnsi="Arial" w:cs="Times New Roman"/>
      <w:color w:val="000000"/>
      <w:sz w:val="20"/>
      <w:szCs w:val="20"/>
    </w:rPr>
  </w:style>
  <w:style w:type="paragraph" w:customStyle="1" w:styleId="4A33A9EE27764C3F92ED5F1288F251191">
    <w:name w:val="4A33A9EE27764C3F92ED5F1288F251191"/>
    <w:rsid w:val="007831B6"/>
    <w:pPr>
      <w:spacing w:after="0" w:line="240" w:lineRule="auto"/>
    </w:pPr>
    <w:rPr>
      <w:rFonts w:ascii="Arial" w:eastAsia="Times New Roman" w:hAnsi="Arial" w:cs="Times New Roman"/>
      <w:color w:val="000000"/>
      <w:sz w:val="20"/>
      <w:szCs w:val="20"/>
    </w:rPr>
  </w:style>
  <w:style w:type="paragraph" w:customStyle="1" w:styleId="53B399ECCEAD46C380E15B166512A5A01">
    <w:name w:val="53B399ECCEAD46C380E15B166512A5A01"/>
    <w:rsid w:val="007831B6"/>
    <w:pPr>
      <w:spacing w:after="0" w:line="240" w:lineRule="auto"/>
    </w:pPr>
    <w:rPr>
      <w:rFonts w:ascii="Arial" w:eastAsia="Times New Roman" w:hAnsi="Arial" w:cs="Times New Roman"/>
      <w:color w:val="000000"/>
      <w:sz w:val="20"/>
      <w:szCs w:val="20"/>
    </w:rPr>
  </w:style>
  <w:style w:type="paragraph" w:customStyle="1" w:styleId="E385B7B993824A2B934671C980961CBA1">
    <w:name w:val="E385B7B993824A2B934671C980961CBA1"/>
    <w:rsid w:val="007831B6"/>
    <w:pPr>
      <w:spacing w:after="0" w:line="240" w:lineRule="auto"/>
    </w:pPr>
    <w:rPr>
      <w:rFonts w:ascii="Arial" w:eastAsia="Times New Roman" w:hAnsi="Arial" w:cs="Times New Roman"/>
      <w:color w:val="000000"/>
      <w:sz w:val="20"/>
      <w:szCs w:val="20"/>
    </w:rPr>
  </w:style>
  <w:style w:type="paragraph" w:customStyle="1" w:styleId="6BA45CEFD48045E9A230746E301FF7451">
    <w:name w:val="6BA45CEFD48045E9A230746E301FF7451"/>
    <w:rsid w:val="007831B6"/>
    <w:pPr>
      <w:spacing w:after="0" w:line="240" w:lineRule="auto"/>
    </w:pPr>
    <w:rPr>
      <w:rFonts w:ascii="Arial" w:eastAsia="Times New Roman" w:hAnsi="Arial" w:cs="Times New Roman"/>
      <w:color w:val="000000"/>
      <w:sz w:val="20"/>
      <w:szCs w:val="20"/>
    </w:rPr>
  </w:style>
  <w:style w:type="paragraph" w:customStyle="1" w:styleId="5195E6A7448145E9AFE314519C194C011">
    <w:name w:val="5195E6A7448145E9AFE314519C194C011"/>
    <w:rsid w:val="007831B6"/>
    <w:pPr>
      <w:spacing w:after="0" w:line="240" w:lineRule="auto"/>
    </w:pPr>
    <w:rPr>
      <w:rFonts w:ascii="Arial" w:eastAsia="Times New Roman" w:hAnsi="Arial" w:cs="Times New Roman"/>
      <w:color w:val="000000"/>
      <w:sz w:val="20"/>
      <w:szCs w:val="20"/>
    </w:rPr>
  </w:style>
  <w:style w:type="paragraph" w:customStyle="1" w:styleId="53C6B1BCB1964FA6833918DC662646AB1">
    <w:name w:val="53C6B1BCB1964FA6833918DC662646AB1"/>
    <w:rsid w:val="007831B6"/>
    <w:pPr>
      <w:spacing w:after="0" w:line="240" w:lineRule="auto"/>
    </w:pPr>
    <w:rPr>
      <w:rFonts w:ascii="Arial" w:eastAsia="Times New Roman" w:hAnsi="Arial" w:cs="Times New Roman"/>
      <w:color w:val="000000"/>
      <w:sz w:val="20"/>
      <w:szCs w:val="20"/>
    </w:rPr>
  </w:style>
  <w:style w:type="paragraph" w:customStyle="1" w:styleId="D00E3C2E1257402BB111903FD50B4F4B1">
    <w:name w:val="D00E3C2E1257402BB111903FD50B4F4B1"/>
    <w:rsid w:val="007831B6"/>
    <w:pPr>
      <w:spacing w:after="0" w:line="240" w:lineRule="auto"/>
    </w:pPr>
    <w:rPr>
      <w:rFonts w:ascii="Arial" w:eastAsia="Times New Roman" w:hAnsi="Arial" w:cs="Times New Roman"/>
      <w:color w:val="000000"/>
      <w:sz w:val="20"/>
      <w:szCs w:val="20"/>
    </w:rPr>
  </w:style>
  <w:style w:type="paragraph" w:customStyle="1" w:styleId="36C1CC20FEB34F4397517015F93F62781">
    <w:name w:val="36C1CC20FEB34F4397517015F93F62781"/>
    <w:rsid w:val="007831B6"/>
    <w:pPr>
      <w:spacing w:after="0" w:line="240" w:lineRule="auto"/>
    </w:pPr>
    <w:rPr>
      <w:rFonts w:ascii="Arial" w:eastAsia="Times New Roman" w:hAnsi="Arial" w:cs="Times New Roman"/>
      <w:color w:val="000000"/>
      <w:sz w:val="20"/>
      <w:szCs w:val="20"/>
    </w:rPr>
  </w:style>
  <w:style w:type="paragraph" w:customStyle="1" w:styleId="CB69E5C10D544200BBAF5DAA7FD2E27D1">
    <w:name w:val="CB69E5C10D544200BBAF5DAA7FD2E27D1"/>
    <w:rsid w:val="007831B6"/>
    <w:pPr>
      <w:spacing w:after="0" w:line="240" w:lineRule="auto"/>
    </w:pPr>
    <w:rPr>
      <w:rFonts w:ascii="Arial" w:eastAsia="Times New Roman" w:hAnsi="Arial" w:cs="Times New Roman"/>
      <w:color w:val="000000"/>
      <w:sz w:val="20"/>
      <w:szCs w:val="20"/>
    </w:rPr>
  </w:style>
  <w:style w:type="paragraph" w:customStyle="1" w:styleId="C3393168341F4E2EBFDF01EA4D44C85A1">
    <w:name w:val="C3393168341F4E2EBFDF01EA4D44C85A1"/>
    <w:rsid w:val="007831B6"/>
    <w:pPr>
      <w:spacing w:after="0" w:line="240" w:lineRule="auto"/>
    </w:pPr>
    <w:rPr>
      <w:rFonts w:ascii="Arial" w:eastAsia="Times New Roman" w:hAnsi="Arial" w:cs="Times New Roman"/>
      <w:color w:val="000000"/>
      <w:sz w:val="20"/>
      <w:szCs w:val="20"/>
    </w:rPr>
  </w:style>
  <w:style w:type="paragraph" w:customStyle="1" w:styleId="B59CFA214AF14DF9A71C24FBF3C0CB961">
    <w:name w:val="B59CFA214AF14DF9A71C24FBF3C0CB961"/>
    <w:rsid w:val="007831B6"/>
    <w:pPr>
      <w:spacing w:after="0" w:line="240" w:lineRule="auto"/>
    </w:pPr>
    <w:rPr>
      <w:rFonts w:ascii="Arial" w:eastAsia="Times New Roman" w:hAnsi="Arial" w:cs="Times New Roman"/>
      <w:color w:val="000000"/>
      <w:sz w:val="20"/>
      <w:szCs w:val="20"/>
    </w:rPr>
  </w:style>
  <w:style w:type="paragraph" w:customStyle="1" w:styleId="BD1290F890564453829954E7BE6AA0391">
    <w:name w:val="BD1290F890564453829954E7BE6AA0391"/>
    <w:rsid w:val="007831B6"/>
    <w:pPr>
      <w:spacing w:after="0" w:line="240" w:lineRule="auto"/>
    </w:pPr>
    <w:rPr>
      <w:rFonts w:ascii="Arial" w:eastAsia="Times New Roman" w:hAnsi="Arial" w:cs="Times New Roman"/>
      <w:color w:val="000000"/>
      <w:sz w:val="20"/>
      <w:szCs w:val="20"/>
    </w:rPr>
  </w:style>
  <w:style w:type="paragraph" w:customStyle="1" w:styleId="72CEF780614044F19DF3937D6539B3ED1">
    <w:name w:val="72CEF780614044F19DF3937D6539B3ED1"/>
    <w:rsid w:val="007831B6"/>
    <w:pPr>
      <w:spacing w:after="0" w:line="240" w:lineRule="auto"/>
    </w:pPr>
    <w:rPr>
      <w:rFonts w:ascii="Arial" w:eastAsia="Times New Roman" w:hAnsi="Arial" w:cs="Times New Roman"/>
      <w:color w:val="000000"/>
      <w:sz w:val="20"/>
      <w:szCs w:val="20"/>
    </w:rPr>
  </w:style>
  <w:style w:type="paragraph" w:customStyle="1" w:styleId="81828B4CFA9841FDBB96876D484EEC781">
    <w:name w:val="81828B4CFA9841FDBB96876D484EEC781"/>
    <w:rsid w:val="007831B6"/>
    <w:pPr>
      <w:spacing w:after="0" w:line="240" w:lineRule="auto"/>
    </w:pPr>
    <w:rPr>
      <w:rFonts w:ascii="Arial" w:eastAsia="Times New Roman" w:hAnsi="Arial" w:cs="Times New Roman"/>
      <w:color w:val="000000"/>
      <w:sz w:val="20"/>
      <w:szCs w:val="20"/>
    </w:rPr>
  </w:style>
  <w:style w:type="paragraph" w:customStyle="1" w:styleId="6F8D7440E30741D7AB8254CFC2F6436E1">
    <w:name w:val="6F8D7440E30741D7AB8254CFC2F6436E1"/>
    <w:rsid w:val="007831B6"/>
    <w:pPr>
      <w:spacing w:after="0" w:line="240" w:lineRule="auto"/>
    </w:pPr>
    <w:rPr>
      <w:rFonts w:ascii="Arial" w:eastAsia="Times New Roman" w:hAnsi="Arial" w:cs="Times New Roman"/>
      <w:color w:val="000000"/>
      <w:sz w:val="20"/>
      <w:szCs w:val="20"/>
    </w:rPr>
  </w:style>
  <w:style w:type="paragraph" w:customStyle="1" w:styleId="4B9211B2DDC6435BA49FB07217F4EC781">
    <w:name w:val="4B9211B2DDC6435BA49FB07217F4EC781"/>
    <w:rsid w:val="007831B6"/>
    <w:pPr>
      <w:spacing w:after="0" w:line="240" w:lineRule="auto"/>
    </w:pPr>
    <w:rPr>
      <w:rFonts w:ascii="Arial" w:eastAsia="Times New Roman" w:hAnsi="Arial" w:cs="Times New Roman"/>
      <w:color w:val="000000"/>
      <w:sz w:val="20"/>
      <w:szCs w:val="20"/>
    </w:rPr>
  </w:style>
  <w:style w:type="paragraph" w:customStyle="1" w:styleId="7852F82545FE4CE99D7E65C3E461F92D1">
    <w:name w:val="7852F82545FE4CE99D7E65C3E461F92D1"/>
    <w:rsid w:val="007831B6"/>
    <w:pPr>
      <w:spacing w:after="0" w:line="240" w:lineRule="auto"/>
    </w:pPr>
    <w:rPr>
      <w:rFonts w:ascii="Arial" w:eastAsia="Times New Roman" w:hAnsi="Arial" w:cs="Times New Roman"/>
      <w:color w:val="000000"/>
      <w:sz w:val="20"/>
      <w:szCs w:val="20"/>
    </w:rPr>
  </w:style>
  <w:style w:type="paragraph" w:customStyle="1" w:styleId="531F963D9A2D4235ADB750D9614832121">
    <w:name w:val="531F963D9A2D4235ADB750D9614832121"/>
    <w:rsid w:val="007831B6"/>
    <w:pPr>
      <w:spacing w:after="0" w:line="240" w:lineRule="auto"/>
    </w:pPr>
    <w:rPr>
      <w:rFonts w:ascii="Arial" w:eastAsia="Times New Roman" w:hAnsi="Arial" w:cs="Times New Roman"/>
      <w:color w:val="000000"/>
      <w:sz w:val="20"/>
      <w:szCs w:val="20"/>
    </w:rPr>
  </w:style>
  <w:style w:type="paragraph" w:customStyle="1" w:styleId="FCA423B4A0F34FEAB3BDED58883D1D3F1">
    <w:name w:val="FCA423B4A0F34FEAB3BDED58883D1D3F1"/>
    <w:rsid w:val="007831B6"/>
    <w:pPr>
      <w:spacing w:after="0" w:line="240" w:lineRule="auto"/>
    </w:pPr>
    <w:rPr>
      <w:rFonts w:ascii="Arial" w:eastAsia="Times New Roman" w:hAnsi="Arial" w:cs="Times New Roman"/>
      <w:color w:val="000000"/>
      <w:sz w:val="20"/>
      <w:szCs w:val="20"/>
    </w:rPr>
  </w:style>
  <w:style w:type="paragraph" w:customStyle="1" w:styleId="8ACC2B6CFE9B42B2AB6843306003F9EB1">
    <w:name w:val="8ACC2B6CFE9B42B2AB6843306003F9EB1"/>
    <w:rsid w:val="007831B6"/>
    <w:pPr>
      <w:spacing w:after="0" w:line="240" w:lineRule="auto"/>
    </w:pPr>
    <w:rPr>
      <w:rFonts w:ascii="Arial" w:eastAsia="Times New Roman" w:hAnsi="Arial" w:cs="Times New Roman"/>
      <w:color w:val="000000"/>
      <w:sz w:val="20"/>
      <w:szCs w:val="20"/>
    </w:rPr>
  </w:style>
  <w:style w:type="paragraph" w:customStyle="1" w:styleId="4EC70AAA6BF04494A391764EB683DD3B1">
    <w:name w:val="4EC70AAA6BF04494A391764EB683DD3B1"/>
    <w:rsid w:val="007831B6"/>
    <w:pPr>
      <w:spacing w:after="0" w:line="240" w:lineRule="auto"/>
    </w:pPr>
    <w:rPr>
      <w:rFonts w:ascii="Arial" w:eastAsia="Times New Roman" w:hAnsi="Arial" w:cs="Times New Roman"/>
      <w:color w:val="000000"/>
      <w:sz w:val="20"/>
      <w:szCs w:val="20"/>
    </w:rPr>
  </w:style>
  <w:style w:type="paragraph" w:customStyle="1" w:styleId="2C1B09C7A5324EC7B918F86A32561EAF1">
    <w:name w:val="2C1B09C7A5324EC7B918F86A32561EAF1"/>
    <w:rsid w:val="007831B6"/>
    <w:pPr>
      <w:spacing w:after="0" w:line="240" w:lineRule="auto"/>
    </w:pPr>
    <w:rPr>
      <w:rFonts w:ascii="Arial" w:eastAsia="Times New Roman" w:hAnsi="Arial" w:cs="Times New Roman"/>
      <w:color w:val="000000"/>
      <w:sz w:val="20"/>
      <w:szCs w:val="20"/>
    </w:rPr>
  </w:style>
  <w:style w:type="paragraph" w:customStyle="1" w:styleId="F765F9C8C1204374B0BC231FB3D50BBF1">
    <w:name w:val="F765F9C8C1204374B0BC231FB3D50BBF1"/>
    <w:rsid w:val="007831B6"/>
    <w:pPr>
      <w:spacing w:after="0" w:line="240" w:lineRule="auto"/>
    </w:pPr>
    <w:rPr>
      <w:rFonts w:ascii="Arial" w:eastAsia="Times New Roman" w:hAnsi="Arial" w:cs="Times New Roman"/>
      <w:color w:val="000000"/>
      <w:sz w:val="20"/>
      <w:szCs w:val="20"/>
    </w:rPr>
  </w:style>
  <w:style w:type="paragraph" w:customStyle="1" w:styleId="8B9AFAC56EB84232B37F4A10610BDAF71">
    <w:name w:val="8B9AFAC56EB84232B37F4A10610BDAF71"/>
    <w:rsid w:val="007831B6"/>
    <w:pPr>
      <w:spacing w:after="0" w:line="240" w:lineRule="auto"/>
    </w:pPr>
    <w:rPr>
      <w:rFonts w:ascii="Arial" w:eastAsia="Times New Roman" w:hAnsi="Arial" w:cs="Times New Roman"/>
      <w:color w:val="000000"/>
      <w:sz w:val="20"/>
      <w:szCs w:val="20"/>
    </w:rPr>
  </w:style>
  <w:style w:type="paragraph" w:customStyle="1" w:styleId="A41941F6BEEB4FFB85D20F9ECEE2BB241">
    <w:name w:val="A41941F6BEEB4FFB85D20F9ECEE2BB241"/>
    <w:rsid w:val="007831B6"/>
    <w:pPr>
      <w:spacing w:after="0" w:line="240" w:lineRule="auto"/>
    </w:pPr>
    <w:rPr>
      <w:rFonts w:ascii="Arial" w:eastAsia="Times New Roman" w:hAnsi="Arial" w:cs="Times New Roman"/>
      <w:color w:val="000000"/>
      <w:sz w:val="20"/>
      <w:szCs w:val="20"/>
    </w:rPr>
  </w:style>
  <w:style w:type="paragraph" w:customStyle="1" w:styleId="DE9C1E037DBB497986F9B87DEE03C03D1">
    <w:name w:val="DE9C1E037DBB497986F9B87DEE03C03D1"/>
    <w:rsid w:val="007831B6"/>
    <w:pPr>
      <w:spacing w:after="0" w:line="240" w:lineRule="auto"/>
    </w:pPr>
    <w:rPr>
      <w:rFonts w:ascii="Arial" w:eastAsia="Times New Roman" w:hAnsi="Arial" w:cs="Times New Roman"/>
      <w:color w:val="000000"/>
      <w:sz w:val="20"/>
      <w:szCs w:val="20"/>
    </w:rPr>
  </w:style>
  <w:style w:type="paragraph" w:customStyle="1" w:styleId="693F44F4B3B648E1B18F4FA73D3DF78E1">
    <w:name w:val="693F44F4B3B648E1B18F4FA73D3DF78E1"/>
    <w:rsid w:val="007831B6"/>
    <w:pPr>
      <w:spacing w:after="0" w:line="240" w:lineRule="auto"/>
    </w:pPr>
    <w:rPr>
      <w:rFonts w:ascii="Arial" w:eastAsia="Times New Roman" w:hAnsi="Arial" w:cs="Times New Roman"/>
      <w:color w:val="000000"/>
      <w:sz w:val="20"/>
      <w:szCs w:val="20"/>
    </w:rPr>
  </w:style>
  <w:style w:type="paragraph" w:customStyle="1" w:styleId="C432AE982725487585B339B59C001E511">
    <w:name w:val="C432AE982725487585B339B59C001E511"/>
    <w:rsid w:val="007831B6"/>
    <w:pPr>
      <w:spacing w:after="0" w:line="240" w:lineRule="auto"/>
    </w:pPr>
    <w:rPr>
      <w:rFonts w:ascii="Arial" w:eastAsia="Times New Roman" w:hAnsi="Arial" w:cs="Times New Roman"/>
      <w:color w:val="000000"/>
      <w:sz w:val="20"/>
      <w:szCs w:val="20"/>
    </w:rPr>
  </w:style>
  <w:style w:type="paragraph" w:customStyle="1" w:styleId="0F80CD5B3E0646289C2B1D61ED8D5D271">
    <w:name w:val="0F80CD5B3E0646289C2B1D61ED8D5D271"/>
    <w:rsid w:val="007831B6"/>
    <w:pPr>
      <w:spacing w:after="0" w:line="240" w:lineRule="auto"/>
    </w:pPr>
    <w:rPr>
      <w:rFonts w:ascii="Arial" w:eastAsia="Times New Roman" w:hAnsi="Arial" w:cs="Times New Roman"/>
      <w:color w:val="000000"/>
      <w:sz w:val="20"/>
      <w:szCs w:val="20"/>
    </w:rPr>
  </w:style>
  <w:style w:type="paragraph" w:customStyle="1" w:styleId="7072A18BEE474F26BF9FF374C38A59791">
    <w:name w:val="7072A18BEE474F26BF9FF374C38A59791"/>
    <w:rsid w:val="007831B6"/>
    <w:pPr>
      <w:spacing w:after="0" w:line="240" w:lineRule="auto"/>
    </w:pPr>
    <w:rPr>
      <w:rFonts w:ascii="Arial" w:eastAsia="Times New Roman" w:hAnsi="Arial" w:cs="Times New Roman"/>
      <w:color w:val="000000"/>
      <w:sz w:val="20"/>
      <w:szCs w:val="20"/>
    </w:rPr>
  </w:style>
  <w:style w:type="paragraph" w:customStyle="1" w:styleId="E4C7444204E54E598E51BEC3B13A155E1">
    <w:name w:val="E4C7444204E54E598E51BEC3B13A155E1"/>
    <w:rsid w:val="007831B6"/>
    <w:pPr>
      <w:spacing w:after="0" w:line="240" w:lineRule="auto"/>
    </w:pPr>
    <w:rPr>
      <w:rFonts w:ascii="Arial" w:eastAsia="Times New Roman" w:hAnsi="Arial" w:cs="Times New Roman"/>
      <w:color w:val="000000"/>
      <w:sz w:val="20"/>
      <w:szCs w:val="20"/>
    </w:rPr>
  </w:style>
  <w:style w:type="paragraph" w:customStyle="1" w:styleId="339774F11D444A38BD4180830BB9157A1">
    <w:name w:val="339774F11D444A38BD4180830BB9157A1"/>
    <w:rsid w:val="007831B6"/>
    <w:pPr>
      <w:spacing w:after="0" w:line="240" w:lineRule="auto"/>
    </w:pPr>
    <w:rPr>
      <w:rFonts w:ascii="Arial" w:eastAsia="Times New Roman" w:hAnsi="Arial" w:cs="Times New Roman"/>
      <w:color w:val="000000"/>
      <w:sz w:val="20"/>
      <w:szCs w:val="20"/>
    </w:rPr>
  </w:style>
  <w:style w:type="paragraph" w:customStyle="1" w:styleId="2B7F2463238C4977AB8958770542A31A1">
    <w:name w:val="2B7F2463238C4977AB8958770542A31A1"/>
    <w:rsid w:val="007831B6"/>
    <w:pPr>
      <w:spacing w:after="0" w:line="240" w:lineRule="auto"/>
    </w:pPr>
    <w:rPr>
      <w:rFonts w:ascii="Arial" w:eastAsia="Times New Roman" w:hAnsi="Arial" w:cs="Times New Roman"/>
      <w:color w:val="000000"/>
      <w:sz w:val="20"/>
      <w:szCs w:val="20"/>
    </w:rPr>
  </w:style>
  <w:style w:type="paragraph" w:customStyle="1" w:styleId="C8BEE21AB68B4AD79FB7DDD714B72E121">
    <w:name w:val="C8BEE21AB68B4AD79FB7DDD714B72E121"/>
    <w:rsid w:val="007831B6"/>
    <w:pPr>
      <w:spacing w:after="0" w:line="240" w:lineRule="auto"/>
    </w:pPr>
    <w:rPr>
      <w:rFonts w:ascii="Arial" w:eastAsia="Times New Roman" w:hAnsi="Arial" w:cs="Times New Roman"/>
      <w:color w:val="000000"/>
      <w:sz w:val="20"/>
      <w:szCs w:val="20"/>
    </w:rPr>
  </w:style>
  <w:style w:type="paragraph" w:customStyle="1" w:styleId="70D453E7F1B54766AC8DA6EC477753831">
    <w:name w:val="70D453E7F1B54766AC8DA6EC477753831"/>
    <w:rsid w:val="007831B6"/>
    <w:pPr>
      <w:spacing w:after="0" w:line="240" w:lineRule="auto"/>
    </w:pPr>
    <w:rPr>
      <w:rFonts w:ascii="Arial" w:eastAsia="Times New Roman" w:hAnsi="Arial" w:cs="Times New Roman"/>
      <w:color w:val="000000"/>
      <w:sz w:val="20"/>
      <w:szCs w:val="20"/>
    </w:rPr>
  </w:style>
  <w:style w:type="paragraph" w:customStyle="1" w:styleId="63E2DC8FB9DD4B5CBEF327B3E5CEFE201">
    <w:name w:val="63E2DC8FB9DD4B5CBEF327B3E5CEFE201"/>
    <w:rsid w:val="007831B6"/>
    <w:pPr>
      <w:spacing w:after="0" w:line="240" w:lineRule="auto"/>
    </w:pPr>
    <w:rPr>
      <w:rFonts w:ascii="Arial" w:eastAsia="Times New Roman" w:hAnsi="Arial" w:cs="Times New Roman"/>
      <w:color w:val="000000"/>
      <w:sz w:val="20"/>
      <w:szCs w:val="20"/>
    </w:rPr>
  </w:style>
  <w:style w:type="paragraph" w:customStyle="1" w:styleId="823DE1AC8AAC409B9D978AA5961A57381">
    <w:name w:val="823DE1AC8AAC409B9D978AA5961A57381"/>
    <w:rsid w:val="007831B6"/>
    <w:pPr>
      <w:spacing w:after="0" w:line="240" w:lineRule="auto"/>
    </w:pPr>
    <w:rPr>
      <w:rFonts w:ascii="Arial" w:eastAsia="Times New Roman" w:hAnsi="Arial" w:cs="Times New Roman"/>
      <w:color w:val="000000"/>
      <w:sz w:val="20"/>
      <w:szCs w:val="20"/>
    </w:rPr>
  </w:style>
  <w:style w:type="paragraph" w:customStyle="1" w:styleId="2036BA7318CC4C94B29192A33437FCF21">
    <w:name w:val="2036BA7318CC4C94B29192A33437FCF21"/>
    <w:rsid w:val="007831B6"/>
    <w:pPr>
      <w:spacing w:after="0" w:line="240" w:lineRule="auto"/>
    </w:pPr>
    <w:rPr>
      <w:rFonts w:ascii="Arial" w:eastAsia="Times New Roman" w:hAnsi="Arial" w:cs="Times New Roman"/>
      <w:color w:val="000000"/>
      <w:sz w:val="20"/>
      <w:szCs w:val="20"/>
    </w:rPr>
  </w:style>
  <w:style w:type="paragraph" w:customStyle="1" w:styleId="289CDDE9D3084417A3D4B043096F9EB61">
    <w:name w:val="289CDDE9D3084417A3D4B043096F9EB61"/>
    <w:rsid w:val="007831B6"/>
    <w:pPr>
      <w:spacing w:after="0" w:line="240" w:lineRule="auto"/>
    </w:pPr>
    <w:rPr>
      <w:rFonts w:ascii="Arial" w:eastAsia="Times New Roman" w:hAnsi="Arial" w:cs="Times New Roman"/>
      <w:color w:val="000000"/>
      <w:sz w:val="20"/>
      <w:szCs w:val="20"/>
    </w:rPr>
  </w:style>
  <w:style w:type="paragraph" w:customStyle="1" w:styleId="BA1DFB350A9040C994DE48EA611BE6DA1">
    <w:name w:val="BA1DFB350A9040C994DE48EA611BE6DA1"/>
    <w:rsid w:val="007831B6"/>
    <w:pPr>
      <w:spacing w:after="0" w:line="240" w:lineRule="auto"/>
    </w:pPr>
    <w:rPr>
      <w:rFonts w:ascii="Arial" w:eastAsia="Times New Roman" w:hAnsi="Arial" w:cs="Times New Roman"/>
      <w:color w:val="000000"/>
      <w:sz w:val="20"/>
      <w:szCs w:val="20"/>
    </w:rPr>
  </w:style>
  <w:style w:type="paragraph" w:customStyle="1" w:styleId="588BF007F83C443DA8051B73510619FE1">
    <w:name w:val="588BF007F83C443DA8051B73510619FE1"/>
    <w:rsid w:val="007831B6"/>
    <w:pPr>
      <w:spacing w:after="0" w:line="240" w:lineRule="auto"/>
    </w:pPr>
    <w:rPr>
      <w:rFonts w:ascii="Arial" w:eastAsia="Times New Roman" w:hAnsi="Arial" w:cs="Times New Roman"/>
      <w:color w:val="000000"/>
      <w:sz w:val="20"/>
      <w:szCs w:val="20"/>
    </w:rPr>
  </w:style>
  <w:style w:type="paragraph" w:customStyle="1" w:styleId="123E8289C17B4DC7ACB29DEA28EE45791">
    <w:name w:val="123E8289C17B4DC7ACB29DEA28EE45791"/>
    <w:rsid w:val="007831B6"/>
    <w:pPr>
      <w:spacing w:after="0" w:line="240" w:lineRule="auto"/>
    </w:pPr>
    <w:rPr>
      <w:rFonts w:ascii="Arial" w:eastAsia="Times New Roman" w:hAnsi="Arial" w:cs="Times New Roman"/>
      <w:color w:val="000000"/>
      <w:sz w:val="20"/>
      <w:szCs w:val="20"/>
    </w:rPr>
  </w:style>
  <w:style w:type="paragraph" w:customStyle="1" w:styleId="54BBFEE8D5BF4F10A7635885E106C4301">
    <w:name w:val="54BBFEE8D5BF4F10A7635885E106C4301"/>
    <w:rsid w:val="007831B6"/>
    <w:pPr>
      <w:spacing w:after="0" w:line="240" w:lineRule="auto"/>
    </w:pPr>
    <w:rPr>
      <w:rFonts w:ascii="Arial" w:eastAsia="Times New Roman" w:hAnsi="Arial" w:cs="Times New Roman"/>
      <w:color w:val="000000"/>
      <w:sz w:val="20"/>
      <w:szCs w:val="20"/>
    </w:rPr>
  </w:style>
  <w:style w:type="paragraph" w:customStyle="1" w:styleId="CA6D62C2E77F4307A921ADA760E2F3E81">
    <w:name w:val="CA6D62C2E77F4307A921ADA760E2F3E81"/>
    <w:rsid w:val="007831B6"/>
    <w:pPr>
      <w:spacing w:after="0" w:line="240" w:lineRule="auto"/>
    </w:pPr>
    <w:rPr>
      <w:rFonts w:ascii="Arial" w:eastAsia="Times New Roman" w:hAnsi="Arial" w:cs="Times New Roman"/>
      <w:color w:val="000000"/>
      <w:sz w:val="20"/>
      <w:szCs w:val="20"/>
    </w:rPr>
  </w:style>
  <w:style w:type="paragraph" w:customStyle="1" w:styleId="A11A937F5B724BD78B1FD67CE660789E1">
    <w:name w:val="A11A937F5B724BD78B1FD67CE660789E1"/>
    <w:rsid w:val="007831B6"/>
    <w:pPr>
      <w:spacing w:after="0" w:line="240" w:lineRule="auto"/>
    </w:pPr>
    <w:rPr>
      <w:rFonts w:ascii="Arial" w:eastAsia="Times New Roman" w:hAnsi="Arial" w:cs="Times New Roman"/>
      <w:color w:val="000000"/>
      <w:sz w:val="20"/>
      <w:szCs w:val="20"/>
    </w:rPr>
  </w:style>
  <w:style w:type="paragraph" w:customStyle="1" w:styleId="D7B5B136712F4EF28FEC37A70C79BE901">
    <w:name w:val="D7B5B136712F4EF28FEC37A70C79BE901"/>
    <w:rsid w:val="007831B6"/>
    <w:pPr>
      <w:spacing w:after="0" w:line="240" w:lineRule="auto"/>
    </w:pPr>
    <w:rPr>
      <w:rFonts w:ascii="Arial" w:eastAsia="Times New Roman" w:hAnsi="Arial" w:cs="Times New Roman"/>
      <w:color w:val="000000"/>
      <w:sz w:val="20"/>
      <w:szCs w:val="20"/>
    </w:rPr>
  </w:style>
  <w:style w:type="paragraph" w:customStyle="1" w:styleId="88FC2C7783134A9C913D94F32298972F1">
    <w:name w:val="88FC2C7783134A9C913D94F32298972F1"/>
    <w:rsid w:val="007831B6"/>
    <w:pPr>
      <w:spacing w:after="0" w:line="240" w:lineRule="auto"/>
    </w:pPr>
    <w:rPr>
      <w:rFonts w:ascii="Arial" w:eastAsia="Times New Roman" w:hAnsi="Arial" w:cs="Times New Roman"/>
      <w:color w:val="000000"/>
      <w:sz w:val="20"/>
      <w:szCs w:val="20"/>
    </w:rPr>
  </w:style>
  <w:style w:type="paragraph" w:customStyle="1" w:styleId="F6F064230FF04599B86AF696248E11841">
    <w:name w:val="F6F064230FF04599B86AF696248E11841"/>
    <w:rsid w:val="007831B6"/>
    <w:pPr>
      <w:spacing w:after="0" w:line="240" w:lineRule="auto"/>
    </w:pPr>
    <w:rPr>
      <w:rFonts w:ascii="Arial" w:eastAsia="Times New Roman" w:hAnsi="Arial" w:cs="Times New Roman"/>
      <w:color w:val="000000"/>
      <w:sz w:val="20"/>
      <w:szCs w:val="20"/>
    </w:rPr>
  </w:style>
  <w:style w:type="paragraph" w:customStyle="1" w:styleId="26047D12E831468BA8275169963921AA1">
    <w:name w:val="26047D12E831468BA8275169963921AA1"/>
    <w:rsid w:val="007831B6"/>
    <w:pPr>
      <w:spacing w:after="0" w:line="240" w:lineRule="auto"/>
    </w:pPr>
    <w:rPr>
      <w:rFonts w:ascii="Arial" w:eastAsia="Times New Roman" w:hAnsi="Arial" w:cs="Times New Roman"/>
      <w:color w:val="000000"/>
      <w:sz w:val="20"/>
      <w:szCs w:val="20"/>
    </w:rPr>
  </w:style>
  <w:style w:type="paragraph" w:customStyle="1" w:styleId="A43F2BE61F47401FA73B10AE8B3B54721">
    <w:name w:val="A43F2BE61F47401FA73B10AE8B3B54721"/>
    <w:rsid w:val="007831B6"/>
    <w:pPr>
      <w:spacing w:after="0" w:line="240" w:lineRule="auto"/>
    </w:pPr>
    <w:rPr>
      <w:rFonts w:ascii="Arial" w:eastAsia="Times New Roman" w:hAnsi="Arial" w:cs="Times New Roman"/>
      <w:color w:val="000000"/>
      <w:sz w:val="20"/>
      <w:szCs w:val="20"/>
    </w:rPr>
  </w:style>
  <w:style w:type="paragraph" w:customStyle="1" w:styleId="A03FE340D8ED4FD89BDE0B2D07281D721">
    <w:name w:val="A03FE340D8ED4FD89BDE0B2D07281D721"/>
    <w:rsid w:val="007831B6"/>
    <w:pPr>
      <w:spacing w:after="0" w:line="240" w:lineRule="auto"/>
    </w:pPr>
    <w:rPr>
      <w:rFonts w:ascii="Arial" w:eastAsia="Times New Roman" w:hAnsi="Arial" w:cs="Times New Roman"/>
      <w:color w:val="000000"/>
      <w:sz w:val="20"/>
      <w:szCs w:val="20"/>
    </w:rPr>
  </w:style>
  <w:style w:type="paragraph" w:customStyle="1" w:styleId="04428B0798D849A0A7871F63D443D0C81">
    <w:name w:val="04428B0798D849A0A7871F63D443D0C81"/>
    <w:rsid w:val="007831B6"/>
    <w:pPr>
      <w:spacing w:after="0" w:line="240" w:lineRule="auto"/>
    </w:pPr>
    <w:rPr>
      <w:rFonts w:ascii="Arial" w:eastAsia="Times New Roman" w:hAnsi="Arial" w:cs="Times New Roman"/>
      <w:color w:val="000000"/>
      <w:sz w:val="20"/>
      <w:szCs w:val="20"/>
    </w:rPr>
  </w:style>
  <w:style w:type="paragraph" w:customStyle="1" w:styleId="D306D70D39A646EBAB4C299ACEF854951">
    <w:name w:val="D306D70D39A646EBAB4C299ACEF854951"/>
    <w:rsid w:val="007831B6"/>
    <w:pPr>
      <w:spacing w:after="0" w:line="240" w:lineRule="auto"/>
    </w:pPr>
    <w:rPr>
      <w:rFonts w:ascii="Arial" w:eastAsia="Times New Roman" w:hAnsi="Arial" w:cs="Times New Roman"/>
      <w:color w:val="000000"/>
      <w:sz w:val="20"/>
      <w:szCs w:val="20"/>
    </w:rPr>
  </w:style>
  <w:style w:type="paragraph" w:customStyle="1" w:styleId="AA8A83DCE6B64929B281C80D388A59131">
    <w:name w:val="AA8A83DCE6B64929B281C80D388A59131"/>
    <w:rsid w:val="007831B6"/>
    <w:pPr>
      <w:spacing w:after="0" w:line="240" w:lineRule="auto"/>
    </w:pPr>
    <w:rPr>
      <w:rFonts w:ascii="Arial" w:eastAsia="Times New Roman" w:hAnsi="Arial" w:cs="Times New Roman"/>
      <w:color w:val="000000"/>
      <w:sz w:val="20"/>
      <w:szCs w:val="20"/>
    </w:rPr>
  </w:style>
  <w:style w:type="paragraph" w:customStyle="1" w:styleId="B71B8F58C5354030934BF5956694B07B1">
    <w:name w:val="B71B8F58C5354030934BF5956694B07B1"/>
    <w:rsid w:val="007831B6"/>
    <w:pPr>
      <w:spacing w:after="0" w:line="240" w:lineRule="auto"/>
    </w:pPr>
    <w:rPr>
      <w:rFonts w:ascii="Arial" w:eastAsia="Times New Roman" w:hAnsi="Arial" w:cs="Times New Roman"/>
      <w:color w:val="000000"/>
      <w:sz w:val="20"/>
      <w:szCs w:val="20"/>
    </w:rPr>
  </w:style>
  <w:style w:type="paragraph" w:customStyle="1" w:styleId="7EA2B70E7AE94157B58DEE4422A51CC01">
    <w:name w:val="7EA2B70E7AE94157B58DEE4422A51CC01"/>
    <w:rsid w:val="007831B6"/>
    <w:pPr>
      <w:spacing w:after="0" w:line="240" w:lineRule="auto"/>
    </w:pPr>
    <w:rPr>
      <w:rFonts w:ascii="Arial" w:eastAsia="Times New Roman" w:hAnsi="Arial" w:cs="Times New Roman"/>
      <w:color w:val="000000"/>
      <w:sz w:val="20"/>
      <w:szCs w:val="20"/>
    </w:rPr>
  </w:style>
  <w:style w:type="paragraph" w:customStyle="1" w:styleId="D6AEB4929B2F4C79BD3820256D7A449D1">
    <w:name w:val="D6AEB4929B2F4C79BD3820256D7A449D1"/>
    <w:rsid w:val="007831B6"/>
    <w:pPr>
      <w:spacing w:after="0" w:line="240" w:lineRule="auto"/>
    </w:pPr>
    <w:rPr>
      <w:rFonts w:ascii="Arial" w:eastAsia="Times New Roman" w:hAnsi="Arial" w:cs="Times New Roman"/>
      <w:color w:val="000000"/>
      <w:sz w:val="20"/>
      <w:szCs w:val="20"/>
    </w:rPr>
  </w:style>
  <w:style w:type="paragraph" w:customStyle="1" w:styleId="94601BDC19CD40F79379BEC28298F6B11">
    <w:name w:val="94601BDC19CD40F79379BEC28298F6B11"/>
    <w:rsid w:val="007831B6"/>
    <w:pPr>
      <w:spacing w:after="0" w:line="240" w:lineRule="auto"/>
    </w:pPr>
    <w:rPr>
      <w:rFonts w:ascii="Arial" w:eastAsia="Times New Roman" w:hAnsi="Arial" w:cs="Times New Roman"/>
      <w:color w:val="000000"/>
      <w:sz w:val="20"/>
      <w:szCs w:val="20"/>
    </w:rPr>
  </w:style>
  <w:style w:type="paragraph" w:customStyle="1" w:styleId="DA49BFA686BA40908A1F459FF7DF1B171">
    <w:name w:val="DA49BFA686BA40908A1F459FF7DF1B171"/>
    <w:rsid w:val="007831B6"/>
    <w:pPr>
      <w:spacing w:after="0" w:line="240" w:lineRule="auto"/>
    </w:pPr>
    <w:rPr>
      <w:rFonts w:ascii="Arial" w:eastAsia="Times New Roman" w:hAnsi="Arial" w:cs="Times New Roman"/>
      <w:color w:val="000000"/>
      <w:sz w:val="20"/>
      <w:szCs w:val="20"/>
    </w:rPr>
  </w:style>
  <w:style w:type="paragraph" w:customStyle="1" w:styleId="75B766FBAA344A37881D7A66B498EFC01">
    <w:name w:val="75B766FBAA344A37881D7A66B498EFC01"/>
    <w:rsid w:val="007831B6"/>
    <w:pPr>
      <w:spacing w:after="0" w:line="240" w:lineRule="auto"/>
    </w:pPr>
    <w:rPr>
      <w:rFonts w:ascii="Arial" w:eastAsia="Times New Roman" w:hAnsi="Arial" w:cs="Times New Roman"/>
      <w:color w:val="000000"/>
      <w:sz w:val="20"/>
      <w:szCs w:val="20"/>
    </w:rPr>
  </w:style>
  <w:style w:type="paragraph" w:customStyle="1" w:styleId="DD56E866F1F4474AA3712DCB59918EC01">
    <w:name w:val="DD56E866F1F4474AA3712DCB59918EC01"/>
    <w:rsid w:val="007831B6"/>
    <w:pPr>
      <w:spacing w:after="0" w:line="240" w:lineRule="auto"/>
    </w:pPr>
    <w:rPr>
      <w:rFonts w:ascii="Arial" w:eastAsia="Times New Roman" w:hAnsi="Arial" w:cs="Times New Roman"/>
      <w:color w:val="000000"/>
      <w:sz w:val="20"/>
      <w:szCs w:val="20"/>
    </w:rPr>
  </w:style>
  <w:style w:type="paragraph" w:customStyle="1" w:styleId="BB362ABABE5541A1A0499D3A1C0EF7DE1">
    <w:name w:val="BB362ABABE5541A1A0499D3A1C0EF7DE1"/>
    <w:rsid w:val="007831B6"/>
    <w:pPr>
      <w:spacing w:after="0" w:line="240" w:lineRule="auto"/>
    </w:pPr>
    <w:rPr>
      <w:rFonts w:ascii="Arial" w:eastAsia="Times New Roman" w:hAnsi="Arial" w:cs="Times New Roman"/>
      <w:color w:val="000000"/>
      <w:sz w:val="20"/>
      <w:szCs w:val="20"/>
    </w:rPr>
  </w:style>
  <w:style w:type="paragraph" w:customStyle="1" w:styleId="998A38A13EE54B648DADAFD49F1FB1EC1">
    <w:name w:val="998A38A13EE54B648DADAFD49F1FB1EC1"/>
    <w:rsid w:val="007831B6"/>
    <w:pPr>
      <w:spacing w:after="0" w:line="240" w:lineRule="auto"/>
    </w:pPr>
    <w:rPr>
      <w:rFonts w:ascii="Arial" w:eastAsia="Times New Roman" w:hAnsi="Arial" w:cs="Times New Roman"/>
      <w:color w:val="000000"/>
      <w:sz w:val="20"/>
      <w:szCs w:val="20"/>
    </w:rPr>
  </w:style>
  <w:style w:type="paragraph" w:customStyle="1" w:styleId="804A400E8F4541B79EB2E5D47F8F26D31">
    <w:name w:val="804A400E8F4541B79EB2E5D47F8F26D31"/>
    <w:rsid w:val="007831B6"/>
    <w:pPr>
      <w:spacing w:after="0" w:line="240" w:lineRule="auto"/>
    </w:pPr>
    <w:rPr>
      <w:rFonts w:ascii="Arial" w:eastAsia="Times New Roman" w:hAnsi="Arial" w:cs="Times New Roman"/>
      <w:color w:val="000000"/>
      <w:sz w:val="20"/>
      <w:szCs w:val="20"/>
    </w:rPr>
  </w:style>
  <w:style w:type="paragraph" w:customStyle="1" w:styleId="B553DA2949BC4A2F81B30E24A4F8402A1">
    <w:name w:val="B553DA2949BC4A2F81B30E24A4F8402A1"/>
    <w:rsid w:val="007831B6"/>
    <w:pPr>
      <w:spacing w:after="0" w:line="240" w:lineRule="auto"/>
    </w:pPr>
    <w:rPr>
      <w:rFonts w:ascii="Arial" w:eastAsia="Times New Roman" w:hAnsi="Arial" w:cs="Times New Roman"/>
      <w:color w:val="000000"/>
      <w:sz w:val="20"/>
      <w:szCs w:val="20"/>
    </w:rPr>
  </w:style>
  <w:style w:type="paragraph" w:customStyle="1" w:styleId="2E7A50153F324EABB53A2AB63A256B4E1">
    <w:name w:val="2E7A50153F324EABB53A2AB63A256B4E1"/>
    <w:rsid w:val="007831B6"/>
    <w:pPr>
      <w:spacing w:after="0" w:line="240" w:lineRule="auto"/>
    </w:pPr>
    <w:rPr>
      <w:rFonts w:ascii="Arial" w:eastAsia="Times New Roman" w:hAnsi="Arial" w:cs="Times New Roman"/>
      <w:color w:val="000000"/>
      <w:sz w:val="20"/>
      <w:szCs w:val="20"/>
    </w:rPr>
  </w:style>
  <w:style w:type="paragraph" w:customStyle="1" w:styleId="E77CEEF00C5F4FECBD78B645F66763151">
    <w:name w:val="E77CEEF00C5F4FECBD78B645F66763151"/>
    <w:rsid w:val="007831B6"/>
    <w:pPr>
      <w:spacing w:after="0" w:line="240" w:lineRule="auto"/>
    </w:pPr>
    <w:rPr>
      <w:rFonts w:ascii="Arial" w:eastAsia="Times New Roman" w:hAnsi="Arial" w:cs="Times New Roman"/>
      <w:color w:val="000000"/>
      <w:sz w:val="20"/>
      <w:szCs w:val="20"/>
    </w:rPr>
  </w:style>
  <w:style w:type="paragraph" w:customStyle="1" w:styleId="C856DA8EE9D345F39B56DF5B10FF73AF1">
    <w:name w:val="C856DA8EE9D345F39B56DF5B10FF73AF1"/>
    <w:rsid w:val="007831B6"/>
    <w:pPr>
      <w:spacing w:after="0" w:line="240" w:lineRule="auto"/>
    </w:pPr>
    <w:rPr>
      <w:rFonts w:ascii="Arial" w:eastAsia="Times New Roman" w:hAnsi="Arial" w:cs="Times New Roman"/>
      <w:color w:val="000000"/>
      <w:sz w:val="20"/>
      <w:szCs w:val="20"/>
    </w:rPr>
  </w:style>
  <w:style w:type="paragraph" w:customStyle="1" w:styleId="7E282545AA4C42FDA163A7B2F16787EE1">
    <w:name w:val="7E282545AA4C42FDA163A7B2F16787EE1"/>
    <w:rsid w:val="007831B6"/>
    <w:pPr>
      <w:spacing w:after="0" w:line="240" w:lineRule="auto"/>
    </w:pPr>
    <w:rPr>
      <w:rFonts w:ascii="Arial" w:eastAsia="Times New Roman" w:hAnsi="Arial" w:cs="Times New Roman"/>
      <w:color w:val="000000"/>
      <w:sz w:val="20"/>
      <w:szCs w:val="20"/>
    </w:rPr>
  </w:style>
  <w:style w:type="paragraph" w:customStyle="1" w:styleId="CE4DBCDA8F7A4235927455FB7CA439EF1">
    <w:name w:val="CE4DBCDA8F7A4235927455FB7CA439EF1"/>
    <w:rsid w:val="007831B6"/>
    <w:pPr>
      <w:spacing w:after="0" w:line="240" w:lineRule="auto"/>
    </w:pPr>
    <w:rPr>
      <w:rFonts w:ascii="Arial" w:eastAsia="Times New Roman" w:hAnsi="Arial" w:cs="Times New Roman"/>
      <w:color w:val="000000"/>
      <w:sz w:val="20"/>
      <w:szCs w:val="20"/>
    </w:rPr>
  </w:style>
  <w:style w:type="paragraph" w:customStyle="1" w:styleId="A348EF9FC2BD43FA8E1375B7269B07CF1">
    <w:name w:val="A348EF9FC2BD43FA8E1375B7269B07CF1"/>
    <w:rsid w:val="007831B6"/>
    <w:pPr>
      <w:spacing w:after="0" w:line="240" w:lineRule="auto"/>
    </w:pPr>
    <w:rPr>
      <w:rFonts w:ascii="Arial" w:eastAsia="Times New Roman" w:hAnsi="Arial" w:cs="Times New Roman"/>
      <w:color w:val="000000"/>
      <w:sz w:val="20"/>
      <w:szCs w:val="20"/>
    </w:rPr>
  </w:style>
  <w:style w:type="paragraph" w:customStyle="1" w:styleId="EB636CCE53D64B97B55DA4A6CA75B6B31">
    <w:name w:val="EB636CCE53D64B97B55DA4A6CA75B6B31"/>
    <w:rsid w:val="007831B6"/>
    <w:pPr>
      <w:spacing w:after="0" w:line="240" w:lineRule="auto"/>
    </w:pPr>
    <w:rPr>
      <w:rFonts w:ascii="Arial" w:eastAsia="Times New Roman" w:hAnsi="Arial" w:cs="Times New Roman"/>
      <w:color w:val="000000"/>
      <w:sz w:val="20"/>
      <w:szCs w:val="20"/>
    </w:rPr>
  </w:style>
  <w:style w:type="paragraph" w:customStyle="1" w:styleId="2AC6680D077E4F37BB3456986AA8BCA21">
    <w:name w:val="2AC6680D077E4F37BB3456986AA8BCA21"/>
    <w:rsid w:val="007831B6"/>
    <w:pPr>
      <w:spacing w:after="0" w:line="240" w:lineRule="auto"/>
    </w:pPr>
    <w:rPr>
      <w:rFonts w:ascii="Arial" w:eastAsia="Times New Roman" w:hAnsi="Arial" w:cs="Times New Roman"/>
      <w:color w:val="000000"/>
      <w:sz w:val="20"/>
      <w:szCs w:val="20"/>
    </w:rPr>
  </w:style>
  <w:style w:type="paragraph" w:customStyle="1" w:styleId="AC8D0DC44CCF462A8B22E4804AACB2101">
    <w:name w:val="AC8D0DC44CCF462A8B22E4804AACB2101"/>
    <w:rsid w:val="007831B6"/>
    <w:pPr>
      <w:spacing w:after="0" w:line="240" w:lineRule="auto"/>
    </w:pPr>
    <w:rPr>
      <w:rFonts w:ascii="Arial" w:eastAsia="Times New Roman" w:hAnsi="Arial" w:cs="Times New Roman"/>
      <w:color w:val="000000"/>
      <w:sz w:val="20"/>
      <w:szCs w:val="20"/>
    </w:rPr>
  </w:style>
  <w:style w:type="paragraph" w:customStyle="1" w:styleId="591888311E924F78B9E14A7BBA11BD3D1">
    <w:name w:val="591888311E924F78B9E14A7BBA11BD3D1"/>
    <w:rsid w:val="007831B6"/>
    <w:pPr>
      <w:spacing w:after="0" w:line="240" w:lineRule="auto"/>
    </w:pPr>
    <w:rPr>
      <w:rFonts w:ascii="Arial" w:eastAsia="Times New Roman" w:hAnsi="Arial" w:cs="Times New Roman"/>
      <w:color w:val="000000"/>
      <w:sz w:val="20"/>
      <w:szCs w:val="20"/>
    </w:rPr>
  </w:style>
  <w:style w:type="paragraph" w:customStyle="1" w:styleId="7ECAE986779049D1984EB043C73100941">
    <w:name w:val="7ECAE986779049D1984EB043C73100941"/>
    <w:rsid w:val="007831B6"/>
    <w:pPr>
      <w:spacing w:after="0" w:line="240" w:lineRule="auto"/>
    </w:pPr>
    <w:rPr>
      <w:rFonts w:ascii="Arial" w:eastAsia="Times New Roman" w:hAnsi="Arial" w:cs="Times New Roman"/>
      <w:color w:val="000000"/>
      <w:sz w:val="20"/>
      <w:szCs w:val="20"/>
    </w:rPr>
  </w:style>
  <w:style w:type="paragraph" w:customStyle="1" w:styleId="A4A723F14C9442609FC5D2E33C8BE7111">
    <w:name w:val="A4A723F14C9442609FC5D2E33C8BE7111"/>
    <w:rsid w:val="007831B6"/>
    <w:pPr>
      <w:spacing w:after="0" w:line="240" w:lineRule="auto"/>
    </w:pPr>
    <w:rPr>
      <w:rFonts w:ascii="Arial" w:eastAsia="Times New Roman" w:hAnsi="Arial" w:cs="Times New Roman"/>
      <w:color w:val="000000"/>
      <w:sz w:val="20"/>
      <w:szCs w:val="20"/>
    </w:rPr>
  </w:style>
  <w:style w:type="paragraph" w:customStyle="1" w:styleId="360A76D494F944948968E99E03454C0A1">
    <w:name w:val="360A76D494F944948968E99E03454C0A1"/>
    <w:rsid w:val="007831B6"/>
    <w:pPr>
      <w:spacing w:after="0" w:line="240" w:lineRule="auto"/>
    </w:pPr>
    <w:rPr>
      <w:rFonts w:ascii="Arial" w:eastAsia="Times New Roman" w:hAnsi="Arial" w:cs="Times New Roman"/>
      <w:color w:val="000000"/>
      <w:sz w:val="20"/>
      <w:szCs w:val="20"/>
    </w:rPr>
  </w:style>
  <w:style w:type="paragraph" w:customStyle="1" w:styleId="82E1F3013C254549835BE2A52D3F45021">
    <w:name w:val="82E1F3013C254549835BE2A52D3F45021"/>
    <w:rsid w:val="007831B6"/>
    <w:pPr>
      <w:spacing w:after="0" w:line="240" w:lineRule="auto"/>
    </w:pPr>
    <w:rPr>
      <w:rFonts w:ascii="Arial" w:eastAsia="Times New Roman" w:hAnsi="Arial" w:cs="Times New Roman"/>
      <w:color w:val="000000"/>
      <w:sz w:val="20"/>
      <w:szCs w:val="20"/>
    </w:rPr>
  </w:style>
  <w:style w:type="paragraph" w:customStyle="1" w:styleId="F19E43C88D724ECEB252994CA9ACD14D1">
    <w:name w:val="F19E43C88D724ECEB252994CA9ACD14D1"/>
    <w:rsid w:val="007831B6"/>
    <w:pPr>
      <w:spacing w:after="0" w:line="240" w:lineRule="auto"/>
    </w:pPr>
    <w:rPr>
      <w:rFonts w:ascii="Arial" w:eastAsia="Times New Roman" w:hAnsi="Arial" w:cs="Times New Roman"/>
      <w:color w:val="000000"/>
      <w:sz w:val="20"/>
      <w:szCs w:val="20"/>
    </w:rPr>
  </w:style>
  <w:style w:type="paragraph" w:customStyle="1" w:styleId="4419AA4788624FE69B10DDCC17C769E21">
    <w:name w:val="4419AA4788624FE69B10DDCC17C769E21"/>
    <w:rsid w:val="007831B6"/>
    <w:pPr>
      <w:spacing w:after="0" w:line="240" w:lineRule="auto"/>
    </w:pPr>
    <w:rPr>
      <w:rFonts w:ascii="Arial" w:eastAsia="Times New Roman" w:hAnsi="Arial" w:cs="Times New Roman"/>
      <w:color w:val="000000"/>
      <w:sz w:val="20"/>
      <w:szCs w:val="20"/>
    </w:rPr>
  </w:style>
  <w:style w:type="paragraph" w:customStyle="1" w:styleId="96201D04C5114EB8BDF0EFADA473C5E91">
    <w:name w:val="96201D04C5114EB8BDF0EFADA473C5E91"/>
    <w:rsid w:val="007831B6"/>
    <w:pPr>
      <w:spacing w:after="0" w:line="240" w:lineRule="auto"/>
    </w:pPr>
    <w:rPr>
      <w:rFonts w:ascii="Arial" w:eastAsia="Times New Roman" w:hAnsi="Arial" w:cs="Times New Roman"/>
      <w:color w:val="000000"/>
      <w:sz w:val="20"/>
      <w:szCs w:val="20"/>
    </w:rPr>
  </w:style>
  <w:style w:type="paragraph" w:customStyle="1" w:styleId="D3C191A0BBCC4941A016D536DCB0A6F41">
    <w:name w:val="D3C191A0BBCC4941A016D536DCB0A6F41"/>
    <w:rsid w:val="007831B6"/>
    <w:pPr>
      <w:spacing w:after="0" w:line="240" w:lineRule="auto"/>
    </w:pPr>
    <w:rPr>
      <w:rFonts w:ascii="Arial" w:eastAsia="Times New Roman" w:hAnsi="Arial" w:cs="Times New Roman"/>
      <w:color w:val="000000"/>
      <w:sz w:val="20"/>
      <w:szCs w:val="20"/>
    </w:rPr>
  </w:style>
  <w:style w:type="paragraph" w:customStyle="1" w:styleId="D5380AE9A389495D8AA364D43B31D9611">
    <w:name w:val="D5380AE9A389495D8AA364D43B31D9611"/>
    <w:rsid w:val="007831B6"/>
    <w:pPr>
      <w:spacing w:after="0" w:line="240" w:lineRule="auto"/>
    </w:pPr>
    <w:rPr>
      <w:rFonts w:ascii="Arial" w:eastAsia="Times New Roman" w:hAnsi="Arial" w:cs="Times New Roman"/>
      <w:color w:val="000000"/>
      <w:sz w:val="20"/>
      <w:szCs w:val="20"/>
    </w:rPr>
  </w:style>
  <w:style w:type="paragraph" w:customStyle="1" w:styleId="305CFAD89C4649DFBB5441F5526DA6A31">
    <w:name w:val="305CFAD89C4649DFBB5441F5526DA6A31"/>
    <w:rsid w:val="007831B6"/>
    <w:pPr>
      <w:spacing w:after="0" w:line="240" w:lineRule="auto"/>
    </w:pPr>
    <w:rPr>
      <w:rFonts w:ascii="Arial" w:eastAsia="Times New Roman" w:hAnsi="Arial" w:cs="Times New Roman"/>
      <w:color w:val="000000"/>
      <w:sz w:val="20"/>
      <w:szCs w:val="20"/>
    </w:rPr>
  </w:style>
  <w:style w:type="paragraph" w:customStyle="1" w:styleId="DA54319241AB4EC0ABB6CAB46C547D471">
    <w:name w:val="DA54319241AB4EC0ABB6CAB46C547D471"/>
    <w:rsid w:val="007831B6"/>
    <w:pPr>
      <w:spacing w:after="0" w:line="240" w:lineRule="auto"/>
    </w:pPr>
    <w:rPr>
      <w:rFonts w:ascii="Arial" w:eastAsia="Times New Roman" w:hAnsi="Arial" w:cs="Times New Roman"/>
      <w:color w:val="000000"/>
      <w:sz w:val="20"/>
      <w:szCs w:val="20"/>
    </w:rPr>
  </w:style>
  <w:style w:type="paragraph" w:customStyle="1" w:styleId="ACA6E0BC1C6047DB84BA8E7F04771CEA1">
    <w:name w:val="ACA6E0BC1C6047DB84BA8E7F04771CEA1"/>
    <w:rsid w:val="007831B6"/>
    <w:pPr>
      <w:spacing w:after="0" w:line="240" w:lineRule="auto"/>
    </w:pPr>
    <w:rPr>
      <w:rFonts w:ascii="Arial" w:eastAsia="Times New Roman" w:hAnsi="Arial" w:cs="Times New Roman"/>
      <w:color w:val="000000"/>
      <w:sz w:val="20"/>
      <w:szCs w:val="20"/>
    </w:rPr>
  </w:style>
  <w:style w:type="paragraph" w:customStyle="1" w:styleId="6872C4CFAEFF4AA296577567C9D5A01D1">
    <w:name w:val="6872C4CFAEFF4AA296577567C9D5A01D1"/>
    <w:rsid w:val="007831B6"/>
    <w:pPr>
      <w:spacing w:after="0" w:line="240" w:lineRule="auto"/>
    </w:pPr>
    <w:rPr>
      <w:rFonts w:ascii="Arial" w:eastAsia="Times New Roman" w:hAnsi="Arial" w:cs="Times New Roman"/>
      <w:color w:val="000000"/>
      <w:sz w:val="20"/>
      <w:szCs w:val="20"/>
    </w:rPr>
  </w:style>
  <w:style w:type="paragraph" w:customStyle="1" w:styleId="E2935AB299704C3E9E1AEEA808E7CF861">
    <w:name w:val="E2935AB299704C3E9E1AEEA808E7CF861"/>
    <w:rsid w:val="007831B6"/>
    <w:pPr>
      <w:spacing w:after="0" w:line="240" w:lineRule="auto"/>
    </w:pPr>
    <w:rPr>
      <w:rFonts w:ascii="Arial" w:eastAsia="Times New Roman" w:hAnsi="Arial" w:cs="Times New Roman"/>
      <w:color w:val="000000"/>
      <w:sz w:val="20"/>
      <w:szCs w:val="20"/>
    </w:rPr>
  </w:style>
  <w:style w:type="paragraph" w:customStyle="1" w:styleId="63A4CFA2C738435A91EF5BD6AAFD31B01">
    <w:name w:val="63A4CFA2C738435A91EF5BD6AAFD31B01"/>
    <w:rsid w:val="007831B6"/>
    <w:pPr>
      <w:spacing w:after="0" w:line="240" w:lineRule="auto"/>
    </w:pPr>
    <w:rPr>
      <w:rFonts w:ascii="Arial" w:eastAsia="Times New Roman" w:hAnsi="Arial" w:cs="Times New Roman"/>
      <w:color w:val="000000"/>
      <w:sz w:val="20"/>
      <w:szCs w:val="20"/>
    </w:rPr>
  </w:style>
  <w:style w:type="paragraph" w:customStyle="1" w:styleId="2545D0604C814797BD6B34046DC928D01">
    <w:name w:val="2545D0604C814797BD6B34046DC928D01"/>
    <w:rsid w:val="007831B6"/>
    <w:pPr>
      <w:spacing w:after="0" w:line="240" w:lineRule="auto"/>
    </w:pPr>
    <w:rPr>
      <w:rFonts w:ascii="Arial" w:eastAsia="Times New Roman" w:hAnsi="Arial" w:cs="Times New Roman"/>
      <w:color w:val="000000"/>
      <w:sz w:val="20"/>
      <w:szCs w:val="20"/>
    </w:rPr>
  </w:style>
  <w:style w:type="paragraph" w:customStyle="1" w:styleId="66D9434A38C8432EA0A85F0E4F4892591">
    <w:name w:val="66D9434A38C8432EA0A85F0E4F4892591"/>
    <w:rsid w:val="007831B6"/>
    <w:pPr>
      <w:spacing w:after="0" w:line="240" w:lineRule="auto"/>
    </w:pPr>
    <w:rPr>
      <w:rFonts w:ascii="Arial" w:eastAsia="Times New Roman" w:hAnsi="Arial" w:cs="Times New Roman"/>
      <w:color w:val="000000"/>
      <w:sz w:val="20"/>
      <w:szCs w:val="20"/>
    </w:rPr>
  </w:style>
  <w:style w:type="paragraph" w:customStyle="1" w:styleId="54EB2B2D3A6D465E8BD62BB091B338541">
    <w:name w:val="54EB2B2D3A6D465E8BD62BB091B338541"/>
    <w:rsid w:val="007831B6"/>
    <w:pPr>
      <w:spacing w:after="0" w:line="240" w:lineRule="auto"/>
    </w:pPr>
    <w:rPr>
      <w:rFonts w:ascii="Arial" w:eastAsia="Times New Roman" w:hAnsi="Arial" w:cs="Times New Roman"/>
      <w:color w:val="000000"/>
      <w:sz w:val="20"/>
      <w:szCs w:val="20"/>
    </w:rPr>
  </w:style>
  <w:style w:type="paragraph" w:customStyle="1" w:styleId="E65E4F1B25384C59A1D4D40872A869321">
    <w:name w:val="E65E4F1B25384C59A1D4D40872A869321"/>
    <w:rsid w:val="007831B6"/>
    <w:pPr>
      <w:spacing w:after="0" w:line="240" w:lineRule="auto"/>
    </w:pPr>
    <w:rPr>
      <w:rFonts w:ascii="Arial" w:eastAsia="Times New Roman" w:hAnsi="Arial" w:cs="Times New Roman"/>
      <w:color w:val="000000"/>
      <w:sz w:val="20"/>
      <w:szCs w:val="20"/>
    </w:rPr>
  </w:style>
  <w:style w:type="paragraph" w:customStyle="1" w:styleId="403BBF1D3C164BDAAD04F987FDF90E5A1">
    <w:name w:val="403BBF1D3C164BDAAD04F987FDF90E5A1"/>
    <w:rsid w:val="007831B6"/>
    <w:pPr>
      <w:spacing w:after="0" w:line="240" w:lineRule="auto"/>
    </w:pPr>
    <w:rPr>
      <w:rFonts w:ascii="Arial" w:eastAsia="Times New Roman" w:hAnsi="Arial" w:cs="Times New Roman"/>
      <w:color w:val="000000"/>
      <w:sz w:val="20"/>
      <w:szCs w:val="20"/>
    </w:rPr>
  </w:style>
  <w:style w:type="paragraph" w:customStyle="1" w:styleId="E71DF3884AB043579F5E1703B33D30141">
    <w:name w:val="E71DF3884AB043579F5E1703B33D30141"/>
    <w:rsid w:val="007831B6"/>
    <w:pPr>
      <w:spacing w:after="0" w:line="240" w:lineRule="auto"/>
    </w:pPr>
    <w:rPr>
      <w:rFonts w:ascii="Arial" w:eastAsia="Times New Roman" w:hAnsi="Arial" w:cs="Times New Roman"/>
      <w:color w:val="000000"/>
      <w:sz w:val="20"/>
      <w:szCs w:val="20"/>
    </w:rPr>
  </w:style>
  <w:style w:type="paragraph" w:customStyle="1" w:styleId="00972427F5E14D429B31F92C308336A41">
    <w:name w:val="00972427F5E14D429B31F92C308336A41"/>
    <w:rsid w:val="007831B6"/>
    <w:pPr>
      <w:spacing w:after="0" w:line="240" w:lineRule="auto"/>
    </w:pPr>
    <w:rPr>
      <w:rFonts w:ascii="Arial" w:eastAsia="Times New Roman" w:hAnsi="Arial" w:cs="Times New Roman"/>
      <w:color w:val="000000"/>
      <w:sz w:val="20"/>
      <w:szCs w:val="20"/>
    </w:rPr>
  </w:style>
  <w:style w:type="paragraph" w:customStyle="1" w:styleId="693933BCA3AD48E79A707D7F3303A05A1">
    <w:name w:val="693933BCA3AD48E79A707D7F3303A05A1"/>
    <w:rsid w:val="007831B6"/>
    <w:pPr>
      <w:spacing w:after="0" w:line="240" w:lineRule="auto"/>
    </w:pPr>
    <w:rPr>
      <w:rFonts w:ascii="Arial" w:eastAsia="Times New Roman" w:hAnsi="Arial" w:cs="Times New Roman"/>
      <w:color w:val="000000"/>
      <w:sz w:val="20"/>
      <w:szCs w:val="20"/>
    </w:rPr>
  </w:style>
  <w:style w:type="paragraph" w:customStyle="1" w:styleId="9B9D5B8E7E334E798592045EED3CBF151">
    <w:name w:val="9B9D5B8E7E334E798592045EED3CBF151"/>
    <w:rsid w:val="007831B6"/>
    <w:pPr>
      <w:spacing w:after="0" w:line="240" w:lineRule="auto"/>
    </w:pPr>
    <w:rPr>
      <w:rFonts w:ascii="Arial" w:eastAsia="Times New Roman" w:hAnsi="Arial" w:cs="Times New Roman"/>
      <w:color w:val="000000"/>
      <w:sz w:val="20"/>
      <w:szCs w:val="20"/>
    </w:rPr>
  </w:style>
  <w:style w:type="paragraph" w:customStyle="1" w:styleId="177D09ECBAC54B7B8352E4CD577C19391">
    <w:name w:val="177D09ECBAC54B7B8352E4CD577C19391"/>
    <w:rsid w:val="007831B6"/>
    <w:pPr>
      <w:spacing w:after="0" w:line="240" w:lineRule="auto"/>
    </w:pPr>
    <w:rPr>
      <w:rFonts w:ascii="Arial" w:eastAsia="Times New Roman" w:hAnsi="Arial" w:cs="Times New Roman"/>
      <w:color w:val="000000"/>
      <w:sz w:val="20"/>
      <w:szCs w:val="20"/>
    </w:rPr>
  </w:style>
  <w:style w:type="paragraph" w:customStyle="1" w:styleId="C232891DBEF043E5AE20BD70B81522D11">
    <w:name w:val="C232891DBEF043E5AE20BD70B81522D11"/>
    <w:rsid w:val="007831B6"/>
    <w:pPr>
      <w:spacing w:after="0" w:line="240" w:lineRule="auto"/>
    </w:pPr>
    <w:rPr>
      <w:rFonts w:ascii="Arial" w:eastAsia="Times New Roman" w:hAnsi="Arial" w:cs="Times New Roman"/>
      <w:color w:val="000000"/>
      <w:sz w:val="20"/>
      <w:szCs w:val="20"/>
    </w:rPr>
  </w:style>
  <w:style w:type="paragraph" w:customStyle="1" w:styleId="FF0046EF649A4E4F8F6A009D4A10E3DA1">
    <w:name w:val="FF0046EF649A4E4F8F6A009D4A10E3DA1"/>
    <w:rsid w:val="007831B6"/>
    <w:pPr>
      <w:spacing w:after="0" w:line="240" w:lineRule="auto"/>
    </w:pPr>
    <w:rPr>
      <w:rFonts w:ascii="Arial" w:eastAsia="Times New Roman" w:hAnsi="Arial" w:cs="Times New Roman"/>
      <w:color w:val="000000"/>
      <w:sz w:val="20"/>
      <w:szCs w:val="20"/>
    </w:rPr>
  </w:style>
  <w:style w:type="paragraph" w:customStyle="1" w:styleId="E1F58B0C398347969441D451CF3F63FB1">
    <w:name w:val="E1F58B0C398347969441D451CF3F63FB1"/>
    <w:rsid w:val="007831B6"/>
    <w:pPr>
      <w:spacing w:after="0" w:line="240" w:lineRule="auto"/>
    </w:pPr>
    <w:rPr>
      <w:rFonts w:ascii="Arial" w:eastAsia="Times New Roman" w:hAnsi="Arial" w:cs="Times New Roman"/>
      <w:color w:val="000000"/>
      <w:sz w:val="20"/>
      <w:szCs w:val="20"/>
    </w:rPr>
  </w:style>
  <w:style w:type="paragraph" w:customStyle="1" w:styleId="D4B68B206946442BBCB134A6DFE47B9E1">
    <w:name w:val="D4B68B206946442BBCB134A6DFE47B9E1"/>
    <w:rsid w:val="007831B6"/>
    <w:pPr>
      <w:spacing w:after="0" w:line="240" w:lineRule="auto"/>
    </w:pPr>
    <w:rPr>
      <w:rFonts w:ascii="Arial" w:eastAsia="Times New Roman" w:hAnsi="Arial" w:cs="Times New Roman"/>
      <w:color w:val="000000"/>
      <w:sz w:val="20"/>
      <w:szCs w:val="20"/>
    </w:rPr>
  </w:style>
  <w:style w:type="paragraph" w:customStyle="1" w:styleId="C67BC6366CB245B2A4E5A754664F7ED31">
    <w:name w:val="C67BC6366CB245B2A4E5A754664F7ED31"/>
    <w:rsid w:val="007831B6"/>
    <w:pPr>
      <w:spacing w:after="0" w:line="240" w:lineRule="auto"/>
    </w:pPr>
    <w:rPr>
      <w:rFonts w:ascii="Arial" w:eastAsia="Times New Roman" w:hAnsi="Arial" w:cs="Times New Roman"/>
      <w:color w:val="000000"/>
      <w:sz w:val="20"/>
      <w:szCs w:val="20"/>
    </w:rPr>
  </w:style>
  <w:style w:type="paragraph" w:customStyle="1" w:styleId="333722D31E1D4E5A906F8BC001BADC331">
    <w:name w:val="333722D31E1D4E5A906F8BC001BADC331"/>
    <w:rsid w:val="007831B6"/>
    <w:pPr>
      <w:spacing w:after="0" w:line="240" w:lineRule="auto"/>
    </w:pPr>
    <w:rPr>
      <w:rFonts w:ascii="Arial" w:eastAsia="Times New Roman" w:hAnsi="Arial" w:cs="Times New Roman"/>
      <w:color w:val="000000"/>
      <w:sz w:val="20"/>
      <w:szCs w:val="20"/>
    </w:rPr>
  </w:style>
  <w:style w:type="paragraph" w:customStyle="1" w:styleId="36B6602FA5D94863900E525DE4A1B2121">
    <w:name w:val="36B6602FA5D94863900E525DE4A1B2121"/>
    <w:rsid w:val="007831B6"/>
    <w:pPr>
      <w:spacing w:after="0" w:line="240" w:lineRule="auto"/>
    </w:pPr>
    <w:rPr>
      <w:rFonts w:ascii="Arial" w:eastAsia="Times New Roman" w:hAnsi="Arial" w:cs="Times New Roman"/>
      <w:color w:val="000000"/>
      <w:sz w:val="20"/>
      <w:szCs w:val="20"/>
    </w:rPr>
  </w:style>
  <w:style w:type="paragraph" w:customStyle="1" w:styleId="EE1AACE127514CAC93540B0D540B588F1">
    <w:name w:val="EE1AACE127514CAC93540B0D540B588F1"/>
    <w:rsid w:val="007831B6"/>
    <w:pPr>
      <w:spacing w:after="0" w:line="240" w:lineRule="auto"/>
    </w:pPr>
    <w:rPr>
      <w:rFonts w:ascii="Arial" w:eastAsia="Times New Roman" w:hAnsi="Arial" w:cs="Times New Roman"/>
      <w:color w:val="000000"/>
      <w:sz w:val="20"/>
      <w:szCs w:val="20"/>
    </w:rPr>
  </w:style>
  <w:style w:type="paragraph" w:customStyle="1" w:styleId="65A7BB06428D410E877357CFED8C82131">
    <w:name w:val="65A7BB06428D410E877357CFED8C82131"/>
    <w:rsid w:val="007831B6"/>
    <w:pPr>
      <w:spacing w:after="0" w:line="240" w:lineRule="auto"/>
    </w:pPr>
    <w:rPr>
      <w:rFonts w:ascii="Arial" w:eastAsia="Times New Roman" w:hAnsi="Arial" w:cs="Times New Roman"/>
      <w:color w:val="000000"/>
      <w:sz w:val="20"/>
      <w:szCs w:val="20"/>
    </w:rPr>
  </w:style>
  <w:style w:type="paragraph" w:customStyle="1" w:styleId="94E4E9ECCF974A479D94F0B28E4023FA1">
    <w:name w:val="94E4E9ECCF974A479D94F0B28E4023FA1"/>
    <w:rsid w:val="007831B6"/>
    <w:pPr>
      <w:spacing w:after="0" w:line="240" w:lineRule="auto"/>
    </w:pPr>
    <w:rPr>
      <w:rFonts w:ascii="Arial" w:eastAsia="Times New Roman" w:hAnsi="Arial" w:cs="Times New Roman"/>
      <w:color w:val="000000"/>
      <w:sz w:val="20"/>
      <w:szCs w:val="20"/>
    </w:rPr>
  </w:style>
  <w:style w:type="paragraph" w:customStyle="1" w:styleId="1287554913A144778E9D27635D784A281">
    <w:name w:val="1287554913A144778E9D27635D784A281"/>
    <w:rsid w:val="007831B6"/>
    <w:pPr>
      <w:spacing w:after="0" w:line="240" w:lineRule="auto"/>
    </w:pPr>
    <w:rPr>
      <w:rFonts w:ascii="Arial" w:eastAsia="Times New Roman" w:hAnsi="Arial" w:cs="Times New Roman"/>
      <w:color w:val="000000"/>
      <w:sz w:val="20"/>
      <w:szCs w:val="20"/>
    </w:rPr>
  </w:style>
  <w:style w:type="paragraph" w:customStyle="1" w:styleId="4538EF9F8C59499BABA120B6A185937B1">
    <w:name w:val="4538EF9F8C59499BABA120B6A185937B1"/>
    <w:rsid w:val="007831B6"/>
    <w:pPr>
      <w:spacing w:after="0" w:line="240" w:lineRule="auto"/>
    </w:pPr>
    <w:rPr>
      <w:rFonts w:ascii="Arial" w:eastAsia="Times New Roman" w:hAnsi="Arial" w:cs="Times New Roman"/>
      <w:color w:val="000000"/>
      <w:sz w:val="20"/>
      <w:szCs w:val="20"/>
    </w:rPr>
  </w:style>
  <w:style w:type="paragraph" w:customStyle="1" w:styleId="EC45DA6F5B9142EC82B3696E24CEA8761">
    <w:name w:val="EC45DA6F5B9142EC82B3696E24CEA8761"/>
    <w:rsid w:val="007831B6"/>
    <w:pPr>
      <w:spacing w:after="0" w:line="240" w:lineRule="auto"/>
    </w:pPr>
    <w:rPr>
      <w:rFonts w:ascii="Arial" w:eastAsia="Times New Roman" w:hAnsi="Arial" w:cs="Times New Roman"/>
      <w:color w:val="000000"/>
      <w:sz w:val="20"/>
      <w:szCs w:val="20"/>
    </w:rPr>
  </w:style>
  <w:style w:type="paragraph" w:customStyle="1" w:styleId="8555F025930447F89A1F3621902ADF681">
    <w:name w:val="8555F025930447F89A1F3621902ADF681"/>
    <w:rsid w:val="007831B6"/>
    <w:pPr>
      <w:spacing w:after="0" w:line="240" w:lineRule="auto"/>
    </w:pPr>
    <w:rPr>
      <w:rFonts w:ascii="Arial" w:eastAsia="Times New Roman" w:hAnsi="Arial" w:cs="Times New Roman"/>
      <w:color w:val="000000"/>
      <w:sz w:val="20"/>
      <w:szCs w:val="20"/>
    </w:rPr>
  </w:style>
  <w:style w:type="paragraph" w:customStyle="1" w:styleId="EBA1FD7EDDF5441698C1161C34EC027F1">
    <w:name w:val="EBA1FD7EDDF5441698C1161C34EC027F1"/>
    <w:rsid w:val="007831B6"/>
    <w:pPr>
      <w:spacing w:after="0" w:line="240" w:lineRule="auto"/>
    </w:pPr>
    <w:rPr>
      <w:rFonts w:ascii="Arial" w:eastAsia="Times New Roman" w:hAnsi="Arial" w:cs="Times New Roman"/>
      <w:color w:val="000000"/>
      <w:sz w:val="20"/>
      <w:szCs w:val="20"/>
    </w:rPr>
  </w:style>
  <w:style w:type="paragraph" w:customStyle="1" w:styleId="071FEBB9914C48F1964FBA3B2FBE529F1">
    <w:name w:val="071FEBB9914C48F1964FBA3B2FBE529F1"/>
    <w:rsid w:val="007831B6"/>
    <w:pPr>
      <w:spacing w:after="0" w:line="240" w:lineRule="auto"/>
    </w:pPr>
    <w:rPr>
      <w:rFonts w:ascii="Arial" w:eastAsia="Times New Roman" w:hAnsi="Arial" w:cs="Times New Roman"/>
      <w:color w:val="000000"/>
      <w:sz w:val="20"/>
      <w:szCs w:val="20"/>
    </w:rPr>
  </w:style>
  <w:style w:type="paragraph" w:customStyle="1" w:styleId="D214786FA76D4553A2D2F61F2F38E1701">
    <w:name w:val="D214786FA76D4553A2D2F61F2F38E1701"/>
    <w:rsid w:val="007831B6"/>
    <w:pPr>
      <w:spacing w:after="0" w:line="240" w:lineRule="auto"/>
    </w:pPr>
    <w:rPr>
      <w:rFonts w:ascii="Arial" w:eastAsia="Times New Roman" w:hAnsi="Arial" w:cs="Times New Roman"/>
      <w:color w:val="000000"/>
      <w:sz w:val="20"/>
      <w:szCs w:val="20"/>
    </w:rPr>
  </w:style>
  <w:style w:type="paragraph" w:customStyle="1" w:styleId="B5ED501DC2ED43648D1F57E5C479122F1">
    <w:name w:val="B5ED501DC2ED43648D1F57E5C479122F1"/>
    <w:rsid w:val="007831B6"/>
    <w:pPr>
      <w:spacing w:after="0" w:line="240" w:lineRule="auto"/>
    </w:pPr>
    <w:rPr>
      <w:rFonts w:ascii="Arial" w:eastAsia="Times New Roman" w:hAnsi="Arial" w:cs="Times New Roman"/>
      <w:color w:val="000000"/>
      <w:sz w:val="20"/>
      <w:szCs w:val="20"/>
    </w:rPr>
  </w:style>
  <w:style w:type="paragraph" w:customStyle="1" w:styleId="2A8824FB491D4DB09DC1047BA99074871">
    <w:name w:val="2A8824FB491D4DB09DC1047BA99074871"/>
    <w:rsid w:val="007831B6"/>
    <w:pPr>
      <w:spacing w:after="0" w:line="240" w:lineRule="auto"/>
    </w:pPr>
    <w:rPr>
      <w:rFonts w:ascii="Arial" w:eastAsia="Times New Roman" w:hAnsi="Arial" w:cs="Times New Roman"/>
      <w:color w:val="000000"/>
      <w:sz w:val="20"/>
      <w:szCs w:val="20"/>
    </w:rPr>
  </w:style>
  <w:style w:type="paragraph" w:customStyle="1" w:styleId="187324F3E5BA4E9B86F542758F71C8A11">
    <w:name w:val="187324F3E5BA4E9B86F542758F71C8A11"/>
    <w:rsid w:val="007831B6"/>
    <w:pPr>
      <w:spacing w:after="0" w:line="240" w:lineRule="auto"/>
    </w:pPr>
    <w:rPr>
      <w:rFonts w:ascii="Arial" w:eastAsia="Times New Roman" w:hAnsi="Arial" w:cs="Times New Roman"/>
      <w:color w:val="000000"/>
      <w:sz w:val="20"/>
      <w:szCs w:val="20"/>
    </w:rPr>
  </w:style>
  <w:style w:type="paragraph" w:customStyle="1" w:styleId="A46C206F8FB744E5874B38BD337731C41">
    <w:name w:val="A46C206F8FB744E5874B38BD337731C41"/>
    <w:rsid w:val="007831B6"/>
    <w:pPr>
      <w:spacing w:after="0" w:line="240" w:lineRule="auto"/>
    </w:pPr>
    <w:rPr>
      <w:rFonts w:ascii="Arial" w:eastAsia="Times New Roman" w:hAnsi="Arial" w:cs="Times New Roman"/>
      <w:color w:val="000000"/>
      <w:sz w:val="20"/>
      <w:szCs w:val="20"/>
    </w:rPr>
  </w:style>
  <w:style w:type="paragraph" w:customStyle="1" w:styleId="F9B4C571EC5A4676ABFB6D2F4F65A20E1">
    <w:name w:val="F9B4C571EC5A4676ABFB6D2F4F65A20E1"/>
    <w:rsid w:val="007831B6"/>
    <w:pPr>
      <w:spacing w:after="0" w:line="240" w:lineRule="auto"/>
    </w:pPr>
    <w:rPr>
      <w:rFonts w:ascii="Arial" w:eastAsia="Times New Roman" w:hAnsi="Arial" w:cs="Times New Roman"/>
      <w:color w:val="000000"/>
      <w:sz w:val="20"/>
      <w:szCs w:val="20"/>
    </w:rPr>
  </w:style>
  <w:style w:type="paragraph" w:customStyle="1" w:styleId="B410F5950F9642C086D28B038933B4671">
    <w:name w:val="B410F5950F9642C086D28B038933B4671"/>
    <w:rsid w:val="007831B6"/>
    <w:pPr>
      <w:spacing w:after="0" w:line="240" w:lineRule="auto"/>
    </w:pPr>
    <w:rPr>
      <w:rFonts w:ascii="Arial" w:eastAsia="Times New Roman" w:hAnsi="Arial" w:cs="Times New Roman"/>
      <w:color w:val="000000"/>
      <w:sz w:val="20"/>
      <w:szCs w:val="20"/>
    </w:rPr>
  </w:style>
  <w:style w:type="paragraph" w:customStyle="1" w:styleId="808002F1BF6C41AD8DBF658685A7D0E91">
    <w:name w:val="808002F1BF6C41AD8DBF658685A7D0E91"/>
    <w:rsid w:val="007831B6"/>
    <w:pPr>
      <w:spacing w:after="0" w:line="240" w:lineRule="auto"/>
    </w:pPr>
    <w:rPr>
      <w:rFonts w:ascii="Arial" w:eastAsia="Times New Roman" w:hAnsi="Arial" w:cs="Times New Roman"/>
      <w:color w:val="000000"/>
      <w:sz w:val="20"/>
      <w:szCs w:val="20"/>
    </w:rPr>
  </w:style>
  <w:style w:type="paragraph" w:customStyle="1" w:styleId="1F2AA6456EFD47ABBAF3E10BFAEF93491">
    <w:name w:val="1F2AA6456EFD47ABBAF3E10BFAEF93491"/>
    <w:rsid w:val="007831B6"/>
    <w:pPr>
      <w:spacing w:after="0" w:line="240" w:lineRule="auto"/>
    </w:pPr>
    <w:rPr>
      <w:rFonts w:ascii="Arial" w:eastAsia="Times New Roman" w:hAnsi="Arial" w:cs="Times New Roman"/>
      <w:color w:val="000000"/>
      <w:sz w:val="20"/>
      <w:szCs w:val="20"/>
    </w:rPr>
  </w:style>
  <w:style w:type="paragraph" w:customStyle="1" w:styleId="7D8E4448C24A4CEC8A3A80623DCD09D71">
    <w:name w:val="7D8E4448C24A4CEC8A3A80623DCD09D71"/>
    <w:rsid w:val="007831B6"/>
    <w:pPr>
      <w:spacing w:after="0" w:line="240" w:lineRule="auto"/>
    </w:pPr>
    <w:rPr>
      <w:rFonts w:ascii="Arial" w:eastAsia="Times New Roman" w:hAnsi="Arial" w:cs="Times New Roman"/>
      <w:color w:val="000000"/>
      <w:sz w:val="20"/>
      <w:szCs w:val="20"/>
    </w:rPr>
  </w:style>
  <w:style w:type="paragraph" w:customStyle="1" w:styleId="9CE444852B9942BDA368B4B0E63670601">
    <w:name w:val="9CE444852B9942BDA368B4B0E63670601"/>
    <w:rsid w:val="007831B6"/>
    <w:pPr>
      <w:spacing w:after="0" w:line="240" w:lineRule="auto"/>
    </w:pPr>
    <w:rPr>
      <w:rFonts w:ascii="Arial" w:eastAsia="Times New Roman" w:hAnsi="Arial" w:cs="Times New Roman"/>
      <w:color w:val="000000"/>
      <w:sz w:val="20"/>
      <w:szCs w:val="20"/>
    </w:rPr>
  </w:style>
  <w:style w:type="paragraph" w:customStyle="1" w:styleId="E6F7C52C698E479AAA1F790C0493802D1">
    <w:name w:val="E6F7C52C698E479AAA1F790C0493802D1"/>
    <w:rsid w:val="007831B6"/>
    <w:pPr>
      <w:spacing w:after="0" w:line="240" w:lineRule="auto"/>
    </w:pPr>
    <w:rPr>
      <w:rFonts w:ascii="Arial" w:eastAsia="Times New Roman" w:hAnsi="Arial" w:cs="Times New Roman"/>
      <w:color w:val="000000"/>
      <w:sz w:val="20"/>
      <w:szCs w:val="20"/>
    </w:rPr>
  </w:style>
  <w:style w:type="paragraph" w:customStyle="1" w:styleId="86DA857E2C06451CA6A7605A5E4799601">
    <w:name w:val="86DA857E2C06451CA6A7605A5E4799601"/>
    <w:rsid w:val="007831B6"/>
    <w:pPr>
      <w:spacing w:after="0" w:line="240" w:lineRule="auto"/>
    </w:pPr>
    <w:rPr>
      <w:rFonts w:ascii="Arial" w:eastAsia="Times New Roman" w:hAnsi="Arial" w:cs="Times New Roman"/>
      <w:color w:val="000000"/>
      <w:sz w:val="20"/>
      <w:szCs w:val="20"/>
    </w:rPr>
  </w:style>
  <w:style w:type="paragraph" w:customStyle="1" w:styleId="07FBE2C37C6743FB87B2FA0A2592C01A1">
    <w:name w:val="07FBE2C37C6743FB87B2FA0A2592C01A1"/>
    <w:rsid w:val="007831B6"/>
    <w:pPr>
      <w:spacing w:after="0" w:line="240" w:lineRule="auto"/>
    </w:pPr>
    <w:rPr>
      <w:rFonts w:ascii="Arial" w:eastAsia="Times New Roman" w:hAnsi="Arial" w:cs="Times New Roman"/>
      <w:color w:val="000000"/>
      <w:sz w:val="20"/>
      <w:szCs w:val="20"/>
    </w:rPr>
  </w:style>
  <w:style w:type="paragraph" w:customStyle="1" w:styleId="D8D35A622DD040A794A710D487AFD9461">
    <w:name w:val="D8D35A622DD040A794A710D487AFD9461"/>
    <w:rsid w:val="007831B6"/>
    <w:pPr>
      <w:spacing w:after="0" w:line="240" w:lineRule="auto"/>
    </w:pPr>
    <w:rPr>
      <w:rFonts w:ascii="Arial" w:eastAsia="Times New Roman" w:hAnsi="Arial" w:cs="Times New Roman"/>
      <w:color w:val="000000"/>
      <w:sz w:val="20"/>
      <w:szCs w:val="20"/>
    </w:rPr>
  </w:style>
  <w:style w:type="paragraph" w:customStyle="1" w:styleId="9B57C547228740FBBBBBEA1E5B0591A41">
    <w:name w:val="9B57C547228740FBBBBBEA1E5B0591A41"/>
    <w:rsid w:val="007831B6"/>
    <w:pPr>
      <w:spacing w:after="0" w:line="240" w:lineRule="auto"/>
    </w:pPr>
    <w:rPr>
      <w:rFonts w:ascii="Arial" w:eastAsia="Times New Roman" w:hAnsi="Arial" w:cs="Times New Roman"/>
      <w:color w:val="000000"/>
      <w:sz w:val="20"/>
      <w:szCs w:val="20"/>
    </w:rPr>
  </w:style>
  <w:style w:type="paragraph" w:customStyle="1" w:styleId="F0E3E2E6CEA947A1B2D9241A06AC43501">
    <w:name w:val="F0E3E2E6CEA947A1B2D9241A06AC43501"/>
    <w:rsid w:val="007831B6"/>
    <w:pPr>
      <w:spacing w:after="0" w:line="240" w:lineRule="auto"/>
    </w:pPr>
    <w:rPr>
      <w:rFonts w:ascii="Arial" w:eastAsia="Times New Roman" w:hAnsi="Arial" w:cs="Times New Roman"/>
      <w:color w:val="000000"/>
      <w:sz w:val="20"/>
      <w:szCs w:val="20"/>
    </w:rPr>
  </w:style>
  <w:style w:type="paragraph" w:customStyle="1" w:styleId="A1278224FA0F493BAB2E3DA48A5770E41">
    <w:name w:val="A1278224FA0F493BAB2E3DA48A5770E41"/>
    <w:rsid w:val="007831B6"/>
    <w:pPr>
      <w:spacing w:after="0" w:line="240" w:lineRule="auto"/>
    </w:pPr>
    <w:rPr>
      <w:rFonts w:ascii="Arial" w:eastAsia="Times New Roman" w:hAnsi="Arial" w:cs="Times New Roman"/>
      <w:color w:val="000000"/>
      <w:sz w:val="20"/>
      <w:szCs w:val="20"/>
    </w:rPr>
  </w:style>
  <w:style w:type="paragraph" w:customStyle="1" w:styleId="61E23330C366486AA1BA4E91FABBC4921">
    <w:name w:val="61E23330C366486AA1BA4E91FABBC4921"/>
    <w:rsid w:val="007831B6"/>
    <w:pPr>
      <w:spacing w:after="0" w:line="240" w:lineRule="auto"/>
    </w:pPr>
    <w:rPr>
      <w:rFonts w:ascii="Arial" w:eastAsia="Times New Roman" w:hAnsi="Arial" w:cs="Times New Roman"/>
      <w:color w:val="000000"/>
      <w:sz w:val="20"/>
      <w:szCs w:val="20"/>
    </w:rPr>
  </w:style>
  <w:style w:type="paragraph" w:customStyle="1" w:styleId="F4838A2E7C6843EE87A81EF97F4F6E2A1">
    <w:name w:val="F4838A2E7C6843EE87A81EF97F4F6E2A1"/>
    <w:rsid w:val="007831B6"/>
    <w:pPr>
      <w:spacing w:after="0" w:line="240" w:lineRule="auto"/>
    </w:pPr>
    <w:rPr>
      <w:rFonts w:ascii="Arial" w:eastAsia="Times New Roman" w:hAnsi="Arial" w:cs="Times New Roman"/>
      <w:color w:val="000000"/>
      <w:sz w:val="20"/>
      <w:szCs w:val="20"/>
    </w:rPr>
  </w:style>
  <w:style w:type="paragraph" w:customStyle="1" w:styleId="F9CC38C193DC4777BD7607FED32094961">
    <w:name w:val="F9CC38C193DC4777BD7607FED32094961"/>
    <w:rsid w:val="007831B6"/>
    <w:pPr>
      <w:spacing w:after="0" w:line="240" w:lineRule="auto"/>
    </w:pPr>
    <w:rPr>
      <w:rFonts w:ascii="Arial" w:eastAsia="Times New Roman" w:hAnsi="Arial" w:cs="Times New Roman"/>
      <w:color w:val="000000"/>
      <w:sz w:val="20"/>
      <w:szCs w:val="20"/>
    </w:rPr>
  </w:style>
  <w:style w:type="paragraph" w:customStyle="1" w:styleId="32E1A10DE0F94A39B849D47D7D3D41901">
    <w:name w:val="32E1A10DE0F94A39B849D47D7D3D41901"/>
    <w:rsid w:val="007831B6"/>
    <w:pPr>
      <w:spacing w:after="0" w:line="240" w:lineRule="auto"/>
    </w:pPr>
    <w:rPr>
      <w:rFonts w:ascii="Arial" w:eastAsia="Times New Roman" w:hAnsi="Arial" w:cs="Times New Roman"/>
      <w:color w:val="000000"/>
      <w:sz w:val="20"/>
      <w:szCs w:val="20"/>
    </w:rPr>
  </w:style>
  <w:style w:type="paragraph" w:customStyle="1" w:styleId="12C580455E5346E9ACEFFC2C2D025A221">
    <w:name w:val="12C580455E5346E9ACEFFC2C2D025A221"/>
    <w:rsid w:val="007831B6"/>
    <w:pPr>
      <w:spacing w:after="0" w:line="240" w:lineRule="auto"/>
    </w:pPr>
    <w:rPr>
      <w:rFonts w:ascii="Arial" w:eastAsia="Times New Roman" w:hAnsi="Arial" w:cs="Times New Roman"/>
      <w:color w:val="000000"/>
      <w:sz w:val="20"/>
      <w:szCs w:val="20"/>
    </w:rPr>
  </w:style>
  <w:style w:type="paragraph" w:customStyle="1" w:styleId="84F27FD6B765405EB6BEBD80C03B44F91">
    <w:name w:val="84F27FD6B765405EB6BEBD80C03B44F91"/>
    <w:rsid w:val="007831B6"/>
    <w:pPr>
      <w:spacing w:after="0" w:line="240" w:lineRule="auto"/>
    </w:pPr>
    <w:rPr>
      <w:rFonts w:ascii="Arial" w:eastAsia="Times New Roman" w:hAnsi="Arial" w:cs="Times New Roman"/>
      <w:color w:val="000000"/>
      <w:sz w:val="20"/>
      <w:szCs w:val="20"/>
    </w:rPr>
  </w:style>
  <w:style w:type="paragraph" w:customStyle="1" w:styleId="9FAFC45056994A0C905FC3BCF319AB3B1">
    <w:name w:val="9FAFC45056994A0C905FC3BCF319AB3B1"/>
    <w:rsid w:val="007831B6"/>
    <w:pPr>
      <w:spacing w:after="0" w:line="240" w:lineRule="auto"/>
    </w:pPr>
    <w:rPr>
      <w:rFonts w:ascii="Arial" w:eastAsia="Times New Roman" w:hAnsi="Arial" w:cs="Times New Roman"/>
      <w:color w:val="000000"/>
      <w:sz w:val="20"/>
      <w:szCs w:val="20"/>
    </w:rPr>
  </w:style>
  <w:style w:type="paragraph" w:customStyle="1" w:styleId="5228CDCF19DC4B28846D6FA1B77A00A61">
    <w:name w:val="5228CDCF19DC4B28846D6FA1B77A00A61"/>
    <w:rsid w:val="007831B6"/>
    <w:pPr>
      <w:spacing w:after="0" w:line="240" w:lineRule="auto"/>
    </w:pPr>
    <w:rPr>
      <w:rFonts w:ascii="Arial" w:eastAsia="Times New Roman" w:hAnsi="Arial" w:cs="Times New Roman"/>
      <w:color w:val="000000"/>
      <w:sz w:val="20"/>
      <w:szCs w:val="20"/>
    </w:rPr>
  </w:style>
  <w:style w:type="paragraph" w:customStyle="1" w:styleId="07489208DE4E4AE8BB72677B3C27648A1">
    <w:name w:val="07489208DE4E4AE8BB72677B3C27648A1"/>
    <w:rsid w:val="007831B6"/>
    <w:pPr>
      <w:spacing w:after="0" w:line="240" w:lineRule="auto"/>
    </w:pPr>
    <w:rPr>
      <w:rFonts w:ascii="Arial" w:eastAsia="Times New Roman" w:hAnsi="Arial" w:cs="Times New Roman"/>
      <w:color w:val="000000"/>
      <w:sz w:val="20"/>
      <w:szCs w:val="20"/>
    </w:rPr>
  </w:style>
  <w:style w:type="paragraph" w:customStyle="1" w:styleId="D10910622AC848AD9197094DAA77A01A1">
    <w:name w:val="D10910622AC848AD9197094DAA77A01A1"/>
    <w:rsid w:val="007831B6"/>
    <w:pPr>
      <w:spacing w:after="0" w:line="240" w:lineRule="auto"/>
    </w:pPr>
    <w:rPr>
      <w:rFonts w:ascii="Arial" w:eastAsia="Times New Roman" w:hAnsi="Arial" w:cs="Times New Roman"/>
      <w:color w:val="000000"/>
      <w:sz w:val="20"/>
      <w:szCs w:val="20"/>
    </w:rPr>
  </w:style>
  <w:style w:type="paragraph" w:customStyle="1" w:styleId="8C182B81B353477D972D49B597898EC11">
    <w:name w:val="8C182B81B353477D972D49B597898EC11"/>
    <w:rsid w:val="007831B6"/>
    <w:pPr>
      <w:spacing w:after="0" w:line="240" w:lineRule="auto"/>
    </w:pPr>
    <w:rPr>
      <w:rFonts w:ascii="Arial" w:eastAsia="Times New Roman" w:hAnsi="Arial" w:cs="Times New Roman"/>
      <w:color w:val="000000"/>
      <w:sz w:val="20"/>
      <w:szCs w:val="20"/>
    </w:rPr>
  </w:style>
  <w:style w:type="paragraph" w:customStyle="1" w:styleId="2B8D3A1198584E0998585FA832BAA0161">
    <w:name w:val="2B8D3A1198584E0998585FA832BAA0161"/>
    <w:rsid w:val="007831B6"/>
    <w:pPr>
      <w:spacing w:after="0" w:line="240" w:lineRule="auto"/>
    </w:pPr>
    <w:rPr>
      <w:rFonts w:ascii="Arial" w:eastAsia="Times New Roman" w:hAnsi="Arial" w:cs="Times New Roman"/>
      <w:color w:val="000000"/>
      <w:sz w:val="20"/>
      <w:szCs w:val="20"/>
    </w:rPr>
  </w:style>
  <w:style w:type="paragraph" w:customStyle="1" w:styleId="191EBC1804CE4EBC95A5EA75B0B487321">
    <w:name w:val="191EBC1804CE4EBC95A5EA75B0B487321"/>
    <w:rsid w:val="007831B6"/>
    <w:pPr>
      <w:spacing w:after="0" w:line="240" w:lineRule="auto"/>
    </w:pPr>
    <w:rPr>
      <w:rFonts w:ascii="Arial" w:eastAsia="Times New Roman" w:hAnsi="Arial" w:cs="Times New Roman"/>
      <w:color w:val="000000"/>
      <w:sz w:val="20"/>
      <w:szCs w:val="20"/>
    </w:rPr>
  </w:style>
  <w:style w:type="paragraph" w:customStyle="1" w:styleId="35067A0747BE4769B6FD847C80AD54EF2">
    <w:name w:val="35067A0747BE4769B6FD847C80AD54EF2"/>
    <w:rsid w:val="007831B6"/>
    <w:pPr>
      <w:spacing w:after="0" w:line="240" w:lineRule="auto"/>
    </w:pPr>
    <w:rPr>
      <w:rFonts w:ascii="Arial" w:eastAsia="Times New Roman" w:hAnsi="Arial" w:cs="Times New Roman"/>
      <w:color w:val="000000"/>
      <w:sz w:val="20"/>
      <w:szCs w:val="20"/>
    </w:rPr>
  </w:style>
  <w:style w:type="paragraph" w:customStyle="1" w:styleId="866932EC47EA4FE49E56677D8912F3D21">
    <w:name w:val="866932EC47EA4FE49E56677D8912F3D21"/>
    <w:rsid w:val="007831B6"/>
    <w:pPr>
      <w:spacing w:after="0" w:line="240" w:lineRule="auto"/>
    </w:pPr>
    <w:rPr>
      <w:rFonts w:ascii="Arial" w:eastAsia="Times New Roman" w:hAnsi="Arial" w:cs="Times New Roman"/>
      <w:color w:val="000000"/>
      <w:sz w:val="20"/>
      <w:szCs w:val="20"/>
    </w:rPr>
  </w:style>
  <w:style w:type="paragraph" w:customStyle="1" w:styleId="8EAFD180028A453C988E85B63FD0EDAD1">
    <w:name w:val="8EAFD180028A453C988E85B63FD0EDAD1"/>
    <w:rsid w:val="007831B6"/>
    <w:pPr>
      <w:spacing w:after="0" w:line="240" w:lineRule="auto"/>
    </w:pPr>
    <w:rPr>
      <w:rFonts w:ascii="Arial" w:eastAsia="Times New Roman" w:hAnsi="Arial" w:cs="Times New Roman"/>
      <w:color w:val="000000"/>
      <w:sz w:val="20"/>
      <w:szCs w:val="20"/>
    </w:rPr>
  </w:style>
  <w:style w:type="paragraph" w:customStyle="1" w:styleId="B1F5960D67094D539E1E9480C5D6E2691">
    <w:name w:val="B1F5960D67094D539E1E9480C5D6E2691"/>
    <w:rsid w:val="007831B6"/>
    <w:pPr>
      <w:spacing w:after="0" w:line="240" w:lineRule="auto"/>
    </w:pPr>
    <w:rPr>
      <w:rFonts w:ascii="Arial" w:eastAsia="Times New Roman" w:hAnsi="Arial" w:cs="Times New Roman"/>
      <w:color w:val="000000"/>
      <w:sz w:val="20"/>
      <w:szCs w:val="20"/>
    </w:rPr>
  </w:style>
  <w:style w:type="paragraph" w:customStyle="1" w:styleId="666E522766CA4C70930FC9C4389611B71">
    <w:name w:val="666E522766CA4C70930FC9C4389611B71"/>
    <w:rsid w:val="007831B6"/>
    <w:pPr>
      <w:spacing w:after="0" w:line="240" w:lineRule="auto"/>
    </w:pPr>
    <w:rPr>
      <w:rFonts w:ascii="Arial" w:eastAsia="Times New Roman" w:hAnsi="Arial" w:cs="Times New Roman"/>
      <w:color w:val="000000"/>
      <w:sz w:val="20"/>
      <w:szCs w:val="20"/>
    </w:rPr>
  </w:style>
  <w:style w:type="paragraph" w:customStyle="1" w:styleId="E5E52B962E7E44438D804D7548871D481">
    <w:name w:val="E5E52B962E7E44438D804D7548871D481"/>
    <w:rsid w:val="007831B6"/>
    <w:pPr>
      <w:spacing w:after="0" w:line="240" w:lineRule="auto"/>
    </w:pPr>
    <w:rPr>
      <w:rFonts w:ascii="Arial" w:eastAsia="Times New Roman" w:hAnsi="Arial" w:cs="Times New Roman"/>
      <w:color w:val="000000"/>
      <w:sz w:val="20"/>
      <w:szCs w:val="20"/>
    </w:rPr>
  </w:style>
  <w:style w:type="paragraph" w:customStyle="1" w:styleId="3FAFA748C525425E8AE43B15823DBDCF1">
    <w:name w:val="3FAFA748C525425E8AE43B15823DBDCF1"/>
    <w:rsid w:val="007831B6"/>
    <w:pPr>
      <w:spacing w:after="0" w:line="240" w:lineRule="auto"/>
    </w:pPr>
    <w:rPr>
      <w:rFonts w:ascii="Arial" w:eastAsia="Times New Roman" w:hAnsi="Arial" w:cs="Times New Roman"/>
      <w:color w:val="000000"/>
      <w:sz w:val="20"/>
      <w:szCs w:val="20"/>
    </w:rPr>
  </w:style>
  <w:style w:type="paragraph" w:customStyle="1" w:styleId="A0BF713D476743A7BA900AFF491F92421">
    <w:name w:val="A0BF713D476743A7BA900AFF491F92421"/>
    <w:rsid w:val="007831B6"/>
    <w:pPr>
      <w:spacing w:after="0" w:line="240" w:lineRule="auto"/>
    </w:pPr>
    <w:rPr>
      <w:rFonts w:ascii="Arial" w:eastAsia="Times New Roman" w:hAnsi="Arial" w:cs="Times New Roman"/>
      <w:color w:val="000000"/>
      <w:sz w:val="20"/>
      <w:szCs w:val="20"/>
    </w:rPr>
  </w:style>
  <w:style w:type="paragraph" w:customStyle="1" w:styleId="16BEA9E9A3814DDDB9B80FDA34CEF0E51">
    <w:name w:val="16BEA9E9A3814DDDB9B80FDA34CEF0E51"/>
    <w:rsid w:val="007831B6"/>
    <w:pPr>
      <w:spacing w:after="0" w:line="240" w:lineRule="auto"/>
    </w:pPr>
    <w:rPr>
      <w:rFonts w:ascii="Arial" w:eastAsia="Times New Roman" w:hAnsi="Arial" w:cs="Times New Roman"/>
      <w:color w:val="000000"/>
      <w:sz w:val="20"/>
      <w:szCs w:val="20"/>
    </w:rPr>
  </w:style>
  <w:style w:type="paragraph" w:customStyle="1" w:styleId="45BDD60457394F3C81B901BD68B6A62B1">
    <w:name w:val="45BDD60457394F3C81B901BD68B6A62B1"/>
    <w:rsid w:val="007831B6"/>
    <w:pPr>
      <w:spacing w:after="0" w:line="240" w:lineRule="auto"/>
    </w:pPr>
    <w:rPr>
      <w:rFonts w:ascii="Arial" w:eastAsia="Times New Roman" w:hAnsi="Arial" w:cs="Times New Roman"/>
      <w:color w:val="000000"/>
      <w:sz w:val="20"/>
      <w:szCs w:val="20"/>
    </w:rPr>
  </w:style>
  <w:style w:type="paragraph" w:customStyle="1" w:styleId="D4EAE8C2D8D249C5A172D756A272F8A41">
    <w:name w:val="D4EAE8C2D8D249C5A172D756A272F8A41"/>
    <w:rsid w:val="007831B6"/>
    <w:pPr>
      <w:spacing w:after="0" w:line="240" w:lineRule="auto"/>
    </w:pPr>
    <w:rPr>
      <w:rFonts w:ascii="Arial" w:eastAsia="Times New Roman" w:hAnsi="Arial" w:cs="Times New Roman"/>
      <w:color w:val="000000"/>
      <w:sz w:val="20"/>
      <w:szCs w:val="20"/>
    </w:rPr>
  </w:style>
  <w:style w:type="paragraph" w:customStyle="1" w:styleId="C42DD646887340D3968C96A06AEDBCCC1">
    <w:name w:val="C42DD646887340D3968C96A06AEDBCCC1"/>
    <w:rsid w:val="007831B6"/>
    <w:pPr>
      <w:spacing w:after="0" w:line="240" w:lineRule="auto"/>
    </w:pPr>
    <w:rPr>
      <w:rFonts w:ascii="Arial" w:eastAsia="Times New Roman" w:hAnsi="Arial" w:cs="Times New Roman"/>
      <w:color w:val="000000"/>
      <w:sz w:val="20"/>
      <w:szCs w:val="20"/>
    </w:rPr>
  </w:style>
  <w:style w:type="paragraph" w:customStyle="1" w:styleId="9D22EB4112D14C808D52EC13DB0323121">
    <w:name w:val="9D22EB4112D14C808D52EC13DB0323121"/>
    <w:rsid w:val="007831B6"/>
    <w:pPr>
      <w:spacing w:after="0" w:line="240" w:lineRule="auto"/>
    </w:pPr>
    <w:rPr>
      <w:rFonts w:ascii="Arial" w:eastAsia="Times New Roman" w:hAnsi="Arial" w:cs="Times New Roman"/>
      <w:color w:val="000000"/>
      <w:sz w:val="20"/>
      <w:szCs w:val="20"/>
    </w:rPr>
  </w:style>
  <w:style w:type="paragraph" w:customStyle="1" w:styleId="61312788B797447286026DF814DC43D91">
    <w:name w:val="61312788B797447286026DF814DC43D91"/>
    <w:rsid w:val="007831B6"/>
    <w:pPr>
      <w:spacing w:after="0" w:line="240" w:lineRule="auto"/>
    </w:pPr>
    <w:rPr>
      <w:rFonts w:ascii="Arial" w:eastAsia="Times New Roman" w:hAnsi="Arial" w:cs="Times New Roman"/>
      <w:color w:val="000000"/>
      <w:sz w:val="20"/>
      <w:szCs w:val="20"/>
    </w:rPr>
  </w:style>
  <w:style w:type="paragraph" w:customStyle="1" w:styleId="CBD1CC0FC64048668561F11EF47CAF8C1">
    <w:name w:val="CBD1CC0FC64048668561F11EF47CAF8C1"/>
    <w:rsid w:val="007831B6"/>
    <w:pPr>
      <w:spacing w:after="0" w:line="240" w:lineRule="auto"/>
    </w:pPr>
    <w:rPr>
      <w:rFonts w:ascii="Arial" w:eastAsia="Times New Roman" w:hAnsi="Arial" w:cs="Times New Roman"/>
      <w:color w:val="000000"/>
      <w:sz w:val="20"/>
      <w:szCs w:val="20"/>
    </w:rPr>
  </w:style>
  <w:style w:type="paragraph" w:customStyle="1" w:styleId="EC3FDD04599E4AA2BDE0DC5998A6E74F1">
    <w:name w:val="EC3FDD04599E4AA2BDE0DC5998A6E74F1"/>
    <w:rsid w:val="007831B6"/>
    <w:pPr>
      <w:spacing w:after="0" w:line="240" w:lineRule="auto"/>
    </w:pPr>
    <w:rPr>
      <w:rFonts w:ascii="Arial" w:eastAsia="Times New Roman" w:hAnsi="Arial" w:cs="Times New Roman"/>
      <w:color w:val="000000"/>
      <w:sz w:val="20"/>
      <w:szCs w:val="20"/>
    </w:rPr>
  </w:style>
  <w:style w:type="paragraph" w:customStyle="1" w:styleId="2D8330FCF94F4C0E99925D0F69C0F5601">
    <w:name w:val="2D8330FCF94F4C0E99925D0F69C0F5601"/>
    <w:rsid w:val="007831B6"/>
    <w:pPr>
      <w:spacing w:after="0" w:line="240" w:lineRule="auto"/>
    </w:pPr>
    <w:rPr>
      <w:rFonts w:ascii="Arial" w:eastAsia="Times New Roman" w:hAnsi="Arial" w:cs="Times New Roman"/>
      <w:color w:val="000000"/>
      <w:sz w:val="20"/>
      <w:szCs w:val="20"/>
    </w:rPr>
  </w:style>
  <w:style w:type="paragraph" w:customStyle="1" w:styleId="E974A44CD67745F6BD0C1E1C06EB0DD21">
    <w:name w:val="E974A44CD67745F6BD0C1E1C06EB0DD21"/>
    <w:rsid w:val="007831B6"/>
    <w:pPr>
      <w:spacing w:after="0" w:line="240" w:lineRule="auto"/>
    </w:pPr>
    <w:rPr>
      <w:rFonts w:ascii="Arial" w:eastAsia="Times New Roman" w:hAnsi="Arial" w:cs="Times New Roman"/>
      <w:color w:val="000000"/>
      <w:sz w:val="20"/>
      <w:szCs w:val="20"/>
    </w:rPr>
  </w:style>
  <w:style w:type="paragraph" w:customStyle="1" w:styleId="93E4BD9A03024A718138EDF67E6FFBB31">
    <w:name w:val="93E4BD9A03024A718138EDF67E6FFBB31"/>
    <w:rsid w:val="007831B6"/>
    <w:pPr>
      <w:spacing w:after="0" w:line="240" w:lineRule="auto"/>
    </w:pPr>
    <w:rPr>
      <w:rFonts w:ascii="Arial" w:eastAsia="Times New Roman" w:hAnsi="Arial" w:cs="Times New Roman"/>
      <w:color w:val="000000"/>
      <w:sz w:val="20"/>
      <w:szCs w:val="20"/>
    </w:rPr>
  </w:style>
  <w:style w:type="paragraph" w:customStyle="1" w:styleId="A6BACC2EC5BC4BE3BCE05E73AFFD333B1">
    <w:name w:val="A6BACC2EC5BC4BE3BCE05E73AFFD333B1"/>
    <w:rsid w:val="007831B6"/>
    <w:pPr>
      <w:spacing w:after="0" w:line="240" w:lineRule="auto"/>
    </w:pPr>
    <w:rPr>
      <w:rFonts w:ascii="Arial" w:eastAsia="Times New Roman" w:hAnsi="Arial" w:cs="Times New Roman"/>
      <w:color w:val="000000"/>
      <w:sz w:val="20"/>
      <w:szCs w:val="20"/>
    </w:rPr>
  </w:style>
  <w:style w:type="paragraph" w:customStyle="1" w:styleId="23EFB7022F6D48498698F241EEA9605A1">
    <w:name w:val="23EFB7022F6D48498698F241EEA9605A1"/>
    <w:rsid w:val="007831B6"/>
    <w:pPr>
      <w:spacing w:after="0" w:line="240" w:lineRule="auto"/>
    </w:pPr>
    <w:rPr>
      <w:rFonts w:ascii="Arial" w:eastAsia="Times New Roman" w:hAnsi="Arial" w:cs="Times New Roman"/>
      <w:color w:val="000000"/>
      <w:sz w:val="20"/>
      <w:szCs w:val="20"/>
    </w:rPr>
  </w:style>
  <w:style w:type="paragraph" w:customStyle="1" w:styleId="A1D25B7763F54FB3B2D878E325AB64811">
    <w:name w:val="A1D25B7763F54FB3B2D878E325AB64811"/>
    <w:rsid w:val="007831B6"/>
    <w:pPr>
      <w:spacing w:after="0" w:line="240" w:lineRule="auto"/>
    </w:pPr>
    <w:rPr>
      <w:rFonts w:ascii="Arial" w:eastAsia="Times New Roman" w:hAnsi="Arial" w:cs="Times New Roman"/>
      <w:color w:val="000000"/>
      <w:sz w:val="20"/>
      <w:szCs w:val="20"/>
    </w:rPr>
  </w:style>
  <w:style w:type="paragraph" w:customStyle="1" w:styleId="EB7D67359EAF4046A191F5ED503E58601">
    <w:name w:val="EB7D67359EAF4046A191F5ED503E58601"/>
    <w:rsid w:val="007831B6"/>
    <w:pPr>
      <w:spacing w:after="0" w:line="240" w:lineRule="auto"/>
    </w:pPr>
    <w:rPr>
      <w:rFonts w:ascii="Arial" w:eastAsia="Times New Roman" w:hAnsi="Arial" w:cs="Times New Roman"/>
      <w:color w:val="000000"/>
      <w:sz w:val="20"/>
      <w:szCs w:val="20"/>
    </w:rPr>
  </w:style>
  <w:style w:type="paragraph" w:customStyle="1" w:styleId="9D0979FD53904775A67909504D8F3D601">
    <w:name w:val="9D0979FD53904775A67909504D8F3D601"/>
    <w:rsid w:val="007831B6"/>
    <w:pPr>
      <w:spacing w:after="0" w:line="240" w:lineRule="auto"/>
    </w:pPr>
    <w:rPr>
      <w:rFonts w:ascii="Arial" w:eastAsia="Times New Roman" w:hAnsi="Arial" w:cs="Times New Roman"/>
      <w:color w:val="000000"/>
      <w:sz w:val="20"/>
      <w:szCs w:val="20"/>
    </w:rPr>
  </w:style>
  <w:style w:type="paragraph" w:customStyle="1" w:styleId="4EF93EAD6E664881AD0D0A500CD219F01">
    <w:name w:val="4EF93EAD6E664881AD0D0A500CD219F01"/>
    <w:rsid w:val="007831B6"/>
    <w:pPr>
      <w:spacing w:after="0" w:line="240" w:lineRule="auto"/>
    </w:pPr>
    <w:rPr>
      <w:rFonts w:ascii="Arial" w:eastAsia="Times New Roman" w:hAnsi="Arial" w:cs="Times New Roman"/>
      <w:color w:val="000000"/>
      <w:sz w:val="20"/>
      <w:szCs w:val="20"/>
    </w:rPr>
  </w:style>
  <w:style w:type="paragraph" w:customStyle="1" w:styleId="535C305EF46042068B03DC41140CAB6F1">
    <w:name w:val="535C305EF46042068B03DC41140CAB6F1"/>
    <w:rsid w:val="007831B6"/>
    <w:pPr>
      <w:spacing w:after="0" w:line="240" w:lineRule="auto"/>
    </w:pPr>
    <w:rPr>
      <w:rFonts w:ascii="Arial" w:eastAsia="Times New Roman" w:hAnsi="Arial" w:cs="Times New Roman"/>
      <w:color w:val="000000"/>
      <w:sz w:val="20"/>
      <w:szCs w:val="20"/>
    </w:rPr>
  </w:style>
  <w:style w:type="paragraph" w:customStyle="1" w:styleId="8CA9E9AA288449F3A970E623F6FA34701">
    <w:name w:val="8CA9E9AA288449F3A970E623F6FA34701"/>
    <w:rsid w:val="007831B6"/>
    <w:pPr>
      <w:spacing w:after="0" w:line="240" w:lineRule="auto"/>
    </w:pPr>
    <w:rPr>
      <w:rFonts w:ascii="Arial" w:eastAsia="Times New Roman" w:hAnsi="Arial" w:cs="Times New Roman"/>
      <w:color w:val="000000"/>
      <w:sz w:val="20"/>
      <w:szCs w:val="20"/>
    </w:rPr>
  </w:style>
  <w:style w:type="paragraph" w:customStyle="1" w:styleId="899DAE8CFD00455CB9CEBF7DD86B068C1">
    <w:name w:val="899DAE8CFD00455CB9CEBF7DD86B068C1"/>
    <w:rsid w:val="007831B6"/>
    <w:pPr>
      <w:spacing w:after="0" w:line="240" w:lineRule="auto"/>
    </w:pPr>
    <w:rPr>
      <w:rFonts w:ascii="Arial" w:eastAsia="Times New Roman" w:hAnsi="Arial" w:cs="Times New Roman"/>
      <w:color w:val="000000"/>
      <w:sz w:val="20"/>
      <w:szCs w:val="20"/>
    </w:rPr>
  </w:style>
  <w:style w:type="paragraph" w:customStyle="1" w:styleId="6A17F584D23E468EAD6C288936E29C031">
    <w:name w:val="6A17F584D23E468EAD6C288936E29C031"/>
    <w:rsid w:val="007831B6"/>
    <w:pPr>
      <w:spacing w:after="0" w:line="240" w:lineRule="auto"/>
    </w:pPr>
    <w:rPr>
      <w:rFonts w:ascii="Arial" w:eastAsia="Times New Roman" w:hAnsi="Arial" w:cs="Times New Roman"/>
      <w:color w:val="000000"/>
      <w:sz w:val="20"/>
      <w:szCs w:val="20"/>
    </w:rPr>
  </w:style>
  <w:style w:type="paragraph" w:customStyle="1" w:styleId="2451CFE9BB1044A2A8B9746C4F40019A1">
    <w:name w:val="2451CFE9BB1044A2A8B9746C4F40019A1"/>
    <w:rsid w:val="007831B6"/>
    <w:pPr>
      <w:spacing w:after="0" w:line="240" w:lineRule="auto"/>
    </w:pPr>
    <w:rPr>
      <w:rFonts w:ascii="Arial" w:eastAsia="Times New Roman" w:hAnsi="Arial" w:cs="Times New Roman"/>
      <w:color w:val="000000"/>
      <w:sz w:val="20"/>
      <w:szCs w:val="20"/>
    </w:rPr>
  </w:style>
  <w:style w:type="paragraph" w:customStyle="1" w:styleId="A2377BDB491C422D80E8D5F20CF6AD251">
    <w:name w:val="A2377BDB491C422D80E8D5F20CF6AD251"/>
    <w:rsid w:val="007831B6"/>
    <w:pPr>
      <w:spacing w:after="0" w:line="240" w:lineRule="auto"/>
    </w:pPr>
    <w:rPr>
      <w:rFonts w:ascii="Arial" w:eastAsia="Times New Roman" w:hAnsi="Arial" w:cs="Times New Roman"/>
      <w:color w:val="000000"/>
      <w:sz w:val="20"/>
      <w:szCs w:val="20"/>
    </w:rPr>
  </w:style>
  <w:style w:type="paragraph" w:customStyle="1" w:styleId="CC8FF10FC0ED4F8C9782B71D83A776C01">
    <w:name w:val="CC8FF10FC0ED4F8C9782B71D83A776C01"/>
    <w:rsid w:val="007831B6"/>
    <w:pPr>
      <w:spacing w:after="0" w:line="240" w:lineRule="auto"/>
    </w:pPr>
    <w:rPr>
      <w:rFonts w:ascii="Arial" w:eastAsia="Times New Roman" w:hAnsi="Arial" w:cs="Times New Roman"/>
      <w:color w:val="000000"/>
      <w:sz w:val="20"/>
      <w:szCs w:val="20"/>
    </w:rPr>
  </w:style>
  <w:style w:type="paragraph" w:customStyle="1" w:styleId="4FF94545C22D43E3ACA7DC65AC20D1781">
    <w:name w:val="4FF94545C22D43E3ACA7DC65AC20D1781"/>
    <w:rsid w:val="007831B6"/>
    <w:pPr>
      <w:spacing w:after="0" w:line="240" w:lineRule="auto"/>
    </w:pPr>
    <w:rPr>
      <w:rFonts w:ascii="Arial" w:eastAsia="Times New Roman" w:hAnsi="Arial" w:cs="Times New Roman"/>
      <w:color w:val="000000"/>
      <w:sz w:val="20"/>
      <w:szCs w:val="20"/>
    </w:rPr>
  </w:style>
  <w:style w:type="paragraph" w:customStyle="1" w:styleId="11DE390F74DE41E78CDB42808DEB02611">
    <w:name w:val="11DE390F74DE41E78CDB42808DEB02611"/>
    <w:rsid w:val="007831B6"/>
    <w:pPr>
      <w:spacing w:after="0" w:line="240" w:lineRule="auto"/>
    </w:pPr>
    <w:rPr>
      <w:rFonts w:ascii="Arial" w:eastAsia="Times New Roman" w:hAnsi="Arial" w:cs="Times New Roman"/>
      <w:color w:val="000000"/>
      <w:sz w:val="20"/>
      <w:szCs w:val="20"/>
    </w:rPr>
  </w:style>
  <w:style w:type="paragraph" w:customStyle="1" w:styleId="C98B356805EF4267A9F24155D6171C211">
    <w:name w:val="C98B356805EF4267A9F24155D6171C211"/>
    <w:rsid w:val="007831B6"/>
    <w:pPr>
      <w:spacing w:after="0" w:line="240" w:lineRule="auto"/>
    </w:pPr>
    <w:rPr>
      <w:rFonts w:ascii="Arial" w:eastAsia="Times New Roman" w:hAnsi="Arial" w:cs="Times New Roman"/>
      <w:color w:val="000000"/>
      <w:sz w:val="20"/>
      <w:szCs w:val="20"/>
    </w:rPr>
  </w:style>
  <w:style w:type="paragraph" w:customStyle="1" w:styleId="F29ABD65A89046C581B2BAF7686B76E71">
    <w:name w:val="F29ABD65A89046C581B2BAF7686B76E71"/>
    <w:rsid w:val="007831B6"/>
    <w:pPr>
      <w:spacing w:after="0" w:line="240" w:lineRule="auto"/>
    </w:pPr>
    <w:rPr>
      <w:rFonts w:ascii="Arial" w:eastAsia="Times New Roman" w:hAnsi="Arial" w:cs="Times New Roman"/>
      <w:color w:val="000000"/>
      <w:sz w:val="20"/>
      <w:szCs w:val="20"/>
    </w:rPr>
  </w:style>
  <w:style w:type="paragraph" w:customStyle="1" w:styleId="7620917760C84D4B83B61372CA70B2961">
    <w:name w:val="7620917760C84D4B83B61372CA70B2961"/>
    <w:rsid w:val="007831B6"/>
    <w:pPr>
      <w:spacing w:after="0" w:line="240" w:lineRule="auto"/>
    </w:pPr>
    <w:rPr>
      <w:rFonts w:ascii="Arial" w:eastAsia="Times New Roman" w:hAnsi="Arial" w:cs="Times New Roman"/>
      <w:color w:val="000000"/>
      <w:sz w:val="20"/>
      <w:szCs w:val="20"/>
    </w:rPr>
  </w:style>
  <w:style w:type="paragraph" w:customStyle="1" w:styleId="137AA70FBA1641A99638C679F868378F1">
    <w:name w:val="137AA70FBA1641A99638C679F868378F1"/>
    <w:rsid w:val="007831B6"/>
    <w:pPr>
      <w:spacing w:after="0" w:line="240" w:lineRule="auto"/>
    </w:pPr>
    <w:rPr>
      <w:rFonts w:ascii="Arial" w:eastAsia="Times New Roman" w:hAnsi="Arial" w:cs="Times New Roman"/>
      <w:color w:val="000000"/>
      <w:sz w:val="20"/>
      <w:szCs w:val="20"/>
    </w:rPr>
  </w:style>
  <w:style w:type="paragraph" w:customStyle="1" w:styleId="5D753010117B42C8947D1BFCE88AE18C1">
    <w:name w:val="5D753010117B42C8947D1BFCE88AE18C1"/>
    <w:rsid w:val="007831B6"/>
    <w:pPr>
      <w:spacing w:after="0" w:line="240" w:lineRule="auto"/>
    </w:pPr>
    <w:rPr>
      <w:rFonts w:ascii="Arial" w:eastAsia="Times New Roman" w:hAnsi="Arial" w:cs="Times New Roman"/>
      <w:color w:val="000000"/>
      <w:sz w:val="20"/>
      <w:szCs w:val="20"/>
    </w:rPr>
  </w:style>
  <w:style w:type="paragraph" w:customStyle="1" w:styleId="681D23F291CE436880CFFDEA9CA0D7F51">
    <w:name w:val="681D23F291CE436880CFFDEA9CA0D7F51"/>
    <w:rsid w:val="007831B6"/>
    <w:pPr>
      <w:spacing w:after="0" w:line="240" w:lineRule="auto"/>
    </w:pPr>
    <w:rPr>
      <w:rFonts w:ascii="Arial" w:eastAsia="Times New Roman" w:hAnsi="Arial" w:cs="Times New Roman"/>
      <w:color w:val="000000"/>
      <w:sz w:val="20"/>
      <w:szCs w:val="20"/>
    </w:rPr>
  </w:style>
  <w:style w:type="paragraph" w:customStyle="1" w:styleId="4D5C5E4C87BA48DBBAD0142367CF53F71">
    <w:name w:val="4D5C5E4C87BA48DBBAD0142367CF53F71"/>
    <w:rsid w:val="007831B6"/>
    <w:pPr>
      <w:spacing w:after="0" w:line="240" w:lineRule="auto"/>
    </w:pPr>
    <w:rPr>
      <w:rFonts w:ascii="Arial" w:eastAsia="Times New Roman" w:hAnsi="Arial" w:cs="Times New Roman"/>
      <w:color w:val="000000"/>
      <w:sz w:val="20"/>
      <w:szCs w:val="20"/>
    </w:rPr>
  </w:style>
  <w:style w:type="paragraph" w:customStyle="1" w:styleId="AB2E9B54A2B348B1AEDC6CB255E57BA31">
    <w:name w:val="AB2E9B54A2B348B1AEDC6CB255E57BA31"/>
    <w:rsid w:val="007831B6"/>
    <w:pPr>
      <w:spacing w:after="0" w:line="240" w:lineRule="auto"/>
    </w:pPr>
    <w:rPr>
      <w:rFonts w:ascii="Arial" w:eastAsia="Times New Roman" w:hAnsi="Arial" w:cs="Times New Roman"/>
      <w:color w:val="000000"/>
      <w:sz w:val="20"/>
      <w:szCs w:val="20"/>
    </w:rPr>
  </w:style>
  <w:style w:type="paragraph" w:customStyle="1" w:styleId="60DEB392BB704F3C8640492FCA1E91B41">
    <w:name w:val="60DEB392BB704F3C8640492FCA1E91B41"/>
    <w:rsid w:val="007831B6"/>
    <w:pPr>
      <w:spacing w:after="0" w:line="240" w:lineRule="auto"/>
    </w:pPr>
    <w:rPr>
      <w:rFonts w:ascii="Arial" w:eastAsia="Times New Roman" w:hAnsi="Arial" w:cs="Times New Roman"/>
      <w:color w:val="000000"/>
      <w:sz w:val="20"/>
      <w:szCs w:val="20"/>
    </w:rPr>
  </w:style>
  <w:style w:type="paragraph" w:customStyle="1" w:styleId="D8FECC3A525C4C919672EF46DFEF82D11">
    <w:name w:val="D8FECC3A525C4C919672EF46DFEF82D11"/>
    <w:rsid w:val="007831B6"/>
    <w:pPr>
      <w:spacing w:after="0" w:line="240" w:lineRule="auto"/>
    </w:pPr>
    <w:rPr>
      <w:rFonts w:ascii="Arial" w:eastAsia="Times New Roman" w:hAnsi="Arial" w:cs="Times New Roman"/>
      <w:color w:val="000000"/>
      <w:sz w:val="20"/>
      <w:szCs w:val="20"/>
    </w:rPr>
  </w:style>
  <w:style w:type="paragraph" w:customStyle="1" w:styleId="4CBD1387F74547B8B0366E9F069B27A01">
    <w:name w:val="4CBD1387F74547B8B0366E9F069B27A01"/>
    <w:rsid w:val="007831B6"/>
    <w:pPr>
      <w:spacing w:after="0" w:line="240" w:lineRule="auto"/>
    </w:pPr>
    <w:rPr>
      <w:rFonts w:ascii="Arial" w:eastAsia="Times New Roman" w:hAnsi="Arial" w:cs="Times New Roman"/>
      <w:color w:val="000000"/>
      <w:sz w:val="20"/>
      <w:szCs w:val="20"/>
    </w:rPr>
  </w:style>
  <w:style w:type="paragraph" w:customStyle="1" w:styleId="17614075006345C887D69D56A96E49411">
    <w:name w:val="17614075006345C887D69D56A96E49411"/>
    <w:rsid w:val="007831B6"/>
    <w:pPr>
      <w:spacing w:after="0" w:line="240" w:lineRule="auto"/>
    </w:pPr>
    <w:rPr>
      <w:rFonts w:ascii="Arial" w:eastAsia="Times New Roman" w:hAnsi="Arial" w:cs="Times New Roman"/>
      <w:color w:val="000000"/>
      <w:sz w:val="20"/>
      <w:szCs w:val="20"/>
    </w:rPr>
  </w:style>
  <w:style w:type="paragraph" w:customStyle="1" w:styleId="EC7204AE85164B7B8A635F1AB60622EB1">
    <w:name w:val="EC7204AE85164B7B8A635F1AB60622EB1"/>
    <w:rsid w:val="007831B6"/>
    <w:pPr>
      <w:spacing w:after="0" w:line="240" w:lineRule="auto"/>
    </w:pPr>
    <w:rPr>
      <w:rFonts w:ascii="Arial" w:eastAsia="Times New Roman" w:hAnsi="Arial" w:cs="Times New Roman"/>
      <w:color w:val="000000"/>
      <w:sz w:val="20"/>
      <w:szCs w:val="20"/>
    </w:rPr>
  </w:style>
  <w:style w:type="paragraph" w:customStyle="1" w:styleId="C294FA48BFF246288C27EF72594835891">
    <w:name w:val="C294FA48BFF246288C27EF72594835891"/>
    <w:rsid w:val="007831B6"/>
    <w:pPr>
      <w:spacing w:after="0" w:line="240" w:lineRule="auto"/>
    </w:pPr>
    <w:rPr>
      <w:rFonts w:ascii="Arial" w:eastAsia="Times New Roman" w:hAnsi="Arial" w:cs="Times New Roman"/>
      <w:color w:val="000000"/>
      <w:sz w:val="20"/>
      <w:szCs w:val="20"/>
    </w:rPr>
  </w:style>
  <w:style w:type="paragraph" w:customStyle="1" w:styleId="69AEE4927D78456384A7626F513031E81">
    <w:name w:val="69AEE4927D78456384A7626F513031E81"/>
    <w:rsid w:val="007831B6"/>
    <w:pPr>
      <w:spacing w:after="0" w:line="240" w:lineRule="auto"/>
    </w:pPr>
    <w:rPr>
      <w:rFonts w:ascii="Arial" w:eastAsia="Times New Roman" w:hAnsi="Arial" w:cs="Times New Roman"/>
      <w:color w:val="000000"/>
      <w:sz w:val="20"/>
      <w:szCs w:val="20"/>
    </w:rPr>
  </w:style>
  <w:style w:type="paragraph" w:customStyle="1" w:styleId="1040832968A648279F6BE82E2203D3D31">
    <w:name w:val="1040832968A648279F6BE82E2203D3D31"/>
    <w:rsid w:val="007831B6"/>
    <w:pPr>
      <w:spacing w:after="0" w:line="240" w:lineRule="auto"/>
    </w:pPr>
    <w:rPr>
      <w:rFonts w:ascii="Arial" w:eastAsia="Times New Roman" w:hAnsi="Arial" w:cs="Times New Roman"/>
      <w:color w:val="000000"/>
      <w:sz w:val="20"/>
      <w:szCs w:val="20"/>
    </w:rPr>
  </w:style>
  <w:style w:type="paragraph" w:customStyle="1" w:styleId="EF39B2C8AFC64EBBBCCCF155400F19221">
    <w:name w:val="EF39B2C8AFC64EBBBCCCF155400F19221"/>
    <w:rsid w:val="007831B6"/>
    <w:pPr>
      <w:spacing w:after="0" w:line="240" w:lineRule="auto"/>
    </w:pPr>
    <w:rPr>
      <w:rFonts w:ascii="Arial" w:eastAsia="Times New Roman" w:hAnsi="Arial" w:cs="Times New Roman"/>
      <w:color w:val="000000"/>
      <w:sz w:val="20"/>
      <w:szCs w:val="20"/>
    </w:rPr>
  </w:style>
  <w:style w:type="paragraph" w:customStyle="1" w:styleId="19B04AD17209442D87A29A71B321A2011">
    <w:name w:val="19B04AD17209442D87A29A71B321A2011"/>
    <w:rsid w:val="007831B6"/>
    <w:pPr>
      <w:spacing w:after="0" w:line="240" w:lineRule="auto"/>
    </w:pPr>
    <w:rPr>
      <w:rFonts w:ascii="Arial" w:eastAsia="Times New Roman" w:hAnsi="Arial" w:cs="Times New Roman"/>
      <w:color w:val="000000"/>
      <w:sz w:val="20"/>
      <w:szCs w:val="20"/>
    </w:rPr>
  </w:style>
  <w:style w:type="paragraph" w:customStyle="1" w:styleId="352BDF3586DE44FA8EFFD7345A3BC3241">
    <w:name w:val="352BDF3586DE44FA8EFFD7345A3BC3241"/>
    <w:rsid w:val="007831B6"/>
    <w:pPr>
      <w:spacing w:after="0" w:line="240" w:lineRule="auto"/>
    </w:pPr>
    <w:rPr>
      <w:rFonts w:ascii="Arial" w:eastAsia="Times New Roman" w:hAnsi="Arial" w:cs="Times New Roman"/>
      <w:color w:val="000000"/>
      <w:sz w:val="20"/>
      <w:szCs w:val="20"/>
    </w:rPr>
  </w:style>
  <w:style w:type="paragraph" w:customStyle="1" w:styleId="E1F31057A910402C8C2B360112087D261">
    <w:name w:val="E1F31057A910402C8C2B360112087D261"/>
    <w:rsid w:val="007831B6"/>
    <w:pPr>
      <w:spacing w:after="0" w:line="240" w:lineRule="auto"/>
    </w:pPr>
    <w:rPr>
      <w:rFonts w:ascii="Arial" w:eastAsia="Times New Roman" w:hAnsi="Arial" w:cs="Times New Roman"/>
      <w:color w:val="000000"/>
      <w:sz w:val="20"/>
      <w:szCs w:val="20"/>
    </w:rPr>
  </w:style>
  <w:style w:type="paragraph" w:customStyle="1" w:styleId="FF842678904349EF8E8D92F465F3A1A91">
    <w:name w:val="FF842678904349EF8E8D92F465F3A1A91"/>
    <w:rsid w:val="007831B6"/>
    <w:pPr>
      <w:spacing w:after="0" w:line="240" w:lineRule="auto"/>
    </w:pPr>
    <w:rPr>
      <w:rFonts w:ascii="Arial" w:eastAsia="Times New Roman" w:hAnsi="Arial" w:cs="Times New Roman"/>
      <w:color w:val="000000"/>
      <w:sz w:val="20"/>
      <w:szCs w:val="20"/>
    </w:rPr>
  </w:style>
  <w:style w:type="paragraph" w:customStyle="1" w:styleId="8DC18F82EEAC4ED1A4217D3C871A2C351">
    <w:name w:val="8DC18F82EEAC4ED1A4217D3C871A2C351"/>
    <w:rsid w:val="007831B6"/>
    <w:pPr>
      <w:spacing w:after="0" w:line="240" w:lineRule="auto"/>
    </w:pPr>
    <w:rPr>
      <w:rFonts w:ascii="Arial" w:eastAsia="Times New Roman" w:hAnsi="Arial" w:cs="Times New Roman"/>
      <w:color w:val="000000"/>
      <w:sz w:val="20"/>
      <w:szCs w:val="20"/>
    </w:rPr>
  </w:style>
  <w:style w:type="paragraph" w:customStyle="1" w:styleId="2380506B40DD4C8E8E355B943B752CBE1">
    <w:name w:val="2380506B40DD4C8E8E355B943B752CBE1"/>
    <w:rsid w:val="007831B6"/>
    <w:pPr>
      <w:spacing w:after="0" w:line="240" w:lineRule="auto"/>
    </w:pPr>
    <w:rPr>
      <w:rFonts w:ascii="Arial" w:eastAsia="Times New Roman" w:hAnsi="Arial" w:cs="Times New Roman"/>
      <w:color w:val="000000"/>
      <w:sz w:val="20"/>
      <w:szCs w:val="20"/>
    </w:rPr>
  </w:style>
  <w:style w:type="paragraph" w:customStyle="1" w:styleId="A6A9B57399EE404FB2237059F4ACC40A1">
    <w:name w:val="A6A9B57399EE404FB2237059F4ACC40A1"/>
    <w:rsid w:val="007831B6"/>
    <w:pPr>
      <w:spacing w:after="0" w:line="240" w:lineRule="auto"/>
    </w:pPr>
    <w:rPr>
      <w:rFonts w:ascii="Arial" w:eastAsia="Times New Roman" w:hAnsi="Arial" w:cs="Times New Roman"/>
      <w:color w:val="000000"/>
      <w:sz w:val="20"/>
      <w:szCs w:val="20"/>
    </w:rPr>
  </w:style>
  <w:style w:type="paragraph" w:customStyle="1" w:styleId="D0F991027621429C89E6F2651043683D1">
    <w:name w:val="D0F991027621429C89E6F2651043683D1"/>
    <w:rsid w:val="007831B6"/>
    <w:pPr>
      <w:spacing w:after="0" w:line="240" w:lineRule="auto"/>
    </w:pPr>
    <w:rPr>
      <w:rFonts w:ascii="Arial" w:eastAsia="Times New Roman" w:hAnsi="Arial" w:cs="Times New Roman"/>
      <w:color w:val="000000"/>
      <w:sz w:val="20"/>
      <w:szCs w:val="20"/>
    </w:rPr>
  </w:style>
  <w:style w:type="paragraph" w:customStyle="1" w:styleId="F6512AFB5DEB44E0A6B30A1E154B99861">
    <w:name w:val="F6512AFB5DEB44E0A6B30A1E154B99861"/>
    <w:rsid w:val="007831B6"/>
    <w:pPr>
      <w:spacing w:after="0" w:line="240" w:lineRule="auto"/>
    </w:pPr>
    <w:rPr>
      <w:rFonts w:ascii="Arial" w:eastAsia="Times New Roman" w:hAnsi="Arial" w:cs="Times New Roman"/>
      <w:color w:val="000000"/>
      <w:sz w:val="20"/>
      <w:szCs w:val="20"/>
    </w:rPr>
  </w:style>
  <w:style w:type="paragraph" w:customStyle="1" w:styleId="E4A28B4563E045969D1FEF2BF42573051">
    <w:name w:val="E4A28B4563E045969D1FEF2BF42573051"/>
    <w:rsid w:val="007831B6"/>
    <w:pPr>
      <w:spacing w:after="0" w:line="240" w:lineRule="auto"/>
    </w:pPr>
    <w:rPr>
      <w:rFonts w:ascii="Arial" w:eastAsia="Times New Roman" w:hAnsi="Arial" w:cs="Times New Roman"/>
      <w:color w:val="000000"/>
      <w:sz w:val="20"/>
      <w:szCs w:val="20"/>
    </w:rPr>
  </w:style>
  <w:style w:type="paragraph" w:customStyle="1" w:styleId="2F558106DFF041CA816FE687072F68671">
    <w:name w:val="2F558106DFF041CA816FE687072F68671"/>
    <w:rsid w:val="007831B6"/>
    <w:pPr>
      <w:spacing w:after="0" w:line="240" w:lineRule="auto"/>
    </w:pPr>
    <w:rPr>
      <w:rFonts w:ascii="Arial" w:eastAsia="Times New Roman" w:hAnsi="Arial" w:cs="Times New Roman"/>
      <w:color w:val="000000"/>
      <w:sz w:val="20"/>
      <w:szCs w:val="20"/>
    </w:rPr>
  </w:style>
  <w:style w:type="paragraph" w:customStyle="1" w:styleId="CC0296C58F6343F491443671976222591">
    <w:name w:val="CC0296C58F6343F491443671976222591"/>
    <w:rsid w:val="007831B6"/>
    <w:pPr>
      <w:spacing w:after="0" w:line="240" w:lineRule="auto"/>
    </w:pPr>
    <w:rPr>
      <w:rFonts w:ascii="Arial" w:eastAsia="Times New Roman" w:hAnsi="Arial" w:cs="Times New Roman"/>
      <w:color w:val="000000"/>
      <w:sz w:val="20"/>
      <w:szCs w:val="20"/>
    </w:rPr>
  </w:style>
  <w:style w:type="paragraph" w:customStyle="1" w:styleId="F173AAE71EBB4D47A1784595588977691">
    <w:name w:val="F173AAE71EBB4D47A1784595588977691"/>
    <w:rsid w:val="007831B6"/>
    <w:pPr>
      <w:spacing w:after="0" w:line="240" w:lineRule="auto"/>
    </w:pPr>
    <w:rPr>
      <w:rFonts w:ascii="Arial" w:eastAsia="Times New Roman" w:hAnsi="Arial" w:cs="Times New Roman"/>
      <w:color w:val="000000"/>
      <w:sz w:val="20"/>
      <w:szCs w:val="20"/>
    </w:rPr>
  </w:style>
  <w:style w:type="paragraph" w:customStyle="1" w:styleId="0D4077AF37F14877878BBF0F021F35501">
    <w:name w:val="0D4077AF37F14877878BBF0F021F35501"/>
    <w:rsid w:val="007831B6"/>
    <w:pPr>
      <w:spacing w:after="0" w:line="240" w:lineRule="auto"/>
    </w:pPr>
    <w:rPr>
      <w:rFonts w:ascii="Arial" w:eastAsia="Times New Roman" w:hAnsi="Arial" w:cs="Times New Roman"/>
      <w:color w:val="000000"/>
      <w:sz w:val="20"/>
      <w:szCs w:val="20"/>
    </w:rPr>
  </w:style>
  <w:style w:type="paragraph" w:customStyle="1" w:styleId="2908240491964FF4A76B2428AF2333731">
    <w:name w:val="2908240491964FF4A76B2428AF2333731"/>
    <w:rsid w:val="007831B6"/>
    <w:pPr>
      <w:spacing w:after="0" w:line="240" w:lineRule="auto"/>
    </w:pPr>
    <w:rPr>
      <w:rFonts w:ascii="Arial" w:eastAsia="Times New Roman" w:hAnsi="Arial" w:cs="Times New Roman"/>
      <w:color w:val="000000"/>
      <w:sz w:val="20"/>
      <w:szCs w:val="20"/>
    </w:rPr>
  </w:style>
  <w:style w:type="paragraph" w:customStyle="1" w:styleId="4D675AC842434E41B6F7A1ACFFB201B21">
    <w:name w:val="4D675AC842434E41B6F7A1ACFFB201B21"/>
    <w:rsid w:val="007831B6"/>
    <w:pPr>
      <w:spacing w:after="0" w:line="240" w:lineRule="auto"/>
    </w:pPr>
    <w:rPr>
      <w:rFonts w:ascii="Arial" w:eastAsia="Times New Roman" w:hAnsi="Arial" w:cs="Times New Roman"/>
      <w:color w:val="000000"/>
      <w:sz w:val="20"/>
      <w:szCs w:val="20"/>
    </w:rPr>
  </w:style>
  <w:style w:type="paragraph" w:customStyle="1" w:styleId="D9FC2D3E39E54B65826904C68F0304EF1">
    <w:name w:val="D9FC2D3E39E54B65826904C68F0304EF1"/>
    <w:rsid w:val="007831B6"/>
    <w:pPr>
      <w:spacing w:after="0" w:line="240" w:lineRule="auto"/>
    </w:pPr>
    <w:rPr>
      <w:rFonts w:ascii="Arial" w:eastAsia="Times New Roman" w:hAnsi="Arial" w:cs="Times New Roman"/>
      <w:color w:val="000000"/>
      <w:sz w:val="20"/>
      <w:szCs w:val="20"/>
    </w:rPr>
  </w:style>
  <w:style w:type="paragraph" w:customStyle="1" w:styleId="6FDCE9CF73B64499B22CD08525BAA4011">
    <w:name w:val="6FDCE9CF73B64499B22CD08525BAA4011"/>
    <w:rsid w:val="007831B6"/>
    <w:pPr>
      <w:spacing w:after="0" w:line="240" w:lineRule="auto"/>
    </w:pPr>
    <w:rPr>
      <w:rFonts w:ascii="Arial" w:eastAsia="Times New Roman" w:hAnsi="Arial" w:cs="Times New Roman"/>
      <w:color w:val="000000"/>
      <w:sz w:val="20"/>
      <w:szCs w:val="20"/>
    </w:rPr>
  </w:style>
  <w:style w:type="paragraph" w:customStyle="1" w:styleId="9868CFDBDE494AEE98AA73D7690E016A1">
    <w:name w:val="9868CFDBDE494AEE98AA73D7690E016A1"/>
    <w:rsid w:val="007831B6"/>
    <w:pPr>
      <w:spacing w:after="0" w:line="240" w:lineRule="auto"/>
    </w:pPr>
    <w:rPr>
      <w:rFonts w:ascii="Arial" w:eastAsia="Times New Roman" w:hAnsi="Arial" w:cs="Times New Roman"/>
      <w:color w:val="000000"/>
      <w:sz w:val="20"/>
      <w:szCs w:val="20"/>
    </w:rPr>
  </w:style>
  <w:style w:type="paragraph" w:customStyle="1" w:styleId="CC193E84D8D84D1280D299E45E725FCC1">
    <w:name w:val="CC193E84D8D84D1280D299E45E725FCC1"/>
    <w:rsid w:val="007831B6"/>
    <w:pPr>
      <w:spacing w:after="0" w:line="240" w:lineRule="auto"/>
    </w:pPr>
    <w:rPr>
      <w:rFonts w:ascii="Arial" w:eastAsia="Times New Roman" w:hAnsi="Arial" w:cs="Times New Roman"/>
      <w:color w:val="000000"/>
      <w:sz w:val="20"/>
      <w:szCs w:val="20"/>
    </w:rPr>
  </w:style>
  <w:style w:type="paragraph" w:customStyle="1" w:styleId="B213871B983746E18C588822DFE317CC1">
    <w:name w:val="B213871B983746E18C588822DFE317CC1"/>
    <w:rsid w:val="007831B6"/>
    <w:pPr>
      <w:spacing w:after="0" w:line="240" w:lineRule="auto"/>
    </w:pPr>
    <w:rPr>
      <w:rFonts w:ascii="Arial" w:eastAsia="Times New Roman" w:hAnsi="Arial" w:cs="Times New Roman"/>
      <w:color w:val="000000"/>
      <w:sz w:val="20"/>
      <w:szCs w:val="20"/>
    </w:rPr>
  </w:style>
  <w:style w:type="paragraph" w:customStyle="1" w:styleId="FE5B267633C8491C826976548F81690D1">
    <w:name w:val="FE5B267633C8491C826976548F81690D1"/>
    <w:rsid w:val="007831B6"/>
    <w:pPr>
      <w:spacing w:after="0" w:line="240" w:lineRule="auto"/>
    </w:pPr>
    <w:rPr>
      <w:rFonts w:ascii="Arial" w:eastAsia="Times New Roman" w:hAnsi="Arial" w:cs="Times New Roman"/>
      <w:color w:val="000000"/>
      <w:sz w:val="20"/>
      <w:szCs w:val="20"/>
    </w:rPr>
  </w:style>
  <w:style w:type="paragraph" w:customStyle="1" w:styleId="334695D486F647E48BCD526D793EA5021">
    <w:name w:val="334695D486F647E48BCD526D793EA5021"/>
    <w:rsid w:val="007831B6"/>
    <w:pPr>
      <w:spacing w:after="0" w:line="240" w:lineRule="auto"/>
    </w:pPr>
    <w:rPr>
      <w:rFonts w:ascii="Arial" w:eastAsia="Times New Roman" w:hAnsi="Arial" w:cs="Times New Roman"/>
      <w:color w:val="000000"/>
      <w:sz w:val="20"/>
      <w:szCs w:val="20"/>
    </w:rPr>
  </w:style>
  <w:style w:type="paragraph" w:customStyle="1" w:styleId="B92989D8FFC54779BA95C59F47B622231">
    <w:name w:val="B92989D8FFC54779BA95C59F47B622231"/>
    <w:rsid w:val="007831B6"/>
    <w:pPr>
      <w:spacing w:after="0" w:line="240" w:lineRule="auto"/>
    </w:pPr>
    <w:rPr>
      <w:rFonts w:ascii="Arial" w:eastAsia="Times New Roman" w:hAnsi="Arial" w:cs="Times New Roman"/>
      <w:color w:val="000000"/>
      <w:sz w:val="20"/>
      <w:szCs w:val="20"/>
    </w:rPr>
  </w:style>
  <w:style w:type="paragraph" w:customStyle="1" w:styleId="CE22715D41F448F5BCFDA048B01FB5611">
    <w:name w:val="CE22715D41F448F5BCFDA048B01FB5611"/>
    <w:rsid w:val="007831B6"/>
    <w:pPr>
      <w:spacing w:after="0" w:line="240" w:lineRule="auto"/>
    </w:pPr>
    <w:rPr>
      <w:rFonts w:ascii="Arial" w:eastAsia="Times New Roman" w:hAnsi="Arial" w:cs="Times New Roman"/>
      <w:color w:val="000000"/>
      <w:sz w:val="20"/>
      <w:szCs w:val="20"/>
    </w:rPr>
  </w:style>
  <w:style w:type="paragraph" w:customStyle="1" w:styleId="06B58812CAF14127958DD635AAD12ECD1">
    <w:name w:val="06B58812CAF14127958DD635AAD12ECD1"/>
    <w:rsid w:val="007831B6"/>
    <w:pPr>
      <w:spacing w:after="0" w:line="240" w:lineRule="auto"/>
    </w:pPr>
    <w:rPr>
      <w:rFonts w:ascii="Arial" w:eastAsia="Times New Roman" w:hAnsi="Arial" w:cs="Times New Roman"/>
      <w:color w:val="000000"/>
      <w:sz w:val="20"/>
      <w:szCs w:val="20"/>
    </w:rPr>
  </w:style>
  <w:style w:type="paragraph" w:customStyle="1" w:styleId="A74E5FB245CE43C3866546496DFCAC7A1">
    <w:name w:val="A74E5FB245CE43C3866546496DFCAC7A1"/>
    <w:rsid w:val="007831B6"/>
    <w:pPr>
      <w:spacing w:after="0" w:line="240" w:lineRule="auto"/>
    </w:pPr>
    <w:rPr>
      <w:rFonts w:ascii="Arial" w:eastAsia="Times New Roman" w:hAnsi="Arial" w:cs="Times New Roman"/>
      <w:color w:val="000000"/>
      <w:sz w:val="20"/>
      <w:szCs w:val="20"/>
    </w:rPr>
  </w:style>
  <w:style w:type="paragraph" w:customStyle="1" w:styleId="0BD6228F72534342A99F9CCF7B4B181C1">
    <w:name w:val="0BD6228F72534342A99F9CCF7B4B181C1"/>
    <w:rsid w:val="007831B6"/>
    <w:pPr>
      <w:spacing w:after="0" w:line="240" w:lineRule="auto"/>
    </w:pPr>
    <w:rPr>
      <w:rFonts w:ascii="Arial" w:eastAsia="Times New Roman" w:hAnsi="Arial" w:cs="Times New Roman"/>
      <w:color w:val="000000"/>
      <w:sz w:val="20"/>
      <w:szCs w:val="20"/>
    </w:rPr>
  </w:style>
  <w:style w:type="paragraph" w:customStyle="1" w:styleId="75B6A97FAC9B45D8AFF1324114D9CA051">
    <w:name w:val="75B6A97FAC9B45D8AFF1324114D9CA051"/>
    <w:rsid w:val="007831B6"/>
    <w:pPr>
      <w:spacing w:after="0" w:line="240" w:lineRule="auto"/>
    </w:pPr>
    <w:rPr>
      <w:rFonts w:ascii="Arial" w:eastAsia="Times New Roman" w:hAnsi="Arial" w:cs="Times New Roman"/>
      <w:color w:val="000000"/>
      <w:sz w:val="20"/>
      <w:szCs w:val="20"/>
    </w:rPr>
  </w:style>
  <w:style w:type="paragraph" w:customStyle="1" w:styleId="218E62D667D942EAA040E0BA89CA0F511">
    <w:name w:val="218E62D667D942EAA040E0BA89CA0F511"/>
    <w:rsid w:val="007831B6"/>
    <w:pPr>
      <w:spacing w:after="0" w:line="240" w:lineRule="auto"/>
    </w:pPr>
    <w:rPr>
      <w:rFonts w:ascii="Arial" w:eastAsia="Times New Roman" w:hAnsi="Arial" w:cs="Times New Roman"/>
      <w:color w:val="000000"/>
      <w:sz w:val="20"/>
      <w:szCs w:val="20"/>
    </w:rPr>
  </w:style>
  <w:style w:type="paragraph" w:customStyle="1" w:styleId="DEC69F4EE1F742FB82A27D7E2E2F080B1">
    <w:name w:val="DEC69F4EE1F742FB82A27D7E2E2F080B1"/>
    <w:rsid w:val="007831B6"/>
    <w:pPr>
      <w:spacing w:after="0" w:line="240" w:lineRule="auto"/>
    </w:pPr>
    <w:rPr>
      <w:rFonts w:ascii="Arial" w:eastAsia="Times New Roman" w:hAnsi="Arial" w:cs="Times New Roman"/>
      <w:color w:val="000000"/>
      <w:sz w:val="20"/>
      <w:szCs w:val="20"/>
    </w:rPr>
  </w:style>
  <w:style w:type="paragraph" w:customStyle="1" w:styleId="68124DB29214487A8F1FC330A26B80851">
    <w:name w:val="68124DB29214487A8F1FC330A26B80851"/>
    <w:rsid w:val="007831B6"/>
    <w:pPr>
      <w:spacing w:after="0" w:line="240" w:lineRule="auto"/>
    </w:pPr>
    <w:rPr>
      <w:rFonts w:ascii="Arial" w:eastAsia="Times New Roman" w:hAnsi="Arial" w:cs="Times New Roman"/>
      <w:color w:val="000000"/>
      <w:sz w:val="20"/>
      <w:szCs w:val="20"/>
    </w:rPr>
  </w:style>
  <w:style w:type="paragraph" w:customStyle="1" w:styleId="710DD9DF3511432C8A3406E424070E571">
    <w:name w:val="710DD9DF3511432C8A3406E424070E571"/>
    <w:rsid w:val="007831B6"/>
    <w:pPr>
      <w:spacing w:after="0" w:line="240" w:lineRule="auto"/>
    </w:pPr>
    <w:rPr>
      <w:rFonts w:ascii="Arial" w:eastAsia="Times New Roman" w:hAnsi="Arial" w:cs="Times New Roman"/>
      <w:color w:val="000000"/>
      <w:sz w:val="20"/>
      <w:szCs w:val="20"/>
    </w:rPr>
  </w:style>
  <w:style w:type="paragraph" w:customStyle="1" w:styleId="DCFB0FAB40994FCDB283BC3FC423E8A51">
    <w:name w:val="DCFB0FAB40994FCDB283BC3FC423E8A51"/>
    <w:rsid w:val="007831B6"/>
    <w:pPr>
      <w:spacing w:after="0" w:line="240" w:lineRule="auto"/>
    </w:pPr>
    <w:rPr>
      <w:rFonts w:ascii="Arial" w:eastAsia="Times New Roman" w:hAnsi="Arial" w:cs="Times New Roman"/>
      <w:color w:val="000000"/>
      <w:sz w:val="20"/>
      <w:szCs w:val="20"/>
    </w:rPr>
  </w:style>
  <w:style w:type="paragraph" w:customStyle="1" w:styleId="CB1D99E7435F42D0A7381F17B772BAC21">
    <w:name w:val="CB1D99E7435F42D0A7381F17B772BAC21"/>
    <w:rsid w:val="007831B6"/>
    <w:pPr>
      <w:spacing w:after="0" w:line="240" w:lineRule="auto"/>
    </w:pPr>
    <w:rPr>
      <w:rFonts w:ascii="Arial" w:eastAsia="Times New Roman" w:hAnsi="Arial" w:cs="Times New Roman"/>
      <w:color w:val="000000"/>
      <w:sz w:val="20"/>
      <w:szCs w:val="20"/>
    </w:rPr>
  </w:style>
  <w:style w:type="paragraph" w:customStyle="1" w:styleId="CB2F8D4501214308BA8DE4F18F62C1F81">
    <w:name w:val="CB2F8D4501214308BA8DE4F18F62C1F81"/>
    <w:rsid w:val="007831B6"/>
    <w:pPr>
      <w:spacing w:after="0" w:line="240" w:lineRule="auto"/>
    </w:pPr>
    <w:rPr>
      <w:rFonts w:ascii="Arial" w:eastAsia="Times New Roman" w:hAnsi="Arial" w:cs="Times New Roman"/>
      <w:color w:val="000000"/>
      <w:sz w:val="20"/>
      <w:szCs w:val="20"/>
    </w:rPr>
  </w:style>
  <w:style w:type="paragraph" w:customStyle="1" w:styleId="F9779877DDDD4464BA6A6123E6911F631">
    <w:name w:val="F9779877DDDD4464BA6A6123E6911F631"/>
    <w:rsid w:val="007831B6"/>
    <w:pPr>
      <w:spacing w:after="0" w:line="240" w:lineRule="auto"/>
    </w:pPr>
    <w:rPr>
      <w:rFonts w:ascii="Arial" w:eastAsia="Times New Roman" w:hAnsi="Arial" w:cs="Times New Roman"/>
      <w:color w:val="000000"/>
      <w:sz w:val="20"/>
      <w:szCs w:val="20"/>
    </w:rPr>
  </w:style>
  <w:style w:type="paragraph" w:customStyle="1" w:styleId="D58A93229E0A48538DFC707F6299EE941">
    <w:name w:val="D58A93229E0A48538DFC707F6299EE941"/>
    <w:rsid w:val="007831B6"/>
    <w:pPr>
      <w:spacing w:after="0" w:line="240" w:lineRule="auto"/>
    </w:pPr>
    <w:rPr>
      <w:rFonts w:ascii="Arial" w:eastAsia="Times New Roman" w:hAnsi="Arial" w:cs="Times New Roman"/>
      <w:color w:val="000000"/>
      <w:sz w:val="20"/>
      <w:szCs w:val="20"/>
    </w:rPr>
  </w:style>
  <w:style w:type="paragraph" w:customStyle="1" w:styleId="6FF23977776C4C718CB015FFB0B75AB11">
    <w:name w:val="6FF23977776C4C718CB015FFB0B75AB11"/>
    <w:rsid w:val="007831B6"/>
    <w:pPr>
      <w:spacing w:after="0" w:line="240" w:lineRule="auto"/>
    </w:pPr>
    <w:rPr>
      <w:rFonts w:ascii="Arial" w:eastAsia="Times New Roman" w:hAnsi="Arial" w:cs="Times New Roman"/>
      <w:color w:val="000000"/>
      <w:sz w:val="20"/>
      <w:szCs w:val="20"/>
    </w:rPr>
  </w:style>
  <w:style w:type="paragraph" w:customStyle="1" w:styleId="D47150E36DF84330B5B14395C3ABC4D91">
    <w:name w:val="D47150E36DF84330B5B14395C3ABC4D91"/>
    <w:rsid w:val="007831B6"/>
    <w:pPr>
      <w:spacing w:after="0" w:line="240" w:lineRule="auto"/>
    </w:pPr>
    <w:rPr>
      <w:rFonts w:ascii="Arial" w:eastAsia="Times New Roman" w:hAnsi="Arial" w:cs="Times New Roman"/>
      <w:color w:val="000000"/>
      <w:sz w:val="20"/>
      <w:szCs w:val="20"/>
    </w:rPr>
  </w:style>
  <w:style w:type="paragraph" w:customStyle="1" w:styleId="40C44BD0414F4868A92495FC269931E81">
    <w:name w:val="40C44BD0414F4868A92495FC269931E81"/>
    <w:rsid w:val="007831B6"/>
    <w:pPr>
      <w:spacing w:after="0" w:line="240" w:lineRule="auto"/>
    </w:pPr>
    <w:rPr>
      <w:rFonts w:ascii="Arial" w:eastAsia="Times New Roman" w:hAnsi="Arial" w:cs="Times New Roman"/>
      <w:color w:val="000000"/>
      <w:sz w:val="20"/>
      <w:szCs w:val="20"/>
    </w:rPr>
  </w:style>
  <w:style w:type="paragraph" w:customStyle="1" w:styleId="A1304BC798C741A6B935B1116B81A2D81">
    <w:name w:val="A1304BC798C741A6B935B1116B81A2D81"/>
    <w:rsid w:val="007831B6"/>
    <w:pPr>
      <w:spacing w:after="0" w:line="240" w:lineRule="auto"/>
    </w:pPr>
    <w:rPr>
      <w:rFonts w:ascii="Arial" w:eastAsia="Times New Roman" w:hAnsi="Arial" w:cs="Times New Roman"/>
      <w:color w:val="000000"/>
      <w:sz w:val="20"/>
      <w:szCs w:val="20"/>
    </w:rPr>
  </w:style>
  <w:style w:type="paragraph" w:customStyle="1" w:styleId="B66FA605B2794BA3801A531FE33E40E51">
    <w:name w:val="B66FA605B2794BA3801A531FE33E40E51"/>
    <w:rsid w:val="007831B6"/>
    <w:pPr>
      <w:spacing w:after="0" w:line="240" w:lineRule="auto"/>
    </w:pPr>
    <w:rPr>
      <w:rFonts w:ascii="Arial" w:eastAsia="Times New Roman" w:hAnsi="Arial" w:cs="Times New Roman"/>
      <w:color w:val="000000"/>
      <w:sz w:val="20"/>
      <w:szCs w:val="20"/>
    </w:rPr>
  </w:style>
  <w:style w:type="paragraph" w:customStyle="1" w:styleId="D20E08D11C6E415DBDD19DB2C19C49A51">
    <w:name w:val="D20E08D11C6E415DBDD19DB2C19C49A51"/>
    <w:rsid w:val="007831B6"/>
    <w:pPr>
      <w:spacing w:after="0" w:line="240" w:lineRule="auto"/>
    </w:pPr>
    <w:rPr>
      <w:rFonts w:ascii="Arial" w:eastAsia="Times New Roman" w:hAnsi="Arial" w:cs="Times New Roman"/>
      <w:color w:val="000000"/>
      <w:sz w:val="20"/>
      <w:szCs w:val="20"/>
    </w:rPr>
  </w:style>
  <w:style w:type="paragraph" w:customStyle="1" w:styleId="D8207036523841D3BDA7A6502D377FAC1">
    <w:name w:val="D8207036523841D3BDA7A6502D377FAC1"/>
    <w:rsid w:val="007831B6"/>
    <w:pPr>
      <w:spacing w:after="0" w:line="240" w:lineRule="auto"/>
    </w:pPr>
    <w:rPr>
      <w:rFonts w:ascii="Arial" w:eastAsia="Times New Roman" w:hAnsi="Arial" w:cs="Times New Roman"/>
      <w:color w:val="000000"/>
      <w:sz w:val="20"/>
      <w:szCs w:val="20"/>
    </w:rPr>
  </w:style>
  <w:style w:type="paragraph" w:customStyle="1" w:styleId="43352FF22CA14D7E92D90D69DA99C18C1">
    <w:name w:val="43352FF22CA14D7E92D90D69DA99C18C1"/>
    <w:rsid w:val="007831B6"/>
    <w:pPr>
      <w:spacing w:after="0" w:line="240" w:lineRule="auto"/>
    </w:pPr>
    <w:rPr>
      <w:rFonts w:ascii="Arial" w:eastAsia="Times New Roman" w:hAnsi="Arial" w:cs="Times New Roman"/>
      <w:color w:val="000000"/>
      <w:sz w:val="20"/>
      <w:szCs w:val="20"/>
    </w:rPr>
  </w:style>
  <w:style w:type="paragraph" w:customStyle="1" w:styleId="BE67AE0CE97E4F7C8BF2C5C0D7E8010E1">
    <w:name w:val="BE67AE0CE97E4F7C8BF2C5C0D7E8010E1"/>
    <w:rsid w:val="007831B6"/>
    <w:pPr>
      <w:spacing w:after="0" w:line="240" w:lineRule="auto"/>
    </w:pPr>
    <w:rPr>
      <w:rFonts w:ascii="Arial" w:eastAsia="Times New Roman" w:hAnsi="Arial" w:cs="Times New Roman"/>
      <w:color w:val="000000"/>
      <w:sz w:val="20"/>
      <w:szCs w:val="20"/>
    </w:rPr>
  </w:style>
  <w:style w:type="paragraph" w:customStyle="1" w:styleId="DF66809D0E614F79835B4D7AE58411A11">
    <w:name w:val="DF66809D0E614F79835B4D7AE58411A11"/>
    <w:rsid w:val="007831B6"/>
    <w:pPr>
      <w:spacing w:after="0" w:line="240" w:lineRule="auto"/>
    </w:pPr>
    <w:rPr>
      <w:rFonts w:ascii="Arial" w:eastAsia="Times New Roman" w:hAnsi="Arial" w:cs="Times New Roman"/>
      <w:color w:val="000000"/>
      <w:sz w:val="20"/>
      <w:szCs w:val="20"/>
    </w:rPr>
  </w:style>
  <w:style w:type="paragraph" w:customStyle="1" w:styleId="D24B91E53DC64091A1142F281384879B1">
    <w:name w:val="D24B91E53DC64091A1142F281384879B1"/>
    <w:rsid w:val="007831B6"/>
    <w:pPr>
      <w:spacing w:after="0" w:line="240" w:lineRule="auto"/>
    </w:pPr>
    <w:rPr>
      <w:rFonts w:ascii="Arial" w:eastAsia="Times New Roman" w:hAnsi="Arial" w:cs="Times New Roman"/>
      <w:color w:val="000000"/>
      <w:sz w:val="20"/>
      <w:szCs w:val="20"/>
    </w:rPr>
  </w:style>
  <w:style w:type="paragraph" w:customStyle="1" w:styleId="D62552417A654940B227B5FF2494EDED1">
    <w:name w:val="D62552417A654940B227B5FF2494EDED1"/>
    <w:rsid w:val="007831B6"/>
    <w:pPr>
      <w:spacing w:after="0" w:line="240" w:lineRule="auto"/>
    </w:pPr>
    <w:rPr>
      <w:rFonts w:ascii="Arial" w:eastAsia="Times New Roman" w:hAnsi="Arial" w:cs="Times New Roman"/>
      <w:color w:val="000000"/>
      <w:sz w:val="20"/>
      <w:szCs w:val="20"/>
    </w:rPr>
  </w:style>
  <w:style w:type="paragraph" w:customStyle="1" w:styleId="9D015A9632394057B498007505D10F5A1">
    <w:name w:val="9D015A9632394057B498007505D10F5A1"/>
    <w:rsid w:val="007831B6"/>
    <w:pPr>
      <w:spacing w:after="0" w:line="240" w:lineRule="auto"/>
    </w:pPr>
    <w:rPr>
      <w:rFonts w:ascii="Arial" w:eastAsia="Times New Roman" w:hAnsi="Arial" w:cs="Times New Roman"/>
      <w:color w:val="000000"/>
      <w:sz w:val="20"/>
      <w:szCs w:val="20"/>
    </w:rPr>
  </w:style>
  <w:style w:type="paragraph" w:customStyle="1" w:styleId="8CBAD6F789094DA39DAE95736D0853271">
    <w:name w:val="8CBAD6F789094DA39DAE95736D0853271"/>
    <w:rsid w:val="007831B6"/>
    <w:pPr>
      <w:spacing w:after="0" w:line="240" w:lineRule="auto"/>
    </w:pPr>
    <w:rPr>
      <w:rFonts w:ascii="Arial" w:eastAsia="Times New Roman" w:hAnsi="Arial" w:cs="Times New Roman"/>
      <w:color w:val="000000"/>
      <w:sz w:val="20"/>
      <w:szCs w:val="20"/>
    </w:rPr>
  </w:style>
  <w:style w:type="paragraph" w:customStyle="1" w:styleId="3CCF94CEB3F04E9E9680908A32BE73201">
    <w:name w:val="3CCF94CEB3F04E9E9680908A32BE73201"/>
    <w:rsid w:val="007831B6"/>
    <w:pPr>
      <w:spacing w:after="0" w:line="240" w:lineRule="auto"/>
    </w:pPr>
    <w:rPr>
      <w:rFonts w:ascii="Arial" w:eastAsia="Times New Roman" w:hAnsi="Arial" w:cs="Times New Roman"/>
      <w:color w:val="000000"/>
      <w:sz w:val="20"/>
      <w:szCs w:val="20"/>
    </w:rPr>
  </w:style>
  <w:style w:type="paragraph" w:customStyle="1" w:styleId="9A374550F20D4E93B521BFA0E25F68C01">
    <w:name w:val="9A374550F20D4E93B521BFA0E25F68C01"/>
    <w:rsid w:val="007831B6"/>
    <w:pPr>
      <w:spacing w:after="0" w:line="240" w:lineRule="auto"/>
    </w:pPr>
    <w:rPr>
      <w:rFonts w:ascii="Arial" w:eastAsia="Times New Roman" w:hAnsi="Arial" w:cs="Times New Roman"/>
      <w:color w:val="000000"/>
      <w:sz w:val="20"/>
      <w:szCs w:val="20"/>
    </w:rPr>
  </w:style>
  <w:style w:type="paragraph" w:customStyle="1" w:styleId="4148BC41BC354CD19B3B5817438061A61">
    <w:name w:val="4148BC41BC354CD19B3B5817438061A61"/>
    <w:rsid w:val="007831B6"/>
    <w:pPr>
      <w:spacing w:after="0" w:line="240" w:lineRule="auto"/>
    </w:pPr>
    <w:rPr>
      <w:rFonts w:ascii="Arial" w:eastAsia="Times New Roman" w:hAnsi="Arial" w:cs="Times New Roman"/>
      <w:color w:val="000000"/>
      <w:sz w:val="20"/>
      <w:szCs w:val="20"/>
    </w:rPr>
  </w:style>
  <w:style w:type="paragraph" w:customStyle="1" w:styleId="1CDA661B0580464CB9535B24012F31941">
    <w:name w:val="1CDA661B0580464CB9535B24012F31941"/>
    <w:rsid w:val="007831B6"/>
    <w:pPr>
      <w:spacing w:after="0" w:line="240" w:lineRule="auto"/>
    </w:pPr>
    <w:rPr>
      <w:rFonts w:ascii="Arial" w:eastAsia="Times New Roman" w:hAnsi="Arial" w:cs="Times New Roman"/>
      <w:color w:val="000000"/>
      <w:sz w:val="20"/>
      <w:szCs w:val="20"/>
    </w:rPr>
  </w:style>
  <w:style w:type="paragraph" w:customStyle="1" w:styleId="81CB03CFB4C944E3A1360F5541DF1F5B1">
    <w:name w:val="81CB03CFB4C944E3A1360F5541DF1F5B1"/>
    <w:rsid w:val="007831B6"/>
    <w:pPr>
      <w:spacing w:after="0" w:line="240" w:lineRule="auto"/>
    </w:pPr>
    <w:rPr>
      <w:rFonts w:ascii="Arial" w:eastAsia="Times New Roman" w:hAnsi="Arial" w:cs="Times New Roman"/>
      <w:color w:val="000000"/>
      <w:sz w:val="20"/>
      <w:szCs w:val="20"/>
    </w:rPr>
  </w:style>
  <w:style w:type="paragraph" w:customStyle="1" w:styleId="8A4382928D4D41CFAB21F91B32499F7E1">
    <w:name w:val="8A4382928D4D41CFAB21F91B32499F7E1"/>
    <w:rsid w:val="007831B6"/>
    <w:pPr>
      <w:spacing w:after="0" w:line="240" w:lineRule="auto"/>
    </w:pPr>
    <w:rPr>
      <w:rFonts w:ascii="Arial" w:eastAsia="Times New Roman" w:hAnsi="Arial" w:cs="Times New Roman"/>
      <w:color w:val="000000"/>
      <w:sz w:val="20"/>
      <w:szCs w:val="20"/>
    </w:rPr>
  </w:style>
  <w:style w:type="paragraph" w:customStyle="1" w:styleId="ECF801B68A2041EEA38802044B77FABB1">
    <w:name w:val="ECF801B68A2041EEA38802044B77FABB1"/>
    <w:rsid w:val="007831B6"/>
    <w:pPr>
      <w:spacing w:after="0" w:line="240" w:lineRule="auto"/>
    </w:pPr>
    <w:rPr>
      <w:rFonts w:ascii="Arial" w:eastAsia="Times New Roman" w:hAnsi="Arial" w:cs="Times New Roman"/>
      <w:color w:val="000000"/>
      <w:sz w:val="20"/>
      <w:szCs w:val="20"/>
    </w:rPr>
  </w:style>
  <w:style w:type="paragraph" w:customStyle="1" w:styleId="3CD987BE21D248C9B564227C22DBC1AD1">
    <w:name w:val="3CD987BE21D248C9B564227C22DBC1AD1"/>
    <w:rsid w:val="007831B6"/>
    <w:pPr>
      <w:spacing w:after="0" w:line="240" w:lineRule="auto"/>
    </w:pPr>
    <w:rPr>
      <w:rFonts w:ascii="Arial" w:eastAsia="Times New Roman" w:hAnsi="Arial" w:cs="Times New Roman"/>
      <w:color w:val="000000"/>
      <w:sz w:val="20"/>
      <w:szCs w:val="20"/>
    </w:rPr>
  </w:style>
  <w:style w:type="paragraph" w:customStyle="1" w:styleId="20DF637F40044D31AB11572B74BD03161">
    <w:name w:val="20DF637F40044D31AB11572B74BD03161"/>
    <w:rsid w:val="007831B6"/>
    <w:pPr>
      <w:spacing w:after="0" w:line="240" w:lineRule="auto"/>
    </w:pPr>
    <w:rPr>
      <w:rFonts w:ascii="Arial" w:eastAsia="Times New Roman" w:hAnsi="Arial" w:cs="Times New Roman"/>
      <w:color w:val="000000"/>
      <w:sz w:val="20"/>
      <w:szCs w:val="20"/>
    </w:rPr>
  </w:style>
  <w:style w:type="paragraph" w:customStyle="1" w:styleId="91EACDE9D9DF49E382E0D8036C8BD9261">
    <w:name w:val="91EACDE9D9DF49E382E0D8036C8BD9261"/>
    <w:rsid w:val="007831B6"/>
    <w:pPr>
      <w:spacing w:after="0" w:line="240" w:lineRule="auto"/>
    </w:pPr>
    <w:rPr>
      <w:rFonts w:ascii="Arial" w:eastAsia="Times New Roman" w:hAnsi="Arial" w:cs="Times New Roman"/>
      <w:color w:val="000000"/>
      <w:sz w:val="20"/>
      <w:szCs w:val="20"/>
    </w:rPr>
  </w:style>
  <w:style w:type="paragraph" w:customStyle="1" w:styleId="278C0FA22E774DFAA4BEF4A931D5D6221">
    <w:name w:val="278C0FA22E774DFAA4BEF4A931D5D6221"/>
    <w:rsid w:val="007831B6"/>
    <w:pPr>
      <w:spacing w:after="0" w:line="240" w:lineRule="auto"/>
    </w:pPr>
    <w:rPr>
      <w:rFonts w:ascii="Arial" w:eastAsia="Times New Roman" w:hAnsi="Arial" w:cs="Times New Roman"/>
      <w:color w:val="000000"/>
      <w:sz w:val="20"/>
      <w:szCs w:val="20"/>
    </w:rPr>
  </w:style>
  <w:style w:type="paragraph" w:customStyle="1" w:styleId="846FB416590D4322B037762D16D749651">
    <w:name w:val="846FB416590D4322B037762D16D749651"/>
    <w:rsid w:val="007831B6"/>
    <w:pPr>
      <w:spacing w:after="0" w:line="240" w:lineRule="auto"/>
    </w:pPr>
    <w:rPr>
      <w:rFonts w:ascii="Arial" w:eastAsia="Times New Roman" w:hAnsi="Arial" w:cs="Times New Roman"/>
      <w:color w:val="000000"/>
      <w:sz w:val="20"/>
      <w:szCs w:val="20"/>
    </w:rPr>
  </w:style>
  <w:style w:type="paragraph" w:customStyle="1" w:styleId="4B5BAEA0231347458C545CF1CB2E357D1">
    <w:name w:val="4B5BAEA0231347458C545CF1CB2E357D1"/>
    <w:rsid w:val="007831B6"/>
    <w:pPr>
      <w:spacing w:after="0" w:line="240" w:lineRule="auto"/>
    </w:pPr>
    <w:rPr>
      <w:rFonts w:ascii="Arial" w:eastAsia="Times New Roman" w:hAnsi="Arial" w:cs="Times New Roman"/>
      <w:color w:val="000000"/>
      <w:sz w:val="20"/>
      <w:szCs w:val="20"/>
    </w:rPr>
  </w:style>
  <w:style w:type="paragraph" w:customStyle="1" w:styleId="ECF6FF47A0594DF796EE623001F59E801">
    <w:name w:val="ECF6FF47A0594DF796EE623001F59E801"/>
    <w:rsid w:val="007831B6"/>
    <w:pPr>
      <w:spacing w:after="0" w:line="240" w:lineRule="auto"/>
    </w:pPr>
    <w:rPr>
      <w:rFonts w:ascii="Arial" w:eastAsia="Times New Roman" w:hAnsi="Arial" w:cs="Times New Roman"/>
      <w:color w:val="000000"/>
      <w:sz w:val="20"/>
      <w:szCs w:val="20"/>
    </w:rPr>
  </w:style>
  <w:style w:type="paragraph" w:customStyle="1" w:styleId="1234F12BDBDB49E2930C2BCDB5B2261B1">
    <w:name w:val="1234F12BDBDB49E2930C2BCDB5B2261B1"/>
    <w:rsid w:val="007831B6"/>
    <w:pPr>
      <w:spacing w:after="0" w:line="240" w:lineRule="auto"/>
    </w:pPr>
    <w:rPr>
      <w:rFonts w:ascii="Arial" w:eastAsia="Times New Roman" w:hAnsi="Arial" w:cs="Times New Roman"/>
      <w:color w:val="000000"/>
      <w:sz w:val="20"/>
      <w:szCs w:val="20"/>
    </w:rPr>
  </w:style>
  <w:style w:type="paragraph" w:customStyle="1" w:styleId="8C514D21643247DE81D72411C2E734B71">
    <w:name w:val="8C514D21643247DE81D72411C2E734B71"/>
    <w:rsid w:val="007831B6"/>
    <w:pPr>
      <w:spacing w:after="0" w:line="240" w:lineRule="auto"/>
    </w:pPr>
    <w:rPr>
      <w:rFonts w:ascii="Arial" w:eastAsia="Times New Roman" w:hAnsi="Arial" w:cs="Times New Roman"/>
      <w:color w:val="000000"/>
      <w:sz w:val="20"/>
      <w:szCs w:val="20"/>
    </w:rPr>
  </w:style>
  <w:style w:type="paragraph" w:customStyle="1" w:styleId="2AFFF9B53C404654974EB509C086EB6E1">
    <w:name w:val="2AFFF9B53C404654974EB509C086EB6E1"/>
    <w:rsid w:val="007831B6"/>
    <w:pPr>
      <w:spacing w:after="0" w:line="240" w:lineRule="auto"/>
    </w:pPr>
    <w:rPr>
      <w:rFonts w:ascii="Arial" w:eastAsia="Times New Roman" w:hAnsi="Arial" w:cs="Times New Roman"/>
      <w:color w:val="000000"/>
      <w:sz w:val="20"/>
      <w:szCs w:val="20"/>
    </w:rPr>
  </w:style>
  <w:style w:type="paragraph" w:customStyle="1" w:styleId="3A247F24B3994B18A9190E374C90A10C1">
    <w:name w:val="3A247F24B3994B18A9190E374C90A10C1"/>
    <w:rsid w:val="007831B6"/>
    <w:pPr>
      <w:spacing w:after="0" w:line="240" w:lineRule="auto"/>
    </w:pPr>
    <w:rPr>
      <w:rFonts w:ascii="Arial" w:eastAsia="Times New Roman" w:hAnsi="Arial" w:cs="Times New Roman"/>
      <w:color w:val="000000"/>
      <w:sz w:val="20"/>
      <w:szCs w:val="20"/>
    </w:rPr>
  </w:style>
  <w:style w:type="paragraph" w:customStyle="1" w:styleId="FD0C028CDA7F4686A6B40CC69C783D9A1">
    <w:name w:val="FD0C028CDA7F4686A6B40CC69C783D9A1"/>
    <w:rsid w:val="007831B6"/>
    <w:pPr>
      <w:spacing w:after="0" w:line="240" w:lineRule="auto"/>
    </w:pPr>
    <w:rPr>
      <w:rFonts w:ascii="Arial" w:eastAsia="Times New Roman" w:hAnsi="Arial" w:cs="Times New Roman"/>
      <w:color w:val="000000"/>
      <w:sz w:val="20"/>
      <w:szCs w:val="20"/>
    </w:rPr>
  </w:style>
  <w:style w:type="paragraph" w:customStyle="1" w:styleId="D2354D38436A4782896BDCD250B060C91">
    <w:name w:val="D2354D38436A4782896BDCD250B060C91"/>
    <w:rsid w:val="007831B6"/>
    <w:pPr>
      <w:spacing w:after="0" w:line="240" w:lineRule="auto"/>
    </w:pPr>
    <w:rPr>
      <w:rFonts w:ascii="Arial" w:eastAsia="Times New Roman" w:hAnsi="Arial" w:cs="Times New Roman"/>
      <w:color w:val="000000"/>
      <w:sz w:val="20"/>
      <w:szCs w:val="20"/>
    </w:rPr>
  </w:style>
  <w:style w:type="paragraph" w:customStyle="1" w:styleId="45A49F2630B64579B29FEC215A01C8921">
    <w:name w:val="45A49F2630B64579B29FEC215A01C8921"/>
    <w:rsid w:val="007831B6"/>
    <w:pPr>
      <w:spacing w:after="0" w:line="240" w:lineRule="auto"/>
    </w:pPr>
    <w:rPr>
      <w:rFonts w:ascii="Arial" w:eastAsia="Times New Roman" w:hAnsi="Arial" w:cs="Times New Roman"/>
      <w:color w:val="000000"/>
      <w:sz w:val="20"/>
      <w:szCs w:val="20"/>
    </w:rPr>
  </w:style>
  <w:style w:type="paragraph" w:customStyle="1" w:styleId="490F0C8585B3418193A39AA98F1B55151">
    <w:name w:val="490F0C8585B3418193A39AA98F1B55151"/>
    <w:rsid w:val="007831B6"/>
    <w:pPr>
      <w:spacing w:after="0" w:line="240" w:lineRule="auto"/>
    </w:pPr>
    <w:rPr>
      <w:rFonts w:ascii="Arial" w:eastAsia="Times New Roman" w:hAnsi="Arial" w:cs="Times New Roman"/>
      <w:color w:val="000000"/>
      <w:sz w:val="20"/>
      <w:szCs w:val="20"/>
    </w:rPr>
  </w:style>
  <w:style w:type="paragraph" w:customStyle="1" w:styleId="233965BCF53A4D1EB2C10F2890706B651">
    <w:name w:val="233965BCF53A4D1EB2C10F2890706B651"/>
    <w:rsid w:val="007831B6"/>
    <w:pPr>
      <w:spacing w:after="0" w:line="240" w:lineRule="auto"/>
    </w:pPr>
    <w:rPr>
      <w:rFonts w:ascii="Arial" w:eastAsia="Times New Roman" w:hAnsi="Arial" w:cs="Times New Roman"/>
      <w:color w:val="000000"/>
      <w:sz w:val="20"/>
      <w:szCs w:val="20"/>
    </w:rPr>
  </w:style>
  <w:style w:type="paragraph" w:customStyle="1" w:styleId="9AAFA015B40A44E1AB42D1D67FBAABFA1">
    <w:name w:val="9AAFA015B40A44E1AB42D1D67FBAABFA1"/>
    <w:rsid w:val="007831B6"/>
    <w:pPr>
      <w:spacing w:after="0" w:line="240" w:lineRule="auto"/>
    </w:pPr>
    <w:rPr>
      <w:rFonts w:ascii="Arial" w:eastAsia="Times New Roman" w:hAnsi="Arial" w:cs="Times New Roman"/>
      <w:color w:val="000000"/>
      <w:sz w:val="20"/>
      <w:szCs w:val="20"/>
    </w:rPr>
  </w:style>
  <w:style w:type="paragraph" w:customStyle="1" w:styleId="50A89267EC884412B2C05EE7F34D7C811">
    <w:name w:val="50A89267EC884412B2C05EE7F34D7C811"/>
    <w:rsid w:val="007831B6"/>
    <w:pPr>
      <w:spacing w:after="0" w:line="240" w:lineRule="auto"/>
    </w:pPr>
    <w:rPr>
      <w:rFonts w:ascii="Arial" w:eastAsia="Times New Roman" w:hAnsi="Arial" w:cs="Times New Roman"/>
      <w:color w:val="000000"/>
      <w:sz w:val="20"/>
      <w:szCs w:val="20"/>
    </w:rPr>
  </w:style>
  <w:style w:type="paragraph" w:customStyle="1" w:styleId="FE3EE2A0FF064CA2BF6D5F050D80DC711">
    <w:name w:val="FE3EE2A0FF064CA2BF6D5F050D80DC711"/>
    <w:rsid w:val="007831B6"/>
    <w:pPr>
      <w:spacing w:after="0" w:line="240" w:lineRule="auto"/>
    </w:pPr>
    <w:rPr>
      <w:rFonts w:ascii="Arial" w:eastAsia="Times New Roman" w:hAnsi="Arial" w:cs="Times New Roman"/>
      <w:color w:val="000000"/>
      <w:sz w:val="20"/>
      <w:szCs w:val="20"/>
    </w:rPr>
  </w:style>
  <w:style w:type="paragraph" w:customStyle="1" w:styleId="CCE40A4754624F1DA98A246373F1C4FA1">
    <w:name w:val="CCE40A4754624F1DA98A246373F1C4FA1"/>
    <w:rsid w:val="007831B6"/>
    <w:pPr>
      <w:spacing w:after="0" w:line="240" w:lineRule="auto"/>
    </w:pPr>
    <w:rPr>
      <w:rFonts w:ascii="Arial" w:eastAsia="Times New Roman" w:hAnsi="Arial" w:cs="Times New Roman"/>
      <w:color w:val="000000"/>
      <w:sz w:val="20"/>
      <w:szCs w:val="20"/>
    </w:rPr>
  </w:style>
  <w:style w:type="paragraph" w:customStyle="1" w:styleId="5C0E0FB3D25B461CBC1563C0FCBB1C591">
    <w:name w:val="5C0E0FB3D25B461CBC1563C0FCBB1C591"/>
    <w:rsid w:val="007831B6"/>
    <w:pPr>
      <w:spacing w:after="0" w:line="240" w:lineRule="auto"/>
    </w:pPr>
    <w:rPr>
      <w:rFonts w:ascii="Arial" w:eastAsia="Times New Roman" w:hAnsi="Arial" w:cs="Times New Roman"/>
      <w:color w:val="000000"/>
      <w:sz w:val="20"/>
      <w:szCs w:val="20"/>
    </w:rPr>
  </w:style>
  <w:style w:type="paragraph" w:customStyle="1" w:styleId="95AE7A2A35254331A3FFC653ED8489F31">
    <w:name w:val="95AE7A2A35254331A3FFC653ED8489F31"/>
    <w:rsid w:val="007831B6"/>
    <w:pPr>
      <w:spacing w:after="0" w:line="240" w:lineRule="auto"/>
    </w:pPr>
    <w:rPr>
      <w:rFonts w:ascii="Arial" w:eastAsia="Times New Roman" w:hAnsi="Arial" w:cs="Times New Roman"/>
      <w:color w:val="000000"/>
      <w:sz w:val="20"/>
      <w:szCs w:val="20"/>
    </w:rPr>
  </w:style>
  <w:style w:type="paragraph" w:customStyle="1" w:styleId="2D13DB490020485B8C9D1ABBFA8E2FFE1">
    <w:name w:val="2D13DB490020485B8C9D1ABBFA8E2FFE1"/>
    <w:rsid w:val="007831B6"/>
    <w:pPr>
      <w:spacing w:after="0" w:line="240" w:lineRule="auto"/>
    </w:pPr>
    <w:rPr>
      <w:rFonts w:ascii="Arial" w:eastAsia="Times New Roman" w:hAnsi="Arial" w:cs="Times New Roman"/>
      <w:color w:val="000000"/>
      <w:sz w:val="20"/>
      <w:szCs w:val="20"/>
    </w:rPr>
  </w:style>
  <w:style w:type="paragraph" w:customStyle="1" w:styleId="66D58678348A468481E052F68AFB6D321">
    <w:name w:val="66D58678348A468481E052F68AFB6D321"/>
    <w:rsid w:val="007831B6"/>
    <w:pPr>
      <w:spacing w:after="0" w:line="240" w:lineRule="auto"/>
    </w:pPr>
    <w:rPr>
      <w:rFonts w:ascii="Arial" w:eastAsia="Times New Roman" w:hAnsi="Arial" w:cs="Times New Roman"/>
      <w:color w:val="000000"/>
      <w:sz w:val="20"/>
      <w:szCs w:val="20"/>
    </w:rPr>
  </w:style>
  <w:style w:type="paragraph" w:customStyle="1" w:styleId="279995541923421EA2D5F99E2A93B8EF1">
    <w:name w:val="279995541923421EA2D5F99E2A93B8EF1"/>
    <w:rsid w:val="007831B6"/>
    <w:pPr>
      <w:spacing w:after="0" w:line="240" w:lineRule="auto"/>
    </w:pPr>
    <w:rPr>
      <w:rFonts w:ascii="Arial" w:eastAsia="Times New Roman" w:hAnsi="Arial" w:cs="Times New Roman"/>
      <w:color w:val="000000"/>
      <w:sz w:val="20"/>
      <w:szCs w:val="20"/>
    </w:rPr>
  </w:style>
  <w:style w:type="paragraph" w:customStyle="1" w:styleId="14E9195A1E204C84B615AAF3CFAE37A01">
    <w:name w:val="14E9195A1E204C84B615AAF3CFAE37A01"/>
    <w:rsid w:val="007831B6"/>
    <w:pPr>
      <w:spacing w:after="0" w:line="240" w:lineRule="auto"/>
    </w:pPr>
    <w:rPr>
      <w:rFonts w:ascii="Arial" w:eastAsia="Times New Roman" w:hAnsi="Arial" w:cs="Times New Roman"/>
      <w:color w:val="000000"/>
      <w:sz w:val="20"/>
      <w:szCs w:val="20"/>
    </w:rPr>
  </w:style>
  <w:style w:type="paragraph" w:customStyle="1" w:styleId="D394CE1E54C449DDBEA5C4B051E396DB1">
    <w:name w:val="D394CE1E54C449DDBEA5C4B051E396DB1"/>
    <w:rsid w:val="007831B6"/>
    <w:pPr>
      <w:spacing w:after="0" w:line="240" w:lineRule="auto"/>
    </w:pPr>
    <w:rPr>
      <w:rFonts w:ascii="Arial" w:eastAsia="Times New Roman" w:hAnsi="Arial" w:cs="Times New Roman"/>
      <w:color w:val="000000"/>
      <w:sz w:val="20"/>
      <w:szCs w:val="20"/>
    </w:rPr>
  </w:style>
  <w:style w:type="paragraph" w:customStyle="1" w:styleId="6F9E0DC143DF4B63AE95F2EC864591161">
    <w:name w:val="6F9E0DC143DF4B63AE95F2EC864591161"/>
    <w:rsid w:val="007831B6"/>
    <w:pPr>
      <w:spacing w:after="0" w:line="240" w:lineRule="auto"/>
    </w:pPr>
    <w:rPr>
      <w:rFonts w:ascii="Arial" w:eastAsia="Times New Roman" w:hAnsi="Arial" w:cs="Times New Roman"/>
      <w:color w:val="000000"/>
      <w:sz w:val="20"/>
      <w:szCs w:val="20"/>
    </w:rPr>
  </w:style>
  <w:style w:type="paragraph" w:customStyle="1" w:styleId="74208D46BFBC49B585036582627CA1AC1">
    <w:name w:val="74208D46BFBC49B585036582627CA1AC1"/>
    <w:rsid w:val="007831B6"/>
    <w:pPr>
      <w:spacing w:after="0" w:line="240" w:lineRule="auto"/>
    </w:pPr>
    <w:rPr>
      <w:rFonts w:ascii="Arial" w:eastAsia="Times New Roman" w:hAnsi="Arial" w:cs="Times New Roman"/>
      <w:color w:val="000000"/>
      <w:sz w:val="20"/>
      <w:szCs w:val="20"/>
    </w:rPr>
  </w:style>
  <w:style w:type="paragraph" w:customStyle="1" w:styleId="48DC0FE7FA7C46899AF96CCE1E36AB631">
    <w:name w:val="48DC0FE7FA7C46899AF96CCE1E36AB631"/>
    <w:rsid w:val="007831B6"/>
    <w:pPr>
      <w:spacing w:after="0" w:line="240" w:lineRule="auto"/>
    </w:pPr>
    <w:rPr>
      <w:rFonts w:ascii="Arial" w:eastAsia="Times New Roman" w:hAnsi="Arial" w:cs="Times New Roman"/>
      <w:color w:val="000000"/>
      <w:sz w:val="20"/>
      <w:szCs w:val="20"/>
    </w:rPr>
  </w:style>
  <w:style w:type="paragraph" w:customStyle="1" w:styleId="DD28E2E6EA79437AA90B860AD5142B2A1">
    <w:name w:val="DD28E2E6EA79437AA90B860AD5142B2A1"/>
    <w:rsid w:val="007831B6"/>
    <w:pPr>
      <w:spacing w:after="0" w:line="240" w:lineRule="auto"/>
    </w:pPr>
    <w:rPr>
      <w:rFonts w:ascii="Arial" w:eastAsia="Times New Roman" w:hAnsi="Arial" w:cs="Times New Roman"/>
      <w:color w:val="000000"/>
      <w:sz w:val="20"/>
      <w:szCs w:val="20"/>
    </w:rPr>
  </w:style>
  <w:style w:type="paragraph" w:customStyle="1" w:styleId="C64BADBB7464471187D6C28913AC9D551">
    <w:name w:val="C64BADBB7464471187D6C28913AC9D551"/>
    <w:rsid w:val="007831B6"/>
    <w:pPr>
      <w:spacing w:after="0" w:line="240" w:lineRule="auto"/>
    </w:pPr>
    <w:rPr>
      <w:rFonts w:ascii="Arial" w:eastAsia="Times New Roman" w:hAnsi="Arial" w:cs="Times New Roman"/>
      <w:color w:val="000000"/>
      <w:sz w:val="20"/>
      <w:szCs w:val="20"/>
    </w:rPr>
  </w:style>
  <w:style w:type="paragraph" w:customStyle="1" w:styleId="EDEF84CCCC074BDEB20935EE56D9B03A1">
    <w:name w:val="EDEF84CCCC074BDEB20935EE56D9B03A1"/>
    <w:rsid w:val="007831B6"/>
    <w:pPr>
      <w:spacing w:after="0" w:line="240" w:lineRule="auto"/>
    </w:pPr>
    <w:rPr>
      <w:rFonts w:ascii="Arial" w:eastAsia="Times New Roman" w:hAnsi="Arial" w:cs="Times New Roman"/>
      <w:color w:val="000000"/>
      <w:sz w:val="20"/>
      <w:szCs w:val="20"/>
    </w:rPr>
  </w:style>
  <w:style w:type="paragraph" w:customStyle="1" w:styleId="91EF308BFD9A4663B84B84CB51C150E41">
    <w:name w:val="91EF308BFD9A4663B84B84CB51C150E41"/>
    <w:rsid w:val="007831B6"/>
    <w:pPr>
      <w:spacing w:after="0" w:line="240" w:lineRule="auto"/>
    </w:pPr>
    <w:rPr>
      <w:rFonts w:ascii="Arial" w:eastAsia="Times New Roman" w:hAnsi="Arial" w:cs="Times New Roman"/>
      <w:color w:val="000000"/>
      <w:sz w:val="20"/>
      <w:szCs w:val="20"/>
    </w:rPr>
  </w:style>
  <w:style w:type="paragraph" w:customStyle="1" w:styleId="BC96012E9818482AB425736F7DAE0BB21">
    <w:name w:val="BC96012E9818482AB425736F7DAE0BB21"/>
    <w:rsid w:val="007831B6"/>
    <w:pPr>
      <w:spacing w:after="0" w:line="240" w:lineRule="auto"/>
    </w:pPr>
    <w:rPr>
      <w:rFonts w:ascii="Arial" w:eastAsia="Times New Roman" w:hAnsi="Arial" w:cs="Times New Roman"/>
      <w:color w:val="000000"/>
      <w:sz w:val="20"/>
      <w:szCs w:val="20"/>
    </w:rPr>
  </w:style>
  <w:style w:type="paragraph" w:customStyle="1" w:styleId="8A87B04A952B410A97019EEBC8C8CD221">
    <w:name w:val="8A87B04A952B410A97019EEBC8C8CD221"/>
    <w:rsid w:val="007831B6"/>
    <w:pPr>
      <w:spacing w:after="0" w:line="240" w:lineRule="auto"/>
    </w:pPr>
    <w:rPr>
      <w:rFonts w:ascii="Arial" w:eastAsia="Times New Roman" w:hAnsi="Arial" w:cs="Times New Roman"/>
      <w:color w:val="000000"/>
      <w:sz w:val="20"/>
      <w:szCs w:val="20"/>
    </w:rPr>
  </w:style>
  <w:style w:type="paragraph" w:customStyle="1" w:styleId="17BD4DD2FB7249D79392825A1C4077A21">
    <w:name w:val="17BD4DD2FB7249D79392825A1C4077A21"/>
    <w:rsid w:val="007831B6"/>
    <w:pPr>
      <w:spacing w:after="0" w:line="240" w:lineRule="auto"/>
    </w:pPr>
    <w:rPr>
      <w:rFonts w:ascii="Arial" w:eastAsia="Times New Roman" w:hAnsi="Arial" w:cs="Times New Roman"/>
      <w:color w:val="000000"/>
      <w:sz w:val="20"/>
      <w:szCs w:val="20"/>
    </w:rPr>
  </w:style>
  <w:style w:type="paragraph" w:customStyle="1" w:styleId="02F9D024ECC149D8965B5EB6576D26B31">
    <w:name w:val="02F9D024ECC149D8965B5EB6576D26B31"/>
    <w:rsid w:val="007831B6"/>
    <w:pPr>
      <w:spacing w:after="0" w:line="240" w:lineRule="auto"/>
    </w:pPr>
    <w:rPr>
      <w:rFonts w:ascii="Arial" w:eastAsia="Times New Roman" w:hAnsi="Arial" w:cs="Times New Roman"/>
      <w:color w:val="000000"/>
      <w:sz w:val="20"/>
      <w:szCs w:val="20"/>
    </w:rPr>
  </w:style>
  <w:style w:type="paragraph" w:customStyle="1" w:styleId="D2264ED0101045BD8B0CE2E5DA11BFD31">
    <w:name w:val="D2264ED0101045BD8B0CE2E5DA11BFD31"/>
    <w:rsid w:val="007831B6"/>
    <w:pPr>
      <w:spacing w:after="0" w:line="240" w:lineRule="auto"/>
    </w:pPr>
    <w:rPr>
      <w:rFonts w:ascii="Arial" w:eastAsia="Times New Roman" w:hAnsi="Arial" w:cs="Times New Roman"/>
      <w:color w:val="000000"/>
      <w:sz w:val="20"/>
      <w:szCs w:val="20"/>
    </w:rPr>
  </w:style>
  <w:style w:type="paragraph" w:customStyle="1" w:styleId="BA8BA980BD3A4AAE87703A01D1EFF52A1">
    <w:name w:val="BA8BA980BD3A4AAE87703A01D1EFF52A1"/>
    <w:rsid w:val="007831B6"/>
    <w:pPr>
      <w:spacing w:after="0" w:line="240" w:lineRule="auto"/>
    </w:pPr>
    <w:rPr>
      <w:rFonts w:ascii="Arial" w:eastAsia="Times New Roman" w:hAnsi="Arial" w:cs="Times New Roman"/>
      <w:color w:val="000000"/>
      <w:sz w:val="20"/>
      <w:szCs w:val="20"/>
    </w:rPr>
  </w:style>
  <w:style w:type="paragraph" w:customStyle="1" w:styleId="48F8D7F8CDD441868BA12184F4102B661">
    <w:name w:val="48F8D7F8CDD441868BA12184F4102B661"/>
    <w:rsid w:val="007831B6"/>
    <w:pPr>
      <w:spacing w:after="0" w:line="240" w:lineRule="auto"/>
    </w:pPr>
    <w:rPr>
      <w:rFonts w:ascii="Arial" w:eastAsia="Times New Roman" w:hAnsi="Arial" w:cs="Times New Roman"/>
      <w:color w:val="000000"/>
      <w:sz w:val="20"/>
      <w:szCs w:val="20"/>
    </w:rPr>
  </w:style>
  <w:style w:type="paragraph" w:customStyle="1" w:styleId="59F6F93BB92F46E1AFE4932B5EB138FA1">
    <w:name w:val="59F6F93BB92F46E1AFE4932B5EB138FA1"/>
    <w:rsid w:val="007831B6"/>
    <w:pPr>
      <w:spacing w:after="0" w:line="240" w:lineRule="auto"/>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D2554-C3D5-4A4F-9E1D-066C39C93F77}">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2.xml><?xml version="1.0" encoding="utf-8"?>
<ds:datastoreItem xmlns:ds="http://schemas.openxmlformats.org/officeDocument/2006/customXml" ds:itemID="{D655F699-3225-459B-A140-8F448DBEDE05}">
  <ds:schemaRefs>
    <ds:schemaRef ds:uri="http://schemas.openxmlformats.org/officeDocument/2006/bibliography"/>
  </ds:schemaRefs>
</ds:datastoreItem>
</file>

<file path=customXml/itemProps3.xml><?xml version="1.0" encoding="utf-8"?>
<ds:datastoreItem xmlns:ds="http://schemas.openxmlformats.org/officeDocument/2006/customXml" ds:itemID="{56952BBB-ADA9-403B-BC43-A3CA36C6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9DFAC-8A90-469B-A6B2-BBAB09B0B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4099</Words>
  <Characters>24187</Characters>
  <Application>Microsoft Office Word</Application>
  <DocSecurity>0</DocSecurity>
  <Lines>549</Lines>
  <Paragraphs>241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28045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24</cp:revision>
  <cp:lastPrinted>2014-06-24T20:01:00Z</cp:lastPrinted>
  <dcterms:created xsi:type="dcterms:W3CDTF">2019-06-17T21:35:00Z</dcterms:created>
  <dcterms:modified xsi:type="dcterms:W3CDTF">2023-06-30T19:12:00Z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7386200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