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FAE9" w14:textId="77777777" w:rsidR="008D69C1" w:rsidRDefault="008D69C1" w:rsidP="008D69C1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</w:p>
    <w:p w14:paraId="3E2CA0E6" w14:textId="77777777" w:rsidR="008D69C1" w:rsidRDefault="008D69C1" w:rsidP="008D69C1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</w:p>
    <w:p w14:paraId="512572BE" w14:textId="77777777" w:rsidR="008D69C1" w:rsidRDefault="008D69C1" w:rsidP="008D69C1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</w:p>
    <w:p w14:paraId="24AFBF0A" w14:textId="77777777" w:rsidR="008D69C1" w:rsidRDefault="008D69C1" w:rsidP="008D69C1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EB520E2" wp14:editId="45BB4FC6">
            <wp:simplePos x="0" y="0"/>
            <wp:positionH relativeFrom="margin">
              <wp:posOffset>8369935</wp:posOffset>
            </wp:positionH>
            <wp:positionV relativeFrom="margin">
              <wp:posOffset>-673100</wp:posOffset>
            </wp:positionV>
            <wp:extent cx="996698" cy="128930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8" cy="128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09836" w14:textId="77777777" w:rsidR="00E51172" w:rsidRDefault="00BE24F6" w:rsidP="008D69C1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 w:rsidRPr="008D69C1">
        <w:rPr>
          <w:rFonts w:ascii="Arial" w:eastAsia="Calibri" w:hAnsi="Arial" w:cs="Arial"/>
          <w:b/>
          <w:sz w:val="28"/>
        </w:rPr>
        <w:t xml:space="preserve">Institutional Operative Experience </w:t>
      </w:r>
      <w:r w:rsidR="00E51172" w:rsidRPr="008D69C1">
        <w:rPr>
          <w:rFonts w:ascii="Arial" w:eastAsia="Calibri" w:hAnsi="Arial" w:cs="Arial"/>
          <w:b/>
          <w:sz w:val="28"/>
        </w:rPr>
        <w:t>– General Surgery</w:t>
      </w:r>
    </w:p>
    <w:p w14:paraId="1A1BFE3A" w14:textId="77777777" w:rsidR="008D69C1" w:rsidRPr="008D69C1" w:rsidRDefault="008D69C1" w:rsidP="008D69C1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Review Committee for Surgery</w:t>
      </w:r>
    </w:p>
    <w:p w14:paraId="3EF4A9CC" w14:textId="77777777" w:rsidR="00E51172" w:rsidRDefault="00E51172" w:rsidP="00E51172">
      <w:pPr>
        <w:spacing w:after="0" w:line="240" w:lineRule="auto"/>
        <w:rPr>
          <w:rFonts w:ascii="Arial" w:eastAsia="Calibri" w:hAnsi="Arial" w:cs="Arial"/>
        </w:rPr>
      </w:pPr>
    </w:p>
    <w:p w14:paraId="4B22CFD3" w14:textId="35F64C7E" w:rsidR="00E51172" w:rsidRPr="00E51172" w:rsidRDefault="00E51172" w:rsidP="00E51172">
      <w:pPr>
        <w:spacing w:after="0" w:line="240" w:lineRule="auto"/>
        <w:rPr>
          <w:rFonts w:ascii="Arial" w:eastAsia="Calibri" w:hAnsi="Arial" w:cs="Arial"/>
        </w:rPr>
      </w:pPr>
      <w:r w:rsidRPr="00E51172">
        <w:rPr>
          <w:rFonts w:ascii="Arial" w:eastAsia="Calibri" w:hAnsi="Arial" w:cs="Arial"/>
        </w:rPr>
        <w:t xml:space="preserve">Report the number of procedures performed </w:t>
      </w:r>
      <w:r w:rsidR="008D69C1" w:rsidRPr="00E51172">
        <w:rPr>
          <w:rFonts w:ascii="Arial" w:eastAsia="Calibri" w:hAnsi="Arial" w:cs="Arial"/>
        </w:rPr>
        <w:t xml:space="preserve">during the most recently completed academic year </w:t>
      </w:r>
      <w:r w:rsidRPr="00E51172">
        <w:rPr>
          <w:rFonts w:ascii="Arial" w:eastAsia="Calibri" w:hAnsi="Arial" w:cs="Arial"/>
        </w:rPr>
        <w:t>at each site that participate</w:t>
      </w:r>
      <w:r w:rsidR="008A1936">
        <w:rPr>
          <w:rFonts w:ascii="Arial" w:eastAsia="Calibri" w:hAnsi="Arial" w:cs="Arial"/>
        </w:rPr>
        <w:t>s</w:t>
      </w:r>
      <w:r w:rsidRPr="00E51172">
        <w:rPr>
          <w:rFonts w:ascii="Arial" w:eastAsia="Calibri" w:hAnsi="Arial" w:cs="Arial"/>
        </w:rPr>
        <w:t xml:space="preserve"> in the program. Site names must correspond to those in the Accreditation Data System (ADS) and </w:t>
      </w:r>
      <w:r w:rsidR="008D69C1">
        <w:rPr>
          <w:rFonts w:ascii="Arial" w:eastAsia="Calibri" w:hAnsi="Arial" w:cs="Arial"/>
        </w:rPr>
        <w:t xml:space="preserve">in </w:t>
      </w:r>
      <w:r w:rsidRPr="00E51172">
        <w:rPr>
          <w:rFonts w:ascii="Arial" w:eastAsia="Calibri" w:hAnsi="Arial" w:cs="Arial"/>
        </w:rPr>
        <w:t>the block diagram.</w:t>
      </w:r>
    </w:p>
    <w:p w14:paraId="118BADE4" w14:textId="77777777" w:rsidR="00E51172" w:rsidRPr="00E51172" w:rsidRDefault="00E51172" w:rsidP="00E51172">
      <w:pPr>
        <w:spacing w:after="0" w:line="240" w:lineRule="auto"/>
        <w:rPr>
          <w:rFonts w:ascii="Arial" w:eastAsia="Calibri" w:hAnsi="Arial" w:cs="Arial"/>
        </w:rPr>
      </w:pPr>
    </w:p>
    <w:p w14:paraId="369ACE4F" w14:textId="117B2FC6" w:rsidR="00E51172" w:rsidRPr="00E51172" w:rsidRDefault="00E51172" w:rsidP="00E51172">
      <w:pPr>
        <w:spacing w:after="0" w:line="240" w:lineRule="auto"/>
        <w:rPr>
          <w:rFonts w:ascii="Arial" w:eastAsia="Calibri" w:hAnsi="Arial" w:cs="Arial"/>
        </w:rPr>
        <w:sectPr w:rsidR="00E51172" w:rsidRPr="00E51172" w:rsidSect="008D69C1">
          <w:footerReference w:type="default" r:id="rId11"/>
          <w:footnotePr>
            <w:numRestart w:val="eachPage"/>
          </w:footnotePr>
          <w:endnotePr>
            <w:numFmt w:val="lowerLetter"/>
          </w:endnotePr>
          <w:pgSz w:w="15840" w:h="12240" w:orient="landscape" w:code="1"/>
          <w:pgMar w:top="1080" w:right="1080" w:bottom="1080" w:left="1080" w:header="720" w:footer="288" w:gutter="0"/>
          <w:cols w:space="720"/>
          <w:docGrid w:linePitch="299"/>
        </w:sectPr>
      </w:pPr>
      <w:r w:rsidRPr="00E51172">
        <w:rPr>
          <w:rFonts w:ascii="Arial" w:eastAsia="Calibri" w:hAnsi="Arial" w:cs="Arial"/>
        </w:rPr>
        <w:t xml:space="preserve">NOTE: </w:t>
      </w:r>
      <w:r w:rsidR="003C3ECA">
        <w:rPr>
          <w:rFonts w:ascii="Arial" w:eastAsia="Calibri" w:hAnsi="Arial" w:cs="Arial"/>
        </w:rPr>
        <w:t>For each</w:t>
      </w:r>
      <w:r w:rsidR="003C3ECA" w:rsidRPr="00E51172">
        <w:rPr>
          <w:rFonts w:ascii="Arial" w:eastAsia="Calibri" w:hAnsi="Arial" w:cs="Arial"/>
        </w:rPr>
        <w:t xml:space="preserve"> </w:t>
      </w:r>
      <w:r w:rsidRPr="00E51172">
        <w:rPr>
          <w:rFonts w:ascii="Arial" w:eastAsia="Calibri" w:hAnsi="Arial" w:cs="Arial"/>
        </w:rPr>
        <w:t>operation</w:t>
      </w:r>
      <w:r w:rsidR="003C3ECA">
        <w:rPr>
          <w:rFonts w:ascii="Arial" w:eastAsia="Calibri" w:hAnsi="Arial" w:cs="Arial"/>
        </w:rPr>
        <w:t xml:space="preserve">, </w:t>
      </w:r>
      <w:r w:rsidRPr="00E51172">
        <w:rPr>
          <w:rFonts w:ascii="Arial" w:eastAsia="Calibri" w:hAnsi="Arial" w:cs="Arial"/>
        </w:rPr>
        <w:t>credit</w:t>
      </w:r>
      <w:r w:rsidR="003C3ECA">
        <w:rPr>
          <w:rFonts w:ascii="Arial" w:eastAsia="Calibri" w:hAnsi="Arial" w:cs="Arial"/>
        </w:rPr>
        <w:t xml:space="preserve"> may be given</w:t>
      </w:r>
      <w:r w:rsidRPr="00E51172">
        <w:rPr>
          <w:rFonts w:ascii="Arial" w:eastAsia="Calibri" w:hAnsi="Arial" w:cs="Arial"/>
        </w:rPr>
        <w:t xml:space="preserve"> for only one procedure. Choose the most significant component. Each operation can have only one </w:t>
      </w:r>
      <w:r w:rsidR="008D69C1">
        <w:rPr>
          <w:rFonts w:ascii="Arial" w:eastAsia="Calibri" w:hAnsi="Arial" w:cs="Arial"/>
        </w:rPr>
        <w:t>P</w:t>
      </w:r>
      <w:r w:rsidRPr="00E51172">
        <w:rPr>
          <w:rFonts w:ascii="Arial" w:eastAsia="Calibri" w:hAnsi="Arial" w:cs="Arial"/>
        </w:rPr>
        <w:t xml:space="preserve">rimary </w:t>
      </w:r>
      <w:r w:rsidR="008D69C1">
        <w:rPr>
          <w:rFonts w:ascii="Arial" w:eastAsia="Calibri" w:hAnsi="Arial" w:cs="Arial"/>
        </w:rPr>
        <w:t>S</w:t>
      </w:r>
      <w:r w:rsidRPr="00E51172">
        <w:rPr>
          <w:rFonts w:ascii="Arial" w:eastAsia="Calibri" w:hAnsi="Arial" w:cs="Arial"/>
        </w:rPr>
        <w:t xml:space="preserve">urgeon; </w:t>
      </w:r>
      <w:r w:rsidR="008D69C1">
        <w:rPr>
          <w:rFonts w:ascii="Arial" w:eastAsia="Calibri" w:hAnsi="Arial" w:cs="Arial"/>
        </w:rPr>
        <w:t>T</w:t>
      </w:r>
      <w:r w:rsidRPr="00E51172">
        <w:rPr>
          <w:rFonts w:ascii="Arial" w:eastAsia="Calibri" w:hAnsi="Arial" w:cs="Arial"/>
        </w:rPr>
        <w:t xml:space="preserve">eaching </w:t>
      </w:r>
      <w:r w:rsidR="008D69C1">
        <w:rPr>
          <w:rFonts w:ascii="Arial" w:eastAsia="Calibri" w:hAnsi="Arial" w:cs="Arial"/>
        </w:rPr>
        <w:t>A</w:t>
      </w:r>
      <w:r w:rsidRPr="00E51172">
        <w:rPr>
          <w:rFonts w:ascii="Arial" w:eastAsia="Calibri" w:hAnsi="Arial" w:cs="Arial"/>
        </w:rPr>
        <w:t>ssistants can be counted concurrently, as appropriate.</w:t>
      </w:r>
    </w:p>
    <w:p w14:paraId="6BE9754D" w14:textId="77777777" w:rsidR="00E51172" w:rsidRPr="00E51172" w:rsidRDefault="00E51172" w:rsidP="00E51172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5100"/>
        <w:gridCol w:w="1450"/>
        <w:gridCol w:w="1452"/>
        <w:gridCol w:w="1455"/>
        <w:gridCol w:w="1463"/>
        <w:gridCol w:w="1452"/>
        <w:gridCol w:w="1278"/>
      </w:tblGrid>
      <w:tr w:rsidR="00E51172" w:rsidRPr="00E51172" w14:paraId="3CF775FD" w14:textId="77777777" w:rsidTr="00182C29">
        <w:trPr>
          <w:cantSplit/>
          <w:tblHeader/>
        </w:trPr>
        <w:tc>
          <w:tcPr>
            <w:tcW w:w="1868" w:type="pct"/>
            <w:shd w:val="clear" w:color="auto" w:fill="auto"/>
          </w:tcPr>
          <w:p w14:paraId="76460B8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sdt>
          <w:sdtPr>
            <w:rPr>
              <w:rFonts w:ascii="Arial" w:eastAsia="Calibri" w:hAnsi="Arial" w:cs="Arial"/>
              <w:b/>
              <w:bCs/>
            </w:rPr>
            <w:id w:val="1583563077"/>
            <w:placeholder>
              <w:docPart w:val="AA3EA96CE6624BF4927AE2C707EA0BD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bottom"/>
              </w:tcPr>
              <w:p w14:paraId="7835EE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-1459789012"/>
            <w:placeholder>
              <w:docPart w:val="43802CDE5E14449BB57A1DD5C00291C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bottom"/>
              </w:tcPr>
              <w:p w14:paraId="48069DB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471637817"/>
            <w:placeholder>
              <w:docPart w:val="9AA0927FADE04F418F93739C51E6DEB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bottom"/>
              </w:tcPr>
              <w:p w14:paraId="40DE0C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-488257685"/>
            <w:placeholder>
              <w:docPart w:val="FC29C873FDC9479DB9C32AAE548F0C2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bottom"/>
              </w:tcPr>
              <w:p w14:paraId="2190080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1775664608"/>
            <w:placeholder>
              <w:docPart w:val="0714A7A1192243DCB1CADC6EBC0EB4CB"/>
            </w:placeholder>
            <w:showingPlcHdr/>
          </w:sdtPr>
          <w:sdtEndPr/>
          <w:sdtContent>
            <w:tc>
              <w:tcPr>
                <w:tcW w:w="532" w:type="pct"/>
                <w:vAlign w:val="bottom"/>
              </w:tcPr>
              <w:p w14:paraId="2D91624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784082550"/>
            <w:placeholder>
              <w:docPart w:val="9AAADF9AA278426882EE78EB913AC64C"/>
            </w:placeholder>
            <w:showingPlcHdr/>
          </w:sdtPr>
          <w:sdtEndPr/>
          <w:sdtContent>
            <w:tc>
              <w:tcPr>
                <w:tcW w:w="468" w:type="pct"/>
                <w:vAlign w:val="bottom"/>
              </w:tcPr>
              <w:p w14:paraId="3D7497F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</w:tr>
      <w:tr w:rsidR="008657D3" w:rsidRPr="00E51172" w14:paraId="23398C3D" w14:textId="77777777" w:rsidTr="00182C29">
        <w:trPr>
          <w:cantSplit/>
        </w:trPr>
        <w:tc>
          <w:tcPr>
            <w:tcW w:w="1868" w:type="pct"/>
            <w:shd w:val="clear" w:color="auto" w:fill="auto"/>
          </w:tcPr>
          <w:p w14:paraId="11F5B471" w14:textId="1D6637F8" w:rsidR="008657D3" w:rsidRPr="0004537C" w:rsidRDefault="00AF0244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4537C">
              <w:rPr>
                <w:rFonts w:ascii="Arial" w:eastAsia="Calibri" w:hAnsi="Arial" w:cs="Arial"/>
              </w:rPr>
              <w:t xml:space="preserve">Click checkbox if </w:t>
            </w:r>
            <w:r w:rsidR="008B1F4B" w:rsidRPr="0004537C">
              <w:rPr>
                <w:rFonts w:ascii="Arial" w:eastAsia="Calibri" w:hAnsi="Arial" w:cs="Arial"/>
              </w:rPr>
              <w:t xml:space="preserve">there are other learners at this site </w:t>
            </w:r>
            <w:r w:rsidR="00A5264C">
              <w:rPr>
                <w:rFonts w:ascii="Arial" w:eastAsia="Calibri" w:hAnsi="Arial" w:cs="Arial"/>
              </w:rPr>
              <w:t>competing for</w:t>
            </w:r>
            <w:r w:rsidR="00D67F11">
              <w:rPr>
                <w:rFonts w:ascii="Arial" w:eastAsia="Calibri" w:hAnsi="Arial" w:cs="Arial"/>
              </w:rPr>
              <w:t xml:space="preserve"> operative cases</w:t>
            </w:r>
            <w:r w:rsidR="003C3ECA">
              <w:rPr>
                <w:rFonts w:ascii="Arial" w:eastAsia="Calibri" w:hAnsi="Arial" w:cs="Arial"/>
              </w:rPr>
              <w:t>.</w:t>
            </w:r>
          </w:p>
        </w:tc>
        <w:sdt>
          <w:sdtPr>
            <w:rPr>
              <w:rFonts w:ascii="Arial" w:eastAsia="Calibri" w:hAnsi="Arial" w:cs="Arial"/>
              <w:b/>
              <w:bCs/>
            </w:rPr>
            <w:id w:val="19442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pct"/>
                <w:shd w:val="clear" w:color="auto" w:fill="auto"/>
                <w:vAlign w:val="bottom"/>
              </w:tcPr>
              <w:p w14:paraId="1A181E35" w14:textId="30D9F924" w:rsidR="008657D3" w:rsidRDefault="008C1414" w:rsidP="008C141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-64658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pct"/>
                <w:shd w:val="clear" w:color="auto" w:fill="auto"/>
                <w:vAlign w:val="bottom"/>
              </w:tcPr>
              <w:p w14:paraId="2A4B91D9" w14:textId="16196E14" w:rsidR="008657D3" w:rsidRDefault="008C1414" w:rsidP="008C141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-86197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pct"/>
                <w:shd w:val="clear" w:color="auto" w:fill="auto"/>
                <w:vAlign w:val="bottom"/>
              </w:tcPr>
              <w:p w14:paraId="30270D52" w14:textId="5DE8A13E" w:rsidR="008657D3" w:rsidRDefault="008C1414" w:rsidP="008C141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65834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shd w:val="clear" w:color="auto" w:fill="auto"/>
                <w:vAlign w:val="bottom"/>
              </w:tcPr>
              <w:p w14:paraId="6536D44F" w14:textId="4E4C6964" w:rsidR="008657D3" w:rsidRDefault="008C1414" w:rsidP="008C141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-4700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pct"/>
                <w:vAlign w:val="bottom"/>
              </w:tcPr>
              <w:p w14:paraId="037BCC85" w14:textId="53E98735" w:rsidR="008657D3" w:rsidRDefault="008C1414" w:rsidP="008C141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-183297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14:paraId="3F61BA6C" w14:textId="2714CCE8" w:rsidR="008657D3" w:rsidRDefault="008C1414" w:rsidP="008C141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657D3" w:rsidRPr="00E51172" w14:paraId="0117D80D" w14:textId="77777777" w:rsidTr="00182C29">
        <w:trPr>
          <w:cantSplit/>
        </w:trPr>
        <w:tc>
          <w:tcPr>
            <w:tcW w:w="1868" w:type="pct"/>
            <w:shd w:val="clear" w:color="auto" w:fill="auto"/>
          </w:tcPr>
          <w:p w14:paraId="5744DA62" w14:textId="17DDBA31" w:rsidR="008657D3" w:rsidRPr="0004537C" w:rsidRDefault="00D408F8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</w:t>
            </w:r>
            <w:r w:rsidR="00DD1CB1">
              <w:rPr>
                <w:rFonts w:ascii="Arial" w:eastAsia="Calibri" w:hAnsi="Arial" w:cs="Arial"/>
              </w:rPr>
              <w:t xml:space="preserve"> there are other learners </w:t>
            </w:r>
            <w:r w:rsidR="00D67F11">
              <w:rPr>
                <w:rFonts w:ascii="Arial" w:eastAsia="Calibri" w:hAnsi="Arial" w:cs="Arial"/>
              </w:rPr>
              <w:t>competing for operative cases</w:t>
            </w:r>
            <w:r w:rsidR="00DD1CB1">
              <w:rPr>
                <w:rFonts w:ascii="Arial" w:eastAsia="Calibri" w:hAnsi="Arial" w:cs="Arial"/>
              </w:rPr>
              <w:t>, list their specialties.</w:t>
            </w:r>
          </w:p>
        </w:tc>
        <w:sdt>
          <w:sdtPr>
            <w:rPr>
              <w:rFonts w:ascii="Arial" w:eastAsia="Calibri" w:hAnsi="Arial" w:cs="Arial"/>
              <w:b/>
              <w:bCs/>
            </w:rPr>
            <w:id w:val="952208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" w:type="pct"/>
                <w:shd w:val="clear" w:color="auto" w:fill="auto"/>
                <w:vAlign w:val="bottom"/>
              </w:tcPr>
              <w:p w14:paraId="077ACEDA" w14:textId="4B06AD1C" w:rsidR="008657D3" w:rsidRDefault="00F40031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891625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2" w:type="pct"/>
                <w:shd w:val="clear" w:color="auto" w:fill="auto"/>
                <w:vAlign w:val="bottom"/>
              </w:tcPr>
              <w:p w14:paraId="0D5E2E3B" w14:textId="131E5848" w:rsidR="008657D3" w:rsidRDefault="00F40031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-7667721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3" w:type="pct"/>
                <w:shd w:val="clear" w:color="auto" w:fill="auto"/>
                <w:vAlign w:val="bottom"/>
              </w:tcPr>
              <w:p w14:paraId="71204747" w14:textId="5D0F25E6" w:rsidR="008657D3" w:rsidRDefault="00F40031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9741747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6" w:type="pct"/>
                <w:shd w:val="clear" w:color="auto" w:fill="auto"/>
                <w:vAlign w:val="bottom"/>
              </w:tcPr>
              <w:p w14:paraId="7E5B5152" w14:textId="3B15DE81" w:rsidR="008657D3" w:rsidRDefault="00F40031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4835854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2" w:type="pct"/>
                <w:vAlign w:val="bottom"/>
              </w:tcPr>
              <w:p w14:paraId="104BB19A" w14:textId="0D9FCF5B" w:rsidR="008657D3" w:rsidRDefault="00F40031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6403933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8" w:type="pct"/>
                <w:vAlign w:val="bottom"/>
              </w:tcPr>
              <w:p w14:paraId="42E90955" w14:textId="626CA8E1" w:rsidR="008657D3" w:rsidRDefault="00F40031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1172" w:rsidRPr="00E51172" w14:paraId="6012ED1A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7C7643C6" w14:textId="77777777" w:rsidR="00E51172" w:rsidRPr="00E51172" w:rsidRDefault="00E51172" w:rsidP="00E51172">
            <w:pPr>
              <w:spacing w:after="0" w:line="240" w:lineRule="auto"/>
              <w:ind w:right="408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Skin/Soft Tissue</w:t>
            </w:r>
          </w:p>
        </w:tc>
      </w:tr>
      <w:tr w:rsidR="00E51172" w:rsidRPr="00E51172" w14:paraId="73F9034D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F1B06EC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SKIN/SOFT TISSUE</w:t>
            </w:r>
          </w:p>
        </w:tc>
        <w:sdt>
          <w:sdtPr>
            <w:rPr>
              <w:rFonts w:ascii="Arial" w:eastAsia="Calibri" w:hAnsi="Arial" w:cs="Arial"/>
            </w:rPr>
            <w:id w:val="1270128324"/>
            <w:placeholder>
              <w:docPart w:val="BE6DD97BA1024550908DB8188307785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AE54E0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28513736"/>
            <w:placeholder>
              <w:docPart w:val="C78040EA1D7F4164A93A8534E30F1F2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9EFF2A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63995665"/>
            <w:placeholder>
              <w:docPart w:val="965D42D43D884606B2B554D3B595061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53DF2A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1596135"/>
            <w:placeholder>
              <w:docPart w:val="5F808CDA587441B1A8E86F3D4714E0E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491AFE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03983502"/>
            <w:placeholder>
              <w:docPart w:val="0633A1A25C1B4AEA9EDA052883A78EB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41516B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67979120"/>
            <w:placeholder>
              <w:docPart w:val="B7F8641CAE314327943C0E178C5F6B1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8154B5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9931456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33009CF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Head/Neck</w:t>
            </w:r>
          </w:p>
        </w:tc>
      </w:tr>
      <w:tr w:rsidR="00E51172" w:rsidRPr="00E51172" w14:paraId="7C82141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6CF330B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HEAD/NECK</w:t>
            </w:r>
          </w:p>
        </w:tc>
        <w:sdt>
          <w:sdtPr>
            <w:rPr>
              <w:rFonts w:ascii="Arial" w:eastAsia="Calibri" w:hAnsi="Arial" w:cs="Arial"/>
            </w:rPr>
            <w:id w:val="-1704933630"/>
            <w:placeholder>
              <w:docPart w:val="A60C5749F5754DB5BE18379047775C4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5E6074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40098468"/>
            <w:placeholder>
              <w:docPart w:val="865F571380F84518AD5BFFAE5CC924B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4B250A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05920620"/>
            <w:placeholder>
              <w:docPart w:val="0592F8611A4D4EA0BB2F1AB06D3D80C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7CC64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72287259"/>
            <w:placeholder>
              <w:docPart w:val="5FF3077C072C4DF1A607BFE41148A21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72E6EF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27023721"/>
            <w:placeholder>
              <w:docPart w:val="A3B0BF07CC5A473A8E41ADA4650212C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B65099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7130752"/>
            <w:placeholder>
              <w:docPart w:val="9BECECF699B346BF9340E4FD680807C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E2F028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60D03F2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2548D480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Breast</w:t>
            </w:r>
          </w:p>
        </w:tc>
      </w:tr>
      <w:tr w:rsidR="00E51172" w:rsidRPr="00E51172" w14:paraId="287ED56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AD8A810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Sentinel lymph node biopsy</w:t>
            </w:r>
          </w:p>
        </w:tc>
        <w:sdt>
          <w:sdtPr>
            <w:rPr>
              <w:rFonts w:ascii="Arial" w:eastAsia="Calibri" w:hAnsi="Arial" w:cs="Arial"/>
            </w:rPr>
            <w:id w:val="3021922"/>
            <w:placeholder>
              <w:docPart w:val="62E318E073BE4394BEDD21D77697536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4B4371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24261529"/>
            <w:placeholder>
              <w:docPart w:val="09035122238F4BA7A56D39EFE799B49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0B25FE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36411790"/>
            <w:placeholder>
              <w:docPart w:val="B3A6E37AD3B447D998662055C27E39D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616B02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91325752"/>
            <w:placeholder>
              <w:docPart w:val="716F28EA9FAD408CADD2A4BE8B01B4B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F70DD0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65200222"/>
            <w:placeholder>
              <w:docPart w:val="B860311746F94AA7AA1D47C82D6EE59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7DD127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28798829"/>
            <w:placeholder>
              <w:docPart w:val="0A8694D8E63741039674FCD2262B417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71B2C4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658DB6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4CE4F1A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Simple mastectomy</w:t>
            </w:r>
          </w:p>
        </w:tc>
        <w:sdt>
          <w:sdtPr>
            <w:rPr>
              <w:rFonts w:ascii="Arial" w:eastAsia="Calibri" w:hAnsi="Arial" w:cs="Arial"/>
            </w:rPr>
            <w:id w:val="-237793037"/>
            <w:placeholder>
              <w:docPart w:val="6CBFBBA1A61942469C3CFF845C2106F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9BD5B2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66158946"/>
            <w:placeholder>
              <w:docPart w:val="049EDE10D8B249F6B064619BE7C45D5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05DF42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70369546"/>
            <w:placeholder>
              <w:docPart w:val="00D67549592B4803A34E65DEC2AA846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F6C5CF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12405399"/>
            <w:placeholder>
              <w:docPart w:val="4564D9CEAAA24A2388A4701800522FD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B37B0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32051912"/>
            <w:placeholder>
              <w:docPart w:val="AF8F76BD783A4C1CAD3D712A8097FFA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276065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49090912"/>
            <w:placeholder>
              <w:docPart w:val="F6D87B839F4F46A5887D06CC20C68DB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4DE7C7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65F203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9E61540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Modified radical mastectomy</w:t>
            </w:r>
          </w:p>
        </w:tc>
        <w:sdt>
          <w:sdtPr>
            <w:rPr>
              <w:rFonts w:ascii="Arial" w:eastAsia="Calibri" w:hAnsi="Arial" w:cs="Arial"/>
            </w:rPr>
            <w:id w:val="-71126645"/>
            <w:placeholder>
              <w:docPart w:val="9E96605505CA4039969924C59A9824D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ACA046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21689547"/>
            <w:placeholder>
              <w:docPart w:val="919B541FA7674BE3B093598255F976B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316C5B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45189865"/>
            <w:placeholder>
              <w:docPart w:val="5A854D3E15E34C4AAB1DA4E4109C81E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BAB09F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76526994"/>
            <w:placeholder>
              <w:docPart w:val="9FB044A9EE1C451785D3B9D990D298D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BA938F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34982022"/>
            <w:placeholder>
              <w:docPart w:val="3E62062FFBB443DBB62CC78EA2503A0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5FA5FF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40962017"/>
            <w:placeholder>
              <w:docPart w:val="78AD277A6FE243C0A5FAF12A1801601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13FC46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1E9212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ACB2ED4" w14:textId="4092ED35" w:rsidR="00E51172" w:rsidRPr="00E51172" w:rsidRDefault="00E17467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Axillary dissection</w:t>
            </w:r>
          </w:p>
        </w:tc>
        <w:sdt>
          <w:sdtPr>
            <w:rPr>
              <w:rFonts w:ascii="Arial" w:eastAsia="Calibri" w:hAnsi="Arial" w:cs="Arial"/>
            </w:rPr>
            <w:id w:val="279617145"/>
            <w:placeholder>
              <w:docPart w:val="6B810B2D4D1D4AE59E07F41130B671B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FD0459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38877371"/>
            <w:placeholder>
              <w:docPart w:val="98DB6FDD840E4E58A0FED29CFE313D1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409C19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08993743"/>
            <w:placeholder>
              <w:docPart w:val="0729ED91116B47A4A4FEBF046F9C279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5557A4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86523746"/>
            <w:placeholder>
              <w:docPart w:val="780AF22CD96D45CB9952FD089D99B2A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B40D25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35179085"/>
            <w:placeholder>
              <w:docPart w:val="DBB759530B7F47AEBD5D4926D8049E1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0D1C6D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55027942"/>
            <w:placeholder>
              <w:docPart w:val="E3ED73BF3E1A462E9E4F21235187802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AC7112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34AE0B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A8ABB53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gramStart"/>
            <w:r w:rsidRPr="00E51172">
              <w:rPr>
                <w:rFonts w:ascii="Arial" w:eastAsia="Calibri" w:hAnsi="Arial" w:cs="Arial"/>
              </w:rPr>
              <w:t>Other</w:t>
            </w:r>
            <w:proofErr w:type="gramEnd"/>
            <w:r w:rsidRPr="00E51172">
              <w:rPr>
                <w:rFonts w:ascii="Arial" w:eastAsia="Calibri" w:hAnsi="Arial" w:cs="Arial"/>
              </w:rPr>
              <w:t xml:space="preserve"> major breast</w:t>
            </w:r>
          </w:p>
        </w:tc>
        <w:sdt>
          <w:sdtPr>
            <w:rPr>
              <w:rFonts w:ascii="Arial" w:eastAsia="Calibri" w:hAnsi="Arial" w:cs="Arial"/>
            </w:rPr>
            <w:id w:val="2141614502"/>
            <w:placeholder>
              <w:docPart w:val="F9E45DE4444E463D95427F5A494767D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7414C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13080254"/>
            <w:placeholder>
              <w:docPart w:val="F0CDCC9D4B904663B7E6BA35E563D4D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F16F8B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22031243"/>
            <w:placeholder>
              <w:docPart w:val="1096385373474E1ABF3CEEB3A68374B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F50203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35693154"/>
            <w:placeholder>
              <w:docPart w:val="AE03155FBAED486988A1802DCE09613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FF04CA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8710869"/>
            <w:placeholder>
              <w:docPart w:val="5655FEE19C8543BAAE2AA6C10C34D15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0BA3DE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16860895"/>
            <w:placeholder>
              <w:docPart w:val="EBF017590840445AB3A121FC1B625DB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3E56B1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467F66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A9CD57A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BREAST</w:t>
            </w:r>
          </w:p>
        </w:tc>
        <w:sdt>
          <w:sdtPr>
            <w:rPr>
              <w:rFonts w:ascii="Arial" w:eastAsia="Calibri" w:hAnsi="Arial" w:cs="Arial"/>
            </w:rPr>
            <w:id w:val="-1948225430"/>
            <w:placeholder>
              <w:docPart w:val="0F692B473B8C48A09A8804A2A8999D4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DB69E3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66413576"/>
            <w:placeholder>
              <w:docPart w:val="540DE27E6BB84E13B87196ECFFA95CB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1E03EE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0541974"/>
            <w:placeholder>
              <w:docPart w:val="6B26A1EA77BF4C4FA6BABA754E31F42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2D91FA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9988375"/>
            <w:placeholder>
              <w:docPart w:val="716E2A2864624A649483309A148D71A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EA0CC7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20307810"/>
            <w:placeholder>
              <w:docPart w:val="7EA02607FAEE41A0AC9D840B53A8764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9D1004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41080435"/>
            <w:placeholder>
              <w:docPart w:val="7117B32F59A34B4BA38575EC4738287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204276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2D3A661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7363B2EA" w14:textId="5328FD9C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Alimentary Trac</w:t>
            </w:r>
            <w:r w:rsidR="0061119D">
              <w:rPr>
                <w:rFonts w:ascii="Arial" w:eastAsia="Calibri" w:hAnsi="Arial" w:cs="Arial"/>
                <w:b/>
                <w:bCs/>
              </w:rPr>
              <w:t>t</w:t>
            </w:r>
            <w:r w:rsidRPr="00E51172">
              <w:rPr>
                <w:rFonts w:ascii="Arial" w:eastAsia="Calibri" w:hAnsi="Arial" w:cs="Arial"/>
                <w:b/>
                <w:bCs/>
              </w:rPr>
              <w:t>-Esophagus</w:t>
            </w:r>
          </w:p>
        </w:tc>
      </w:tr>
      <w:tr w:rsidR="00E51172" w:rsidRPr="00E51172" w14:paraId="211D328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CA2BC5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Esophagectomy</w:t>
            </w:r>
          </w:p>
        </w:tc>
        <w:sdt>
          <w:sdtPr>
            <w:rPr>
              <w:rFonts w:ascii="Arial" w:eastAsia="Calibri" w:hAnsi="Arial" w:cs="Arial"/>
            </w:rPr>
            <w:id w:val="-1207092945"/>
            <w:placeholder>
              <w:docPart w:val="9D6587545A4149DC9B8C8322C0DAFCF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A1F4A8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14718236"/>
            <w:placeholder>
              <w:docPart w:val="B2658BED42524028A1F260DC6812DF2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D7B652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46939839"/>
            <w:placeholder>
              <w:docPart w:val="565D6B2C1CAF475B84CB0E61BDB5AE2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1E54F6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34720290"/>
            <w:placeholder>
              <w:docPart w:val="C1B9915C856D4E98BAEE53F923DC46C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5241D6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67247943"/>
            <w:placeholder>
              <w:docPart w:val="341BA5C4E63F402784AF36E7E88E4D0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587C87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10543848"/>
            <w:placeholder>
              <w:docPart w:val="306A504928BA48179231F860414D545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5232A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BE6466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4032A05" w14:textId="7D897C1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E51172">
              <w:rPr>
                <w:rFonts w:ascii="Arial" w:eastAsia="Calibri" w:hAnsi="Arial" w:cs="Arial"/>
              </w:rPr>
              <w:t>Antireflux</w:t>
            </w:r>
            <w:proofErr w:type="spellEnd"/>
            <w:r w:rsidRPr="00E51172">
              <w:rPr>
                <w:rFonts w:ascii="Arial" w:eastAsia="Calibri" w:hAnsi="Arial" w:cs="Arial"/>
              </w:rPr>
              <w:t xml:space="preserve"> procedure</w:t>
            </w:r>
          </w:p>
        </w:tc>
        <w:sdt>
          <w:sdtPr>
            <w:rPr>
              <w:rFonts w:ascii="Arial" w:eastAsia="Calibri" w:hAnsi="Arial" w:cs="Arial"/>
            </w:rPr>
            <w:id w:val="-907145623"/>
            <w:placeholder>
              <w:docPart w:val="8847830A803446A69F34133EE36993C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86FEA3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91028479"/>
            <w:placeholder>
              <w:docPart w:val="04542C3B94AA40D0A6B47D83303B711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87834B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37101999"/>
            <w:placeholder>
              <w:docPart w:val="E654737140454C2D87D37998803345D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68A2A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4246121"/>
            <w:placeholder>
              <w:docPart w:val="91800AF14F9A41D0A8A6D85283A3638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D8AF71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46514435"/>
            <w:placeholder>
              <w:docPart w:val="F4C10FD52EE746E580A9A61B914308F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736C0B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52379357"/>
            <w:placeholder>
              <w:docPart w:val="FAE4249F5961467888484E45743FB03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A8C1AA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E24451E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6663AE4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lastRenderedPageBreak/>
              <w:t>Repair of perforation-esophagus disease</w:t>
            </w:r>
          </w:p>
        </w:tc>
        <w:sdt>
          <w:sdtPr>
            <w:rPr>
              <w:rFonts w:ascii="Arial" w:eastAsia="Calibri" w:hAnsi="Arial" w:cs="Arial"/>
            </w:rPr>
            <w:id w:val="-1655361367"/>
            <w:placeholder>
              <w:docPart w:val="722367FA1D6E4EA69AF0F74CB22D59D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AEE424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8190193"/>
            <w:placeholder>
              <w:docPart w:val="6B062B37B19744CC89F5C10ACB79C66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1717B8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4343452"/>
            <w:placeholder>
              <w:docPart w:val="9C3FB5341B0B43F58B1C270D0B3EA22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99CCCC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53947498"/>
            <w:placeholder>
              <w:docPart w:val="59017AD7662646C09A9ECC71C323873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F69976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26824196"/>
            <w:placeholder>
              <w:docPart w:val="F3478A428C3E4A29B658ADE8E16954B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0E16C4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78094043"/>
            <w:placeholder>
              <w:docPart w:val="08FB2D341E28442E829DEEE5921B5FE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304E72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546C82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6646FE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gramStart"/>
            <w:r w:rsidRPr="00E51172">
              <w:rPr>
                <w:rFonts w:ascii="Arial" w:eastAsia="Calibri" w:hAnsi="Arial" w:cs="Arial"/>
              </w:rPr>
              <w:t>Other</w:t>
            </w:r>
            <w:proofErr w:type="gramEnd"/>
            <w:r w:rsidRPr="00E51172">
              <w:rPr>
                <w:rFonts w:ascii="Arial" w:eastAsia="Calibri" w:hAnsi="Arial" w:cs="Arial"/>
              </w:rPr>
              <w:t xml:space="preserve"> major esophagus</w:t>
            </w:r>
          </w:p>
        </w:tc>
        <w:sdt>
          <w:sdtPr>
            <w:rPr>
              <w:rFonts w:ascii="Arial" w:eastAsia="Calibri" w:hAnsi="Arial" w:cs="Arial"/>
            </w:rPr>
            <w:id w:val="615796801"/>
            <w:placeholder>
              <w:docPart w:val="F48314A884F64FC49081ED98216C6F4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626EB6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4450126"/>
            <w:placeholder>
              <w:docPart w:val="F03BE2323F234D08BE8BF2C4B342C38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E20D3F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28970796"/>
            <w:placeholder>
              <w:docPart w:val="3D3CB576B90442C3A91CE9A02534C55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C714C0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68599282"/>
            <w:placeholder>
              <w:docPart w:val="1E4970BF327042C0BF7042367C9953A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17E8E7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37584417"/>
            <w:placeholder>
              <w:docPart w:val="7EB7C213A60944B5B02DD8DF28D82AE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F2B867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57762757"/>
            <w:placeholder>
              <w:docPart w:val="69A74225960A447B8A1BD8A7CA10952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3D1DE3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B08E45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779A11D" w14:textId="58AA4582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ALIMENTARY TRAC</w:t>
            </w:r>
            <w:r w:rsidR="0061119D">
              <w:rPr>
                <w:rFonts w:ascii="Arial" w:eastAsia="Calibri" w:hAnsi="Arial" w:cs="Arial"/>
                <w:b/>
                <w:bCs/>
              </w:rPr>
              <w:t>T</w:t>
            </w:r>
            <w:r w:rsidRPr="00E51172">
              <w:rPr>
                <w:rFonts w:ascii="Arial" w:eastAsia="Calibri" w:hAnsi="Arial" w:cs="Arial"/>
                <w:b/>
                <w:bCs/>
              </w:rPr>
              <w:t>-ESOPHAGUS</w:t>
            </w:r>
          </w:p>
        </w:tc>
        <w:sdt>
          <w:sdtPr>
            <w:rPr>
              <w:rFonts w:ascii="Arial" w:eastAsia="Calibri" w:hAnsi="Arial" w:cs="Arial"/>
            </w:rPr>
            <w:id w:val="-716275914"/>
            <w:placeholder>
              <w:docPart w:val="D75022BB3E004AB397A04E5AB8837B1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026B5A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88841430"/>
            <w:placeholder>
              <w:docPart w:val="61CA370BFC96441A856B66D0486BD09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8143CB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97877349"/>
            <w:placeholder>
              <w:docPart w:val="9C67E35EA3F74E1486360EE759F462A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B68DE3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2110366"/>
            <w:placeholder>
              <w:docPart w:val="6824DFDD25C04EAEB159170A9227CCE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121B9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82408587"/>
            <w:placeholder>
              <w:docPart w:val="4E92B8574F3043D998EC7FC16CD6227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65CC9AD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86742589"/>
            <w:placeholder>
              <w:docPart w:val="99AA2D3CAFC641EAB3BE0ED6E3959A3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55D656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75FD700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3F2C73B6" w14:textId="08CBB4B9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Alimentary Trac</w:t>
            </w:r>
            <w:r w:rsidR="0061119D">
              <w:rPr>
                <w:rFonts w:ascii="Arial" w:eastAsia="Calibri" w:hAnsi="Arial" w:cs="Arial"/>
                <w:b/>
                <w:bCs/>
              </w:rPr>
              <w:t>t</w:t>
            </w:r>
            <w:r w:rsidRPr="00E51172">
              <w:rPr>
                <w:rFonts w:ascii="Arial" w:eastAsia="Calibri" w:hAnsi="Arial" w:cs="Arial"/>
                <w:b/>
                <w:bCs/>
              </w:rPr>
              <w:t>-Stomach</w:t>
            </w:r>
          </w:p>
        </w:tc>
      </w:tr>
      <w:tr w:rsidR="00E51172" w:rsidRPr="00E51172" w14:paraId="4D1B899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2C7D239" w14:textId="10D185B5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Gastrostomy (all types)</w:t>
            </w:r>
          </w:p>
        </w:tc>
        <w:sdt>
          <w:sdtPr>
            <w:rPr>
              <w:rFonts w:ascii="Arial" w:eastAsia="Calibri" w:hAnsi="Arial" w:cs="Arial"/>
            </w:rPr>
            <w:id w:val="1868408271"/>
            <w:placeholder>
              <w:docPart w:val="7BAFFE8809E54D23970C10FB8EA2B67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6D8A98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09090764"/>
            <w:placeholder>
              <w:docPart w:val="7C4B09E21AA6470FA09A22F549BE0D0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0EC6B3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46409529"/>
            <w:placeholder>
              <w:docPart w:val="749F478AA0E140CB914BAE4FDC2072C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8D93E1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8464783"/>
            <w:placeholder>
              <w:docPart w:val="DABBB9EFC0654B578B293E30BDDE002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13106C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82732183"/>
            <w:placeholder>
              <w:docPart w:val="2363FCBC75CA41208C1F5EFE6A6E6BC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0DCC54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92994289"/>
            <w:placeholder>
              <w:docPart w:val="D99D88955F7449B1967C1DAB564FB02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088D9E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BFC187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F73188D" w14:textId="1F6E2F21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Gastric resection</w:t>
            </w:r>
          </w:p>
        </w:tc>
        <w:sdt>
          <w:sdtPr>
            <w:rPr>
              <w:rFonts w:ascii="Arial" w:eastAsia="Calibri" w:hAnsi="Arial" w:cs="Arial"/>
            </w:rPr>
            <w:id w:val="1882968680"/>
            <w:placeholder>
              <w:docPart w:val="1B42320E1300483DAED2ED8DA8CE64D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D81D05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99729172"/>
            <w:placeholder>
              <w:docPart w:val="25A3D3C966C04601BFE4785ED91E1CE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8232C1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12286960"/>
            <w:placeholder>
              <w:docPart w:val="B5FA3F18A8E6409A8F5C27F33E9CBD0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85E6F8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91210102"/>
            <w:placeholder>
              <w:docPart w:val="DEE71493D5D541AD9D0839EEFCF9A2C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9E86DE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86461056"/>
            <w:placeholder>
              <w:docPart w:val="1AD5FBE632C04D79942476FBE38A0D0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4CDCA4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86418466"/>
            <w:placeholder>
              <w:docPart w:val="318B7512560E4B3786CA67C1FB284A0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5D5F3F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0AB7829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65D893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perforation-gastric disease</w:t>
            </w:r>
          </w:p>
        </w:tc>
        <w:sdt>
          <w:sdtPr>
            <w:rPr>
              <w:rFonts w:ascii="Arial" w:eastAsia="Calibri" w:hAnsi="Arial" w:cs="Arial"/>
            </w:rPr>
            <w:id w:val="-1691368722"/>
            <w:placeholder>
              <w:docPart w:val="E857D8663B4A44CD8F54B86988D1CDD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D66D4E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96940167"/>
            <w:placeholder>
              <w:docPart w:val="E82E459EA0E64BECB1FA51055F4C3AE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D02A9C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36304912"/>
            <w:placeholder>
              <w:docPart w:val="3762F916D9B34A12B856927D7D0FF39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A3783B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51015164"/>
            <w:placeholder>
              <w:docPart w:val="6D843EC5A5CA4C59B4969947ECEF1E4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EC5EB1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86444800"/>
            <w:placeholder>
              <w:docPart w:val="16B4F1C0BF1043C6BCBE98F71E5ED67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9D792E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56601695"/>
            <w:placeholder>
              <w:docPart w:val="B55804026FDC40E6B9AF94723432CF2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E2AF2A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4C8ED9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9A5E361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Gastric reduction for morbid obesity (all)</w:t>
            </w:r>
          </w:p>
        </w:tc>
        <w:sdt>
          <w:sdtPr>
            <w:rPr>
              <w:rFonts w:ascii="Arial" w:eastAsia="Calibri" w:hAnsi="Arial" w:cs="Arial"/>
            </w:rPr>
            <w:id w:val="-1140728069"/>
            <w:placeholder>
              <w:docPart w:val="A5F034A3D1634F49961F49697FC27F5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C10C75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01631586"/>
            <w:placeholder>
              <w:docPart w:val="00AE642AC0424063938E0814EA729B7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ABC634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4818080"/>
            <w:placeholder>
              <w:docPart w:val="7C02EBC311904C89B393190DDEA2E44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83921E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84354446"/>
            <w:placeholder>
              <w:docPart w:val="8823B2F63A924BF088512B46F503846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2D6CB4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37875980"/>
            <w:placeholder>
              <w:docPart w:val="DCAD26E98B944FAFAB499CB3E505865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54212C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55298967"/>
            <w:placeholder>
              <w:docPart w:val="C9D03C35CA2E46C2877E32411019075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2D732E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8CA73A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0B9DBD0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stomach</w:t>
            </w:r>
          </w:p>
        </w:tc>
        <w:sdt>
          <w:sdtPr>
            <w:rPr>
              <w:rFonts w:ascii="Arial" w:eastAsia="Calibri" w:hAnsi="Arial" w:cs="Arial"/>
            </w:rPr>
            <w:id w:val="1618329434"/>
            <w:placeholder>
              <w:docPart w:val="81D89988C2BA4E8D9C2351A4DFA460D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532A29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76120809"/>
            <w:placeholder>
              <w:docPart w:val="E84927B2805C4CB9A71865872A75A05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2934CA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26619725"/>
            <w:placeholder>
              <w:docPart w:val="B2E7C21B50C546B29C00056B4D1347F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7F04A1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07942741"/>
            <w:placeholder>
              <w:docPart w:val="B1D4F80BBC4C44B6B1015158C15CDC6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856D01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26687383"/>
            <w:placeholder>
              <w:docPart w:val="DD16CCF979DA4FEC98D894AC156AF3F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579A84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6130706"/>
            <w:placeholder>
              <w:docPart w:val="980489A450724456B8D1E4A6549F4E7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739359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D09B90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9C34FD7" w14:textId="04021E9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ALIMENTARY TRAC</w:t>
            </w:r>
            <w:r w:rsidR="0061119D">
              <w:rPr>
                <w:rFonts w:ascii="Arial" w:eastAsia="Calibri" w:hAnsi="Arial" w:cs="Arial"/>
                <w:b/>
                <w:bCs/>
              </w:rPr>
              <w:t>T</w:t>
            </w:r>
            <w:r w:rsidRPr="00E51172">
              <w:rPr>
                <w:rFonts w:ascii="Arial" w:eastAsia="Calibri" w:hAnsi="Arial" w:cs="Arial"/>
                <w:b/>
                <w:bCs/>
              </w:rPr>
              <w:t>-STOMACH</w:t>
            </w:r>
          </w:p>
        </w:tc>
        <w:sdt>
          <w:sdtPr>
            <w:rPr>
              <w:rFonts w:ascii="Arial" w:eastAsia="Calibri" w:hAnsi="Arial" w:cs="Arial"/>
            </w:rPr>
            <w:id w:val="-1748110488"/>
            <w:placeholder>
              <w:docPart w:val="E30BAEE543EF4351832A91D6230543A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4DACF3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25386192"/>
            <w:placeholder>
              <w:docPart w:val="68A85A56583144B2A310B93C3676E79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94C17D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49213108"/>
            <w:placeholder>
              <w:docPart w:val="75C162319C65461098842AC814FEA81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73C83E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61586364"/>
            <w:placeholder>
              <w:docPart w:val="641334FD924C45E0A79DD6B3E6D0FF9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79D101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16693276"/>
            <w:placeholder>
              <w:docPart w:val="ACECE1AD73EC448F86FE2B45B6F1AF2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F7FB7D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18657763"/>
            <w:placeholder>
              <w:docPart w:val="A73AD5B99D7E4786813C24BA79E9DCC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1BBCF3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1A5E1EE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190C8DBA" w14:textId="0515DEF0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Alimentary Trac</w:t>
            </w:r>
            <w:r w:rsidR="0061119D">
              <w:rPr>
                <w:rFonts w:ascii="Arial" w:eastAsia="Calibri" w:hAnsi="Arial" w:cs="Arial"/>
                <w:b/>
                <w:bCs/>
              </w:rPr>
              <w:t>t</w:t>
            </w:r>
            <w:r w:rsidRPr="00E51172">
              <w:rPr>
                <w:rFonts w:ascii="Arial" w:eastAsia="Calibri" w:hAnsi="Arial" w:cs="Arial"/>
                <w:b/>
                <w:bCs/>
              </w:rPr>
              <w:t>-Small Intestine</w:t>
            </w:r>
          </w:p>
        </w:tc>
      </w:tr>
      <w:tr w:rsidR="00E51172" w:rsidRPr="00E51172" w14:paraId="762928B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3D91445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Enterolysis</w:t>
            </w:r>
          </w:p>
        </w:tc>
        <w:sdt>
          <w:sdtPr>
            <w:rPr>
              <w:rFonts w:ascii="Arial" w:eastAsia="Calibri" w:hAnsi="Arial" w:cs="Arial"/>
            </w:rPr>
            <w:id w:val="2052269566"/>
            <w:placeholder>
              <w:docPart w:val="511B7B641FBB4855A041B7B8BC2A5E4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9EB66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09396770"/>
            <w:placeholder>
              <w:docPart w:val="E10D5E5E32A94C51A0AC943F8D53221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6C3130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16984967"/>
            <w:placeholder>
              <w:docPart w:val="C9ED7B91D5A848B8B5F64723F2B50A9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4BE603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69405131"/>
            <w:placeholder>
              <w:docPart w:val="8F3BC6CFA8E84AA4AFEA0D08F4547C6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67EFCC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9624442"/>
            <w:placeholder>
              <w:docPart w:val="57B7E02081C842BF81314AE7D6EE16C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0B4E2A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7384606"/>
            <w:placeholder>
              <w:docPart w:val="4FEA7130591C4D4A919BF76D2D15DBC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6689BA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685CDA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C7FD22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Enterectomy</w:t>
            </w:r>
          </w:p>
        </w:tc>
        <w:sdt>
          <w:sdtPr>
            <w:rPr>
              <w:rFonts w:ascii="Arial" w:eastAsia="Calibri" w:hAnsi="Arial" w:cs="Arial"/>
            </w:rPr>
            <w:id w:val="-1681114465"/>
            <w:placeholder>
              <w:docPart w:val="FA147D8924134455B46C438EA77A525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EAF100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37752519"/>
            <w:placeholder>
              <w:docPart w:val="800A3AECAEB046DA9FFDCD93665287A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D074DF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52155359"/>
            <w:placeholder>
              <w:docPart w:val="D505861C562049779EB19028C4DD5CF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C46B9A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6051795"/>
            <w:placeholder>
              <w:docPart w:val="ED683E1847714F7DBB5752B339B62AA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04CE2B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01415914"/>
            <w:placeholder>
              <w:docPart w:val="E1782CE081FA46B082565A9026BB92B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0A2059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76939706"/>
            <w:placeholder>
              <w:docPart w:val="BC7B5D24C25A452BAF392BAB32CB85E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62BCF81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E81B71E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67EA12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perforation-duodenal disease</w:t>
            </w:r>
          </w:p>
        </w:tc>
        <w:sdt>
          <w:sdtPr>
            <w:rPr>
              <w:rFonts w:ascii="Arial" w:eastAsia="Calibri" w:hAnsi="Arial" w:cs="Arial"/>
            </w:rPr>
            <w:id w:val="-1762440103"/>
            <w:placeholder>
              <w:docPart w:val="90CB0144FE994559A7B9A12B7D427D7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2F870B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1579402"/>
            <w:placeholder>
              <w:docPart w:val="010121C25F5A4353B36A36299C6C319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007F9E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1958428"/>
            <w:placeholder>
              <w:docPart w:val="635AC3D400EF4D6CA56F27F9D113E02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D0A4D2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19314881"/>
            <w:placeholder>
              <w:docPart w:val="EAB1412A5A334BC2915C3099ED2DF5D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F3EF39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59108069"/>
            <w:placeholder>
              <w:docPart w:val="8DD02E2C367F4EA59F5C866867792A4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D14A01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56370245"/>
            <w:placeholder>
              <w:docPart w:val="94100B3D255543599ED9E6EF4C1A40F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B4E1B7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F91587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C01BED6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gramStart"/>
            <w:r w:rsidRPr="00E51172">
              <w:rPr>
                <w:rFonts w:ascii="Arial" w:eastAsia="Calibri" w:hAnsi="Arial" w:cs="Arial"/>
              </w:rPr>
              <w:t>Other</w:t>
            </w:r>
            <w:proofErr w:type="gramEnd"/>
            <w:r w:rsidRPr="00E51172">
              <w:rPr>
                <w:rFonts w:ascii="Arial" w:eastAsia="Calibri" w:hAnsi="Arial" w:cs="Arial"/>
              </w:rPr>
              <w:t xml:space="preserve"> major small intestine</w:t>
            </w:r>
          </w:p>
        </w:tc>
        <w:sdt>
          <w:sdtPr>
            <w:rPr>
              <w:rFonts w:ascii="Arial" w:eastAsia="Calibri" w:hAnsi="Arial" w:cs="Arial"/>
            </w:rPr>
            <w:id w:val="-1388407785"/>
            <w:placeholder>
              <w:docPart w:val="9BB3B3BC72C143F0AECE77688A5B1B2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A02E64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47539327"/>
            <w:placeholder>
              <w:docPart w:val="2527AA2B90D24715AA670EF3121C725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C48A65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49126277"/>
            <w:placeholder>
              <w:docPart w:val="F899236693FE4F7A9E78A369CD465FE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A21C6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64631155"/>
            <w:placeholder>
              <w:docPart w:val="36FB6F4CF6C743BC9CC4462B0D2A7A8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CC40CE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7885306"/>
            <w:placeholder>
              <w:docPart w:val="5A42F76D843245A09A15EACB3BFE3A3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82F739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1090569"/>
            <w:placeholder>
              <w:docPart w:val="6416B75C91D94A64B9CD05F98DACE1A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F73911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F7C48E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5FBFA3E" w14:textId="7BE37F0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ALIMENTARY TRAC</w:t>
            </w:r>
            <w:r w:rsidR="0061119D">
              <w:rPr>
                <w:rFonts w:ascii="Arial" w:eastAsia="Calibri" w:hAnsi="Arial" w:cs="Arial"/>
                <w:b/>
                <w:bCs/>
              </w:rPr>
              <w:t>T</w:t>
            </w:r>
            <w:r w:rsidRPr="00E51172">
              <w:rPr>
                <w:rFonts w:ascii="Arial" w:eastAsia="Calibri" w:hAnsi="Arial" w:cs="Arial"/>
                <w:b/>
                <w:bCs/>
              </w:rPr>
              <w:t>-SMALL INTESTINE</w:t>
            </w:r>
          </w:p>
        </w:tc>
        <w:sdt>
          <w:sdtPr>
            <w:rPr>
              <w:rFonts w:ascii="Arial" w:eastAsia="Calibri" w:hAnsi="Arial" w:cs="Arial"/>
            </w:rPr>
            <w:id w:val="1523048970"/>
            <w:placeholder>
              <w:docPart w:val="9039B1FF3E6042A08EEA89AE4D677D2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EBBDFB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31774066"/>
            <w:placeholder>
              <w:docPart w:val="1C6CDA8C8C094177A0DB592D8B49556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883068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22976382"/>
            <w:placeholder>
              <w:docPart w:val="96DECB18E93445F6B84C887D0E1AFF6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59DB9E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71977738"/>
            <w:placeholder>
              <w:docPart w:val="7CF3538973A9426E9D6115C5261F716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EF2164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2384439"/>
            <w:placeholder>
              <w:docPart w:val="315C29F154C445399A029EEB520F876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84CAA0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89797691"/>
            <w:placeholder>
              <w:docPart w:val="0129452DAA984DB1845EEC875E12D53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024D14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E4358E0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3E04EEA1" w14:textId="4B398CB9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Alimentary Trac</w:t>
            </w:r>
            <w:r w:rsidR="0061119D">
              <w:rPr>
                <w:rFonts w:ascii="Arial" w:eastAsia="Calibri" w:hAnsi="Arial" w:cs="Arial"/>
                <w:b/>
                <w:bCs/>
              </w:rPr>
              <w:t>t</w:t>
            </w:r>
            <w:r w:rsidRPr="00E51172">
              <w:rPr>
                <w:rFonts w:ascii="Arial" w:eastAsia="Calibri" w:hAnsi="Arial" w:cs="Arial"/>
                <w:b/>
                <w:bCs/>
              </w:rPr>
              <w:t>-Large Intestine</w:t>
            </w:r>
          </w:p>
        </w:tc>
      </w:tr>
      <w:tr w:rsidR="00E51172" w:rsidRPr="00E51172" w14:paraId="0CDA529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8B560AA" w14:textId="4516B8CB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Appendectomy</w:t>
            </w:r>
          </w:p>
        </w:tc>
        <w:sdt>
          <w:sdtPr>
            <w:rPr>
              <w:rFonts w:ascii="Arial" w:eastAsia="Calibri" w:hAnsi="Arial" w:cs="Arial"/>
            </w:rPr>
            <w:id w:val="742911557"/>
            <w:placeholder>
              <w:docPart w:val="454DEB95ADEC4F86BFDD6037BB7ACAB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14A4B0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2681275"/>
            <w:placeholder>
              <w:docPart w:val="73DDE7ECC34C4070BDE414C59200640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A2DFDC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13569916"/>
            <w:placeholder>
              <w:docPart w:val="2732BF67FA16441B88C9281D5694A06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16D7CC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72816111"/>
            <w:placeholder>
              <w:docPart w:val="8508B480FC06405EA8BB3AF10427C8F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058D50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09992257"/>
            <w:placeholder>
              <w:docPart w:val="E3453EBCECBB4CC684626573B343761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AF2501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1245857"/>
            <w:placeholder>
              <w:docPart w:val="1BABBC4A002B49099FB467B55FE9352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CF7E3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D59CAB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B2C403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Colostomy (all types)</w:t>
            </w:r>
          </w:p>
        </w:tc>
        <w:sdt>
          <w:sdtPr>
            <w:rPr>
              <w:rFonts w:ascii="Arial" w:eastAsia="Calibri" w:hAnsi="Arial" w:cs="Arial"/>
            </w:rPr>
            <w:id w:val="-1505200945"/>
            <w:placeholder>
              <w:docPart w:val="85D60C718F364A17B7AFECEC72EB049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BA7C0F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49703970"/>
            <w:placeholder>
              <w:docPart w:val="4C8B5F6926E2494AAAB9DB0D01907AF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DA3897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00645347"/>
            <w:placeholder>
              <w:docPart w:val="62222131019847639FE2A0BE0573AFB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5DCA49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44878560"/>
            <w:placeholder>
              <w:docPart w:val="0E968548D402495BBFD3A096BA27815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CA32E5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23053619"/>
            <w:placeholder>
              <w:docPart w:val="08557D64FB7144B9990F60ACD16BD4B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6B349DC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46987283"/>
            <w:placeholder>
              <w:docPart w:val="FBE95022B6034B309CBC12F84390F34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C950E7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D967AC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8C2D19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Colostomy closure</w:t>
            </w:r>
          </w:p>
        </w:tc>
        <w:sdt>
          <w:sdtPr>
            <w:rPr>
              <w:rFonts w:ascii="Arial" w:eastAsia="Calibri" w:hAnsi="Arial" w:cs="Arial"/>
            </w:rPr>
            <w:id w:val="492687967"/>
            <w:placeholder>
              <w:docPart w:val="933E3ADDEAB34D98BAED16EBD068F9D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4EFFC3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99547244"/>
            <w:placeholder>
              <w:docPart w:val="E929CCD7C48F48C1A414F7A5B33691C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5AB290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95247285"/>
            <w:placeholder>
              <w:docPart w:val="4BFC69AAF27841739AD17989A7DA722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25134E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96285127"/>
            <w:placeholder>
              <w:docPart w:val="03049844F0214C6B89B450D74B6E5CC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06843F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6542189"/>
            <w:placeholder>
              <w:docPart w:val="58047660C0654E808D0146717FCC485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B0402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708524"/>
            <w:placeholder>
              <w:docPart w:val="943E77224EC943B7B1E3CB6190ED3C3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3DBAD5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014ACD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0F06A99" w14:textId="60A42E0B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Colectomy</w:t>
            </w:r>
          </w:p>
        </w:tc>
        <w:sdt>
          <w:sdtPr>
            <w:rPr>
              <w:rFonts w:ascii="Arial" w:eastAsia="Calibri" w:hAnsi="Arial" w:cs="Arial"/>
            </w:rPr>
            <w:id w:val="-1852712756"/>
            <w:placeholder>
              <w:docPart w:val="57CA42BD62CF4118A4A5FB3FBAEE7AA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2364EA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40796943"/>
            <w:placeholder>
              <w:docPart w:val="96C3C11EA7504EB8A75425BDF6414FE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874BCD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745070"/>
            <w:placeholder>
              <w:docPart w:val="99F69DC1F1924245A35D9DDFD6DE2B5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17DE30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8606495"/>
            <w:placeholder>
              <w:docPart w:val="B792919699FE4F12B9B471DA2A5E823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57B0FE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28873614"/>
            <w:placeholder>
              <w:docPart w:val="13FD3B0A13D747708C979738D0DC60D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D1E100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36196955"/>
            <w:placeholder>
              <w:docPart w:val="916DAD58AAA24541A75BFD1A5D719ED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55885E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265620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F50302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gramStart"/>
            <w:r w:rsidRPr="00E51172">
              <w:rPr>
                <w:rFonts w:ascii="Arial" w:eastAsia="Calibri" w:hAnsi="Arial" w:cs="Arial"/>
              </w:rPr>
              <w:t>Other</w:t>
            </w:r>
            <w:proofErr w:type="gramEnd"/>
            <w:r w:rsidRPr="00E51172">
              <w:rPr>
                <w:rFonts w:ascii="Arial" w:eastAsia="Calibri" w:hAnsi="Arial" w:cs="Arial"/>
              </w:rPr>
              <w:t xml:space="preserve"> major large intestine</w:t>
            </w:r>
          </w:p>
        </w:tc>
        <w:sdt>
          <w:sdtPr>
            <w:rPr>
              <w:rFonts w:ascii="Arial" w:eastAsia="Calibri" w:hAnsi="Arial" w:cs="Arial"/>
            </w:rPr>
            <w:id w:val="-1118824714"/>
            <w:placeholder>
              <w:docPart w:val="FBE0C9EBC789431FB4A949F12DC1457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2535BE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87291979"/>
            <w:placeholder>
              <w:docPart w:val="B90F8FA2595B4ADC899381782725B91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2F94E5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8421713"/>
            <w:placeholder>
              <w:docPart w:val="2A151515CFBD44A9B35CA481B52F263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13F138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29211297"/>
            <w:placeholder>
              <w:docPart w:val="ED14C73B81D54942A52B58258F3B32B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BDD1D8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40379288"/>
            <w:placeholder>
              <w:docPart w:val="BFBEE31F30994C8D964D87515BC4145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CC284B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17426085"/>
            <w:placeholder>
              <w:docPart w:val="03ED3397E6BF4C70883ABCE28F58180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D69E43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D1EC07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66F9CE3" w14:textId="09426DD8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ALIMENTARY TRAC</w:t>
            </w:r>
            <w:r w:rsidR="0061119D">
              <w:rPr>
                <w:rFonts w:ascii="Arial" w:eastAsia="Calibri" w:hAnsi="Arial" w:cs="Arial"/>
                <w:b/>
                <w:bCs/>
              </w:rPr>
              <w:t>T</w:t>
            </w:r>
            <w:r w:rsidRPr="00E51172">
              <w:rPr>
                <w:rFonts w:ascii="Arial" w:eastAsia="Calibri" w:hAnsi="Arial" w:cs="Arial"/>
                <w:b/>
                <w:bCs/>
              </w:rPr>
              <w:t>-LARGE INTESTINE</w:t>
            </w:r>
          </w:p>
        </w:tc>
        <w:sdt>
          <w:sdtPr>
            <w:rPr>
              <w:rFonts w:ascii="Arial" w:eastAsia="Calibri" w:hAnsi="Arial" w:cs="Arial"/>
            </w:rPr>
            <w:id w:val="-1842624359"/>
            <w:placeholder>
              <w:docPart w:val="DB26B793DEEE4CE8ADE4864EC957F14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2E2763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41584726"/>
            <w:placeholder>
              <w:docPart w:val="07FE7547E7D94B13B08509479DE61B5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4DE46A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20534819"/>
            <w:placeholder>
              <w:docPart w:val="9F4849A1E73D4E02BD2B83D7E1CB36A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E49DF6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19187773"/>
            <w:placeholder>
              <w:docPart w:val="FFEE3ABD81714818950E15D3857583C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30CE8C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65514995"/>
            <w:placeholder>
              <w:docPart w:val="1CFC824BC3C84972A180042C4849C1B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14B237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66104696"/>
            <w:placeholder>
              <w:docPart w:val="E8E55548837B4E9F993390700B95766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A9D3C4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912FDAA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2FCA906A" w14:textId="0FEA5C5A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Alimentary Trac</w:t>
            </w:r>
            <w:r w:rsidR="0061119D">
              <w:rPr>
                <w:rFonts w:ascii="Arial" w:eastAsia="Calibri" w:hAnsi="Arial" w:cs="Arial"/>
                <w:b/>
                <w:bCs/>
              </w:rPr>
              <w:t>t</w:t>
            </w:r>
            <w:r w:rsidRPr="00E51172">
              <w:rPr>
                <w:rFonts w:ascii="Arial" w:eastAsia="Calibri" w:hAnsi="Arial" w:cs="Arial"/>
                <w:b/>
                <w:bCs/>
              </w:rPr>
              <w:t>-Anorectal</w:t>
            </w:r>
          </w:p>
        </w:tc>
      </w:tr>
      <w:tr w:rsidR="00E51172" w:rsidRPr="00E51172" w14:paraId="450D01B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DEA71C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anorectal</w:t>
            </w:r>
          </w:p>
        </w:tc>
        <w:sdt>
          <w:sdtPr>
            <w:rPr>
              <w:rFonts w:ascii="Arial" w:eastAsia="Calibri" w:hAnsi="Arial" w:cs="Arial"/>
            </w:rPr>
            <w:id w:val="2008325810"/>
            <w:placeholder>
              <w:docPart w:val="9677C0BB6D6242E8B222546D40F7BBB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61CF0A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65349317"/>
            <w:placeholder>
              <w:docPart w:val="E3DB522C1B0D448DA9F921A98139960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F4A455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66921387"/>
            <w:placeholder>
              <w:docPart w:val="250DDD5D348F462490DDABA933BCBD1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F53C7D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55082160"/>
            <w:placeholder>
              <w:docPart w:val="DAA8CCBC22C941F2BD0015F22F01033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C257E4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98954768"/>
            <w:placeholder>
              <w:docPart w:val="31613C2B0E3846A586C6E07BF591791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56981F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72399358"/>
            <w:placeholder>
              <w:docPart w:val="81703B58574F442C9DAB3529714088A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BAADDD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ABEE4C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F07419E" w14:textId="262A785F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ALIMENTARY TRAC</w:t>
            </w:r>
            <w:r w:rsidR="0061119D">
              <w:rPr>
                <w:rFonts w:ascii="Arial" w:eastAsia="Calibri" w:hAnsi="Arial" w:cs="Arial"/>
                <w:b/>
                <w:bCs/>
              </w:rPr>
              <w:t>T</w:t>
            </w:r>
            <w:r w:rsidRPr="00E51172">
              <w:rPr>
                <w:rFonts w:ascii="Arial" w:eastAsia="Calibri" w:hAnsi="Arial" w:cs="Arial"/>
                <w:b/>
                <w:bCs/>
              </w:rPr>
              <w:t>-ANORECTAL</w:t>
            </w:r>
          </w:p>
        </w:tc>
        <w:sdt>
          <w:sdtPr>
            <w:rPr>
              <w:rFonts w:ascii="Arial" w:eastAsia="Calibri" w:hAnsi="Arial" w:cs="Arial"/>
            </w:rPr>
            <w:id w:val="156739493"/>
            <w:placeholder>
              <w:docPart w:val="5B0725C5BE8C4F75AC8B43A8257C475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46CFB1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68940103"/>
            <w:placeholder>
              <w:docPart w:val="14293D57D9CE483C97FD503B3947CD6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3E9F0D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35629541"/>
            <w:placeholder>
              <w:docPart w:val="8B5C41FC8E9548A988B8FEB3214BD6E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0C8F3D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54741161"/>
            <w:placeholder>
              <w:docPart w:val="90AC0E224DF04CFB9696B08A35620FD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840795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59114480"/>
            <w:placeholder>
              <w:docPart w:val="AE857917C4F140D2BA2170BDE8D988F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C7BFBD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1052778"/>
            <w:placeholder>
              <w:docPart w:val="B7429C5B26FC48A39B0A429B7114229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B78220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552F7EE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485B6588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Abdomen-General</w:t>
            </w:r>
          </w:p>
        </w:tc>
      </w:tr>
      <w:tr w:rsidR="00E51172" w:rsidRPr="00E51172" w14:paraId="403308F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AFE6A63" w14:textId="65E35188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 xml:space="preserve">Exploratory </w:t>
            </w:r>
            <w:r w:rsidR="00E17467">
              <w:rPr>
                <w:rFonts w:ascii="Arial" w:eastAsia="Calibri" w:hAnsi="Arial" w:cs="Arial"/>
              </w:rPr>
              <w:t>laparotomy</w:t>
            </w:r>
            <w:r w:rsidR="00E17467" w:rsidRPr="00E51172">
              <w:rPr>
                <w:rFonts w:ascii="Arial" w:eastAsia="Calibri" w:hAnsi="Arial" w:cs="Arial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</w:rPr>
            <w:id w:val="1095601436"/>
            <w:placeholder>
              <w:docPart w:val="84741894C4B24A5ABF629EEA99B69E2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D44146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43292121"/>
            <w:placeholder>
              <w:docPart w:val="A439E66AB7B94ABBB6F97F74C650389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7D0B03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5569852"/>
            <w:placeholder>
              <w:docPart w:val="84E2982C4F5341BFAC274DC6C70F6B9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C04987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99242479"/>
            <w:placeholder>
              <w:docPart w:val="A8940CBF76F9490E81E080F04F1DDC7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75A552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30450737"/>
            <w:placeholder>
              <w:docPart w:val="28037F80F08A4123B50B31AC58AAECC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F81113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89433304"/>
            <w:placeholder>
              <w:docPart w:val="B4A90ADDFC0C41E6AE8C873D77778B4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57EE56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748452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32CF2D1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abdominal-general</w:t>
            </w:r>
          </w:p>
        </w:tc>
        <w:sdt>
          <w:sdtPr>
            <w:rPr>
              <w:rFonts w:ascii="Arial" w:eastAsia="Calibri" w:hAnsi="Arial" w:cs="Arial"/>
            </w:rPr>
            <w:id w:val="1628043746"/>
            <w:placeholder>
              <w:docPart w:val="9860169880C44A4B995A68F8217F06D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E6C144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9464629"/>
            <w:placeholder>
              <w:docPart w:val="21489F9250B9421E8D3BF0E8C89DE6E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352547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78999150"/>
            <w:placeholder>
              <w:docPart w:val="8A52BEC59B2546178C7B7033534C245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87F11F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69511009"/>
            <w:placeholder>
              <w:docPart w:val="DBB1089D02854FA1B9AE20447B934BE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DE084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0300412"/>
            <w:placeholder>
              <w:docPart w:val="E5466C94676E4BBDA1CF8912FC5DBFD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9431C5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4107535"/>
            <w:placeholder>
              <w:docPart w:val="2B935BD4BE044E9995ABE3D55D7FEA8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EA2D16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1848F8D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A925A10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ABDOMEN-GENERAL</w:t>
            </w:r>
          </w:p>
        </w:tc>
        <w:sdt>
          <w:sdtPr>
            <w:rPr>
              <w:rFonts w:ascii="Arial" w:eastAsia="Calibri" w:hAnsi="Arial" w:cs="Arial"/>
            </w:rPr>
            <w:id w:val="1756243822"/>
            <w:placeholder>
              <w:docPart w:val="87A4DB325AD44335812476A3192CF53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B95F0A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70888349"/>
            <w:placeholder>
              <w:docPart w:val="F7FFA953D08E4AC09197C5A0011D9BD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23F070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48138791"/>
            <w:placeholder>
              <w:docPart w:val="1E909F945F3C479E8D583CD78F65706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6FD336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44534077"/>
            <w:placeholder>
              <w:docPart w:val="492156DBA3E14676A395D2A8B709F6F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AAA593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2686291"/>
            <w:placeholder>
              <w:docPart w:val="0FA48E23D1BA458CBB3C28520E49158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42DD93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08209367"/>
            <w:placeholder>
              <w:docPart w:val="B7990D8C0AC24BF1B87CBC66BB19828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DF3EAD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A93FB14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2583C11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Abdomen-Liver</w:t>
            </w:r>
          </w:p>
        </w:tc>
      </w:tr>
      <w:tr w:rsidR="00E51172" w:rsidRPr="00E51172" w14:paraId="206BD53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A14190A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Lobectomy or segmentectomy</w:t>
            </w:r>
          </w:p>
        </w:tc>
        <w:sdt>
          <w:sdtPr>
            <w:rPr>
              <w:rFonts w:ascii="Arial" w:eastAsia="Calibri" w:hAnsi="Arial" w:cs="Arial"/>
            </w:rPr>
            <w:id w:val="-1130012920"/>
            <w:placeholder>
              <w:docPart w:val="34AC1E9CA80B4C5488857F498838C99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011684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8356612"/>
            <w:placeholder>
              <w:docPart w:val="FF45D84A169C47CBB8074F6BB2FDE69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6D954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43997877"/>
            <w:placeholder>
              <w:docPart w:val="E6AD90492A2645BCA5872967ED4D513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A8649F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1232924"/>
            <w:placeholder>
              <w:docPart w:val="5FEFCDD7109D47F49254282BECDB688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CCFEB2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9067774"/>
            <w:placeholder>
              <w:docPart w:val="CB748801119642C49C15D58FAE5FB70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F7C5AD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1864804"/>
            <w:placeholder>
              <w:docPart w:val="ACF3575C0BE34A4BA47A8EBBD4C4C5D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0B665C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AC94E9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3E083DD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Wedge resection/open biopsy</w:t>
            </w:r>
          </w:p>
        </w:tc>
        <w:sdt>
          <w:sdtPr>
            <w:rPr>
              <w:rFonts w:ascii="Arial" w:eastAsia="Calibri" w:hAnsi="Arial" w:cs="Arial"/>
            </w:rPr>
            <w:id w:val="-2008734468"/>
            <w:placeholder>
              <w:docPart w:val="33FD9DC4863E408D8A81A324DE97F69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72F950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7557384"/>
            <w:placeholder>
              <w:docPart w:val="FDED5CD2BE234E8EA772211D288595B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775A61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5227137"/>
            <w:placeholder>
              <w:docPart w:val="5504B5A114CC4205983D1CD5D43DF1B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7713A5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963143"/>
            <w:placeholder>
              <w:docPart w:val="0BDFFE820D7E4AD788B178002A2961B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DD8C7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81757746"/>
            <w:placeholder>
              <w:docPart w:val="D4BCFD1EF0984BADBB0C5D2FF5EE35E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0607DF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00042877"/>
            <w:placeholder>
              <w:docPart w:val="6D33555BAACA419786C5200E8BDFC4F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0CD9B3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6E8AC1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4B58771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liver</w:t>
            </w:r>
          </w:p>
        </w:tc>
        <w:sdt>
          <w:sdtPr>
            <w:rPr>
              <w:rFonts w:ascii="Arial" w:eastAsia="Calibri" w:hAnsi="Arial" w:cs="Arial"/>
            </w:rPr>
            <w:id w:val="-1550454232"/>
            <w:placeholder>
              <w:docPart w:val="084EE19279C7450B97DEEF7C1DF922B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319CD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80271976"/>
            <w:placeholder>
              <w:docPart w:val="1C87502ADD174DA491C4055ECCC4077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FE88EC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856207"/>
            <w:placeholder>
              <w:docPart w:val="EEFFE5D447464523ADD3AFFCBE89321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7B9426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68315742"/>
            <w:placeholder>
              <w:docPart w:val="937079BF47524B8D9332FF2C7D4C5B6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9353D6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31840514"/>
            <w:placeholder>
              <w:docPart w:val="2326F3FEF3AD47CEA5767F6B73EDCE5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6A81D6B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49300242"/>
            <w:placeholder>
              <w:docPart w:val="B7EF3A0B073B4262A16B9768B679A06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217D23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B89962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71E26CD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ABDOMEN-LIVER</w:t>
            </w:r>
          </w:p>
        </w:tc>
        <w:sdt>
          <w:sdtPr>
            <w:rPr>
              <w:rFonts w:ascii="Arial" w:eastAsia="Calibri" w:hAnsi="Arial" w:cs="Arial"/>
            </w:rPr>
            <w:id w:val="1637060419"/>
            <w:placeholder>
              <w:docPart w:val="EE80C07E94784A7AB35A1F94EADCC61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AC34E6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60083080"/>
            <w:placeholder>
              <w:docPart w:val="5811D747C94948BD98873442BDBE2BD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1A3ADA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88953741"/>
            <w:placeholder>
              <w:docPart w:val="EFB7E83E354C492F8CC875F3FEE2E3F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F495FE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74113305"/>
            <w:placeholder>
              <w:docPart w:val="22A683738B994E5ABA487ED76FAB5E2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CF09C9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86801814"/>
            <w:placeholder>
              <w:docPart w:val="6E810D8DC3984A52B6BF2AB75401816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65B378D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18308858"/>
            <w:placeholder>
              <w:docPart w:val="83267A912DCF4807BCA8A4E25A431BC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130787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4E60C26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5852A08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Abdomen-Biliary</w:t>
            </w:r>
          </w:p>
        </w:tc>
      </w:tr>
      <w:tr w:rsidR="00E51172" w:rsidRPr="00E51172" w14:paraId="7D0567D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86D0039" w14:textId="7EB98BAA" w:rsidR="00E51172" w:rsidRPr="00E51172" w:rsidRDefault="00932EA6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</w:t>
            </w:r>
            <w:r w:rsidRPr="00932EA6">
              <w:rPr>
                <w:rFonts w:ascii="Arial" w:eastAsia="Calibri" w:hAnsi="Arial" w:cs="Arial"/>
              </w:rPr>
              <w:t>holecystectomy</w:t>
            </w:r>
          </w:p>
        </w:tc>
        <w:sdt>
          <w:sdtPr>
            <w:rPr>
              <w:rFonts w:ascii="Arial" w:eastAsia="Calibri" w:hAnsi="Arial" w:cs="Arial"/>
            </w:rPr>
            <w:id w:val="-1209027513"/>
            <w:placeholder>
              <w:docPart w:val="202260415A6D4E598738A4A902C4945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8AE4C4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6541881"/>
            <w:placeholder>
              <w:docPart w:val="ACD252A10F494EA1AEBAEF594E12C32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1B0CA6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1206052"/>
            <w:placeholder>
              <w:docPart w:val="2DD58BCEA0CF4D1AA23269F67541F7F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652D63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34828069"/>
            <w:placeholder>
              <w:docPart w:val="6765B497910342B384D103D47B36E80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2F110A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8423879"/>
            <w:placeholder>
              <w:docPart w:val="8C6AE4D4FDA14E3289495BDEE79BF21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518257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97632617"/>
            <w:placeholder>
              <w:docPart w:val="423DFF189CD1462999ABBD1DBA9EE5E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A612CE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D04EE7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4DFC54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biliary</w:t>
            </w:r>
          </w:p>
        </w:tc>
        <w:sdt>
          <w:sdtPr>
            <w:rPr>
              <w:rFonts w:ascii="Arial" w:eastAsia="Calibri" w:hAnsi="Arial" w:cs="Arial"/>
            </w:rPr>
            <w:id w:val="-99963206"/>
            <w:placeholder>
              <w:docPart w:val="42B6139C30A84E3EB06F08DF7B5775B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7A112D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45815044"/>
            <w:placeholder>
              <w:docPart w:val="5BB6FD55682B425D84A7045646F7183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95D4D6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7303497"/>
            <w:placeholder>
              <w:docPart w:val="7287BAE28D444805A179C2D2D332094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B6E325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8461916"/>
            <w:placeholder>
              <w:docPart w:val="C0B3BBE3301040608CD2C30ECC93944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D8E24F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83090116"/>
            <w:placeholder>
              <w:docPart w:val="32BCB044FCCA4A8CA580F695A1649C5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12D377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93352159"/>
            <w:placeholder>
              <w:docPart w:val="4D1546372F77468C93F0421EC0BA383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EB6270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C33587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13E50A2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ABDOMEN-BILIARY</w:t>
            </w:r>
          </w:p>
        </w:tc>
        <w:sdt>
          <w:sdtPr>
            <w:rPr>
              <w:rFonts w:ascii="Arial" w:eastAsia="Calibri" w:hAnsi="Arial" w:cs="Arial"/>
            </w:rPr>
            <w:id w:val="1669367696"/>
            <w:placeholder>
              <w:docPart w:val="A520EE8E2F104F4898698A09AF197E1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EA8302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3963566"/>
            <w:placeholder>
              <w:docPart w:val="BD0BC29AE7DF483EBDDE6DE3CF95E3C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54CA8E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88552735"/>
            <w:placeholder>
              <w:docPart w:val="C288C5D4FE7A4164B767536EC636828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8F78F9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25965594"/>
            <w:placeholder>
              <w:docPart w:val="4ECEE42B93AD4B1AAA1E021E705CC9A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C4D45A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15437059"/>
            <w:placeholder>
              <w:docPart w:val="F46EA955C08544C3868E00B27FCC085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B75629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32246759"/>
            <w:placeholder>
              <w:docPart w:val="99EF937DE4F24C12BBDFEF8BC77D60D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155308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0E57327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38D51077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Abdomen-Pancreas</w:t>
            </w:r>
          </w:p>
        </w:tc>
      </w:tr>
      <w:tr w:rsidR="00E51172" w:rsidRPr="00E51172" w14:paraId="7781E23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44234FE" w14:textId="1F57940D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Pancreatic resection</w:t>
            </w:r>
          </w:p>
        </w:tc>
        <w:sdt>
          <w:sdtPr>
            <w:rPr>
              <w:rFonts w:ascii="Arial" w:eastAsia="Calibri" w:hAnsi="Arial" w:cs="Arial"/>
            </w:rPr>
            <w:id w:val="1492053533"/>
            <w:placeholder>
              <w:docPart w:val="A6778E23BE7046EC879DE46755CDD9B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AF7D6B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35336070"/>
            <w:placeholder>
              <w:docPart w:val="117DCC28E56142CD884F6ECB56FD3A1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0F5915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92339897"/>
            <w:placeholder>
              <w:docPart w:val="727F05E83988488482B3CE104874042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7D55C2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5807799"/>
            <w:placeholder>
              <w:docPart w:val="C83747DDDC794161AE365D36916BEFD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F3CD15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88258635"/>
            <w:placeholder>
              <w:docPart w:val="8AA5393A86F14EE0866173F26371011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B3868B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53006235"/>
            <w:placeholder>
              <w:docPart w:val="739A3F2C3BC343A98F12D4A6B21625F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E15704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92D43C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068DE56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Drainage pseudocyst (all types)</w:t>
            </w:r>
          </w:p>
        </w:tc>
        <w:sdt>
          <w:sdtPr>
            <w:rPr>
              <w:rFonts w:ascii="Arial" w:eastAsia="Calibri" w:hAnsi="Arial" w:cs="Arial"/>
            </w:rPr>
            <w:id w:val="-581217190"/>
            <w:placeholder>
              <w:docPart w:val="C852CF308D4C4F2681E8C4E2AC880B9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226625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70791573"/>
            <w:placeholder>
              <w:docPart w:val="6F57872C5CA847C88C1AE6CD1DA7651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5972F9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1966740"/>
            <w:placeholder>
              <w:docPart w:val="4BA5AAB361954BDEBB2477FB82E2166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409B67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74767815"/>
            <w:placeholder>
              <w:docPart w:val="3CFDD7E56F6A43F39FE9DA81CAC8DCF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3A970F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77170021"/>
            <w:placeholder>
              <w:docPart w:val="80572173B4E0470EBF5CCFCC0EE681D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6603C2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73925626"/>
            <w:placeholder>
              <w:docPart w:val="ABD1143941E6424C8BCBE050EA26AB0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4F07E6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33E0A09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88D07E6" w14:textId="5ED3B5D3" w:rsidR="00E51172" w:rsidRPr="00E51172" w:rsidRDefault="006909DE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Pancreatojejunostomy</w:t>
            </w:r>
          </w:p>
        </w:tc>
        <w:sdt>
          <w:sdtPr>
            <w:rPr>
              <w:rFonts w:ascii="Arial" w:eastAsia="Calibri" w:hAnsi="Arial" w:cs="Arial"/>
            </w:rPr>
            <w:id w:val="1571619766"/>
            <w:placeholder>
              <w:docPart w:val="A7529AE7DB7D443A9FE4B2618FE0275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574D2A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88802102"/>
            <w:placeholder>
              <w:docPart w:val="1778B6229B2247FCAECC9EB469F0539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DC2312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2258945"/>
            <w:placeholder>
              <w:docPart w:val="2734B0886A4B4751804260842B9FFA2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DE5636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04487810"/>
            <w:placeholder>
              <w:docPart w:val="B2CFAA8ADB7B4EDBA1BEBC0D2D77C12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422B73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94239606"/>
            <w:placeholder>
              <w:docPart w:val="C63BCC2A851E4AD986E8DD01A265437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2DB822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86736760"/>
            <w:placeholder>
              <w:docPart w:val="1441A1D71B014EE9A151AB5D6FB4E9E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A1E30A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3DAE5E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E139CAF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gramStart"/>
            <w:r w:rsidRPr="00E51172">
              <w:rPr>
                <w:rFonts w:ascii="Arial" w:eastAsia="Calibri" w:hAnsi="Arial" w:cs="Arial"/>
              </w:rPr>
              <w:t>Other</w:t>
            </w:r>
            <w:proofErr w:type="gramEnd"/>
            <w:r w:rsidRPr="00E51172">
              <w:rPr>
                <w:rFonts w:ascii="Arial" w:eastAsia="Calibri" w:hAnsi="Arial" w:cs="Arial"/>
              </w:rPr>
              <w:t xml:space="preserve"> major pancreas</w:t>
            </w:r>
          </w:p>
        </w:tc>
        <w:sdt>
          <w:sdtPr>
            <w:rPr>
              <w:rFonts w:ascii="Arial" w:eastAsia="Calibri" w:hAnsi="Arial" w:cs="Arial"/>
            </w:rPr>
            <w:id w:val="-1130548306"/>
            <w:placeholder>
              <w:docPart w:val="D1D59CE82E9C4C51BDDE8A0D12BEAA3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16EE63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98985"/>
            <w:placeholder>
              <w:docPart w:val="1FAC35988D394E87AF0031A972D944F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6832B3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17923444"/>
            <w:placeholder>
              <w:docPart w:val="2E3310DE4ABF4F149801A6DEE25FEC0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11CD4C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08467613"/>
            <w:placeholder>
              <w:docPart w:val="8A6D5A680F19482AA5681D7CD73AD93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A1B0E2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91001375"/>
            <w:placeholder>
              <w:docPart w:val="9722023069CC470CACCCE6CF3092029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AFA31A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61513565"/>
            <w:placeholder>
              <w:docPart w:val="04DC93C4D5604AFC9CA6A046E8870C9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B4EA9F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4FA6E5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FB1ECAF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ABDOMEN-PANCREAS</w:t>
            </w:r>
          </w:p>
        </w:tc>
        <w:sdt>
          <w:sdtPr>
            <w:rPr>
              <w:rFonts w:ascii="Arial" w:eastAsia="Calibri" w:hAnsi="Arial" w:cs="Arial"/>
            </w:rPr>
            <w:id w:val="422540476"/>
            <w:placeholder>
              <w:docPart w:val="8D888095B6A24143BF2247D69D90DE4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7D1F0C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54855323"/>
            <w:placeholder>
              <w:docPart w:val="7B44291E02D74F2D9B0EACC9F97FAEA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C0E0DA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0994849"/>
            <w:placeholder>
              <w:docPart w:val="643C45F0CB204F10BF01A7AFE43CF0E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22DBA7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94710482"/>
            <w:placeholder>
              <w:docPart w:val="1213EE83D42440FB93CA727C9B68E70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F5682E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47859322"/>
            <w:placeholder>
              <w:docPart w:val="CAA33DE984BB4B749DFF5A1503104AB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4E8A97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0958474"/>
            <w:placeholder>
              <w:docPart w:val="25D1F37C2B5B436D84BE1345143A95A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CB91F8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B551A1F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26677DE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Abdomen-Spleen</w:t>
            </w:r>
          </w:p>
        </w:tc>
      </w:tr>
      <w:tr w:rsidR="00E51172" w:rsidRPr="00E51172" w14:paraId="3737E48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AD7FAFE" w14:textId="7AF345A0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 xml:space="preserve">Splenectomy </w:t>
            </w:r>
          </w:p>
        </w:tc>
        <w:sdt>
          <w:sdtPr>
            <w:rPr>
              <w:rFonts w:ascii="Arial" w:eastAsia="Calibri" w:hAnsi="Arial" w:cs="Arial"/>
            </w:rPr>
            <w:id w:val="-1040595437"/>
            <w:placeholder>
              <w:docPart w:val="1B73078FFAF9451CAFCD64ADBCFD73B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AC4B32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8667522"/>
            <w:placeholder>
              <w:docPart w:val="6C515E214559482CAD7670DF350C19B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71885B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49387465"/>
            <w:placeholder>
              <w:docPart w:val="6AB977F2B83A4B4EAF4C615DEF8CA84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2CF05C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89075963"/>
            <w:placeholder>
              <w:docPart w:val="EE9FF5B4B2994A10ACCD38382FFB3CA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B1CF7D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15165798"/>
            <w:placeholder>
              <w:docPart w:val="0C1883C5D85D43949CE3FA4BA83CC2E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15C991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66500997"/>
            <w:placeholder>
              <w:docPart w:val="830B3691F8504C39A6F96CB38976AA0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86A0B1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65DC1A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8B738EE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ABDOMEN-SPLEEN</w:t>
            </w:r>
          </w:p>
        </w:tc>
        <w:sdt>
          <w:sdtPr>
            <w:rPr>
              <w:rFonts w:ascii="Arial" w:eastAsia="Calibri" w:hAnsi="Arial" w:cs="Arial"/>
            </w:rPr>
            <w:id w:val="-929433832"/>
            <w:placeholder>
              <w:docPart w:val="F1020FF56F2341859C0EC5212C5457D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80FF2D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4475758"/>
            <w:placeholder>
              <w:docPart w:val="02EDD2903F8344AFB9D077B66BB05B7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6E480B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60687899"/>
            <w:placeholder>
              <w:docPart w:val="C2B6A9DCC5FB4648BA95ED82FFBAD16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72ADF6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6384301"/>
            <w:placeholder>
              <w:docPart w:val="4E776B649F9C47309E819B3348E44D9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2C9FE4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9435421"/>
            <w:placeholder>
              <w:docPart w:val="FA4089E19EEF49A0B0FFF35BF4C24C1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A2D1E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90683085"/>
            <w:placeholder>
              <w:docPart w:val="35FD99D3EC4441B4852279F38782C49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FF2F2E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021FC3F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45DB7B9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Abdomen-Hernia</w:t>
            </w:r>
          </w:p>
        </w:tc>
      </w:tr>
      <w:tr w:rsidR="00E51172" w:rsidRPr="00E51172" w14:paraId="171B1B89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2D6B7EF" w14:textId="4B8465C5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 xml:space="preserve">Inguinal-femoral </w:t>
            </w:r>
          </w:p>
        </w:tc>
        <w:sdt>
          <w:sdtPr>
            <w:rPr>
              <w:rFonts w:ascii="Arial" w:eastAsia="Calibri" w:hAnsi="Arial" w:cs="Arial"/>
            </w:rPr>
            <w:id w:val="559760110"/>
            <w:placeholder>
              <w:docPart w:val="4E7D80DF7B7843249A436B1BEB2C2A9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25B046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12365801"/>
            <w:placeholder>
              <w:docPart w:val="7573C06A0E0146F8A41F2D828A9DAD5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8C475D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34670663"/>
            <w:placeholder>
              <w:docPart w:val="166EAB55D4964163B2DD036FD2B048D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3EA10E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67333929"/>
            <w:placeholder>
              <w:docPart w:val="A36DC6C10D0547418B22EFDD6D6FACB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596F85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79099563"/>
            <w:placeholder>
              <w:docPart w:val="BD05DD9A28A44177892456FE7D48D7C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6BC1B83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62892810"/>
            <w:placeholder>
              <w:docPart w:val="EF5BAE50E8D344D9A99DD19A566A153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1C5AA1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20F040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D087F1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Ventral</w:t>
            </w:r>
          </w:p>
        </w:tc>
        <w:sdt>
          <w:sdtPr>
            <w:rPr>
              <w:rFonts w:ascii="Arial" w:eastAsia="Calibri" w:hAnsi="Arial" w:cs="Arial"/>
            </w:rPr>
            <w:id w:val="-965350927"/>
            <w:placeholder>
              <w:docPart w:val="369505D8B7854C6DB1E3D9DC0541979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A010A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55152213"/>
            <w:placeholder>
              <w:docPart w:val="A3A0916DC0BC4BD197C1F67B17F533A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4F7B70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98036804"/>
            <w:placeholder>
              <w:docPart w:val="3E6FC402E2A74A0988A3CB2696CDF84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E3468B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47177794"/>
            <w:placeholder>
              <w:docPart w:val="22E2F5805A554FD0A70025D98149683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BA14B8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75673932"/>
            <w:placeholder>
              <w:docPart w:val="066226BA44CA45FC90A9CE71D09C4BD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65DA81B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33012590"/>
            <w:placeholder>
              <w:docPart w:val="650F447CEAB440EB894B9E28BEB4CE8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AAEE18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5DEBA7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519A641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hernias</w:t>
            </w:r>
          </w:p>
        </w:tc>
        <w:sdt>
          <w:sdtPr>
            <w:rPr>
              <w:rFonts w:ascii="Arial" w:eastAsia="Calibri" w:hAnsi="Arial" w:cs="Arial"/>
            </w:rPr>
            <w:id w:val="662979370"/>
            <w:placeholder>
              <w:docPart w:val="BBBE1B3D35C54B6EA06A5EBA0746C07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40BEA4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17843016"/>
            <w:placeholder>
              <w:docPart w:val="7A7B69825C704909A4FB52918911C66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8265C8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93900505"/>
            <w:placeholder>
              <w:docPart w:val="5C0E36AEE83F44D589E09EDCA639A55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2B8D1F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93015867"/>
            <w:placeholder>
              <w:docPart w:val="8B4AE321FD814FA28F9B762182F78D4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75B63D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40423195"/>
            <w:placeholder>
              <w:docPart w:val="2B57FD9A777E43D190E11CE8ADF6CC3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812260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61362449"/>
            <w:placeholder>
              <w:docPart w:val="146ED59D1910400DA377522958AFE1E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B494B6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45CFCF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CA406FF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ABDOMEN-HERNIA</w:t>
            </w:r>
          </w:p>
        </w:tc>
        <w:sdt>
          <w:sdtPr>
            <w:rPr>
              <w:rFonts w:ascii="Arial" w:eastAsia="Calibri" w:hAnsi="Arial" w:cs="Arial"/>
            </w:rPr>
            <w:id w:val="2115319083"/>
            <w:placeholder>
              <w:docPart w:val="0F6B597EBAF2407AAAEA09EF124E695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BAD65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5041448"/>
            <w:placeholder>
              <w:docPart w:val="A3E30958C582482CA1D020787F8D1E2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6195CD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09470485"/>
            <w:placeholder>
              <w:docPart w:val="42C4D1D157244ED393E03B3399BE6E5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60AA3C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16645018"/>
            <w:placeholder>
              <w:docPart w:val="2C52A291CD38479595A94835DE7EACB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138F74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47367573"/>
            <w:placeholder>
              <w:docPart w:val="364AFD36A6D24F61BC1F814FAE26B8F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172782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18720781"/>
            <w:placeholder>
              <w:docPart w:val="DC58E947B2B640D6AA7B973F3ECC3C9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F77DCC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C5D7614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2E610DDC" w14:textId="77777777" w:rsidR="00E51172" w:rsidRPr="00E51172" w:rsidRDefault="00E51172" w:rsidP="00E51172">
            <w:pPr>
              <w:keepNext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Vascular-Aneurysm Repair</w:t>
            </w:r>
          </w:p>
        </w:tc>
      </w:tr>
      <w:tr w:rsidR="00E51172" w:rsidRPr="00E51172" w14:paraId="0896D0DD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887D036" w14:textId="3ED7E347" w:rsidR="00E51172" w:rsidRPr="00E51172" w:rsidRDefault="00E51172" w:rsidP="00E51172">
            <w:pPr>
              <w:keepNext/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 xml:space="preserve">Open repair infrarenal </w:t>
            </w:r>
          </w:p>
        </w:tc>
        <w:sdt>
          <w:sdtPr>
            <w:rPr>
              <w:rFonts w:ascii="Arial" w:eastAsia="Calibri" w:hAnsi="Arial" w:cs="Arial"/>
            </w:rPr>
            <w:id w:val="914899944"/>
            <w:placeholder>
              <w:docPart w:val="4CD608A9161942B3BDB7B88CB1BDE67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D4B4D2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0566217"/>
            <w:placeholder>
              <w:docPart w:val="2839BE805F254016A22E28053129A61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CDBD17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41502436"/>
            <w:placeholder>
              <w:docPart w:val="C08F44EF95CF4C93B5C30069B923568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7FEDB0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79610076"/>
            <w:placeholder>
              <w:docPart w:val="96C7C38756EA4FC8BCFC8791C52BA45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7267D5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09069781"/>
            <w:placeholder>
              <w:docPart w:val="3BBD3873E5E248B996D682CB5CE48F3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AA3DAA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06683860"/>
            <w:placeholder>
              <w:docPart w:val="2D0EEAF4DB1441098D56521C8FA0265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B084D9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04CDDB9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49ED001" w14:textId="401083DA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 xml:space="preserve">Endovascular repair abdomen </w:t>
            </w:r>
          </w:p>
        </w:tc>
        <w:sdt>
          <w:sdtPr>
            <w:rPr>
              <w:rFonts w:ascii="Arial" w:eastAsia="Calibri" w:hAnsi="Arial" w:cs="Arial"/>
            </w:rPr>
            <w:id w:val="-1674944338"/>
            <w:placeholder>
              <w:docPart w:val="8648C1FD4887483A83F81F8B191C6EF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B9E894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93000578"/>
            <w:placeholder>
              <w:docPart w:val="AAA6778930274311A52E3EC76FB0DE9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C06787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67252114"/>
            <w:placeholder>
              <w:docPart w:val="C8EA9AC92AAA4932B2F919A6290CAEA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F481BE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8045483"/>
            <w:placeholder>
              <w:docPart w:val="181850BC4A77454CBE5CBF57E77B800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C6399B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9975394"/>
            <w:placeholder>
              <w:docPart w:val="97EE14BF488548B6B68F36965581D1C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40C62F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18881627"/>
            <w:placeholder>
              <w:docPart w:val="83E8841207054FF9B68403F89974028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A3E3A3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841DF79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92175D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Femoral aneurysm</w:t>
            </w:r>
          </w:p>
        </w:tc>
        <w:sdt>
          <w:sdtPr>
            <w:rPr>
              <w:rFonts w:ascii="Arial" w:eastAsia="Calibri" w:hAnsi="Arial" w:cs="Arial"/>
            </w:rPr>
            <w:id w:val="-1430349842"/>
            <w:placeholder>
              <w:docPart w:val="05A6AD6F99574AF5B597EE69AC5562E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3B31D7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1265156"/>
            <w:placeholder>
              <w:docPart w:val="3F868FED76A54AEF80150397E223615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97F107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0702566"/>
            <w:placeholder>
              <w:docPart w:val="35CF4BA8CCD148EFAEB6A5E333F2157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AA766B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54083028"/>
            <w:placeholder>
              <w:docPart w:val="F390CF3E13534705953B038B038196B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31C71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33862528"/>
            <w:placeholder>
              <w:docPart w:val="BA965531EDAA489AB5D933DC7849C7F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5312D8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5874618"/>
            <w:placeholder>
              <w:docPart w:val="433E32FD09614B68A6C0C95E2801B29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AACF50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D8B5BF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226E014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Popliteal aneurysm</w:t>
            </w:r>
          </w:p>
        </w:tc>
        <w:sdt>
          <w:sdtPr>
            <w:rPr>
              <w:rFonts w:ascii="Arial" w:eastAsia="Calibri" w:hAnsi="Arial" w:cs="Arial"/>
            </w:rPr>
            <w:id w:val="1294485202"/>
            <w:placeholder>
              <w:docPart w:val="E644E0E53D094EBE872E777F0AEAB79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86F1EC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0955208"/>
            <w:placeholder>
              <w:docPart w:val="D3048357AEC54238AE3A36828BC5C78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9FD9FE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02994495"/>
            <w:placeholder>
              <w:docPart w:val="D80050508A9543C78E946C77B151233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1EB397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27676154"/>
            <w:placeholder>
              <w:docPart w:val="21641BB235064BAB9FE2ABB1E49CCB4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807F24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70783678"/>
            <w:placeholder>
              <w:docPart w:val="4E8F1CA862EC4A248A3557007393F43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3E57CA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21031647"/>
            <w:placeholder>
              <w:docPart w:val="EC51A2D7792F46719BF063AA74DEE3D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5EC191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BB03F0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65355E3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aneurysms-defined category credit</w:t>
            </w:r>
          </w:p>
        </w:tc>
        <w:sdt>
          <w:sdtPr>
            <w:rPr>
              <w:rFonts w:ascii="Arial" w:eastAsia="Calibri" w:hAnsi="Arial" w:cs="Arial"/>
            </w:rPr>
            <w:id w:val="-248120985"/>
            <w:placeholder>
              <w:docPart w:val="70DDA12E17944622A31353398166805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612D2C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86297053"/>
            <w:placeholder>
              <w:docPart w:val="156C5B34B9B346AF8E90940F79909CD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B2D436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15459977"/>
            <w:placeholder>
              <w:docPart w:val="17F5E5D811E04023862C0FB006FE40A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27EE2B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5185211"/>
            <w:placeholder>
              <w:docPart w:val="8CF6D002A222462D9DAABCEBA93EC3B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8CB5CD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3710620"/>
            <w:placeholder>
              <w:docPart w:val="46D188AB8BB542B0904FD9625164A51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CB59B5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0991759"/>
            <w:placeholder>
              <w:docPart w:val="0590BD51FC36431DA058D17CBF3CB5F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E144BE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5F10A8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36E90D1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aneurysms</w:t>
            </w:r>
          </w:p>
        </w:tc>
        <w:sdt>
          <w:sdtPr>
            <w:rPr>
              <w:rFonts w:ascii="Arial" w:eastAsia="Calibri" w:hAnsi="Arial" w:cs="Arial"/>
            </w:rPr>
            <w:id w:val="-1422172210"/>
            <w:placeholder>
              <w:docPart w:val="1308F00B8FE642F08B69DFEAFB6EEB4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3B647E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08220420"/>
            <w:placeholder>
              <w:docPart w:val="79343A637E1E46CD801B80B19FCD2FE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2F1B9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89259402"/>
            <w:placeholder>
              <w:docPart w:val="D5C2749610B54EC285628E17C3D4621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E61316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17910675"/>
            <w:placeholder>
              <w:docPart w:val="0C5CF89FBC3549178EA6B91FBA8731A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1B1FA1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57304904"/>
            <w:placeholder>
              <w:docPart w:val="3683A9C2359B40319D1CFF76A2F0943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3D50A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03336500"/>
            <w:placeholder>
              <w:docPart w:val="296B01C6DF5C4C1E9132754B19959A9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EFB9E3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0E3048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B2CD9FF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VASCULAR-ANEURYSM REPAIR</w:t>
            </w:r>
          </w:p>
        </w:tc>
        <w:sdt>
          <w:sdtPr>
            <w:rPr>
              <w:rFonts w:ascii="Arial" w:eastAsia="Calibri" w:hAnsi="Arial" w:cs="Arial"/>
            </w:rPr>
            <w:id w:val="-482311340"/>
            <w:placeholder>
              <w:docPart w:val="259852A12B1A48B197253C6C1E46B5C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2B3CB0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2696177"/>
            <w:placeholder>
              <w:docPart w:val="1839C001ECC341679E88543211CC807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68098A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60543992"/>
            <w:placeholder>
              <w:docPart w:val="6871F370BAD1428A8FCE32ACBDBE93C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E6CC84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1625362"/>
            <w:placeholder>
              <w:docPart w:val="4EA66BEF2BF64FE8A03C6C3C6E70E2C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E4B6F6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61468912"/>
            <w:placeholder>
              <w:docPart w:val="00CA234834074526BA34B9BC72DC431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EFDC41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39674064"/>
            <w:placeholder>
              <w:docPart w:val="6343E635B5ED4BF4828C05F15DFEF78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8599CD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6BEFEE4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003184C4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Vascular-Cerebrovascular</w:t>
            </w:r>
          </w:p>
        </w:tc>
      </w:tr>
      <w:tr w:rsidR="00E51172" w:rsidRPr="00E51172" w14:paraId="3A256D3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8452055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Carotid endarterectomy</w:t>
            </w:r>
          </w:p>
        </w:tc>
        <w:sdt>
          <w:sdtPr>
            <w:rPr>
              <w:rFonts w:ascii="Arial" w:eastAsia="Calibri" w:hAnsi="Arial" w:cs="Arial"/>
            </w:rPr>
            <w:id w:val="-374384082"/>
            <w:placeholder>
              <w:docPart w:val="D19553C1BCC548D1A751D4CADA3E6CB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EF64B3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06120795"/>
            <w:placeholder>
              <w:docPart w:val="7AF7A457A88B4362A62F24542281D61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9B1431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1338311"/>
            <w:placeholder>
              <w:docPart w:val="D29C425B7BE94496A63AE19C120DB23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066D03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0740848"/>
            <w:placeholder>
              <w:docPart w:val="CE11CD96E16B439CA89C03CE03EA84D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34DF30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87024165"/>
            <w:placeholder>
              <w:docPart w:val="F09509D0BC5E42B38E84F31ADAAA26D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070CD2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53925333"/>
            <w:placeholder>
              <w:docPart w:val="023391499C6D4D91AE9ECC8A53B4C87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27C005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F91C1C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FB4D05F" w14:textId="6B7FA23A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cerebrovascular</w:t>
            </w:r>
          </w:p>
        </w:tc>
        <w:sdt>
          <w:sdtPr>
            <w:rPr>
              <w:rFonts w:ascii="Arial" w:eastAsia="Calibri" w:hAnsi="Arial" w:cs="Arial"/>
            </w:rPr>
            <w:id w:val="-888724231"/>
            <w:placeholder>
              <w:docPart w:val="5B0ECA89D037428EAF0195C29A9F3B8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6AA7D9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61602808"/>
            <w:placeholder>
              <w:docPart w:val="D358AE2168D541F191D8955D325F12E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5A0E2B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96124851"/>
            <w:placeholder>
              <w:docPart w:val="4451EE4922524FE3AE133B00E15BD2A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826972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8810310"/>
            <w:placeholder>
              <w:docPart w:val="CAFEBEEB53E647469CB22A99470464C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B821CC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46510438"/>
            <w:placeholder>
              <w:docPart w:val="4FD80ABFAF6E4DAF9ECEC41AD5D4BAC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9977F3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57439498"/>
            <w:placeholder>
              <w:docPart w:val="E055D2F57EF44215B9FEF5DC27856A2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3F881A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6238A7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5C2A86E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VASCULAR-CEREBROVASCULAR</w:t>
            </w:r>
          </w:p>
        </w:tc>
        <w:sdt>
          <w:sdtPr>
            <w:rPr>
              <w:rFonts w:ascii="Arial" w:eastAsia="Calibri" w:hAnsi="Arial" w:cs="Arial"/>
            </w:rPr>
            <w:id w:val="-1777860179"/>
            <w:placeholder>
              <w:docPart w:val="D0D1FB9589D94689A81A499936FA7D2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7C4815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32867452"/>
            <w:placeholder>
              <w:docPart w:val="B9A144C9FF824B3A8993515B7138E76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8A1D5D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64761401"/>
            <w:placeholder>
              <w:docPart w:val="625B14F42929407E82B0B5B9150807A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3959C0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82772554"/>
            <w:placeholder>
              <w:docPart w:val="8291A0FC81D74C4194346A4863F2959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D8EB8B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31153111"/>
            <w:placeholder>
              <w:docPart w:val="3C8380A0D56D46C49BC2ED1D48081A1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75122F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7826581"/>
            <w:placeholder>
              <w:docPart w:val="E14BD964029548BBB66B219C0D32954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EB7397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AF53685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7C844FC5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Vascular-Peripheral Obstruction</w:t>
            </w:r>
          </w:p>
        </w:tc>
      </w:tr>
      <w:tr w:rsidR="00E51172" w:rsidRPr="00E51172" w14:paraId="2CEB0F5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C397332" w14:textId="470171C3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Aorto-</w:t>
            </w:r>
            <w:proofErr w:type="spellStart"/>
            <w:r w:rsidRPr="00E51172">
              <w:rPr>
                <w:rFonts w:ascii="Arial" w:eastAsia="Calibri" w:hAnsi="Arial" w:cs="Arial"/>
              </w:rPr>
              <w:t>ilio</w:t>
            </w:r>
            <w:proofErr w:type="spellEnd"/>
            <w:r w:rsidRPr="00E51172">
              <w:rPr>
                <w:rFonts w:ascii="Arial" w:eastAsia="Calibri" w:hAnsi="Arial" w:cs="Arial"/>
              </w:rPr>
              <w:t>/femoral endarterectomy</w:t>
            </w:r>
            <w:r w:rsidR="00E17467">
              <w:rPr>
                <w:rFonts w:ascii="Arial" w:eastAsia="Calibri" w:hAnsi="Arial" w:cs="Arial"/>
              </w:rPr>
              <w:t>/bypass</w:t>
            </w:r>
          </w:p>
        </w:tc>
        <w:sdt>
          <w:sdtPr>
            <w:rPr>
              <w:rFonts w:ascii="Arial" w:eastAsia="Calibri" w:hAnsi="Arial" w:cs="Arial"/>
            </w:rPr>
            <w:id w:val="1240979828"/>
            <w:placeholder>
              <w:docPart w:val="5A30E15CA3904D85B264444AB07BC02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30507C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17228392"/>
            <w:placeholder>
              <w:docPart w:val="C409C0A418E0400C9EA11945AA554B6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308232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854106"/>
            <w:placeholder>
              <w:docPart w:val="71B1B88F99054C0586383959B9716D6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A38678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8533681"/>
            <w:placeholder>
              <w:docPart w:val="90B5EF5DB6624C0BA24AD9974EE8BFC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0E97FC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8594711"/>
            <w:placeholder>
              <w:docPart w:val="9620D4B8536345FD9233449AE0E79C4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8D7392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46828402"/>
            <w:placeholder>
              <w:docPart w:val="A01CC22EF10C4A5E84A809B5A1E9795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3B7600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9713D6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9FC7D33" w14:textId="223E1B0A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Femoral-popliteal</w:t>
            </w:r>
            <w:r w:rsidR="00E17467">
              <w:rPr>
                <w:rFonts w:ascii="Arial" w:eastAsia="Calibri" w:hAnsi="Arial" w:cs="Arial"/>
              </w:rPr>
              <w:t>/infrapopliteal</w:t>
            </w:r>
            <w:r w:rsidRPr="00E51172">
              <w:rPr>
                <w:rFonts w:ascii="Arial" w:eastAsia="Calibri" w:hAnsi="Arial" w:cs="Arial"/>
              </w:rPr>
              <w:t xml:space="preserve"> bypass</w:t>
            </w:r>
          </w:p>
        </w:tc>
        <w:sdt>
          <w:sdtPr>
            <w:rPr>
              <w:rFonts w:ascii="Arial" w:eastAsia="Calibri" w:hAnsi="Arial" w:cs="Arial"/>
            </w:rPr>
            <w:id w:val="-782105636"/>
            <w:placeholder>
              <w:docPart w:val="5842167C0FB84B2C8F18F604B0A1ADD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65BC6D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39482282"/>
            <w:placeholder>
              <w:docPart w:val="3F25743C9BD7413AB1C984C6A8FF547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9E84AF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04927355"/>
            <w:placeholder>
              <w:docPart w:val="F1183B536B5644549D7C27ABFCCAB58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F90172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81529490"/>
            <w:placeholder>
              <w:docPart w:val="6507ED9ECFC04C9288A30F24A6526EA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5D4386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29100356"/>
            <w:placeholder>
              <w:docPart w:val="79649AD13F6F43A68E490449A258565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985E64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52053575"/>
            <w:placeholder>
              <w:docPart w:val="3472E14117DB45EF90F5F17F762BAF4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0E0C1A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561ECA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BC0D97E" w14:textId="28A8901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peripheral</w:t>
            </w:r>
          </w:p>
        </w:tc>
        <w:sdt>
          <w:sdtPr>
            <w:rPr>
              <w:rFonts w:ascii="Arial" w:eastAsia="Calibri" w:hAnsi="Arial" w:cs="Arial"/>
            </w:rPr>
            <w:id w:val="-68730494"/>
            <w:placeholder>
              <w:docPart w:val="C5704B1ADB074AC383C2630EDCAC2BB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064A84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59766934"/>
            <w:placeholder>
              <w:docPart w:val="577C364937BD43AFACE55570EE7CD41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097900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4738393"/>
            <w:placeholder>
              <w:docPart w:val="3227064F1594455385537E51D324FD2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17CD17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29634615"/>
            <w:placeholder>
              <w:docPart w:val="CDD6BB7FC99E4716A7BCC239D8E6C12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C7C2D7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17445141"/>
            <w:placeholder>
              <w:docPart w:val="22AA7F4C5F924151AC4324176E1986F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2E96F1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72808138"/>
            <w:placeholder>
              <w:docPart w:val="30898E3E18474CED801662D76FDDE94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6057DA6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65BBFA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8C13AC2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VASCULAR-PERIPHERAL OBSTRUCTION</w:t>
            </w:r>
          </w:p>
        </w:tc>
        <w:sdt>
          <w:sdtPr>
            <w:rPr>
              <w:rFonts w:ascii="Arial" w:eastAsia="Calibri" w:hAnsi="Arial" w:cs="Arial"/>
            </w:rPr>
            <w:id w:val="-914860743"/>
            <w:placeholder>
              <w:docPart w:val="EC57D7199ED9471ABD4227925C9297E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7F7E7C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00195445"/>
            <w:placeholder>
              <w:docPart w:val="98D92FB2207E4F34BD82A2EC11C1223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C83020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359849"/>
            <w:placeholder>
              <w:docPart w:val="3899A9E3582E440ABCFAC65517E6A69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8F1866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59056383"/>
            <w:placeholder>
              <w:docPart w:val="253C4BDCEED142F4B60678CECC3A5AA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4BD2E2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47142767"/>
            <w:placeholder>
              <w:docPart w:val="BE856A8241B0464FAFF1254287A175E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8A04BC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40451831"/>
            <w:placeholder>
              <w:docPart w:val="CDFC0F26604742A89EEA00D2A3C1061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887372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384DC39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48D4B73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Vascular-Abdominal Obstructive</w:t>
            </w:r>
          </w:p>
        </w:tc>
      </w:tr>
      <w:tr w:rsidR="00E51172" w:rsidRPr="00E51172" w14:paraId="5DB8769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366A26A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VASCULAR-ABDOMINAL OBSTRUCTIVE</w:t>
            </w:r>
          </w:p>
        </w:tc>
        <w:sdt>
          <w:sdtPr>
            <w:rPr>
              <w:rFonts w:ascii="Arial" w:eastAsia="Calibri" w:hAnsi="Arial" w:cs="Arial"/>
            </w:rPr>
            <w:id w:val="-113831534"/>
            <w:placeholder>
              <w:docPart w:val="6FAB45AE89084049B9BE762EF0C99CF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3718E6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78115027"/>
            <w:placeholder>
              <w:docPart w:val="40CB2E746807440AB538818F2ADC602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670F3B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4551833"/>
            <w:placeholder>
              <w:docPart w:val="62B393347B104AAEA8339CBEBBFCA38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642755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31156608"/>
            <w:placeholder>
              <w:docPart w:val="A258A1C751A648C0B1BCCB6D17E719B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E9C7DD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86375489"/>
            <w:placeholder>
              <w:docPart w:val="6C5EF465FC82490D969D83BA7C754C0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494AF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72216578"/>
            <w:placeholder>
              <w:docPart w:val="306D48E422DF4D359EB4F272BCFCBF2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713CD5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4CF43D3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08A95FDD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Vascular-Upper Extremity</w:t>
            </w:r>
          </w:p>
        </w:tc>
      </w:tr>
      <w:tr w:rsidR="00E51172" w:rsidRPr="00E51172" w14:paraId="2FD25DB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E922619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VASCULAR-UPPER EXTREMITY</w:t>
            </w:r>
          </w:p>
        </w:tc>
        <w:sdt>
          <w:sdtPr>
            <w:rPr>
              <w:rFonts w:ascii="Arial" w:eastAsia="Calibri" w:hAnsi="Arial" w:cs="Arial"/>
            </w:rPr>
            <w:id w:val="97460009"/>
            <w:placeholder>
              <w:docPart w:val="3F34400E67294F73A959C31F114241C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7CC823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3127243"/>
            <w:placeholder>
              <w:docPart w:val="60DACBD2F3644EC58EFC53985BEFA1E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BAB8E5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94446334"/>
            <w:placeholder>
              <w:docPart w:val="146D99FF7DE84389AA5C9BE289D847A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F80286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49174824"/>
            <w:placeholder>
              <w:docPart w:val="EAEDD702E262401AB41F74EE8B4139D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299A81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22703711"/>
            <w:placeholder>
              <w:docPart w:val="49FADBD60A444FD8919C57B33E083EB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BD2638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34205626"/>
            <w:placeholder>
              <w:docPart w:val="7B35352B76374272AF70FDFB01B6447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142195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4F7A02A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34622A25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Vascular-Extra-Anatomic</w:t>
            </w:r>
          </w:p>
        </w:tc>
      </w:tr>
      <w:tr w:rsidR="00E51172" w:rsidRPr="00E51172" w14:paraId="087E71E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AC8331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E51172">
              <w:rPr>
                <w:rFonts w:ascii="Arial" w:eastAsia="Calibri" w:hAnsi="Arial" w:cs="Arial"/>
              </w:rPr>
              <w:t>Axillo</w:t>
            </w:r>
            <w:proofErr w:type="spellEnd"/>
            <w:r w:rsidRPr="00E51172">
              <w:rPr>
                <w:rFonts w:ascii="Arial" w:eastAsia="Calibri" w:hAnsi="Arial" w:cs="Arial"/>
              </w:rPr>
              <w:t>-femoral bypass</w:t>
            </w:r>
          </w:p>
        </w:tc>
        <w:sdt>
          <w:sdtPr>
            <w:rPr>
              <w:rFonts w:ascii="Arial" w:eastAsia="Calibri" w:hAnsi="Arial" w:cs="Arial"/>
            </w:rPr>
            <w:id w:val="-1771076535"/>
            <w:placeholder>
              <w:docPart w:val="1903936F8C8D40C3A680D861793F233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D5DC0C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36968162"/>
            <w:placeholder>
              <w:docPart w:val="B0DF0E2599D54F31B92A19895ACB846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0B9FCB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10169145"/>
            <w:placeholder>
              <w:docPart w:val="16177DFFFBF746CC9F0D8553A0022A7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A21EC6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66368894"/>
            <w:placeholder>
              <w:docPart w:val="1DF9ED420C6C4C878E4FE5D6381A842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277DE8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80198644"/>
            <w:placeholder>
              <w:docPart w:val="E39F71803B54487E947AD4AE6B91683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BA18F9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38077999"/>
            <w:placeholder>
              <w:docPart w:val="6B1EF5C91DAD48B5B6A7DD023E7C15E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00EF29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2610DC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5E4E1AA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E51172">
              <w:rPr>
                <w:rFonts w:ascii="Arial" w:eastAsia="Calibri" w:hAnsi="Arial" w:cs="Arial"/>
              </w:rPr>
              <w:t>Axillo</w:t>
            </w:r>
            <w:proofErr w:type="spellEnd"/>
            <w:r w:rsidRPr="00E51172">
              <w:rPr>
                <w:rFonts w:ascii="Arial" w:eastAsia="Calibri" w:hAnsi="Arial" w:cs="Arial"/>
              </w:rPr>
              <w:t>-popliteal-tibial bypass</w:t>
            </w:r>
          </w:p>
        </w:tc>
        <w:sdt>
          <w:sdtPr>
            <w:rPr>
              <w:rFonts w:ascii="Arial" w:eastAsia="Calibri" w:hAnsi="Arial" w:cs="Arial"/>
            </w:rPr>
            <w:id w:val="1385376780"/>
            <w:placeholder>
              <w:docPart w:val="5A1CE03101EA4311824F219B8BA344E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8B237C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6777425"/>
            <w:placeholder>
              <w:docPart w:val="BEB78DB2E82E46939FA121694651A52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812EBC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45063232"/>
            <w:placeholder>
              <w:docPart w:val="37236F8BB4A34704A671AD473774AC0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8EB9E9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03722711"/>
            <w:placeholder>
              <w:docPart w:val="347DA0C53D5C4821A432F880406F667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22EC46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11435632"/>
            <w:placeholder>
              <w:docPart w:val="FDD48156565E425497AAFDBC10B3B18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732090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05885279"/>
            <w:placeholder>
              <w:docPart w:val="A516FDF233FC4BD1A93B96DD6C0C98C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5900D7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300AE19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05A880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bookmarkStart w:id="0" w:name="_Hlk148512122"/>
            <w:r w:rsidRPr="00E51172">
              <w:rPr>
                <w:rFonts w:ascii="Arial" w:eastAsia="Calibri" w:hAnsi="Arial" w:cs="Arial"/>
              </w:rPr>
              <w:t>Femoral-femoral bypass</w:t>
            </w:r>
          </w:p>
        </w:tc>
        <w:sdt>
          <w:sdtPr>
            <w:rPr>
              <w:rFonts w:ascii="Arial" w:eastAsia="Calibri" w:hAnsi="Arial" w:cs="Arial"/>
            </w:rPr>
            <w:id w:val="-284891499"/>
            <w:placeholder>
              <w:docPart w:val="1D772722B3804E3995E122324E33D44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C221EC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52256929"/>
            <w:placeholder>
              <w:docPart w:val="CE8A8C72B12A4E4D8D80C86569D441B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402CF9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05065359"/>
            <w:placeholder>
              <w:docPart w:val="B81075F87EC644E0B38AB7E6A4B4D55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AE3D22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71432865"/>
            <w:placeholder>
              <w:docPart w:val="7EF42E0DDB3F4513A3430587F61C8CC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1017E9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1183583"/>
            <w:placeholder>
              <w:docPart w:val="4141D66A087F463581D0FAAEB2B3B03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161C2F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4604918"/>
            <w:placeholder>
              <w:docPart w:val="627660EAA223461E9028C431E9A1BC9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E81575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bookmarkEnd w:id="0"/>
      <w:tr w:rsidR="00E51172" w:rsidRPr="00E51172" w14:paraId="5677618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C23DAD5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VASCULAR-EXTRA-ANATOMIC</w:t>
            </w:r>
          </w:p>
        </w:tc>
        <w:sdt>
          <w:sdtPr>
            <w:rPr>
              <w:rFonts w:ascii="Arial" w:eastAsia="Calibri" w:hAnsi="Arial" w:cs="Arial"/>
            </w:rPr>
            <w:id w:val="-262612461"/>
            <w:placeholder>
              <w:docPart w:val="3FBFE515964E4CDBA44D0A9ADC09C22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68F10D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07091117"/>
            <w:placeholder>
              <w:docPart w:val="FEB70BF7BB214C89877D3A7A40560C0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98604C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92967929"/>
            <w:placeholder>
              <w:docPart w:val="E61493C9E40B427197D51C1CF88B8D1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572767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7742276"/>
            <w:placeholder>
              <w:docPart w:val="F7B8E8DA1E544FE3A3CEA67796F568A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336F50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90620963"/>
            <w:placeholder>
              <w:docPart w:val="C8DDFE45D34C41B0BB7861B848ACBFD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E63639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1892670"/>
            <w:placeholder>
              <w:docPart w:val="0BE1D529E1A341BFAFA4273D54FC814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5F155D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61119D" w14:paraId="551E7D80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3CE5C0B4" w14:textId="3FD526A5" w:rsidR="00E51172" w:rsidRPr="0061119D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61119D">
              <w:rPr>
                <w:rFonts w:ascii="Arial" w:eastAsia="Calibri" w:hAnsi="Arial" w:cs="Arial"/>
                <w:b/>
                <w:lang w:val="es-ES"/>
              </w:rPr>
              <w:t>Vascular-</w:t>
            </w:r>
            <w:r w:rsidR="00FB3CEF" w:rsidRPr="0061119D">
              <w:rPr>
                <w:rFonts w:ascii="Arial" w:eastAsia="Calibri" w:hAnsi="Arial" w:cs="Arial"/>
                <w:b/>
                <w:lang w:val="es-ES"/>
              </w:rPr>
              <w:t xml:space="preserve">Endovascular </w:t>
            </w:r>
            <w:proofErr w:type="spellStart"/>
            <w:r w:rsidR="00FB3CEF" w:rsidRPr="0061119D">
              <w:rPr>
                <w:rFonts w:ascii="Arial" w:eastAsia="Calibri" w:hAnsi="Arial" w:cs="Arial"/>
                <w:b/>
                <w:lang w:val="es-ES"/>
              </w:rPr>
              <w:t>Diagnostic</w:t>
            </w:r>
            <w:proofErr w:type="spellEnd"/>
            <w:r w:rsidR="00FB3CEF" w:rsidRPr="0061119D">
              <w:rPr>
                <w:rFonts w:ascii="Arial" w:eastAsia="Calibri" w:hAnsi="Arial" w:cs="Arial"/>
                <w:b/>
                <w:lang w:val="es-ES"/>
              </w:rPr>
              <w:t>: Arterial/</w:t>
            </w:r>
            <w:proofErr w:type="spellStart"/>
            <w:r w:rsidR="00FB3CEF" w:rsidRPr="0061119D">
              <w:rPr>
                <w:rFonts w:ascii="Arial" w:eastAsia="Calibri" w:hAnsi="Arial" w:cs="Arial"/>
                <w:b/>
                <w:lang w:val="es-ES"/>
              </w:rPr>
              <w:t>Venous</w:t>
            </w:r>
            <w:proofErr w:type="spellEnd"/>
          </w:p>
        </w:tc>
      </w:tr>
      <w:tr w:rsidR="00856A3F" w:rsidRPr="00E51172" w14:paraId="1AE245E7" w14:textId="77777777" w:rsidTr="00EF160F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76B5D2A" w14:textId="1CD82C24" w:rsidR="00856A3F" w:rsidRPr="00F0708E" w:rsidRDefault="00FB3CEF" w:rsidP="00EF160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708E">
              <w:rPr>
                <w:rFonts w:ascii="Arial" w:eastAsia="Calibri" w:hAnsi="Arial" w:cs="Arial"/>
              </w:rPr>
              <w:t>Aorta</w:t>
            </w:r>
            <w:r w:rsidR="001940B0" w:rsidRPr="00F0708E">
              <w:rPr>
                <w:rFonts w:ascii="Arial" w:eastAsia="Calibri" w:hAnsi="Arial" w:cs="Arial"/>
              </w:rPr>
              <w:t>/</w:t>
            </w:r>
            <w:r w:rsidR="00C97E7E" w:rsidRPr="00F0708E">
              <w:rPr>
                <w:rFonts w:ascii="Arial" w:eastAsia="Calibri" w:hAnsi="Arial" w:cs="Arial"/>
              </w:rPr>
              <w:t>inferior vena cava (</w:t>
            </w:r>
            <w:r w:rsidR="001940B0" w:rsidRPr="00F0708E">
              <w:rPr>
                <w:rFonts w:ascii="Arial" w:eastAsia="Calibri" w:hAnsi="Arial" w:cs="Arial"/>
              </w:rPr>
              <w:t>IVC</w:t>
            </w:r>
            <w:r w:rsidR="00C97E7E" w:rsidRPr="00F0708E">
              <w:rPr>
                <w:rFonts w:ascii="Arial" w:eastAsia="Calibri" w:hAnsi="Arial" w:cs="Arial"/>
              </w:rPr>
              <w:t>)</w:t>
            </w:r>
          </w:p>
        </w:tc>
        <w:sdt>
          <w:sdtPr>
            <w:rPr>
              <w:rFonts w:ascii="Arial" w:eastAsia="Calibri" w:hAnsi="Arial" w:cs="Arial"/>
            </w:rPr>
            <w:id w:val="1525752004"/>
            <w:placeholder>
              <w:docPart w:val="E910455F41304E3182AB271A591C1B0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CE1C5F0" w14:textId="77777777" w:rsidR="00856A3F" w:rsidRPr="00E51172" w:rsidRDefault="00856A3F" w:rsidP="00EF160F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28014570"/>
            <w:placeholder>
              <w:docPart w:val="B8208D78ED134E6998C097B110E95D0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C734C13" w14:textId="77777777" w:rsidR="00856A3F" w:rsidRPr="00E51172" w:rsidRDefault="00856A3F" w:rsidP="00EF160F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73313629"/>
            <w:placeholder>
              <w:docPart w:val="7C5DCCC2895C42BA897284A053508AD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E3A3E1C" w14:textId="77777777" w:rsidR="00856A3F" w:rsidRPr="00E51172" w:rsidRDefault="00856A3F" w:rsidP="00EF160F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37896767"/>
            <w:placeholder>
              <w:docPart w:val="C15284D5F25341189CA10A883427CCC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B6D7D69" w14:textId="77777777" w:rsidR="00856A3F" w:rsidRPr="00E51172" w:rsidRDefault="00856A3F" w:rsidP="00EF160F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99666788"/>
            <w:placeholder>
              <w:docPart w:val="72C53F13336341DB8C4B724BF5D4C6D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270D255" w14:textId="77777777" w:rsidR="00856A3F" w:rsidRPr="00E51172" w:rsidRDefault="00856A3F" w:rsidP="00EF160F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86735969"/>
            <w:placeholder>
              <w:docPart w:val="14B8EBE5627347AE8B3742050706B8C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D41A84C" w14:textId="77777777" w:rsidR="00856A3F" w:rsidRPr="00E51172" w:rsidRDefault="00856A3F" w:rsidP="00EF160F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AA4B21" w:rsidRPr="00E51172" w14:paraId="6EE88FBB" w14:textId="77777777" w:rsidTr="00EF160F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80CDE28" w14:textId="609278F0" w:rsidR="00AA4B21" w:rsidRPr="00E51172" w:rsidRDefault="00FB3CEF" w:rsidP="00AA4B2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Peripheral/</w:t>
            </w:r>
            <w:r w:rsidR="00F0708E">
              <w:rPr>
                <w:rFonts w:ascii="Arial" w:eastAsia="Calibri" w:hAnsi="Arial" w:cs="Arial"/>
              </w:rPr>
              <w:t>lower extremity</w:t>
            </w:r>
          </w:p>
        </w:tc>
        <w:sdt>
          <w:sdtPr>
            <w:rPr>
              <w:rFonts w:ascii="Arial" w:eastAsia="Calibri" w:hAnsi="Arial" w:cs="Arial"/>
            </w:rPr>
            <w:id w:val="-82918837"/>
            <w:placeholder>
              <w:docPart w:val="5AEDBDB20B404826B7CC97E23359491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0B35F6E" w14:textId="6F70142E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3557684"/>
            <w:placeholder>
              <w:docPart w:val="EAF9DA9C4F6B47CCB5DC5A78DBB35EC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C60A998" w14:textId="69A6D2E5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89444421"/>
            <w:placeholder>
              <w:docPart w:val="650D01EF66D84556B038C2C71AFE0E9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357139F" w14:textId="3326B78E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81316092"/>
            <w:placeholder>
              <w:docPart w:val="9AE29961F76445D69EAB73BC80E3740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E9887B7" w14:textId="4F55B533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45936853"/>
            <w:placeholder>
              <w:docPart w:val="F3A4E32E6C8D48FCB582F470D92FE14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C9B3FDD" w14:textId="5C961B20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41093606"/>
            <w:placeholder>
              <w:docPart w:val="D0C0351D54E04038BF0F7524C3911A5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AEDC698" w14:textId="75EAC19B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AA4B21" w:rsidRPr="00E51172" w14:paraId="15F83520" w14:textId="77777777" w:rsidTr="00EF160F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9901C82" w14:textId="748194A2" w:rsidR="00AA4B21" w:rsidRPr="00E51172" w:rsidRDefault="008F06D9" w:rsidP="00AA4B2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Brachiocephalic</w:t>
            </w:r>
          </w:p>
        </w:tc>
        <w:sdt>
          <w:sdtPr>
            <w:rPr>
              <w:rFonts w:ascii="Arial" w:eastAsia="Calibri" w:hAnsi="Arial" w:cs="Arial"/>
            </w:rPr>
            <w:id w:val="1549566016"/>
            <w:placeholder>
              <w:docPart w:val="014E90B406814495B43C24E420357A5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8A26318" w14:textId="3FE7C988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19093774"/>
            <w:placeholder>
              <w:docPart w:val="3F56DBCDDA3847C489E22EAE0F94BDB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8C06E95" w14:textId="3123A7E3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252264"/>
            <w:placeholder>
              <w:docPart w:val="F8B012D5DF274D27A1837814A69BE2C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95EFBF5" w14:textId="59237369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47316051"/>
            <w:placeholder>
              <w:docPart w:val="91A05AA5B1564B70B347BF2651690F6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BF4B7D4" w14:textId="658120D8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31360808"/>
            <w:placeholder>
              <w:docPart w:val="1A49B5409715439FBA30F5BDD9F0BF4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63D00FB" w14:textId="1796F447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85122479"/>
            <w:placeholder>
              <w:docPart w:val="A1C8A0D3DAB94084BC6436B227B035B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D5B632A" w14:textId="61B97A38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AA4B21" w:rsidRPr="00E51172" w14:paraId="2068C62A" w14:textId="77777777" w:rsidTr="00EF160F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25B056B" w14:textId="0B565480" w:rsidR="00AA4B21" w:rsidRPr="00E51172" w:rsidRDefault="008F06D9" w:rsidP="00AA4B2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Visceral/</w:t>
            </w:r>
            <w:r w:rsidR="00BD7DDA">
              <w:rPr>
                <w:rFonts w:ascii="Arial" w:eastAsia="Calibri" w:hAnsi="Arial" w:cs="Arial"/>
              </w:rPr>
              <w:t>r</w:t>
            </w:r>
            <w:r>
              <w:rPr>
                <w:rFonts w:ascii="Arial" w:eastAsia="Calibri" w:hAnsi="Arial" w:cs="Arial"/>
              </w:rPr>
              <w:t>enal</w:t>
            </w:r>
          </w:p>
        </w:tc>
        <w:sdt>
          <w:sdtPr>
            <w:rPr>
              <w:rFonts w:ascii="Arial" w:eastAsia="Calibri" w:hAnsi="Arial" w:cs="Arial"/>
            </w:rPr>
            <w:id w:val="1658572462"/>
            <w:placeholder>
              <w:docPart w:val="3796C3EBECA040E3BABF45641731725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8EBBC07" w14:textId="25A1D382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73939603"/>
            <w:placeholder>
              <w:docPart w:val="50B551B68E6E4F9C918C7254FAD0839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699306F" w14:textId="44875C40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99988531"/>
            <w:placeholder>
              <w:docPart w:val="174C35E4D59D4A9A8604602E66771E1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DE3EEA3" w14:textId="16663A99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27129677"/>
            <w:placeholder>
              <w:docPart w:val="3B01AA11BF1D4C219400F2A0ED1A20F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C46B4A9" w14:textId="43DBA77D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38923517"/>
            <w:placeholder>
              <w:docPart w:val="288E2E08917442809C6CECD4163CE64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F8DA23E" w14:textId="69B1EFED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95175605"/>
            <w:placeholder>
              <w:docPart w:val="5991D567E91A4E64BCE2FCA1E58C26A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795FF1E" w14:textId="52CFB8A3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E1755" w:rsidRPr="00E51172" w14:paraId="04A314A4" w14:textId="77777777" w:rsidTr="00EF160F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9623B70" w14:textId="643C2EB9" w:rsidR="00EE1755" w:rsidRDefault="00EE1755" w:rsidP="00EE175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Other</w:t>
            </w:r>
          </w:p>
        </w:tc>
        <w:sdt>
          <w:sdtPr>
            <w:rPr>
              <w:rFonts w:ascii="Arial" w:eastAsia="Calibri" w:hAnsi="Arial" w:cs="Arial"/>
            </w:rPr>
            <w:id w:val="-406072591"/>
            <w:placeholder>
              <w:docPart w:val="F8DD8548027E44E195285ED827AD04C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88F0503" w14:textId="088B2743" w:rsid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63933748"/>
            <w:placeholder>
              <w:docPart w:val="9F44DE200CDE4A10ABFC9280D9D571E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1C02F50" w14:textId="4B966A4A" w:rsid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26671005"/>
            <w:placeholder>
              <w:docPart w:val="6907C6501C124929B10C1C269D3AE7E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4E3E721" w14:textId="71094340" w:rsid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74028246"/>
            <w:placeholder>
              <w:docPart w:val="099AF39324A14184864C37426A3292E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626B960" w14:textId="0214FBBC" w:rsid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56949945"/>
            <w:placeholder>
              <w:docPart w:val="0EED7CC1EECE4D0488047E7DA617813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6A2704A" w14:textId="1CD0EAD2" w:rsid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92220281"/>
            <w:placeholder>
              <w:docPart w:val="089046FD34DA4469A270283E810361B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0BAAD9C" w14:textId="591EF068" w:rsid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AE7524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36D6F3B" w14:textId="07BF6277" w:rsidR="00E51172" w:rsidRPr="0061119D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val="es-ES"/>
              </w:rPr>
            </w:pPr>
            <w:proofErr w:type="gramStart"/>
            <w:r w:rsidRPr="0061119D">
              <w:rPr>
                <w:rFonts w:ascii="Arial" w:eastAsia="Calibri" w:hAnsi="Arial" w:cs="Arial"/>
                <w:b/>
                <w:lang w:val="es-ES"/>
              </w:rPr>
              <w:t>TOTAL</w:t>
            </w:r>
            <w:proofErr w:type="gramEnd"/>
            <w:r w:rsidRPr="0061119D">
              <w:rPr>
                <w:rFonts w:ascii="Arial" w:eastAsia="Calibri" w:hAnsi="Arial" w:cs="Arial"/>
                <w:b/>
                <w:lang w:val="es-ES"/>
              </w:rPr>
              <w:t xml:space="preserve"> VASCULAR-</w:t>
            </w:r>
            <w:r w:rsidR="00EE1755" w:rsidRPr="0061119D">
              <w:rPr>
                <w:rFonts w:ascii="Arial" w:eastAsia="Calibri" w:hAnsi="Arial" w:cs="Arial"/>
                <w:b/>
                <w:lang w:val="es-ES"/>
              </w:rPr>
              <w:t>ENDOVASCULAR DIAGNOSTIC: ARTERIAL/VENOUS</w:t>
            </w:r>
          </w:p>
        </w:tc>
        <w:sdt>
          <w:sdtPr>
            <w:rPr>
              <w:rFonts w:ascii="Arial" w:eastAsia="Calibri" w:hAnsi="Arial" w:cs="Arial"/>
            </w:rPr>
            <w:id w:val="-137414219"/>
            <w:placeholder>
              <w:docPart w:val="3ED224C9A5B74DECA244A6DF3687AA1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85130E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74995348"/>
            <w:placeholder>
              <w:docPart w:val="A2BB0A1EF85645809AB045D011BDC7F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DCEF61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4453541"/>
            <w:placeholder>
              <w:docPart w:val="117C7F563A1542E7B3CB00798DE8A52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7C3FC8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75687310"/>
            <w:placeholder>
              <w:docPart w:val="C4B867EC483447B79A17D4BE9873E6F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4BC23D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33288699"/>
            <w:placeholder>
              <w:docPart w:val="91EF67207CD3481AA718E8BB18CE0F1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0B86DB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40644854"/>
            <w:placeholder>
              <w:docPart w:val="F94FCA21267848CDAE43ED0110C10C3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6E55C15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61119D" w14:paraId="43F4A0EE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474BD9F0" w14:textId="2A35DD03" w:rsidR="00E51172" w:rsidRPr="0061119D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s-ES"/>
              </w:rPr>
            </w:pPr>
            <w:r w:rsidRPr="0061119D">
              <w:rPr>
                <w:rFonts w:ascii="Arial" w:eastAsia="Calibri" w:hAnsi="Arial" w:cs="Arial"/>
                <w:b/>
                <w:bCs/>
                <w:lang w:val="es-ES"/>
              </w:rPr>
              <w:t xml:space="preserve">Vascular-Endovascular </w:t>
            </w:r>
            <w:proofErr w:type="spellStart"/>
            <w:r w:rsidRPr="0061119D">
              <w:rPr>
                <w:rFonts w:ascii="Arial" w:eastAsia="Calibri" w:hAnsi="Arial" w:cs="Arial"/>
                <w:b/>
                <w:bCs/>
                <w:lang w:val="es-ES"/>
              </w:rPr>
              <w:t>Therapeutic</w:t>
            </w:r>
            <w:proofErr w:type="spellEnd"/>
            <w:r w:rsidR="00973A88" w:rsidRPr="0061119D">
              <w:rPr>
                <w:rFonts w:ascii="Arial" w:eastAsia="Calibri" w:hAnsi="Arial" w:cs="Arial"/>
                <w:b/>
                <w:bCs/>
                <w:lang w:val="es-ES"/>
              </w:rPr>
              <w:t>: Arterial/</w:t>
            </w:r>
            <w:proofErr w:type="spellStart"/>
            <w:r w:rsidR="00973A88" w:rsidRPr="0061119D">
              <w:rPr>
                <w:rFonts w:ascii="Arial" w:eastAsia="Calibri" w:hAnsi="Arial" w:cs="Arial"/>
                <w:b/>
                <w:bCs/>
                <w:lang w:val="es-ES"/>
              </w:rPr>
              <w:t>Venous</w:t>
            </w:r>
            <w:proofErr w:type="spellEnd"/>
          </w:p>
        </w:tc>
      </w:tr>
      <w:tr w:rsidR="00EE1755" w:rsidRPr="00E51172" w14:paraId="55E0B16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B0AF1AD" w14:textId="2E68F0D6" w:rsidR="00EE1755" w:rsidRPr="00E43778" w:rsidRDefault="00EE1755" w:rsidP="00E4377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Aorta</w:t>
            </w:r>
            <w:r w:rsidR="001940B0">
              <w:rPr>
                <w:rFonts w:ascii="Arial" w:eastAsia="Calibri" w:hAnsi="Arial" w:cs="Arial"/>
              </w:rPr>
              <w:t>/IVC</w:t>
            </w:r>
          </w:p>
        </w:tc>
        <w:sdt>
          <w:sdtPr>
            <w:rPr>
              <w:rFonts w:ascii="Arial" w:eastAsia="Calibri" w:hAnsi="Arial" w:cs="Arial"/>
            </w:rPr>
            <w:id w:val="-1396735977"/>
            <w:placeholder>
              <w:docPart w:val="0A046D7C0387449EA3AF5EF7D25FB4A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DE638D3" w14:textId="30725A8C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37075223"/>
            <w:placeholder>
              <w:docPart w:val="CA926921620C45B8897E8C00860D89A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41ED6F9" w14:textId="5AAB37B4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21829403"/>
            <w:placeholder>
              <w:docPart w:val="8924ECA44F1D426F84135E7CAB41EF3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E29E839" w14:textId="137E2583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78567309"/>
            <w:placeholder>
              <w:docPart w:val="C968EDB23CD6458FB8649588C6EDAF3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8BE9D68" w14:textId="79B2CEBD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77588771"/>
            <w:placeholder>
              <w:docPart w:val="8FB4284C9856495095A052F9C0D6067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3A9A2A8" w14:textId="16B17E54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96007791"/>
            <w:placeholder>
              <w:docPart w:val="AE788C69C2164B818054653378B463A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DD1D4E1" w14:textId="0517876F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E1755" w:rsidRPr="00E51172" w14:paraId="30311DA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8019076" w14:textId="0E4DBD5C" w:rsidR="00EE1755" w:rsidRPr="00E43778" w:rsidRDefault="00EE1755" w:rsidP="00E4377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Peripheral/</w:t>
            </w:r>
            <w:r w:rsidR="00F0708E">
              <w:rPr>
                <w:rFonts w:ascii="Arial" w:eastAsia="Calibri" w:hAnsi="Arial" w:cs="Arial"/>
              </w:rPr>
              <w:t>lower extremity</w:t>
            </w:r>
          </w:p>
        </w:tc>
        <w:sdt>
          <w:sdtPr>
            <w:rPr>
              <w:rFonts w:ascii="Arial" w:eastAsia="Calibri" w:hAnsi="Arial" w:cs="Arial"/>
            </w:rPr>
            <w:id w:val="697897877"/>
            <w:placeholder>
              <w:docPart w:val="25520659BC0E4F76B64C56F77164AAB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F0FB783" w14:textId="3C892C4D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05141663"/>
            <w:placeholder>
              <w:docPart w:val="5DF9AD6223F54756916D0CAB96C9665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90002B7" w14:textId="2FBB0C6A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92829618"/>
            <w:placeholder>
              <w:docPart w:val="90A240B7A186459BA31B17E81431332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075166D" w14:textId="52FAB028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92242846"/>
            <w:placeholder>
              <w:docPart w:val="CFE5859EEC124F78B10146BCB63B129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6EA1575" w14:textId="5E39718E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58895154"/>
            <w:placeholder>
              <w:docPart w:val="62760A19830F4C56A47BD9264AF9B93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D461CBF" w14:textId="1F541932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30794033"/>
            <w:placeholder>
              <w:docPart w:val="C6ABA5A2981446CF97B0338C4A019C6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5C98CF3" w14:textId="0334D891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E1755" w:rsidRPr="00E51172" w14:paraId="587DA7F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74B14D6" w14:textId="369CBA75" w:rsidR="00EE1755" w:rsidRPr="00E43778" w:rsidRDefault="00EE1755" w:rsidP="00E4377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Brachiocephalic</w:t>
            </w:r>
          </w:p>
        </w:tc>
        <w:sdt>
          <w:sdtPr>
            <w:rPr>
              <w:rFonts w:ascii="Arial" w:eastAsia="Calibri" w:hAnsi="Arial" w:cs="Arial"/>
            </w:rPr>
            <w:id w:val="-2054451971"/>
            <w:placeholder>
              <w:docPart w:val="114DFCB4384A4B2A95438175A520B1D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66B4409" w14:textId="11A89C81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40668653"/>
            <w:placeholder>
              <w:docPart w:val="7B463E69CC2A40ECA6CA9E2E67ABB39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C1DF57F" w14:textId="18315983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0398634"/>
            <w:placeholder>
              <w:docPart w:val="3994DAD7ACBD4309B96BC8E6396D66A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45FD603" w14:textId="63D1BA44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27339440"/>
            <w:placeholder>
              <w:docPart w:val="F218060DFBAF4F5EB74E8678E01C503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BA218DE" w14:textId="71740243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26348819"/>
            <w:placeholder>
              <w:docPart w:val="E46AE58BD37F4FEA9D2865E377D7BBC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4A0C615" w14:textId="13BC60BB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9129608"/>
            <w:placeholder>
              <w:docPart w:val="6E441DF5835445C388A0C6356D40216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6DBC768" w14:textId="2D4356F3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E1755" w:rsidRPr="00E51172" w14:paraId="1A7EC6C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7A177A2" w14:textId="57C88B41" w:rsidR="00EE1755" w:rsidRPr="00E43778" w:rsidRDefault="00EE1755" w:rsidP="00E4377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Visceral/</w:t>
            </w:r>
            <w:r w:rsidR="00B54C2C">
              <w:rPr>
                <w:rFonts w:ascii="Arial" w:eastAsia="Calibri" w:hAnsi="Arial" w:cs="Arial"/>
              </w:rPr>
              <w:t>r</w:t>
            </w:r>
            <w:r>
              <w:rPr>
                <w:rFonts w:ascii="Arial" w:eastAsia="Calibri" w:hAnsi="Arial" w:cs="Arial"/>
              </w:rPr>
              <w:t>enal</w:t>
            </w:r>
          </w:p>
        </w:tc>
        <w:sdt>
          <w:sdtPr>
            <w:rPr>
              <w:rFonts w:ascii="Arial" w:eastAsia="Calibri" w:hAnsi="Arial" w:cs="Arial"/>
            </w:rPr>
            <w:id w:val="1420750590"/>
            <w:placeholder>
              <w:docPart w:val="659726C96F4D4D94A9AACBC3D26A61C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87777F0" w14:textId="7AB9B02A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3696948"/>
            <w:placeholder>
              <w:docPart w:val="979BCE2151DC4E6CA96F1EFEA89CB3B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A411637" w14:textId="2E16A5C9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88681334"/>
            <w:placeholder>
              <w:docPart w:val="49A2C99BAF824BC3A51AF7EA2531694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DFE28A1" w14:textId="57106C23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41309459"/>
            <w:placeholder>
              <w:docPart w:val="E8CDAB8511524FB6B52AFE848A2C99E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A696A7F" w14:textId="00EC0BFB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77420252"/>
            <w:placeholder>
              <w:docPart w:val="CC08212E0E1141878FCB7D633DC8CFD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69278B50" w14:textId="4E05819D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6825856"/>
            <w:placeholder>
              <w:docPart w:val="79D9F1B6A26642EDAF9DE280414CEF0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D185B99" w14:textId="30AEAD5B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E1755" w:rsidRPr="00E51172" w14:paraId="123D37B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B318A06" w14:textId="22EB87F9" w:rsidR="00EE1755" w:rsidRPr="00E43778" w:rsidRDefault="00EE1755" w:rsidP="00E4377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Other</w:t>
            </w:r>
          </w:p>
        </w:tc>
        <w:sdt>
          <w:sdtPr>
            <w:rPr>
              <w:rFonts w:ascii="Arial" w:eastAsia="Calibri" w:hAnsi="Arial" w:cs="Arial"/>
            </w:rPr>
            <w:id w:val="-2089606345"/>
            <w:placeholder>
              <w:docPart w:val="83DC24279F6E45579F4280457E8C5D6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688E850" w14:textId="18530851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44365072"/>
            <w:placeholder>
              <w:docPart w:val="D3E508B0C0CC41278E1E7DA7AF8B4C3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D4520A1" w14:textId="5C8B7E39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19689872"/>
            <w:placeholder>
              <w:docPart w:val="42B7AE68AB3146DE94213CFB5014B36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001729E" w14:textId="4B4CC2A6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11488403"/>
            <w:placeholder>
              <w:docPart w:val="A406F41908FC4E3B82470B08001C2D5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296DEBB" w14:textId="1FCB86D5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01917126"/>
            <w:placeholder>
              <w:docPart w:val="6CCC8C7815F447A686821D43EECE4BF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0EB82C7" w14:textId="139BEF88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45119046"/>
            <w:placeholder>
              <w:docPart w:val="B59127E4F55E43C6B1A12EE947F6A08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604D3C6" w14:textId="65014369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E1755" w:rsidRPr="00E51172" w14:paraId="16D34C8D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18F005B" w14:textId="276DBAB5" w:rsidR="00EE1755" w:rsidRPr="00E43778" w:rsidRDefault="00A67BDF" w:rsidP="00E4377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Thrombectomy</w:t>
            </w:r>
            <w:r w:rsidR="00EE1755">
              <w:rPr>
                <w:rFonts w:ascii="Arial" w:eastAsia="Calibri" w:hAnsi="Arial" w:cs="Arial"/>
              </w:rPr>
              <w:t>/</w:t>
            </w:r>
            <w:r w:rsidR="00B54C2C">
              <w:rPr>
                <w:rFonts w:ascii="Arial" w:eastAsia="Calibri" w:hAnsi="Arial" w:cs="Arial"/>
              </w:rPr>
              <w:t>l</w:t>
            </w:r>
            <w:r w:rsidR="00EE1755">
              <w:rPr>
                <w:rFonts w:ascii="Arial" w:eastAsia="Calibri" w:hAnsi="Arial" w:cs="Arial"/>
              </w:rPr>
              <w:t xml:space="preserve">ysis: </w:t>
            </w:r>
            <w:r w:rsidR="00B54C2C">
              <w:rPr>
                <w:rFonts w:ascii="Arial" w:eastAsia="Calibri" w:hAnsi="Arial" w:cs="Arial"/>
              </w:rPr>
              <w:t>m</w:t>
            </w:r>
            <w:r w:rsidR="00EE1755">
              <w:rPr>
                <w:rFonts w:ascii="Arial" w:eastAsia="Calibri" w:hAnsi="Arial" w:cs="Arial"/>
              </w:rPr>
              <w:t>echanical/</w:t>
            </w:r>
            <w:r w:rsidR="00B54C2C">
              <w:rPr>
                <w:rFonts w:ascii="Arial" w:eastAsia="Calibri" w:hAnsi="Arial" w:cs="Arial"/>
              </w:rPr>
              <w:t>c</w:t>
            </w:r>
            <w:r w:rsidR="00EE1755">
              <w:rPr>
                <w:rFonts w:ascii="Arial" w:eastAsia="Calibri" w:hAnsi="Arial" w:cs="Arial"/>
              </w:rPr>
              <w:t>hemical</w:t>
            </w:r>
          </w:p>
        </w:tc>
        <w:sdt>
          <w:sdtPr>
            <w:rPr>
              <w:rFonts w:ascii="Arial" w:eastAsia="Calibri" w:hAnsi="Arial" w:cs="Arial"/>
            </w:rPr>
            <w:id w:val="753782439"/>
            <w:placeholder>
              <w:docPart w:val="BC51838AB2624A469DB9EC396EE30AE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60D8895" w14:textId="1A475CCD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03667497"/>
            <w:placeholder>
              <w:docPart w:val="2AD23208A9F549CEBD1C9D4EB575EF5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03DC10E" w14:textId="34EB881E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27486598"/>
            <w:placeholder>
              <w:docPart w:val="3F45BB50EB8B47B2B288B54D0444580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C23F28D" w14:textId="5E62CFE7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46573126"/>
            <w:placeholder>
              <w:docPart w:val="752C1A3754324E6199445B007915028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A1CFB77" w14:textId="16C59241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8286449"/>
            <w:placeholder>
              <w:docPart w:val="F4AA4074509041D19315585891B94C9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4E7F033" w14:textId="4453FB95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65953763"/>
            <w:placeholder>
              <w:docPart w:val="A4FA0B1E9DED4FEDBEFECFE6469A7B5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0F6CAEB" w14:textId="0C11AE09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E1755" w:rsidRPr="00E51172" w14:paraId="1D5F312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2F46B96" w14:textId="2AEE1DF2" w:rsidR="00EE1755" w:rsidRPr="00E43778" w:rsidRDefault="00EE1755" w:rsidP="00E4377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Intravascular </w:t>
            </w:r>
            <w:r w:rsidR="00B54C2C"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ltrasound</w:t>
            </w:r>
          </w:p>
        </w:tc>
        <w:sdt>
          <w:sdtPr>
            <w:rPr>
              <w:rFonts w:ascii="Arial" w:eastAsia="Calibri" w:hAnsi="Arial" w:cs="Arial"/>
            </w:rPr>
            <w:id w:val="2077392611"/>
            <w:placeholder>
              <w:docPart w:val="0238D03F655F4A81BCA597208A3BDDC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5D03DD3" w14:textId="13BD085F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96524126"/>
            <w:placeholder>
              <w:docPart w:val="EADC123257134A4799DFDE54968756D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0E08373" w14:textId="4BC690A2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6894107"/>
            <w:placeholder>
              <w:docPart w:val="85B33C596E9A46FDAB1BBF6432E177F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01F844E" w14:textId="411A0802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41458855"/>
            <w:placeholder>
              <w:docPart w:val="B83FE7E412554B5EAE4102702359F44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42380A6" w14:textId="76F25BD5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94791515"/>
            <w:placeholder>
              <w:docPart w:val="F66DA0288C2C4F038EE4B5B0DE7D8B2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10B31C0" w14:textId="42EB56C8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06622371"/>
            <w:placeholder>
              <w:docPart w:val="5E80AC56332644628EC730687A82E92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5807D99" w14:textId="73FC6AAB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A99BE1D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CB1E641" w14:textId="0BFF85CA" w:rsidR="00E51172" w:rsidRPr="0061119D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lang w:val="es-ES"/>
              </w:rPr>
            </w:pPr>
            <w:proofErr w:type="gramStart"/>
            <w:r w:rsidRPr="0061119D">
              <w:rPr>
                <w:rFonts w:ascii="Arial" w:eastAsia="Calibri" w:hAnsi="Arial" w:cs="Arial"/>
                <w:b/>
                <w:bCs/>
                <w:lang w:val="es-ES"/>
              </w:rPr>
              <w:t>TOTAL</w:t>
            </w:r>
            <w:proofErr w:type="gramEnd"/>
            <w:r w:rsidRPr="0061119D">
              <w:rPr>
                <w:rFonts w:ascii="Arial" w:eastAsia="Calibri" w:hAnsi="Arial" w:cs="Arial"/>
                <w:b/>
                <w:bCs/>
                <w:lang w:val="es-ES"/>
              </w:rPr>
              <w:t xml:space="preserve"> VASCULAR-ENDOVASCULAR THERAPEUTIC</w:t>
            </w:r>
            <w:r w:rsidR="00EE1755" w:rsidRPr="0061119D">
              <w:rPr>
                <w:rFonts w:ascii="Arial" w:eastAsia="Calibri" w:hAnsi="Arial" w:cs="Arial"/>
                <w:b/>
                <w:bCs/>
                <w:lang w:val="es-ES"/>
              </w:rPr>
              <w:t>: ARTERIAL/VENOUS</w:t>
            </w:r>
          </w:p>
        </w:tc>
        <w:sdt>
          <w:sdtPr>
            <w:rPr>
              <w:rFonts w:ascii="Arial" w:eastAsia="Calibri" w:hAnsi="Arial" w:cs="Arial"/>
            </w:rPr>
            <w:id w:val="-1066177730"/>
            <w:placeholder>
              <w:docPart w:val="7CEB1E6B45234703BBD473A9B884136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FDB0D1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830701"/>
            <w:placeholder>
              <w:docPart w:val="0BB55D6C41274018A7804E60107F4CC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1926ED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9366004"/>
            <w:placeholder>
              <w:docPart w:val="46DF88C451FD457EB0694D1D50CB6AA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9B32A7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63492290"/>
            <w:placeholder>
              <w:docPart w:val="EF18C15275C94D57A0C896D8D7DA6B8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971C4F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00495271"/>
            <w:placeholder>
              <w:docPart w:val="D1CD8C65E47B4AC5A2A0FBA4E091C4A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C9E237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9675340"/>
            <w:placeholder>
              <w:docPart w:val="C91C3D86279E4B5BA063C3A17761865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9C3E0F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879D63A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271F57D9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Vascular-Trauma</w:t>
            </w:r>
          </w:p>
        </w:tc>
      </w:tr>
      <w:tr w:rsidR="00E51172" w:rsidRPr="00E51172" w14:paraId="7E0C565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51C6A53" w14:textId="77777777" w:rsidR="00E51172" w:rsidRPr="00E51172" w:rsidDel="001D0426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thoracic vessels</w:t>
            </w:r>
          </w:p>
        </w:tc>
        <w:sdt>
          <w:sdtPr>
            <w:rPr>
              <w:rFonts w:ascii="Arial" w:eastAsia="Calibri" w:hAnsi="Arial" w:cs="Arial"/>
            </w:rPr>
            <w:id w:val="-1694138099"/>
            <w:placeholder>
              <w:docPart w:val="B78493E6E75F4EA79653A95555EDFB5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E27EAB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45882472"/>
            <w:placeholder>
              <w:docPart w:val="7AE3C5598AF54D1E89AA613EC0A698E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C642BF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76206027"/>
            <w:placeholder>
              <w:docPart w:val="8365FF5DDEE44ECAA8A00ABE91AEEDF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9F8B45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14535482"/>
            <w:placeholder>
              <w:docPart w:val="36DD06E114F748C5BB7FE6C8FF4D271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52B849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0196067"/>
            <w:placeholder>
              <w:docPart w:val="DA93E95A6A3947D38F08CF8C28A0573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18A488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83564655"/>
            <w:placeholder>
              <w:docPart w:val="722F82874D59429CB0796C89E050201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610E562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472958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A59DDBD" w14:textId="77777777" w:rsidR="00E51172" w:rsidRPr="00E51172" w:rsidDel="001D0426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neck vessels</w:t>
            </w:r>
          </w:p>
        </w:tc>
        <w:sdt>
          <w:sdtPr>
            <w:rPr>
              <w:rFonts w:ascii="Arial" w:eastAsia="Calibri" w:hAnsi="Arial" w:cs="Arial"/>
            </w:rPr>
            <w:id w:val="-901747531"/>
            <w:placeholder>
              <w:docPart w:val="527C8756271C43B3B788D71DD9D4A34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49C7F1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07823819"/>
            <w:placeholder>
              <w:docPart w:val="AE5DB4E73EC0491F9A1524F9589CB4B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2C4709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49266876"/>
            <w:placeholder>
              <w:docPart w:val="C904A2E9E73040FBB6F989BC166F616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521406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68836437"/>
            <w:placeholder>
              <w:docPart w:val="606E0CE705C4464088232148A75493A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7AFA10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38903285"/>
            <w:placeholder>
              <w:docPart w:val="EC315EFB12334055AAECC23A5A15FC8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7C26B6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5441213"/>
            <w:placeholder>
              <w:docPart w:val="B137D70D86074520BF61F88D6A99868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8A0308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A5767F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ADEC710" w14:textId="77777777" w:rsidR="00E51172" w:rsidRPr="00E51172" w:rsidDel="001D0426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abdominal vessels</w:t>
            </w:r>
          </w:p>
        </w:tc>
        <w:sdt>
          <w:sdtPr>
            <w:rPr>
              <w:rFonts w:ascii="Arial" w:eastAsia="Calibri" w:hAnsi="Arial" w:cs="Arial"/>
            </w:rPr>
            <w:id w:val="-1907296311"/>
            <w:placeholder>
              <w:docPart w:val="2D64C28398E74B4D84673CC1EB49F84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F87900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0584803"/>
            <w:placeholder>
              <w:docPart w:val="54C3B2FA38B14DAA806378FFCAD1010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EADF11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42948840"/>
            <w:placeholder>
              <w:docPart w:val="310109D9777E4404BF488F41ABF52E9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2075D1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15405202"/>
            <w:placeholder>
              <w:docPart w:val="E19096CE7A1146359A569B8481765D1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F8A413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44062592"/>
            <w:placeholder>
              <w:docPart w:val="508137E7F43741588210FB57D8D27A7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65F4FEB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89352434"/>
            <w:placeholder>
              <w:docPart w:val="F384C493C8544DF8B87715B72B7C19B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2DBEE7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5FC0A7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63BBBA2" w14:textId="77777777" w:rsidR="00E51172" w:rsidRPr="00E51172" w:rsidDel="001D0426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peripheral vessels</w:t>
            </w:r>
          </w:p>
        </w:tc>
        <w:sdt>
          <w:sdtPr>
            <w:rPr>
              <w:rFonts w:ascii="Arial" w:eastAsia="Calibri" w:hAnsi="Arial" w:cs="Arial"/>
            </w:rPr>
            <w:id w:val="2139601975"/>
            <w:placeholder>
              <w:docPart w:val="DA4A6A86DB0C451CBA32264B40304F3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C9A04F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52604212"/>
            <w:placeholder>
              <w:docPart w:val="DD483C19A9514600A183774BFA5F3FC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BBDBD7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35066856"/>
            <w:placeholder>
              <w:docPart w:val="5A76E409F82948818FFE75FA7D47CEE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91A657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15114497"/>
            <w:placeholder>
              <w:docPart w:val="AF1DD1AB0E184E8D9AF6A59C237B4CB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4B4051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03251806"/>
            <w:placeholder>
              <w:docPart w:val="7949B929558E49A7A79988D5968F2F1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93307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02725925"/>
            <w:placeholder>
              <w:docPart w:val="F1E7062BE2DD4CA5BF9B4F2AE0E3B70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5B118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9DFE09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1297DEC" w14:textId="77777777" w:rsidR="00E51172" w:rsidRPr="00E51172" w:rsidDel="001D0426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Fasciotomy</w:t>
            </w:r>
          </w:p>
        </w:tc>
        <w:sdt>
          <w:sdtPr>
            <w:rPr>
              <w:rFonts w:ascii="Arial" w:eastAsia="Calibri" w:hAnsi="Arial" w:cs="Arial"/>
            </w:rPr>
            <w:id w:val="-1184594502"/>
            <w:placeholder>
              <w:docPart w:val="D5F15B1C284740E38F32456F471B206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FD09DA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06219153"/>
            <w:placeholder>
              <w:docPart w:val="1808F8602D31468185FE67E3D2066EA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13CDE1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98711664"/>
            <w:placeholder>
              <w:docPart w:val="86E1CB7A57844AA9BB83DAA017D601C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722058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50131047"/>
            <w:placeholder>
              <w:docPart w:val="6D582DDD000E4453926840A3BA77E37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F3BFE9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17324167"/>
            <w:placeholder>
              <w:docPart w:val="024C1E1D22EF42088A8E570F35779E9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BA1BC5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5983825"/>
            <w:placeholder>
              <w:docPart w:val="FC79B8A776CA4B53BE88E6DE98D6244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6C25FB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D61DD3D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CB75E9D" w14:textId="77777777" w:rsidR="00E51172" w:rsidRPr="00E51172" w:rsidDel="001D0426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TOTAL VASCULAR-TRAUMA</w:t>
            </w:r>
          </w:p>
        </w:tc>
        <w:sdt>
          <w:sdtPr>
            <w:rPr>
              <w:rFonts w:ascii="Arial" w:eastAsia="Calibri" w:hAnsi="Arial" w:cs="Arial"/>
            </w:rPr>
            <w:id w:val="-1368752013"/>
            <w:placeholder>
              <w:docPart w:val="505F83E790D6452E8E2864F6B7A02DF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1B5867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67533696"/>
            <w:placeholder>
              <w:docPart w:val="EA8EB120DA8044F7A22D645FFF311DD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BF5B1B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03237608"/>
            <w:placeholder>
              <w:docPart w:val="2A72121E85464A43B3F1B741510BFBE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BAEC14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30084250"/>
            <w:placeholder>
              <w:docPart w:val="A784F519BE8847FC9FA3FD2617E85B9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A3A4CF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71462401"/>
            <w:placeholder>
              <w:docPart w:val="22B9F7CD7EB04763A9463AA25EC1D64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9A756C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17598147"/>
            <w:placeholder>
              <w:docPart w:val="42EF0FBDFBE9468CBE0B0202C01A82B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3B9E3B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BB1F1AF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3E714D5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Vascular-Venous</w:t>
            </w:r>
          </w:p>
        </w:tc>
      </w:tr>
      <w:tr w:rsidR="00E51172" w:rsidRPr="00E51172" w14:paraId="2D366C9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B8AF75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Operation for varicose veins</w:t>
            </w:r>
          </w:p>
        </w:tc>
        <w:sdt>
          <w:sdtPr>
            <w:rPr>
              <w:rFonts w:ascii="Arial" w:eastAsia="Calibri" w:hAnsi="Arial" w:cs="Arial"/>
            </w:rPr>
            <w:id w:val="-511293599"/>
            <w:placeholder>
              <w:docPart w:val="EB8158B23A474D9093B3447901A0571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D40565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26316834"/>
            <w:placeholder>
              <w:docPart w:val="39D6DBEDEAFE405A936E1B51E85CE68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83C4FB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30026119"/>
            <w:placeholder>
              <w:docPart w:val="42ABB9F4E424461B8F6F9A9BBBF3586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CCB2E1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40723631"/>
            <w:placeholder>
              <w:docPart w:val="C05350D679304C1790494AA5D12BEC5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9B3357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22387806"/>
            <w:placeholder>
              <w:docPart w:val="28F538AEC93741ECAF64198B3E51C1D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B17EB2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16974972"/>
            <w:placeholder>
              <w:docPart w:val="BEED5C9E0C3C450CBD4171BED674C60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6FA522D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7A9A65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43F9059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VASCULAR-VENOUS</w:t>
            </w:r>
          </w:p>
        </w:tc>
        <w:sdt>
          <w:sdtPr>
            <w:rPr>
              <w:rFonts w:ascii="Arial" w:eastAsia="Calibri" w:hAnsi="Arial" w:cs="Arial"/>
            </w:rPr>
            <w:id w:val="-43832680"/>
            <w:placeholder>
              <w:docPart w:val="4E9595195D904905B289704B7E2B700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591830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8463831"/>
            <w:placeholder>
              <w:docPart w:val="EE9CE44025DA40B093D4B971ED185A6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A5C24B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5565689"/>
            <w:placeholder>
              <w:docPart w:val="638A5672C85E421B9DDD31DF0B47598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BFA634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60459331"/>
            <w:placeholder>
              <w:docPart w:val="86284E238D994930A092431A61DA38E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FBF042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3845209"/>
            <w:placeholder>
              <w:docPart w:val="16AA6917516744C0A99296037F9C37C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6E0F9EC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73487273"/>
            <w:placeholder>
              <w:docPart w:val="12EB9A95D785449E96DC2F00D4BA727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684B9BE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7162752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55E7578A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Vascular-Miscellaneous Vascular</w:t>
            </w:r>
          </w:p>
        </w:tc>
      </w:tr>
      <w:tr w:rsidR="00E51172" w:rsidRPr="00E51172" w14:paraId="0515EB7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7EF34A1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Exploration of artery</w:t>
            </w:r>
          </w:p>
        </w:tc>
        <w:sdt>
          <w:sdtPr>
            <w:rPr>
              <w:rFonts w:ascii="Arial" w:eastAsia="Calibri" w:hAnsi="Arial" w:cs="Arial"/>
            </w:rPr>
            <w:id w:val="-1227910069"/>
            <w:placeholder>
              <w:docPart w:val="C9958A2414C0404997A941B112FC5BF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EC2D50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83117790"/>
            <w:placeholder>
              <w:docPart w:val="B7563C99FD2A4812AF299919B32E9B4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3739E3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18747573"/>
            <w:placeholder>
              <w:docPart w:val="55F7517FB35C478581BD988E71761FD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589D66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46761792"/>
            <w:placeholder>
              <w:docPart w:val="2B09FE19B3CE4E25A20F3219D469A6D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3F25A1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8906352"/>
            <w:placeholder>
              <w:docPart w:val="ED3E57CCACDD4F8EB22881FA07F71E6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3774B8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32291740"/>
            <w:placeholder>
              <w:docPart w:val="4CD083E546CF4BD0B79918C65245765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29910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4383DB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EDF999F" w14:textId="77777777" w:rsidR="00E51172" w:rsidRPr="00E51172" w:rsidDel="00CF3697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Spine exposure</w:t>
            </w:r>
          </w:p>
        </w:tc>
        <w:sdt>
          <w:sdtPr>
            <w:rPr>
              <w:rFonts w:ascii="Arial" w:eastAsia="Calibri" w:hAnsi="Arial" w:cs="Arial"/>
            </w:rPr>
            <w:id w:val="-2043505321"/>
            <w:placeholder>
              <w:docPart w:val="C640978045C0467D8AF6E3E0D1BA396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3156A2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94969094"/>
            <w:placeholder>
              <w:docPart w:val="30672353F7C24AB7971AFE6C3CC3FDC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7969B6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32118786"/>
            <w:placeholder>
              <w:docPart w:val="BB33E2D27F2941E1B8189EEC58DC95C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7D4CFE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4016733"/>
            <w:placeholder>
              <w:docPart w:val="7E8B892034304DFB89E5137B9B7558A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A39AD9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09183594"/>
            <w:placeholder>
              <w:docPart w:val="F767B47A37EE4B848DD916BFC1C229D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1C4277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79189400"/>
            <w:placeholder>
              <w:docPart w:val="0F063B97FBD748E691233D995F9CDF2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D2A8B8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21A7E0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F19A4AE" w14:textId="77777777" w:rsidR="00E51172" w:rsidRPr="00E51172" w:rsidDel="00CF3697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miscellaneous vascular procedure</w:t>
            </w:r>
          </w:p>
        </w:tc>
        <w:sdt>
          <w:sdtPr>
            <w:rPr>
              <w:rFonts w:ascii="Arial" w:eastAsia="Calibri" w:hAnsi="Arial" w:cs="Arial"/>
            </w:rPr>
            <w:id w:val="284473943"/>
            <w:placeholder>
              <w:docPart w:val="11AF74EEEF364F87BF474378F84B486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5CF5AF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9876005"/>
            <w:placeholder>
              <w:docPart w:val="DF73662A5019408189E83632B0CB2CD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EE2631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4509105"/>
            <w:placeholder>
              <w:docPart w:val="9EBAEE74DD8048389A2B451C29D4FF8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E00589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51980336"/>
            <w:placeholder>
              <w:docPart w:val="4A4F5E202686425F8DA329140261138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E54C1E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53928287"/>
            <w:placeholder>
              <w:docPart w:val="3D368082DAB14861BF33239091CDAC3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4A065C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07142586"/>
            <w:placeholder>
              <w:docPart w:val="8FC9C1BC97F047909B0A28CA22DFEA8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86E7F6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BBFCDD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D6132FF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 MISCELLANEOUS VASCULAR</w:t>
            </w:r>
          </w:p>
        </w:tc>
        <w:sdt>
          <w:sdtPr>
            <w:rPr>
              <w:rFonts w:ascii="Arial" w:eastAsia="Calibri" w:hAnsi="Arial" w:cs="Arial"/>
            </w:rPr>
            <w:id w:val="-1175566507"/>
            <w:placeholder>
              <w:docPart w:val="F99EFFE92A724D03B50C4C7D8DFCDFB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4EE4EC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52982215"/>
            <w:placeholder>
              <w:docPart w:val="9F27EECA327E42B7AF6E8C159D31856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551291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42838639"/>
            <w:placeholder>
              <w:docPart w:val="3254BCB02ED6413C908D6408A837CF1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5A260C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99657990"/>
            <w:placeholder>
              <w:docPart w:val="90C3836A27F94CECB34296BD5E925A9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1676AB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86768745"/>
            <w:placeholder>
              <w:docPart w:val="2C009226AF3A4B0CB91DEEA5BB6C978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775BFB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7996312"/>
            <w:placeholder>
              <w:docPart w:val="C8BBBF26DCBB428DA29761756E5CF29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B48325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4151849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38482DE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Vascular-Vascular Access</w:t>
            </w:r>
          </w:p>
        </w:tc>
      </w:tr>
      <w:tr w:rsidR="00E51172" w:rsidRPr="00E51172" w14:paraId="3454FF1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851728C" w14:textId="03D6592F" w:rsidR="00E51172" w:rsidRPr="00E51172" w:rsidRDefault="008D721B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  <w:t>Arteriovenous</w:t>
            </w:r>
            <w:r w:rsidRPr="00E51172" w:rsidDel="008D721B">
              <w:rPr>
                <w:rFonts w:ascii="Arial" w:eastAsia="Calibri" w:hAnsi="Arial" w:cs="Arial"/>
              </w:rPr>
              <w:t xml:space="preserve"> </w:t>
            </w:r>
            <w:r w:rsidR="00E51172" w:rsidRPr="00E51172">
              <w:rPr>
                <w:rFonts w:ascii="Arial" w:eastAsia="Calibri" w:hAnsi="Arial" w:cs="Arial"/>
              </w:rPr>
              <w:t>fistula</w:t>
            </w:r>
          </w:p>
        </w:tc>
        <w:sdt>
          <w:sdtPr>
            <w:rPr>
              <w:rFonts w:ascii="Arial" w:eastAsia="Calibri" w:hAnsi="Arial" w:cs="Arial"/>
            </w:rPr>
            <w:id w:val="-566029902"/>
            <w:placeholder>
              <w:docPart w:val="6E1D7F93EC824685B477B37D30C49E0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7A4506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91861457"/>
            <w:placeholder>
              <w:docPart w:val="D91BB3AFAF3F4A1D84E9BEA45364E8A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5AC8C4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7862662"/>
            <w:placeholder>
              <w:docPart w:val="A75A3FBE55EB4C8F853186A824A2330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78D6C7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75135467"/>
            <w:placeholder>
              <w:docPart w:val="E41172401B0D4797B45A61A909BAF56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787A6D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4425830"/>
            <w:placeholder>
              <w:docPart w:val="54FE5CC0E87945ABB9E6694A485D2F4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6A185F1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30701332"/>
            <w:placeholder>
              <w:docPart w:val="A30B994980A44EBDBD34A437B2FE5B1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405FA0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0D15F6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BCAB919" w14:textId="12D61FF1" w:rsidR="00E51172" w:rsidRPr="00E51172" w:rsidRDefault="008D721B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  <w:t>Arteriovenous</w:t>
            </w:r>
            <w:r w:rsidRPr="00E51172" w:rsidDel="008D721B">
              <w:rPr>
                <w:rFonts w:ascii="Arial" w:eastAsia="Calibri" w:hAnsi="Arial" w:cs="Arial"/>
              </w:rPr>
              <w:t xml:space="preserve"> </w:t>
            </w:r>
            <w:r w:rsidR="00E51172" w:rsidRPr="00E51172">
              <w:rPr>
                <w:rFonts w:ascii="Arial" w:eastAsia="Calibri" w:hAnsi="Arial" w:cs="Arial"/>
              </w:rPr>
              <w:t>graft</w:t>
            </w:r>
          </w:p>
        </w:tc>
        <w:sdt>
          <w:sdtPr>
            <w:rPr>
              <w:rFonts w:ascii="Arial" w:eastAsia="Calibri" w:hAnsi="Arial" w:cs="Arial"/>
            </w:rPr>
            <w:id w:val="-1578667033"/>
            <w:placeholder>
              <w:docPart w:val="0ED8574B4D2E4AADABF88DF8793C756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B2BC03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41321561"/>
            <w:placeholder>
              <w:docPart w:val="FDA0DB5D17214EDC806368F66F168B7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879A01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15323124"/>
            <w:placeholder>
              <w:docPart w:val="17A2752EB5924E699956EA47EB5E32D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CFEC54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48429754"/>
            <w:placeholder>
              <w:docPart w:val="4BB3A367AF2E487A91A4E0CE3CE05B6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4E22BF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94831057"/>
            <w:placeholder>
              <w:docPart w:val="008F589661CB4EADAEB50E8A6B41A06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3BDD5B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63816122"/>
            <w:placeholder>
              <w:docPart w:val="23AD208D6DCB44948C58BF9724B0A36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64BD64D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3554AD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F85719D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TOTAL VASCULAR – VASCULAR ACCESS</w:t>
            </w:r>
          </w:p>
        </w:tc>
        <w:sdt>
          <w:sdtPr>
            <w:rPr>
              <w:rFonts w:ascii="Arial" w:eastAsia="Calibri" w:hAnsi="Arial" w:cs="Arial"/>
            </w:rPr>
            <w:id w:val="1805660079"/>
            <w:placeholder>
              <w:docPart w:val="DC4EC331544E49298443C2387969C55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D64719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3898696"/>
            <w:placeholder>
              <w:docPart w:val="42051C85A1B941B79537E0E78510282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167B59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64569171"/>
            <w:placeholder>
              <w:docPart w:val="4FDC00307AED4335BA8F94D097B669A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2ADE04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66621515"/>
            <w:placeholder>
              <w:docPart w:val="7D9A40E2499541B8A0D19E40294D8B6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3820B1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25940880"/>
            <w:placeholder>
              <w:docPart w:val="C1C459FCD8F24E3A813A7A08B083ED1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EF1330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9474854"/>
            <w:placeholder>
              <w:docPart w:val="FA8856E31DF44D10A7EF06C3F2A20A6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63F3EB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BF0A022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2A251703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Vascular-Amputations</w:t>
            </w:r>
          </w:p>
        </w:tc>
      </w:tr>
      <w:tr w:rsidR="00E51172" w:rsidRPr="00E51172" w14:paraId="0DCCC0D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5595148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VASCULAR-AMPUTATIONS</w:t>
            </w:r>
          </w:p>
        </w:tc>
        <w:sdt>
          <w:sdtPr>
            <w:rPr>
              <w:rFonts w:ascii="Arial" w:eastAsia="Calibri" w:hAnsi="Arial" w:cs="Arial"/>
            </w:rPr>
            <w:id w:val="-1505349924"/>
            <w:placeholder>
              <w:docPart w:val="7B4C8E61E5CB47189875F0CD2466F38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E90205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90785197"/>
            <w:placeholder>
              <w:docPart w:val="0691D7F6D06343F3919EAEA7D496FDC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A361DC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13567023"/>
            <w:placeholder>
              <w:docPart w:val="7D2260C0B1C1474D8FE8A7C9C0A20E0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921F3A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28772445"/>
            <w:placeholder>
              <w:docPart w:val="F038D76A702240A3AB5F74C20A1652A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68E022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34288021"/>
            <w:placeholder>
              <w:docPart w:val="CF66164F283742D7965C5BE8DE109F7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0F53E8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9376870"/>
            <w:placeholder>
              <w:docPart w:val="F9B7C7E5FC70437FB44055D377DB441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B6C88E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10D6118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030DBCB7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Endocrine</w:t>
            </w:r>
          </w:p>
        </w:tc>
      </w:tr>
      <w:tr w:rsidR="00E51172" w:rsidRPr="00E51172" w14:paraId="2B06883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9529A6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Thyroidectomy, partial or total</w:t>
            </w:r>
          </w:p>
        </w:tc>
        <w:sdt>
          <w:sdtPr>
            <w:rPr>
              <w:rFonts w:ascii="Arial" w:eastAsia="Calibri" w:hAnsi="Arial" w:cs="Arial"/>
            </w:rPr>
            <w:id w:val="1934315370"/>
            <w:placeholder>
              <w:docPart w:val="6E2848707BE84D968D24B39FA2E3F37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0FB4E1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52120783"/>
            <w:placeholder>
              <w:docPart w:val="253FEF16E0A14C71A1DA00B77B230FA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3EFCA4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83285517"/>
            <w:placeholder>
              <w:docPart w:val="A228A2712BB04C5F8D723F875C0B8E3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13004A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88914026"/>
            <w:placeholder>
              <w:docPart w:val="3D7578B44ABD491988286181258001A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A2F1BA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00652681"/>
            <w:placeholder>
              <w:docPart w:val="4358FC7484CE4DCE8542804A7861795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C44130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11743225"/>
            <w:placeholder>
              <w:docPart w:val="8B003D237B8E44209A710FE5E3C418B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A9BEE0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C026A9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4A35B86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Parathyroidectomy</w:t>
            </w:r>
          </w:p>
        </w:tc>
        <w:sdt>
          <w:sdtPr>
            <w:rPr>
              <w:rFonts w:ascii="Arial" w:eastAsia="Calibri" w:hAnsi="Arial" w:cs="Arial"/>
            </w:rPr>
            <w:id w:val="387771516"/>
            <w:placeholder>
              <w:docPart w:val="B3F7D882BDD24E2EA4A421E53F7534A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9FB057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55610195"/>
            <w:placeholder>
              <w:docPart w:val="7D067D768E4F494ABDAAA1EEC4BD66F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E0D5B4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92509726"/>
            <w:placeholder>
              <w:docPart w:val="3A7E020BA1B64BA384BD4DC96AD16FD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173A3B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46619447"/>
            <w:placeholder>
              <w:docPart w:val="46B0FF36A04B4B9D92032A080657FFE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C5C4CB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58179248"/>
            <w:placeholder>
              <w:docPart w:val="F92CE0A4E1EF4137B394774E8FBF91D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BF6F86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55393059"/>
            <w:placeholder>
              <w:docPart w:val="DB4299CC51C34F059AC355A50876C1F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CA4093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64C2C3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3C09E29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Adrenalectomy</w:t>
            </w:r>
          </w:p>
        </w:tc>
        <w:sdt>
          <w:sdtPr>
            <w:rPr>
              <w:rFonts w:ascii="Arial" w:eastAsia="Calibri" w:hAnsi="Arial" w:cs="Arial"/>
            </w:rPr>
            <w:id w:val="1890685623"/>
            <w:placeholder>
              <w:docPart w:val="EC4C631CEBCB4924B4408BDFEB6B5B9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F8093A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66413313"/>
            <w:placeholder>
              <w:docPart w:val="13B323087D0E44F9B7ECB7576E92666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2ACC11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62934161"/>
            <w:placeholder>
              <w:docPart w:val="BF2707363F8449D6994F2BB00D4CFD7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8783FE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80948610"/>
            <w:placeholder>
              <w:docPart w:val="B87D6D14F1C049F0A1F9AFBB2A72BBD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8389C1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8802026"/>
            <w:placeholder>
              <w:docPart w:val="047A2C8F01814CC98E7D01DD2767FF0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6EC9257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73861178"/>
            <w:placeholder>
              <w:docPart w:val="B79B4D3BAD17408CB232609323BDCF4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5AE99B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DAAD10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34A1ECA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Pancreatic endocrine procedure</w:t>
            </w:r>
          </w:p>
        </w:tc>
        <w:sdt>
          <w:sdtPr>
            <w:rPr>
              <w:rFonts w:ascii="Arial" w:eastAsia="Calibri" w:hAnsi="Arial" w:cs="Arial"/>
            </w:rPr>
            <w:id w:val="21760191"/>
            <w:placeholder>
              <w:docPart w:val="DBF79EDF577844CEB5ACDCA9B32E752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D8C042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25918081"/>
            <w:placeholder>
              <w:docPart w:val="B7FA7981DCBE44DD965596F60811AA1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F88EF3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6819303"/>
            <w:placeholder>
              <w:docPart w:val="CECFF85CE6D64D13A561E890907719B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34CF12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04790177"/>
            <w:placeholder>
              <w:docPart w:val="20C31DA2FFBF4FB0AE27D4F7A5572AF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9CC7AE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34889882"/>
            <w:placeholder>
              <w:docPart w:val="D3CA02F77FA34B2E92E894B89F28353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492BA1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39363216"/>
            <w:placeholder>
              <w:docPart w:val="15B6A6EB6291413CB165F042CDAE6C4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BF9151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302DFC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D219976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endocrine</w:t>
            </w:r>
          </w:p>
        </w:tc>
        <w:sdt>
          <w:sdtPr>
            <w:rPr>
              <w:rFonts w:ascii="Arial" w:eastAsia="Calibri" w:hAnsi="Arial" w:cs="Arial"/>
            </w:rPr>
            <w:id w:val="-671720571"/>
            <w:placeholder>
              <w:docPart w:val="B1DFD60B49F147F0808ECED8AB8E5F6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D092C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1562238"/>
            <w:placeholder>
              <w:docPart w:val="C14D6DFE8B234CEF8FECE7314785D46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3F3216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59558073"/>
            <w:placeholder>
              <w:docPart w:val="B319D435CF074BC790BE9A45C0D9E87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1559FA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91072121"/>
            <w:placeholder>
              <w:docPart w:val="6AF3DAD8A9FC4AC0B7B107D393A7B47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CDA695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24314918"/>
            <w:placeholder>
              <w:docPart w:val="92F8382F5A5F4455B3A5628CFD50727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208E84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18193046"/>
            <w:placeholder>
              <w:docPart w:val="333F910DFA0147FEA75A6155A69055D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AC2ECC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3F51F3E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0505A7E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ENDOCRINE</w:t>
            </w:r>
          </w:p>
        </w:tc>
        <w:sdt>
          <w:sdtPr>
            <w:rPr>
              <w:rFonts w:ascii="Arial" w:eastAsia="Calibri" w:hAnsi="Arial" w:cs="Arial"/>
            </w:rPr>
            <w:id w:val="-1554996958"/>
            <w:placeholder>
              <w:docPart w:val="03A99149E0024ABDAC86C16F85BC837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5AC754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27445525"/>
            <w:placeholder>
              <w:docPart w:val="95FDDC15C4304B31A4C86195234AFB8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41B249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79822529"/>
            <w:placeholder>
              <w:docPart w:val="EB2F1C63B1D6435784FBD3A66685715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05796D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18729525"/>
            <w:placeholder>
              <w:docPart w:val="876CABEDE0634487B8C2FB328F9151D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B43663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88140611"/>
            <w:placeholder>
              <w:docPart w:val="557814DD46D14351A01EF86A27184E1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3B616B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78168406"/>
            <w:placeholder>
              <w:docPart w:val="C29873C33BBF4B91994280BDD52E4F6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B923B2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AA06876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6DBC4498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Hand</w:t>
            </w:r>
          </w:p>
        </w:tc>
      </w:tr>
      <w:tr w:rsidR="00E51172" w:rsidRPr="00E51172" w14:paraId="70058E3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F0F39F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hand</w:t>
            </w:r>
          </w:p>
        </w:tc>
        <w:sdt>
          <w:sdtPr>
            <w:rPr>
              <w:rFonts w:ascii="Arial" w:eastAsia="Calibri" w:hAnsi="Arial" w:cs="Arial"/>
            </w:rPr>
            <w:id w:val="515812301"/>
            <w:placeholder>
              <w:docPart w:val="916B11D3C8894FD595F1DD307D93EF0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63028E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58607281"/>
            <w:placeholder>
              <w:docPart w:val="D05FD4E5899A4315BE561C575F1E348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09CF94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47752141"/>
            <w:placeholder>
              <w:docPart w:val="61BD30EBB6194546B0DADCAB88369B0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1142C2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42737888"/>
            <w:placeholder>
              <w:docPart w:val="15E5667989CB4AE8BA4E6EA40B9C72C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DEF9F3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71452534"/>
            <w:placeholder>
              <w:docPart w:val="79405009E02E40F9B805C504C18B81B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CBB541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10245482"/>
            <w:placeholder>
              <w:docPart w:val="D08A654C4FFB4A7F90F4A891C49EC83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996249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57815D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02DAF05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HAND</w:t>
            </w:r>
          </w:p>
        </w:tc>
        <w:sdt>
          <w:sdtPr>
            <w:rPr>
              <w:rFonts w:ascii="Arial" w:eastAsia="Calibri" w:hAnsi="Arial" w:cs="Arial"/>
            </w:rPr>
            <w:id w:val="69939044"/>
            <w:placeholder>
              <w:docPart w:val="05ACB04AA4154E6FAEDF24A6C9BC23F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3A020F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92309723"/>
            <w:placeholder>
              <w:docPart w:val="EA314C89FE2842C6A5A388D078C1D07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11D8EE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83993874"/>
            <w:placeholder>
              <w:docPart w:val="BA5E99A98DD14F21BDA399F49C13C1C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5FF1DD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02294664"/>
            <w:placeholder>
              <w:docPart w:val="0B00CA0D2042468F9D1C3EEBA5C7066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7287B4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56405885"/>
            <w:placeholder>
              <w:docPart w:val="E36D72A74CBE4BF59F872744435F5A5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70D29C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57788111"/>
            <w:placeholder>
              <w:docPart w:val="B3DBB223D40E4DA0A7EC9194D59FBE9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F07B35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7614913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5AEA3E34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Thoracic</w:t>
            </w:r>
          </w:p>
        </w:tc>
      </w:tr>
      <w:tr w:rsidR="00E51172" w:rsidRPr="00E51172" w14:paraId="7934B7E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A3D453B" w14:textId="31645D1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Exploratory thoracotomy</w:t>
            </w:r>
          </w:p>
        </w:tc>
        <w:sdt>
          <w:sdtPr>
            <w:rPr>
              <w:rFonts w:ascii="Arial" w:eastAsia="Calibri" w:hAnsi="Arial" w:cs="Arial"/>
            </w:rPr>
            <w:id w:val="2048798394"/>
            <w:placeholder>
              <w:docPart w:val="B250A998776F4BFE91D3CB008880CCB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B95AE6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35837441"/>
            <w:placeholder>
              <w:docPart w:val="8D445791A138413497C62BA80FF3FEC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8510B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07343859"/>
            <w:placeholder>
              <w:docPart w:val="E0846D428F9947B4BA535FCED653258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82E26C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35063889"/>
            <w:placeholder>
              <w:docPart w:val="89CFD3528A6E49E5A8AF0C9070C3C55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D93B13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6287173"/>
            <w:placeholder>
              <w:docPart w:val="9E8FE29884464A789964169B2EFF04D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603231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24024712"/>
            <w:placeholder>
              <w:docPart w:val="5C081E61D3B04A63A3CAA6905874469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6164F5C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0EDFFB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A1FDD63" w14:textId="49EB6575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 xml:space="preserve">Repair </w:t>
            </w:r>
            <w:r w:rsidR="00036E23" w:rsidRPr="00E51172">
              <w:rPr>
                <w:rFonts w:ascii="Arial" w:eastAsia="Calibri" w:hAnsi="Arial" w:cs="Arial"/>
              </w:rPr>
              <w:t>diaphragmatic</w:t>
            </w:r>
            <w:r w:rsidRPr="00E51172">
              <w:rPr>
                <w:rFonts w:ascii="Arial" w:eastAsia="Calibri" w:hAnsi="Arial" w:cs="Arial"/>
              </w:rPr>
              <w:t xml:space="preserve"> hernia</w:t>
            </w:r>
          </w:p>
        </w:tc>
        <w:sdt>
          <w:sdtPr>
            <w:rPr>
              <w:rFonts w:ascii="Arial" w:eastAsia="Calibri" w:hAnsi="Arial" w:cs="Arial"/>
            </w:rPr>
            <w:id w:val="-954318001"/>
            <w:placeholder>
              <w:docPart w:val="18D4D34EE3664EAE8DC947D9ED0913C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37D07A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52153504"/>
            <w:placeholder>
              <w:docPart w:val="B09D307CA6564E6AA2426ADA4979E44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E9AEEF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88823902"/>
            <w:placeholder>
              <w:docPart w:val="7DFA611A17F84327A2ED7946A1C4F97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8CEC2D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2042384"/>
            <w:placeholder>
              <w:docPart w:val="A2241794142A408AAFBE940F2F4EF22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F1579A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0699780"/>
            <w:placeholder>
              <w:docPart w:val="106033564A534279B799E538F1FB222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65E9343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21904242"/>
            <w:placeholder>
              <w:docPart w:val="9B9FB389AD8446B4B437CE9BB7708B8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E850A6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C84BAE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578F770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Excision mediastinal tumor</w:t>
            </w:r>
          </w:p>
        </w:tc>
        <w:sdt>
          <w:sdtPr>
            <w:rPr>
              <w:rFonts w:ascii="Arial" w:eastAsia="Calibri" w:hAnsi="Arial" w:cs="Arial"/>
            </w:rPr>
            <w:id w:val="-2001341722"/>
            <w:placeholder>
              <w:docPart w:val="7DF5E83950244A5B8005CEAA49256E3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CB94E3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66338597"/>
            <w:placeholder>
              <w:docPart w:val="E38A0CEDED3C45A1A145F2ABB906903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BFB701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55620997"/>
            <w:placeholder>
              <w:docPart w:val="2B759E3E6AB743F4AD18374DCC80465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808452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27824952"/>
            <w:placeholder>
              <w:docPart w:val="5A43A3AD2DF34D8EA9E191ABB41F440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0529DD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18754103"/>
            <w:placeholder>
              <w:docPart w:val="CB56349BCEE34397ACDCC1FD42E0C19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C7F5BA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27793949"/>
            <w:placeholder>
              <w:docPart w:val="FD9F02E8D3DE4CC4AC030D443BBDBF0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CEB5E1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63F6D5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B03B63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Pneumonectomy</w:t>
            </w:r>
          </w:p>
        </w:tc>
        <w:sdt>
          <w:sdtPr>
            <w:rPr>
              <w:rFonts w:ascii="Arial" w:eastAsia="Calibri" w:hAnsi="Arial" w:cs="Arial"/>
            </w:rPr>
            <w:id w:val="-133650133"/>
            <w:placeholder>
              <w:docPart w:val="F1B317F7FB27435AA92BE150311239F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8733F8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23792231"/>
            <w:placeholder>
              <w:docPart w:val="446CE01F339843958FEA5AB70E1C161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858806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93925190"/>
            <w:placeholder>
              <w:docPart w:val="A887E65D6FC648B883D5B69FF33FF1C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641990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01423425"/>
            <w:placeholder>
              <w:docPart w:val="29B7C462280D4580AC6E1C237FD4207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D9947B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82190893"/>
            <w:placeholder>
              <w:docPart w:val="DB376B6585FF47CCA06A105D60E6008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C60EF9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90680514"/>
            <w:placeholder>
              <w:docPart w:val="93A706B244384EC7BDA854E55526333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DD4C2B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9BC035E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334BF55" w14:textId="420AC10A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Wedge resection</w:t>
            </w:r>
            <w:r w:rsidR="00036E23">
              <w:rPr>
                <w:rFonts w:ascii="Arial" w:eastAsia="Calibri" w:hAnsi="Arial" w:cs="Arial"/>
              </w:rPr>
              <w:t>/lobectomy lung</w:t>
            </w:r>
          </w:p>
        </w:tc>
        <w:sdt>
          <w:sdtPr>
            <w:rPr>
              <w:rFonts w:ascii="Arial" w:eastAsia="Calibri" w:hAnsi="Arial" w:cs="Arial"/>
            </w:rPr>
            <w:id w:val="-1529400996"/>
            <w:placeholder>
              <w:docPart w:val="0187E9063E944C188CBF018EC7F2928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99CC44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41797165"/>
            <w:placeholder>
              <w:docPart w:val="04F089375F3944DDA3CEBCFC4BED45C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E2355B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99587304"/>
            <w:placeholder>
              <w:docPart w:val="0105D10394A94DC6989CB0BD0713C81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C9CA14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78124777"/>
            <w:placeholder>
              <w:docPart w:val="3486743FF4C94433B12560039F7C27E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FE4F3E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1122209"/>
            <w:placeholder>
              <w:docPart w:val="DB7C3D9A18B64650ACF2A2F0DAE1BC1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D6E5C4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45621006"/>
            <w:placeholder>
              <w:docPart w:val="096DAD7D6A4B41AF92A8228DBCCD158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DD61A4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8B3297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8F6AFC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thoracic</w:t>
            </w:r>
          </w:p>
        </w:tc>
        <w:sdt>
          <w:sdtPr>
            <w:rPr>
              <w:rFonts w:ascii="Arial" w:eastAsia="Calibri" w:hAnsi="Arial" w:cs="Arial"/>
            </w:rPr>
            <w:id w:val="-1065879474"/>
            <w:placeholder>
              <w:docPart w:val="71F1DBA6C29C4EF7B3E6FE1630E72A7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AC2E57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74338629"/>
            <w:placeholder>
              <w:docPart w:val="9515FADD584949AFA90585FDC1CA8B6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1EA2DE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17250322"/>
            <w:placeholder>
              <w:docPart w:val="8674170A0BDD46A79E1E672824122A9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FF07DD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89318985"/>
            <w:placeholder>
              <w:docPart w:val="F629E94D4F084810947B424F8B8BA92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818896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42651276"/>
            <w:placeholder>
              <w:docPart w:val="C11AB660CAD24979B07B6A68E42C159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05C2EA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18560453"/>
            <w:placeholder>
              <w:docPart w:val="7844E6F5E3CB49138346E85EB66B3AB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B7593C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82A3F8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C4A6A7B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THORACIC</w:t>
            </w:r>
          </w:p>
        </w:tc>
        <w:sdt>
          <w:sdtPr>
            <w:rPr>
              <w:rFonts w:ascii="Arial" w:eastAsia="Calibri" w:hAnsi="Arial" w:cs="Arial"/>
            </w:rPr>
            <w:id w:val="-851634507"/>
            <w:placeholder>
              <w:docPart w:val="924B205CCB704E97911C77524E31C5F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DE3EFF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15060292"/>
            <w:placeholder>
              <w:docPart w:val="B570D0924FF242238F691DAA2B4793C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C7A87C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27871478"/>
            <w:placeholder>
              <w:docPart w:val="79F717D7CFB948218EE97830494C08D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3B72F4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874508"/>
            <w:placeholder>
              <w:docPart w:val="B730E6B45FD54828BB050578702E149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59DEF7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16381073"/>
            <w:placeholder>
              <w:docPart w:val="CC5313DA64A24F338BC146D02849B51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6F984C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3432270"/>
            <w:placeholder>
              <w:docPart w:val="00216F1AD5424227A0B54B980B8B757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D685FA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E8B1C6E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57D481F9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Pediatric</w:t>
            </w:r>
          </w:p>
        </w:tc>
      </w:tr>
      <w:tr w:rsidR="00E51172" w:rsidRPr="00E51172" w14:paraId="66F9383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9CE5BD1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Herniorrhaphy, inguinal/umbilical</w:t>
            </w:r>
          </w:p>
        </w:tc>
        <w:sdt>
          <w:sdtPr>
            <w:rPr>
              <w:rFonts w:ascii="Arial" w:eastAsia="Calibri" w:hAnsi="Arial" w:cs="Arial"/>
            </w:rPr>
            <w:id w:val="-600023088"/>
            <w:placeholder>
              <w:docPart w:val="C8DA1E584CF84094834485B76455133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CA508B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8247136"/>
            <w:placeholder>
              <w:docPart w:val="35D2DBFB89A841CF9935BF694824143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24C194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00036879"/>
            <w:placeholder>
              <w:docPart w:val="A59D7FF301994142812C15F58A13A9D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C7215C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71939649"/>
            <w:placeholder>
              <w:docPart w:val="058E14E7DFEF4B0A82AE29AC84311C8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FBB3A0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91451085"/>
            <w:placeholder>
              <w:docPart w:val="4A5146CB61D649FBA91711A0FD3F886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CAF0A2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31404366"/>
            <w:placeholder>
              <w:docPart w:val="68DBFF00F43440A8BC0B5CFE63DB3E9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622600C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7D36A9E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F00FC30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diaphragmatic hernia</w:t>
            </w:r>
          </w:p>
        </w:tc>
        <w:sdt>
          <w:sdtPr>
            <w:rPr>
              <w:rFonts w:ascii="Arial" w:eastAsia="Calibri" w:hAnsi="Arial" w:cs="Arial"/>
            </w:rPr>
            <w:id w:val="-1864659527"/>
            <w:placeholder>
              <w:docPart w:val="F70B78B058B74715ADB17D7B525BB3C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3D76EB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30619164"/>
            <w:placeholder>
              <w:docPart w:val="DD4D7BFE18FE462AB27902B469DC8E6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AC0366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09748119"/>
            <w:placeholder>
              <w:docPart w:val="959554CDB55544AE880297DBEA43C49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AF4F7C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9051850"/>
            <w:placeholder>
              <w:docPart w:val="144AEACB27A9470C8140AE47A9FA3CD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2D22A4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8985345"/>
            <w:placeholder>
              <w:docPart w:val="E9424C1AF6B9498EB57B3551A1FDF85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3AD3E0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387057"/>
            <w:placeholder>
              <w:docPart w:val="3746F73C5DCF4F969C6DA68D959E923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831C15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8950B0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4AE0FD6" w14:textId="23BA6FD0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E51172">
              <w:rPr>
                <w:rFonts w:ascii="Arial" w:eastAsia="Calibri" w:hAnsi="Arial" w:cs="Arial"/>
              </w:rPr>
              <w:t>Antireflux</w:t>
            </w:r>
            <w:proofErr w:type="spellEnd"/>
            <w:r w:rsidRPr="00E51172">
              <w:rPr>
                <w:rFonts w:ascii="Arial" w:eastAsia="Calibri" w:hAnsi="Arial" w:cs="Arial"/>
              </w:rPr>
              <w:t xml:space="preserve"> procedure</w:t>
            </w:r>
          </w:p>
        </w:tc>
        <w:sdt>
          <w:sdtPr>
            <w:rPr>
              <w:rFonts w:ascii="Arial" w:eastAsia="Calibri" w:hAnsi="Arial" w:cs="Arial"/>
            </w:rPr>
            <w:id w:val="-2019144980"/>
            <w:placeholder>
              <w:docPart w:val="7F86874F16B84257A83CC90880A7B73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4A22F7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35818590"/>
            <w:placeholder>
              <w:docPart w:val="F1EE0D6AD8C946B3B47CE73950DF7B8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D033D2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56923590"/>
            <w:placeholder>
              <w:docPart w:val="3C9A88692668427FB5EF94121DEAC60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04DA3B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7946324"/>
            <w:placeholder>
              <w:docPart w:val="40C84E917A6744C5BD2C2598D14E24C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D8E4CD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34821186"/>
            <w:placeholder>
              <w:docPart w:val="F222D0786860474CB6A423A75710731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6726B82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1527868"/>
            <w:placeholder>
              <w:docPart w:val="842604C765F7480E89A76DFF98AF867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372DCF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231D99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5FA8F3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pyloric stenosis</w:t>
            </w:r>
          </w:p>
        </w:tc>
        <w:sdt>
          <w:sdtPr>
            <w:rPr>
              <w:rFonts w:ascii="Arial" w:eastAsia="Calibri" w:hAnsi="Arial" w:cs="Arial"/>
            </w:rPr>
            <w:id w:val="813306300"/>
            <w:placeholder>
              <w:docPart w:val="9AE1404644414E099A78179B8139A6E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854426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77141637"/>
            <w:placeholder>
              <w:docPart w:val="F56601536E0C456A961056699AD56F7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383A5E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64812868"/>
            <w:placeholder>
              <w:docPart w:val="9583026171E6479BAE47191ABAA8291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C809C3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68400766"/>
            <w:placeholder>
              <w:docPart w:val="0B771BB9FEC04559BEFADD775A0A2FB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CF6734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83183631"/>
            <w:placeholder>
              <w:docPart w:val="CC6C34C62901406EB378544BD71E55A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5B2321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63235131"/>
            <w:placeholder>
              <w:docPart w:val="9029CC6C0FDC437C9005BC744D75FDC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03812B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ACFC69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D74F554" w14:textId="03F18673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Operation for malrotation/intussuscept</w:t>
            </w:r>
            <w:r w:rsidR="002821D1">
              <w:rPr>
                <w:rFonts w:ascii="Arial" w:eastAsia="Calibri" w:hAnsi="Arial" w:cs="Arial"/>
              </w:rPr>
              <w:t>ion</w:t>
            </w:r>
          </w:p>
        </w:tc>
        <w:sdt>
          <w:sdtPr>
            <w:rPr>
              <w:rFonts w:ascii="Arial" w:eastAsia="Calibri" w:hAnsi="Arial" w:cs="Arial"/>
            </w:rPr>
            <w:id w:val="717636496"/>
            <w:placeholder>
              <w:docPart w:val="230B2EFD7A464DCD855EA780789EC88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AF48D6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819116"/>
            <w:placeholder>
              <w:docPart w:val="1202DA7941F844C3B7468C019192FAB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2E091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0001709"/>
            <w:placeholder>
              <w:docPart w:val="6B879D0FD46C4BA7B7EDA5CB815F127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C384F4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657687"/>
            <w:placeholder>
              <w:docPart w:val="33FC378B4BF447FBB5C38C7A6865584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747201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37609952"/>
            <w:placeholder>
              <w:docPart w:val="32CCA7F83E574A85A21E7B531430FCE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EA76B3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31072632"/>
            <w:placeholder>
              <w:docPart w:val="52E46CE874644C948D141520D5B4141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7C850C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5E8A43E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003A3FD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Procedure for meconium ileus/necrotizing enterocolitis</w:t>
            </w:r>
          </w:p>
        </w:tc>
        <w:sdt>
          <w:sdtPr>
            <w:rPr>
              <w:rFonts w:ascii="Arial" w:eastAsia="Calibri" w:hAnsi="Arial" w:cs="Arial"/>
            </w:rPr>
            <w:id w:val="1005022112"/>
            <w:placeholder>
              <w:docPart w:val="2139F39D9ACA4F6F80C157D5B71147E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6B7262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0325144"/>
            <w:placeholder>
              <w:docPart w:val="B8CC4887E9A64EAB87CFA4109BDBF87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B3EBEB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4497188"/>
            <w:placeholder>
              <w:docPart w:val="901116037D534859B46F95C90E86021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1266C0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5335808"/>
            <w:placeholder>
              <w:docPart w:val="69A803A3585440D389E66A67E7C540D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A0C5A8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13848137"/>
            <w:placeholder>
              <w:docPart w:val="CC05725721C446ABAA72B726EFDE929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6FA008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82521569"/>
            <w:placeholder>
              <w:docPart w:val="84B4E5BA8B374AA6B7EBA89EE69634E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FF21A5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30FD25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8F19A17" w14:textId="300310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Operations for Hirschsprung’s/imperf</w:t>
            </w:r>
            <w:r w:rsidR="002275B7">
              <w:rPr>
                <w:rFonts w:ascii="Arial" w:eastAsia="Calibri" w:hAnsi="Arial" w:cs="Arial"/>
              </w:rPr>
              <w:t>orate</w:t>
            </w:r>
            <w:r w:rsidRPr="00E51172">
              <w:rPr>
                <w:rFonts w:ascii="Arial" w:eastAsia="Calibri" w:hAnsi="Arial" w:cs="Arial"/>
              </w:rPr>
              <w:t xml:space="preserve"> anus</w:t>
            </w:r>
          </w:p>
        </w:tc>
        <w:sdt>
          <w:sdtPr>
            <w:rPr>
              <w:rFonts w:ascii="Arial" w:eastAsia="Calibri" w:hAnsi="Arial" w:cs="Arial"/>
            </w:rPr>
            <w:id w:val="-1598159653"/>
            <w:placeholder>
              <w:docPart w:val="51F2EEA37D5943DB8A87BE5BB34D392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7B14DB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41011070"/>
            <w:placeholder>
              <w:docPart w:val="D1E020FF0B2F49C8A78EBB8E94705DF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7FEDB1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55174601"/>
            <w:placeholder>
              <w:docPart w:val="CF354A1658CD47499EE4715C0E68A0D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726EB9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81370457"/>
            <w:placeholder>
              <w:docPart w:val="122069C845264B0099D779213B48E20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B283C6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53318566"/>
            <w:placeholder>
              <w:docPart w:val="551EE7FF336A4106A8B6A730BFEAA8F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1A2C2C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80510034"/>
            <w:placeholder>
              <w:docPart w:val="29C0C8143E854F288E25D960387F926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C17AB3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43F08D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10540D9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Excise Wilms tumor/neuroblastoma</w:t>
            </w:r>
          </w:p>
        </w:tc>
        <w:sdt>
          <w:sdtPr>
            <w:rPr>
              <w:rFonts w:ascii="Arial" w:eastAsia="Calibri" w:hAnsi="Arial" w:cs="Arial"/>
            </w:rPr>
            <w:id w:val="-279340997"/>
            <w:placeholder>
              <w:docPart w:val="C0B5F82B72E44E4588E15CB8E203773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195BE9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91982533"/>
            <w:placeholder>
              <w:docPart w:val="822368440E004942BBD5AF13CF57CB8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8BD871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90912963"/>
            <w:placeholder>
              <w:docPart w:val="0E25FED0948B432BB0850EB923DA043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9F3535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8006449"/>
            <w:placeholder>
              <w:docPart w:val="1007566CFA80416D9A0428785E0C0F6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6D12B5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62210943"/>
            <w:placeholder>
              <w:docPart w:val="CD9E33FC4FD540579E629D67A767A16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178705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71438327"/>
            <w:placeholder>
              <w:docPart w:val="10CA2FAD1B624A179EB05EF540EC96B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479806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E0BBDF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14306C3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omphalocele/gastroschisis</w:t>
            </w:r>
          </w:p>
        </w:tc>
        <w:sdt>
          <w:sdtPr>
            <w:rPr>
              <w:rFonts w:ascii="Arial" w:eastAsia="Calibri" w:hAnsi="Arial" w:cs="Arial"/>
            </w:rPr>
            <w:id w:val="224264172"/>
            <w:placeholder>
              <w:docPart w:val="64964C49480B4B08AF898B8866523DD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367147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08159856"/>
            <w:placeholder>
              <w:docPart w:val="77AE6CD026064991BB22520A56C2E08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489313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04087377"/>
            <w:placeholder>
              <w:docPart w:val="D80F8FA591BB4A4091059AD0407EC54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E30C00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75087446"/>
            <w:placeholder>
              <w:docPart w:val="B264B2C3E9EC43B5BCF62E1A6F3C758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F42975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42448496"/>
            <w:placeholder>
              <w:docPart w:val="9D886E21D52344EA8A8FEF245F5A547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8B5C30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56867631"/>
            <w:placeholder>
              <w:docPart w:val="FDD1274D7B6E48C18494E3A8BE90C88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0086B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8AD054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F8D750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pediatric</w:t>
            </w:r>
          </w:p>
        </w:tc>
        <w:sdt>
          <w:sdtPr>
            <w:rPr>
              <w:rFonts w:ascii="Arial" w:eastAsia="Calibri" w:hAnsi="Arial" w:cs="Arial"/>
            </w:rPr>
            <w:id w:val="-1268618796"/>
            <w:placeholder>
              <w:docPart w:val="394649B7B7F34EC5B5B408C84782E37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0D08EE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36258804"/>
            <w:placeholder>
              <w:docPart w:val="4CE528BD9F014A0B8F56F2B1C244251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C06EE4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61382472"/>
            <w:placeholder>
              <w:docPart w:val="77196AB3AA8B42FCAB0814D5B03AB91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0F0537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0863962"/>
            <w:placeholder>
              <w:docPart w:val="4794C6698E4D4B13A1A4F872CD608CD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EBEDA4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01518127"/>
            <w:placeholder>
              <w:docPart w:val="1111EE4CAB0940BF9726AEBCA577367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AC83AF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83610085"/>
            <w:placeholder>
              <w:docPart w:val="B6B686076C544E3DA66D3DA7B2D799B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E8B14E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28DC3B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0B16E0E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PEDIATRIC</w:t>
            </w:r>
          </w:p>
        </w:tc>
        <w:sdt>
          <w:sdtPr>
            <w:rPr>
              <w:rFonts w:ascii="Arial" w:eastAsia="Calibri" w:hAnsi="Arial" w:cs="Arial"/>
            </w:rPr>
            <w:id w:val="-1086148415"/>
            <w:placeholder>
              <w:docPart w:val="A71CFB4808B34407A14AD294B2F213A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1D7FE6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22106153"/>
            <w:placeholder>
              <w:docPart w:val="A8FB0A2EA6E542889BF165E41D2E738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64898A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32710205"/>
            <w:placeholder>
              <w:docPart w:val="84CEB987CFA94DED8B1AE7045240A90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A151E9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33888278"/>
            <w:placeholder>
              <w:docPart w:val="37CAB93376F04F21BA15C682BD2887D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742DA6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90035940"/>
            <w:placeholder>
              <w:docPart w:val="E5FF33AAEB154F1383AF3121673B185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AC2461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65011985"/>
            <w:placeholder>
              <w:docPart w:val="6228E6971F2042E681216BC71097BD4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A07A69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0E6D974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039A48C8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Genitourinary</w:t>
            </w:r>
          </w:p>
        </w:tc>
      </w:tr>
      <w:tr w:rsidR="00E51172" w:rsidRPr="00E51172" w14:paraId="6127F39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E72D69C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GENITOURINARY</w:t>
            </w:r>
          </w:p>
        </w:tc>
        <w:sdt>
          <w:sdtPr>
            <w:rPr>
              <w:rFonts w:ascii="Arial" w:eastAsia="Calibri" w:hAnsi="Arial" w:cs="Arial"/>
            </w:rPr>
            <w:id w:val="925771099"/>
            <w:placeholder>
              <w:docPart w:val="3A1B99D36EAF40E09DAB14A9D4379D0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6A0137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69262197"/>
            <w:placeholder>
              <w:docPart w:val="213D1657ECD843C8BB834AB8E30041F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6185CB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21129050"/>
            <w:placeholder>
              <w:docPart w:val="0081A0F6C5624A5197AE2EC399C404D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FA94B8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28564929"/>
            <w:placeholder>
              <w:docPart w:val="DA50382856614C8FAFFC195E8938C97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CC2F6F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08506310"/>
            <w:placeholder>
              <w:docPart w:val="269A9FA77D224C76950F8B2D77A20E8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E89772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62588213"/>
            <w:placeholder>
              <w:docPart w:val="31BA08A85BDD4B10A8A334CFC83AC77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AAC5AE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612813F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54B886A6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Gynecology</w:t>
            </w:r>
          </w:p>
        </w:tc>
      </w:tr>
      <w:tr w:rsidR="00E51172" w:rsidRPr="00E51172" w14:paraId="0DCA3C4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EF519CA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Hysterectomy (all)</w:t>
            </w:r>
          </w:p>
        </w:tc>
        <w:sdt>
          <w:sdtPr>
            <w:rPr>
              <w:rFonts w:ascii="Arial" w:eastAsia="Calibri" w:hAnsi="Arial" w:cs="Arial"/>
            </w:rPr>
            <w:id w:val="1440640069"/>
            <w:placeholder>
              <w:docPart w:val="154F972C9B73405AB242DEFA4D898C6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BEB344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53775037"/>
            <w:placeholder>
              <w:docPart w:val="F5A5425525AB4C98ACA0EAD2DE31281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94220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31580157"/>
            <w:placeholder>
              <w:docPart w:val="50A3E3E435D44511A8C6BEBAF0926DB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8DC0C8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29104423"/>
            <w:placeholder>
              <w:docPart w:val="27F5B345E6D940DEAA6BC853AC2A46D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CD9191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41167754"/>
            <w:placeholder>
              <w:docPart w:val="2754B2D3F76048B39108577886FE60F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FA3776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33347156"/>
            <w:placeholder>
              <w:docPart w:val="48668D8B18B6410E881676214F0C027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D29205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137BB2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276B8F3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E51172">
              <w:rPr>
                <w:rFonts w:ascii="Arial" w:eastAsia="Calibri" w:hAnsi="Arial" w:cs="Arial"/>
              </w:rPr>
              <w:t>Salpingo</w:t>
            </w:r>
            <w:proofErr w:type="spellEnd"/>
            <w:r w:rsidRPr="00E51172">
              <w:rPr>
                <w:rFonts w:ascii="Arial" w:eastAsia="Calibri" w:hAnsi="Arial" w:cs="Arial"/>
              </w:rPr>
              <w:t>-oophorectomy</w:t>
            </w:r>
          </w:p>
        </w:tc>
        <w:sdt>
          <w:sdtPr>
            <w:rPr>
              <w:rFonts w:ascii="Arial" w:eastAsia="Calibri" w:hAnsi="Arial" w:cs="Arial"/>
            </w:rPr>
            <w:id w:val="-579141767"/>
            <w:placeholder>
              <w:docPart w:val="7A25BE0E71A34AB2BF2C0B59D93E671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FA1F74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0300713"/>
            <w:placeholder>
              <w:docPart w:val="35EF325240F44CD58D4066C92510194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3973C3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03870144"/>
            <w:placeholder>
              <w:docPart w:val="1DA438D1BF424AA2ADD9878090B095D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BED443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48127098"/>
            <w:placeholder>
              <w:docPart w:val="13CD8EDCF6B543348AF400B71C292C4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85F146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02269823"/>
            <w:placeholder>
              <w:docPart w:val="2F2C2E8DEF604BDD94AC533042A1B96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29F6BA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09683985"/>
            <w:placeholder>
              <w:docPart w:val="D584246620B74657A53D6783DE1EB36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68F16EE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106513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212B177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gynecology</w:t>
            </w:r>
          </w:p>
        </w:tc>
        <w:sdt>
          <w:sdtPr>
            <w:rPr>
              <w:rFonts w:ascii="Arial" w:eastAsia="Calibri" w:hAnsi="Arial" w:cs="Arial"/>
            </w:rPr>
            <w:id w:val="1959295709"/>
            <w:placeholder>
              <w:docPart w:val="CE3A84B1A5BD4D1FAF2B0A61192A0DA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22ED8D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18187136"/>
            <w:placeholder>
              <w:docPart w:val="51036120966B492D92A5565B8315FAD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A420CF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95253148"/>
            <w:placeholder>
              <w:docPart w:val="63A5F68411104084A50DA033DEBE9B7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2F9586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37092963"/>
            <w:placeholder>
              <w:docPart w:val="B060E705CF8F47439CBA81B38EF55AD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2C0F8A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14885738"/>
            <w:placeholder>
              <w:docPart w:val="E5C27E6BAA1D4171AC2B3DE2671FA1F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00FF01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38332235"/>
            <w:placeholder>
              <w:docPart w:val="58327CEE807A483D9818CCC02322541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E7B736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5EAAA2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A658F6D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gynecology-laparoscopic</w:t>
            </w:r>
          </w:p>
        </w:tc>
        <w:sdt>
          <w:sdtPr>
            <w:rPr>
              <w:rFonts w:ascii="Arial" w:eastAsia="Calibri" w:hAnsi="Arial" w:cs="Arial"/>
            </w:rPr>
            <w:id w:val="1751229467"/>
            <w:placeholder>
              <w:docPart w:val="682048625F674776833328505D2E5B0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53C458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27989276"/>
            <w:placeholder>
              <w:docPart w:val="8FFF06F876514A459AAA710C58A3029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443434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91735509"/>
            <w:placeholder>
              <w:docPart w:val="63752314D2494EA281EE1F7006127E3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379A7D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56858596"/>
            <w:placeholder>
              <w:docPart w:val="CE129006E15C4387A896FABF78344E1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D294FF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2052931"/>
            <w:placeholder>
              <w:docPart w:val="FEF52BEF2C2442928A1BA59E75C51BD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4ED23D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31575685"/>
            <w:placeholder>
              <w:docPart w:val="472FDD3A74E24560A655D2BE19468EB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8851E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A67291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68E883D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GYNECOLOGY</w:t>
            </w:r>
          </w:p>
        </w:tc>
        <w:sdt>
          <w:sdtPr>
            <w:rPr>
              <w:rFonts w:ascii="Arial" w:eastAsia="Calibri" w:hAnsi="Arial" w:cs="Arial"/>
            </w:rPr>
            <w:id w:val="-1393892394"/>
            <w:placeholder>
              <w:docPart w:val="DEFA4E3D45D348E9ADCEF2ACC12CD96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50D5F7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7458978"/>
            <w:placeholder>
              <w:docPart w:val="A503C936D76844CDAE749B585AA2A82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D14CAE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9602688"/>
            <w:placeholder>
              <w:docPart w:val="571C84FAD7BB4936A06101B8535A305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1B9A66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62247798"/>
            <w:placeholder>
              <w:docPart w:val="73A3B07D42D542168631E0C1F5AF02C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A30F7F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9489365"/>
            <w:placeholder>
              <w:docPart w:val="B993A41F6DEC4F229AFA7E0017F3222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3A5639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97533725"/>
            <w:placeholder>
              <w:docPart w:val="A27CBACA38CD43C7A131CBEB8B03B40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AEABD2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C7A0043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12A0C388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Plastic</w:t>
            </w:r>
          </w:p>
        </w:tc>
      </w:tr>
      <w:tr w:rsidR="00E51172" w:rsidRPr="00E51172" w14:paraId="1451896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D24C7B5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plastic</w:t>
            </w:r>
          </w:p>
        </w:tc>
        <w:sdt>
          <w:sdtPr>
            <w:rPr>
              <w:rFonts w:ascii="Arial" w:eastAsia="Calibri" w:hAnsi="Arial" w:cs="Arial"/>
            </w:rPr>
            <w:id w:val="1599678196"/>
            <w:placeholder>
              <w:docPart w:val="91F91FAA53A14A40B2070294AF9A8F4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70E303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32954842"/>
            <w:placeholder>
              <w:docPart w:val="78E84639689E4AA7A807660FCE2F433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65C701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7297803"/>
            <w:placeholder>
              <w:docPart w:val="7154DD9C8A6D4633976455C87ECF2BA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3441DF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30568523"/>
            <w:placeholder>
              <w:docPart w:val="1636BB8A4AED40AD98AADEB91EE0214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73E1B6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61513271"/>
            <w:placeholder>
              <w:docPart w:val="2FED316D06914DE399ED4A75E8E25AB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4AEA26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12577546"/>
            <w:placeholder>
              <w:docPart w:val="972B3471D7F7433EAD204A086B00906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A9A162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AFE82F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70FF73A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PLASTIC</w:t>
            </w:r>
          </w:p>
        </w:tc>
        <w:sdt>
          <w:sdtPr>
            <w:rPr>
              <w:rFonts w:ascii="Arial" w:eastAsia="Calibri" w:hAnsi="Arial" w:cs="Arial"/>
            </w:rPr>
            <w:id w:val="1453049711"/>
            <w:placeholder>
              <w:docPart w:val="EE04C78F40FA4FA3ADD6D4B19DEBC3A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A8C2D4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21208714"/>
            <w:placeholder>
              <w:docPart w:val="15E8ECE063924B85852BF5E6C069E8A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EB117D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53596216"/>
            <w:placeholder>
              <w:docPart w:val="DD810E70DE9D45B88E06EBCD8C7B399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AED5FC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67126093"/>
            <w:placeholder>
              <w:docPart w:val="F495340789694B0EB5FE0FCDCBA2CFB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F808E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91807159"/>
            <w:placeholder>
              <w:docPart w:val="D3DB2D84ECA643D2B785D2DCE5D9C90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1E5589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38939579"/>
            <w:placeholder>
              <w:docPart w:val="37365BD9F7274496BCB89EBBC724906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684AD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10B2B3A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7A60DCFF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Orthopaedic Surgery</w:t>
            </w:r>
          </w:p>
        </w:tc>
      </w:tr>
      <w:tr w:rsidR="00E51172" w:rsidRPr="00E51172" w14:paraId="71E0C6F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656305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orthopaedic surgery</w:t>
            </w:r>
          </w:p>
        </w:tc>
        <w:sdt>
          <w:sdtPr>
            <w:rPr>
              <w:rFonts w:ascii="Arial" w:eastAsia="Calibri" w:hAnsi="Arial" w:cs="Arial"/>
            </w:rPr>
            <w:id w:val="-927648403"/>
            <w:placeholder>
              <w:docPart w:val="AFD92A4215E64CC68819659B278E7B0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38A0A2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40944435"/>
            <w:placeholder>
              <w:docPart w:val="F27A18BA9A254F04B7C9D55798594D5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1B312C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82039930"/>
            <w:placeholder>
              <w:docPart w:val="69913C112B934ECBAB7C5206A493658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DE4ACD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45490967"/>
            <w:placeholder>
              <w:docPart w:val="1881F9526B8E43E1A4A1F9A8E4FE4B1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8C6BB2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85535102"/>
            <w:placeholder>
              <w:docPart w:val="4D1DEDDB4C374055989B71089BEB245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B075A6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86739526"/>
            <w:placeholder>
              <w:docPart w:val="B93C978FB94D4E24B0C694365EA6335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4231B7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410345D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73D0648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ORTHOPAEDIC SURGERY</w:t>
            </w:r>
          </w:p>
        </w:tc>
        <w:sdt>
          <w:sdtPr>
            <w:rPr>
              <w:rFonts w:ascii="Arial" w:eastAsia="Calibri" w:hAnsi="Arial" w:cs="Arial"/>
            </w:rPr>
            <w:id w:val="-1130622223"/>
            <w:placeholder>
              <w:docPart w:val="6F1BAA6CFC7D4543AAFFC17DE4D2ED6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B26E66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3556944"/>
            <w:placeholder>
              <w:docPart w:val="A1BEAD31029246DDBD2D4786CF380BF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E60D22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24743807"/>
            <w:placeholder>
              <w:docPart w:val="F2D4B07B80DC4D3F897702087157457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36A335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8509411"/>
            <w:placeholder>
              <w:docPart w:val="16C6AF87D52840B8AB8DAA5226E0CD0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C40C4C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42358511"/>
            <w:placeholder>
              <w:docPart w:val="7F75A13AD19E469EBB0F8AE7D07CEBE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BCB0D1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93078844"/>
            <w:placeholder>
              <w:docPart w:val="2D2C62612A5E43A68E5C81E88621053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7C3228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06569B7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6CB5AAC6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Organ Transplant</w:t>
            </w:r>
          </w:p>
        </w:tc>
      </w:tr>
      <w:tr w:rsidR="00E51172" w:rsidRPr="00E51172" w14:paraId="2CB7ADD9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D9547A8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Liver transplant</w:t>
            </w:r>
          </w:p>
        </w:tc>
        <w:sdt>
          <w:sdtPr>
            <w:rPr>
              <w:rFonts w:ascii="Arial" w:eastAsia="Calibri" w:hAnsi="Arial" w:cs="Arial"/>
            </w:rPr>
            <w:id w:val="1893767613"/>
            <w:placeholder>
              <w:docPart w:val="E568EE76C3C54FE0B4D13EAA622CB8B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2EAB80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04671613"/>
            <w:placeholder>
              <w:docPart w:val="9777C77A2423408EBEEDD57F693B0A3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1A2764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44118375"/>
            <w:placeholder>
              <w:docPart w:val="C1266C99043F473F90D9014849D7776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0A143B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2946619"/>
            <w:placeholder>
              <w:docPart w:val="56899A91B5BF40D49D7DDC688B650EC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5AE8DF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28201048"/>
            <w:placeholder>
              <w:docPart w:val="DBA01353B2D5493C81F39F6CE5C9B67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48A5F4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1312367"/>
            <w:placeholder>
              <w:docPart w:val="020AC195D5D34CA2BB5D0672B2761C4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6B76195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CD5903D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D9525F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Renal transplant</w:t>
            </w:r>
          </w:p>
        </w:tc>
        <w:sdt>
          <w:sdtPr>
            <w:rPr>
              <w:rFonts w:ascii="Arial" w:eastAsia="Calibri" w:hAnsi="Arial" w:cs="Arial"/>
            </w:rPr>
            <w:id w:val="-1303373384"/>
            <w:placeholder>
              <w:docPart w:val="570645C421FB45C6B74B1DB33B36EAC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DDF31A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51891211"/>
            <w:placeholder>
              <w:docPart w:val="243DB9A438D143D9B911A10DBE7BDB2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681A0B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96406847"/>
            <w:placeholder>
              <w:docPart w:val="C335CBFEA8EB40F499B084B00F2D811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5FFC22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15989694"/>
            <w:placeholder>
              <w:docPart w:val="DB079A77E6ED4E0A9E1EAE1D6F3C636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FC94AF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30126816"/>
            <w:placeholder>
              <w:docPart w:val="003BADF2392148618E606E258890C8A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84E6B1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55092280"/>
            <w:placeholder>
              <w:docPart w:val="AE82E6E17FA045579766CFAAAEEDAD9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36ECDA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02D4AC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80B2995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Pancreas transplant</w:t>
            </w:r>
          </w:p>
        </w:tc>
        <w:sdt>
          <w:sdtPr>
            <w:rPr>
              <w:rFonts w:ascii="Arial" w:eastAsia="Calibri" w:hAnsi="Arial" w:cs="Arial"/>
            </w:rPr>
            <w:id w:val="-911385522"/>
            <w:placeholder>
              <w:docPart w:val="9E9AF6D6B28845D2BF20DC0014E2585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F47268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74032650"/>
            <w:placeholder>
              <w:docPart w:val="4C8B858242AB4C858889D2D37E0E494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79DC40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2098247"/>
            <w:placeholder>
              <w:docPart w:val="6778EC62ACEF4117A2302832866798D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A757F0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93435175"/>
            <w:placeholder>
              <w:docPart w:val="3B13C603BD52478E9E86B673C6B8483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8981F5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98913988"/>
            <w:placeholder>
              <w:docPart w:val="62D986A057254BAF9E38F09F5F1551F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EF8267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4181149"/>
            <w:placeholder>
              <w:docPart w:val="9C878F4D850843ED9BBD588E16A3645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0E8DB2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BF50F5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49A90D4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Donor nephrectomy</w:t>
            </w:r>
          </w:p>
        </w:tc>
        <w:sdt>
          <w:sdtPr>
            <w:rPr>
              <w:rFonts w:ascii="Arial" w:eastAsia="Calibri" w:hAnsi="Arial" w:cs="Arial"/>
            </w:rPr>
            <w:id w:val="594677560"/>
            <w:placeholder>
              <w:docPart w:val="A67062FD83D74885A57D69233813F44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8B2FB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00104999"/>
            <w:placeholder>
              <w:docPart w:val="491E85C8C90A4F92B4545DEECB7B894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56223A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41662943"/>
            <w:placeholder>
              <w:docPart w:val="55EA4575E35E48F79171807B3B17711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0FDD99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4662489"/>
            <w:placeholder>
              <w:docPart w:val="92C7913197744AC0822D47612FF8653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5904FB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64294470"/>
            <w:placeholder>
              <w:docPart w:val="93E0858B4D074AD9B719E0C119245BB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C4FEB3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46438286"/>
            <w:placeholder>
              <w:docPart w:val="BD88955FD331432F875E7FEA9A6EF07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0FE6EF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1D6B34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35978B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Donor hepatectomy</w:t>
            </w:r>
          </w:p>
        </w:tc>
        <w:sdt>
          <w:sdtPr>
            <w:rPr>
              <w:rFonts w:ascii="Arial" w:eastAsia="Calibri" w:hAnsi="Arial" w:cs="Arial"/>
            </w:rPr>
            <w:id w:val="-1682424962"/>
            <w:placeholder>
              <w:docPart w:val="0F9AE613232D451A9784B5CFDD07A0B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A7983C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63629473"/>
            <w:placeholder>
              <w:docPart w:val="E4557FEA566C457F9F371F2EAE7C0ED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2C0A3E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06993395"/>
            <w:placeholder>
              <w:docPart w:val="5F534F4ACB1346DCA9F1DE74B896314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35CF3D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47520437"/>
            <w:placeholder>
              <w:docPart w:val="FAA846D51A2F4279946E9B4BA94B15A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00362E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22512146"/>
            <w:placeholder>
              <w:docPart w:val="D05C307754FD4D4AA90E71432234165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CF65C6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741479"/>
            <w:placeholder>
              <w:docPart w:val="8A294DA9E5034705BF01BCB26876552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243105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997070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B46B9F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gramStart"/>
            <w:r w:rsidRPr="00E51172">
              <w:rPr>
                <w:rFonts w:ascii="Arial" w:eastAsia="Calibri" w:hAnsi="Arial" w:cs="Arial"/>
              </w:rPr>
              <w:t>Other</w:t>
            </w:r>
            <w:proofErr w:type="gramEnd"/>
            <w:r w:rsidRPr="00E51172">
              <w:rPr>
                <w:rFonts w:ascii="Arial" w:eastAsia="Calibri" w:hAnsi="Arial" w:cs="Arial"/>
              </w:rPr>
              <w:t xml:space="preserve"> major organ transplant</w:t>
            </w:r>
          </w:p>
        </w:tc>
        <w:sdt>
          <w:sdtPr>
            <w:rPr>
              <w:rFonts w:ascii="Arial" w:eastAsia="Calibri" w:hAnsi="Arial" w:cs="Arial"/>
            </w:rPr>
            <w:id w:val="1306965647"/>
            <w:placeholder>
              <w:docPart w:val="9D05C6EF5C7D4494932F264AF577BA2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359D3E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48713969"/>
            <w:placeholder>
              <w:docPart w:val="E4B34581C1BC4C58947D8DB31C0FA7C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8226F0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15652534"/>
            <w:placeholder>
              <w:docPart w:val="1A66DE8393444BF088C62430A23194F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C0B196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91684489"/>
            <w:placeholder>
              <w:docPart w:val="C6930B93D7244C5AA89699CBC2C7ECE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0DAF39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29307423"/>
            <w:placeholder>
              <w:docPart w:val="43E29E5EC3334E1998C442F980E4FDF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ABFB9E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98403188"/>
            <w:placeholder>
              <w:docPart w:val="B1F3F60D17CE4E3A81267329816F7C5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84BA8C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6B2F34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1F47F11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ORGAN TRANSPLANT</w:t>
            </w:r>
          </w:p>
        </w:tc>
        <w:sdt>
          <w:sdtPr>
            <w:rPr>
              <w:rFonts w:ascii="Arial" w:eastAsia="Calibri" w:hAnsi="Arial" w:cs="Arial"/>
            </w:rPr>
            <w:id w:val="976886730"/>
            <w:placeholder>
              <w:docPart w:val="1C754FA084DA430D8433B587172590C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BBB708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9959635"/>
            <w:placeholder>
              <w:docPart w:val="70DC07CABD324CECA3DBD5D5C1E9A29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0D83A6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71026567"/>
            <w:placeholder>
              <w:docPart w:val="AAB6655001294534A10D06FAB7AA96A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245E9C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31224630"/>
            <w:placeholder>
              <w:docPart w:val="C0502C1E4FAE4FCB8E5BBCDE47F60C7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F260EA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83013721"/>
            <w:placeholder>
              <w:docPart w:val="E4760A191FD4401199A0EB568A4316E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20DB53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75947708"/>
            <w:placeholder>
              <w:docPart w:val="B25B931A35154B848D85CAB53BA2600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62EE9AB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E39CCC1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4A2B67C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Trauma</w:t>
            </w:r>
          </w:p>
        </w:tc>
      </w:tr>
      <w:tr w:rsidR="00E51172" w:rsidRPr="00E51172" w14:paraId="5B1D346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38FE08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Neck exploratory for trauma</w:t>
            </w:r>
          </w:p>
        </w:tc>
        <w:sdt>
          <w:sdtPr>
            <w:rPr>
              <w:rFonts w:ascii="Arial" w:eastAsia="Calibri" w:hAnsi="Arial" w:cs="Arial"/>
            </w:rPr>
            <w:id w:val="338817246"/>
            <w:placeholder>
              <w:docPart w:val="15EB20B29315491FAA63BBB5F3601F5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1A609D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7508627"/>
            <w:placeholder>
              <w:docPart w:val="AAADC15E44BE46B6955391CECD0E267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9D452A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9226557"/>
            <w:placeholder>
              <w:docPart w:val="6044C47088C74653A534BFC457D6931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1747AF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6363984"/>
            <w:placeholder>
              <w:docPart w:val="584BF9126E284D129CF9F8B33F6D1A4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C9DF29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02844495"/>
            <w:placeholder>
              <w:docPart w:val="DF498A9E53EB4BE6AD3417DA8194E35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26FEEF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72159136"/>
            <w:placeholder>
              <w:docPart w:val="5A9D70080B0440B5917B3F118EDC996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B2FFD8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3E6593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A701489" w14:textId="53AE1224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Exploratory thoracotomy</w:t>
            </w:r>
          </w:p>
        </w:tc>
        <w:sdt>
          <w:sdtPr>
            <w:rPr>
              <w:rFonts w:ascii="Arial" w:eastAsia="Calibri" w:hAnsi="Arial" w:cs="Arial"/>
            </w:rPr>
            <w:id w:val="1925069077"/>
            <w:placeholder>
              <w:docPart w:val="788A0D1EDEB840CD96FE3205A0CBE24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8D0795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2120275"/>
            <w:placeholder>
              <w:docPart w:val="F50B78A5F60641ECB6C3E135CCCDAD4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0CB4FC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81188669"/>
            <w:placeholder>
              <w:docPart w:val="BAC02E9BCA4B4244874F59A8CFA7DD8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2C04AF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3909500"/>
            <w:placeholder>
              <w:docPart w:val="F0E5CD00BD7140D98228F202469B8FB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6092FD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13216773"/>
            <w:placeholder>
              <w:docPart w:val="BAEB27AF9C2F48EAA44AA9809418E4D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97C13F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29153214"/>
            <w:placeholder>
              <w:docPart w:val="20D03F20940F49C395E634347B3B0CA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81760B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BB50B4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3AD9969" w14:textId="76583974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Exploratory laparotomy</w:t>
            </w:r>
          </w:p>
        </w:tc>
        <w:sdt>
          <w:sdtPr>
            <w:rPr>
              <w:rFonts w:ascii="Arial" w:eastAsia="Calibri" w:hAnsi="Arial" w:cs="Arial"/>
            </w:rPr>
            <w:id w:val="57979003"/>
            <w:placeholder>
              <w:docPart w:val="D632BE7C079441D78B2D62F24BEA8A5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5E3373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2989761"/>
            <w:placeholder>
              <w:docPart w:val="DB43594EA60C44A6A351C1F0F192EE8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8C9622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5620518"/>
            <w:placeholder>
              <w:docPart w:val="D885D6F1540D441A9417BC068D7A3FC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0C6C4F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5601169"/>
            <w:placeholder>
              <w:docPart w:val="E78B210B86474C5D8F527DCC93CD518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47FE37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74789947"/>
            <w:placeholder>
              <w:docPart w:val="68B03CE7E7C34528BA2B20DBA26473F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6945557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5219005"/>
            <w:placeholder>
              <w:docPart w:val="B90B57E9A83C42D1955B5BC5E3AAF9E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3ECBA5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5487A0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B7E3F56" w14:textId="31A119E4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Splenectomy/splenorrhaphy</w:t>
            </w:r>
          </w:p>
        </w:tc>
        <w:sdt>
          <w:sdtPr>
            <w:rPr>
              <w:rFonts w:ascii="Arial" w:eastAsia="Calibri" w:hAnsi="Arial" w:cs="Arial"/>
            </w:rPr>
            <w:id w:val="-1000355396"/>
            <w:placeholder>
              <w:docPart w:val="B3CF3A1FD2254935B81F098E907922D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550CE5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6288835"/>
            <w:placeholder>
              <w:docPart w:val="CBE377742DBC44BE81685661547697E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807A78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93137499"/>
            <w:placeholder>
              <w:docPart w:val="7011C48D640C470E912C641E6F30623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8B1F4E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9781478"/>
            <w:placeholder>
              <w:docPart w:val="7151B7097A304131A38F648C1292250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E0D114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54130425"/>
            <w:placeholder>
              <w:docPart w:val="C26DEACA6D9B41C2B66D0C773D1A554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65C454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06984331"/>
            <w:placeholder>
              <w:docPart w:val="64AB3C6BEDD3420DB9A31A413506371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6CD9A98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8877E6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87D3E6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Repair/drainage hepatic lacerations-open</w:t>
            </w:r>
          </w:p>
        </w:tc>
        <w:sdt>
          <w:sdtPr>
            <w:rPr>
              <w:rFonts w:ascii="Arial" w:eastAsia="Calibri" w:hAnsi="Arial" w:cs="Arial"/>
            </w:rPr>
            <w:id w:val="-1028560017"/>
            <w:placeholder>
              <w:docPart w:val="9DAEEA6CA5444D2F9E824C60DB59A08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7D088C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26148847"/>
            <w:placeholder>
              <w:docPart w:val="CCA5FC5709F84AABBC966259C3694D1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61C288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4721224"/>
            <w:placeholder>
              <w:docPart w:val="7C950E3ECB12434DBDAB3E11EF4ECCF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14B0AE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9966200"/>
            <w:placeholder>
              <w:docPart w:val="06C29E3A86E6441FBDFFA04815C9D09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6EED7B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13433740"/>
            <w:placeholder>
              <w:docPart w:val="E74CF70219754C1895AFAB0CF21FB23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3D5D14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29233391"/>
            <w:placeholder>
              <w:docPart w:val="160599716C1E42B4A919E91438A1A54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CCB910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51FCDA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1090C7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Hepatic resection for injury</w:t>
            </w:r>
          </w:p>
        </w:tc>
        <w:sdt>
          <w:sdtPr>
            <w:rPr>
              <w:rFonts w:ascii="Arial" w:eastAsia="Calibri" w:hAnsi="Arial" w:cs="Arial"/>
            </w:rPr>
            <w:id w:val="-1695687618"/>
            <w:placeholder>
              <w:docPart w:val="670C2F401CDA4449A11F7D823C017CE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330CD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51495255"/>
            <w:placeholder>
              <w:docPart w:val="C32A4C8707D04B268C75C42CD17B36E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245F3B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47120125"/>
            <w:placeholder>
              <w:docPart w:val="A6089C4185D44A11BD49EAEB219B3AF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0A4806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88101737"/>
            <w:placeholder>
              <w:docPart w:val="3A1266867F88443388C1936DF8E39FD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1DE30E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19144152"/>
            <w:placeholder>
              <w:docPart w:val="0171110B141542A1B32327F0C9814FB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6407E19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7441674"/>
            <w:placeholder>
              <w:docPart w:val="F76C01A32DD44CC2B54ADD3AADB35F5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D655FF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DEB7DA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021D66A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Drainage pancreatic injury</w:t>
            </w:r>
          </w:p>
        </w:tc>
        <w:sdt>
          <w:sdtPr>
            <w:rPr>
              <w:rFonts w:ascii="Arial" w:eastAsia="Calibri" w:hAnsi="Arial" w:cs="Arial"/>
            </w:rPr>
            <w:id w:val="473721084"/>
            <w:placeholder>
              <w:docPart w:val="BF12C2B081A8487ABDC6B376AAA7D30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D2B6A4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35205025"/>
            <w:placeholder>
              <w:docPart w:val="27A1AA002BE14814A08979C42BBA945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59A55A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2769034"/>
            <w:placeholder>
              <w:docPart w:val="E761C779757345B7B34CE6083AAB854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CD5CD2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28077379"/>
            <w:placeholder>
              <w:docPart w:val="5489A54870F648C799B18DB9A0E59D7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12C1BF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17620505"/>
            <w:placeholder>
              <w:docPart w:val="45435CDCA798465B9BD6B040553B32F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438F78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01262229"/>
            <w:placeholder>
              <w:docPart w:val="4FC37B97C3954B77823E53A019CBECD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87D672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F97ECC9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E40C091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Resection of pancreatic injury</w:t>
            </w:r>
          </w:p>
        </w:tc>
        <w:sdt>
          <w:sdtPr>
            <w:rPr>
              <w:rFonts w:ascii="Arial" w:eastAsia="Calibri" w:hAnsi="Arial" w:cs="Arial"/>
            </w:rPr>
            <w:id w:val="1872802264"/>
            <w:placeholder>
              <w:docPart w:val="67E201982D644A5295AAA3714240398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528646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58575144"/>
            <w:placeholder>
              <w:docPart w:val="DF891A032B4545BEB22E35BD9DAEB33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9A0824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30656365"/>
            <w:placeholder>
              <w:docPart w:val="EC7981CCAAF44852870208C2942C812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DB2ED3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38489716"/>
            <w:placeholder>
              <w:docPart w:val="283204BF589740509D6476E8643855D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442D70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04563308"/>
            <w:placeholder>
              <w:docPart w:val="909A4E50A2E34D63A5F65ADA74F79C3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34114E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7887172"/>
            <w:placeholder>
              <w:docPart w:val="F8CD8CBCA3BE4B1EBCAA25E1883457C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2CB62B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3919FD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C4ADBA4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Management cardiac injury</w:t>
            </w:r>
          </w:p>
        </w:tc>
        <w:sdt>
          <w:sdtPr>
            <w:rPr>
              <w:rFonts w:ascii="Arial" w:eastAsia="Calibri" w:hAnsi="Arial" w:cs="Arial"/>
            </w:rPr>
            <w:id w:val="227283141"/>
            <w:placeholder>
              <w:docPart w:val="B252941EB43D43A494D9CAB0D1C5B55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ED8F18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9572926"/>
            <w:placeholder>
              <w:docPart w:val="0EF1966B4843418FA93703E33A906CC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3B7994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73204623"/>
            <w:placeholder>
              <w:docPart w:val="64B0EA789B154F58ADB027E1FDCE590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580C1D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29611790"/>
            <w:placeholder>
              <w:docPart w:val="B6F638458E044A2BA473B2223B959E9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798342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88680543"/>
            <w:placeholder>
              <w:docPart w:val="613D28F1771D4206AA5595A1BD58E77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515DC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61534295"/>
            <w:placeholder>
              <w:docPart w:val="E8B924EC65C24D90B1F878002F68CFD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62B6A2D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3A2A53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4ACF7F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trauma</w:t>
            </w:r>
          </w:p>
        </w:tc>
        <w:sdt>
          <w:sdtPr>
            <w:rPr>
              <w:rFonts w:ascii="Arial" w:eastAsia="Calibri" w:hAnsi="Arial" w:cs="Arial"/>
            </w:rPr>
            <w:id w:val="858697406"/>
            <w:placeholder>
              <w:docPart w:val="469A2C4E0D904ACD9F737C71C9814E6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AB236F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9869848"/>
            <w:placeholder>
              <w:docPart w:val="A38CC92248CA4AE29359B5E3179EB4B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1F3995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1945089"/>
            <w:placeholder>
              <w:docPart w:val="AF3F8FAFEB544CADA04301C075676CD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94D8E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24997498"/>
            <w:placeholder>
              <w:docPart w:val="832530A46DAB44DAA7B401D8747646D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F5B932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11642968"/>
            <w:placeholder>
              <w:docPart w:val="FE0AEA2FEE114B808A3E62E0C789D2C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729F5D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13613127"/>
            <w:placeholder>
              <w:docPart w:val="773D883BDD5447CEA107DF28C4C5742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FC8564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A850FC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1A98E32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TRAUMA</w:t>
            </w:r>
          </w:p>
        </w:tc>
        <w:sdt>
          <w:sdtPr>
            <w:rPr>
              <w:rFonts w:ascii="Arial" w:eastAsia="Calibri" w:hAnsi="Arial" w:cs="Arial"/>
            </w:rPr>
            <w:id w:val="-1333756818"/>
            <w:placeholder>
              <w:docPart w:val="67BD9E981CA84F619403FA7DB053D9B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0C0CBC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79800948"/>
            <w:placeholder>
              <w:docPart w:val="A46298E7DD684BF789CDD8B5FA494CA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F55C92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02582145"/>
            <w:placeholder>
              <w:docPart w:val="3C236D5962034727A664D4DC16A8BB7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91220A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64825021"/>
            <w:placeholder>
              <w:docPart w:val="6E55619754B845D58E9F55FE2DA233E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77A7CF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43151569"/>
            <w:placeholder>
              <w:docPart w:val="3CD12B764C34419BBEEB12CE3812B0C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1188CE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28664678"/>
            <w:placeholder>
              <w:docPart w:val="010FE105622C43468E660362972FDD9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75E197A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FB41172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0DBA50A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Endoscopy (Not for Major Credit)</w:t>
            </w:r>
          </w:p>
        </w:tc>
      </w:tr>
      <w:tr w:rsidR="00E51172" w:rsidRPr="00E51172" w14:paraId="278EEE1E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8FCF35D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Esophago-gastroduodenoscopy</w:t>
            </w:r>
          </w:p>
        </w:tc>
        <w:sdt>
          <w:sdtPr>
            <w:rPr>
              <w:rFonts w:ascii="Arial" w:eastAsia="Calibri" w:hAnsi="Arial" w:cs="Arial"/>
            </w:rPr>
            <w:id w:val="-1037896716"/>
            <w:placeholder>
              <w:docPart w:val="76FEF36A88744E9E907134FA40B8A6C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B10F67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58472638"/>
            <w:placeholder>
              <w:docPart w:val="25572C01C4B6469EA837B2A80D7AD80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4CC68E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95172739"/>
            <w:placeholder>
              <w:docPart w:val="89494231CA42406C94CCDA7BBFAF5D8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0E25EA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12411723"/>
            <w:placeholder>
              <w:docPart w:val="30BD028175EA4493BBA4FB3F436E9FE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75637F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93858896"/>
            <w:placeholder>
              <w:docPart w:val="002BD52205B44E78814DA9DE10F7DF7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1ADA58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0219996"/>
            <w:placeholder>
              <w:docPart w:val="96E5005F7C9C472EB5CB1B6ECB3416D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DB4AE4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95F340E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151AA8C" w14:textId="009B818C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Percutaneous endoscopic gastrostomy (</w:t>
            </w:r>
            <w:r w:rsidR="00B5748C">
              <w:rPr>
                <w:rFonts w:ascii="Arial" w:eastAsia="Calibri" w:hAnsi="Arial" w:cs="Arial"/>
              </w:rPr>
              <w:t>PEG</w:t>
            </w:r>
            <w:r w:rsidRPr="00E51172">
              <w:rPr>
                <w:rFonts w:ascii="Arial" w:eastAsia="Calibri" w:hAnsi="Arial" w:cs="Arial"/>
              </w:rPr>
              <w:t>)</w:t>
            </w:r>
          </w:p>
        </w:tc>
        <w:sdt>
          <w:sdtPr>
            <w:rPr>
              <w:rFonts w:ascii="Arial" w:eastAsia="Calibri" w:hAnsi="Arial" w:cs="Arial"/>
            </w:rPr>
            <w:id w:val="412364861"/>
            <w:placeholder>
              <w:docPart w:val="59692793BE394E45A014B9810698432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50898C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3442703"/>
            <w:placeholder>
              <w:docPart w:val="F5AD144C40EF41B69509538BEEF2265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5DA9F1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772083"/>
            <w:placeholder>
              <w:docPart w:val="0EF52CE340C74F04A5F8F2F11DDBE47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F159B5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23806459"/>
            <w:placeholder>
              <w:docPart w:val="10F6D950010F406892E8607D21E4F79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AF5CAC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74083256"/>
            <w:placeholder>
              <w:docPart w:val="45D9A39C2D3347AA98662ECEAF21D92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270EA2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72694075"/>
            <w:placeholder>
              <w:docPart w:val="7B92B46907A14456B9C5EA845A94557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0D43E1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7124EF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92BADF6" w14:textId="3022F009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 xml:space="preserve">Flexible colonoscopy </w:t>
            </w:r>
            <w:r w:rsidR="00B5748C">
              <w:rPr>
                <w:rFonts w:ascii="Arial" w:eastAsia="Calibri" w:hAnsi="Arial" w:cs="Arial"/>
              </w:rPr>
              <w:t>with</w:t>
            </w:r>
            <w:r w:rsidRPr="00E51172">
              <w:rPr>
                <w:rFonts w:ascii="Arial" w:eastAsia="Calibri" w:hAnsi="Arial" w:cs="Arial"/>
              </w:rPr>
              <w:t xml:space="preserve"> or </w:t>
            </w:r>
            <w:r w:rsidR="00B5748C">
              <w:rPr>
                <w:rFonts w:ascii="Arial" w:eastAsia="Calibri" w:hAnsi="Arial" w:cs="Arial"/>
              </w:rPr>
              <w:t>without</w:t>
            </w:r>
            <w:r w:rsidRPr="00E51172">
              <w:rPr>
                <w:rFonts w:ascii="Arial" w:eastAsia="Calibri" w:hAnsi="Arial" w:cs="Arial"/>
              </w:rPr>
              <w:t xml:space="preserve"> biopsy/polypectomy</w:t>
            </w:r>
          </w:p>
        </w:tc>
        <w:sdt>
          <w:sdtPr>
            <w:rPr>
              <w:rFonts w:ascii="Arial" w:eastAsia="Calibri" w:hAnsi="Arial" w:cs="Arial"/>
            </w:rPr>
            <w:id w:val="-1581675417"/>
            <w:placeholder>
              <w:docPart w:val="D990DE8BB8E24F6589A9029A99DF03A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BBD817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94724887"/>
            <w:placeholder>
              <w:docPart w:val="7727014683634B5FA2A0574B5050102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01BCC6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89546184"/>
            <w:placeholder>
              <w:docPart w:val="AA16B318B3A040778D0EDDFCAF39B7E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57D6B0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12413550"/>
            <w:placeholder>
              <w:docPart w:val="608D16F1292A4C5B9A64EE1C39C1214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77FBCB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76045819"/>
            <w:placeholder>
              <w:docPart w:val="949084A643824CC0AC68779610497BD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4A76A14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47450613"/>
            <w:placeholder>
              <w:docPart w:val="DB391DDFDBE8459F99C4A7A57EF6890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415E58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E996A6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6D31EB6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gramStart"/>
            <w:r w:rsidRPr="00E51172">
              <w:rPr>
                <w:rFonts w:ascii="Arial" w:eastAsia="Calibri" w:hAnsi="Arial" w:cs="Arial"/>
              </w:rPr>
              <w:t>Other</w:t>
            </w:r>
            <w:proofErr w:type="gramEnd"/>
            <w:r w:rsidRPr="00E51172">
              <w:rPr>
                <w:rFonts w:ascii="Arial" w:eastAsia="Calibri" w:hAnsi="Arial" w:cs="Arial"/>
              </w:rPr>
              <w:t xml:space="preserve"> endoscopy</w:t>
            </w:r>
          </w:p>
        </w:tc>
        <w:sdt>
          <w:sdtPr>
            <w:rPr>
              <w:rFonts w:ascii="Arial" w:eastAsia="Calibri" w:hAnsi="Arial" w:cs="Arial"/>
            </w:rPr>
            <w:id w:val="1829548226"/>
            <w:placeholder>
              <w:docPart w:val="BE9907997CFF49F9B3C65A43CC01F32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C4E302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22340429"/>
            <w:placeholder>
              <w:docPart w:val="0F6078C1B1DB437FA67BB799180A662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E99B10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06904558"/>
            <w:placeholder>
              <w:docPart w:val="54B03395CB584B338154D243E0C0C29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928BB6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35429624"/>
            <w:placeholder>
              <w:docPart w:val="F51D9D724E784C58AAB51CAC6234C22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AAAF77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69212076"/>
            <w:placeholder>
              <w:docPart w:val="724A0A3EAB33433EA5A731574FB39EB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6BE4C39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54967586"/>
            <w:placeholder>
              <w:docPart w:val="B624C1EF844441359D2D2BA310A37FB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2310BA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900F11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E94A022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ENDOSCOPY</w:t>
            </w:r>
          </w:p>
        </w:tc>
        <w:sdt>
          <w:sdtPr>
            <w:rPr>
              <w:rFonts w:ascii="Arial" w:eastAsia="Calibri" w:hAnsi="Arial" w:cs="Arial"/>
            </w:rPr>
            <w:id w:val="-1779012519"/>
            <w:placeholder>
              <w:docPart w:val="C9FF8F11D6BE4A6699267C8CF827D25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6CFE53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72558451"/>
            <w:placeholder>
              <w:docPart w:val="3A4302A3DC7543D38B758AFA860FCB1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09A011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26888899"/>
            <w:placeholder>
              <w:docPart w:val="7337BD52AF0246A7A18555654DA5D55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F27D41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67459193"/>
            <w:placeholder>
              <w:docPart w:val="910A88B9B1B443B78C88CC5D0B3397C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600A4A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31072257"/>
            <w:placeholder>
              <w:docPart w:val="52100B924CB24ECD810EAA262B1D4DE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1B8EE1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12307353"/>
            <w:placeholder>
              <w:docPart w:val="1509BBF3509642129E1141679DEC37F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E9298E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D56C87E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0FCBED2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Patient Care (Not for Major Credit)</w:t>
            </w:r>
          </w:p>
        </w:tc>
      </w:tr>
      <w:tr w:rsidR="00E51172" w:rsidRPr="00E51172" w14:paraId="1389065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55647E4" w14:textId="1F6C0EA2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Non-operative trauma</w:t>
            </w:r>
          </w:p>
        </w:tc>
        <w:sdt>
          <w:sdtPr>
            <w:rPr>
              <w:rFonts w:ascii="Arial" w:eastAsia="Calibri" w:hAnsi="Arial" w:cs="Arial"/>
            </w:rPr>
            <w:id w:val="711005100"/>
            <w:placeholder>
              <w:docPart w:val="39056D368358422BB01E6C27C3970B2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A10BF8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49272722"/>
            <w:placeholder>
              <w:docPart w:val="83EF71E695AA430D84A9633CC9E40A6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F91A09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13270598"/>
            <w:placeholder>
              <w:docPart w:val="8C54A8B85EE3408DADB64259937F1B2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0CAEAB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29687847"/>
            <w:placeholder>
              <w:docPart w:val="54C4C7466FD3428C87CF4C0F210ED90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39B664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54707656"/>
            <w:placeholder>
              <w:docPart w:val="CAA824D5F8954581ACB8FF29BAEB770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BB00FB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0692204"/>
            <w:placeholder>
              <w:docPart w:val="4F8B244079934283833372B076E9D04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6C58538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6BEAB7F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0AC3DB3F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Surgical Critical Care Patient Management</w:t>
            </w:r>
          </w:p>
        </w:tc>
      </w:tr>
      <w:tr w:rsidR="00E51172" w:rsidRPr="00E51172" w14:paraId="438AC92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BC5F60A" w14:textId="5A8C9181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 xml:space="preserve">Ventilatory management: &gt;24hrs on </w:t>
            </w:r>
            <w:r w:rsidR="006D10D4">
              <w:rPr>
                <w:rFonts w:ascii="Arial" w:eastAsia="Calibri" w:hAnsi="Arial" w:cs="Arial"/>
              </w:rPr>
              <w:t>v</w:t>
            </w:r>
            <w:r w:rsidR="006D10D4" w:rsidRPr="00E51172">
              <w:rPr>
                <w:rFonts w:ascii="Arial" w:eastAsia="Calibri" w:hAnsi="Arial" w:cs="Arial"/>
              </w:rPr>
              <w:t>entilator</w:t>
            </w:r>
          </w:p>
        </w:tc>
        <w:sdt>
          <w:sdtPr>
            <w:rPr>
              <w:rFonts w:ascii="Arial" w:eastAsia="Calibri" w:hAnsi="Arial" w:cs="Arial"/>
            </w:rPr>
            <w:id w:val="93602732"/>
            <w:placeholder>
              <w:docPart w:val="DBCA8D837EAD4E6D8A1D978E8F6B0E8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47C9B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80474842"/>
            <w:placeholder>
              <w:docPart w:val="5F8979934EC049A291E4A6C4A18F377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B617F2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99943373"/>
            <w:placeholder>
              <w:docPart w:val="DD42C11DD7FE4D658F0C06567C17024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656D2E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5377324"/>
            <w:placeholder>
              <w:docPart w:val="37C1C06B87624F2BBB2717C6872454B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BE4DCE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6567974"/>
            <w:placeholder>
              <w:docPart w:val="9A2B0F69235A485CB58243583C95C5F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25FC4C1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77169629"/>
            <w:placeholder>
              <w:docPart w:val="24EF7D3F83FD46B19AA5CD4999066CC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B00AA1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0E3ED5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E53432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Bleeding: non-trauma patient &gt;3 units</w:t>
            </w:r>
          </w:p>
        </w:tc>
        <w:sdt>
          <w:sdtPr>
            <w:rPr>
              <w:rFonts w:ascii="Arial" w:eastAsia="Calibri" w:hAnsi="Arial" w:cs="Arial"/>
            </w:rPr>
            <w:id w:val="968551252"/>
            <w:placeholder>
              <w:docPart w:val="44E47D2B34904D1C8136AE2140E6844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B44A15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07409738"/>
            <w:placeholder>
              <w:docPart w:val="F80A3A25239249FC8C74A0D507E82FA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2EE3C7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18764165"/>
            <w:placeholder>
              <w:docPart w:val="CB56C8C06E54433A9428DC5CC164A7C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893052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52057931"/>
            <w:placeholder>
              <w:docPart w:val="BD4C7BD1D02F4793B886142BBB1D1ED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B39E4D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32974947"/>
            <w:placeholder>
              <w:docPart w:val="70D3EEDA0332423B863F0FE15754CA8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70DCC9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04899630"/>
            <w:placeholder>
              <w:docPart w:val="4CBD77AA35DF4EBC856A68E6A2ED380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76DF88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B24C04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315197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Hemodynamic instability: requiring inotrope/pressor</w:t>
            </w:r>
          </w:p>
        </w:tc>
        <w:sdt>
          <w:sdtPr>
            <w:rPr>
              <w:rFonts w:ascii="Arial" w:eastAsia="Calibri" w:hAnsi="Arial" w:cs="Arial"/>
            </w:rPr>
            <w:id w:val="1081183558"/>
            <w:placeholder>
              <w:docPart w:val="67CA4A0CBF8B4FC6BDD085A458C1F99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B7DE10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73465373"/>
            <w:placeholder>
              <w:docPart w:val="4AC010B7044A4FACB3F1A4B56BAC953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72F001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4128464"/>
            <w:placeholder>
              <w:docPart w:val="F14F7869E29D4B1B8D15E0DF5FE2C8F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1228F4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85695865"/>
            <w:placeholder>
              <w:docPart w:val="72B46CF58CF747BBA82B21A05A4600A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5E051D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82664047"/>
            <w:placeholder>
              <w:docPart w:val="1EB90B9869314AA49731A3364DD10BD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9B183C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82779235"/>
            <w:placeholder>
              <w:docPart w:val="41DAE11533DD43989EC069EB704D372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A18F96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08118A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BF15828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Organ dysfunction: renal, hepatic, cardiac</w:t>
            </w:r>
          </w:p>
        </w:tc>
        <w:sdt>
          <w:sdtPr>
            <w:rPr>
              <w:rFonts w:ascii="Arial" w:eastAsia="Calibri" w:hAnsi="Arial" w:cs="Arial"/>
            </w:rPr>
            <w:id w:val="-996419865"/>
            <w:placeholder>
              <w:docPart w:val="AE816FF63CCF43318F294DC63107514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4CFD3D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92847525"/>
            <w:placeholder>
              <w:docPart w:val="C2BD03EAED5B4FB2ABB629B29D21F56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3FDD83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4382805"/>
            <w:placeholder>
              <w:docPart w:val="245D65704EB84621B4052F40062888B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C5D51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34906702"/>
            <w:placeholder>
              <w:docPart w:val="6B3FABEDBACC42AE817675F6C4D765A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309EEC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61381720"/>
            <w:placeholder>
              <w:docPart w:val="0748D6ED382D419AB7FA0B658E52A76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F1A583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37488738"/>
            <w:placeholder>
              <w:docPart w:val="AB59E58FA5B2439EB4B0242D4F9FE2D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0B7A6A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DC2973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39AA8A9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Dysrhythmias: requiring drug management</w:t>
            </w:r>
          </w:p>
        </w:tc>
        <w:sdt>
          <w:sdtPr>
            <w:rPr>
              <w:rFonts w:ascii="Arial" w:eastAsia="Calibri" w:hAnsi="Arial" w:cs="Arial"/>
            </w:rPr>
            <w:id w:val="-2037419499"/>
            <w:placeholder>
              <w:docPart w:val="41EB2361F1A24118918C614E8800A7D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F4542D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41671335"/>
            <w:placeholder>
              <w:docPart w:val="233A516CB98C4A529BB82C57DF566A0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F2338E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2808039"/>
            <w:placeholder>
              <w:docPart w:val="696E511A6CE942208D89CB13990B735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54BED1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10967588"/>
            <w:placeholder>
              <w:docPart w:val="029C7CF2F6C64776BCE0111EFC5DEEB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CD32AA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21871356"/>
            <w:placeholder>
              <w:docPart w:val="BE11DE31044D4AD0A57F9C729A005A5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C1905D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9200383"/>
            <w:placeholder>
              <w:docPart w:val="A29C4A6A2E004378969B0B79E4F7386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701DE8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331354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D2FFF55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Invasive line, manage/monitor: swan, arterial, etc.</w:t>
            </w:r>
          </w:p>
        </w:tc>
        <w:sdt>
          <w:sdtPr>
            <w:rPr>
              <w:rFonts w:ascii="Arial" w:eastAsia="Calibri" w:hAnsi="Arial" w:cs="Arial"/>
            </w:rPr>
            <w:id w:val="2089334702"/>
            <w:placeholder>
              <w:docPart w:val="BA72A591B92B4D26B01470EBA6EE1E5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5633E8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10606125"/>
            <w:placeholder>
              <w:docPart w:val="02555030FFB04B1FB762840B105EC68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B62113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96723803"/>
            <w:placeholder>
              <w:docPart w:val="6DA5615DDC2440EE9A580EE577AD84A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C3C2F5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87797043"/>
            <w:placeholder>
              <w:docPart w:val="9E03F43B17BD4FC49D6B5B5E0080426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BF1292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5821182"/>
            <w:placeholder>
              <w:docPart w:val="32AA2FB6C65F4FC39C7D3AF67FF5B25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DC54D8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5916300"/>
            <w:placeholder>
              <w:docPart w:val="D5FC7403BA724C6790E590C9E47D398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153C3E5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6B092F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1D4AC5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Parenteral/enteral nutrition</w:t>
            </w:r>
          </w:p>
        </w:tc>
        <w:sdt>
          <w:sdtPr>
            <w:rPr>
              <w:rFonts w:ascii="Arial" w:eastAsia="Calibri" w:hAnsi="Arial" w:cs="Arial"/>
            </w:rPr>
            <w:id w:val="-507674526"/>
            <w:placeholder>
              <w:docPart w:val="0CD7F8887F3A490FBC3830B5A4051C5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6E397F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36693213"/>
            <w:placeholder>
              <w:docPart w:val="3B69F2DBF57A4D069A9EA24CD0DFBFB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44A825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73991615"/>
            <w:placeholder>
              <w:docPart w:val="C1517D64C22440448B5183FFBA4D929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9778E6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82208431"/>
            <w:placeholder>
              <w:docPart w:val="8A77A47AC5804E5C8B0F93767D2B77C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AA02D0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03223450"/>
            <w:placeholder>
              <w:docPart w:val="5A6B3ADA231B44BABB548B710BAB085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6DED98A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51298393"/>
            <w:placeholder>
              <w:docPart w:val="BCFCCFB73C4E467E8CC99CFC84FBB77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F06106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B5E1E9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F01F8A0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TOTAL-SURGICAL CRITICAL CARE PATIENT MANAGEMENT</w:t>
            </w:r>
          </w:p>
        </w:tc>
        <w:sdt>
          <w:sdtPr>
            <w:rPr>
              <w:rFonts w:ascii="Arial" w:eastAsia="Calibri" w:hAnsi="Arial" w:cs="Arial"/>
            </w:rPr>
            <w:id w:val="-81832514"/>
            <w:placeholder>
              <w:docPart w:val="FF62E4A2091F43A3B4C0A4289C7FED9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9ABDA2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05726651"/>
            <w:placeholder>
              <w:docPart w:val="EB4AAC134E4C4C479D57DD29A3341E5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0DC132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04094938"/>
            <w:placeholder>
              <w:docPart w:val="15858FAD683D4208983B823C07CCEAD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5D8BAD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02805372"/>
            <w:placeholder>
              <w:docPart w:val="404DF47435CB4302880B7131A1D35A8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6843F2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70279035"/>
            <w:placeholder>
              <w:docPart w:val="F07FA9AD390540BDB51EA23B9D645E0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A781A8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05097913"/>
            <w:placeholder>
              <w:docPart w:val="3DA6F8BFE6B14E0B9F51877D82E62A5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C9E98F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8D6D48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D21832D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Major Operations</w:t>
            </w:r>
          </w:p>
        </w:tc>
        <w:sdt>
          <w:sdtPr>
            <w:rPr>
              <w:rFonts w:ascii="Arial" w:eastAsia="Calibri" w:hAnsi="Arial" w:cs="Arial"/>
            </w:rPr>
            <w:id w:val="-1308155522"/>
            <w:placeholder>
              <w:docPart w:val="976BC251AECB464EB245DD45B60BE4E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9B208A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11098145"/>
            <w:placeholder>
              <w:docPart w:val="6EFD31438C974323AE1330E1E22E53C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E03989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95462279"/>
            <w:placeholder>
              <w:docPart w:val="C528DC95518441E9AAD090E93A5F937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B016DC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81447421"/>
            <w:placeholder>
              <w:docPart w:val="48A2FFD473AC4E44B9B8F6C887ED085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0DC9F5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03537733"/>
            <w:placeholder>
              <w:docPart w:val="75380706121F4106B57564149ED3DEA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3AD8B93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41275664"/>
            <w:placeholder>
              <w:docPart w:val="80CFB0A75AC54946B2FE62E424CD1C3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27468E8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D90042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4A4A9DE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Endoscopy</w:t>
            </w:r>
          </w:p>
        </w:tc>
        <w:sdt>
          <w:sdtPr>
            <w:rPr>
              <w:rFonts w:ascii="Arial" w:eastAsia="Calibri" w:hAnsi="Arial" w:cs="Arial"/>
            </w:rPr>
            <w:id w:val="389164532"/>
            <w:placeholder>
              <w:docPart w:val="AE49ACAD2BE34031B9A954D67F8E853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C158D8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2595762"/>
            <w:placeholder>
              <w:docPart w:val="0C0D2AE63B5A402C95EBA7B97B7A113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1E352C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92003972"/>
            <w:placeholder>
              <w:docPart w:val="23443EC42E40416B9008EEA82059535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8EA805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0596177"/>
            <w:placeholder>
              <w:docPart w:val="C96ED0844CDF472590F1C8CFCD9E15A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74B703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17000019"/>
            <w:placeholder>
              <w:docPart w:val="2D81DC78D99C4502AAFAE5FB59362B8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741CAE3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72406896"/>
            <w:placeholder>
              <w:docPart w:val="7A529098286649918363DCEB8DA711E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0B53813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234ADD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8FC0D5B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Miscellaneous</w:t>
            </w:r>
          </w:p>
        </w:tc>
        <w:sdt>
          <w:sdtPr>
            <w:rPr>
              <w:rFonts w:ascii="Arial" w:eastAsia="Calibri" w:hAnsi="Arial" w:cs="Arial"/>
            </w:rPr>
            <w:id w:val="-793208174"/>
            <w:placeholder>
              <w:docPart w:val="6C571C57A2B547FE85F221E4A2599F6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89936F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88046225"/>
            <w:placeholder>
              <w:docPart w:val="A0040232EFE24952B50D7E537D9AFA6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8DDC86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11732353"/>
            <w:placeholder>
              <w:docPart w:val="8154CFB8628E4384816648F51A131DD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F5E76E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58838709"/>
            <w:placeholder>
              <w:docPart w:val="374765B9876F4AF19FCE0356439453C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6055BE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20900926"/>
            <w:placeholder>
              <w:docPart w:val="3FA36946520A4EF29D9F9317D4A927F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16A4A0A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30555164"/>
            <w:placeholder>
              <w:docPart w:val="B2F79861F8EC4A3D98EEB04D2827B24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44B36BA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061AF8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9FF0833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Endovascular Diagnostic</w:t>
            </w:r>
          </w:p>
        </w:tc>
        <w:sdt>
          <w:sdtPr>
            <w:rPr>
              <w:rFonts w:ascii="Arial" w:eastAsia="Calibri" w:hAnsi="Arial" w:cs="Arial"/>
            </w:rPr>
            <w:id w:val="-1279246505"/>
            <w:placeholder>
              <w:docPart w:val="C8D06F7661C04A9EB882BBE0FDC9341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7EA4B3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44221448"/>
            <w:placeholder>
              <w:docPart w:val="63333DCE87E84A1CA4565CDAD3DA898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25564A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34950654"/>
            <w:placeholder>
              <w:docPart w:val="4ECD2F5E4AA24A88AFEAABDD5784FD9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102964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34755145"/>
            <w:placeholder>
              <w:docPart w:val="276F2E642C1B4BA992FBFB84090C092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B4B420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83062952"/>
            <w:placeholder>
              <w:docPart w:val="2B408D03E5DC4176A46CCB307B8FF06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013127D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92089309"/>
            <w:placeholder>
              <w:docPart w:val="03A6F4C894F84FE782F40AEE68C4224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55D325E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894621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E971A6A" w14:textId="475F59AB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Patient Care (Non-</w:t>
            </w:r>
            <w:r w:rsidR="004A70AE">
              <w:rPr>
                <w:rFonts w:ascii="Arial" w:eastAsia="Calibri" w:hAnsi="Arial" w:cs="Arial"/>
                <w:b/>
                <w:bCs/>
              </w:rPr>
              <w:t>O</w:t>
            </w:r>
            <w:r w:rsidR="004A70AE" w:rsidRPr="00E51172">
              <w:rPr>
                <w:rFonts w:ascii="Arial" w:eastAsia="Calibri" w:hAnsi="Arial" w:cs="Arial"/>
                <w:b/>
                <w:bCs/>
              </w:rPr>
              <w:t xml:space="preserve">perative </w:t>
            </w:r>
            <w:r w:rsidRPr="00E51172">
              <w:rPr>
                <w:rFonts w:ascii="Arial" w:eastAsia="Calibri" w:hAnsi="Arial" w:cs="Arial"/>
                <w:b/>
                <w:bCs/>
              </w:rPr>
              <w:t>Trauma)</w:t>
            </w:r>
          </w:p>
        </w:tc>
        <w:sdt>
          <w:sdtPr>
            <w:rPr>
              <w:rFonts w:ascii="Arial" w:eastAsia="Calibri" w:hAnsi="Arial" w:cs="Arial"/>
            </w:rPr>
            <w:id w:val="-721293617"/>
            <w:placeholder>
              <w:docPart w:val="89C47C41A12F429CA587C8B9B115654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5DD4EF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63879376"/>
            <w:placeholder>
              <w:docPart w:val="50E0A01856FF4E9484CF51CA9CBC65C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62A45B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01690504"/>
            <w:placeholder>
              <w:docPart w:val="822A1560795047789635ADA3A63E51D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EC2943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40608817"/>
            <w:placeholder>
              <w:docPart w:val="C9566CEAE59242368DDE48712C3D3A6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9BBF38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49541696"/>
            <w:placeholder>
              <w:docPart w:val="6B5026FE0EA7402FB8E2ADA574EAD56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14:paraId="5A7AE9D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75264643"/>
            <w:placeholder>
              <w:docPart w:val="D87E9DAC46F24CFA9DCA6FD65C91C6D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14:paraId="386AE9B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</w:tbl>
    <w:p w14:paraId="6F854741" w14:textId="77777777" w:rsidR="00E51172" w:rsidRPr="00E51172" w:rsidRDefault="00E51172" w:rsidP="00E51172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670B7C86" w14:textId="77777777" w:rsidR="008B1B1D" w:rsidRDefault="008B1B1D"/>
    <w:sectPr w:rsidR="008B1B1D" w:rsidSect="00EF160F">
      <w:footnotePr>
        <w:numRestart w:val="eachPage"/>
      </w:footnotePr>
      <w:endnotePr>
        <w:numFmt w:val="lowerLetter"/>
      </w:endnotePr>
      <w:type w:val="continuous"/>
      <w:pgSz w:w="15840" w:h="12240" w:orient="landscape" w:code="1"/>
      <w:pgMar w:top="1080" w:right="1080" w:bottom="1080" w:left="1080" w:header="720" w:footer="28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F51F" w14:textId="77777777" w:rsidR="00AD7089" w:rsidRDefault="00AD7089">
      <w:pPr>
        <w:spacing w:after="0" w:line="240" w:lineRule="auto"/>
      </w:pPr>
      <w:r>
        <w:separator/>
      </w:r>
    </w:p>
  </w:endnote>
  <w:endnote w:type="continuationSeparator" w:id="0">
    <w:p w14:paraId="22578B26" w14:textId="77777777" w:rsidR="00AD7089" w:rsidRDefault="00AD7089">
      <w:pPr>
        <w:spacing w:after="0" w:line="240" w:lineRule="auto"/>
      </w:pPr>
      <w:r>
        <w:continuationSeparator/>
      </w:r>
    </w:p>
  </w:endnote>
  <w:endnote w:type="continuationNotice" w:id="1">
    <w:p w14:paraId="7BCB910C" w14:textId="77777777" w:rsidR="00AD7089" w:rsidRDefault="00AD70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BFD4" w14:textId="6B2FE575" w:rsidR="008D69C1" w:rsidRDefault="006C0409" w:rsidP="008D69C1">
    <w:pPr>
      <w:pStyle w:val="Footer"/>
      <w:tabs>
        <w:tab w:val="clear" w:pos="4320"/>
        <w:tab w:val="clear" w:pos="8640"/>
        <w:tab w:val="right" w:pos="13680"/>
      </w:tabs>
      <w:jc w:val="right"/>
      <w:rPr>
        <w:sz w:val="18"/>
        <w:szCs w:val="18"/>
      </w:rPr>
    </w:pPr>
    <w:r>
      <w:rPr>
        <w:sz w:val="18"/>
        <w:szCs w:val="18"/>
      </w:rPr>
      <w:t>03</w:t>
    </w:r>
    <w:r w:rsidR="00C62858">
      <w:rPr>
        <w:sz w:val="18"/>
        <w:szCs w:val="18"/>
      </w:rPr>
      <w:t>/202</w:t>
    </w:r>
    <w:r>
      <w:rPr>
        <w:sz w:val="18"/>
        <w:szCs w:val="18"/>
      </w:rPr>
      <w:t>4</w:t>
    </w:r>
  </w:p>
  <w:p w14:paraId="5CFAFCE8" w14:textId="5D49246E" w:rsidR="00C62858" w:rsidRPr="00C70D1C" w:rsidRDefault="00E51172" w:rsidP="00EF160F">
    <w:pPr>
      <w:pStyle w:val="Footer"/>
      <w:tabs>
        <w:tab w:val="clear" w:pos="4320"/>
        <w:tab w:val="clear" w:pos="8640"/>
        <w:tab w:val="right" w:pos="13680"/>
      </w:tabs>
      <w:rPr>
        <w:rFonts w:cs="Arial"/>
        <w:sz w:val="18"/>
        <w:szCs w:val="18"/>
      </w:rPr>
    </w:pPr>
    <w:r w:rsidRPr="00C70D1C">
      <w:rPr>
        <w:sz w:val="18"/>
        <w:szCs w:val="18"/>
      </w:rPr>
      <w:t>©20</w:t>
    </w:r>
    <w:r w:rsidR="00C62858">
      <w:rPr>
        <w:sz w:val="18"/>
        <w:szCs w:val="18"/>
      </w:rPr>
      <w:t>2</w:t>
    </w:r>
    <w:r w:rsidR="006C0409">
      <w:rPr>
        <w:sz w:val="18"/>
        <w:szCs w:val="18"/>
      </w:rPr>
      <w:t>4</w:t>
    </w:r>
    <w:r w:rsidRPr="00C70D1C">
      <w:rPr>
        <w:sz w:val="18"/>
        <w:szCs w:val="18"/>
      </w:rPr>
      <w:t xml:space="preserve"> Accreditation Council for Graduate Medical Education (ACGME)</w:t>
    </w:r>
    <w:r w:rsidRPr="00C70D1C">
      <w:rPr>
        <w:sz w:val="18"/>
        <w:szCs w:val="18"/>
      </w:rPr>
      <w:tab/>
      <w:t xml:space="preserve">Page </w:t>
    </w:r>
    <w:r w:rsidRPr="00C70D1C">
      <w:rPr>
        <w:b/>
        <w:sz w:val="18"/>
        <w:szCs w:val="18"/>
      </w:rPr>
      <w:fldChar w:fldCharType="begin"/>
    </w:r>
    <w:r w:rsidRPr="00C70D1C">
      <w:rPr>
        <w:b/>
        <w:sz w:val="18"/>
        <w:szCs w:val="18"/>
      </w:rPr>
      <w:instrText xml:space="preserve"> PAGE </w:instrText>
    </w:r>
    <w:r w:rsidRPr="00C70D1C">
      <w:rPr>
        <w:b/>
        <w:sz w:val="18"/>
        <w:szCs w:val="18"/>
      </w:rPr>
      <w:fldChar w:fldCharType="separate"/>
    </w:r>
    <w:r w:rsidR="00D3035F">
      <w:rPr>
        <w:b/>
        <w:noProof/>
        <w:sz w:val="18"/>
        <w:szCs w:val="18"/>
      </w:rPr>
      <w:t>2</w:t>
    </w:r>
    <w:r w:rsidRPr="00C70D1C">
      <w:rPr>
        <w:b/>
        <w:sz w:val="18"/>
        <w:szCs w:val="18"/>
      </w:rPr>
      <w:fldChar w:fldCharType="end"/>
    </w:r>
    <w:r w:rsidRPr="00C70D1C">
      <w:rPr>
        <w:sz w:val="18"/>
        <w:szCs w:val="18"/>
      </w:rPr>
      <w:t xml:space="preserve"> of </w:t>
    </w:r>
    <w:r w:rsidRPr="00C70D1C">
      <w:rPr>
        <w:b/>
        <w:sz w:val="18"/>
        <w:szCs w:val="18"/>
      </w:rPr>
      <w:fldChar w:fldCharType="begin"/>
    </w:r>
    <w:r w:rsidRPr="00C70D1C">
      <w:rPr>
        <w:b/>
        <w:sz w:val="18"/>
        <w:szCs w:val="18"/>
      </w:rPr>
      <w:instrText xml:space="preserve"> NUMPAGES  </w:instrText>
    </w:r>
    <w:r w:rsidRPr="00C70D1C">
      <w:rPr>
        <w:b/>
        <w:sz w:val="18"/>
        <w:szCs w:val="18"/>
      </w:rPr>
      <w:fldChar w:fldCharType="separate"/>
    </w:r>
    <w:r w:rsidR="00D3035F">
      <w:rPr>
        <w:b/>
        <w:noProof/>
        <w:sz w:val="18"/>
        <w:szCs w:val="18"/>
      </w:rPr>
      <w:t>18</w:t>
    </w:r>
    <w:r w:rsidRPr="00C70D1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032D" w14:textId="77777777" w:rsidR="00AD7089" w:rsidRDefault="00AD7089">
      <w:pPr>
        <w:spacing w:after="0" w:line="240" w:lineRule="auto"/>
      </w:pPr>
      <w:r>
        <w:separator/>
      </w:r>
    </w:p>
  </w:footnote>
  <w:footnote w:type="continuationSeparator" w:id="0">
    <w:p w14:paraId="28786BC4" w14:textId="77777777" w:rsidR="00AD7089" w:rsidRDefault="00AD7089">
      <w:pPr>
        <w:spacing w:after="0" w:line="240" w:lineRule="auto"/>
      </w:pPr>
      <w:r>
        <w:continuationSeparator/>
      </w:r>
    </w:p>
  </w:footnote>
  <w:footnote w:type="continuationNotice" w:id="1">
    <w:p w14:paraId="400753F0" w14:textId="77777777" w:rsidR="00AD7089" w:rsidRDefault="00AD70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pStyle w:val="Level3"/>
      <w:lvlText w:val="%1"/>
      <w:lvlJc w:val="left"/>
    </w:lvl>
    <w:lvl w:ilvl="1">
      <w:start w:val="1"/>
      <w:numFmt w:val="decimal"/>
      <w:pStyle w:val="Level3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QuickI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9F2E3F"/>
    <w:multiLevelType w:val="hybridMultilevel"/>
    <w:tmpl w:val="A71ECD24"/>
    <w:lvl w:ilvl="0" w:tplc="8EFAAF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1B51B0"/>
    <w:multiLevelType w:val="hybridMultilevel"/>
    <w:tmpl w:val="E380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92054"/>
    <w:multiLevelType w:val="hybridMultilevel"/>
    <w:tmpl w:val="DC20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1372F"/>
    <w:multiLevelType w:val="hybridMultilevel"/>
    <w:tmpl w:val="E2545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FE033D"/>
    <w:multiLevelType w:val="hybridMultilevel"/>
    <w:tmpl w:val="A08CC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4409D"/>
    <w:multiLevelType w:val="hybridMultilevel"/>
    <w:tmpl w:val="CFAC8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CB757D"/>
    <w:multiLevelType w:val="hybridMultilevel"/>
    <w:tmpl w:val="8142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D7BBD"/>
    <w:multiLevelType w:val="hybridMultilevel"/>
    <w:tmpl w:val="546E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302C5"/>
    <w:multiLevelType w:val="hybridMultilevel"/>
    <w:tmpl w:val="3298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9747A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3" w15:restartNumberingAfterBreak="0">
    <w:nsid w:val="180F1FF6"/>
    <w:multiLevelType w:val="hybridMultilevel"/>
    <w:tmpl w:val="E3606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8A0958"/>
    <w:multiLevelType w:val="hybridMultilevel"/>
    <w:tmpl w:val="E3606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FB5262"/>
    <w:multiLevelType w:val="hybridMultilevel"/>
    <w:tmpl w:val="BE18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878DB"/>
    <w:multiLevelType w:val="hybridMultilevel"/>
    <w:tmpl w:val="1A941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01E7B"/>
    <w:multiLevelType w:val="hybridMultilevel"/>
    <w:tmpl w:val="6B089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83394"/>
    <w:multiLevelType w:val="hybridMultilevel"/>
    <w:tmpl w:val="77F0A866"/>
    <w:lvl w:ilvl="0" w:tplc="4DF2C64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D62AD"/>
    <w:multiLevelType w:val="hybridMultilevel"/>
    <w:tmpl w:val="541AEBF8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62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46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86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2F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36F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86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27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6E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67E2F"/>
    <w:multiLevelType w:val="hybridMultilevel"/>
    <w:tmpl w:val="E360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F1B4A"/>
    <w:multiLevelType w:val="hybridMultilevel"/>
    <w:tmpl w:val="1C5E9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76316"/>
    <w:multiLevelType w:val="hybridMultilevel"/>
    <w:tmpl w:val="4C166534"/>
    <w:lvl w:ilvl="0" w:tplc="A44804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12AB1"/>
    <w:multiLevelType w:val="hybridMultilevel"/>
    <w:tmpl w:val="E2545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6C36E6"/>
    <w:multiLevelType w:val="hybridMultilevel"/>
    <w:tmpl w:val="DE7E1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9542E"/>
    <w:multiLevelType w:val="hybridMultilevel"/>
    <w:tmpl w:val="303E4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C606B"/>
    <w:multiLevelType w:val="hybridMultilevel"/>
    <w:tmpl w:val="19D66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F3CCE"/>
    <w:multiLevelType w:val="hybridMultilevel"/>
    <w:tmpl w:val="DE7E1482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3695441"/>
    <w:multiLevelType w:val="hybridMultilevel"/>
    <w:tmpl w:val="F662D60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75C3C"/>
    <w:multiLevelType w:val="hybridMultilevel"/>
    <w:tmpl w:val="5D669A5C"/>
    <w:lvl w:ilvl="0" w:tplc="4DF2C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D46CF"/>
    <w:multiLevelType w:val="hybridMultilevel"/>
    <w:tmpl w:val="FA88D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5C2C8C"/>
    <w:multiLevelType w:val="hybridMultilevel"/>
    <w:tmpl w:val="6E6A3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97C4C"/>
    <w:multiLevelType w:val="hybridMultilevel"/>
    <w:tmpl w:val="CEA424E2"/>
    <w:lvl w:ilvl="0" w:tplc="040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C41672"/>
    <w:multiLevelType w:val="hybridMultilevel"/>
    <w:tmpl w:val="2BB62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8622D"/>
    <w:multiLevelType w:val="hybridMultilevel"/>
    <w:tmpl w:val="FA88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67D70"/>
    <w:multiLevelType w:val="hybridMultilevel"/>
    <w:tmpl w:val="63AA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62C06"/>
    <w:multiLevelType w:val="hybridMultilevel"/>
    <w:tmpl w:val="4EB26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E91E05"/>
    <w:multiLevelType w:val="hybridMultilevel"/>
    <w:tmpl w:val="3E1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26C19"/>
    <w:multiLevelType w:val="hybridMultilevel"/>
    <w:tmpl w:val="E9D6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2BA3"/>
    <w:multiLevelType w:val="hybridMultilevel"/>
    <w:tmpl w:val="BE6A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97D52"/>
    <w:multiLevelType w:val="hybridMultilevel"/>
    <w:tmpl w:val="E948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71852"/>
    <w:multiLevelType w:val="hybridMultilevel"/>
    <w:tmpl w:val="141CB42A"/>
    <w:lvl w:ilvl="0" w:tplc="434656D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E4208"/>
    <w:multiLevelType w:val="hybridMultilevel"/>
    <w:tmpl w:val="98B2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94817"/>
    <w:multiLevelType w:val="hybridMultilevel"/>
    <w:tmpl w:val="E3606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6810198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640961023">
    <w:abstractNumId w:val="0"/>
    <w:lvlOverride w:ilvl="0">
      <w:startOverride w:val="1"/>
      <w:lvl w:ilvl="0">
        <w:start w:val="1"/>
        <w:numFmt w:val="decimal"/>
        <w:pStyle w:val="Level3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3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656909818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QuickI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404985304">
    <w:abstractNumId w:val="19"/>
  </w:num>
  <w:num w:numId="5" w16cid:durableId="1880315440">
    <w:abstractNumId w:val="8"/>
  </w:num>
  <w:num w:numId="6" w16cid:durableId="697049335">
    <w:abstractNumId w:val="11"/>
  </w:num>
  <w:num w:numId="7" w16cid:durableId="385253336">
    <w:abstractNumId w:val="17"/>
  </w:num>
  <w:num w:numId="8" w16cid:durableId="1863932060">
    <w:abstractNumId w:val="9"/>
  </w:num>
  <w:num w:numId="9" w16cid:durableId="1968733029">
    <w:abstractNumId w:val="26"/>
  </w:num>
  <w:num w:numId="10" w16cid:durableId="258369477">
    <w:abstractNumId w:val="3"/>
  </w:num>
  <w:num w:numId="11" w16cid:durableId="1337151272">
    <w:abstractNumId w:val="5"/>
  </w:num>
  <w:num w:numId="12" w16cid:durableId="1382553310">
    <w:abstractNumId w:val="41"/>
  </w:num>
  <w:num w:numId="13" w16cid:durableId="1616138921">
    <w:abstractNumId w:val="29"/>
  </w:num>
  <w:num w:numId="14" w16cid:durableId="652223979">
    <w:abstractNumId w:val="44"/>
  </w:num>
  <w:num w:numId="15" w16cid:durableId="125705216">
    <w:abstractNumId w:val="39"/>
  </w:num>
  <w:num w:numId="16" w16cid:durableId="2124223668">
    <w:abstractNumId w:val="20"/>
  </w:num>
  <w:num w:numId="17" w16cid:durableId="2022658975">
    <w:abstractNumId w:val="33"/>
  </w:num>
  <w:num w:numId="18" w16cid:durableId="527567509">
    <w:abstractNumId w:val="40"/>
  </w:num>
  <w:num w:numId="19" w16cid:durableId="1650472301">
    <w:abstractNumId w:val="28"/>
  </w:num>
  <w:num w:numId="20" w16cid:durableId="1680814380">
    <w:abstractNumId w:val="22"/>
  </w:num>
  <w:num w:numId="21" w16cid:durableId="899706893">
    <w:abstractNumId w:val="25"/>
  </w:num>
  <w:num w:numId="22" w16cid:durableId="853420913">
    <w:abstractNumId w:val="15"/>
  </w:num>
  <w:num w:numId="23" w16cid:durableId="1009598112">
    <w:abstractNumId w:val="36"/>
  </w:num>
  <w:num w:numId="24" w16cid:durableId="1330013741">
    <w:abstractNumId w:val="34"/>
  </w:num>
  <w:num w:numId="25" w16cid:durableId="1593395303">
    <w:abstractNumId w:val="38"/>
  </w:num>
  <w:num w:numId="26" w16cid:durableId="1770079605">
    <w:abstractNumId w:val="32"/>
  </w:num>
  <w:num w:numId="27" w16cid:durableId="796065901">
    <w:abstractNumId w:val="45"/>
  </w:num>
  <w:num w:numId="28" w16cid:durableId="197277668">
    <w:abstractNumId w:val="18"/>
  </w:num>
  <w:num w:numId="29" w16cid:durableId="1620912940">
    <w:abstractNumId w:val="30"/>
  </w:num>
  <w:num w:numId="30" w16cid:durableId="422266271">
    <w:abstractNumId w:val="21"/>
  </w:num>
  <w:num w:numId="31" w16cid:durableId="1258827677">
    <w:abstractNumId w:val="42"/>
  </w:num>
  <w:num w:numId="32" w16cid:durableId="1495413216">
    <w:abstractNumId w:val="12"/>
  </w:num>
  <w:num w:numId="33" w16cid:durableId="2139060814">
    <w:abstractNumId w:val="35"/>
  </w:num>
  <w:num w:numId="34" w16cid:durableId="1660577906">
    <w:abstractNumId w:val="7"/>
  </w:num>
  <w:num w:numId="35" w16cid:durableId="342980874">
    <w:abstractNumId w:val="27"/>
  </w:num>
  <w:num w:numId="36" w16cid:durableId="319385124">
    <w:abstractNumId w:val="24"/>
  </w:num>
  <w:num w:numId="37" w16cid:durableId="1066105591">
    <w:abstractNumId w:val="4"/>
  </w:num>
  <w:num w:numId="38" w16cid:durableId="1118065144">
    <w:abstractNumId w:val="31"/>
  </w:num>
  <w:num w:numId="39" w16cid:durableId="1427533971">
    <w:abstractNumId w:val="46"/>
  </w:num>
  <w:num w:numId="40" w16cid:durableId="23559157">
    <w:abstractNumId w:val="13"/>
  </w:num>
  <w:num w:numId="41" w16cid:durableId="1249844324">
    <w:abstractNumId w:val="14"/>
  </w:num>
  <w:num w:numId="42" w16cid:durableId="1294141824">
    <w:abstractNumId w:val="23"/>
  </w:num>
  <w:num w:numId="43" w16cid:durableId="1763186962">
    <w:abstractNumId w:val="16"/>
  </w:num>
  <w:num w:numId="44" w16cid:durableId="1375229793">
    <w:abstractNumId w:val="37"/>
  </w:num>
  <w:num w:numId="45" w16cid:durableId="207960986">
    <w:abstractNumId w:val="6"/>
  </w:num>
  <w:num w:numId="46" w16cid:durableId="659428491">
    <w:abstractNumId w:val="43"/>
  </w:num>
  <w:num w:numId="47" w16cid:durableId="1632399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savePreviewPicture/>
  <w:footnotePr>
    <w:numRestart w:val="eachPage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72"/>
    <w:rsid w:val="000107B3"/>
    <w:rsid w:val="00036E23"/>
    <w:rsid w:val="000377F3"/>
    <w:rsid w:val="0004537C"/>
    <w:rsid w:val="000C19CE"/>
    <w:rsid w:val="000D236C"/>
    <w:rsid w:val="00182C29"/>
    <w:rsid w:val="001940B0"/>
    <w:rsid w:val="001D20BF"/>
    <w:rsid w:val="002275B7"/>
    <w:rsid w:val="00242E2C"/>
    <w:rsid w:val="002619D7"/>
    <w:rsid w:val="002821D1"/>
    <w:rsid w:val="00293983"/>
    <w:rsid w:val="003A65B1"/>
    <w:rsid w:val="003C3ECA"/>
    <w:rsid w:val="00402E47"/>
    <w:rsid w:val="004051ED"/>
    <w:rsid w:val="00456A02"/>
    <w:rsid w:val="00476E60"/>
    <w:rsid w:val="004A70AE"/>
    <w:rsid w:val="00597732"/>
    <w:rsid w:val="0061119D"/>
    <w:rsid w:val="00613A67"/>
    <w:rsid w:val="006909DE"/>
    <w:rsid w:val="006C0409"/>
    <w:rsid w:val="006D10D4"/>
    <w:rsid w:val="00764235"/>
    <w:rsid w:val="007E775E"/>
    <w:rsid w:val="00856A3F"/>
    <w:rsid w:val="008657D3"/>
    <w:rsid w:val="008A1936"/>
    <w:rsid w:val="008B1B1D"/>
    <w:rsid w:val="008B1F4B"/>
    <w:rsid w:val="008C1414"/>
    <w:rsid w:val="008C3AD4"/>
    <w:rsid w:val="008D69C1"/>
    <w:rsid w:val="008D721B"/>
    <w:rsid w:val="008F06D9"/>
    <w:rsid w:val="008F571A"/>
    <w:rsid w:val="00932EA6"/>
    <w:rsid w:val="00973A88"/>
    <w:rsid w:val="009A5F5E"/>
    <w:rsid w:val="009F0CE6"/>
    <w:rsid w:val="00A00386"/>
    <w:rsid w:val="00A37B19"/>
    <w:rsid w:val="00A5264C"/>
    <w:rsid w:val="00A67BDF"/>
    <w:rsid w:val="00AA4B21"/>
    <w:rsid w:val="00AC5418"/>
    <w:rsid w:val="00AD7089"/>
    <w:rsid w:val="00AD7D56"/>
    <w:rsid w:val="00AF0244"/>
    <w:rsid w:val="00AF37E7"/>
    <w:rsid w:val="00B214F4"/>
    <w:rsid w:val="00B54C2C"/>
    <w:rsid w:val="00B5748C"/>
    <w:rsid w:val="00B607C1"/>
    <w:rsid w:val="00BC7AA0"/>
    <w:rsid w:val="00BD7DDA"/>
    <w:rsid w:val="00BE24F6"/>
    <w:rsid w:val="00BF5B6F"/>
    <w:rsid w:val="00BF688D"/>
    <w:rsid w:val="00C176B3"/>
    <w:rsid w:val="00C62858"/>
    <w:rsid w:val="00C97E7E"/>
    <w:rsid w:val="00D026DE"/>
    <w:rsid w:val="00D3035F"/>
    <w:rsid w:val="00D408F8"/>
    <w:rsid w:val="00D606E4"/>
    <w:rsid w:val="00D67F11"/>
    <w:rsid w:val="00D870B7"/>
    <w:rsid w:val="00DA4B13"/>
    <w:rsid w:val="00DD1CB1"/>
    <w:rsid w:val="00DE5162"/>
    <w:rsid w:val="00E13253"/>
    <w:rsid w:val="00E17467"/>
    <w:rsid w:val="00E43778"/>
    <w:rsid w:val="00E51172"/>
    <w:rsid w:val="00E80656"/>
    <w:rsid w:val="00EE1755"/>
    <w:rsid w:val="00EF160F"/>
    <w:rsid w:val="00F04CE9"/>
    <w:rsid w:val="00F0708E"/>
    <w:rsid w:val="00F14FD8"/>
    <w:rsid w:val="00F2635E"/>
    <w:rsid w:val="00F27CE7"/>
    <w:rsid w:val="00F40031"/>
    <w:rsid w:val="00F55A9A"/>
    <w:rsid w:val="00FB1F31"/>
    <w:rsid w:val="00F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6924"/>
  <w15:chartTrackingRefBased/>
  <w15:docId w15:val="{AB6D2227-738E-464E-8C51-A7201FC0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117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jc w:val="both"/>
      <w:outlineLvl w:val="0"/>
    </w:pPr>
    <w:rPr>
      <w:rFonts w:ascii="Arial" w:eastAsia="Calibri" w:hAnsi="Arial" w:cs="Arial"/>
      <w:b/>
      <w:snapToGrid w:val="0"/>
      <w:kern w:val="2"/>
      <w:sz w:val="18"/>
    </w:rPr>
  </w:style>
  <w:style w:type="paragraph" w:styleId="Heading2">
    <w:name w:val="heading 2"/>
    <w:basedOn w:val="Normal"/>
    <w:next w:val="Normal"/>
    <w:link w:val="Heading2Char"/>
    <w:qFormat/>
    <w:rsid w:val="00E51172"/>
    <w:pPr>
      <w:keepNext/>
      <w:widowControl w:val="0"/>
      <w:spacing w:after="0" w:line="240" w:lineRule="auto"/>
      <w:outlineLvl w:val="1"/>
    </w:pPr>
    <w:rPr>
      <w:rFonts w:ascii="Arial" w:eastAsia="Calibri" w:hAnsi="Arial" w:cs="Arial"/>
      <w:b/>
      <w:snapToGrid w:val="0"/>
      <w:kern w:val="2"/>
      <w:u w:val="single"/>
    </w:rPr>
  </w:style>
  <w:style w:type="paragraph" w:styleId="Heading3">
    <w:name w:val="heading 3"/>
    <w:basedOn w:val="Normal"/>
    <w:next w:val="Normal"/>
    <w:link w:val="Heading3Char"/>
    <w:qFormat/>
    <w:rsid w:val="00E51172"/>
    <w:pPr>
      <w:keepNext/>
      <w:spacing w:after="0" w:line="240" w:lineRule="auto"/>
      <w:jc w:val="both"/>
      <w:outlineLvl w:val="2"/>
    </w:pPr>
    <w:rPr>
      <w:rFonts w:ascii="Arial" w:eastAsia="Calibri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E51172"/>
    <w:pPr>
      <w:keepNext/>
      <w:spacing w:after="58" w:line="240" w:lineRule="auto"/>
      <w:jc w:val="center"/>
      <w:outlineLvl w:val="3"/>
    </w:pPr>
    <w:rPr>
      <w:rFonts w:ascii="Arial" w:eastAsia="Calibri" w:hAnsi="Arial" w:cs="Arial"/>
      <w:b/>
      <w:snapToGrid w:val="0"/>
      <w:kern w:val="2"/>
      <w:sz w:val="18"/>
    </w:rPr>
  </w:style>
  <w:style w:type="paragraph" w:styleId="Heading5">
    <w:name w:val="heading 5"/>
    <w:basedOn w:val="Normal"/>
    <w:next w:val="Normal"/>
    <w:link w:val="Heading5Char"/>
    <w:qFormat/>
    <w:rsid w:val="00E51172"/>
    <w:pPr>
      <w:autoSpaceDE w:val="0"/>
      <w:autoSpaceDN w:val="0"/>
      <w:adjustRightInd w:val="0"/>
      <w:spacing w:after="0" w:line="240" w:lineRule="auto"/>
      <w:outlineLvl w:val="4"/>
    </w:pPr>
    <w:rPr>
      <w:rFonts w:ascii="Arial" w:eastAsia="Calibri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E51172"/>
    <w:pPr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Calibri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E51172"/>
    <w:pPr>
      <w:keepNext/>
      <w:widowControl w:val="0"/>
      <w:spacing w:after="0" w:line="240" w:lineRule="auto"/>
      <w:ind w:left="360" w:hanging="360"/>
      <w:jc w:val="both"/>
      <w:outlineLvl w:val="6"/>
    </w:pPr>
    <w:rPr>
      <w:rFonts w:ascii="Arial" w:eastAsia="Calibri" w:hAnsi="Arial" w:cs="Arial"/>
      <w:b/>
      <w:snapToGrid w:val="0"/>
      <w:kern w:val="2"/>
      <w:sz w:val="18"/>
    </w:rPr>
  </w:style>
  <w:style w:type="paragraph" w:styleId="Heading8">
    <w:name w:val="heading 8"/>
    <w:basedOn w:val="Normal"/>
    <w:next w:val="Normal"/>
    <w:link w:val="Heading8Char"/>
    <w:qFormat/>
    <w:rsid w:val="00E51172"/>
    <w:pPr>
      <w:keepNext/>
      <w:widowControl w:val="0"/>
      <w:spacing w:after="0" w:line="240" w:lineRule="auto"/>
      <w:ind w:left="360" w:hanging="360"/>
      <w:outlineLvl w:val="7"/>
    </w:pPr>
    <w:rPr>
      <w:rFonts w:ascii="Arial" w:eastAsia="Calibri" w:hAnsi="Arial" w:cs="Arial"/>
      <w:b/>
      <w:snapToGrid w:val="0"/>
      <w:kern w:val="2"/>
      <w:sz w:val="18"/>
    </w:rPr>
  </w:style>
  <w:style w:type="paragraph" w:styleId="Heading9">
    <w:name w:val="heading 9"/>
    <w:basedOn w:val="Normal"/>
    <w:next w:val="Normal"/>
    <w:link w:val="Heading9Char"/>
    <w:qFormat/>
    <w:rsid w:val="00E51172"/>
    <w:pPr>
      <w:keepNext/>
      <w:widowControl w:val="0"/>
      <w:spacing w:after="0" w:line="240" w:lineRule="auto"/>
      <w:ind w:left="720" w:hanging="720"/>
      <w:outlineLvl w:val="8"/>
    </w:pPr>
    <w:rPr>
      <w:rFonts w:ascii="Arial" w:eastAsia="Calibri" w:hAnsi="Arial" w:cs="Arial"/>
      <w:b/>
      <w:snapToGrid w:val="0"/>
      <w:kern w:val="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172"/>
    <w:rPr>
      <w:rFonts w:ascii="Arial" w:eastAsia="Calibri" w:hAnsi="Arial" w:cs="Arial"/>
      <w:b/>
      <w:snapToGrid w:val="0"/>
      <w:kern w:val="2"/>
      <w:sz w:val="18"/>
    </w:rPr>
  </w:style>
  <w:style w:type="character" w:customStyle="1" w:styleId="Heading2Char">
    <w:name w:val="Heading 2 Char"/>
    <w:basedOn w:val="DefaultParagraphFont"/>
    <w:link w:val="Heading2"/>
    <w:rsid w:val="00E51172"/>
    <w:rPr>
      <w:rFonts w:ascii="Arial" w:eastAsia="Calibri" w:hAnsi="Arial" w:cs="Arial"/>
      <w:b/>
      <w:snapToGrid w:val="0"/>
      <w:kern w:val="2"/>
      <w:u w:val="single"/>
    </w:rPr>
  </w:style>
  <w:style w:type="character" w:customStyle="1" w:styleId="Heading3Char">
    <w:name w:val="Heading 3 Char"/>
    <w:basedOn w:val="DefaultParagraphFont"/>
    <w:link w:val="Heading3"/>
    <w:rsid w:val="00E51172"/>
    <w:rPr>
      <w:rFonts w:ascii="Arial" w:eastAsia="Calibri" w:hAnsi="Arial" w:cs="Arial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E51172"/>
    <w:rPr>
      <w:rFonts w:ascii="Arial" w:eastAsia="Calibri" w:hAnsi="Arial" w:cs="Arial"/>
      <w:b/>
      <w:snapToGrid w:val="0"/>
      <w:kern w:val="2"/>
      <w:sz w:val="18"/>
    </w:rPr>
  </w:style>
  <w:style w:type="character" w:customStyle="1" w:styleId="Heading5Char">
    <w:name w:val="Heading 5 Char"/>
    <w:basedOn w:val="DefaultParagraphFont"/>
    <w:link w:val="Heading5"/>
    <w:rsid w:val="00E51172"/>
    <w:rPr>
      <w:rFonts w:ascii="Arial" w:eastAsia="Calibri" w:hAnsi="Arial" w:cs="Arial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51172"/>
    <w:rPr>
      <w:rFonts w:ascii="Arial" w:eastAsia="Calibri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E51172"/>
    <w:rPr>
      <w:rFonts w:ascii="Arial" w:eastAsia="Calibri" w:hAnsi="Arial" w:cs="Arial"/>
      <w:b/>
      <w:snapToGrid w:val="0"/>
      <w:kern w:val="2"/>
      <w:sz w:val="18"/>
    </w:rPr>
  </w:style>
  <w:style w:type="character" w:customStyle="1" w:styleId="Heading8Char">
    <w:name w:val="Heading 8 Char"/>
    <w:basedOn w:val="DefaultParagraphFont"/>
    <w:link w:val="Heading8"/>
    <w:rsid w:val="00E51172"/>
    <w:rPr>
      <w:rFonts w:ascii="Arial" w:eastAsia="Calibri" w:hAnsi="Arial" w:cs="Arial"/>
      <w:b/>
      <w:snapToGrid w:val="0"/>
      <w:kern w:val="2"/>
      <w:sz w:val="18"/>
    </w:rPr>
  </w:style>
  <w:style w:type="character" w:customStyle="1" w:styleId="Heading9Char">
    <w:name w:val="Heading 9 Char"/>
    <w:basedOn w:val="DefaultParagraphFont"/>
    <w:link w:val="Heading9"/>
    <w:rsid w:val="00E51172"/>
    <w:rPr>
      <w:rFonts w:ascii="Arial" w:eastAsia="Calibri" w:hAnsi="Arial" w:cs="Arial"/>
      <w:b/>
      <w:snapToGrid w:val="0"/>
      <w:kern w:val="2"/>
      <w:sz w:val="18"/>
    </w:rPr>
  </w:style>
  <w:style w:type="numbering" w:customStyle="1" w:styleId="NoList1">
    <w:name w:val="No List1"/>
    <w:next w:val="NoList"/>
    <w:uiPriority w:val="99"/>
    <w:semiHidden/>
    <w:unhideWhenUsed/>
    <w:rsid w:val="00E51172"/>
  </w:style>
  <w:style w:type="paragraph" w:styleId="TOC2">
    <w:name w:val="toc 2"/>
    <w:next w:val="Normal"/>
    <w:autoRedefine/>
    <w:semiHidden/>
    <w:rsid w:val="00E51172"/>
    <w:pPr>
      <w:spacing w:before="120" w:after="0" w:line="240" w:lineRule="auto"/>
      <w:ind w:left="240"/>
    </w:pPr>
    <w:rPr>
      <w:rFonts w:ascii="Arial" w:eastAsia="Times New Roman" w:hAnsi="Arial" w:cs="Times New Roman"/>
      <w:b/>
      <w:bCs/>
      <w:sz w:val="18"/>
      <w:szCs w:val="26"/>
    </w:rPr>
  </w:style>
  <w:style w:type="table" w:styleId="TableGrid">
    <w:name w:val="Table Grid"/>
    <w:basedOn w:val="TableNormal"/>
    <w:uiPriority w:val="59"/>
    <w:rsid w:val="00E51172"/>
    <w:pPr>
      <w:spacing w:after="0" w:line="240" w:lineRule="auto"/>
    </w:pPr>
    <w:rPr>
      <w:rFonts w:ascii="Arial" w:eastAsia="Calibri" w:hAnsi="Arial" w:cs="Times New Roman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customStyle="1" w:styleId="BodyText22">
    <w:name w:val="Body Text 22"/>
    <w:rsid w:val="00E51172"/>
  </w:style>
  <w:style w:type="paragraph" w:styleId="BodyTextIndent3">
    <w:name w:val="Body Text Indent 3"/>
    <w:basedOn w:val="Normal"/>
    <w:link w:val="BodyTextIndent3Char"/>
    <w:rsid w:val="00E51172"/>
    <w:pPr>
      <w:spacing w:after="120" w:line="240" w:lineRule="auto"/>
      <w:ind w:left="36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51172"/>
    <w:rPr>
      <w:rFonts w:ascii="Times New Roman" w:eastAsia="Calibri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E51172"/>
    <w:pPr>
      <w:spacing w:after="120" w:line="480" w:lineRule="auto"/>
      <w:ind w:left="360"/>
    </w:pPr>
    <w:rPr>
      <w:rFonts w:ascii="Arial" w:eastAsia="Calibri" w:hAnsi="Arial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51172"/>
    <w:rPr>
      <w:rFonts w:ascii="Arial" w:eastAsia="Calibri" w:hAnsi="Arial" w:cs="Times New Roman"/>
    </w:rPr>
  </w:style>
  <w:style w:type="character" w:customStyle="1" w:styleId="BodyTextIn">
    <w:name w:val="Body Text In"/>
    <w:rsid w:val="00E51172"/>
  </w:style>
  <w:style w:type="paragraph" w:styleId="Header">
    <w:name w:val="header"/>
    <w:basedOn w:val="Normal"/>
    <w:link w:val="HeaderChar"/>
    <w:rsid w:val="00E51172"/>
    <w:pPr>
      <w:tabs>
        <w:tab w:val="center" w:pos="4320"/>
        <w:tab w:val="right" w:pos="8640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rsid w:val="00E51172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rsid w:val="00E51172"/>
    <w:pPr>
      <w:tabs>
        <w:tab w:val="center" w:pos="4320"/>
        <w:tab w:val="right" w:pos="8640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FooterChar">
    <w:name w:val="Footer Char"/>
    <w:basedOn w:val="DefaultParagraphFont"/>
    <w:link w:val="Footer"/>
    <w:rsid w:val="00E51172"/>
    <w:rPr>
      <w:rFonts w:ascii="Arial" w:eastAsia="Calibri" w:hAnsi="Arial" w:cs="Times New Roman"/>
    </w:rPr>
  </w:style>
  <w:style w:type="character" w:styleId="PageNumber">
    <w:name w:val="page number"/>
    <w:basedOn w:val="DefaultParagraphFont"/>
    <w:rsid w:val="00E51172"/>
  </w:style>
  <w:style w:type="paragraph" w:styleId="BalloonText">
    <w:name w:val="Balloon Text"/>
    <w:basedOn w:val="Normal"/>
    <w:link w:val="BalloonTextChar"/>
    <w:semiHidden/>
    <w:rsid w:val="00E511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51172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E51172"/>
    <w:pPr>
      <w:spacing w:after="12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1172"/>
    <w:rPr>
      <w:rFonts w:ascii="Arial" w:eastAsia="Calibri" w:hAnsi="Arial" w:cs="Times New Roman"/>
      <w:sz w:val="16"/>
      <w:szCs w:val="16"/>
    </w:rPr>
  </w:style>
  <w:style w:type="character" w:customStyle="1" w:styleId="Hypertext">
    <w:name w:val="Hypertext"/>
    <w:rsid w:val="00E51172"/>
    <w:rPr>
      <w:color w:val="0000FF"/>
      <w:u w:val="single"/>
    </w:rPr>
  </w:style>
  <w:style w:type="paragraph" w:customStyle="1" w:styleId="Level1">
    <w:name w:val="Level 1"/>
    <w:basedOn w:val="Normal"/>
    <w:rsid w:val="00E51172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Arial" w:eastAsia="Calibri" w:hAnsi="Arial" w:cs="Arial"/>
      <w:snapToGrid w:val="0"/>
      <w:sz w:val="18"/>
    </w:rPr>
  </w:style>
  <w:style w:type="paragraph" w:customStyle="1" w:styleId="Quicka">
    <w:name w:val="Quick a."/>
    <w:basedOn w:val="Normal"/>
    <w:rsid w:val="00E51172"/>
    <w:pPr>
      <w:widowControl w:val="0"/>
      <w:spacing w:after="0" w:line="240" w:lineRule="auto"/>
      <w:ind w:left="2160" w:hanging="720"/>
    </w:pPr>
    <w:rPr>
      <w:rFonts w:ascii="Arial" w:eastAsia="Calibri" w:hAnsi="Arial" w:cs="Arial"/>
      <w:snapToGrid w:val="0"/>
      <w:sz w:val="18"/>
    </w:rPr>
  </w:style>
  <w:style w:type="paragraph" w:styleId="BodyText">
    <w:name w:val="Body Text"/>
    <w:basedOn w:val="Normal"/>
    <w:link w:val="BodyTextChar"/>
    <w:rsid w:val="00E511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jc w:val="both"/>
    </w:pPr>
    <w:rPr>
      <w:rFonts w:ascii="Arial" w:eastAsia="Calibri" w:hAnsi="Arial" w:cs="Arial"/>
      <w:snapToGrid w:val="0"/>
      <w:kern w:val="2"/>
    </w:rPr>
  </w:style>
  <w:style w:type="character" w:customStyle="1" w:styleId="BodyTextChar">
    <w:name w:val="Body Text Char"/>
    <w:basedOn w:val="DefaultParagraphFont"/>
    <w:link w:val="BodyText"/>
    <w:rsid w:val="00E51172"/>
    <w:rPr>
      <w:rFonts w:ascii="Arial" w:eastAsia="Calibri" w:hAnsi="Arial" w:cs="Arial"/>
      <w:snapToGrid w:val="0"/>
      <w:kern w:val="2"/>
    </w:rPr>
  </w:style>
  <w:style w:type="paragraph" w:styleId="BodyText2">
    <w:name w:val="Body Text 2"/>
    <w:basedOn w:val="Normal"/>
    <w:link w:val="BodyText2Char"/>
    <w:rsid w:val="00E51172"/>
    <w:pPr>
      <w:widowControl w:val="0"/>
      <w:tabs>
        <w:tab w:val="left" w:pos="-540"/>
        <w:tab w:val="left" w:pos="-180"/>
        <w:tab w:val="left" w:pos="180"/>
        <w:tab w:val="left" w:pos="540"/>
        <w:tab w:val="left" w:pos="900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460"/>
        <w:tab w:val="left" w:pos="8820"/>
        <w:tab w:val="left" w:pos="9180"/>
        <w:tab w:val="left" w:pos="9540"/>
        <w:tab w:val="left" w:pos="9900"/>
        <w:tab w:val="left" w:pos="10260"/>
      </w:tabs>
      <w:spacing w:after="0" w:line="240" w:lineRule="auto"/>
      <w:jc w:val="both"/>
    </w:pPr>
    <w:rPr>
      <w:rFonts w:ascii="Arial" w:eastAsia="Calibri" w:hAnsi="Arial" w:cs="Arial"/>
      <w:snapToGrid w:val="0"/>
      <w:kern w:val="2"/>
      <w:sz w:val="18"/>
    </w:rPr>
  </w:style>
  <w:style w:type="character" w:customStyle="1" w:styleId="BodyText2Char">
    <w:name w:val="Body Text 2 Char"/>
    <w:basedOn w:val="DefaultParagraphFont"/>
    <w:link w:val="BodyText2"/>
    <w:rsid w:val="00E51172"/>
    <w:rPr>
      <w:rFonts w:ascii="Arial" w:eastAsia="Calibri" w:hAnsi="Arial" w:cs="Arial"/>
      <w:snapToGrid w:val="0"/>
      <w:kern w:val="2"/>
      <w:sz w:val="18"/>
    </w:rPr>
  </w:style>
  <w:style w:type="paragraph" w:styleId="BlockText">
    <w:name w:val="Block Text"/>
    <w:basedOn w:val="Normal"/>
    <w:rsid w:val="00E511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right" w:pos="8640"/>
      </w:tabs>
      <w:spacing w:after="0" w:line="240" w:lineRule="auto"/>
      <w:ind w:left="4320" w:right="-90" w:hanging="4320"/>
      <w:jc w:val="both"/>
    </w:pPr>
    <w:rPr>
      <w:rFonts w:ascii="Zurich Ex BT" w:eastAsia="Calibri" w:hAnsi="Zurich Ex BT" w:cs="Arial"/>
      <w:snapToGrid w:val="0"/>
      <w:kern w:val="2"/>
      <w:sz w:val="18"/>
    </w:rPr>
  </w:style>
  <w:style w:type="paragraph" w:styleId="BodyTextIndent">
    <w:name w:val="Body Text Indent"/>
    <w:basedOn w:val="Normal"/>
    <w:link w:val="BodyTextIndentChar"/>
    <w:rsid w:val="00E511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720"/>
      <w:jc w:val="both"/>
    </w:pPr>
    <w:rPr>
      <w:rFonts w:ascii="Zurich Ex BT" w:eastAsia="Calibri" w:hAnsi="Zurich Ex BT" w:cs="Arial"/>
      <w:snapToGrid w:val="0"/>
      <w:kern w:val="2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E51172"/>
    <w:rPr>
      <w:rFonts w:ascii="Zurich Ex BT" w:eastAsia="Calibri" w:hAnsi="Zurich Ex BT" w:cs="Arial"/>
      <w:snapToGrid w:val="0"/>
      <w:kern w:val="2"/>
      <w:sz w:val="18"/>
    </w:rPr>
  </w:style>
  <w:style w:type="character" w:customStyle="1" w:styleId="SYSHYPERTEXT">
    <w:name w:val="SYS_HYPERTEXT"/>
    <w:rsid w:val="00E51172"/>
    <w:rPr>
      <w:color w:val="0000FF"/>
      <w:u w:val="single"/>
    </w:rPr>
  </w:style>
  <w:style w:type="paragraph" w:customStyle="1" w:styleId="Level2">
    <w:name w:val="Level 2"/>
    <w:basedOn w:val="Normal"/>
    <w:rsid w:val="00E51172"/>
    <w:pPr>
      <w:widowControl w:val="0"/>
      <w:autoSpaceDE w:val="0"/>
      <w:autoSpaceDN w:val="0"/>
      <w:adjustRightInd w:val="0"/>
      <w:spacing w:after="0" w:line="240" w:lineRule="auto"/>
      <w:ind w:left="1440" w:hanging="624"/>
      <w:outlineLvl w:val="1"/>
    </w:pPr>
    <w:rPr>
      <w:rFonts w:ascii="Arial" w:eastAsia="Calibri" w:hAnsi="Arial" w:cs="Arial"/>
      <w:sz w:val="18"/>
    </w:rPr>
  </w:style>
  <w:style w:type="paragraph" w:customStyle="1" w:styleId="Level3">
    <w:name w:val="Level 3"/>
    <w:basedOn w:val="Normal"/>
    <w:rsid w:val="00E51172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ind w:left="2160" w:hanging="720"/>
      <w:outlineLvl w:val="2"/>
    </w:pPr>
    <w:rPr>
      <w:rFonts w:ascii="Arial" w:eastAsia="Calibri" w:hAnsi="Arial" w:cs="Arial"/>
      <w:sz w:val="18"/>
    </w:rPr>
  </w:style>
  <w:style w:type="paragraph" w:styleId="Title">
    <w:name w:val="Title"/>
    <w:basedOn w:val="Normal"/>
    <w:link w:val="TitleChar"/>
    <w:qFormat/>
    <w:rsid w:val="00E51172"/>
    <w:pPr>
      <w:widowControl w:val="0"/>
      <w:spacing w:after="0" w:line="240" w:lineRule="auto"/>
      <w:jc w:val="center"/>
    </w:pPr>
    <w:rPr>
      <w:rFonts w:ascii="Arial" w:eastAsia="Calibri" w:hAnsi="Arial" w:cs="Arial"/>
      <w:b/>
      <w:bCs/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E51172"/>
    <w:rPr>
      <w:rFonts w:ascii="Arial" w:eastAsia="Calibri" w:hAnsi="Arial" w:cs="Arial"/>
      <w:b/>
      <w:bCs/>
      <w:snapToGrid w:val="0"/>
      <w:sz w:val="24"/>
    </w:rPr>
  </w:style>
  <w:style w:type="paragraph" w:styleId="Subtitle">
    <w:name w:val="Subtitle"/>
    <w:basedOn w:val="Normal"/>
    <w:link w:val="SubtitleChar"/>
    <w:qFormat/>
    <w:rsid w:val="00E51172"/>
    <w:pPr>
      <w:spacing w:after="0" w:line="240" w:lineRule="auto"/>
    </w:pPr>
    <w:rPr>
      <w:rFonts w:ascii="Times" w:eastAsia="Times" w:hAnsi="Times" w:cs="Times New Roman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E51172"/>
    <w:rPr>
      <w:rFonts w:ascii="Times" w:eastAsia="Times" w:hAnsi="Times" w:cs="Times New Roman"/>
      <w:sz w:val="24"/>
      <w:u w:val="single"/>
    </w:rPr>
  </w:style>
  <w:style w:type="paragraph" w:styleId="PlainText">
    <w:name w:val="Plain Text"/>
    <w:basedOn w:val="Normal"/>
    <w:link w:val="PlainTextChar"/>
    <w:rsid w:val="00E51172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E51172"/>
    <w:rPr>
      <w:rFonts w:ascii="Courier New" w:eastAsia="Calibri" w:hAnsi="Courier New" w:cs="Courier New"/>
    </w:rPr>
  </w:style>
  <w:style w:type="character" w:styleId="CommentReference">
    <w:name w:val="annotation reference"/>
    <w:semiHidden/>
    <w:rsid w:val="00E511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51172"/>
    <w:pPr>
      <w:widowControl w:val="0"/>
      <w:spacing w:after="0" w:line="240" w:lineRule="auto"/>
    </w:pPr>
    <w:rPr>
      <w:rFonts w:ascii="Arial" w:eastAsia="Calibri" w:hAnsi="Arial" w:cs="Arial"/>
      <w:snapToGrid w:val="0"/>
    </w:rPr>
  </w:style>
  <w:style w:type="character" w:customStyle="1" w:styleId="CommentTextChar">
    <w:name w:val="Comment Text Char"/>
    <w:basedOn w:val="DefaultParagraphFont"/>
    <w:link w:val="CommentText"/>
    <w:semiHidden/>
    <w:rsid w:val="00E51172"/>
    <w:rPr>
      <w:rFonts w:ascii="Arial" w:eastAsia="Calibri" w:hAnsi="Arial" w:cs="Arial"/>
      <w:snapToGrid w:val="0"/>
    </w:rPr>
  </w:style>
  <w:style w:type="paragraph" w:customStyle="1" w:styleId="Level4">
    <w:name w:val="Level 4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5">
    <w:name w:val="Level 5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6">
    <w:name w:val="Level 6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7">
    <w:name w:val="Level 7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8">
    <w:name w:val="Level 8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9">
    <w:name w:val="Level 9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WP9Heading8">
    <w:name w:val="WP9_Heading 8"/>
    <w:basedOn w:val="Normal"/>
    <w:rsid w:val="00E51172"/>
    <w:pPr>
      <w:widowControl w:val="0"/>
      <w:tabs>
        <w:tab w:val="left" w:pos="0"/>
        <w:tab w:val="left" w:pos="420"/>
        <w:tab w:val="left" w:pos="7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</w:pPr>
    <w:rPr>
      <w:rFonts w:ascii="Arial" w:eastAsia="Calibri" w:hAnsi="Arial" w:cs="Arial"/>
      <w:b/>
    </w:rPr>
  </w:style>
  <w:style w:type="paragraph" w:customStyle="1" w:styleId="Heading11">
    <w:name w:val="Heading 11"/>
    <w:basedOn w:val="Normal"/>
    <w:rsid w:val="00E51172"/>
    <w:pPr>
      <w:spacing w:after="0" w:line="240" w:lineRule="auto"/>
    </w:pPr>
    <w:rPr>
      <w:rFonts w:ascii="Arial" w:eastAsia="Calibri" w:hAnsi="Arial" w:cs="Arial"/>
      <w:b/>
      <w:sz w:val="18"/>
    </w:rPr>
  </w:style>
  <w:style w:type="character" w:customStyle="1" w:styleId="WP9Hyperlink">
    <w:name w:val="WP9_Hyperlink"/>
    <w:rsid w:val="00E51172"/>
    <w:rPr>
      <w:color w:val="0000FF"/>
      <w:u w:val="single"/>
    </w:rPr>
  </w:style>
  <w:style w:type="paragraph" w:customStyle="1" w:styleId="a">
    <w:name w:val="آ"/>
    <w:basedOn w:val="Normal"/>
    <w:rsid w:val="00E51172"/>
    <w:pPr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Heading51">
    <w:name w:val="Heading 51"/>
    <w:basedOn w:val="Normal"/>
    <w:rsid w:val="00E51172"/>
    <w:pPr>
      <w:spacing w:after="0" w:line="240" w:lineRule="auto"/>
    </w:pPr>
    <w:rPr>
      <w:rFonts w:ascii="Arial" w:eastAsia="Calibri" w:hAnsi="Arial" w:cs="Arial"/>
      <w:b/>
      <w:sz w:val="18"/>
    </w:rPr>
  </w:style>
  <w:style w:type="paragraph" w:customStyle="1" w:styleId="Heading21">
    <w:name w:val="Heading 21"/>
    <w:basedOn w:val="Normal"/>
    <w:rsid w:val="00E51172"/>
    <w:pPr>
      <w:widowControl w:val="0"/>
      <w:tabs>
        <w:tab w:val="left" w:pos="0"/>
        <w:tab w:val="left" w:pos="450"/>
        <w:tab w:val="left" w:pos="1008"/>
        <w:tab w:val="left" w:pos="3420"/>
        <w:tab w:val="left" w:pos="3690"/>
        <w:tab w:val="left" w:pos="4230"/>
        <w:tab w:val="left" w:pos="5040"/>
        <w:tab w:val="left" w:pos="5850"/>
        <w:tab w:val="left" w:pos="6480"/>
        <w:tab w:val="left" w:pos="7650"/>
        <w:tab w:val="left" w:pos="8010"/>
        <w:tab w:val="left" w:pos="8784"/>
        <w:tab w:val="left" w:pos="9360"/>
        <w:tab w:val="left" w:pos="10080"/>
        <w:tab w:val="left" w:pos="10800"/>
      </w:tabs>
      <w:spacing w:after="0" w:line="240" w:lineRule="auto"/>
    </w:pPr>
    <w:rPr>
      <w:rFonts w:ascii="Arial" w:eastAsia="Calibri" w:hAnsi="Arial" w:cs="Arial"/>
      <w:b/>
    </w:rPr>
  </w:style>
  <w:style w:type="character" w:customStyle="1" w:styleId="DefaultPar1">
    <w:name w:val="Default Par1"/>
    <w:rsid w:val="00E51172"/>
  </w:style>
  <w:style w:type="paragraph" w:customStyle="1" w:styleId="Quick1">
    <w:name w:val="Quick 1.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24"/>
    </w:rPr>
  </w:style>
  <w:style w:type="paragraph" w:customStyle="1" w:styleId="Outline0011">
    <w:name w:val="Outline001_1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2">
    <w:name w:val="Outline001_2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3">
    <w:name w:val="Outline001_3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4">
    <w:name w:val="Outline001_4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5">
    <w:name w:val="Outline001_5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6">
    <w:name w:val="Outline001_6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7">
    <w:name w:val="Outline001_7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8">
    <w:name w:val="Outline001_8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9">
    <w:name w:val="Outline001_9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26">
    <w:name w:val="_26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25">
    <w:name w:val="_25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24">
    <w:name w:val="_24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Outline0021">
    <w:name w:val="Outline002_1"/>
    <w:basedOn w:val="Normal"/>
    <w:rsid w:val="00E51172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794" w:hanging="434"/>
    </w:pPr>
    <w:rPr>
      <w:rFonts w:ascii="Arial" w:eastAsia="Calibri" w:hAnsi="Arial" w:cs="Arial"/>
      <w:sz w:val="18"/>
    </w:rPr>
  </w:style>
  <w:style w:type="paragraph" w:customStyle="1" w:styleId="23">
    <w:name w:val="_23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22">
    <w:name w:val="_22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21">
    <w:name w:val="_21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20">
    <w:name w:val="_20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19">
    <w:name w:val="_19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Outline0022">
    <w:name w:val="Outline002_2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1440" w:hanging="360"/>
    </w:pPr>
    <w:rPr>
      <w:rFonts w:ascii="Arial" w:eastAsia="Calibri" w:hAnsi="Arial" w:cs="Arial"/>
      <w:sz w:val="18"/>
    </w:rPr>
  </w:style>
  <w:style w:type="paragraph" w:customStyle="1" w:styleId="18">
    <w:name w:val="_18"/>
    <w:basedOn w:val="Normal"/>
    <w:rsid w:val="00E51172"/>
    <w:pPr>
      <w:widowControl w:val="0"/>
      <w:tabs>
        <w:tab w:val="left" w:pos="6480"/>
        <w:tab w:val="left" w:pos="7200"/>
        <w:tab w:val="left" w:pos="7920"/>
        <w:tab w:val="left" w:pos="864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paragraph" w:customStyle="1" w:styleId="Outline0023">
    <w:name w:val="Outline002_3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2160" w:hanging="180"/>
    </w:pPr>
    <w:rPr>
      <w:rFonts w:ascii="Arial" w:eastAsia="Calibri" w:hAnsi="Arial" w:cs="Arial"/>
      <w:sz w:val="18"/>
    </w:rPr>
  </w:style>
  <w:style w:type="paragraph" w:customStyle="1" w:styleId="Outline0024">
    <w:name w:val="Outline002_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2880" w:hanging="360"/>
    </w:pPr>
    <w:rPr>
      <w:rFonts w:ascii="Arial" w:eastAsia="Calibri" w:hAnsi="Arial" w:cs="Arial"/>
      <w:sz w:val="18"/>
    </w:rPr>
  </w:style>
  <w:style w:type="paragraph" w:customStyle="1" w:styleId="17">
    <w:name w:val="_17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25">
    <w:name w:val="Outline002_5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3600" w:hanging="360"/>
    </w:pPr>
    <w:rPr>
      <w:rFonts w:ascii="Arial" w:eastAsia="Calibri" w:hAnsi="Arial" w:cs="Arial"/>
      <w:sz w:val="18"/>
    </w:rPr>
  </w:style>
  <w:style w:type="paragraph" w:customStyle="1" w:styleId="Outline0026">
    <w:name w:val="Outline002_6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4320" w:hanging="180"/>
    </w:pPr>
    <w:rPr>
      <w:rFonts w:ascii="Arial" w:eastAsia="Calibri" w:hAnsi="Arial" w:cs="Arial"/>
      <w:sz w:val="18"/>
    </w:rPr>
  </w:style>
  <w:style w:type="paragraph" w:customStyle="1" w:styleId="16">
    <w:name w:val="_16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Outline0027">
    <w:name w:val="Outline002_7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5040" w:hanging="360"/>
    </w:pPr>
    <w:rPr>
      <w:rFonts w:ascii="Arial" w:eastAsia="Calibri" w:hAnsi="Arial" w:cs="Arial"/>
      <w:sz w:val="18"/>
    </w:rPr>
  </w:style>
  <w:style w:type="paragraph" w:customStyle="1" w:styleId="Outline0028">
    <w:name w:val="Outline002_8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5760" w:hanging="360"/>
    </w:pPr>
    <w:rPr>
      <w:rFonts w:ascii="Arial" w:eastAsia="Calibri" w:hAnsi="Arial" w:cs="Arial"/>
      <w:sz w:val="18"/>
    </w:rPr>
  </w:style>
  <w:style w:type="paragraph" w:customStyle="1" w:styleId="15">
    <w:name w:val="_15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Outline0029">
    <w:name w:val="Outline002_9"/>
    <w:basedOn w:val="Normal"/>
    <w:rsid w:val="00E51172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6480" w:hanging="180"/>
    </w:pPr>
    <w:rPr>
      <w:rFonts w:ascii="Arial" w:eastAsia="Calibri" w:hAnsi="Arial" w:cs="Arial"/>
      <w:sz w:val="18"/>
    </w:rPr>
  </w:style>
  <w:style w:type="paragraph" w:customStyle="1" w:styleId="14">
    <w:name w:val="_1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13">
    <w:name w:val="_13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12">
    <w:name w:val="_12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11">
    <w:name w:val="_11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10">
    <w:name w:val="_10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9">
    <w:name w:val="_9"/>
    <w:basedOn w:val="Normal"/>
    <w:rsid w:val="00E51172"/>
    <w:pPr>
      <w:widowControl w:val="0"/>
      <w:tabs>
        <w:tab w:val="left" w:pos="6480"/>
        <w:tab w:val="left" w:pos="7200"/>
        <w:tab w:val="left" w:pos="7920"/>
        <w:tab w:val="left" w:pos="864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paragraph" w:customStyle="1" w:styleId="8">
    <w:name w:val="_8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10">
    <w:name w:val="_level1"/>
    <w:basedOn w:val="Normal"/>
    <w:rsid w:val="00E511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 w:hanging="720"/>
    </w:pPr>
    <w:rPr>
      <w:rFonts w:ascii="Arial" w:eastAsia="Calibri" w:hAnsi="Arial" w:cs="Arial"/>
      <w:sz w:val="18"/>
    </w:rPr>
  </w:style>
  <w:style w:type="paragraph" w:customStyle="1" w:styleId="level20">
    <w:name w:val="_level2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7">
    <w:name w:val="_7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6">
    <w:name w:val="_6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level30">
    <w:name w:val="_level3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5">
    <w:name w:val="_5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4">
    <w:name w:val="_4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level40">
    <w:name w:val="_level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level50">
    <w:name w:val="_level5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level60">
    <w:name w:val="_level6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level70">
    <w:name w:val="_level7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level80">
    <w:name w:val="_level8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level90">
    <w:name w:val="_level9"/>
    <w:basedOn w:val="Normal"/>
    <w:rsid w:val="00E51172"/>
    <w:pPr>
      <w:widowControl w:val="0"/>
      <w:tabs>
        <w:tab w:val="left" w:pos="6480"/>
        <w:tab w:val="left" w:pos="7200"/>
        <w:tab w:val="left" w:pos="792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paragraph" w:customStyle="1" w:styleId="levsl1">
    <w:name w:val="_levsl1"/>
    <w:basedOn w:val="Normal"/>
    <w:rsid w:val="00E511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 w:hanging="720"/>
    </w:pPr>
    <w:rPr>
      <w:rFonts w:ascii="Arial" w:eastAsia="Calibri" w:hAnsi="Arial" w:cs="Arial"/>
      <w:sz w:val="18"/>
    </w:rPr>
  </w:style>
  <w:style w:type="paragraph" w:customStyle="1" w:styleId="levsl2">
    <w:name w:val="_levsl2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levsl3">
    <w:name w:val="_levsl3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levsl4">
    <w:name w:val="_levsl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levsl5">
    <w:name w:val="_levsl5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levsl6">
    <w:name w:val="_levsl6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levsl7">
    <w:name w:val="_levsl7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levsl8">
    <w:name w:val="_levsl8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levsl9">
    <w:name w:val="_levsl9"/>
    <w:basedOn w:val="Normal"/>
    <w:rsid w:val="00E51172"/>
    <w:pPr>
      <w:widowControl w:val="0"/>
      <w:tabs>
        <w:tab w:val="left" w:pos="6480"/>
        <w:tab w:val="left" w:pos="7200"/>
        <w:tab w:val="left" w:pos="792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paragraph" w:customStyle="1" w:styleId="levnl1">
    <w:name w:val="_levnl1"/>
    <w:basedOn w:val="Normal"/>
    <w:rsid w:val="00E511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 w:hanging="720"/>
    </w:pPr>
    <w:rPr>
      <w:rFonts w:ascii="Arial" w:eastAsia="Calibri" w:hAnsi="Arial" w:cs="Arial"/>
      <w:sz w:val="18"/>
    </w:rPr>
  </w:style>
  <w:style w:type="paragraph" w:customStyle="1" w:styleId="levnl2">
    <w:name w:val="_levnl2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levnl3">
    <w:name w:val="_levnl3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levnl4">
    <w:name w:val="_levnl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levnl5">
    <w:name w:val="_levnl5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levnl6">
    <w:name w:val="_levnl6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levnl7">
    <w:name w:val="_levnl7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levnl8">
    <w:name w:val="_levnl8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levnl9">
    <w:name w:val="_levnl9"/>
    <w:basedOn w:val="Normal"/>
    <w:rsid w:val="00E51172"/>
    <w:pPr>
      <w:widowControl w:val="0"/>
      <w:tabs>
        <w:tab w:val="left" w:pos="6480"/>
        <w:tab w:val="left" w:pos="7200"/>
        <w:tab w:val="left" w:pos="792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character" w:customStyle="1" w:styleId="DefaultPara">
    <w:name w:val="Default Para"/>
    <w:rsid w:val="00E51172"/>
    <w:rPr>
      <w:sz w:val="24"/>
    </w:rPr>
  </w:style>
  <w:style w:type="paragraph" w:customStyle="1" w:styleId="3">
    <w:name w:val="_3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2">
    <w:name w:val="_2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1">
    <w:name w:val="_1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a0">
    <w:name w:val="_"/>
    <w:basedOn w:val="Normal"/>
    <w:rsid w:val="00E51172"/>
    <w:pPr>
      <w:widowControl w:val="0"/>
      <w:tabs>
        <w:tab w:val="left" w:pos="6480"/>
        <w:tab w:val="left" w:pos="7200"/>
        <w:tab w:val="left" w:pos="7920"/>
        <w:tab w:val="left" w:pos="864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paragraph" w:customStyle="1" w:styleId="DefinitionT">
    <w:name w:val="Definition T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DefinitionL">
    <w:name w:val="Definition L"/>
    <w:basedOn w:val="Normal"/>
    <w:rsid w:val="00E5117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"/>
    </w:pPr>
    <w:rPr>
      <w:rFonts w:ascii="Arial" w:eastAsia="Calibri" w:hAnsi="Arial" w:cs="Arial"/>
      <w:sz w:val="18"/>
    </w:rPr>
  </w:style>
  <w:style w:type="character" w:customStyle="1" w:styleId="Definition">
    <w:name w:val="Definition"/>
    <w:rsid w:val="00E51172"/>
    <w:rPr>
      <w:i/>
    </w:rPr>
  </w:style>
  <w:style w:type="paragraph" w:customStyle="1" w:styleId="H1">
    <w:name w:val="H1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  <w:sz w:val="48"/>
    </w:rPr>
  </w:style>
  <w:style w:type="paragraph" w:customStyle="1" w:styleId="H2">
    <w:name w:val="H2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  <w:sz w:val="36"/>
    </w:rPr>
  </w:style>
  <w:style w:type="paragraph" w:customStyle="1" w:styleId="H3">
    <w:name w:val="H3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  <w:sz w:val="28"/>
    </w:rPr>
  </w:style>
  <w:style w:type="paragraph" w:customStyle="1" w:styleId="H4">
    <w:name w:val="H4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  <w:sz w:val="24"/>
    </w:rPr>
  </w:style>
  <w:style w:type="paragraph" w:customStyle="1" w:styleId="H5">
    <w:name w:val="H5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</w:rPr>
  </w:style>
  <w:style w:type="paragraph" w:customStyle="1" w:styleId="H6">
    <w:name w:val="H6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  <w:sz w:val="16"/>
    </w:rPr>
  </w:style>
  <w:style w:type="paragraph" w:customStyle="1" w:styleId="Address">
    <w:name w:val="Address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i/>
      <w:sz w:val="18"/>
    </w:rPr>
  </w:style>
  <w:style w:type="paragraph" w:customStyle="1" w:styleId="Blockquote">
    <w:name w:val="Blockquote"/>
    <w:basedOn w:val="Normal"/>
    <w:rsid w:val="00E5117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" w:right="360"/>
    </w:pPr>
    <w:rPr>
      <w:rFonts w:ascii="Arial" w:eastAsia="Calibri" w:hAnsi="Arial" w:cs="Arial"/>
      <w:sz w:val="18"/>
    </w:rPr>
  </w:style>
  <w:style w:type="character" w:customStyle="1" w:styleId="CITE">
    <w:name w:val="CITE"/>
    <w:rsid w:val="00E51172"/>
    <w:rPr>
      <w:i/>
    </w:rPr>
  </w:style>
  <w:style w:type="character" w:customStyle="1" w:styleId="CODE">
    <w:name w:val="CODE"/>
    <w:rsid w:val="00E51172"/>
    <w:rPr>
      <w:rFonts w:ascii="Courier New" w:hAnsi="Courier New"/>
      <w:sz w:val="20"/>
    </w:rPr>
  </w:style>
  <w:style w:type="character" w:customStyle="1" w:styleId="WP9Emphasis">
    <w:name w:val="WP9_Emphasis"/>
    <w:rsid w:val="00E51172"/>
    <w:rPr>
      <w:i/>
    </w:rPr>
  </w:style>
  <w:style w:type="character" w:customStyle="1" w:styleId="FollowedHype">
    <w:name w:val="FollowedHype"/>
    <w:rsid w:val="00E51172"/>
    <w:rPr>
      <w:color w:val="800080"/>
      <w:u w:val="single"/>
    </w:rPr>
  </w:style>
  <w:style w:type="character" w:customStyle="1" w:styleId="Keyboard">
    <w:name w:val="Keyboard"/>
    <w:rsid w:val="00E51172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E51172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spacing w:after="0" w:line="240" w:lineRule="auto"/>
    </w:pPr>
    <w:rPr>
      <w:rFonts w:ascii="Courier New" w:eastAsia="Calibri" w:hAnsi="Courier New" w:cs="Arial"/>
    </w:rPr>
  </w:style>
  <w:style w:type="paragraph" w:customStyle="1" w:styleId="zBottomof">
    <w:name w:val="zBottom of"/>
    <w:basedOn w:val="Normal"/>
    <w:rsid w:val="00E51172"/>
    <w:pPr>
      <w:widowControl w:val="0"/>
      <w:pBdr>
        <w:top w:val="double" w:sz="7" w:space="0" w:color="000000"/>
      </w:pBdr>
      <w:spacing w:after="0" w:line="240" w:lineRule="auto"/>
      <w:jc w:val="center"/>
    </w:pPr>
    <w:rPr>
      <w:rFonts w:ascii="Arial" w:eastAsia="Calibri" w:hAnsi="Arial" w:cs="Arial"/>
      <w:sz w:val="16"/>
    </w:rPr>
  </w:style>
  <w:style w:type="paragraph" w:customStyle="1" w:styleId="zTopofFor">
    <w:name w:val="zTop of For"/>
    <w:basedOn w:val="Normal"/>
    <w:rsid w:val="00E51172"/>
    <w:pPr>
      <w:widowControl w:val="0"/>
      <w:pBdr>
        <w:bottom w:val="double" w:sz="7" w:space="0" w:color="000000"/>
      </w:pBdr>
      <w:spacing w:after="0" w:line="240" w:lineRule="auto"/>
      <w:jc w:val="center"/>
    </w:pPr>
    <w:rPr>
      <w:rFonts w:ascii="Arial" w:eastAsia="Calibri" w:hAnsi="Arial" w:cs="Arial"/>
      <w:sz w:val="16"/>
    </w:rPr>
  </w:style>
  <w:style w:type="character" w:customStyle="1" w:styleId="Sample">
    <w:name w:val="Sample"/>
    <w:rsid w:val="00E51172"/>
    <w:rPr>
      <w:rFonts w:ascii="Courier New" w:hAnsi="Courier New"/>
    </w:rPr>
  </w:style>
  <w:style w:type="character" w:customStyle="1" w:styleId="WP9Strong">
    <w:name w:val="WP9_Strong"/>
    <w:rsid w:val="00E51172"/>
    <w:rPr>
      <w:b/>
    </w:rPr>
  </w:style>
  <w:style w:type="character" w:customStyle="1" w:styleId="Typewriter">
    <w:name w:val="Typewriter"/>
    <w:rsid w:val="00E51172"/>
    <w:rPr>
      <w:rFonts w:ascii="Courier New" w:hAnsi="Courier New"/>
      <w:sz w:val="20"/>
    </w:rPr>
  </w:style>
  <w:style w:type="character" w:customStyle="1" w:styleId="Variable">
    <w:name w:val="Variable"/>
    <w:rsid w:val="00E51172"/>
    <w:rPr>
      <w:i/>
    </w:rPr>
  </w:style>
  <w:style w:type="character" w:customStyle="1" w:styleId="HTMLMarkup">
    <w:name w:val="HTML Markup"/>
    <w:rsid w:val="00E51172"/>
    <w:rPr>
      <w:vanish/>
      <w:color w:val="FF0000"/>
    </w:rPr>
  </w:style>
  <w:style w:type="character" w:customStyle="1" w:styleId="Comment">
    <w:name w:val="Comment"/>
    <w:rsid w:val="00E51172"/>
    <w:rPr>
      <w:vanish/>
    </w:rPr>
  </w:style>
  <w:style w:type="character" w:styleId="Hyperlink">
    <w:name w:val="Hyperlink"/>
    <w:rsid w:val="00E51172"/>
    <w:rPr>
      <w:color w:val="0000FF"/>
      <w:u w:val="single"/>
    </w:rPr>
  </w:style>
  <w:style w:type="paragraph" w:customStyle="1" w:styleId="QuickI">
    <w:name w:val="Quick I."/>
    <w:basedOn w:val="Normal"/>
    <w:rsid w:val="00E51172"/>
    <w:pPr>
      <w:widowControl w:val="0"/>
      <w:numPr>
        <w:ilvl w:val="1"/>
        <w:numId w:val="3"/>
      </w:numPr>
      <w:autoSpaceDE w:val="0"/>
      <w:autoSpaceDN w:val="0"/>
      <w:adjustRightInd w:val="0"/>
      <w:spacing w:after="0" w:line="240" w:lineRule="auto"/>
      <w:ind w:left="720" w:hanging="720"/>
    </w:pPr>
    <w:rPr>
      <w:rFonts w:ascii="Courier" w:eastAsia="Calibri" w:hAnsi="Courier" w:cs="Arial"/>
      <w:szCs w:val="18"/>
    </w:rPr>
  </w:style>
  <w:style w:type="paragraph" w:customStyle="1" w:styleId="Default">
    <w:name w:val="Default"/>
    <w:rsid w:val="00E51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220">
    <w:name w:val="bodytext22"/>
    <w:basedOn w:val="DefaultParagraphFont"/>
    <w:rsid w:val="00E51172"/>
  </w:style>
  <w:style w:type="paragraph" w:customStyle="1" w:styleId="ACGMEReport">
    <w:name w:val="ACGME Report"/>
    <w:link w:val="ACGMEReportChar"/>
    <w:rsid w:val="00E51172"/>
    <w:pPr>
      <w:spacing w:after="0" w:line="360" w:lineRule="auto"/>
    </w:pPr>
    <w:rPr>
      <w:rFonts w:ascii="Times New Roman" w:eastAsia="Arial" w:hAnsi="Times New Roman" w:cs="Wingdings"/>
      <w:bCs/>
      <w:sz w:val="24"/>
    </w:rPr>
  </w:style>
  <w:style w:type="character" w:customStyle="1" w:styleId="ACGMEReportChar">
    <w:name w:val="ACGME Report Char"/>
    <w:link w:val="ACGMEReport"/>
    <w:rsid w:val="00E51172"/>
    <w:rPr>
      <w:rFonts w:ascii="Times New Roman" w:eastAsia="Arial" w:hAnsi="Times New Roman" w:cs="Wingdings"/>
      <w:bCs/>
      <w:sz w:val="24"/>
    </w:rPr>
  </w:style>
  <w:style w:type="paragraph" w:customStyle="1" w:styleId="ACGMEHeading3">
    <w:name w:val="ACGME Heading 3"/>
    <w:link w:val="ACGMEHeading3Char"/>
    <w:rsid w:val="00E51172"/>
    <w:pPr>
      <w:spacing w:after="0" w:line="360" w:lineRule="auto"/>
      <w:ind w:left="288" w:hanging="288"/>
    </w:pPr>
    <w:rPr>
      <w:rFonts w:ascii="Times New Roman" w:eastAsia="Arial" w:hAnsi="Times New Roman" w:cs="Arial"/>
      <w:b/>
      <w:sz w:val="24"/>
    </w:rPr>
  </w:style>
  <w:style w:type="character" w:customStyle="1" w:styleId="ACGMEHeading3Char">
    <w:name w:val="ACGME Heading 3 Char"/>
    <w:link w:val="ACGMEHeading3"/>
    <w:rsid w:val="00E51172"/>
    <w:rPr>
      <w:rFonts w:ascii="Times New Roman" w:eastAsia="Arial" w:hAnsi="Times New Roman" w:cs="Arial"/>
      <w:b/>
      <w:sz w:val="24"/>
    </w:rPr>
  </w:style>
  <w:style w:type="paragraph" w:customStyle="1" w:styleId="ACGMELeftIndent05">
    <w:name w:val="ACGME Left Indent 0.5"/>
    <w:link w:val="ACGMELeftIndent05Char"/>
    <w:rsid w:val="00E51172"/>
    <w:pPr>
      <w:spacing w:after="0" w:line="360" w:lineRule="auto"/>
      <w:ind w:left="1008" w:hanging="288"/>
    </w:pPr>
    <w:rPr>
      <w:rFonts w:ascii="Times New Roman" w:eastAsia="Arial" w:hAnsi="Times New Roman" w:cs="Arial"/>
      <w:sz w:val="24"/>
    </w:rPr>
  </w:style>
  <w:style w:type="character" w:customStyle="1" w:styleId="ACGMELeftIndent05Char">
    <w:name w:val="ACGME Left Indent 0.5 Char"/>
    <w:link w:val="ACGMELeftIndent05"/>
    <w:rsid w:val="00E51172"/>
    <w:rPr>
      <w:rFonts w:ascii="Times New Roman" w:eastAsia="Arial" w:hAnsi="Times New Roman" w:cs="Arial"/>
      <w:sz w:val="24"/>
    </w:rPr>
  </w:style>
  <w:style w:type="paragraph" w:styleId="ListParagraph">
    <w:name w:val="List Paragraph"/>
    <w:basedOn w:val="Normal"/>
    <w:uiPriority w:val="34"/>
    <w:qFormat/>
    <w:rsid w:val="00E51172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E51172"/>
    <w:pPr>
      <w:widowControl/>
    </w:pPr>
    <w:rPr>
      <w:rFonts w:cs="Times New Roman"/>
      <w:b/>
      <w:bCs/>
      <w:snapToGrid/>
      <w:color w:val="000000"/>
    </w:rPr>
  </w:style>
  <w:style w:type="character" w:customStyle="1" w:styleId="CommentSubjectChar">
    <w:name w:val="Comment Subject Char"/>
    <w:basedOn w:val="CommentTextChar"/>
    <w:link w:val="CommentSubject"/>
    <w:rsid w:val="00E51172"/>
    <w:rPr>
      <w:rFonts w:ascii="Arial" w:eastAsia="Calibri" w:hAnsi="Arial" w:cs="Times New Roman"/>
      <w:b/>
      <w:bCs/>
      <w:snapToGrid/>
      <w:color w:val="000000"/>
    </w:rPr>
  </w:style>
  <w:style w:type="paragraph" w:styleId="NoSpacing">
    <w:name w:val="No Spacing"/>
    <w:basedOn w:val="Normal"/>
    <w:uiPriority w:val="1"/>
    <w:qFormat/>
    <w:rsid w:val="00E51172"/>
    <w:pPr>
      <w:spacing w:after="0" w:line="240" w:lineRule="auto"/>
    </w:pPr>
    <w:rPr>
      <w:rFonts w:ascii="Arial" w:eastAsia="Calibri" w:hAnsi="Arial" w:cs="Arial"/>
    </w:rPr>
  </w:style>
  <w:style w:type="paragraph" w:styleId="Revision">
    <w:name w:val="Revision"/>
    <w:hidden/>
    <w:uiPriority w:val="99"/>
    <w:semiHidden/>
    <w:rsid w:val="00E51172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rsid w:val="00E51172"/>
    <w:rPr>
      <w:color w:val="808080"/>
    </w:rPr>
  </w:style>
  <w:style w:type="character" w:customStyle="1" w:styleId="highlight">
    <w:name w:val="highlight"/>
    <w:basedOn w:val="DefaultParagraphFont"/>
    <w:rsid w:val="00E5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3EA96CE6624BF4927AE2C707EA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8792-E14B-4C20-9F1C-274D57BE1AFC}"/>
      </w:docPartPr>
      <w:docPartBody>
        <w:p w:rsidR="009B454B" w:rsidRDefault="004F355A" w:rsidP="00503786">
          <w:pPr>
            <w:pStyle w:val="AA3EA96CE6624BF4927AE2C707EA0BDA"/>
          </w:pPr>
          <w:r w:rsidRPr="00E51172">
            <w:rPr>
              <w:rFonts w:ascii="Arial" w:eastAsia="Calibri" w:hAnsi="Arial" w:cs="Arial"/>
              <w:b/>
              <w:color w:val="808080"/>
            </w:rPr>
            <w:t>Site Name</w:t>
          </w:r>
        </w:p>
      </w:docPartBody>
    </w:docPart>
    <w:docPart>
      <w:docPartPr>
        <w:name w:val="43802CDE5E14449BB57A1DD5C002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35CF5-F303-4D12-B3FF-EB3204DCDBFE}"/>
      </w:docPartPr>
      <w:docPartBody>
        <w:p w:rsidR="009B454B" w:rsidRDefault="004F355A" w:rsidP="00503786">
          <w:pPr>
            <w:pStyle w:val="43802CDE5E14449BB57A1DD5C00291CA"/>
          </w:pPr>
          <w:r w:rsidRPr="00E51172">
            <w:rPr>
              <w:rFonts w:ascii="Arial" w:eastAsia="Calibri" w:hAnsi="Arial" w:cs="Arial"/>
              <w:b/>
              <w:color w:val="808080"/>
            </w:rPr>
            <w:t>Site Name</w:t>
          </w:r>
        </w:p>
      </w:docPartBody>
    </w:docPart>
    <w:docPart>
      <w:docPartPr>
        <w:name w:val="9AA0927FADE04F418F93739C51E6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CD88-C68F-451B-B403-5048C02FA59E}"/>
      </w:docPartPr>
      <w:docPartBody>
        <w:p w:rsidR="009B454B" w:rsidRDefault="004F355A" w:rsidP="00503786">
          <w:pPr>
            <w:pStyle w:val="9AA0927FADE04F418F93739C51E6DEB6"/>
          </w:pPr>
          <w:r w:rsidRPr="00E51172">
            <w:rPr>
              <w:rFonts w:ascii="Arial" w:eastAsia="Calibri" w:hAnsi="Arial" w:cs="Arial"/>
              <w:b/>
              <w:color w:val="808080"/>
            </w:rPr>
            <w:t>Site Name</w:t>
          </w:r>
        </w:p>
      </w:docPartBody>
    </w:docPart>
    <w:docPart>
      <w:docPartPr>
        <w:name w:val="FC29C873FDC9479DB9C32AAE548F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175F-FB2B-4A52-B8DA-66F49B484BB1}"/>
      </w:docPartPr>
      <w:docPartBody>
        <w:p w:rsidR="009B454B" w:rsidRDefault="004F355A" w:rsidP="00503786">
          <w:pPr>
            <w:pStyle w:val="FC29C873FDC9479DB9C32AAE548F0C25"/>
          </w:pPr>
          <w:r w:rsidRPr="00E51172">
            <w:rPr>
              <w:rFonts w:ascii="Arial" w:eastAsia="Calibri" w:hAnsi="Arial" w:cs="Arial"/>
              <w:b/>
              <w:color w:val="808080"/>
            </w:rPr>
            <w:t>Site Name</w:t>
          </w:r>
        </w:p>
      </w:docPartBody>
    </w:docPart>
    <w:docPart>
      <w:docPartPr>
        <w:name w:val="0714A7A1192243DCB1CADC6EBC0E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E66A-9F93-4781-B344-FCDA7986E1B0}"/>
      </w:docPartPr>
      <w:docPartBody>
        <w:p w:rsidR="009B454B" w:rsidRDefault="004F355A" w:rsidP="00503786">
          <w:pPr>
            <w:pStyle w:val="0714A7A1192243DCB1CADC6EBC0EB4CB"/>
          </w:pPr>
          <w:r w:rsidRPr="00E51172">
            <w:rPr>
              <w:rFonts w:ascii="Arial" w:eastAsia="Calibri" w:hAnsi="Arial" w:cs="Arial"/>
              <w:b/>
              <w:color w:val="808080"/>
            </w:rPr>
            <w:t>Site Name</w:t>
          </w:r>
        </w:p>
      </w:docPartBody>
    </w:docPart>
    <w:docPart>
      <w:docPartPr>
        <w:name w:val="9AAADF9AA278426882EE78EB913A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3C55-781E-4022-8CDC-C08EF7552C96}"/>
      </w:docPartPr>
      <w:docPartBody>
        <w:p w:rsidR="009B454B" w:rsidRDefault="004F355A" w:rsidP="00503786">
          <w:pPr>
            <w:pStyle w:val="9AAADF9AA278426882EE78EB913AC64C"/>
          </w:pPr>
          <w:r w:rsidRPr="00E51172">
            <w:rPr>
              <w:rFonts w:ascii="Arial" w:eastAsia="Calibri" w:hAnsi="Arial" w:cs="Arial"/>
              <w:b/>
              <w:color w:val="808080"/>
            </w:rPr>
            <w:t>Site Name</w:t>
          </w:r>
        </w:p>
      </w:docPartBody>
    </w:docPart>
    <w:docPart>
      <w:docPartPr>
        <w:name w:val="BE6DD97BA1024550908DB8188307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2DE6-4557-4DC5-8440-8D4BE9C3D8F1}"/>
      </w:docPartPr>
      <w:docPartBody>
        <w:p w:rsidR="009B454B" w:rsidRDefault="004F355A" w:rsidP="00503786">
          <w:pPr>
            <w:pStyle w:val="BE6DD97BA1024550908DB818830778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78040EA1D7F4164A93A8534E30F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B3A9-4C74-4F37-8308-3B848C57C78B}"/>
      </w:docPartPr>
      <w:docPartBody>
        <w:p w:rsidR="009B454B" w:rsidRDefault="004F355A" w:rsidP="00503786">
          <w:pPr>
            <w:pStyle w:val="C78040EA1D7F4164A93A8534E30F1F2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65D42D43D884606B2B554D3B595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7946-CEE7-4003-B006-49A1FF45708B}"/>
      </w:docPartPr>
      <w:docPartBody>
        <w:p w:rsidR="009B454B" w:rsidRDefault="004F355A" w:rsidP="00503786">
          <w:pPr>
            <w:pStyle w:val="965D42D43D884606B2B554D3B595061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F808CDA587441B1A8E86F3D4714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EDFC-712A-468F-B4E3-3E2F31C08385}"/>
      </w:docPartPr>
      <w:docPartBody>
        <w:p w:rsidR="009B454B" w:rsidRDefault="004F355A" w:rsidP="00503786">
          <w:pPr>
            <w:pStyle w:val="5F808CDA587441B1A8E86F3D4714E0E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633A1A25C1B4AEA9EDA052883A7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385F-2862-4BB5-8F1B-436C2524BBE6}"/>
      </w:docPartPr>
      <w:docPartBody>
        <w:p w:rsidR="009B454B" w:rsidRDefault="004F355A" w:rsidP="00503786">
          <w:pPr>
            <w:pStyle w:val="0633A1A25C1B4AEA9EDA052883A78EB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F8641CAE314327943C0E178C5F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ED056-8E55-464E-BBB5-6E179955B7AE}"/>
      </w:docPartPr>
      <w:docPartBody>
        <w:p w:rsidR="009B454B" w:rsidRDefault="004F355A" w:rsidP="00503786">
          <w:pPr>
            <w:pStyle w:val="B7F8641CAE314327943C0E178C5F6B1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60C5749F5754DB5BE1837904777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741B-C10A-499E-BDF8-3A174D56C992}"/>
      </w:docPartPr>
      <w:docPartBody>
        <w:p w:rsidR="009B454B" w:rsidRDefault="004F355A" w:rsidP="00503786">
          <w:pPr>
            <w:pStyle w:val="A60C5749F5754DB5BE18379047775C4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65F571380F84518AD5BFFAE5CC9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DF86-136C-498E-BCA4-8B960F3D04E9}"/>
      </w:docPartPr>
      <w:docPartBody>
        <w:p w:rsidR="009B454B" w:rsidRDefault="004F355A" w:rsidP="00503786">
          <w:pPr>
            <w:pStyle w:val="865F571380F84518AD5BFFAE5CC924B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592F8611A4D4EA0BB2F1AB06D3D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3BE9-5C52-49A5-A3AB-BB0F0965ED36}"/>
      </w:docPartPr>
      <w:docPartBody>
        <w:p w:rsidR="009B454B" w:rsidRDefault="004F355A" w:rsidP="00503786">
          <w:pPr>
            <w:pStyle w:val="0592F8611A4D4EA0BB2F1AB06D3D80C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FF3077C072C4DF1A607BFE41148A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6AEA-A292-428D-9D18-8C33953BF40D}"/>
      </w:docPartPr>
      <w:docPartBody>
        <w:p w:rsidR="009B454B" w:rsidRDefault="004F355A" w:rsidP="00503786">
          <w:pPr>
            <w:pStyle w:val="5FF3077C072C4DF1A607BFE41148A21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3B0BF07CC5A473A8E41ADA46502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D123-773D-4993-90C0-A4E00B662925}"/>
      </w:docPartPr>
      <w:docPartBody>
        <w:p w:rsidR="009B454B" w:rsidRDefault="004F355A" w:rsidP="00503786">
          <w:pPr>
            <w:pStyle w:val="A3B0BF07CC5A473A8E41ADA4650212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BECECF699B346BF9340E4FD6808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A12FF-18E8-41D8-BCAD-D5E8B5DB04FE}"/>
      </w:docPartPr>
      <w:docPartBody>
        <w:p w:rsidR="009B454B" w:rsidRDefault="004F355A" w:rsidP="00503786">
          <w:pPr>
            <w:pStyle w:val="9BECECF699B346BF9340E4FD680807C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2E318E073BE4394BEDD21D77697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51FE-9BCB-44C3-9147-7C1E6CC6AEE5}"/>
      </w:docPartPr>
      <w:docPartBody>
        <w:p w:rsidR="009B454B" w:rsidRDefault="004F355A" w:rsidP="00503786">
          <w:pPr>
            <w:pStyle w:val="62E318E073BE4394BEDD21D77697536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9035122238F4BA7A56D39EFE799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7352-D7F6-4270-84E2-89BFB8759DE5}"/>
      </w:docPartPr>
      <w:docPartBody>
        <w:p w:rsidR="009B454B" w:rsidRDefault="004F355A" w:rsidP="00503786">
          <w:pPr>
            <w:pStyle w:val="09035122238F4BA7A56D39EFE799B49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3A6E37AD3B447D998662055C27E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DDE0-311B-44E4-A406-DA6D626508C8}"/>
      </w:docPartPr>
      <w:docPartBody>
        <w:p w:rsidR="009B454B" w:rsidRDefault="004F355A" w:rsidP="00503786">
          <w:pPr>
            <w:pStyle w:val="B3A6E37AD3B447D998662055C27E39D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16F28EA9FAD408CADD2A4BE8B01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8C9F-B019-41EA-8528-61C651ED5C5D}"/>
      </w:docPartPr>
      <w:docPartBody>
        <w:p w:rsidR="009B454B" w:rsidRDefault="004F355A" w:rsidP="00503786">
          <w:pPr>
            <w:pStyle w:val="716F28EA9FAD408CADD2A4BE8B01B4B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860311746F94AA7AA1D47C82D6E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B2E9-884D-4006-A268-8408E024E74F}"/>
      </w:docPartPr>
      <w:docPartBody>
        <w:p w:rsidR="009B454B" w:rsidRDefault="004F355A" w:rsidP="00503786">
          <w:pPr>
            <w:pStyle w:val="B860311746F94AA7AA1D47C82D6EE59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A8694D8E63741039674FCD2262B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74A4-1D49-493D-B456-6C5F69C69AC7}"/>
      </w:docPartPr>
      <w:docPartBody>
        <w:p w:rsidR="009B454B" w:rsidRDefault="004F355A" w:rsidP="00503786">
          <w:pPr>
            <w:pStyle w:val="0A8694D8E63741039674FCD2262B41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CBFBBA1A61942469C3CFF845C21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4CCE-9076-477A-A1B9-9A9827BE9568}"/>
      </w:docPartPr>
      <w:docPartBody>
        <w:p w:rsidR="009B454B" w:rsidRDefault="004F355A" w:rsidP="00503786">
          <w:pPr>
            <w:pStyle w:val="6CBFBBA1A61942469C3CFF845C2106F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49EDE10D8B249F6B064619BE7C4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0737-648A-482D-AA00-C18F8F268253}"/>
      </w:docPartPr>
      <w:docPartBody>
        <w:p w:rsidR="009B454B" w:rsidRDefault="004F355A" w:rsidP="00503786">
          <w:pPr>
            <w:pStyle w:val="049EDE10D8B249F6B064619BE7C45D5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0D67549592B4803A34E65DEC2AA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0C2A-6C62-45D4-A866-8E8448A77A2F}"/>
      </w:docPartPr>
      <w:docPartBody>
        <w:p w:rsidR="009B454B" w:rsidRDefault="004F355A" w:rsidP="00503786">
          <w:pPr>
            <w:pStyle w:val="00D67549592B4803A34E65DEC2AA846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564D9CEAAA24A2388A470180052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97FF-40A4-4CEA-803B-21D3C73CD0DE}"/>
      </w:docPartPr>
      <w:docPartBody>
        <w:p w:rsidR="009B454B" w:rsidRDefault="004F355A" w:rsidP="00503786">
          <w:pPr>
            <w:pStyle w:val="4564D9CEAAA24A2388A4701800522FD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F8F76BD783A4C1CAD3D712A8097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E21E-68EC-4CE9-8C4B-041A525F04BF}"/>
      </w:docPartPr>
      <w:docPartBody>
        <w:p w:rsidR="009B454B" w:rsidRDefault="004F355A" w:rsidP="00503786">
          <w:pPr>
            <w:pStyle w:val="AF8F76BD783A4C1CAD3D712A8097FFA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6D87B839F4F46A5887D06CC20C6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E00C-4E6B-9B1A-FDABBACE9FFF}"/>
      </w:docPartPr>
      <w:docPartBody>
        <w:p w:rsidR="009B454B" w:rsidRDefault="004F355A" w:rsidP="00503786">
          <w:pPr>
            <w:pStyle w:val="F6D87B839F4F46A5887D06CC20C68DB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E96605505CA4039969924C59A98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598B-0F3B-491D-90CF-479DAD6658CA}"/>
      </w:docPartPr>
      <w:docPartBody>
        <w:p w:rsidR="009B454B" w:rsidRDefault="004F355A" w:rsidP="00503786">
          <w:pPr>
            <w:pStyle w:val="9E96605505CA4039969924C59A9824D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19B541FA7674BE3B093598255F9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F7DF-0E9B-471D-8B4B-D4B068B165BB}"/>
      </w:docPartPr>
      <w:docPartBody>
        <w:p w:rsidR="009B454B" w:rsidRDefault="004F355A" w:rsidP="00503786">
          <w:pPr>
            <w:pStyle w:val="919B541FA7674BE3B093598255F976B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854D3E15E34C4AAB1DA4E4109C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369B-82F2-415F-ADB5-97C13D373496}"/>
      </w:docPartPr>
      <w:docPartBody>
        <w:p w:rsidR="009B454B" w:rsidRDefault="004F355A" w:rsidP="00503786">
          <w:pPr>
            <w:pStyle w:val="5A854D3E15E34C4AAB1DA4E4109C81E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FB044A9EE1C451785D3B9D990D2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75F4-606F-4649-AB50-530090000A11}"/>
      </w:docPartPr>
      <w:docPartBody>
        <w:p w:rsidR="009B454B" w:rsidRDefault="004F355A" w:rsidP="00503786">
          <w:pPr>
            <w:pStyle w:val="9FB044A9EE1C451785D3B9D990D298D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E62062FFBB443DBB62CC78EA250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C44F-2ED4-4CE4-9D80-83AF6933429C}"/>
      </w:docPartPr>
      <w:docPartBody>
        <w:p w:rsidR="009B454B" w:rsidRDefault="004F355A" w:rsidP="00503786">
          <w:pPr>
            <w:pStyle w:val="3E62062FFBB443DBB62CC78EA2503A0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8AD277A6FE243C0A5FAF12A1801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0297-4577-4279-AFC0-5923617B4270}"/>
      </w:docPartPr>
      <w:docPartBody>
        <w:p w:rsidR="009B454B" w:rsidRDefault="004F355A" w:rsidP="00503786">
          <w:pPr>
            <w:pStyle w:val="78AD277A6FE243C0A5FAF12A1801601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B810B2D4D1D4AE59E07F41130B6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2D0E-7341-4CC2-BFFF-D7CF4E8CF29D}"/>
      </w:docPartPr>
      <w:docPartBody>
        <w:p w:rsidR="009B454B" w:rsidRDefault="004F355A" w:rsidP="00503786">
          <w:pPr>
            <w:pStyle w:val="6B810B2D4D1D4AE59E07F41130B671B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8DB6FDD840E4E58A0FED29CFE313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DDB5-00CF-41E1-AB52-7CAE4D660734}"/>
      </w:docPartPr>
      <w:docPartBody>
        <w:p w:rsidR="009B454B" w:rsidRDefault="004F355A" w:rsidP="00503786">
          <w:pPr>
            <w:pStyle w:val="98DB6FDD840E4E58A0FED29CFE313D1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729ED91116B47A4A4FEBF046F9C2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4BF7-F697-430B-940E-D2DF39D9BE20}"/>
      </w:docPartPr>
      <w:docPartBody>
        <w:p w:rsidR="009B454B" w:rsidRDefault="004F355A" w:rsidP="00503786">
          <w:pPr>
            <w:pStyle w:val="0729ED91116B47A4A4FEBF046F9C279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80AF22CD96D45CB9952FD089D99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A510-E88E-4E8E-9A20-1D8137166021}"/>
      </w:docPartPr>
      <w:docPartBody>
        <w:p w:rsidR="009B454B" w:rsidRDefault="004F355A" w:rsidP="00503786">
          <w:pPr>
            <w:pStyle w:val="780AF22CD96D45CB9952FD089D99B2A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B759530B7F47AEBD5D4926D8049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8BD0-A51E-47F0-8F75-41356E641956}"/>
      </w:docPartPr>
      <w:docPartBody>
        <w:p w:rsidR="009B454B" w:rsidRDefault="004F355A" w:rsidP="00503786">
          <w:pPr>
            <w:pStyle w:val="DBB759530B7F47AEBD5D4926D8049E1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3ED73BF3E1A462E9E4F21235187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1A83-AA2B-4710-92B4-495929C280C7}"/>
      </w:docPartPr>
      <w:docPartBody>
        <w:p w:rsidR="009B454B" w:rsidRDefault="004F355A" w:rsidP="00503786">
          <w:pPr>
            <w:pStyle w:val="E3ED73BF3E1A462E9E4F21235187802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9E45DE4444E463D95427F5A4947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60CCC-DF58-4AB4-A7BE-37DECCEE7530}"/>
      </w:docPartPr>
      <w:docPartBody>
        <w:p w:rsidR="009B454B" w:rsidRDefault="004F355A" w:rsidP="00503786">
          <w:pPr>
            <w:pStyle w:val="F9E45DE4444E463D95427F5A494767D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0CDCC9D4B904663B7E6BA35E563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5124-7A55-43A0-934D-681AA6239607}"/>
      </w:docPartPr>
      <w:docPartBody>
        <w:p w:rsidR="009B454B" w:rsidRDefault="004F355A" w:rsidP="00503786">
          <w:pPr>
            <w:pStyle w:val="F0CDCC9D4B904663B7E6BA35E563D4D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096385373474E1ABF3CEEB3A683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A34B-F871-469E-BFF3-47EFA199C74A}"/>
      </w:docPartPr>
      <w:docPartBody>
        <w:p w:rsidR="009B454B" w:rsidRDefault="004F355A" w:rsidP="00503786">
          <w:pPr>
            <w:pStyle w:val="1096385373474E1ABF3CEEB3A68374B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E03155FBAED486988A1802DCE09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D0FC-0804-4093-88DE-23311C7EAF20}"/>
      </w:docPartPr>
      <w:docPartBody>
        <w:p w:rsidR="009B454B" w:rsidRDefault="004F355A" w:rsidP="00503786">
          <w:pPr>
            <w:pStyle w:val="AE03155FBAED486988A1802DCE09613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655FEE19C8543BAAE2AA6C10C34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1566-B958-4F95-AD95-E166EBA82A27}"/>
      </w:docPartPr>
      <w:docPartBody>
        <w:p w:rsidR="009B454B" w:rsidRDefault="004F355A" w:rsidP="00503786">
          <w:pPr>
            <w:pStyle w:val="5655FEE19C8543BAAE2AA6C10C34D15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BF017590840445AB3A121FC1B62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81EE-F1C2-496B-BD32-8DE98375FCBB}"/>
      </w:docPartPr>
      <w:docPartBody>
        <w:p w:rsidR="009B454B" w:rsidRDefault="004F355A" w:rsidP="00503786">
          <w:pPr>
            <w:pStyle w:val="EBF017590840445AB3A121FC1B625DB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F692B473B8C48A09A8804A2A899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ED8A-5472-46B2-85C5-3D35AFA5B54D}"/>
      </w:docPartPr>
      <w:docPartBody>
        <w:p w:rsidR="009B454B" w:rsidRDefault="004F355A" w:rsidP="00503786">
          <w:pPr>
            <w:pStyle w:val="0F692B473B8C48A09A8804A2A8999D4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40DE27E6BB84E13B87196ECFFA9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913F-7BEB-4E19-AC47-886803DC4B07}"/>
      </w:docPartPr>
      <w:docPartBody>
        <w:p w:rsidR="009B454B" w:rsidRDefault="004F355A" w:rsidP="00503786">
          <w:pPr>
            <w:pStyle w:val="540DE27E6BB84E13B87196ECFFA95CB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B26A1EA77BF4C4FA6BABA754E31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EC0D-60F8-49E3-A3FA-926A18470F20}"/>
      </w:docPartPr>
      <w:docPartBody>
        <w:p w:rsidR="009B454B" w:rsidRDefault="004F355A" w:rsidP="00503786">
          <w:pPr>
            <w:pStyle w:val="6B26A1EA77BF4C4FA6BABA754E31F42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16E2A2864624A649483309A148D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687E-1438-4F14-85DE-6CAB8FD91FB8}"/>
      </w:docPartPr>
      <w:docPartBody>
        <w:p w:rsidR="009B454B" w:rsidRDefault="004F355A" w:rsidP="00503786">
          <w:pPr>
            <w:pStyle w:val="716E2A2864624A649483309A148D71A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EA02607FAEE41A0AC9D840B53A8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CFB2-F39F-4AF6-B58C-C491DB6C6BC2}"/>
      </w:docPartPr>
      <w:docPartBody>
        <w:p w:rsidR="009B454B" w:rsidRDefault="004F355A" w:rsidP="00503786">
          <w:pPr>
            <w:pStyle w:val="7EA02607FAEE41A0AC9D840B53A8764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117B32F59A34B4BA38575EC4738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C67F-76AF-4566-A867-02617428D7CD}"/>
      </w:docPartPr>
      <w:docPartBody>
        <w:p w:rsidR="009B454B" w:rsidRDefault="004F355A" w:rsidP="00503786">
          <w:pPr>
            <w:pStyle w:val="7117B32F59A34B4BA38575EC4738287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D6587545A4149DC9B8C8322C0DA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C7DA-0CBA-43EE-A38D-E1A2228F01FE}"/>
      </w:docPartPr>
      <w:docPartBody>
        <w:p w:rsidR="009B454B" w:rsidRDefault="004F355A" w:rsidP="00503786">
          <w:pPr>
            <w:pStyle w:val="9D6587545A4149DC9B8C8322C0DAFCF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2658BED42524028A1F260DC6812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2D2-2635-468B-8054-9F9833D59F75}"/>
      </w:docPartPr>
      <w:docPartBody>
        <w:p w:rsidR="009B454B" w:rsidRDefault="004F355A" w:rsidP="00503786">
          <w:pPr>
            <w:pStyle w:val="B2658BED42524028A1F260DC6812DF2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65D6B2C1CAF475B84CB0E61BDB5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00EA-C713-4973-AE7B-BED8F9EA0D16}"/>
      </w:docPartPr>
      <w:docPartBody>
        <w:p w:rsidR="009B454B" w:rsidRDefault="004F355A" w:rsidP="00503786">
          <w:pPr>
            <w:pStyle w:val="565D6B2C1CAF475B84CB0E61BDB5AE2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1B9915C856D4E98BAEE53F923DC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2BA1-C6DF-4601-9E1E-4F4BAC72CAE2}"/>
      </w:docPartPr>
      <w:docPartBody>
        <w:p w:rsidR="009B454B" w:rsidRDefault="004F355A" w:rsidP="00503786">
          <w:pPr>
            <w:pStyle w:val="C1B9915C856D4E98BAEE53F923DC46C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41BA5C4E63F402784AF36E7E88E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F6F1-1F99-48B3-ABB0-F953D01EC469}"/>
      </w:docPartPr>
      <w:docPartBody>
        <w:p w:rsidR="009B454B" w:rsidRDefault="004F355A" w:rsidP="00503786">
          <w:pPr>
            <w:pStyle w:val="341BA5C4E63F402784AF36E7E88E4D0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06A504928BA48179231F860414D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6DF07-55B0-4900-844D-5787C8FBCE4C}"/>
      </w:docPartPr>
      <w:docPartBody>
        <w:p w:rsidR="009B454B" w:rsidRDefault="004F355A" w:rsidP="00503786">
          <w:pPr>
            <w:pStyle w:val="306A504928BA48179231F860414D545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847830A803446A69F34133EE369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9F12-A748-4798-9E5D-11E43EBB923D}"/>
      </w:docPartPr>
      <w:docPartBody>
        <w:p w:rsidR="009B454B" w:rsidRDefault="004F355A" w:rsidP="00503786">
          <w:pPr>
            <w:pStyle w:val="8847830A803446A69F34133EE36993C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4542C3B94AA40D0A6B47D83303B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C84D-97B3-495F-8F0F-06977FB506D8}"/>
      </w:docPartPr>
      <w:docPartBody>
        <w:p w:rsidR="009B454B" w:rsidRDefault="004F355A" w:rsidP="00503786">
          <w:pPr>
            <w:pStyle w:val="04542C3B94AA40D0A6B47D83303B711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654737140454C2D87D379988033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CE52-948D-4703-9E71-D4166CF6822B}"/>
      </w:docPartPr>
      <w:docPartBody>
        <w:p w:rsidR="009B454B" w:rsidRDefault="004F355A" w:rsidP="00503786">
          <w:pPr>
            <w:pStyle w:val="E654737140454C2D87D37998803345D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1800AF14F9A41D0A8A6D85283A3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1479-2CFB-4ECF-8FCB-A52CBEF2F263}"/>
      </w:docPartPr>
      <w:docPartBody>
        <w:p w:rsidR="009B454B" w:rsidRDefault="004F355A" w:rsidP="00503786">
          <w:pPr>
            <w:pStyle w:val="91800AF14F9A41D0A8A6D85283A3638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4C10FD52EE746E580A9A61B9143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5BC3-541E-41EF-A5F7-529DE416B64B}"/>
      </w:docPartPr>
      <w:docPartBody>
        <w:p w:rsidR="009B454B" w:rsidRDefault="004F355A" w:rsidP="00503786">
          <w:pPr>
            <w:pStyle w:val="F4C10FD52EE746E580A9A61B914308F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AE4249F5961467888484E45743F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D0C4-F367-48CF-93F6-173344EF268A}"/>
      </w:docPartPr>
      <w:docPartBody>
        <w:p w:rsidR="009B454B" w:rsidRDefault="004F355A" w:rsidP="00503786">
          <w:pPr>
            <w:pStyle w:val="FAE4249F5961467888484E45743FB03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22367FA1D6E4EA69AF0F74CB22D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E7237-BE36-4A2D-8C68-3501A4213FF8}"/>
      </w:docPartPr>
      <w:docPartBody>
        <w:p w:rsidR="009B454B" w:rsidRDefault="004F355A" w:rsidP="00503786">
          <w:pPr>
            <w:pStyle w:val="722367FA1D6E4EA69AF0F74CB22D59D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B062B37B19744CC89F5C10ACB79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645D-CBD1-4CC0-BF27-C79342D37960}"/>
      </w:docPartPr>
      <w:docPartBody>
        <w:p w:rsidR="009B454B" w:rsidRDefault="004F355A" w:rsidP="00503786">
          <w:pPr>
            <w:pStyle w:val="6B062B37B19744CC89F5C10ACB79C66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C3FB5341B0B43F58B1C270D0B3E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5C70-65A9-4B17-8620-7BBD51B8C731}"/>
      </w:docPartPr>
      <w:docPartBody>
        <w:p w:rsidR="009B454B" w:rsidRDefault="004F355A" w:rsidP="00503786">
          <w:pPr>
            <w:pStyle w:val="9C3FB5341B0B43F58B1C270D0B3EA22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9017AD7662646C09A9ECC71C323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B41E-777D-4D32-936F-D6F6CCF02936}"/>
      </w:docPartPr>
      <w:docPartBody>
        <w:p w:rsidR="009B454B" w:rsidRDefault="004F355A" w:rsidP="00503786">
          <w:pPr>
            <w:pStyle w:val="59017AD7662646C09A9ECC71C323873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3478A428C3E4A29B658ADE8E169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7A2E-A9F9-4D55-9273-ADA3FC88038E}"/>
      </w:docPartPr>
      <w:docPartBody>
        <w:p w:rsidR="009B454B" w:rsidRDefault="004F355A" w:rsidP="00503786">
          <w:pPr>
            <w:pStyle w:val="F3478A428C3E4A29B658ADE8E16954B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8FB2D341E28442E829DEEE5921B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E393-E538-4AF0-A9BA-B4AC053F6D95}"/>
      </w:docPartPr>
      <w:docPartBody>
        <w:p w:rsidR="009B454B" w:rsidRDefault="004F355A" w:rsidP="00503786">
          <w:pPr>
            <w:pStyle w:val="08FB2D341E28442E829DEEE5921B5FE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48314A884F64FC49081ED98216C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17BE9-04C5-423C-B4E4-5F6EB6EA084E}"/>
      </w:docPartPr>
      <w:docPartBody>
        <w:p w:rsidR="009B454B" w:rsidRDefault="004F355A" w:rsidP="00503786">
          <w:pPr>
            <w:pStyle w:val="F48314A884F64FC49081ED98216C6F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03BE2323F234D08BE8BF2C4B342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CFF5-26E6-442F-A25C-E5E240762AB5}"/>
      </w:docPartPr>
      <w:docPartBody>
        <w:p w:rsidR="009B454B" w:rsidRDefault="004F355A" w:rsidP="00503786">
          <w:pPr>
            <w:pStyle w:val="F03BE2323F234D08BE8BF2C4B342C38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D3CB576B90442C3A91CE9A02534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38CE-2B31-4017-91E8-7E3CAE08754E}"/>
      </w:docPartPr>
      <w:docPartBody>
        <w:p w:rsidR="009B454B" w:rsidRDefault="004F355A" w:rsidP="00503786">
          <w:pPr>
            <w:pStyle w:val="3D3CB576B90442C3A91CE9A02534C55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E4970BF327042C0BF7042367C99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3C0A-C863-4295-A756-C3A2A277C06E}"/>
      </w:docPartPr>
      <w:docPartBody>
        <w:p w:rsidR="009B454B" w:rsidRDefault="004F355A" w:rsidP="00503786">
          <w:pPr>
            <w:pStyle w:val="1E4970BF327042C0BF7042367C9953A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EB7C213A60944B5B02DD8DF28D8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E0E4-82E7-41DC-BCC3-880C7EE70811}"/>
      </w:docPartPr>
      <w:docPartBody>
        <w:p w:rsidR="009B454B" w:rsidRDefault="004F355A" w:rsidP="00503786">
          <w:pPr>
            <w:pStyle w:val="7EB7C213A60944B5B02DD8DF28D82AE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9A74225960A447B8A1BD8A7CA10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C5A65-2CE7-4648-9683-5B5FB4BEA820}"/>
      </w:docPartPr>
      <w:docPartBody>
        <w:p w:rsidR="009B454B" w:rsidRDefault="004F355A" w:rsidP="00503786">
          <w:pPr>
            <w:pStyle w:val="69A74225960A447B8A1BD8A7CA10952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75022BB3E004AB397A04E5AB883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437D-56ED-4C1B-80D3-E3749029F424}"/>
      </w:docPartPr>
      <w:docPartBody>
        <w:p w:rsidR="009B454B" w:rsidRDefault="004F355A" w:rsidP="00503786">
          <w:pPr>
            <w:pStyle w:val="D75022BB3E004AB397A04E5AB8837B1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1CA370BFC96441A856B66D0486B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D1F4-0559-4EE9-A720-0F26120BDF18}"/>
      </w:docPartPr>
      <w:docPartBody>
        <w:p w:rsidR="009B454B" w:rsidRDefault="004F355A" w:rsidP="00503786">
          <w:pPr>
            <w:pStyle w:val="61CA370BFC96441A856B66D0486BD09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C67E35EA3F74E1486360EE759F4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E78F-7FC6-41FF-923A-8F2A3E7DEC67}"/>
      </w:docPartPr>
      <w:docPartBody>
        <w:p w:rsidR="009B454B" w:rsidRDefault="004F355A" w:rsidP="00503786">
          <w:pPr>
            <w:pStyle w:val="9C67E35EA3F74E1486360EE759F462A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824DFDD25C04EAEB159170A9227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0EA7-35DA-41D2-B2E1-228D2886EE84}"/>
      </w:docPartPr>
      <w:docPartBody>
        <w:p w:rsidR="009B454B" w:rsidRDefault="004F355A" w:rsidP="00503786">
          <w:pPr>
            <w:pStyle w:val="6824DFDD25C04EAEB159170A9227CCE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E92B8574F3043D998EC7FC16CD6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537F-C9E6-4642-B5B8-5FB511CD2281}"/>
      </w:docPartPr>
      <w:docPartBody>
        <w:p w:rsidR="009B454B" w:rsidRDefault="004F355A" w:rsidP="00503786">
          <w:pPr>
            <w:pStyle w:val="4E92B8574F3043D998EC7FC16CD6227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9AA2D3CAFC641EAB3BE0ED6E395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B27E-26CA-4DFE-AA1F-9787CF7E89C4}"/>
      </w:docPartPr>
      <w:docPartBody>
        <w:p w:rsidR="009B454B" w:rsidRDefault="004F355A" w:rsidP="00503786">
          <w:pPr>
            <w:pStyle w:val="99AA2D3CAFC641EAB3BE0ED6E3959A3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BAFFE8809E54D23970C10FB8EA2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C148-2142-4D4C-8ED4-D760A4106C4A}"/>
      </w:docPartPr>
      <w:docPartBody>
        <w:p w:rsidR="009B454B" w:rsidRDefault="004F355A" w:rsidP="00503786">
          <w:pPr>
            <w:pStyle w:val="7BAFFE8809E54D23970C10FB8EA2B67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C4B09E21AA6470FA09A22F549BE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963E-6510-43DD-BEF3-D49C273D2952}"/>
      </w:docPartPr>
      <w:docPartBody>
        <w:p w:rsidR="009B454B" w:rsidRDefault="004F355A" w:rsidP="00503786">
          <w:pPr>
            <w:pStyle w:val="7C4B09E21AA6470FA09A22F549BE0D0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49F478AA0E140CB914BAE4FDC20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DEAB0-624B-49EE-853E-BAF6ACDA08BC}"/>
      </w:docPartPr>
      <w:docPartBody>
        <w:p w:rsidR="009B454B" w:rsidRDefault="004F355A" w:rsidP="00503786">
          <w:pPr>
            <w:pStyle w:val="749F478AA0E140CB914BAE4FDC2072C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ABBB9EFC0654B578B293E30BDDE0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6A47-304C-45E2-A871-F764990F5654}"/>
      </w:docPartPr>
      <w:docPartBody>
        <w:p w:rsidR="009B454B" w:rsidRDefault="004F355A" w:rsidP="00503786">
          <w:pPr>
            <w:pStyle w:val="DABBB9EFC0654B578B293E30BDDE002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363FCBC75CA41208C1F5EFE6A6E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3FC6-F10B-46B7-AD0B-9229DA167C92}"/>
      </w:docPartPr>
      <w:docPartBody>
        <w:p w:rsidR="009B454B" w:rsidRDefault="004F355A" w:rsidP="00503786">
          <w:pPr>
            <w:pStyle w:val="2363FCBC75CA41208C1F5EFE6A6E6BC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99D88955F7449B1967C1DAB564F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E2CD-7870-4C06-B0B6-638B7362CBA5}"/>
      </w:docPartPr>
      <w:docPartBody>
        <w:p w:rsidR="009B454B" w:rsidRDefault="004F355A" w:rsidP="00503786">
          <w:pPr>
            <w:pStyle w:val="D99D88955F7449B1967C1DAB564FB02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B42320E1300483DAED2ED8DA8CE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5D7D-5DB5-474F-A20B-416D257BE9BF}"/>
      </w:docPartPr>
      <w:docPartBody>
        <w:p w:rsidR="009B454B" w:rsidRDefault="004F355A" w:rsidP="00503786">
          <w:pPr>
            <w:pStyle w:val="1B42320E1300483DAED2ED8DA8CE64D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A3D3C966C04601BFE4785ED91E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3369-88EE-4577-82CD-D6048A746DD7}"/>
      </w:docPartPr>
      <w:docPartBody>
        <w:p w:rsidR="009B454B" w:rsidRDefault="004F355A" w:rsidP="00503786">
          <w:pPr>
            <w:pStyle w:val="25A3D3C966C04601BFE4785ED91E1CE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5FA3F18A8E6409A8F5C27F33E9C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1412-01C5-496C-AE2F-5FE1911E8B3D}"/>
      </w:docPartPr>
      <w:docPartBody>
        <w:p w:rsidR="009B454B" w:rsidRDefault="004F355A" w:rsidP="00503786">
          <w:pPr>
            <w:pStyle w:val="B5FA3F18A8E6409A8F5C27F33E9CBD0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EE71493D5D541AD9D0839EEFCF9A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1176-A9C6-4C20-A366-01C67DC1DBC3}"/>
      </w:docPartPr>
      <w:docPartBody>
        <w:p w:rsidR="009B454B" w:rsidRDefault="004F355A" w:rsidP="00503786">
          <w:pPr>
            <w:pStyle w:val="DEE71493D5D541AD9D0839EEFCF9A2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AD5FBE632C04D79942476FBE38A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1A71-8745-447A-8B76-D7519FD8B43D}"/>
      </w:docPartPr>
      <w:docPartBody>
        <w:p w:rsidR="009B454B" w:rsidRDefault="004F355A" w:rsidP="00503786">
          <w:pPr>
            <w:pStyle w:val="1AD5FBE632C04D79942476FBE38A0D0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18B7512560E4B3786CA67C1FB28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1617-88B0-4813-97AB-2808039503E6}"/>
      </w:docPartPr>
      <w:docPartBody>
        <w:p w:rsidR="009B454B" w:rsidRDefault="004F355A" w:rsidP="00503786">
          <w:pPr>
            <w:pStyle w:val="318B7512560E4B3786CA67C1FB284A0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857D8663B4A44CD8F54B86988D1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FD7A-0C56-4130-B0FC-FA56751F3ECC}"/>
      </w:docPartPr>
      <w:docPartBody>
        <w:p w:rsidR="009B454B" w:rsidRDefault="004F355A" w:rsidP="00503786">
          <w:pPr>
            <w:pStyle w:val="E857D8663B4A44CD8F54B86988D1CDD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82E459EA0E64BECB1FA51055F4C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8343-4661-4E08-A10C-833853F4C252}"/>
      </w:docPartPr>
      <w:docPartBody>
        <w:p w:rsidR="009B454B" w:rsidRDefault="004F355A" w:rsidP="00503786">
          <w:pPr>
            <w:pStyle w:val="E82E459EA0E64BECB1FA51055F4C3AE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762F916D9B34A12B856927D7D0F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0E42-669F-494C-B861-6B99D4CD4B33}"/>
      </w:docPartPr>
      <w:docPartBody>
        <w:p w:rsidR="009B454B" w:rsidRDefault="004F355A" w:rsidP="00503786">
          <w:pPr>
            <w:pStyle w:val="3762F916D9B34A12B856927D7D0FF39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D843EC5A5CA4C59B4969947ECEF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7A54-A56B-49D8-9B2A-4AEACEE324AA}"/>
      </w:docPartPr>
      <w:docPartBody>
        <w:p w:rsidR="009B454B" w:rsidRDefault="004F355A" w:rsidP="00503786">
          <w:pPr>
            <w:pStyle w:val="6D843EC5A5CA4C59B4969947ECEF1E4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6B4F1C0BF1043C6BCBE98F71E5ED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9B44-E4FD-4B9F-9B87-DC5263E46B50}"/>
      </w:docPartPr>
      <w:docPartBody>
        <w:p w:rsidR="009B454B" w:rsidRDefault="004F355A" w:rsidP="00503786">
          <w:pPr>
            <w:pStyle w:val="16B4F1C0BF1043C6BCBE98F71E5ED67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55804026FDC40E6B9AF94723432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B5A7-AC0E-48D3-9079-720E520290EB}"/>
      </w:docPartPr>
      <w:docPartBody>
        <w:p w:rsidR="009B454B" w:rsidRDefault="004F355A" w:rsidP="00503786">
          <w:pPr>
            <w:pStyle w:val="B55804026FDC40E6B9AF94723432CF2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5F034A3D1634F49961F49697FC2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E975-D49C-4B76-B65E-44252DD76AB5}"/>
      </w:docPartPr>
      <w:docPartBody>
        <w:p w:rsidR="009B454B" w:rsidRDefault="004F355A" w:rsidP="00503786">
          <w:pPr>
            <w:pStyle w:val="A5F034A3D1634F49961F49697FC27F5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0AE642AC0424063938E0814EA72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599E-9584-4D34-8937-2E5CF9D6C179}"/>
      </w:docPartPr>
      <w:docPartBody>
        <w:p w:rsidR="009B454B" w:rsidRDefault="004F355A" w:rsidP="00503786">
          <w:pPr>
            <w:pStyle w:val="00AE642AC0424063938E0814EA729B7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C02EBC311904C89B393190DDEA2E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30CD-F915-414A-95E9-90B8F1BE1AA5}"/>
      </w:docPartPr>
      <w:docPartBody>
        <w:p w:rsidR="009B454B" w:rsidRDefault="004F355A" w:rsidP="00503786">
          <w:pPr>
            <w:pStyle w:val="7C02EBC311904C89B393190DDEA2E44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823B2F63A924BF088512B46F503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943D-97B2-420C-86D5-8D89F3E1CC7F}"/>
      </w:docPartPr>
      <w:docPartBody>
        <w:p w:rsidR="009B454B" w:rsidRDefault="004F355A" w:rsidP="00503786">
          <w:pPr>
            <w:pStyle w:val="8823B2F63A924BF088512B46F503846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CAD26E98B944FAFAB499CB3E505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DEF0-0D9F-44DF-A1B2-1DAF348B9219}"/>
      </w:docPartPr>
      <w:docPartBody>
        <w:p w:rsidR="009B454B" w:rsidRDefault="004F355A" w:rsidP="00503786">
          <w:pPr>
            <w:pStyle w:val="DCAD26E98B944FAFAB499CB3E50586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D03C35CA2E46C2877E32411019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4783-A0CD-4FD6-81A3-C737CBF5BEE9}"/>
      </w:docPartPr>
      <w:docPartBody>
        <w:p w:rsidR="009B454B" w:rsidRDefault="004F355A" w:rsidP="00503786">
          <w:pPr>
            <w:pStyle w:val="C9D03C35CA2E46C2877E32411019075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1D89988C2BA4E8D9C2351A4DFA4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AD91-0897-4D2D-8656-7494089A5C51}"/>
      </w:docPartPr>
      <w:docPartBody>
        <w:p w:rsidR="009B454B" w:rsidRDefault="004F355A" w:rsidP="00503786">
          <w:pPr>
            <w:pStyle w:val="81D89988C2BA4E8D9C2351A4DFA460D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84927B2805C4CB9A71865872A75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9A71-6B09-4ACF-A5A3-D2BBDA53485B}"/>
      </w:docPartPr>
      <w:docPartBody>
        <w:p w:rsidR="009B454B" w:rsidRDefault="004F355A" w:rsidP="00503786">
          <w:pPr>
            <w:pStyle w:val="E84927B2805C4CB9A71865872A75A05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2E7C21B50C546B29C00056B4D13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E434-B202-4A48-BC70-472629383B57}"/>
      </w:docPartPr>
      <w:docPartBody>
        <w:p w:rsidR="009B454B" w:rsidRDefault="004F355A" w:rsidP="00503786">
          <w:pPr>
            <w:pStyle w:val="B2E7C21B50C546B29C00056B4D1347F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1D4F80BBC4C44B6B1015158C15C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9F3E-DA3D-40A8-B479-B23741C0198A}"/>
      </w:docPartPr>
      <w:docPartBody>
        <w:p w:rsidR="009B454B" w:rsidRDefault="004F355A" w:rsidP="00503786">
          <w:pPr>
            <w:pStyle w:val="B1D4F80BBC4C44B6B1015158C15CDC6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D16CCF979DA4FEC98D894AC156A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438C-9F6A-45E3-89A7-1E4CBBB3F45A}"/>
      </w:docPartPr>
      <w:docPartBody>
        <w:p w:rsidR="009B454B" w:rsidRDefault="004F355A" w:rsidP="00503786">
          <w:pPr>
            <w:pStyle w:val="DD16CCF979DA4FEC98D894AC156AF3F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80489A450724456B8D1E4A6549F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650A-2E40-473E-AFF6-2C702D7DD451}"/>
      </w:docPartPr>
      <w:docPartBody>
        <w:p w:rsidR="009B454B" w:rsidRDefault="004F355A" w:rsidP="00503786">
          <w:pPr>
            <w:pStyle w:val="980489A450724456B8D1E4A6549F4E7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30BAEE543EF4351832A91D62305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6C998-88D2-4F10-9512-2CF7D0A8BDD1}"/>
      </w:docPartPr>
      <w:docPartBody>
        <w:p w:rsidR="009B454B" w:rsidRDefault="004F355A" w:rsidP="00503786">
          <w:pPr>
            <w:pStyle w:val="E30BAEE543EF4351832A91D6230543A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8A85A56583144B2A310B93C3676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D42D-157E-4DC6-9FAF-CE2C59B9CB1F}"/>
      </w:docPartPr>
      <w:docPartBody>
        <w:p w:rsidR="009B454B" w:rsidRDefault="004F355A" w:rsidP="00503786">
          <w:pPr>
            <w:pStyle w:val="68A85A56583144B2A310B93C3676E79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5C162319C65461098842AC814FE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65A0-C28E-4F02-B419-DA3A5B044FFB}"/>
      </w:docPartPr>
      <w:docPartBody>
        <w:p w:rsidR="009B454B" w:rsidRDefault="004F355A" w:rsidP="00503786">
          <w:pPr>
            <w:pStyle w:val="75C162319C65461098842AC814FEA81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41334FD924C45E0A79DD6B3E6D0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13EB-9E93-43E2-9388-B0F9308E9288}"/>
      </w:docPartPr>
      <w:docPartBody>
        <w:p w:rsidR="009B454B" w:rsidRDefault="004F355A" w:rsidP="00503786">
          <w:pPr>
            <w:pStyle w:val="641334FD924C45E0A79DD6B3E6D0FF9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CECE1AD73EC448F86FE2B45B6F1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F56C-5E45-44A5-AF94-356C522099B3}"/>
      </w:docPartPr>
      <w:docPartBody>
        <w:p w:rsidR="009B454B" w:rsidRDefault="004F355A" w:rsidP="00503786">
          <w:pPr>
            <w:pStyle w:val="ACECE1AD73EC448F86FE2B45B6F1AF2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73AD5B99D7E4786813C24BA79E9D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45D7-16B3-40E5-8F31-06B08A4BB8BC}"/>
      </w:docPartPr>
      <w:docPartBody>
        <w:p w:rsidR="009B454B" w:rsidRDefault="004F355A" w:rsidP="00503786">
          <w:pPr>
            <w:pStyle w:val="A73AD5B99D7E4786813C24BA79E9DCC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11B7B641FBB4855A041B7B8BC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1C3-AEF5-49E1-AB17-D057A20DBD28}"/>
      </w:docPartPr>
      <w:docPartBody>
        <w:p w:rsidR="009B454B" w:rsidRDefault="004F355A" w:rsidP="00503786">
          <w:pPr>
            <w:pStyle w:val="511B7B641FBB4855A041B7B8BC2A5E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10D5E5E32A94C51A0AC943F8D53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83E1-C754-4696-998D-3D28BAB0F073}"/>
      </w:docPartPr>
      <w:docPartBody>
        <w:p w:rsidR="009B454B" w:rsidRDefault="004F355A" w:rsidP="00503786">
          <w:pPr>
            <w:pStyle w:val="E10D5E5E32A94C51A0AC943F8D53221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ED7B91D5A848B8B5F64723F2B50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A01E-5787-463E-954C-41576A3EAB6E}"/>
      </w:docPartPr>
      <w:docPartBody>
        <w:p w:rsidR="009B454B" w:rsidRDefault="004F355A" w:rsidP="00503786">
          <w:pPr>
            <w:pStyle w:val="C9ED7B91D5A848B8B5F64723F2B50A9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F3BC6CFA8E84AA4AFEA0D08F454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6779-0AE5-4298-BEA3-1238BCD9ACCD}"/>
      </w:docPartPr>
      <w:docPartBody>
        <w:p w:rsidR="009B454B" w:rsidRDefault="004F355A" w:rsidP="00503786">
          <w:pPr>
            <w:pStyle w:val="8F3BC6CFA8E84AA4AFEA0D08F4547C6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7B7E02081C842BF81314AE7D6EE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8F61-1C28-4BB4-A584-976C412AF25B}"/>
      </w:docPartPr>
      <w:docPartBody>
        <w:p w:rsidR="009B454B" w:rsidRDefault="004F355A" w:rsidP="00503786">
          <w:pPr>
            <w:pStyle w:val="57B7E02081C842BF81314AE7D6EE16C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FEA7130591C4D4A919BF76D2D15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9287-B09F-47FB-9481-719C08E9963A}"/>
      </w:docPartPr>
      <w:docPartBody>
        <w:p w:rsidR="009B454B" w:rsidRDefault="004F355A" w:rsidP="00503786">
          <w:pPr>
            <w:pStyle w:val="4FEA7130591C4D4A919BF76D2D15DBC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A147D8924134455B46C438EA77A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AAB6-DF20-4BBC-B7FC-C21A719C3FA6}"/>
      </w:docPartPr>
      <w:docPartBody>
        <w:p w:rsidR="009B454B" w:rsidRDefault="004F355A" w:rsidP="00503786">
          <w:pPr>
            <w:pStyle w:val="FA147D8924134455B46C438EA77A525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00A3AECAEB046DA9FFDCD9366528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639B-F1D2-41C3-8CC4-3B8B9E693F4B}"/>
      </w:docPartPr>
      <w:docPartBody>
        <w:p w:rsidR="009B454B" w:rsidRDefault="004F355A" w:rsidP="00503786">
          <w:pPr>
            <w:pStyle w:val="800A3AECAEB046DA9FFDCD93665287A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505861C562049779EB19028C4DD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F56E-C77F-47BF-BF91-8FE0B342EA2E}"/>
      </w:docPartPr>
      <w:docPartBody>
        <w:p w:rsidR="009B454B" w:rsidRDefault="004F355A" w:rsidP="00503786">
          <w:pPr>
            <w:pStyle w:val="D505861C562049779EB19028C4DD5CF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D683E1847714F7DBB5752B339B6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4911-C3CD-4B14-86B5-B51985B60104}"/>
      </w:docPartPr>
      <w:docPartBody>
        <w:p w:rsidR="009B454B" w:rsidRDefault="004F355A" w:rsidP="00503786">
          <w:pPr>
            <w:pStyle w:val="ED683E1847714F7DBB5752B339B62AA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1782CE081FA46B082565A9026BB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A4D3-9952-4C95-A8E2-ADBBB7B40486}"/>
      </w:docPartPr>
      <w:docPartBody>
        <w:p w:rsidR="009B454B" w:rsidRDefault="004F355A" w:rsidP="00503786">
          <w:pPr>
            <w:pStyle w:val="E1782CE081FA46B082565A9026BB92B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C7B5D24C25A452BAF392BAB32CB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99BFB-DF03-4D0A-8431-8AAF4B344FF3}"/>
      </w:docPartPr>
      <w:docPartBody>
        <w:p w:rsidR="009B454B" w:rsidRDefault="004F355A" w:rsidP="00503786">
          <w:pPr>
            <w:pStyle w:val="BC7B5D24C25A452BAF392BAB32CB85E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CB0144FE994559A7B9A12B7D42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34B2-D0C1-4889-91D0-E7ED283A57CB}"/>
      </w:docPartPr>
      <w:docPartBody>
        <w:p w:rsidR="009B454B" w:rsidRDefault="004F355A" w:rsidP="00503786">
          <w:pPr>
            <w:pStyle w:val="90CB0144FE994559A7B9A12B7D427D7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10121C25F5A4353B36A36299C6C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C3D51-F984-4B7E-9656-366494C76DA0}"/>
      </w:docPartPr>
      <w:docPartBody>
        <w:p w:rsidR="009B454B" w:rsidRDefault="004F355A" w:rsidP="00503786">
          <w:pPr>
            <w:pStyle w:val="010121C25F5A4353B36A36299C6C319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35AC3D400EF4D6CA56F27F9D113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2D9F-6CB2-4F4C-B525-339BA9CE6760}"/>
      </w:docPartPr>
      <w:docPartBody>
        <w:p w:rsidR="009B454B" w:rsidRDefault="004F355A" w:rsidP="00503786">
          <w:pPr>
            <w:pStyle w:val="635AC3D400EF4D6CA56F27F9D113E02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AB1412A5A334BC2915C3099ED2D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A356-7DEF-44CB-A0F5-CE3E0856C8E0}"/>
      </w:docPartPr>
      <w:docPartBody>
        <w:p w:rsidR="009B454B" w:rsidRDefault="004F355A" w:rsidP="00503786">
          <w:pPr>
            <w:pStyle w:val="EAB1412A5A334BC2915C3099ED2DF5D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DD02E2C367F4EA59F5C86686779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6FEB-E0AB-4DC4-9A4A-0475B65EEA2E}"/>
      </w:docPartPr>
      <w:docPartBody>
        <w:p w:rsidR="009B454B" w:rsidRDefault="004F355A" w:rsidP="00503786">
          <w:pPr>
            <w:pStyle w:val="8DD02E2C367F4EA59F5C866867792A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4100B3D255543599ED9E6EF4C1A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4D92-29D7-4F06-92E9-3104173E53FC}"/>
      </w:docPartPr>
      <w:docPartBody>
        <w:p w:rsidR="009B454B" w:rsidRDefault="004F355A" w:rsidP="00503786">
          <w:pPr>
            <w:pStyle w:val="94100B3D255543599ED9E6EF4C1A40F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BB3B3BC72C143F0AECE77688A5B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551F-35A2-476F-9505-55FC8AEABB72}"/>
      </w:docPartPr>
      <w:docPartBody>
        <w:p w:rsidR="009B454B" w:rsidRDefault="004F355A" w:rsidP="00503786">
          <w:pPr>
            <w:pStyle w:val="9BB3B3BC72C143F0AECE77688A5B1B2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27AA2B90D24715AA670EF3121C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5DDD5-6FC7-4FD6-993F-C531E80B5062}"/>
      </w:docPartPr>
      <w:docPartBody>
        <w:p w:rsidR="009B454B" w:rsidRDefault="004F355A" w:rsidP="00503786">
          <w:pPr>
            <w:pStyle w:val="2527AA2B90D24715AA670EF3121C72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899236693FE4F7A9E78A369CD46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59D2-E456-4EE6-97C8-A53814A57166}"/>
      </w:docPartPr>
      <w:docPartBody>
        <w:p w:rsidR="009B454B" w:rsidRDefault="004F355A" w:rsidP="00503786">
          <w:pPr>
            <w:pStyle w:val="F899236693FE4F7A9E78A369CD465FE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6FB6F4CF6C743BC9CC4462B0D2A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36E0-88F4-46FF-8AFE-02738A040F94}"/>
      </w:docPartPr>
      <w:docPartBody>
        <w:p w:rsidR="009B454B" w:rsidRDefault="004F355A" w:rsidP="00503786">
          <w:pPr>
            <w:pStyle w:val="36FB6F4CF6C743BC9CC4462B0D2A7A8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42F76D843245A09A15EACB3BFE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B50A-9A6F-485A-A9A4-FDCF9AB73D1D}"/>
      </w:docPartPr>
      <w:docPartBody>
        <w:p w:rsidR="009B454B" w:rsidRDefault="004F355A" w:rsidP="00503786">
          <w:pPr>
            <w:pStyle w:val="5A42F76D843245A09A15EACB3BFE3A3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416B75C91D94A64B9CD05F98DAC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CE4C-8320-44A3-80FA-E81E245EBAFA}"/>
      </w:docPartPr>
      <w:docPartBody>
        <w:p w:rsidR="009B454B" w:rsidRDefault="004F355A" w:rsidP="00503786">
          <w:pPr>
            <w:pStyle w:val="6416B75C91D94A64B9CD05F98DACE1A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39B1FF3E6042A08EEA89AE4D6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6CE7-0C12-4503-B6DE-3D0967812727}"/>
      </w:docPartPr>
      <w:docPartBody>
        <w:p w:rsidR="009B454B" w:rsidRDefault="004F355A" w:rsidP="00503786">
          <w:pPr>
            <w:pStyle w:val="9039B1FF3E6042A08EEA89AE4D677D2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C6CDA8C8C094177A0DB592D8B49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582B-3C41-4AE5-BF0F-8959F8BE47FA}"/>
      </w:docPartPr>
      <w:docPartBody>
        <w:p w:rsidR="009B454B" w:rsidRDefault="004F355A" w:rsidP="00503786">
          <w:pPr>
            <w:pStyle w:val="1C6CDA8C8C094177A0DB592D8B49556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6DECB18E93445F6B84C887D0E1A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215B-25BD-4D99-B67B-318CFBD40195}"/>
      </w:docPartPr>
      <w:docPartBody>
        <w:p w:rsidR="009B454B" w:rsidRDefault="004F355A" w:rsidP="00503786">
          <w:pPr>
            <w:pStyle w:val="96DECB18E93445F6B84C887D0E1AFF6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CF3538973A9426E9D6115C5261F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047F-ABFF-49E1-B1FE-728A6CCD8515}"/>
      </w:docPartPr>
      <w:docPartBody>
        <w:p w:rsidR="009B454B" w:rsidRDefault="004F355A" w:rsidP="00503786">
          <w:pPr>
            <w:pStyle w:val="7CF3538973A9426E9D6115C5261F716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15C29F154C445399A029EEB520F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0B28-BED7-4FFE-9645-201A9F6EC1E9}"/>
      </w:docPartPr>
      <w:docPartBody>
        <w:p w:rsidR="009B454B" w:rsidRDefault="004F355A" w:rsidP="00503786">
          <w:pPr>
            <w:pStyle w:val="315C29F154C445399A029EEB520F876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129452DAA984DB1845EEC875E12D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7B66-520A-4E9B-84B5-0686381379DE}"/>
      </w:docPartPr>
      <w:docPartBody>
        <w:p w:rsidR="009B454B" w:rsidRDefault="004F355A" w:rsidP="00503786">
          <w:pPr>
            <w:pStyle w:val="0129452DAA984DB1845EEC875E12D53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54DEB95ADEC4F86BFDD6037BB7A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94AE-5691-4F30-A696-968395F48CF7}"/>
      </w:docPartPr>
      <w:docPartBody>
        <w:p w:rsidR="009B454B" w:rsidRDefault="004F355A" w:rsidP="00503786">
          <w:pPr>
            <w:pStyle w:val="454DEB95ADEC4F86BFDD6037BB7ACAB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3DDE7ECC34C4070BDE414C59200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7E6F-E2DE-41C9-B6DB-BBE58C2B9EFC}"/>
      </w:docPartPr>
      <w:docPartBody>
        <w:p w:rsidR="009B454B" w:rsidRDefault="004F355A" w:rsidP="00503786">
          <w:pPr>
            <w:pStyle w:val="73DDE7ECC34C4070BDE414C59200640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732BF67FA16441B88C9281D5694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1B58-4620-4F9A-9F3A-761A45E6CF89}"/>
      </w:docPartPr>
      <w:docPartBody>
        <w:p w:rsidR="009B454B" w:rsidRDefault="004F355A" w:rsidP="00503786">
          <w:pPr>
            <w:pStyle w:val="2732BF67FA16441B88C9281D5694A06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508B480FC06405EA8BB3AF10427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CCA0-8F81-4323-8924-A7254E31D67F}"/>
      </w:docPartPr>
      <w:docPartBody>
        <w:p w:rsidR="009B454B" w:rsidRDefault="004F355A" w:rsidP="00503786">
          <w:pPr>
            <w:pStyle w:val="8508B480FC06405EA8BB3AF10427C8F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3453EBCECBB4CC684626573B343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210D-A258-4FFC-AE55-5CBB081D5EE3}"/>
      </w:docPartPr>
      <w:docPartBody>
        <w:p w:rsidR="009B454B" w:rsidRDefault="004F355A" w:rsidP="00503786">
          <w:pPr>
            <w:pStyle w:val="E3453EBCECBB4CC684626573B343761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BABBC4A002B49099FB467B55FE9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71E7-FE5C-437C-881C-DF02AE044266}"/>
      </w:docPartPr>
      <w:docPartBody>
        <w:p w:rsidR="009B454B" w:rsidRDefault="004F355A" w:rsidP="00503786">
          <w:pPr>
            <w:pStyle w:val="1BABBC4A002B49099FB467B55FE9352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5D60C718F364A17B7AFECEC72EB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EF24-415C-4A39-9C06-676CD64766A7}"/>
      </w:docPartPr>
      <w:docPartBody>
        <w:p w:rsidR="009B454B" w:rsidRDefault="004F355A" w:rsidP="00503786">
          <w:pPr>
            <w:pStyle w:val="85D60C718F364A17B7AFECEC72EB049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C8B5F6926E2494AAAB9DB0D0190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D2BA6-F0FE-4182-A833-0568B6F57ED7}"/>
      </w:docPartPr>
      <w:docPartBody>
        <w:p w:rsidR="009B454B" w:rsidRDefault="004F355A" w:rsidP="00503786">
          <w:pPr>
            <w:pStyle w:val="4C8B5F6926E2494AAAB9DB0D01907AF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2222131019847639FE2A0BE0573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58F4-C950-44D4-9780-4EC36C437DCC}"/>
      </w:docPartPr>
      <w:docPartBody>
        <w:p w:rsidR="009B454B" w:rsidRDefault="004F355A" w:rsidP="00503786">
          <w:pPr>
            <w:pStyle w:val="62222131019847639FE2A0BE0573AFB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E968548D402495BBFD3A096BA27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783DB-4CC7-4AC1-93A3-C06A251F813E}"/>
      </w:docPartPr>
      <w:docPartBody>
        <w:p w:rsidR="009B454B" w:rsidRDefault="004F355A" w:rsidP="00503786">
          <w:pPr>
            <w:pStyle w:val="0E968548D402495BBFD3A096BA27815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8557D64FB7144B9990F60ACD16BD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12BB-2255-4E25-BBF3-E114ECF59E71}"/>
      </w:docPartPr>
      <w:docPartBody>
        <w:p w:rsidR="009B454B" w:rsidRDefault="004F355A" w:rsidP="00503786">
          <w:pPr>
            <w:pStyle w:val="08557D64FB7144B9990F60ACD16BD4B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BE95022B6034B309CBC12F84390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699F-DF02-40FA-AF28-F548343D7161}"/>
      </w:docPartPr>
      <w:docPartBody>
        <w:p w:rsidR="009B454B" w:rsidRDefault="004F355A" w:rsidP="00503786">
          <w:pPr>
            <w:pStyle w:val="FBE95022B6034B309CBC12F84390F34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33E3ADDEAB34D98BAED16EBD068F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AE5B-BC7E-40FD-A1CF-A7050838B5F9}"/>
      </w:docPartPr>
      <w:docPartBody>
        <w:p w:rsidR="009B454B" w:rsidRDefault="004F355A" w:rsidP="00503786">
          <w:pPr>
            <w:pStyle w:val="933E3ADDEAB34D98BAED16EBD068F9D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929CCD7C48F48C1A414F7A5B336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F3AAF-B5B2-4B37-9890-1AD0F053DBC4}"/>
      </w:docPartPr>
      <w:docPartBody>
        <w:p w:rsidR="009B454B" w:rsidRDefault="004F355A" w:rsidP="00503786">
          <w:pPr>
            <w:pStyle w:val="E929CCD7C48F48C1A414F7A5B33691C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BFC69AAF27841739AD17989A7DA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80B5-6494-4199-9C53-F7868FDC737A}"/>
      </w:docPartPr>
      <w:docPartBody>
        <w:p w:rsidR="009B454B" w:rsidRDefault="004F355A" w:rsidP="00503786">
          <w:pPr>
            <w:pStyle w:val="4BFC69AAF27841739AD17989A7DA722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3049844F0214C6B89B450D74B6E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BCB0-AAF5-4561-A88A-4D1D0E0AE363}"/>
      </w:docPartPr>
      <w:docPartBody>
        <w:p w:rsidR="009B454B" w:rsidRDefault="004F355A" w:rsidP="00503786">
          <w:pPr>
            <w:pStyle w:val="03049844F0214C6B89B450D74B6E5CC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8047660C0654E808D0146717FCC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D82B-AD58-49CC-8031-713836B0B464}"/>
      </w:docPartPr>
      <w:docPartBody>
        <w:p w:rsidR="009B454B" w:rsidRDefault="004F355A" w:rsidP="00503786">
          <w:pPr>
            <w:pStyle w:val="58047660C0654E808D0146717FCC48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43E77224EC943B7B1E3CB6190ED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2E9B-6CD3-4E6F-B7DB-BE4ECFE3EB24}"/>
      </w:docPartPr>
      <w:docPartBody>
        <w:p w:rsidR="009B454B" w:rsidRDefault="004F355A" w:rsidP="00503786">
          <w:pPr>
            <w:pStyle w:val="943E77224EC943B7B1E3CB6190ED3C3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7CA42BD62CF4118A4A5FB3FBAEE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369E-E4F7-48E5-808A-C82062976958}"/>
      </w:docPartPr>
      <w:docPartBody>
        <w:p w:rsidR="009B454B" w:rsidRDefault="004F355A" w:rsidP="00503786">
          <w:pPr>
            <w:pStyle w:val="57CA42BD62CF4118A4A5FB3FBAEE7AA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6C3C11EA7504EB8A75425BDF641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042-4609-4A3E-AA00-B17CB025CB30}"/>
      </w:docPartPr>
      <w:docPartBody>
        <w:p w:rsidR="009B454B" w:rsidRDefault="004F355A" w:rsidP="00503786">
          <w:pPr>
            <w:pStyle w:val="96C3C11EA7504EB8A75425BDF6414FE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9F69DC1F1924245A35D9DDFD6DE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0569-C105-4731-BCDD-3050B6CAE685}"/>
      </w:docPartPr>
      <w:docPartBody>
        <w:p w:rsidR="009B454B" w:rsidRDefault="004F355A" w:rsidP="00503786">
          <w:pPr>
            <w:pStyle w:val="99F69DC1F1924245A35D9DDFD6DE2B5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92919699FE4F12B9B471DA2A5E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CEC8-3838-40A5-B9C1-9623B0E44EB1}"/>
      </w:docPartPr>
      <w:docPartBody>
        <w:p w:rsidR="009B454B" w:rsidRDefault="004F355A" w:rsidP="00503786">
          <w:pPr>
            <w:pStyle w:val="B792919699FE4F12B9B471DA2A5E823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3FD3B0A13D747708C979738D0DC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60D-0516-4DC7-AF2C-FE0284505301}"/>
      </w:docPartPr>
      <w:docPartBody>
        <w:p w:rsidR="009B454B" w:rsidRDefault="004F355A" w:rsidP="00503786">
          <w:pPr>
            <w:pStyle w:val="13FD3B0A13D747708C979738D0DC60D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16DAD58AAA24541A75BFD1A5D71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A0D1-D5D9-4590-9EF7-AA4EF8EB2139}"/>
      </w:docPartPr>
      <w:docPartBody>
        <w:p w:rsidR="009B454B" w:rsidRDefault="004F355A" w:rsidP="00503786">
          <w:pPr>
            <w:pStyle w:val="916DAD58AAA24541A75BFD1A5D719ED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BE0C9EBC789431FB4A949F12DC1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D492-B40A-42A9-BD1A-711125D3E251}"/>
      </w:docPartPr>
      <w:docPartBody>
        <w:p w:rsidR="009B454B" w:rsidRDefault="004F355A" w:rsidP="00503786">
          <w:pPr>
            <w:pStyle w:val="FBE0C9EBC789431FB4A949F12DC1457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90F8FA2595B4ADC899381782725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C492-47E4-4C90-B6F3-B901C084762C}"/>
      </w:docPartPr>
      <w:docPartBody>
        <w:p w:rsidR="009B454B" w:rsidRDefault="004F355A" w:rsidP="00503786">
          <w:pPr>
            <w:pStyle w:val="B90F8FA2595B4ADC899381782725B91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A151515CFBD44A9B35CA481B52F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87E3-D148-479D-AC80-6F9BCE469AA2}"/>
      </w:docPartPr>
      <w:docPartBody>
        <w:p w:rsidR="009B454B" w:rsidRDefault="004F355A" w:rsidP="00503786">
          <w:pPr>
            <w:pStyle w:val="2A151515CFBD44A9B35CA481B52F263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D14C73B81D54942A52B58258F3B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8CE5-BEC4-44A0-962C-38CAFA831896}"/>
      </w:docPartPr>
      <w:docPartBody>
        <w:p w:rsidR="009B454B" w:rsidRDefault="004F355A" w:rsidP="00503786">
          <w:pPr>
            <w:pStyle w:val="ED14C73B81D54942A52B58258F3B32B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FBEE31F30994C8D964D87515BC4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E1E5-1E72-47D2-9B98-7C18022CA518}"/>
      </w:docPartPr>
      <w:docPartBody>
        <w:p w:rsidR="009B454B" w:rsidRDefault="004F355A" w:rsidP="00503786">
          <w:pPr>
            <w:pStyle w:val="BFBEE31F30994C8D964D87515BC4145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3ED3397E6BF4C70883ABCE28F58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31F5-B161-4E3E-9F64-35EE00AD968F}"/>
      </w:docPartPr>
      <w:docPartBody>
        <w:p w:rsidR="009B454B" w:rsidRDefault="004F355A" w:rsidP="00503786">
          <w:pPr>
            <w:pStyle w:val="03ED3397E6BF4C70883ABCE28F58180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26B793DEEE4CE8ADE4864EC957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08B6-867C-4CD0-A14B-1E09F029F79D}"/>
      </w:docPartPr>
      <w:docPartBody>
        <w:p w:rsidR="009B454B" w:rsidRDefault="004F355A" w:rsidP="00503786">
          <w:pPr>
            <w:pStyle w:val="DB26B793DEEE4CE8ADE4864EC957F1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7FE7547E7D94B13B08509479DE6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8345-5B6D-4C41-8E1D-51962CCC6566}"/>
      </w:docPartPr>
      <w:docPartBody>
        <w:p w:rsidR="009B454B" w:rsidRDefault="004F355A" w:rsidP="00503786">
          <w:pPr>
            <w:pStyle w:val="07FE7547E7D94B13B08509479DE61B5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F4849A1E73D4E02BD2B83D7E1CB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01B2-80EE-4208-8F68-BD965B6140BD}"/>
      </w:docPartPr>
      <w:docPartBody>
        <w:p w:rsidR="009B454B" w:rsidRDefault="004F355A" w:rsidP="00503786">
          <w:pPr>
            <w:pStyle w:val="9F4849A1E73D4E02BD2B83D7E1CB36A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FEE3ABD81714818950E15D38575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2802-3C9B-478F-B562-B0783E667429}"/>
      </w:docPartPr>
      <w:docPartBody>
        <w:p w:rsidR="009B454B" w:rsidRDefault="004F355A" w:rsidP="00503786">
          <w:pPr>
            <w:pStyle w:val="FFEE3ABD81714818950E15D3857583C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CFC824BC3C84972A180042C4849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774B-8714-42E9-9F53-686060A02C78}"/>
      </w:docPartPr>
      <w:docPartBody>
        <w:p w:rsidR="009B454B" w:rsidRDefault="004F355A" w:rsidP="00503786">
          <w:pPr>
            <w:pStyle w:val="1CFC824BC3C84972A180042C4849C1B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8E55548837B4E9F993390700B95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5777-991E-4556-8678-9627EBADBE94}"/>
      </w:docPartPr>
      <w:docPartBody>
        <w:p w:rsidR="009B454B" w:rsidRDefault="004F355A" w:rsidP="00503786">
          <w:pPr>
            <w:pStyle w:val="E8E55548837B4E9F993390700B95766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677C0BB6D6242E8B222546D40F7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2F8E-1083-4ACB-AC90-096B74FDDBBA}"/>
      </w:docPartPr>
      <w:docPartBody>
        <w:p w:rsidR="009B454B" w:rsidRDefault="004F355A" w:rsidP="00503786">
          <w:pPr>
            <w:pStyle w:val="9677C0BB6D6242E8B222546D40F7BBB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3DB522C1B0D448DA9F921A98139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F5DE-C0A3-43AA-AC5A-BF0C85D46A80}"/>
      </w:docPartPr>
      <w:docPartBody>
        <w:p w:rsidR="009B454B" w:rsidRDefault="004F355A" w:rsidP="00503786">
          <w:pPr>
            <w:pStyle w:val="E3DB522C1B0D448DA9F921A98139960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0DDD5D348F462490DDABA933BC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844F-7DFD-4573-AA74-4372884847FA}"/>
      </w:docPartPr>
      <w:docPartBody>
        <w:p w:rsidR="009B454B" w:rsidRDefault="004F355A" w:rsidP="00503786">
          <w:pPr>
            <w:pStyle w:val="250DDD5D348F462490DDABA933BCBD1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AA8CCBC22C941F2BD0015F22F01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3849-2F32-45F6-9C8F-57EED35E2C16}"/>
      </w:docPartPr>
      <w:docPartBody>
        <w:p w:rsidR="009B454B" w:rsidRDefault="004F355A" w:rsidP="00503786">
          <w:pPr>
            <w:pStyle w:val="DAA8CCBC22C941F2BD0015F22F01033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1613C2B0E3846A586C6E07BF591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A27F-D038-49D9-B832-BD75505204CE}"/>
      </w:docPartPr>
      <w:docPartBody>
        <w:p w:rsidR="009B454B" w:rsidRDefault="004F355A" w:rsidP="00503786">
          <w:pPr>
            <w:pStyle w:val="31613C2B0E3846A586C6E07BF591791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1703B58574F442C9DAB35297140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14A5-DD73-44DF-903B-637E54CB55D6}"/>
      </w:docPartPr>
      <w:docPartBody>
        <w:p w:rsidR="009B454B" w:rsidRDefault="004F355A" w:rsidP="00503786">
          <w:pPr>
            <w:pStyle w:val="81703B58574F442C9DAB3529714088A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B0725C5BE8C4F75AC8B43A8257C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1EC2-3F46-4DBA-9058-BB5FE6243AB9}"/>
      </w:docPartPr>
      <w:docPartBody>
        <w:p w:rsidR="009B454B" w:rsidRDefault="004F355A" w:rsidP="00503786">
          <w:pPr>
            <w:pStyle w:val="5B0725C5BE8C4F75AC8B43A8257C475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4293D57D9CE483C97FD503B3947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660F-A76A-4F60-B272-9F9334BAF3F4}"/>
      </w:docPartPr>
      <w:docPartBody>
        <w:p w:rsidR="009B454B" w:rsidRDefault="004F355A" w:rsidP="00503786">
          <w:pPr>
            <w:pStyle w:val="14293D57D9CE483C97FD503B3947CD6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B5C41FC8E9548A988B8FEB3214BD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421E-6C59-45DA-83A1-B8FBCCD1B1FA}"/>
      </w:docPartPr>
      <w:docPartBody>
        <w:p w:rsidR="009B454B" w:rsidRDefault="004F355A" w:rsidP="00503786">
          <w:pPr>
            <w:pStyle w:val="8B5C41FC8E9548A988B8FEB3214BD6E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AC0E224DF04CFB9696B08A3562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9F9A-8FAF-4895-BC9F-B0C5E48E20E1}"/>
      </w:docPartPr>
      <w:docPartBody>
        <w:p w:rsidR="009B454B" w:rsidRDefault="004F355A" w:rsidP="00503786">
          <w:pPr>
            <w:pStyle w:val="90AC0E224DF04CFB9696B08A35620FD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E857917C4F140D2BA2170BDE8D9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1830-0CC0-4B73-962A-DC65B138B99A}"/>
      </w:docPartPr>
      <w:docPartBody>
        <w:p w:rsidR="009B454B" w:rsidRDefault="004F355A" w:rsidP="00503786">
          <w:pPr>
            <w:pStyle w:val="AE857917C4F140D2BA2170BDE8D988F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429C5B26FC48A39B0A429B7114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DAB6-0F30-4C95-B3CD-F3FADEAA7A91}"/>
      </w:docPartPr>
      <w:docPartBody>
        <w:p w:rsidR="009B454B" w:rsidRDefault="004F355A" w:rsidP="00503786">
          <w:pPr>
            <w:pStyle w:val="B7429C5B26FC48A39B0A429B7114229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4741894C4B24A5ABF629EEA99B6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586C-7CF6-4906-8EC7-47EBD6E5136D}"/>
      </w:docPartPr>
      <w:docPartBody>
        <w:p w:rsidR="009B454B" w:rsidRDefault="004F355A" w:rsidP="00503786">
          <w:pPr>
            <w:pStyle w:val="84741894C4B24A5ABF629EEA99B69E2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439E66AB7B94ABBB6F97F74C650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2EFCC-1D30-40CD-86C4-6E6019A5E785}"/>
      </w:docPartPr>
      <w:docPartBody>
        <w:p w:rsidR="009B454B" w:rsidRDefault="004F355A" w:rsidP="00503786">
          <w:pPr>
            <w:pStyle w:val="A439E66AB7B94ABBB6F97F74C650389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4E2982C4F5341BFAC274DC6C70F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2BE5-3547-4B06-AE4C-983D9B8B1BA1}"/>
      </w:docPartPr>
      <w:docPartBody>
        <w:p w:rsidR="009B454B" w:rsidRDefault="004F355A" w:rsidP="00503786">
          <w:pPr>
            <w:pStyle w:val="84E2982C4F5341BFAC274DC6C70F6B9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8940CBF76F9490E81E080F04F1D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78BD-ED03-49C7-9343-1DAE5C8D48EA}"/>
      </w:docPartPr>
      <w:docPartBody>
        <w:p w:rsidR="009B454B" w:rsidRDefault="004F355A" w:rsidP="00503786">
          <w:pPr>
            <w:pStyle w:val="A8940CBF76F9490E81E080F04F1DDC7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8037F80F08A4123B50B31AC58AAE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FCA7-6919-4F0C-B198-3639C67764A6}"/>
      </w:docPartPr>
      <w:docPartBody>
        <w:p w:rsidR="009B454B" w:rsidRDefault="004F355A" w:rsidP="00503786">
          <w:pPr>
            <w:pStyle w:val="28037F80F08A4123B50B31AC58AAEC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4A90ADDFC0C41E6AE8C873D7777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40A8-55F7-47AA-AC4D-8FE42631FFCE}"/>
      </w:docPartPr>
      <w:docPartBody>
        <w:p w:rsidR="009B454B" w:rsidRDefault="004F355A" w:rsidP="00503786">
          <w:pPr>
            <w:pStyle w:val="B4A90ADDFC0C41E6AE8C873D77778B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860169880C44A4B995A68F8217F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2AAE0-5749-4D97-8FB4-5788D37CE6ED}"/>
      </w:docPartPr>
      <w:docPartBody>
        <w:p w:rsidR="009B454B" w:rsidRDefault="004F355A" w:rsidP="00503786">
          <w:pPr>
            <w:pStyle w:val="9860169880C44A4B995A68F8217F06D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1489F9250B9421E8D3BF0E8C89DE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9C86-80D9-4059-956E-57765C57D9B3}"/>
      </w:docPartPr>
      <w:docPartBody>
        <w:p w:rsidR="009B454B" w:rsidRDefault="004F355A" w:rsidP="00503786">
          <w:pPr>
            <w:pStyle w:val="21489F9250B9421E8D3BF0E8C89DE6E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A52BEC59B2546178C7B7033534C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539E-4D2F-4877-B5C0-FDDC1BF0D2AD}"/>
      </w:docPartPr>
      <w:docPartBody>
        <w:p w:rsidR="009B454B" w:rsidRDefault="004F355A" w:rsidP="00503786">
          <w:pPr>
            <w:pStyle w:val="8A52BEC59B2546178C7B7033534C245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B1089D02854FA1B9AE20447B93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C259-ACB0-4AFD-A2AC-E2EC1CF9F86D}"/>
      </w:docPartPr>
      <w:docPartBody>
        <w:p w:rsidR="009B454B" w:rsidRDefault="004F355A" w:rsidP="00503786">
          <w:pPr>
            <w:pStyle w:val="DBB1089D02854FA1B9AE20447B934BE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5466C94676E4BBDA1CF8912FC5DB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96E8-A574-40C3-9F13-DF5C1473A58B}"/>
      </w:docPartPr>
      <w:docPartBody>
        <w:p w:rsidR="009B454B" w:rsidRDefault="004F355A" w:rsidP="00503786">
          <w:pPr>
            <w:pStyle w:val="E5466C94676E4BBDA1CF8912FC5DBFD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B935BD4BE044E9995ABE3D55D7F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FFEF-D088-4087-84DC-2B5390FB52B6}"/>
      </w:docPartPr>
      <w:docPartBody>
        <w:p w:rsidR="009B454B" w:rsidRDefault="004F355A" w:rsidP="00503786">
          <w:pPr>
            <w:pStyle w:val="2B935BD4BE044E9995ABE3D55D7FEA8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7A4DB325AD44335812476A3192C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0FF4-92F2-4AF9-8FDC-E4F6B510F9ED}"/>
      </w:docPartPr>
      <w:docPartBody>
        <w:p w:rsidR="009B454B" w:rsidRDefault="004F355A" w:rsidP="00503786">
          <w:pPr>
            <w:pStyle w:val="87A4DB325AD44335812476A3192CF5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7FFA953D08E4AC09197C5A0011D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424E-7487-44FC-9DAF-E7F8EA50240E}"/>
      </w:docPartPr>
      <w:docPartBody>
        <w:p w:rsidR="009B454B" w:rsidRDefault="004F355A" w:rsidP="00503786">
          <w:pPr>
            <w:pStyle w:val="F7FFA953D08E4AC09197C5A0011D9BD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E909F945F3C479E8D583CD78F65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CD0E-BD41-4D31-8E9E-1700B6CC5333}"/>
      </w:docPartPr>
      <w:docPartBody>
        <w:p w:rsidR="009B454B" w:rsidRDefault="004F355A" w:rsidP="00503786">
          <w:pPr>
            <w:pStyle w:val="1E909F945F3C479E8D583CD78F65706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92156DBA3E14676A395D2A8B709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619B-F180-40FC-9831-F97ECB412E87}"/>
      </w:docPartPr>
      <w:docPartBody>
        <w:p w:rsidR="009B454B" w:rsidRDefault="004F355A" w:rsidP="00503786">
          <w:pPr>
            <w:pStyle w:val="492156DBA3E14676A395D2A8B709F6F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FA48E23D1BA458CBB3C28520E49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6A23-6E76-4216-B5FB-F885F9DB7212}"/>
      </w:docPartPr>
      <w:docPartBody>
        <w:p w:rsidR="009B454B" w:rsidRDefault="004F355A" w:rsidP="00503786">
          <w:pPr>
            <w:pStyle w:val="0FA48E23D1BA458CBB3C28520E49158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990D8C0AC24BF1B87CBC66BB19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8F9C-337C-4DC4-9054-8CE11AF48E77}"/>
      </w:docPartPr>
      <w:docPartBody>
        <w:p w:rsidR="009B454B" w:rsidRDefault="004F355A" w:rsidP="00503786">
          <w:pPr>
            <w:pStyle w:val="B7990D8C0AC24BF1B87CBC66BB19828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4AC1E9CA80B4C5488857F498838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9C51-152A-4171-A32B-F2095169BE69}"/>
      </w:docPartPr>
      <w:docPartBody>
        <w:p w:rsidR="009B454B" w:rsidRDefault="004F355A" w:rsidP="00503786">
          <w:pPr>
            <w:pStyle w:val="34AC1E9CA80B4C5488857F498838C99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F45D84A169C47CBB8074F6BB2FD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266C-9CA3-4A27-B530-DDF0C0691CEA}"/>
      </w:docPartPr>
      <w:docPartBody>
        <w:p w:rsidR="009B454B" w:rsidRDefault="004F355A" w:rsidP="00503786">
          <w:pPr>
            <w:pStyle w:val="FF45D84A169C47CBB8074F6BB2FDE69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6AD90492A2645BCA5872967ED4D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6F3E-ED16-4188-840E-3247AA941609}"/>
      </w:docPartPr>
      <w:docPartBody>
        <w:p w:rsidR="009B454B" w:rsidRDefault="004F355A" w:rsidP="00503786">
          <w:pPr>
            <w:pStyle w:val="E6AD90492A2645BCA5872967ED4D513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FEFCDD7109D47F49254282BECDB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B919-963C-44E9-8F85-B45C5B59B6B4}"/>
      </w:docPartPr>
      <w:docPartBody>
        <w:p w:rsidR="009B454B" w:rsidRDefault="004F355A" w:rsidP="00503786">
          <w:pPr>
            <w:pStyle w:val="5FEFCDD7109D47F49254282BECDB688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B748801119642C49C15D58FAE5F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A1C7-2093-4E98-92F6-EF071A10815B}"/>
      </w:docPartPr>
      <w:docPartBody>
        <w:p w:rsidR="009B454B" w:rsidRDefault="004F355A" w:rsidP="00503786">
          <w:pPr>
            <w:pStyle w:val="CB748801119642C49C15D58FAE5FB70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CF3575C0BE34A4BA47A8EBBD4C4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8ACC-64BF-4BD7-8AF3-32E0DC54DF6B}"/>
      </w:docPartPr>
      <w:docPartBody>
        <w:p w:rsidR="009B454B" w:rsidRDefault="004F355A" w:rsidP="00503786">
          <w:pPr>
            <w:pStyle w:val="ACF3575C0BE34A4BA47A8EBBD4C4C5D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3FD9DC4863E408D8A81A324DE97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EC3A-CB35-4399-9A53-533979FAB3B1}"/>
      </w:docPartPr>
      <w:docPartBody>
        <w:p w:rsidR="009B454B" w:rsidRDefault="004F355A" w:rsidP="00503786">
          <w:pPr>
            <w:pStyle w:val="33FD9DC4863E408D8A81A324DE97F69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DED5CD2BE234E8EA772211D2885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4B36-3F91-4BF7-B33F-89E189E5CD22}"/>
      </w:docPartPr>
      <w:docPartBody>
        <w:p w:rsidR="009B454B" w:rsidRDefault="004F355A" w:rsidP="00503786">
          <w:pPr>
            <w:pStyle w:val="FDED5CD2BE234E8EA772211D288595B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504B5A114CC4205983D1CD5D43D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ABA3-A31F-4887-949F-C462C9590788}"/>
      </w:docPartPr>
      <w:docPartBody>
        <w:p w:rsidR="009B454B" w:rsidRDefault="004F355A" w:rsidP="00503786">
          <w:pPr>
            <w:pStyle w:val="5504B5A114CC4205983D1CD5D43DF1B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BDFFE820D7E4AD788B178002A29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5D5D-7933-43E5-9889-68322B5CBB98}"/>
      </w:docPartPr>
      <w:docPartBody>
        <w:p w:rsidR="009B454B" w:rsidRDefault="004F355A" w:rsidP="00503786">
          <w:pPr>
            <w:pStyle w:val="0BDFFE820D7E4AD788B178002A2961B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4BCFD1EF0984BADBB0C5D2FF5EE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A017-9EAB-4725-9A5D-7382B5D86852}"/>
      </w:docPartPr>
      <w:docPartBody>
        <w:p w:rsidR="009B454B" w:rsidRDefault="004F355A" w:rsidP="00503786">
          <w:pPr>
            <w:pStyle w:val="D4BCFD1EF0984BADBB0C5D2FF5EE35E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D33555BAACA419786C5200E8BDFC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25FF-D5D7-4EF7-A9E3-89D2D74EB772}"/>
      </w:docPartPr>
      <w:docPartBody>
        <w:p w:rsidR="009B454B" w:rsidRDefault="004F355A" w:rsidP="00503786">
          <w:pPr>
            <w:pStyle w:val="6D33555BAACA419786C5200E8BDFC4F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84EE19279C7450B97DEEF7C1DF9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4F8A-5D25-44C9-B1F0-F94A44F0286D}"/>
      </w:docPartPr>
      <w:docPartBody>
        <w:p w:rsidR="009B454B" w:rsidRDefault="004F355A" w:rsidP="00503786">
          <w:pPr>
            <w:pStyle w:val="084EE19279C7450B97DEEF7C1DF922B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C87502ADD174DA491C4055ECCC4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ECE9-E632-4D79-A23C-1E91DE655BF2}"/>
      </w:docPartPr>
      <w:docPartBody>
        <w:p w:rsidR="009B454B" w:rsidRDefault="004F355A" w:rsidP="00503786">
          <w:pPr>
            <w:pStyle w:val="1C87502ADD174DA491C4055ECCC4077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EFFE5D447464523ADD3AFFCBE893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4AC8-5AF5-4574-B5AD-4B407D5C8856}"/>
      </w:docPartPr>
      <w:docPartBody>
        <w:p w:rsidR="009B454B" w:rsidRDefault="004F355A" w:rsidP="00503786">
          <w:pPr>
            <w:pStyle w:val="EEFFE5D447464523ADD3AFFCBE89321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37079BF47524B8D9332FF2C7D4C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5FAC-2050-429B-9C00-B6B156FB5D4B}"/>
      </w:docPartPr>
      <w:docPartBody>
        <w:p w:rsidR="009B454B" w:rsidRDefault="004F355A" w:rsidP="00503786">
          <w:pPr>
            <w:pStyle w:val="937079BF47524B8D9332FF2C7D4C5B6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326F3FEF3AD47CEA5767F6B73ED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AB96D-0622-4BFF-A4C9-3A84556B96EB}"/>
      </w:docPartPr>
      <w:docPartBody>
        <w:p w:rsidR="009B454B" w:rsidRDefault="004F355A" w:rsidP="00503786">
          <w:pPr>
            <w:pStyle w:val="2326F3FEF3AD47CEA5767F6B73EDCE5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EF3A0B073B4262A16B9768B679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CF1A-EEC5-4DC8-9F71-6FAD32C68ACE}"/>
      </w:docPartPr>
      <w:docPartBody>
        <w:p w:rsidR="009B454B" w:rsidRDefault="004F355A" w:rsidP="00503786">
          <w:pPr>
            <w:pStyle w:val="B7EF3A0B073B4262A16B9768B679A06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E80C07E94784A7AB35A1F94EADC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F2B1-4F28-41BB-9521-3CE3FC40A288}"/>
      </w:docPartPr>
      <w:docPartBody>
        <w:p w:rsidR="009B454B" w:rsidRDefault="004F355A" w:rsidP="00503786">
          <w:pPr>
            <w:pStyle w:val="EE80C07E94784A7AB35A1F94EADCC61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811D747C94948BD98873442BDBE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48C8-B63C-4639-9ED7-43F819932CD6}"/>
      </w:docPartPr>
      <w:docPartBody>
        <w:p w:rsidR="009B454B" w:rsidRDefault="004F355A" w:rsidP="00503786">
          <w:pPr>
            <w:pStyle w:val="5811D747C94948BD98873442BDBE2BD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FB7E83E354C492F8CC875F3FEE2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2BEC-C5D3-486C-8F97-3687CA9A1573}"/>
      </w:docPartPr>
      <w:docPartBody>
        <w:p w:rsidR="009B454B" w:rsidRDefault="004F355A" w:rsidP="00503786">
          <w:pPr>
            <w:pStyle w:val="EFB7E83E354C492F8CC875F3FEE2E3F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2A683738B994E5ABA487ED76FAB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5306-D768-4FD6-ACB3-5963E756FEF8}"/>
      </w:docPartPr>
      <w:docPartBody>
        <w:p w:rsidR="009B454B" w:rsidRDefault="004F355A" w:rsidP="00503786">
          <w:pPr>
            <w:pStyle w:val="22A683738B994E5ABA487ED76FAB5E2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E810D8DC3984A52B6BF2AB75401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C743-8681-45C0-93B4-96DA0EA9348B}"/>
      </w:docPartPr>
      <w:docPartBody>
        <w:p w:rsidR="009B454B" w:rsidRDefault="004F355A" w:rsidP="00503786">
          <w:pPr>
            <w:pStyle w:val="6E810D8DC3984A52B6BF2AB75401816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3267A912DCF4807BCA8A4E25A43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B104-160C-400A-AD31-CB5C9A918DCA}"/>
      </w:docPartPr>
      <w:docPartBody>
        <w:p w:rsidR="009B454B" w:rsidRDefault="004F355A" w:rsidP="00503786">
          <w:pPr>
            <w:pStyle w:val="83267A912DCF4807BCA8A4E25A431BC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02260415A6D4E598738A4A902C4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AB1F-DF78-4CA9-B4BF-102CAA8C4C2D}"/>
      </w:docPartPr>
      <w:docPartBody>
        <w:p w:rsidR="009B454B" w:rsidRDefault="004F355A" w:rsidP="00503786">
          <w:pPr>
            <w:pStyle w:val="202260415A6D4E598738A4A902C4945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CD252A10F494EA1AEBAEF594E12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1536-8556-4DD6-9D21-8F54327C3D02}"/>
      </w:docPartPr>
      <w:docPartBody>
        <w:p w:rsidR="009B454B" w:rsidRDefault="004F355A" w:rsidP="00503786">
          <w:pPr>
            <w:pStyle w:val="ACD252A10F494EA1AEBAEF594E12C32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DD58BCEA0CF4D1AA23269F67541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27C6-0BE8-4A93-9171-EBE99437D59C}"/>
      </w:docPartPr>
      <w:docPartBody>
        <w:p w:rsidR="009B454B" w:rsidRDefault="004F355A" w:rsidP="00503786">
          <w:pPr>
            <w:pStyle w:val="2DD58BCEA0CF4D1AA23269F67541F7F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765B497910342B384D103D47B36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1A96-E60D-4715-AA13-A48B4305B64D}"/>
      </w:docPartPr>
      <w:docPartBody>
        <w:p w:rsidR="009B454B" w:rsidRDefault="004F355A" w:rsidP="00503786">
          <w:pPr>
            <w:pStyle w:val="6765B497910342B384D103D47B36E80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C6AE4D4FDA14E3289495BDEE79B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E5F2-6F5F-44BD-B26F-0AE62AB07FAB}"/>
      </w:docPartPr>
      <w:docPartBody>
        <w:p w:rsidR="009B454B" w:rsidRDefault="004F355A" w:rsidP="00503786">
          <w:pPr>
            <w:pStyle w:val="8C6AE4D4FDA14E3289495BDEE79BF21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23DFF189CD1462999ABBD1DBA9E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5502-4ECF-4CA3-B3AC-47F3D4065207}"/>
      </w:docPartPr>
      <w:docPartBody>
        <w:p w:rsidR="009B454B" w:rsidRDefault="004F355A" w:rsidP="00503786">
          <w:pPr>
            <w:pStyle w:val="423DFF189CD1462999ABBD1DBA9EE5E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2B6139C30A84E3EB06F08DF7B57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0C4D-7F22-4465-B6B6-0C83A98AADD0}"/>
      </w:docPartPr>
      <w:docPartBody>
        <w:p w:rsidR="009B454B" w:rsidRDefault="004F355A" w:rsidP="00503786">
          <w:pPr>
            <w:pStyle w:val="42B6139C30A84E3EB06F08DF7B5775B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BB6FD55682B425D84A7045646F7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6784-D0EE-4284-97A0-F79144A1478E}"/>
      </w:docPartPr>
      <w:docPartBody>
        <w:p w:rsidR="009B454B" w:rsidRDefault="004F355A" w:rsidP="00503786">
          <w:pPr>
            <w:pStyle w:val="5BB6FD55682B425D84A7045646F718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287BAE28D444805A179C2D2D332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CCBB-C39A-4D2A-8149-50D896E58DB6}"/>
      </w:docPartPr>
      <w:docPartBody>
        <w:p w:rsidR="009B454B" w:rsidRDefault="004F355A" w:rsidP="00503786">
          <w:pPr>
            <w:pStyle w:val="7287BAE28D444805A179C2D2D332094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0B3BBE3301040608CD2C30ECC93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3821-3E31-4BF6-B78C-FFFC54E552E0}"/>
      </w:docPartPr>
      <w:docPartBody>
        <w:p w:rsidR="009B454B" w:rsidRDefault="004F355A" w:rsidP="00503786">
          <w:pPr>
            <w:pStyle w:val="C0B3BBE3301040608CD2C30ECC93944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2BCB044FCCA4A8CA580F695A164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0C0F-B9D4-4E73-871A-1D2625CC49C5}"/>
      </w:docPartPr>
      <w:docPartBody>
        <w:p w:rsidR="009B454B" w:rsidRDefault="004F355A" w:rsidP="00503786">
          <w:pPr>
            <w:pStyle w:val="32BCB044FCCA4A8CA580F695A1649C5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D1546372F77468C93F0421EC0BA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D727-7F71-486C-BC42-F3A9CDC3BFC2}"/>
      </w:docPartPr>
      <w:docPartBody>
        <w:p w:rsidR="009B454B" w:rsidRDefault="004F355A" w:rsidP="00503786">
          <w:pPr>
            <w:pStyle w:val="4D1546372F77468C93F0421EC0BA383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520EE8E2F104F4898698A09AF19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5FA0-386B-434E-8D85-7340E1FDE5D1}"/>
      </w:docPartPr>
      <w:docPartBody>
        <w:p w:rsidR="009B454B" w:rsidRDefault="004F355A" w:rsidP="00503786">
          <w:pPr>
            <w:pStyle w:val="A520EE8E2F104F4898698A09AF197E1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D0BC29AE7DF483EBDDE6DE3CF95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1B90-D55E-4AF7-9C4C-AF270A58DDDF}"/>
      </w:docPartPr>
      <w:docPartBody>
        <w:p w:rsidR="009B454B" w:rsidRDefault="004F355A" w:rsidP="00503786">
          <w:pPr>
            <w:pStyle w:val="BD0BC29AE7DF483EBDDE6DE3CF95E3C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288C5D4FE7A4164B767536EC636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EF37-42E0-4CE0-941E-258E02A8D926}"/>
      </w:docPartPr>
      <w:docPartBody>
        <w:p w:rsidR="009B454B" w:rsidRDefault="004F355A" w:rsidP="00503786">
          <w:pPr>
            <w:pStyle w:val="C288C5D4FE7A4164B767536EC636828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ECEE42B93AD4B1AAA1E021E705C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C44DE-A843-42F5-9AA8-7434E615AC50}"/>
      </w:docPartPr>
      <w:docPartBody>
        <w:p w:rsidR="009B454B" w:rsidRDefault="004F355A" w:rsidP="00503786">
          <w:pPr>
            <w:pStyle w:val="4ECEE42B93AD4B1AAA1E021E705CC9A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46EA955C08544C3868E00B27FCC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7E3C-E36B-4C8A-8073-7450CEF67C93}"/>
      </w:docPartPr>
      <w:docPartBody>
        <w:p w:rsidR="009B454B" w:rsidRDefault="004F355A" w:rsidP="00503786">
          <w:pPr>
            <w:pStyle w:val="F46EA955C08544C3868E00B27FCC085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9EF937DE4F24C12BBDFEF8BC77D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2F03-62A3-4FD2-A152-59C7AFF48742}"/>
      </w:docPartPr>
      <w:docPartBody>
        <w:p w:rsidR="009B454B" w:rsidRDefault="004F355A" w:rsidP="00503786">
          <w:pPr>
            <w:pStyle w:val="99EF937DE4F24C12BBDFEF8BC77D60D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6778E23BE7046EC879DE46755CDD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475B-3A08-4E66-A82E-AE5C557F8423}"/>
      </w:docPartPr>
      <w:docPartBody>
        <w:p w:rsidR="009B454B" w:rsidRDefault="004F355A" w:rsidP="00503786">
          <w:pPr>
            <w:pStyle w:val="A6778E23BE7046EC879DE46755CDD9B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17DCC28E56142CD884F6ECB56FD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4A81B-6F9D-4F71-97A5-5A666E3E6D6D}"/>
      </w:docPartPr>
      <w:docPartBody>
        <w:p w:rsidR="009B454B" w:rsidRDefault="004F355A" w:rsidP="00503786">
          <w:pPr>
            <w:pStyle w:val="117DCC28E56142CD884F6ECB56FD3A1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27F05E83988488482B3CE104874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8025-7738-40A5-88F5-CFF11B0844F7}"/>
      </w:docPartPr>
      <w:docPartBody>
        <w:p w:rsidR="009B454B" w:rsidRDefault="004F355A" w:rsidP="00503786">
          <w:pPr>
            <w:pStyle w:val="727F05E83988488482B3CE104874042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83747DDDC794161AE365D36916B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6FDD-3377-42D4-B492-54C872F7B8FF}"/>
      </w:docPartPr>
      <w:docPartBody>
        <w:p w:rsidR="009B454B" w:rsidRDefault="004F355A" w:rsidP="00503786">
          <w:pPr>
            <w:pStyle w:val="C83747DDDC794161AE365D36916BEFD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AA5393A86F14EE0866173F26371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DD86-AE6A-4956-9F4E-4414094A507D}"/>
      </w:docPartPr>
      <w:docPartBody>
        <w:p w:rsidR="009B454B" w:rsidRDefault="004F355A" w:rsidP="00503786">
          <w:pPr>
            <w:pStyle w:val="8AA5393A86F14EE0866173F26371011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39A3F2C3BC343A98F12D4A6B216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537B-EC76-4AD6-A41E-545CDB67CADE}"/>
      </w:docPartPr>
      <w:docPartBody>
        <w:p w:rsidR="009B454B" w:rsidRDefault="004F355A" w:rsidP="00503786">
          <w:pPr>
            <w:pStyle w:val="739A3F2C3BC343A98F12D4A6B21625F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852CF308D4C4F2681E8C4E2AC88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556D-6094-4DF7-97DD-DAFC7F6D5EED}"/>
      </w:docPartPr>
      <w:docPartBody>
        <w:p w:rsidR="009B454B" w:rsidRDefault="004F355A" w:rsidP="00503786">
          <w:pPr>
            <w:pStyle w:val="C852CF308D4C4F2681E8C4E2AC880B9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F57872C5CA847C88C1AE6CD1DA76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FA4E-E192-41FA-AC15-2AC4CA5AA241}"/>
      </w:docPartPr>
      <w:docPartBody>
        <w:p w:rsidR="009B454B" w:rsidRDefault="004F355A" w:rsidP="00503786">
          <w:pPr>
            <w:pStyle w:val="6F57872C5CA847C88C1AE6CD1DA7651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BA5AAB361954BDEBB2477FB82E21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A1F0-781C-48B6-B71B-FDCCDA97DD27}"/>
      </w:docPartPr>
      <w:docPartBody>
        <w:p w:rsidR="009B454B" w:rsidRDefault="004F355A" w:rsidP="00503786">
          <w:pPr>
            <w:pStyle w:val="4BA5AAB361954BDEBB2477FB82E2166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CFDD7E56F6A43F39FE9DA81CAC8D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2DBC-2258-48D2-AB67-75DD0A845363}"/>
      </w:docPartPr>
      <w:docPartBody>
        <w:p w:rsidR="009B454B" w:rsidRDefault="004F355A" w:rsidP="00503786">
          <w:pPr>
            <w:pStyle w:val="3CFDD7E56F6A43F39FE9DA81CAC8DCF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0572173B4E0470EBF5CCFCC0EE6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CEE7-EE09-4B0F-93AC-4CBB6FB7A5A0}"/>
      </w:docPartPr>
      <w:docPartBody>
        <w:p w:rsidR="009B454B" w:rsidRDefault="004F355A" w:rsidP="00503786">
          <w:pPr>
            <w:pStyle w:val="80572173B4E0470EBF5CCFCC0EE681D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BD1143941E6424C8BCBE050EA26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3AAD-E78C-49AC-959F-3048C645B39F}"/>
      </w:docPartPr>
      <w:docPartBody>
        <w:p w:rsidR="009B454B" w:rsidRDefault="004F355A" w:rsidP="00503786">
          <w:pPr>
            <w:pStyle w:val="ABD1143941E6424C8BCBE050EA26AB0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7529AE7DB7D443A9FE4B2618FE0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12DA-72BF-4916-8B9A-DBAF204F925C}"/>
      </w:docPartPr>
      <w:docPartBody>
        <w:p w:rsidR="009B454B" w:rsidRDefault="004F355A" w:rsidP="00503786">
          <w:pPr>
            <w:pStyle w:val="A7529AE7DB7D443A9FE4B2618FE0275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778B6229B2247FCAECC9EB469F05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7A7E-920E-4A94-9E97-D4A66A968E87}"/>
      </w:docPartPr>
      <w:docPartBody>
        <w:p w:rsidR="009B454B" w:rsidRDefault="004F355A" w:rsidP="00503786">
          <w:pPr>
            <w:pStyle w:val="1778B6229B2247FCAECC9EB469F0539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734B0886A4B4751804260842B9F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302-0124-4C77-9D4D-127A4CCB58F8}"/>
      </w:docPartPr>
      <w:docPartBody>
        <w:p w:rsidR="009B454B" w:rsidRDefault="004F355A" w:rsidP="00503786">
          <w:pPr>
            <w:pStyle w:val="2734B0886A4B4751804260842B9FFA2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2CFAA8ADB7B4EDBA1BEBC0D2D77C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E9F5-87D0-47D4-AF92-053BB58DCF04}"/>
      </w:docPartPr>
      <w:docPartBody>
        <w:p w:rsidR="009B454B" w:rsidRDefault="004F355A" w:rsidP="00503786">
          <w:pPr>
            <w:pStyle w:val="B2CFAA8ADB7B4EDBA1BEBC0D2D77C12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63BCC2A851E4AD986E8DD01A2654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C66E-12AA-4BD8-A54B-B966EF1383B9}"/>
      </w:docPartPr>
      <w:docPartBody>
        <w:p w:rsidR="009B454B" w:rsidRDefault="004F355A" w:rsidP="00503786">
          <w:pPr>
            <w:pStyle w:val="C63BCC2A851E4AD986E8DD01A265437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441A1D71B014EE9A151AB5D6FB4E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751A-2B54-4C6D-8A78-DF25A11BBC32}"/>
      </w:docPartPr>
      <w:docPartBody>
        <w:p w:rsidR="009B454B" w:rsidRDefault="004F355A" w:rsidP="00503786">
          <w:pPr>
            <w:pStyle w:val="1441A1D71B014EE9A151AB5D6FB4E9E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1D59CE82E9C4C51BDDE8A0D12BE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97C5-87ED-464A-94C5-5E13DC6EFC75}"/>
      </w:docPartPr>
      <w:docPartBody>
        <w:p w:rsidR="009B454B" w:rsidRDefault="004F355A" w:rsidP="00503786">
          <w:pPr>
            <w:pStyle w:val="D1D59CE82E9C4C51BDDE8A0D12BEAA3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FAC35988D394E87AF0031A972D9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FCD0-F2F7-41C5-A2F0-B202854E8A9A}"/>
      </w:docPartPr>
      <w:docPartBody>
        <w:p w:rsidR="009B454B" w:rsidRDefault="004F355A" w:rsidP="00503786">
          <w:pPr>
            <w:pStyle w:val="1FAC35988D394E87AF0031A972D944F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E3310DE4ABF4F149801A6DEE25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621E-B5CF-41C2-AEC7-D1E5DB7AF3D8}"/>
      </w:docPartPr>
      <w:docPartBody>
        <w:p w:rsidR="009B454B" w:rsidRDefault="004F355A" w:rsidP="00503786">
          <w:pPr>
            <w:pStyle w:val="2E3310DE4ABF4F149801A6DEE25FEC0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A6D5A680F19482AA5681D7CD73A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B7A0-7811-467B-82EE-86197445D806}"/>
      </w:docPartPr>
      <w:docPartBody>
        <w:p w:rsidR="009B454B" w:rsidRDefault="004F355A" w:rsidP="00503786">
          <w:pPr>
            <w:pStyle w:val="8A6D5A680F19482AA5681D7CD73AD93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722023069CC470CACCCE6CF3092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F276-5A8E-4721-8E1F-62E0B8F09223}"/>
      </w:docPartPr>
      <w:docPartBody>
        <w:p w:rsidR="009B454B" w:rsidRDefault="004F355A" w:rsidP="00503786">
          <w:pPr>
            <w:pStyle w:val="9722023069CC470CACCCE6CF3092029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4DC93C4D5604AFC9CA6A046E887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8847-2BCD-44EA-BC2B-9DFCB1CBFF4A}"/>
      </w:docPartPr>
      <w:docPartBody>
        <w:p w:rsidR="009B454B" w:rsidRDefault="004F355A" w:rsidP="00503786">
          <w:pPr>
            <w:pStyle w:val="04DC93C4D5604AFC9CA6A046E8870C9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D888095B6A24143BF2247D69D90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DA120-A7BA-4F30-BB84-AABC272FBB0E}"/>
      </w:docPartPr>
      <w:docPartBody>
        <w:p w:rsidR="009B454B" w:rsidRDefault="004F355A" w:rsidP="00503786">
          <w:pPr>
            <w:pStyle w:val="8D888095B6A24143BF2247D69D90DE4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B44291E02D74F2D9B0EACC9F97F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F77C-8589-4137-9FA3-79EE41F0C449}"/>
      </w:docPartPr>
      <w:docPartBody>
        <w:p w:rsidR="009B454B" w:rsidRDefault="004F355A" w:rsidP="00503786">
          <w:pPr>
            <w:pStyle w:val="7B44291E02D74F2D9B0EACC9F97FAEA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43C45F0CB204F10BF01A7AFE43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1369-42E1-4CCF-8FF6-6B434D7CD4BF}"/>
      </w:docPartPr>
      <w:docPartBody>
        <w:p w:rsidR="009B454B" w:rsidRDefault="004F355A" w:rsidP="00503786">
          <w:pPr>
            <w:pStyle w:val="643C45F0CB204F10BF01A7AFE43CF0E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213EE83D42440FB93CA727C9B68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B460-CBC7-4130-9C33-C013BBAF3B65}"/>
      </w:docPartPr>
      <w:docPartBody>
        <w:p w:rsidR="009B454B" w:rsidRDefault="004F355A" w:rsidP="00503786">
          <w:pPr>
            <w:pStyle w:val="1213EE83D42440FB93CA727C9B68E70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AA33DE984BB4B749DFF5A1503104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73F1-91C1-4324-A12A-AF92732947EF}"/>
      </w:docPartPr>
      <w:docPartBody>
        <w:p w:rsidR="009B454B" w:rsidRDefault="004F355A" w:rsidP="00503786">
          <w:pPr>
            <w:pStyle w:val="CAA33DE984BB4B749DFF5A1503104AB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D1F37C2B5B436D84BE1345143A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55F6-C071-4A66-BF9C-0E0F2EAB8442}"/>
      </w:docPartPr>
      <w:docPartBody>
        <w:p w:rsidR="009B454B" w:rsidRDefault="004F355A" w:rsidP="00503786">
          <w:pPr>
            <w:pStyle w:val="25D1F37C2B5B436D84BE1345143A95A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B73078FFAF9451CAFCD64ADBCFD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9730-DC2D-4876-B9B4-A813E6AB7CF2}"/>
      </w:docPartPr>
      <w:docPartBody>
        <w:p w:rsidR="009B454B" w:rsidRDefault="004F355A" w:rsidP="00503786">
          <w:pPr>
            <w:pStyle w:val="1B73078FFAF9451CAFCD64ADBCFD73B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C515E214559482CAD7670DF350C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4BC0-A221-42E6-A69A-5E85292BEF19}"/>
      </w:docPartPr>
      <w:docPartBody>
        <w:p w:rsidR="009B454B" w:rsidRDefault="004F355A" w:rsidP="00503786">
          <w:pPr>
            <w:pStyle w:val="6C515E214559482CAD7670DF350C19B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AB977F2B83A4B4EAF4C615DEF8C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59F6E-803F-43F9-86EA-43E9D887FDA3}"/>
      </w:docPartPr>
      <w:docPartBody>
        <w:p w:rsidR="009B454B" w:rsidRDefault="004F355A" w:rsidP="00503786">
          <w:pPr>
            <w:pStyle w:val="6AB977F2B83A4B4EAF4C615DEF8CA8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E9FF5B4B2994A10ACCD38382FFB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F9FF5-3D0E-42AC-B7EF-A084A12FFDD4}"/>
      </w:docPartPr>
      <w:docPartBody>
        <w:p w:rsidR="009B454B" w:rsidRDefault="004F355A" w:rsidP="00503786">
          <w:pPr>
            <w:pStyle w:val="EE9FF5B4B2994A10ACCD38382FFB3CA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C1883C5D85D43949CE3FA4BA83C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E63B-04F4-495D-9465-7A9DC822BCFF}"/>
      </w:docPartPr>
      <w:docPartBody>
        <w:p w:rsidR="009B454B" w:rsidRDefault="004F355A" w:rsidP="00503786">
          <w:pPr>
            <w:pStyle w:val="0C1883C5D85D43949CE3FA4BA83CC2E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30B3691F8504C39A6F96CB38976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B80C-DEDE-45C8-8490-86A055A454A2}"/>
      </w:docPartPr>
      <w:docPartBody>
        <w:p w:rsidR="009B454B" w:rsidRDefault="004F355A" w:rsidP="00503786">
          <w:pPr>
            <w:pStyle w:val="830B3691F8504C39A6F96CB38976AA0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1020FF56F2341859C0EC5212C545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1BFB-6476-4BFC-93E1-51AEEFD1D5B4}"/>
      </w:docPartPr>
      <w:docPartBody>
        <w:p w:rsidR="009B454B" w:rsidRDefault="004F355A" w:rsidP="00503786">
          <w:pPr>
            <w:pStyle w:val="F1020FF56F2341859C0EC5212C5457D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2EDD2903F8344AFB9D077B66BB0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E01B-76EF-4BA9-821B-30BD2675B2BB}"/>
      </w:docPartPr>
      <w:docPartBody>
        <w:p w:rsidR="009B454B" w:rsidRDefault="004F355A" w:rsidP="00503786">
          <w:pPr>
            <w:pStyle w:val="02EDD2903F8344AFB9D077B66BB05B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2B6A9DCC5FB4648BA95ED82FFBA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3C2C-CB76-4A6C-9216-147A2D6C1A56}"/>
      </w:docPartPr>
      <w:docPartBody>
        <w:p w:rsidR="009B454B" w:rsidRDefault="004F355A" w:rsidP="00503786">
          <w:pPr>
            <w:pStyle w:val="C2B6A9DCC5FB4648BA95ED82FFBAD16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E776B649F9C47309E819B3348E4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C1DA-18B5-46DA-A5CF-71954343A608}"/>
      </w:docPartPr>
      <w:docPartBody>
        <w:p w:rsidR="009B454B" w:rsidRDefault="004F355A" w:rsidP="00503786">
          <w:pPr>
            <w:pStyle w:val="4E776B649F9C47309E819B3348E44D9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A4089E19EEF49A0B0FFF35BF4C2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2364-9152-4D5D-B332-1210BF19A436}"/>
      </w:docPartPr>
      <w:docPartBody>
        <w:p w:rsidR="009B454B" w:rsidRDefault="004F355A" w:rsidP="00503786">
          <w:pPr>
            <w:pStyle w:val="FA4089E19EEF49A0B0FFF35BF4C24C1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5FD99D3EC4441B4852279F38782C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AC75-5898-452C-9D82-4643911F286A}"/>
      </w:docPartPr>
      <w:docPartBody>
        <w:p w:rsidR="009B454B" w:rsidRDefault="004F355A" w:rsidP="00503786">
          <w:pPr>
            <w:pStyle w:val="35FD99D3EC4441B4852279F38782C49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E7D80DF7B7843249A436B1BEB2C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600D-5E1F-41FF-9B80-42F7A0D52C2E}"/>
      </w:docPartPr>
      <w:docPartBody>
        <w:p w:rsidR="009B454B" w:rsidRDefault="004F355A" w:rsidP="00503786">
          <w:pPr>
            <w:pStyle w:val="4E7D80DF7B7843249A436B1BEB2C2A9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573C06A0E0146F8A41F2D828A9D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CEBB-9A77-4799-A1BD-E25E5099E192}"/>
      </w:docPartPr>
      <w:docPartBody>
        <w:p w:rsidR="009B454B" w:rsidRDefault="004F355A" w:rsidP="00503786">
          <w:pPr>
            <w:pStyle w:val="7573C06A0E0146F8A41F2D828A9DAD5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66EAB55D4964163B2DD036FD2B0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3CB0-7DF8-4854-AA32-5A10ED8089A7}"/>
      </w:docPartPr>
      <w:docPartBody>
        <w:p w:rsidR="009B454B" w:rsidRDefault="004F355A" w:rsidP="00503786">
          <w:pPr>
            <w:pStyle w:val="166EAB55D4964163B2DD036FD2B048D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36DC6C10D0547418B22EFDD6D6F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CE2-0B31-4756-B64C-B502EB919C1C}"/>
      </w:docPartPr>
      <w:docPartBody>
        <w:p w:rsidR="009B454B" w:rsidRDefault="004F355A" w:rsidP="00503786">
          <w:pPr>
            <w:pStyle w:val="A36DC6C10D0547418B22EFDD6D6FACB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D05DD9A28A44177892456FE7D48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9740-B938-48BD-A366-BF0E280F8A9C}"/>
      </w:docPartPr>
      <w:docPartBody>
        <w:p w:rsidR="009B454B" w:rsidRDefault="004F355A" w:rsidP="00503786">
          <w:pPr>
            <w:pStyle w:val="BD05DD9A28A44177892456FE7D48D7C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F5BAE50E8D344D9A99DD19A566A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7CAA-29B6-46D6-9FB5-B0F5C94B1E10}"/>
      </w:docPartPr>
      <w:docPartBody>
        <w:p w:rsidR="009B454B" w:rsidRDefault="004F355A" w:rsidP="00503786">
          <w:pPr>
            <w:pStyle w:val="EF5BAE50E8D344D9A99DD19A566A153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69505D8B7854C6DB1E3D9DC0541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AE781-F171-4B4B-9F3A-1E3397BFA564}"/>
      </w:docPartPr>
      <w:docPartBody>
        <w:p w:rsidR="009B454B" w:rsidRDefault="004F355A" w:rsidP="00503786">
          <w:pPr>
            <w:pStyle w:val="369505D8B7854C6DB1E3D9DC0541979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3A0916DC0BC4BD197C1F67B17F5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6584-06CE-482E-A15B-AA0AC865353F}"/>
      </w:docPartPr>
      <w:docPartBody>
        <w:p w:rsidR="009B454B" w:rsidRDefault="004F355A" w:rsidP="00503786">
          <w:pPr>
            <w:pStyle w:val="A3A0916DC0BC4BD197C1F67B17F533A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E6FC402E2A74A0988A3CB2696CD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791F-5D56-4FD9-B395-B9A315FFF15C}"/>
      </w:docPartPr>
      <w:docPartBody>
        <w:p w:rsidR="009B454B" w:rsidRDefault="004F355A" w:rsidP="00503786">
          <w:pPr>
            <w:pStyle w:val="3E6FC402E2A74A0988A3CB2696CDF84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2E2F5805A554FD0A70025D98149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DA9C-2E25-423A-85E2-EF8EE462B39C}"/>
      </w:docPartPr>
      <w:docPartBody>
        <w:p w:rsidR="009B454B" w:rsidRDefault="004F355A" w:rsidP="00503786">
          <w:pPr>
            <w:pStyle w:val="22E2F5805A554FD0A70025D98149683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66226BA44CA45FC90A9CE71D09C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4D82-75B8-4C60-9F73-48D5122FC9E7}"/>
      </w:docPartPr>
      <w:docPartBody>
        <w:p w:rsidR="009B454B" w:rsidRDefault="004F355A" w:rsidP="00503786">
          <w:pPr>
            <w:pStyle w:val="066226BA44CA45FC90A9CE71D09C4BD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50F447CEAB440EB894B9E28BEB4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91D4-1EBF-42BE-95CF-BB7962EC5AE4}"/>
      </w:docPartPr>
      <w:docPartBody>
        <w:p w:rsidR="009B454B" w:rsidRDefault="004F355A" w:rsidP="00503786">
          <w:pPr>
            <w:pStyle w:val="650F447CEAB440EB894B9E28BEB4CE8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BBE1B3D35C54B6EA06A5EBA0746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71FD-1465-4BCA-B283-F09EA3FB2479}"/>
      </w:docPartPr>
      <w:docPartBody>
        <w:p w:rsidR="009B454B" w:rsidRDefault="004F355A" w:rsidP="00503786">
          <w:pPr>
            <w:pStyle w:val="BBBE1B3D35C54B6EA06A5EBA0746C0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A7B69825C704909A4FB52918911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2647-8545-4BB9-B5DB-84D48A4C2C09}"/>
      </w:docPartPr>
      <w:docPartBody>
        <w:p w:rsidR="009B454B" w:rsidRDefault="004F355A" w:rsidP="00503786">
          <w:pPr>
            <w:pStyle w:val="7A7B69825C704909A4FB52918911C66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C0E36AEE83F44D589E09EDCA639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C99C-EE60-4492-811D-900523B6C32F}"/>
      </w:docPartPr>
      <w:docPartBody>
        <w:p w:rsidR="009B454B" w:rsidRDefault="004F355A" w:rsidP="00503786">
          <w:pPr>
            <w:pStyle w:val="5C0E36AEE83F44D589E09EDCA639A55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B4AE321FD814FA28F9B762182F7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9469-0C27-4CD7-A6B7-61DB6307C23B}"/>
      </w:docPartPr>
      <w:docPartBody>
        <w:p w:rsidR="009B454B" w:rsidRDefault="004F355A" w:rsidP="00503786">
          <w:pPr>
            <w:pStyle w:val="8B4AE321FD814FA28F9B762182F78D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B57FD9A777E43D190E11CE8ADF6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7BEFE-9983-4C93-A6CD-98D5F67528BE}"/>
      </w:docPartPr>
      <w:docPartBody>
        <w:p w:rsidR="009B454B" w:rsidRDefault="004F355A" w:rsidP="00503786">
          <w:pPr>
            <w:pStyle w:val="2B57FD9A777E43D190E11CE8ADF6CC3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46ED59D1910400DA377522958AF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7098-CDA1-425A-AB99-0E03D469B1DA}"/>
      </w:docPartPr>
      <w:docPartBody>
        <w:p w:rsidR="009B454B" w:rsidRDefault="004F355A" w:rsidP="00503786">
          <w:pPr>
            <w:pStyle w:val="146ED59D1910400DA377522958AFE1E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F6B597EBAF2407AAAEA09EF124E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98C5-E93E-4EFA-B085-52A2D3EDC42C}"/>
      </w:docPartPr>
      <w:docPartBody>
        <w:p w:rsidR="009B454B" w:rsidRDefault="004F355A" w:rsidP="00503786">
          <w:pPr>
            <w:pStyle w:val="0F6B597EBAF2407AAAEA09EF124E695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3E30958C582482CA1D020787F8D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F627-E15C-433A-900B-1090A65593A1}"/>
      </w:docPartPr>
      <w:docPartBody>
        <w:p w:rsidR="009B454B" w:rsidRDefault="004F355A" w:rsidP="00503786">
          <w:pPr>
            <w:pStyle w:val="A3E30958C582482CA1D020787F8D1E2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2C4D1D157244ED393E03B3399BE6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9077-3337-417B-998C-FFCDE81ACBD6}"/>
      </w:docPartPr>
      <w:docPartBody>
        <w:p w:rsidR="009B454B" w:rsidRDefault="004F355A" w:rsidP="00503786">
          <w:pPr>
            <w:pStyle w:val="42C4D1D157244ED393E03B3399BE6E5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C52A291CD38479595A94835DE7E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C115-3117-4393-B577-B56168174ABC}"/>
      </w:docPartPr>
      <w:docPartBody>
        <w:p w:rsidR="009B454B" w:rsidRDefault="004F355A" w:rsidP="00503786">
          <w:pPr>
            <w:pStyle w:val="2C52A291CD38479595A94835DE7EACB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64AFD36A6D24F61BC1F814FAE26B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12E5-3AEA-42DE-B38A-BD9F21A2EABA}"/>
      </w:docPartPr>
      <w:docPartBody>
        <w:p w:rsidR="009B454B" w:rsidRDefault="004F355A" w:rsidP="00503786">
          <w:pPr>
            <w:pStyle w:val="364AFD36A6D24F61BC1F814FAE26B8F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C58E947B2B640D6AA7B973F3ECC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28F9-57E0-4802-93FB-59E1769464E4}"/>
      </w:docPartPr>
      <w:docPartBody>
        <w:p w:rsidR="009B454B" w:rsidRDefault="004F355A" w:rsidP="00503786">
          <w:pPr>
            <w:pStyle w:val="DC58E947B2B640D6AA7B973F3ECC3C9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CD608A9161942B3BDB7B88CB1BD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0560-14C8-452E-9469-1874251DF004}"/>
      </w:docPartPr>
      <w:docPartBody>
        <w:p w:rsidR="009B454B" w:rsidRDefault="004F355A" w:rsidP="00503786">
          <w:pPr>
            <w:pStyle w:val="4CD608A9161942B3BDB7B88CB1BDE6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839BE805F254016A22E28053129A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F337-C3E5-460B-8F2C-DEAC4D4727C4}"/>
      </w:docPartPr>
      <w:docPartBody>
        <w:p w:rsidR="009B454B" w:rsidRDefault="004F355A" w:rsidP="00503786">
          <w:pPr>
            <w:pStyle w:val="2839BE805F254016A22E28053129A61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08F44EF95CF4C93B5C30069B923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177D-8726-40F6-A52A-71174625ED54}"/>
      </w:docPartPr>
      <w:docPartBody>
        <w:p w:rsidR="009B454B" w:rsidRDefault="004F355A" w:rsidP="00503786">
          <w:pPr>
            <w:pStyle w:val="C08F44EF95CF4C93B5C30069B923568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6C7C38756EA4FC8BCFC8791C52B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AA56-783C-4485-BBC5-3EA34F1D102B}"/>
      </w:docPartPr>
      <w:docPartBody>
        <w:p w:rsidR="009B454B" w:rsidRDefault="004F355A" w:rsidP="00503786">
          <w:pPr>
            <w:pStyle w:val="96C7C38756EA4FC8BCFC8791C52BA45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BBD3873E5E248B996D682CB5CE4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815AB-789A-49E3-A03A-E53BEBE56509}"/>
      </w:docPartPr>
      <w:docPartBody>
        <w:p w:rsidR="009B454B" w:rsidRDefault="004F355A" w:rsidP="00503786">
          <w:pPr>
            <w:pStyle w:val="3BBD3873E5E248B996D682CB5CE48F3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D0EEAF4DB1441098D56521C8FA0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02E4-994D-48B9-836F-A65E9126417C}"/>
      </w:docPartPr>
      <w:docPartBody>
        <w:p w:rsidR="009B454B" w:rsidRDefault="004F355A" w:rsidP="00503786">
          <w:pPr>
            <w:pStyle w:val="2D0EEAF4DB1441098D56521C8FA0265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648C1FD4887483A83F81F8B191C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D1D5-E6E1-41E3-82A0-D6B5CADBB3C4}"/>
      </w:docPartPr>
      <w:docPartBody>
        <w:p w:rsidR="009B454B" w:rsidRDefault="004F355A" w:rsidP="00503786">
          <w:pPr>
            <w:pStyle w:val="8648C1FD4887483A83F81F8B191C6EF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AA6778930274311A52E3EC76FB0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1CE2-0913-42BB-936B-C004189726A2}"/>
      </w:docPartPr>
      <w:docPartBody>
        <w:p w:rsidR="009B454B" w:rsidRDefault="004F355A" w:rsidP="00503786">
          <w:pPr>
            <w:pStyle w:val="AAA6778930274311A52E3EC76FB0DE9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8EA9AC92AAA4932B2F919A6290C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A466-BA68-48AA-93D4-9DDB71C06206}"/>
      </w:docPartPr>
      <w:docPartBody>
        <w:p w:rsidR="009B454B" w:rsidRDefault="004F355A" w:rsidP="00503786">
          <w:pPr>
            <w:pStyle w:val="C8EA9AC92AAA4932B2F919A6290CAEA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81850BC4A77454CBE5CBF57E77B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3846-F3D0-4001-9DB4-477DB9AC51E2}"/>
      </w:docPartPr>
      <w:docPartBody>
        <w:p w:rsidR="009B454B" w:rsidRDefault="004F355A" w:rsidP="00503786">
          <w:pPr>
            <w:pStyle w:val="181850BC4A77454CBE5CBF57E77B800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7EE14BF488548B6B68F36965581D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5735-9D61-41C9-A31E-A9B298B27535}"/>
      </w:docPartPr>
      <w:docPartBody>
        <w:p w:rsidR="009B454B" w:rsidRDefault="004F355A" w:rsidP="00503786">
          <w:pPr>
            <w:pStyle w:val="97EE14BF488548B6B68F36965581D1C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3E8841207054FF9B68403F89974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EF45-B86F-4B7A-B49F-0E77247BF546}"/>
      </w:docPartPr>
      <w:docPartBody>
        <w:p w:rsidR="009B454B" w:rsidRDefault="004F355A" w:rsidP="00503786">
          <w:pPr>
            <w:pStyle w:val="83E8841207054FF9B68403F89974028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5A6AD6F99574AF5B597EE69AC55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AE35-F09B-4454-AA03-223D0D5D9D0D}"/>
      </w:docPartPr>
      <w:docPartBody>
        <w:p w:rsidR="009B454B" w:rsidRDefault="004F355A" w:rsidP="00503786">
          <w:pPr>
            <w:pStyle w:val="05A6AD6F99574AF5B597EE69AC5562E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F868FED76A54AEF80150397E223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6E43-4692-40F1-A39C-2119633893BB}"/>
      </w:docPartPr>
      <w:docPartBody>
        <w:p w:rsidR="009B454B" w:rsidRDefault="004F355A" w:rsidP="00503786">
          <w:pPr>
            <w:pStyle w:val="3F868FED76A54AEF80150397E22361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5CF4BA8CCD148EFAEB6A5E333F2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74C4-0B75-4EAF-835F-B9D3E38062E8}"/>
      </w:docPartPr>
      <w:docPartBody>
        <w:p w:rsidR="009B454B" w:rsidRDefault="004F355A" w:rsidP="00503786">
          <w:pPr>
            <w:pStyle w:val="35CF4BA8CCD148EFAEB6A5E333F2157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390CF3E13534705953B038B0381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1261-CEFB-4540-9A0F-27C5D49C5173}"/>
      </w:docPartPr>
      <w:docPartBody>
        <w:p w:rsidR="009B454B" w:rsidRDefault="004F355A" w:rsidP="00503786">
          <w:pPr>
            <w:pStyle w:val="F390CF3E13534705953B038B038196B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A965531EDAA489AB5D933DC7849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6254-AFE0-4EA8-AF4C-DDB36D0E6F4E}"/>
      </w:docPartPr>
      <w:docPartBody>
        <w:p w:rsidR="009B454B" w:rsidRDefault="004F355A" w:rsidP="00503786">
          <w:pPr>
            <w:pStyle w:val="BA965531EDAA489AB5D933DC7849C7F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33E32FD09614B68A6C0C95E2801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9C24-E6B6-4F75-91C0-B23BE2AC5FE2}"/>
      </w:docPartPr>
      <w:docPartBody>
        <w:p w:rsidR="009B454B" w:rsidRDefault="004F355A" w:rsidP="00503786">
          <w:pPr>
            <w:pStyle w:val="433E32FD09614B68A6C0C95E2801B29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644E0E53D094EBE872E777F0AEA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986A-D0A5-4B7F-BF48-92C646B91E88}"/>
      </w:docPartPr>
      <w:docPartBody>
        <w:p w:rsidR="009B454B" w:rsidRDefault="004F355A" w:rsidP="00503786">
          <w:pPr>
            <w:pStyle w:val="E644E0E53D094EBE872E777F0AEAB79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3048357AEC54238AE3A36828BC5C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E3F2-030D-4786-90C9-27FD25E83C7B}"/>
      </w:docPartPr>
      <w:docPartBody>
        <w:p w:rsidR="009B454B" w:rsidRDefault="004F355A" w:rsidP="00503786">
          <w:pPr>
            <w:pStyle w:val="D3048357AEC54238AE3A36828BC5C78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80050508A9543C78E946C77B151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9C0E-E96E-4779-B8D5-2ABB0CE80C44}"/>
      </w:docPartPr>
      <w:docPartBody>
        <w:p w:rsidR="009B454B" w:rsidRDefault="004F355A" w:rsidP="00503786">
          <w:pPr>
            <w:pStyle w:val="D80050508A9543C78E946C77B151233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1641BB235064BAB9FE2ABB1E49C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331E-BA3A-4B73-A25B-E33CE74211D5}"/>
      </w:docPartPr>
      <w:docPartBody>
        <w:p w:rsidR="009B454B" w:rsidRDefault="004F355A" w:rsidP="00503786">
          <w:pPr>
            <w:pStyle w:val="21641BB235064BAB9FE2ABB1E49CCB4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E8F1CA862EC4A248A3557007393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22BE-291B-4DA4-B921-962BF723FADF}"/>
      </w:docPartPr>
      <w:docPartBody>
        <w:p w:rsidR="009B454B" w:rsidRDefault="004F355A" w:rsidP="00503786">
          <w:pPr>
            <w:pStyle w:val="4E8F1CA862EC4A248A3557007393F43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C51A2D7792F46719BF063AA74DE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66E-B82A-44E4-87E2-9C3149E77AFE}"/>
      </w:docPartPr>
      <w:docPartBody>
        <w:p w:rsidR="009B454B" w:rsidRDefault="004F355A" w:rsidP="00503786">
          <w:pPr>
            <w:pStyle w:val="EC51A2D7792F46719BF063AA74DEE3D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0DDA12E17944622A31353398166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F651-6F8E-4A0E-9043-7917D730042C}"/>
      </w:docPartPr>
      <w:docPartBody>
        <w:p w:rsidR="009B454B" w:rsidRDefault="004F355A" w:rsidP="00503786">
          <w:pPr>
            <w:pStyle w:val="70DDA12E17944622A31353398166805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56C5B34B9B346AF8E90940F7990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4693-D30F-44C3-B66C-E0C5A8E4AB93}"/>
      </w:docPartPr>
      <w:docPartBody>
        <w:p w:rsidR="009B454B" w:rsidRDefault="004F355A" w:rsidP="00503786">
          <w:pPr>
            <w:pStyle w:val="156C5B34B9B346AF8E90940F79909CD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7F5E5D811E04023862C0FB006FE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98C6-5B30-469A-B788-D1EF79E36274}"/>
      </w:docPartPr>
      <w:docPartBody>
        <w:p w:rsidR="009B454B" w:rsidRDefault="004F355A" w:rsidP="00503786">
          <w:pPr>
            <w:pStyle w:val="17F5E5D811E04023862C0FB006FE40A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CF6D002A222462D9DAABCEBA93E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D7CB-354F-49AB-82CB-23EE211CBE90}"/>
      </w:docPartPr>
      <w:docPartBody>
        <w:p w:rsidR="009B454B" w:rsidRDefault="004F355A" w:rsidP="00503786">
          <w:pPr>
            <w:pStyle w:val="8CF6D002A222462D9DAABCEBA93EC3B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6D188AB8BB542B0904FD9625164A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CAA9-4069-4781-BA0F-54058067A5FC}"/>
      </w:docPartPr>
      <w:docPartBody>
        <w:p w:rsidR="009B454B" w:rsidRDefault="004F355A" w:rsidP="00503786">
          <w:pPr>
            <w:pStyle w:val="46D188AB8BB542B0904FD9625164A51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590BD51FC36431DA058D17CBF3C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55D1-1F88-42E1-B50C-BAAF580E2F28}"/>
      </w:docPartPr>
      <w:docPartBody>
        <w:p w:rsidR="009B454B" w:rsidRDefault="004F355A" w:rsidP="00503786">
          <w:pPr>
            <w:pStyle w:val="0590BD51FC36431DA058D17CBF3CB5F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308F00B8FE642F08B69DFEAFB6E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09FC-0729-418B-B60E-DFE22C98D22C}"/>
      </w:docPartPr>
      <w:docPartBody>
        <w:p w:rsidR="009B454B" w:rsidRDefault="004F355A" w:rsidP="00503786">
          <w:pPr>
            <w:pStyle w:val="1308F00B8FE642F08B69DFEAFB6EEB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9343A637E1E46CD801B80B19FCD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24DC-E79E-48E8-901D-C166A9300DE0}"/>
      </w:docPartPr>
      <w:docPartBody>
        <w:p w:rsidR="009B454B" w:rsidRDefault="004F355A" w:rsidP="00503786">
          <w:pPr>
            <w:pStyle w:val="79343A637E1E46CD801B80B19FCD2FE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5C2749610B54EC285628E17C3D4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0FC0-E376-4780-8B2A-E65D5A225E63}"/>
      </w:docPartPr>
      <w:docPartBody>
        <w:p w:rsidR="009B454B" w:rsidRDefault="004F355A" w:rsidP="00503786">
          <w:pPr>
            <w:pStyle w:val="D5C2749610B54EC285628E17C3D4621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C5CF89FBC3549178EA6B91FBA87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48EA-6221-43B9-A16E-C8B80D8605AE}"/>
      </w:docPartPr>
      <w:docPartBody>
        <w:p w:rsidR="009B454B" w:rsidRDefault="004F355A" w:rsidP="00503786">
          <w:pPr>
            <w:pStyle w:val="0C5CF89FBC3549178EA6B91FBA8731A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683A9C2359B40319D1CFF76A2F0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1FBF-46F8-4BCB-BBD9-F640505E6447}"/>
      </w:docPartPr>
      <w:docPartBody>
        <w:p w:rsidR="009B454B" w:rsidRDefault="004F355A" w:rsidP="00503786">
          <w:pPr>
            <w:pStyle w:val="3683A9C2359B40319D1CFF76A2F0943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96B01C6DF5C4C1E9132754B1995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1F06-6F10-41C3-95F3-106F4220C900}"/>
      </w:docPartPr>
      <w:docPartBody>
        <w:p w:rsidR="009B454B" w:rsidRDefault="004F355A" w:rsidP="00503786">
          <w:pPr>
            <w:pStyle w:val="296B01C6DF5C4C1E9132754B19959A9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9852A12B1A48B197253C6C1E46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5032-08D7-44AD-A3B2-C1F4D670CC74}"/>
      </w:docPartPr>
      <w:docPartBody>
        <w:p w:rsidR="009B454B" w:rsidRDefault="004F355A" w:rsidP="00503786">
          <w:pPr>
            <w:pStyle w:val="259852A12B1A48B197253C6C1E46B5C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839C001ECC341679E88543211CC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A0C7-5401-4F03-885D-53BB287303F0}"/>
      </w:docPartPr>
      <w:docPartBody>
        <w:p w:rsidR="009B454B" w:rsidRDefault="004F355A" w:rsidP="00503786">
          <w:pPr>
            <w:pStyle w:val="1839C001ECC341679E88543211CC807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871F370BAD1428A8FCE32ACBDBE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FB6B-B3A9-42B3-B124-48ED1BB8E9FE}"/>
      </w:docPartPr>
      <w:docPartBody>
        <w:p w:rsidR="009B454B" w:rsidRDefault="004F355A" w:rsidP="00503786">
          <w:pPr>
            <w:pStyle w:val="6871F370BAD1428A8FCE32ACBDBE93C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EA66BEF2BF64FE8A03C6C3C6E70E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C903-EA39-46DE-9BAC-995F7B7146E6}"/>
      </w:docPartPr>
      <w:docPartBody>
        <w:p w:rsidR="009B454B" w:rsidRDefault="004F355A" w:rsidP="00503786">
          <w:pPr>
            <w:pStyle w:val="4EA66BEF2BF64FE8A03C6C3C6E70E2C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0CA234834074526BA34B9BC72DC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8F96-2334-47D7-9497-9CACB319F0A8}"/>
      </w:docPartPr>
      <w:docPartBody>
        <w:p w:rsidR="009B454B" w:rsidRDefault="004F355A" w:rsidP="00503786">
          <w:pPr>
            <w:pStyle w:val="00CA234834074526BA34B9BC72DC431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343E635B5ED4BF4828C05F15DFE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C6DF-CCD1-4384-A67B-8C120421B371}"/>
      </w:docPartPr>
      <w:docPartBody>
        <w:p w:rsidR="009B454B" w:rsidRDefault="004F355A" w:rsidP="00503786">
          <w:pPr>
            <w:pStyle w:val="6343E635B5ED4BF4828C05F15DFEF78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19553C1BCC548D1A751D4CADA3E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4EAA-A5BE-4BA4-A950-C0A6AF889C69}"/>
      </w:docPartPr>
      <w:docPartBody>
        <w:p w:rsidR="009B454B" w:rsidRDefault="004F355A" w:rsidP="00503786">
          <w:pPr>
            <w:pStyle w:val="D19553C1BCC548D1A751D4CADA3E6CB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AF7A457A88B4362A62F24542281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545E-AA98-45A7-B85B-94D831C793DD}"/>
      </w:docPartPr>
      <w:docPartBody>
        <w:p w:rsidR="009B454B" w:rsidRDefault="004F355A" w:rsidP="00503786">
          <w:pPr>
            <w:pStyle w:val="7AF7A457A88B4362A62F24542281D61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29C425B7BE94496A63AE19C120D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EA81-40B4-4200-8322-9BBB43446C31}"/>
      </w:docPartPr>
      <w:docPartBody>
        <w:p w:rsidR="009B454B" w:rsidRDefault="004F355A" w:rsidP="00503786">
          <w:pPr>
            <w:pStyle w:val="D29C425B7BE94496A63AE19C120DB2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E11CD96E16B439CA89C03CE03EA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4F3E-F074-4B27-9E85-C0A4B8A12DDC}"/>
      </w:docPartPr>
      <w:docPartBody>
        <w:p w:rsidR="009B454B" w:rsidRDefault="004F355A" w:rsidP="00503786">
          <w:pPr>
            <w:pStyle w:val="CE11CD96E16B439CA89C03CE03EA84D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09509D0BC5E42B38E84F31ADAAA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7B6A-E421-4F53-AA78-51F1E633AA30}"/>
      </w:docPartPr>
      <w:docPartBody>
        <w:p w:rsidR="009B454B" w:rsidRDefault="004F355A" w:rsidP="00503786">
          <w:pPr>
            <w:pStyle w:val="F09509D0BC5E42B38E84F31ADAAA26D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23391499C6D4D91AE9ECC8A53B4C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9A349-34E5-4457-BD73-8CDA51ADBCB2}"/>
      </w:docPartPr>
      <w:docPartBody>
        <w:p w:rsidR="009B454B" w:rsidRDefault="004F355A" w:rsidP="00503786">
          <w:pPr>
            <w:pStyle w:val="023391499C6D4D91AE9ECC8A53B4C87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B0ECA89D037428EAF0195C29A9F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AEE0-C3FA-4CE9-8B46-589A1820A633}"/>
      </w:docPartPr>
      <w:docPartBody>
        <w:p w:rsidR="009B454B" w:rsidRDefault="004F355A" w:rsidP="00503786">
          <w:pPr>
            <w:pStyle w:val="5B0ECA89D037428EAF0195C29A9F3B8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358AE2168D541F191D8955D325F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910B-9CF5-4049-A97B-071CE5641EE8}"/>
      </w:docPartPr>
      <w:docPartBody>
        <w:p w:rsidR="009B454B" w:rsidRDefault="004F355A" w:rsidP="00503786">
          <w:pPr>
            <w:pStyle w:val="D358AE2168D541F191D8955D325F12E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451EE4922524FE3AE133B00E15B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7126-3A29-4287-8B79-544A0D6C8091}"/>
      </w:docPartPr>
      <w:docPartBody>
        <w:p w:rsidR="009B454B" w:rsidRDefault="004F355A" w:rsidP="00503786">
          <w:pPr>
            <w:pStyle w:val="4451EE4922524FE3AE133B00E15BD2A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AFEBEEB53E647469CB22A994704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9783-E291-4CA6-B8FF-91734921B326}"/>
      </w:docPartPr>
      <w:docPartBody>
        <w:p w:rsidR="009B454B" w:rsidRDefault="004F355A" w:rsidP="00503786">
          <w:pPr>
            <w:pStyle w:val="CAFEBEEB53E647469CB22A99470464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FD80ABFAF6E4DAF9ECEC41AD5D4B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3710-7FE7-42C8-8A09-2F29CA719FEA}"/>
      </w:docPartPr>
      <w:docPartBody>
        <w:p w:rsidR="009B454B" w:rsidRDefault="004F355A" w:rsidP="00503786">
          <w:pPr>
            <w:pStyle w:val="4FD80ABFAF6E4DAF9ECEC41AD5D4BAC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055D2F57EF44215B9FEF5DC2785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43E9-A492-4C8C-AE39-3045B370D4AE}"/>
      </w:docPartPr>
      <w:docPartBody>
        <w:p w:rsidR="009B454B" w:rsidRDefault="004F355A" w:rsidP="00503786">
          <w:pPr>
            <w:pStyle w:val="E055D2F57EF44215B9FEF5DC27856A2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0D1FB9589D94689A81A499936FA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5E8D-1C1B-4AF8-8ACE-C3E751D2CADD}"/>
      </w:docPartPr>
      <w:docPartBody>
        <w:p w:rsidR="009B454B" w:rsidRDefault="004F355A" w:rsidP="00503786">
          <w:pPr>
            <w:pStyle w:val="D0D1FB9589D94689A81A499936FA7D2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9A144C9FF824B3A8993515B7138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850D9-CD3A-4AD8-8874-C8620843790A}"/>
      </w:docPartPr>
      <w:docPartBody>
        <w:p w:rsidR="009B454B" w:rsidRDefault="004F355A" w:rsidP="00503786">
          <w:pPr>
            <w:pStyle w:val="B9A144C9FF824B3A8993515B7138E76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25B14F42929407E82B0B5B91508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4B91-85C1-49F7-B67B-34301CABF754}"/>
      </w:docPartPr>
      <w:docPartBody>
        <w:p w:rsidR="009B454B" w:rsidRDefault="004F355A" w:rsidP="00503786">
          <w:pPr>
            <w:pStyle w:val="625B14F42929407E82B0B5B9150807A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291A0FC81D74C4194346A4863F2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6005-BE07-4A3A-8300-E6F2FDE38D36}"/>
      </w:docPartPr>
      <w:docPartBody>
        <w:p w:rsidR="009B454B" w:rsidRDefault="004F355A" w:rsidP="00503786">
          <w:pPr>
            <w:pStyle w:val="8291A0FC81D74C4194346A4863F2959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C8380A0D56D46C49BC2ED1D4808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F71E-3F23-4EA1-848F-6A1E4163B71A}"/>
      </w:docPartPr>
      <w:docPartBody>
        <w:p w:rsidR="009B454B" w:rsidRDefault="004F355A" w:rsidP="00503786">
          <w:pPr>
            <w:pStyle w:val="3C8380A0D56D46C49BC2ED1D48081A1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14BD964029548BBB66B219C0D32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02EE5-2944-46D4-B2C1-FBE81E2DD2D2}"/>
      </w:docPartPr>
      <w:docPartBody>
        <w:p w:rsidR="009B454B" w:rsidRDefault="004F355A" w:rsidP="00503786">
          <w:pPr>
            <w:pStyle w:val="E14BD964029548BBB66B219C0D32954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30E15CA3904D85B264444AB07B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F6FF-C010-4E66-909E-0D7651A4796F}"/>
      </w:docPartPr>
      <w:docPartBody>
        <w:p w:rsidR="009B454B" w:rsidRDefault="004F355A" w:rsidP="00503786">
          <w:pPr>
            <w:pStyle w:val="5A30E15CA3904D85B264444AB07BC02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409C0A418E0400C9EA11945AA55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1055-DC13-4774-903D-5B1B925A1360}"/>
      </w:docPartPr>
      <w:docPartBody>
        <w:p w:rsidR="009B454B" w:rsidRDefault="004F355A" w:rsidP="00503786">
          <w:pPr>
            <w:pStyle w:val="C409C0A418E0400C9EA11945AA554B6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1B1B88F99054C0586383959B971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932F-9077-4728-9A8F-2465B85E6CC6}"/>
      </w:docPartPr>
      <w:docPartBody>
        <w:p w:rsidR="009B454B" w:rsidRDefault="004F355A" w:rsidP="00503786">
          <w:pPr>
            <w:pStyle w:val="71B1B88F99054C0586383959B9716D6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B5EF5DB6624C0BA24AD9974EE8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F4BB-6BAE-41D6-94C9-21579A7FD02D}"/>
      </w:docPartPr>
      <w:docPartBody>
        <w:p w:rsidR="009B454B" w:rsidRDefault="004F355A" w:rsidP="00503786">
          <w:pPr>
            <w:pStyle w:val="90B5EF5DB6624C0BA24AD9974EE8BFC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620D4B8536345FD9233449AE0E7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C6DF-6027-4564-86FA-FC0BA7CF0D2C}"/>
      </w:docPartPr>
      <w:docPartBody>
        <w:p w:rsidR="009B454B" w:rsidRDefault="004F355A" w:rsidP="00503786">
          <w:pPr>
            <w:pStyle w:val="9620D4B8536345FD9233449AE0E79C4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01CC22EF10C4A5E84A809B5A1E9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31F1-866D-4372-A54C-545AB93279DF}"/>
      </w:docPartPr>
      <w:docPartBody>
        <w:p w:rsidR="009B454B" w:rsidRDefault="004F355A" w:rsidP="00503786">
          <w:pPr>
            <w:pStyle w:val="A01CC22EF10C4A5E84A809B5A1E9795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842167C0FB84B2C8F18F604B0A1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CB29-5F17-4237-9F11-834FCB87DFC1}"/>
      </w:docPartPr>
      <w:docPartBody>
        <w:p w:rsidR="009B454B" w:rsidRDefault="004F355A" w:rsidP="00503786">
          <w:pPr>
            <w:pStyle w:val="5842167C0FB84B2C8F18F604B0A1ADD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F25743C9BD7413AB1C984C6A8FF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F01D-DD23-49A9-87BC-AFFFF8ED8DDF}"/>
      </w:docPartPr>
      <w:docPartBody>
        <w:p w:rsidR="009B454B" w:rsidRDefault="004F355A" w:rsidP="00503786">
          <w:pPr>
            <w:pStyle w:val="3F25743C9BD7413AB1C984C6A8FF547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1183B536B5644549D7C27ABFCCA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27DB-902C-4B81-8320-F7FEA4789E48}"/>
      </w:docPartPr>
      <w:docPartBody>
        <w:p w:rsidR="009B454B" w:rsidRDefault="004F355A" w:rsidP="00503786">
          <w:pPr>
            <w:pStyle w:val="F1183B536B5644549D7C27ABFCCAB58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507ED9ECFC04C9288A30F24A652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770B-C4D2-4026-BA67-EF7AD23F214E}"/>
      </w:docPartPr>
      <w:docPartBody>
        <w:p w:rsidR="009B454B" w:rsidRDefault="004F355A" w:rsidP="00503786">
          <w:pPr>
            <w:pStyle w:val="6507ED9ECFC04C9288A30F24A6526EA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9649AD13F6F43A68E490449A258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9172-84AB-412A-B76B-A136C0AD0260}"/>
      </w:docPartPr>
      <w:docPartBody>
        <w:p w:rsidR="009B454B" w:rsidRDefault="004F355A" w:rsidP="00503786">
          <w:pPr>
            <w:pStyle w:val="79649AD13F6F43A68E490449A258565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472E14117DB45EF90F5F17F762B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2F9C-BD78-4EE4-8327-03E6FCE0E28B}"/>
      </w:docPartPr>
      <w:docPartBody>
        <w:p w:rsidR="009B454B" w:rsidRDefault="004F355A" w:rsidP="00503786">
          <w:pPr>
            <w:pStyle w:val="3472E14117DB45EF90F5F17F762BAF4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5704B1ADB074AC383C2630EDCAC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9315-CC18-4895-8B52-314F0428E03F}"/>
      </w:docPartPr>
      <w:docPartBody>
        <w:p w:rsidR="009B454B" w:rsidRDefault="004F355A" w:rsidP="00503786">
          <w:pPr>
            <w:pStyle w:val="C5704B1ADB074AC383C2630EDCAC2BB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77C364937BD43AFACE55570EE7C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4296-8975-41F3-8D25-21D7B5DE1847}"/>
      </w:docPartPr>
      <w:docPartBody>
        <w:p w:rsidR="009B454B" w:rsidRDefault="004F355A" w:rsidP="00503786">
          <w:pPr>
            <w:pStyle w:val="577C364937BD43AFACE55570EE7CD41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227064F1594455385537E51D324F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465F-F791-4FC9-824E-734A13B8BC59}"/>
      </w:docPartPr>
      <w:docPartBody>
        <w:p w:rsidR="009B454B" w:rsidRDefault="004F355A" w:rsidP="00503786">
          <w:pPr>
            <w:pStyle w:val="3227064F1594455385537E51D324FD2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DD6BB7FC99E4716A7BCC239D8E6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ED35-E2AC-4F9D-82DB-0B2BD83893F6}"/>
      </w:docPartPr>
      <w:docPartBody>
        <w:p w:rsidR="009B454B" w:rsidRDefault="004F355A" w:rsidP="00503786">
          <w:pPr>
            <w:pStyle w:val="CDD6BB7FC99E4716A7BCC239D8E6C12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2AA7F4C5F924151AC4324176E19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5E80-5CA8-4D25-9635-3C6FF33EEE89}"/>
      </w:docPartPr>
      <w:docPartBody>
        <w:p w:rsidR="009B454B" w:rsidRDefault="004F355A" w:rsidP="00503786">
          <w:pPr>
            <w:pStyle w:val="22AA7F4C5F924151AC4324176E1986F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0898E3E18474CED801662D76FDD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73CB-0B60-4EED-BFCE-A06FB92CA79D}"/>
      </w:docPartPr>
      <w:docPartBody>
        <w:p w:rsidR="009B454B" w:rsidRDefault="004F355A" w:rsidP="00503786">
          <w:pPr>
            <w:pStyle w:val="30898E3E18474CED801662D76FDDE94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C57D7199ED9471ABD4227925C92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3622-67A8-48FD-A142-9D5E9CD35A79}"/>
      </w:docPartPr>
      <w:docPartBody>
        <w:p w:rsidR="009B454B" w:rsidRDefault="004F355A" w:rsidP="00503786">
          <w:pPr>
            <w:pStyle w:val="EC57D7199ED9471ABD4227925C9297E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8D92FB2207E4F34BD82A2EC11C1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62EE-740C-4A3D-83E9-9138070EE9DE}"/>
      </w:docPartPr>
      <w:docPartBody>
        <w:p w:rsidR="009B454B" w:rsidRDefault="004F355A" w:rsidP="00503786">
          <w:pPr>
            <w:pStyle w:val="98D92FB2207E4F34BD82A2EC11C1223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899A9E3582E440ABCFAC65517E6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0873-BBE9-480E-8125-7131D88F4F56}"/>
      </w:docPartPr>
      <w:docPartBody>
        <w:p w:rsidR="009B454B" w:rsidRDefault="004F355A" w:rsidP="00503786">
          <w:pPr>
            <w:pStyle w:val="3899A9E3582E440ABCFAC65517E6A69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3C4BDCEED142F4B60678CECC3A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24E6-3F4A-4B26-8232-3523D8680150}"/>
      </w:docPartPr>
      <w:docPartBody>
        <w:p w:rsidR="009B454B" w:rsidRDefault="004F355A" w:rsidP="00503786">
          <w:pPr>
            <w:pStyle w:val="253C4BDCEED142F4B60678CECC3A5AA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E856A8241B0464FAFF1254287A1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59FB-9E6E-4152-8511-7416816BA220}"/>
      </w:docPartPr>
      <w:docPartBody>
        <w:p w:rsidR="009B454B" w:rsidRDefault="004F355A" w:rsidP="00503786">
          <w:pPr>
            <w:pStyle w:val="BE856A8241B0464FAFF1254287A175E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DFC0F26604742A89EEA00D2A3C1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85AB-035E-4D21-B2D4-E9434ADAB642}"/>
      </w:docPartPr>
      <w:docPartBody>
        <w:p w:rsidR="009B454B" w:rsidRDefault="004F355A" w:rsidP="00503786">
          <w:pPr>
            <w:pStyle w:val="CDFC0F26604742A89EEA00D2A3C1061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FAB45AE89084049B9BE762EF0C9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52EE-4C62-4854-92F6-EBADD5E238A3}"/>
      </w:docPartPr>
      <w:docPartBody>
        <w:p w:rsidR="009B454B" w:rsidRDefault="004F355A" w:rsidP="00503786">
          <w:pPr>
            <w:pStyle w:val="6FAB45AE89084049B9BE762EF0C99CF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0CB2E746807440AB538818F2ADC6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BB91-469F-4CA6-B3B0-997D62F717D7}"/>
      </w:docPartPr>
      <w:docPartBody>
        <w:p w:rsidR="009B454B" w:rsidRDefault="004F355A" w:rsidP="00503786">
          <w:pPr>
            <w:pStyle w:val="40CB2E746807440AB538818F2ADC602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2B393347B104AAEA8339CBEBBF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B7D64-04FB-4D96-B3B6-7BA1E0409DC5}"/>
      </w:docPartPr>
      <w:docPartBody>
        <w:p w:rsidR="009B454B" w:rsidRDefault="004F355A" w:rsidP="00503786">
          <w:pPr>
            <w:pStyle w:val="62B393347B104AAEA8339CBEBBFCA38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258A1C751A648C0B1BCCB6D17E7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A58A-D4E4-4E5A-A9EE-C8C62AAAD312}"/>
      </w:docPartPr>
      <w:docPartBody>
        <w:p w:rsidR="009B454B" w:rsidRDefault="004F355A" w:rsidP="00503786">
          <w:pPr>
            <w:pStyle w:val="A258A1C751A648C0B1BCCB6D17E719B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C5EF465FC82490D969D83BA7C75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F33B-3853-46F6-8E3F-107CABDBEA4E}"/>
      </w:docPartPr>
      <w:docPartBody>
        <w:p w:rsidR="009B454B" w:rsidRDefault="004F355A" w:rsidP="00503786">
          <w:pPr>
            <w:pStyle w:val="6C5EF465FC82490D969D83BA7C754C0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06D48E422DF4D359EB4F272BCFC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1D41-15CB-48EC-8167-69C29E0A4C3A}"/>
      </w:docPartPr>
      <w:docPartBody>
        <w:p w:rsidR="009B454B" w:rsidRDefault="004F355A" w:rsidP="00503786">
          <w:pPr>
            <w:pStyle w:val="306D48E422DF4D359EB4F272BCFCBF2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F34400E67294F73A959C31F1142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2E75-9E18-4EF3-98D8-1FA75723D02B}"/>
      </w:docPartPr>
      <w:docPartBody>
        <w:p w:rsidR="009B454B" w:rsidRDefault="004F355A" w:rsidP="00503786">
          <w:pPr>
            <w:pStyle w:val="3F34400E67294F73A959C31F114241C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0DACBD2F3644EC58EFC53985BEF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7AAC-3986-419B-ACB8-C2E82FB6F8C9}"/>
      </w:docPartPr>
      <w:docPartBody>
        <w:p w:rsidR="009B454B" w:rsidRDefault="004F355A" w:rsidP="00503786">
          <w:pPr>
            <w:pStyle w:val="60DACBD2F3644EC58EFC53985BEFA1E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46D99FF7DE84389AA5C9BE289D8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1CD4-8F11-426B-84AB-AB248C45B12B}"/>
      </w:docPartPr>
      <w:docPartBody>
        <w:p w:rsidR="009B454B" w:rsidRDefault="004F355A" w:rsidP="00503786">
          <w:pPr>
            <w:pStyle w:val="146D99FF7DE84389AA5C9BE289D847A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AEDD702E262401AB41F74EE8B41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9B73-3795-46C8-9AFE-C0D5046B440D}"/>
      </w:docPartPr>
      <w:docPartBody>
        <w:p w:rsidR="009B454B" w:rsidRDefault="004F355A" w:rsidP="00503786">
          <w:pPr>
            <w:pStyle w:val="EAEDD702E262401AB41F74EE8B4139D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9FADBD60A444FD8919C57B33E08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BB9E-CDCA-46FE-B99B-688CB4E2BFD1}"/>
      </w:docPartPr>
      <w:docPartBody>
        <w:p w:rsidR="009B454B" w:rsidRDefault="004F355A" w:rsidP="00503786">
          <w:pPr>
            <w:pStyle w:val="49FADBD60A444FD8919C57B33E083EB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B35352B76374272AF70FDFB01B6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ED50-EC88-4F0B-82DC-E2F1905DADC1}"/>
      </w:docPartPr>
      <w:docPartBody>
        <w:p w:rsidR="009B454B" w:rsidRDefault="004F355A" w:rsidP="00503786">
          <w:pPr>
            <w:pStyle w:val="7B35352B76374272AF70FDFB01B6447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903936F8C8D40C3A680D861793F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D44B-4B78-4FAF-A24D-2525B96043AC}"/>
      </w:docPartPr>
      <w:docPartBody>
        <w:p w:rsidR="009B454B" w:rsidRDefault="004F355A" w:rsidP="00503786">
          <w:pPr>
            <w:pStyle w:val="1903936F8C8D40C3A680D861793F233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0DF0E2599D54F31B92A19895ACB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F2A4-3640-4FF5-BFB6-25FB75557B3B}"/>
      </w:docPartPr>
      <w:docPartBody>
        <w:p w:rsidR="009B454B" w:rsidRDefault="004F355A" w:rsidP="00503786">
          <w:pPr>
            <w:pStyle w:val="B0DF0E2599D54F31B92A19895ACB846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6177DFFFBF746CC9F0D8553A0022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5B71-C884-45BA-8C0B-5686C7302263}"/>
      </w:docPartPr>
      <w:docPartBody>
        <w:p w:rsidR="009B454B" w:rsidRDefault="004F355A" w:rsidP="00503786">
          <w:pPr>
            <w:pStyle w:val="16177DFFFBF746CC9F0D8553A0022A7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DF9ED420C6C4C878E4FE5D6381A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C768-1EFD-41BA-9884-B2770133E27D}"/>
      </w:docPartPr>
      <w:docPartBody>
        <w:p w:rsidR="009B454B" w:rsidRDefault="004F355A" w:rsidP="00503786">
          <w:pPr>
            <w:pStyle w:val="1DF9ED420C6C4C878E4FE5D6381A842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39F71803B54487E947AD4AE6B91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319F-B8E5-4008-90BB-A7B2E8137BA6}"/>
      </w:docPartPr>
      <w:docPartBody>
        <w:p w:rsidR="009B454B" w:rsidRDefault="004F355A" w:rsidP="00503786">
          <w:pPr>
            <w:pStyle w:val="E39F71803B54487E947AD4AE6B91683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B1EF5C91DAD48B5B6A7DD023E7C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3B5D-9D01-4280-9870-FEF512A982B9}"/>
      </w:docPartPr>
      <w:docPartBody>
        <w:p w:rsidR="009B454B" w:rsidRDefault="004F355A" w:rsidP="00503786">
          <w:pPr>
            <w:pStyle w:val="6B1EF5C91DAD48B5B6A7DD023E7C15E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1CE03101EA4311824F219B8BA3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A294-2960-4ACB-813F-9B94BD550A9A}"/>
      </w:docPartPr>
      <w:docPartBody>
        <w:p w:rsidR="009B454B" w:rsidRDefault="004F355A" w:rsidP="00503786">
          <w:pPr>
            <w:pStyle w:val="5A1CE03101EA4311824F219B8BA344E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EB78DB2E82E46939FA121694651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C8B0-61CC-497F-9868-BEB471F1EB62}"/>
      </w:docPartPr>
      <w:docPartBody>
        <w:p w:rsidR="009B454B" w:rsidRDefault="004F355A" w:rsidP="00503786">
          <w:pPr>
            <w:pStyle w:val="BEB78DB2E82E46939FA121694651A52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7236F8BB4A34704A671AD473774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6962-01E2-412F-BD04-1E4B626229FA}"/>
      </w:docPartPr>
      <w:docPartBody>
        <w:p w:rsidR="009B454B" w:rsidRDefault="004F355A" w:rsidP="00503786">
          <w:pPr>
            <w:pStyle w:val="37236F8BB4A34704A671AD473774AC0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47DA0C53D5C4821A432F880406F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AABD-DA44-42AD-9D66-8E37440B7611}"/>
      </w:docPartPr>
      <w:docPartBody>
        <w:p w:rsidR="009B454B" w:rsidRDefault="004F355A" w:rsidP="00503786">
          <w:pPr>
            <w:pStyle w:val="347DA0C53D5C4821A432F880406F667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DD48156565E425497AAFDBC10B3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DD0A-0DF0-4DB8-A17D-EE1C052F78B4}"/>
      </w:docPartPr>
      <w:docPartBody>
        <w:p w:rsidR="009B454B" w:rsidRDefault="004F355A" w:rsidP="00503786">
          <w:pPr>
            <w:pStyle w:val="FDD48156565E425497AAFDBC10B3B18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516FDF233FC4BD1A93B96DD6C0C9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080B-699E-4718-B265-6B5C45F2E44B}"/>
      </w:docPartPr>
      <w:docPartBody>
        <w:p w:rsidR="009B454B" w:rsidRDefault="004F355A" w:rsidP="00503786">
          <w:pPr>
            <w:pStyle w:val="A516FDF233FC4BD1A93B96DD6C0C98C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D772722B3804E3995E122324E33D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1B5B-8C38-426F-AC15-B88FEAC6CF90}"/>
      </w:docPartPr>
      <w:docPartBody>
        <w:p w:rsidR="009B454B" w:rsidRDefault="004F355A" w:rsidP="00503786">
          <w:pPr>
            <w:pStyle w:val="1D772722B3804E3995E122324E33D4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E8A8C72B12A4E4D8D80C86569D44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3A07-C447-40B6-A7B2-BC732EF1C8A0}"/>
      </w:docPartPr>
      <w:docPartBody>
        <w:p w:rsidR="009B454B" w:rsidRDefault="004F355A" w:rsidP="00503786">
          <w:pPr>
            <w:pStyle w:val="CE8A8C72B12A4E4D8D80C86569D441B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81075F87EC644E0B38AB7E6A4B4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ED34-B882-4BE4-B42F-1FC653E29EDB}"/>
      </w:docPartPr>
      <w:docPartBody>
        <w:p w:rsidR="009B454B" w:rsidRDefault="004F355A" w:rsidP="00503786">
          <w:pPr>
            <w:pStyle w:val="B81075F87EC644E0B38AB7E6A4B4D55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EF42E0DDB3F4513A3430587F61C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3210-1CE5-4815-914E-B9A3643A6671}"/>
      </w:docPartPr>
      <w:docPartBody>
        <w:p w:rsidR="009B454B" w:rsidRDefault="004F355A" w:rsidP="00503786">
          <w:pPr>
            <w:pStyle w:val="7EF42E0DDB3F4513A3430587F61C8CC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141D66A087F463581D0FAAEB2B3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8E1B-7317-478C-B736-67BA82934BA6}"/>
      </w:docPartPr>
      <w:docPartBody>
        <w:p w:rsidR="009B454B" w:rsidRDefault="004F355A" w:rsidP="00503786">
          <w:pPr>
            <w:pStyle w:val="4141D66A087F463581D0FAAEB2B3B03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27660EAA223461E9028C431E9A1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E396-697D-4497-AEEC-66D1D6421C2E}"/>
      </w:docPartPr>
      <w:docPartBody>
        <w:p w:rsidR="009B454B" w:rsidRDefault="004F355A" w:rsidP="00503786">
          <w:pPr>
            <w:pStyle w:val="627660EAA223461E9028C431E9A1BC9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FBFE515964E4CDBA44D0A9ADC09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FDB65-3140-48B4-B547-8CF757B01D51}"/>
      </w:docPartPr>
      <w:docPartBody>
        <w:p w:rsidR="009B454B" w:rsidRDefault="004F355A" w:rsidP="00503786">
          <w:pPr>
            <w:pStyle w:val="3FBFE515964E4CDBA44D0A9ADC09C22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EB70BF7BB214C89877D3A7A4056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12A5-0883-4CC0-A449-6C59937D89F1}"/>
      </w:docPartPr>
      <w:docPartBody>
        <w:p w:rsidR="009B454B" w:rsidRDefault="004F355A" w:rsidP="00503786">
          <w:pPr>
            <w:pStyle w:val="FEB70BF7BB214C89877D3A7A40560C0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61493C9E40B427197D51C1CF88B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0010-DD5A-41EA-AC9F-3F806396AB0B}"/>
      </w:docPartPr>
      <w:docPartBody>
        <w:p w:rsidR="009B454B" w:rsidRDefault="004F355A" w:rsidP="00503786">
          <w:pPr>
            <w:pStyle w:val="E61493C9E40B427197D51C1CF88B8D1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7B8E8DA1E544FE3A3CEA67796F5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C014-6092-410C-8322-199937729F7A}"/>
      </w:docPartPr>
      <w:docPartBody>
        <w:p w:rsidR="009B454B" w:rsidRDefault="004F355A" w:rsidP="00503786">
          <w:pPr>
            <w:pStyle w:val="F7B8E8DA1E544FE3A3CEA67796F568A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8DDFE45D34C41B0BB7861B848AC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050E-3527-436E-8410-B185AF09328F}"/>
      </w:docPartPr>
      <w:docPartBody>
        <w:p w:rsidR="009B454B" w:rsidRDefault="004F355A" w:rsidP="00503786">
          <w:pPr>
            <w:pStyle w:val="C8DDFE45D34C41B0BB7861B848ACBFD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BE1D529E1A341BFAFA4273D54FC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898C-8E57-4F11-B169-46A8CD330C50}"/>
      </w:docPartPr>
      <w:docPartBody>
        <w:p w:rsidR="009B454B" w:rsidRDefault="004F355A" w:rsidP="00503786">
          <w:pPr>
            <w:pStyle w:val="0BE1D529E1A341BFAFA4273D54FC814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ED224C9A5B74DECA244A6DF3687A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0BE0-0DA9-4A3A-961F-7E64A5ACA449}"/>
      </w:docPartPr>
      <w:docPartBody>
        <w:p w:rsidR="009B454B" w:rsidRDefault="004F355A" w:rsidP="00503786">
          <w:pPr>
            <w:pStyle w:val="3ED224C9A5B74DECA244A6DF3687AA1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2BB0A1EF85645809AB045D011BD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44B3-7D32-4170-8402-AD636921F3D9}"/>
      </w:docPartPr>
      <w:docPartBody>
        <w:p w:rsidR="009B454B" w:rsidRDefault="004F355A" w:rsidP="00503786">
          <w:pPr>
            <w:pStyle w:val="A2BB0A1EF85645809AB045D011BDC7F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17C7F563A1542E7B3CB00798DE8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EEF3-2E6C-4F15-8B6A-5E44CB6DA3E5}"/>
      </w:docPartPr>
      <w:docPartBody>
        <w:p w:rsidR="009B454B" w:rsidRDefault="004F355A" w:rsidP="00503786">
          <w:pPr>
            <w:pStyle w:val="117C7F563A1542E7B3CB00798DE8A52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4B867EC483447B79A17D4BE9873E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3742-B1D2-447A-9AB3-AA16DA790C3D}"/>
      </w:docPartPr>
      <w:docPartBody>
        <w:p w:rsidR="009B454B" w:rsidRDefault="004F355A" w:rsidP="00503786">
          <w:pPr>
            <w:pStyle w:val="C4B867EC483447B79A17D4BE9873E6F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1EF67207CD3481AA718E8BB18CE0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941B-7E07-45A8-9E64-9D0853EA3F9C}"/>
      </w:docPartPr>
      <w:docPartBody>
        <w:p w:rsidR="009B454B" w:rsidRDefault="004F355A" w:rsidP="00503786">
          <w:pPr>
            <w:pStyle w:val="91EF67207CD3481AA718E8BB18CE0F1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94FCA21267848CDAE43ED0110C1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572E-BB81-4880-A37C-B1B673C1C0A9}"/>
      </w:docPartPr>
      <w:docPartBody>
        <w:p w:rsidR="009B454B" w:rsidRDefault="004F355A" w:rsidP="00503786">
          <w:pPr>
            <w:pStyle w:val="F94FCA21267848CDAE43ED0110C10C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CEB1E6B45234703BBD473A9B884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A510-C301-40CD-A549-0C0ABDD0AB2F}"/>
      </w:docPartPr>
      <w:docPartBody>
        <w:p w:rsidR="009B454B" w:rsidRDefault="004F355A" w:rsidP="00503786">
          <w:pPr>
            <w:pStyle w:val="7CEB1E6B45234703BBD473A9B884136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BB55D6C41274018A7804E60107F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D9EC-4F03-4387-A6A5-DCF3219525C2}"/>
      </w:docPartPr>
      <w:docPartBody>
        <w:p w:rsidR="009B454B" w:rsidRDefault="004F355A" w:rsidP="00503786">
          <w:pPr>
            <w:pStyle w:val="0BB55D6C41274018A7804E60107F4CC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6DF88C451FD457EB0694D1D50CB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4021-490E-420B-8AAE-D20B1F948F6F}"/>
      </w:docPartPr>
      <w:docPartBody>
        <w:p w:rsidR="009B454B" w:rsidRDefault="004F355A" w:rsidP="00503786">
          <w:pPr>
            <w:pStyle w:val="46DF88C451FD457EB0694D1D50CB6AA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F18C15275C94D57A0C896D8D7DA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A493-5A89-4641-A6CD-8242598D81F2}"/>
      </w:docPartPr>
      <w:docPartBody>
        <w:p w:rsidR="009B454B" w:rsidRDefault="004F355A" w:rsidP="00503786">
          <w:pPr>
            <w:pStyle w:val="EF18C15275C94D57A0C896D8D7DA6B8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1CD8C65E47B4AC5A2A0FBA4E091C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E265-60A3-4306-99E3-7DF9F7F49121}"/>
      </w:docPartPr>
      <w:docPartBody>
        <w:p w:rsidR="009B454B" w:rsidRDefault="004F355A" w:rsidP="00503786">
          <w:pPr>
            <w:pStyle w:val="D1CD8C65E47B4AC5A2A0FBA4E091C4A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1C3D86279E4B5BA063C3A17761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DAB0-BC2B-4C0F-A65C-8AD3E8253632}"/>
      </w:docPartPr>
      <w:docPartBody>
        <w:p w:rsidR="009B454B" w:rsidRDefault="004F355A" w:rsidP="00503786">
          <w:pPr>
            <w:pStyle w:val="C91C3D86279E4B5BA063C3A1776186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8493E6E75F4EA79653A95555ED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9733F-83DC-4C38-A36B-1303CEFFB256}"/>
      </w:docPartPr>
      <w:docPartBody>
        <w:p w:rsidR="009B454B" w:rsidRDefault="004F355A" w:rsidP="00503786">
          <w:pPr>
            <w:pStyle w:val="B78493E6E75F4EA79653A95555EDFB5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AE3C5598AF54D1E89AA613EC0A69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CE0A-9CAE-4591-B9E7-70A11BEF9452}"/>
      </w:docPartPr>
      <w:docPartBody>
        <w:p w:rsidR="009B454B" w:rsidRDefault="004F355A" w:rsidP="00503786">
          <w:pPr>
            <w:pStyle w:val="7AE3C5598AF54D1E89AA613EC0A698E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365FF5DDEE44ECAA8A00ABE91AE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C594-6AE7-4A87-BAD9-D60B865AFBE8}"/>
      </w:docPartPr>
      <w:docPartBody>
        <w:p w:rsidR="009B454B" w:rsidRDefault="004F355A" w:rsidP="00503786">
          <w:pPr>
            <w:pStyle w:val="8365FF5DDEE44ECAA8A00ABE91AEEDF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6DD06E114F748C5BB7FE6C8FF4D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A73A-F485-454F-A096-2D9F5BAB52D8}"/>
      </w:docPartPr>
      <w:docPartBody>
        <w:p w:rsidR="009B454B" w:rsidRDefault="004F355A" w:rsidP="00503786">
          <w:pPr>
            <w:pStyle w:val="36DD06E114F748C5BB7FE6C8FF4D271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A93E95A6A3947D38F08CF8C28A0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6F97-85E2-4CC0-A7ED-9A171B0C9BC6}"/>
      </w:docPartPr>
      <w:docPartBody>
        <w:p w:rsidR="009B454B" w:rsidRDefault="004F355A" w:rsidP="00503786">
          <w:pPr>
            <w:pStyle w:val="DA93E95A6A3947D38F08CF8C28A0573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22F82874D59429CB0796C89E050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75A6-1B0F-4C08-818A-F55BB18E0A9B}"/>
      </w:docPartPr>
      <w:docPartBody>
        <w:p w:rsidR="009B454B" w:rsidRDefault="004F355A" w:rsidP="00503786">
          <w:pPr>
            <w:pStyle w:val="722F82874D59429CB0796C89E050201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27C8756271C43B3B788D71DD9D4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B4C4-6A3A-4004-9702-3A657916D187}"/>
      </w:docPartPr>
      <w:docPartBody>
        <w:p w:rsidR="009B454B" w:rsidRDefault="004F355A" w:rsidP="00503786">
          <w:pPr>
            <w:pStyle w:val="527C8756271C43B3B788D71DD9D4A34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E5DB4E73EC0491F9A1524F9589C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FB2F0-109E-452B-9132-F248898C7EDE}"/>
      </w:docPartPr>
      <w:docPartBody>
        <w:p w:rsidR="009B454B" w:rsidRDefault="004F355A" w:rsidP="00503786">
          <w:pPr>
            <w:pStyle w:val="AE5DB4E73EC0491F9A1524F9589CB4B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04A2E9E73040FBB6F989BC166F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3BE4-783F-4141-BE20-9E51B21020DB}"/>
      </w:docPartPr>
      <w:docPartBody>
        <w:p w:rsidR="009B454B" w:rsidRDefault="004F355A" w:rsidP="00503786">
          <w:pPr>
            <w:pStyle w:val="C904A2E9E73040FBB6F989BC166F616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06E0CE705C4464088232148A754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26C3-44B4-49FA-8FE4-2DD5B81FC54C}"/>
      </w:docPartPr>
      <w:docPartBody>
        <w:p w:rsidR="009B454B" w:rsidRDefault="004F355A" w:rsidP="00503786">
          <w:pPr>
            <w:pStyle w:val="606E0CE705C4464088232148A75493A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C315EFB12334055AAECC23A5A15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8372-89FD-418B-A0E1-A557EB387BD8}"/>
      </w:docPartPr>
      <w:docPartBody>
        <w:p w:rsidR="009B454B" w:rsidRDefault="004F355A" w:rsidP="00503786">
          <w:pPr>
            <w:pStyle w:val="EC315EFB12334055AAECC23A5A15FC8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137D70D86074520BF61F88D6A99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4804-F2F6-4957-A654-8069826FF827}"/>
      </w:docPartPr>
      <w:docPartBody>
        <w:p w:rsidR="009B454B" w:rsidRDefault="004F355A" w:rsidP="00503786">
          <w:pPr>
            <w:pStyle w:val="B137D70D86074520BF61F88D6A99868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D64C28398E74B4D84673CC1EB49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373F-65E4-4AE2-939F-F9AB2DAF0F6A}"/>
      </w:docPartPr>
      <w:docPartBody>
        <w:p w:rsidR="009B454B" w:rsidRDefault="004F355A" w:rsidP="00503786">
          <w:pPr>
            <w:pStyle w:val="2D64C28398E74B4D84673CC1EB49F84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4C3B2FA38B14DAA806378FFCAD1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1CAE-FC2D-4572-8A38-620D05D0871C}"/>
      </w:docPartPr>
      <w:docPartBody>
        <w:p w:rsidR="009B454B" w:rsidRDefault="004F355A" w:rsidP="00503786">
          <w:pPr>
            <w:pStyle w:val="54C3B2FA38B14DAA806378FFCAD1010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10109D9777E4404BF488F41ABF5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588D-7ABA-4940-8749-A19482D0C5CD}"/>
      </w:docPartPr>
      <w:docPartBody>
        <w:p w:rsidR="009B454B" w:rsidRDefault="004F355A" w:rsidP="00503786">
          <w:pPr>
            <w:pStyle w:val="310109D9777E4404BF488F41ABF52E9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19096CE7A1146359A569B848176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C31D2-5A3A-49A6-9089-2D59F30ABA13}"/>
      </w:docPartPr>
      <w:docPartBody>
        <w:p w:rsidR="009B454B" w:rsidRDefault="004F355A" w:rsidP="00503786">
          <w:pPr>
            <w:pStyle w:val="E19096CE7A1146359A569B8481765D1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08137E7F43741588210FB57D8D2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3352-9FAD-4515-AB06-148014E0CAE3}"/>
      </w:docPartPr>
      <w:docPartBody>
        <w:p w:rsidR="009B454B" w:rsidRDefault="004F355A" w:rsidP="00503786">
          <w:pPr>
            <w:pStyle w:val="508137E7F43741588210FB57D8D27A7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384C493C8544DF8B87715B72B7C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DFB5-29D0-43D8-8DEE-8AE7ED0FD20D}"/>
      </w:docPartPr>
      <w:docPartBody>
        <w:p w:rsidR="009B454B" w:rsidRDefault="004F355A" w:rsidP="00503786">
          <w:pPr>
            <w:pStyle w:val="F384C493C8544DF8B87715B72B7C19B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A4A6A86DB0C451CBA32264B4030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2E42-945C-47FE-99AF-6B65B5DE9FB3}"/>
      </w:docPartPr>
      <w:docPartBody>
        <w:p w:rsidR="009B454B" w:rsidRDefault="004F355A" w:rsidP="00503786">
          <w:pPr>
            <w:pStyle w:val="DA4A6A86DB0C451CBA32264B40304F3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D483C19A9514600A183774BFA5F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D5AC-1EE2-4577-934C-C9771FAA0D2B}"/>
      </w:docPartPr>
      <w:docPartBody>
        <w:p w:rsidR="009B454B" w:rsidRDefault="004F355A" w:rsidP="00503786">
          <w:pPr>
            <w:pStyle w:val="DD483C19A9514600A183774BFA5F3FC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76E409F82948818FFE75FA7D47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CF99-1BDE-4208-9501-30A42BDE2634}"/>
      </w:docPartPr>
      <w:docPartBody>
        <w:p w:rsidR="009B454B" w:rsidRDefault="004F355A" w:rsidP="00503786">
          <w:pPr>
            <w:pStyle w:val="5A76E409F82948818FFE75FA7D47CEE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F1DD1AB0E184E8D9AF6A59C237B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0D08-12A5-4E84-8824-994D34528BA8}"/>
      </w:docPartPr>
      <w:docPartBody>
        <w:p w:rsidR="009B454B" w:rsidRDefault="004F355A" w:rsidP="00503786">
          <w:pPr>
            <w:pStyle w:val="AF1DD1AB0E184E8D9AF6A59C237B4CB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949B929558E49A7A79988D5968F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2542-F63A-4BB7-BB59-C017B220CE69}"/>
      </w:docPartPr>
      <w:docPartBody>
        <w:p w:rsidR="009B454B" w:rsidRDefault="004F355A" w:rsidP="00503786">
          <w:pPr>
            <w:pStyle w:val="7949B929558E49A7A79988D5968F2F1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1E7062BE2DD4CA5BF9B4F2AE0E3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4649-CA6B-45E4-B9D5-43207E7FAB8D}"/>
      </w:docPartPr>
      <w:docPartBody>
        <w:p w:rsidR="009B454B" w:rsidRDefault="004F355A" w:rsidP="00503786">
          <w:pPr>
            <w:pStyle w:val="F1E7062BE2DD4CA5BF9B4F2AE0E3B70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5F15B1C284740E38F32456F471B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9145-4AEA-47A7-BB8B-8E36006F7B1B}"/>
      </w:docPartPr>
      <w:docPartBody>
        <w:p w:rsidR="009B454B" w:rsidRDefault="004F355A" w:rsidP="00503786">
          <w:pPr>
            <w:pStyle w:val="D5F15B1C284740E38F32456F471B206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808F8602D31468185FE67E3D206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EE1D-6C5A-482D-AA94-DBCBE989A4D1}"/>
      </w:docPartPr>
      <w:docPartBody>
        <w:p w:rsidR="009B454B" w:rsidRDefault="004F355A" w:rsidP="00503786">
          <w:pPr>
            <w:pStyle w:val="1808F8602D31468185FE67E3D2066EA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6E1CB7A57844AA9BB83DAA017D60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79D2-A177-406F-9328-1120BA2C810C}"/>
      </w:docPartPr>
      <w:docPartBody>
        <w:p w:rsidR="009B454B" w:rsidRDefault="004F355A" w:rsidP="00503786">
          <w:pPr>
            <w:pStyle w:val="86E1CB7A57844AA9BB83DAA017D601C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D582DDD000E4453926840A3BA77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3589-1B39-4CB8-9808-2FC7F569112A}"/>
      </w:docPartPr>
      <w:docPartBody>
        <w:p w:rsidR="009B454B" w:rsidRDefault="004F355A" w:rsidP="00503786">
          <w:pPr>
            <w:pStyle w:val="6D582DDD000E4453926840A3BA77E3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24C1E1D22EF42088A8E570F3577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929A-1DBB-428F-874B-57E2AAD31918}"/>
      </w:docPartPr>
      <w:docPartBody>
        <w:p w:rsidR="009B454B" w:rsidRDefault="004F355A" w:rsidP="00503786">
          <w:pPr>
            <w:pStyle w:val="024C1E1D22EF42088A8E570F35779E9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C79B8A776CA4B53BE88E6DE98D6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DEF3-9F6D-4841-B2D1-0AE8DC8B390A}"/>
      </w:docPartPr>
      <w:docPartBody>
        <w:p w:rsidR="009B454B" w:rsidRDefault="004F355A" w:rsidP="00503786">
          <w:pPr>
            <w:pStyle w:val="FC79B8A776CA4B53BE88E6DE98D624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05F83E790D6452E8E2864F6B7A0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F118-EB23-4589-A5ED-B067536CAB15}"/>
      </w:docPartPr>
      <w:docPartBody>
        <w:p w:rsidR="009B454B" w:rsidRDefault="004F355A" w:rsidP="00503786">
          <w:pPr>
            <w:pStyle w:val="505F83E790D6452E8E2864F6B7A02DF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A8EB120DA8044F7A22D645FFF31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A4DB-3AAB-453B-AB97-E061584D1717}"/>
      </w:docPartPr>
      <w:docPartBody>
        <w:p w:rsidR="009B454B" w:rsidRDefault="004F355A" w:rsidP="00503786">
          <w:pPr>
            <w:pStyle w:val="EA8EB120DA8044F7A22D645FFF311DD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A72121E85464A43B3F1B741510BF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C66F-F917-4A78-B1E9-259BE62A5A1D}"/>
      </w:docPartPr>
      <w:docPartBody>
        <w:p w:rsidR="009B454B" w:rsidRDefault="004F355A" w:rsidP="00503786">
          <w:pPr>
            <w:pStyle w:val="2A72121E85464A43B3F1B741510BFBE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784F519BE8847FC9FA3FD2617E8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24E4-4702-4CC5-B05C-EF2B09AB8955}"/>
      </w:docPartPr>
      <w:docPartBody>
        <w:p w:rsidR="009B454B" w:rsidRDefault="004F355A" w:rsidP="00503786">
          <w:pPr>
            <w:pStyle w:val="A784F519BE8847FC9FA3FD2617E85B9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2B9F7CD7EB04763A9463AA25EC1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D7E9-4F85-4154-B0ED-A8B456A21235}"/>
      </w:docPartPr>
      <w:docPartBody>
        <w:p w:rsidR="009B454B" w:rsidRDefault="004F355A" w:rsidP="00503786">
          <w:pPr>
            <w:pStyle w:val="22B9F7CD7EB04763A9463AA25EC1D6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2EF0FBDFBE9468CBE0B0202C01A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56CA-FCF1-4961-88DA-7737681A2F06}"/>
      </w:docPartPr>
      <w:docPartBody>
        <w:p w:rsidR="009B454B" w:rsidRDefault="004F355A" w:rsidP="00503786">
          <w:pPr>
            <w:pStyle w:val="42EF0FBDFBE9468CBE0B0202C01A82B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B8158B23A474D9093B3447901A0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6298-1ED5-4F42-9B45-AA80A087EFA8}"/>
      </w:docPartPr>
      <w:docPartBody>
        <w:p w:rsidR="009B454B" w:rsidRDefault="004F355A" w:rsidP="00503786">
          <w:pPr>
            <w:pStyle w:val="EB8158B23A474D9093B3447901A0571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9D6DBEDEAFE405A936E1B51E85C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BE52-116F-4CE1-98E7-D3906E4A94AA}"/>
      </w:docPartPr>
      <w:docPartBody>
        <w:p w:rsidR="009B454B" w:rsidRDefault="004F355A" w:rsidP="00503786">
          <w:pPr>
            <w:pStyle w:val="39D6DBEDEAFE405A936E1B51E85CE68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2ABB9F4E424461B8F6F9A9BBBF35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A90C-8AAF-4FDB-8223-B8AC00C3049D}"/>
      </w:docPartPr>
      <w:docPartBody>
        <w:p w:rsidR="009B454B" w:rsidRDefault="004F355A" w:rsidP="00503786">
          <w:pPr>
            <w:pStyle w:val="42ABB9F4E424461B8F6F9A9BBBF3586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05350D679304C1790494AA5D12B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0654F-08C8-4DBC-9351-D50AA181F6D9}"/>
      </w:docPartPr>
      <w:docPartBody>
        <w:p w:rsidR="009B454B" w:rsidRDefault="004F355A" w:rsidP="00503786">
          <w:pPr>
            <w:pStyle w:val="C05350D679304C1790494AA5D12BEC5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8F538AEC93741ECAF64198B3E51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E3F1-3AE3-46FD-AD94-82ACBDF61678}"/>
      </w:docPartPr>
      <w:docPartBody>
        <w:p w:rsidR="009B454B" w:rsidRDefault="004F355A" w:rsidP="00503786">
          <w:pPr>
            <w:pStyle w:val="28F538AEC93741ECAF64198B3E51C1D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EED5C9E0C3C450CBD4171BED674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4949-06B5-4F47-A282-40F927867C0B}"/>
      </w:docPartPr>
      <w:docPartBody>
        <w:p w:rsidR="009B454B" w:rsidRDefault="004F355A" w:rsidP="00503786">
          <w:pPr>
            <w:pStyle w:val="BEED5C9E0C3C450CBD4171BED674C60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E9595195D904905B289704B7E2B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6937-3A8F-4D57-83E8-BC74C0751903}"/>
      </w:docPartPr>
      <w:docPartBody>
        <w:p w:rsidR="009B454B" w:rsidRDefault="004F355A" w:rsidP="00503786">
          <w:pPr>
            <w:pStyle w:val="4E9595195D904905B289704B7E2B700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E9CE44025DA40B093D4B971ED18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B3EF-55A5-4019-9CD1-7082502554F6}"/>
      </w:docPartPr>
      <w:docPartBody>
        <w:p w:rsidR="009B454B" w:rsidRDefault="004F355A" w:rsidP="00503786">
          <w:pPr>
            <w:pStyle w:val="EE9CE44025DA40B093D4B971ED185A6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38A5672C85E421B9DDD31DF0B47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B1B5-335D-403A-8CA0-9446B3999F31}"/>
      </w:docPartPr>
      <w:docPartBody>
        <w:p w:rsidR="009B454B" w:rsidRDefault="004F355A" w:rsidP="00503786">
          <w:pPr>
            <w:pStyle w:val="638A5672C85E421B9DDD31DF0B47598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6284E238D994930A092431A61DA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31C3-C2B9-4C49-AF1D-2718E3CD148C}"/>
      </w:docPartPr>
      <w:docPartBody>
        <w:p w:rsidR="009B454B" w:rsidRDefault="004F355A" w:rsidP="00503786">
          <w:pPr>
            <w:pStyle w:val="86284E238D994930A092431A61DA38E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6AA6917516744C0A99296037F9C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1CC0-4200-491D-9A17-D24849C7871E}"/>
      </w:docPartPr>
      <w:docPartBody>
        <w:p w:rsidR="009B454B" w:rsidRDefault="004F355A" w:rsidP="00503786">
          <w:pPr>
            <w:pStyle w:val="16AA6917516744C0A99296037F9C37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2EB9A95D785449E96DC2F00D4BA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C159-0164-4436-AEDC-B6B561AAC462}"/>
      </w:docPartPr>
      <w:docPartBody>
        <w:p w:rsidR="009B454B" w:rsidRDefault="004F355A" w:rsidP="00503786">
          <w:pPr>
            <w:pStyle w:val="12EB9A95D785449E96DC2F00D4BA727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958A2414C0404997A941B112FC5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02FA-FB8C-473C-9B36-BC56F2D47D2F}"/>
      </w:docPartPr>
      <w:docPartBody>
        <w:p w:rsidR="009B454B" w:rsidRDefault="004F355A" w:rsidP="00503786">
          <w:pPr>
            <w:pStyle w:val="C9958A2414C0404997A941B112FC5BF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563C99FD2A4812AF299919B32E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17EF-7786-4CA2-942A-ACA94D1F31D2}"/>
      </w:docPartPr>
      <w:docPartBody>
        <w:p w:rsidR="009B454B" w:rsidRDefault="004F355A" w:rsidP="00503786">
          <w:pPr>
            <w:pStyle w:val="B7563C99FD2A4812AF299919B32E9B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5F7517FB35C478581BD988E7176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DED5-1301-4BB6-8C15-288C2CF78471}"/>
      </w:docPartPr>
      <w:docPartBody>
        <w:p w:rsidR="009B454B" w:rsidRDefault="004F355A" w:rsidP="00503786">
          <w:pPr>
            <w:pStyle w:val="55F7517FB35C478581BD988E71761FD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B09FE19B3CE4E25A20F3219D469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BE39-6483-42B9-A559-5F97EC1F88BF}"/>
      </w:docPartPr>
      <w:docPartBody>
        <w:p w:rsidR="009B454B" w:rsidRDefault="004F355A" w:rsidP="00503786">
          <w:pPr>
            <w:pStyle w:val="2B09FE19B3CE4E25A20F3219D469A6D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D3E57CCACDD4F8EB22881FA07F7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EBC2-974F-4422-937C-0C803FDD9BDD}"/>
      </w:docPartPr>
      <w:docPartBody>
        <w:p w:rsidR="009B454B" w:rsidRDefault="004F355A" w:rsidP="00503786">
          <w:pPr>
            <w:pStyle w:val="ED3E57CCACDD4F8EB22881FA07F71E6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CD083E546CF4BD0B79918C65245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0607-7D66-48C3-A3E0-9F63421B7B85}"/>
      </w:docPartPr>
      <w:docPartBody>
        <w:p w:rsidR="009B454B" w:rsidRDefault="004F355A" w:rsidP="00503786">
          <w:pPr>
            <w:pStyle w:val="4CD083E546CF4BD0B79918C65245765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640978045C0467D8AF6E3E0D1BA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C29C-8B79-4E26-B751-1561DD1E708C}"/>
      </w:docPartPr>
      <w:docPartBody>
        <w:p w:rsidR="009B454B" w:rsidRDefault="004F355A" w:rsidP="00503786">
          <w:pPr>
            <w:pStyle w:val="C640978045C0467D8AF6E3E0D1BA396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0672353F7C24AB7971AFE6C3CC3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51C6-B184-4BC9-BB07-493094B4C556}"/>
      </w:docPartPr>
      <w:docPartBody>
        <w:p w:rsidR="009B454B" w:rsidRDefault="004F355A" w:rsidP="00503786">
          <w:pPr>
            <w:pStyle w:val="30672353F7C24AB7971AFE6C3CC3FDC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B33E2D27F2941E1B8189EEC58DC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315E-4335-4829-B45D-DD0DAA5B801B}"/>
      </w:docPartPr>
      <w:docPartBody>
        <w:p w:rsidR="009B454B" w:rsidRDefault="004F355A" w:rsidP="00503786">
          <w:pPr>
            <w:pStyle w:val="BB33E2D27F2941E1B8189EEC58DC95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E8B892034304DFB89E5137B9B75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730E-28D9-4923-8C25-B0CD61D7553B}"/>
      </w:docPartPr>
      <w:docPartBody>
        <w:p w:rsidR="009B454B" w:rsidRDefault="004F355A" w:rsidP="00503786">
          <w:pPr>
            <w:pStyle w:val="7E8B892034304DFB89E5137B9B7558A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767B47A37EE4B848DD916BFC1C2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9A91-D495-4206-B803-949A52FF67BE}"/>
      </w:docPartPr>
      <w:docPartBody>
        <w:p w:rsidR="009B454B" w:rsidRDefault="004F355A" w:rsidP="00503786">
          <w:pPr>
            <w:pStyle w:val="F767B47A37EE4B848DD916BFC1C229D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F063B97FBD748E691233D995F9C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A5BE-0047-4EC2-9E8B-C0E16C11F326}"/>
      </w:docPartPr>
      <w:docPartBody>
        <w:p w:rsidR="009B454B" w:rsidRDefault="004F355A" w:rsidP="00503786">
          <w:pPr>
            <w:pStyle w:val="0F063B97FBD748E691233D995F9CDF2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1AF74EEEF364F87BF474378F84B4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6E26-C586-4CE2-B19B-441E50CDBDA4}"/>
      </w:docPartPr>
      <w:docPartBody>
        <w:p w:rsidR="009B454B" w:rsidRDefault="004F355A" w:rsidP="00503786">
          <w:pPr>
            <w:pStyle w:val="11AF74EEEF364F87BF474378F84B486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F73662A5019408189E83632B0CB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183E-AC3C-4331-89A7-455449C521F7}"/>
      </w:docPartPr>
      <w:docPartBody>
        <w:p w:rsidR="009B454B" w:rsidRDefault="004F355A" w:rsidP="00503786">
          <w:pPr>
            <w:pStyle w:val="DF73662A5019408189E83632B0CB2CD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EBAEE74DD8048389A2B451C29D4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6EDA-A265-41BD-9FA3-F694A342F948}"/>
      </w:docPartPr>
      <w:docPartBody>
        <w:p w:rsidR="009B454B" w:rsidRDefault="004F355A" w:rsidP="00503786">
          <w:pPr>
            <w:pStyle w:val="9EBAEE74DD8048389A2B451C29D4FF8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A4F5E202686425F8DA329140261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3921-152A-4BA4-91A4-1531F4E6C65F}"/>
      </w:docPartPr>
      <w:docPartBody>
        <w:p w:rsidR="009B454B" w:rsidRDefault="004F355A" w:rsidP="00503786">
          <w:pPr>
            <w:pStyle w:val="4A4F5E202686425F8DA329140261138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D368082DAB14861BF33239091CD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9530C-350B-4247-B68B-67364493FDC5}"/>
      </w:docPartPr>
      <w:docPartBody>
        <w:p w:rsidR="009B454B" w:rsidRDefault="004F355A" w:rsidP="00503786">
          <w:pPr>
            <w:pStyle w:val="3D368082DAB14861BF33239091CDAC3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FC9C1BC97F047909B0A28CA22DF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5E61-12F0-42EE-B604-FE1E0AB7B9E0}"/>
      </w:docPartPr>
      <w:docPartBody>
        <w:p w:rsidR="009B454B" w:rsidRDefault="004F355A" w:rsidP="00503786">
          <w:pPr>
            <w:pStyle w:val="8FC9C1BC97F047909B0A28CA22DFEA8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99EFFE92A724D03B50C4C7D8DFC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92BD-EFD5-4872-B47D-F77B487F0812}"/>
      </w:docPartPr>
      <w:docPartBody>
        <w:p w:rsidR="009B454B" w:rsidRDefault="004F355A" w:rsidP="00503786">
          <w:pPr>
            <w:pStyle w:val="F99EFFE92A724D03B50C4C7D8DFCDFB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F27EECA327E42B7AF6E8C159D31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E0B6-39A6-446C-AD55-3785649349A3}"/>
      </w:docPartPr>
      <w:docPartBody>
        <w:p w:rsidR="009B454B" w:rsidRDefault="004F355A" w:rsidP="00503786">
          <w:pPr>
            <w:pStyle w:val="9F27EECA327E42B7AF6E8C159D31856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254BCB02ED6413C908D6408A837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0D01-1897-4FF0-937D-1A757BBD180D}"/>
      </w:docPartPr>
      <w:docPartBody>
        <w:p w:rsidR="009B454B" w:rsidRDefault="004F355A" w:rsidP="00503786">
          <w:pPr>
            <w:pStyle w:val="3254BCB02ED6413C908D6408A837CF1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C3836A27F94CECB34296BD5E92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4563-0B8B-4C92-B809-18290490A0BD}"/>
      </w:docPartPr>
      <w:docPartBody>
        <w:p w:rsidR="009B454B" w:rsidRDefault="004F355A" w:rsidP="00503786">
          <w:pPr>
            <w:pStyle w:val="90C3836A27F94CECB34296BD5E925A9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C009226AF3A4B0CB91DEEA5BB6C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3720-ACBA-4F05-A1C5-C35436C218A6}"/>
      </w:docPartPr>
      <w:docPartBody>
        <w:p w:rsidR="009B454B" w:rsidRDefault="004F355A" w:rsidP="00503786">
          <w:pPr>
            <w:pStyle w:val="2C009226AF3A4B0CB91DEEA5BB6C978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8BBBF26DCBB428DA29761756E5C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5C23-12BF-4255-9A6A-218ED83C8EC7}"/>
      </w:docPartPr>
      <w:docPartBody>
        <w:p w:rsidR="009B454B" w:rsidRDefault="004F355A" w:rsidP="00503786">
          <w:pPr>
            <w:pStyle w:val="C8BBBF26DCBB428DA29761756E5CF29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E1D7F93EC824685B477B37D30C49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759F-4B45-41C3-A8D4-29BA594CD521}"/>
      </w:docPartPr>
      <w:docPartBody>
        <w:p w:rsidR="009B454B" w:rsidRDefault="004F355A" w:rsidP="00503786">
          <w:pPr>
            <w:pStyle w:val="6E1D7F93EC824685B477B37D30C49E0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91BB3AFAF3F4A1D84E9BEA45364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10AE-C0B8-4400-9872-E27EF5DF73BD}"/>
      </w:docPartPr>
      <w:docPartBody>
        <w:p w:rsidR="009B454B" w:rsidRDefault="004F355A" w:rsidP="00503786">
          <w:pPr>
            <w:pStyle w:val="D91BB3AFAF3F4A1D84E9BEA45364E8A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75A3FBE55EB4C8F853186A824A2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65A4-59AC-4390-8095-39171ED0E347}"/>
      </w:docPartPr>
      <w:docPartBody>
        <w:p w:rsidR="009B454B" w:rsidRDefault="004F355A" w:rsidP="00503786">
          <w:pPr>
            <w:pStyle w:val="A75A3FBE55EB4C8F853186A824A2330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41172401B0D4797B45A61A909BA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34498-C1D3-46B1-A0AA-3F99F0031E14}"/>
      </w:docPartPr>
      <w:docPartBody>
        <w:p w:rsidR="009B454B" w:rsidRDefault="004F355A" w:rsidP="00503786">
          <w:pPr>
            <w:pStyle w:val="E41172401B0D4797B45A61A909BAF56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4FE5CC0E87945ABB9E6694A485D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1FCB-7F4A-4573-BFD8-3928209B31F0}"/>
      </w:docPartPr>
      <w:docPartBody>
        <w:p w:rsidR="009B454B" w:rsidRDefault="004F355A" w:rsidP="00503786">
          <w:pPr>
            <w:pStyle w:val="54FE5CC0E87945ABB9E6694A485D2F4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30B994980A44EBDBD34A437B2FE5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4110-2276-477E-A77A-58B9EB88FEEA}"/>
      </w:docPartPr>
      <w:docPartBody>
        <w:p w:rsidR="009B454B" w:rsidRDefault="004F355A" w:rsidP="00503786">
          <w:pPr>
            <w:pStyle w:val="A30B994980A44EBDBD34A437B2FE5B1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ED8574B4D2E4AADABF88DF8793C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B9C8-8D0B-4768-96FE-9DA8C4ED1F9F}"/>
      </w:docPartPr>
      <w:docPartBody>
        <w:p w:rsidR="009B454B" w:rsidRDefault="004F355A" w:rsidP="00503786">
          <w:pPr>
            <w:pStyle w:val="0ED8574B4D2E4AADABF88DF8793C756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DA0DB5D17214EDC806368F66F16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3597-7D78-45ED-A16A-05BA1D32CF64}"/>
      </w:docPartPr>
      <w:docPartBody>
        <w:p w:rsidR="009B454B" w:rsidRDefault="004F355A" w:rsidP="00503786">
          <w:pPr>
            <w:pStyle w:val="FDA0DB5D17214EDC806368F66F168B7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7A2752EB5924E699956EA47EB5E3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3F76-10E6-427F-8C7B-7FC60AB4A420}"/>
      </w:docPartPr>
      <w:docPartBody>
        <w:p w:rsidR="009B454B" w:rsidRDefault="004F355A" w:rsidP="00503786">
          <w:pPr>
            <w:pStyle w:val="17A2752EB5924E699956EA47EB5E32D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BB3A367AF2E487A91A4E0CE3CE0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2239-9720-48BD-A04B-ED385DFA0C8F}"/>
      </w:docPartPr>
      <w:docPartBody>
        <w:p w:rsidR="009B454B" w:rsidRDefault="004F355A" w:rsidP="00503786">
          <w:pPr>
            <w:pStyle w:val="4BB3A367AF2E487A91A4E0CE3CE05B6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08F589661CB4EADAEB50E8A6B41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78BB-EF8A-4380-AC04-CF5751692123}"/>
      </w:docPartPr>
      <w:docPartBody>
        <w:p w:rsidR="009B454B" w:rsidRDefault="004F355A" w:rsidP="00503786">
          <w:pPr>
            <w:pStyle w:val="008F589661CB4EADAEB50E8A6B41A06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3AD208D6DCB44948C58BF9724B0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F4A0-21DA-4365-A8CA-5FFE96754E8B}"/>
      </w:docPartPr>
      <w:docPartBody>
        <w:p w:rsidR="009B454B" w:rsidRDefault="004F355A" w:rsidP="00503786">
          <w:pPr>
            <w:pStyle w:val="23AD208D6DCB44948C58BF9724B0A36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C4EC331544E49298443C2387969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1BB4-4310-4AFD-A1FF-15FC6C0A93EF}"/>
      </w:docPartPr>
      <w:docPartBody>
        <w:p w:rsidR="009B454B" w:rsidRDefault="004F355A" w:rsidP="00503786">
          <w:pPr>
            <w:pStyle w:val="DC4EC331544E49298443C2387969C55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2051C85A1B941B79537E0E785102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DBB5-54C0-4E70-B462-FBECD71826D5}"/>
      </w:docPartPr>
      <w:docPartBody>
        <w:p w:rsidR="009B454B" w:rsidRDefault="004F355A" w:rsidP="00503786">
          <w:pPr>
            <w:pStyle w:val="42051C85A1B941B79537E0E78510282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FDC00307AED4335BA8F94D097B6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58B8-19D4-4A01-8DBA-3B4C3C369A87}"/>
      </w:docPartPr>
      <w:docPartBody>
        <w:p w:rsidR="009B454B" w:rsidRDefault="004F355A" w:rsidP="00503786">
          <w:pPr>
            <w:pStyle w:val="4FDC00307AED4335BA8F94D097B669A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D9A40E2499541B8A0D19E40294D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B774-ECB0-4F76-8B36-5FF9FD755F66}"/>
      </w:docPartPr>
      <w:docPartBody>
        <w:p w:rsidR="009B454B" w:rsidRDefault="004F355A" w:rsidP="00503786">
          <w:pPr>
            <w:pStyle w:val="7D9A40E2499541B8A0D19E40294D8B6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1C459FCD8F24E3A813A7A08B083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55396-957E-449E-9665-44663AD2E90B}"/>
      </w:docPartPr>
      <w:docPartBody>
        <w:p w:rsidR="009B454B" w:rsidRDefault="004F355A" w:rsidP="00503786">
          <w:pPr>
            <w:pStyle w:val="C1C459FCD8F24E3A813A7A08B083ED1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A8856E31DF44D10A7EF06C3F2A2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AAA3-4A45-47FB-B054-8C7B6BA37701}"/>
      </w:docPartPr>
      <w:docPartBody>
        <w:p w:rsidR="009B454B" w:rsidRDefault="004F355A" w:rsidP="00503786">
          <w:pPr>
            <w:pStyle w:val="FA8856E31DF44D10A7EF06C3F2A20A6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B4C8E61E5CB47189875F0CD2466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E5A3-D722-4840-BE91-476C9A18D2E2}"/>
      </w:docPartPr>
      <w:docPartBody>
        <w:p w:rsidR="009B454B" w:rsidRDefault="004F355A" w:rsidP="00503786">
          <w:pPr>
            <w:pStyle w:val="7B4C8E61E5CB47189875F0CD2466F38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691D7F6D06343F3919EAEA7D496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ABB4-B635-404B-9478-040C88105522}"/>
      </w:docPartPr>
      <w:docPartBody>
        <w:p w:rsidR="009B454B" w:rsidRDefault="004F355A" w:rsidP="00503786">
          <w:pPr>
            <w:pStyle w:val="0691D7F6D06343F3919EAEA7D496FDC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D2260C0B1C1474D8FE8A7C9C0A2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1337-6917-4E62-BF3B-4307571F44FA}"/>
      </w:docPartPr>
      <w:docPartBody>
        <w:p w:rsidR="009B454B" w:rsidRDefault="004F355A" w:rsidP="00503786">
          <w:pPr>
            <w:pStyle w:val="7D2260C0B1C1474D8FE8A7C9C0A20E0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038D76A702240A3AB5F74C20A16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5202-7169-46D3-BC54-925D3031C94D}"/>
      </w:docPartPr>
      <w:docPartBody>
        <w:p w:rsidR="009B454B" w:rsidRDefault="004F355A" w:rsidP="00503786">
          <w:pPr>
            <w:pStyle w:val="F038D76A702240A3AB5F74C20A1652A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F66164F283742D7965C5BE8DE10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CCC1-8930-44A5-B9EF-AE43400A887A}"/>
      </w:docPartPr>
      <w:docPartBody>
        <w:p w:rsidR="009B454B" w:rsidRDefault="004F355A" w:rsidP="00503786">
          <w:pPr>
            <w:pStyle w:val="CF66164F283742D7965C5BE8DE109F7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9B7C7E5FC70437FB44055D377DB4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47C8-DFE8-4D39-B8B7-DC35FADB7B32}"/>
      </w:docPartPr>
      <w:docPartBody>
        <w:p w:rsidR="009B454B" w:rsidRDefault="004F355A" w:rsidP="00503786">
          <w:pPr>
            <w:pStyle w:val="F9B7C7E5FC70437FB44055D377DB441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E2848707BE84D968D24B39FA2E3F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BC28-5721-42CF-ADFC-94E08E568ACF}"/>
      </w:docPartPr>
      <w:docPartBody>
        <w:p w:rsidR="009B454B" w:rsidRDefault="004F355A" w:rsidP="00503786">
          <w:pPr>
            <w:pStyle w:val="6E2848707BE84D968D24B39FA2E3F37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3FEF16E0A14C71A1DA00B77B23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3650-9700-47C4-A590-A0811D8C389A}"/>
      </w:docPartPr>
      <w:docPartBody>
        <w:p w:rsidR="009B454B" w:rsidRDefault="004F355A" w:rsidP="00503786">
          <w:pPr>
            <w:pStyle w:val="253FEF16E0A14C71A1DA00B77B230FA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228A2712BB04C5F8D723F875C0B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A649-9D79-434A-9A06-8321250A3CDC}"/>
      </w:docPartPr>
      <w:docPartBody>
        <w:p w:rsidR="009B454B" w:rsidRDefault="004F355A" w:rsidP="00503786">
          <w:pPr>
            <w:pStyle w:val="A228A2712BB04C5F8D723F875C0B8E3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D7578B44ABD4919882861812580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9329-B1CB-4E53-A545-5C7C686A880C}"/>
      </w:docPartPr>
      <w:docPartBody>
        <w:p w:rsidR="009B454B" w:rsidRDefault="004F355A" w:rsidP="00503786">
          <w:pPr>
            <w:pStyle w:val="3D7578B44ABD491988286181258001A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358FC7484CE4DCE8542804A7861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4F9B-ED5F-42CD-9B08-10FC180BD7C2}"/>
      </w:docPartPr>
      <w:docPartBody>
        <w:p w:rsidR="009B454B" w:rsidRDefault="004F355A" w:rsidP="00503786">
          <w:pPr>
            <w:pStyle w:val="4358FC7484CE4DCE8542804A7861795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B003D237B8E44209A710FE5E3C4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1089-435E-432C-842F-2E506CFEACFD}"/>
      </w:docPartPr>
      <w:docPartBody>
        <w:p w:rsidR="009B454B" w:rsidRDefault="004F355A" w:rsidP="00503786">
          <w:pPr>
            <w:pStyle w:val="8B003D237B8E44209A710FE5E3C418B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3F7D882BDD24E2EA4A421E53F75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A74F-BAF0-4BDD-A0FB-4E92D9D85DA2}"/>
      </w:docPartPr>
      <w:docPartBody>
        <w:p w:rsidR="009B454B" w:rsidRDefault="004F355A" w:rsidP="00503786">
          <w:pPr>
            <w:pStyle w:val="B3F7D882BDD24E2EA4A421E53F7534A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D067D768E4F494ABDAAA1EEC4BD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9C0C-3F58-406F-B10C-DF4A2966432A}"/>
      </w:docPartPr>
      <w:docPartBody>
        <w:p w:rsidR="009B454B" w:rsidRDefault="004F355A" w:rsidP="00503786">
          <w:pPr>
            <w:pStyle w:val="7D067D768E4F494ABDAAA1EEC4BD66F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A7E020BA1B64BA384BD4DC96AD1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6E95-6DD8-4956-BC0C-F1F37B0E847A}"/>
      </w:docPartPr>
      <w:docPartBody>
        <w:p w:rsidR="009B454B" w:rsidRDefault="004F355A" w:rsidP="00503786">
          <w:pPr>
            <w:pStyle w:val="3A7E020BA1B64BA384BD4DC96AD16FD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6B0FF36A04B4B9D92032A080657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B974-E727-4590-8F2A-14EC40AEB299}"/>
      </w:docPartPr>
      <w:docPartBody>
        <w:p w:rsidR="009B454B" w:rsidRDefault="004F355A" w:rsidP="00503786">
          <w:pPr>
            <w:pStyle w:val="46B0FF36A04B4B9D92032A080657FFE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92CE0A4E1EF4137B394774E8FBF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B7B8-5866-46E7-8F95-11EE7BC55459}"/>
      </w:docPartPr>
      <w:docPartBody>
        <w:p w:rsidR="009B454B" w:rsidRDefault="004F355A" w:rsidP="00503786">
          <w:pPr>
            <w:pStyle w:val="F92CE0A4E1EF4137B394774E8FBF91D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4299CC51C34F059AC355A50876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ED6B-0666-474D-B443-250BA76F6B3C}"/>
      </w:docPartPr>
      <w:docPartBody>
        <w:p w:rsidR="009B454B" w:rsidRDefault="004F355A" w:rsidP="00503786">
          <w:pPr>
            <w:pStyle w:val="DB4299CC51C34F059AC355A50876C1F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C4C631CEBCB4924B4408BDFEB6B5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2C66-9748-4108-B592-691547B73F0E}"/>
      </w:docPartPr>
      <w:docPartBody>
        <w:p w:rsidR="009B454B" w:rsidRDefault="004F355A" w:rsidP="00503786">
          <w:pPr>
            <w:pStyle w:val="EC4C631CEBCB4924B4408BDFEB6B5B9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3B323087D0E44F9B7ECB7576E92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2F57-C289-4BCD-894F-3A51A5C48FC2}"/>
      </w:docPartPr>
      <w:docPartBody>
        <w:p w:rsidR="009B454B" w:rsidRDefault="004F355A" w:rsidP="00503786">
          <w:pPr>
            <w:pStyle w:val="13B323087D0E44F9B7ECB7576E92666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F2707363F8449D6994F2BB00D4C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D667-4807-42AA-A773-5A1EB4BD01EB}"/>
      </w:docPartPr>
      <w:docPartBody>
        <w:p w:rsidR="009B454B" w:rsidRDefault="004F355A" w:rsidP="00503786">
          <w:pPr>
            <w:pStyle w:val="BF2707363F8449D6994F2BB00D4CFD7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87D6D14F1C049F0A1F9AFBB2A72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E073-24DC-46EA-93DD-90D1538FF7A7}"/>
      </w:docPartPr>
      <w:docPartBody>
        <w:p w:rsidR="009B454B" w:rsidRDefault="004F355A" w:rsidP="00503786">
          <w:pPr>
            <w:pStyle w:val="B87D6D14F1C049F0A1F9AFBB2A72BBD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47A2C8F01814CC98E7D01DD2767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431F-DC17-40E4-AE73-EA70A32025F6}"/>
      </w:docPartPr>
      <w:docPartBody>
        <w:p w:rsidR="009B454B" w:rsidRDefault="004F355A" w:rsidP="00503786">
          <w:pPr>
            <w:pStyle w:val="047A2C8F01814CC98E7D01DD2767FF0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9B4D3BAD17408CB232609323BD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773E-F01E-4B99-B8D6-5BF6F427A874}"/>
      </w:docPartPr>
      <w:docPartBody>
        <w:p w:rsidR="009B454B" w:rsidRDefault="004F355A" w:rsidP="00503786">
          <w:pPr>
            <w:pStyle w:val="B79B4D3BAD17408CB232609323BDCF4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F79EDF577844CEB5ACDCA9B32E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999E1-33E6-4399-BC7D-9477BADB77C5}"/>
      </w:docPartPr>
      <w:docPartBody>
        <w:p w:rsidR="009B454B" w:rsidRDefault="004F355A" w:rsidP="00503786">
          <w:pPr>
            <w:pStyle w:val="DBF79EDF577844CEB5ACDCA9B32E752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FA7981DCBE44DD965596F60811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0918-11CB-472C-AA23-2D006F5FA7CF}"/>
      </w:docPartPr>
      <w:docPartBody>
        <w:p w:rsidR="009B454B" w:rsidRDefault="004F355A" w:rsidP="00503786">
          <w:pPr>
            <w:pStyle w:val="B7FA7981DCBE44DD965596F60811AA1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ECFF85CE6D64D13A561E8909077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904F-7340-465C-8E2C-2D5B0C5C0BD2}"/>
      </w:docPartPr>
      <w:docPartBody>
        <w:p w:rsidR="009B454B" w:rsidRDefault="004F355A" w:rsidP="00503786">
          <w:pPr>
            <w:pStyle w:val="CECFF85CE6D64D13A561E890907719B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0C31DA2FFBF4FB0AE27D4F7A557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6B08-703C-4DCB-9E57-C30E0370A5A9}"/>
      </w:docPartPr>
      <w:docPartBody>
        <w:p w:rsidR="009B454B" w:rsidRDefault="004F355A" w:rsidP="00503786">
          <w:pPr>
            <w:pStyle w:val="20C31DA2FFBF4FB0AE27D4F7A5572AF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3CA02F77FA34B2E92E894B89F2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C28A-7BAA-47A0-A1DA-32CA39C4BC8D}"/>
      </w:docPartPr>
      <w:docPartBody>
        <w:p w:rsidR="009B454B" w:rsidRDefault="004F355A" w:rsidP="00503786">
          <w:pPr>
            <w:pStyle w:val="D3CA02F77FA34B2E92E894B89F2835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5B6A6EB6291413CB165F042CDAE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EFF6-56D6-4A4E-9CEC-6CD4A565A046}"/>
      </w:docPartPr>
      <w:docPartBody>
        <w:p w:rsidR="009B454B" w:rsidRDefault="004F355A" w:rsidP="00503786">
          <w:pPr>
            <w:pStyle w:val="15B6A6EB6291413CB165F042CDAE6C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1DFD60B49F147F0808ECED8AB8E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2FCB-8B6A-41B2-B388-471BF60FA0B7}"/>
      </w:docPartPr>
      <w:docPartBody>
        <w:p w:rsidR="009B454B" w:rsidRDefault="004F355A" w:rsidP="00503786">
          <w:pPr>
            <w:pStyle w:val="B1DFD60B49F147F0808ECED8AB8E5F6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14D6DFE8B234CEF8FECE7314785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CB1B-33D2-4C98-A147-BD780F17261E}"/>
      </w:docPartPr>
      <w:docPartBody>
        <w:p w:rsidR="009B454B" w:rsidRDefault="004F355A" w:rsidP="00503786">
          <w:pPr>
            <w:pStyle w:val="C14D6DFE8B234CEF8FECE7314785D46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319D435CF074BC790BE9A45C0D9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CA73-D48C-454D-A9BC-B93CD6A3AE0C}"/>
      </w:docPartPr>
      <w:docPartBody>
        <w:p w:rsidR="009B454B" w:rsidRDefault="004F355A" w:rsidP="00503786">
          <w:pPr>
            <w:pStyle w:val="B319D435CF074BC790BE9A45C0D9E8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AF3DAD8A9FC4AC0B7B107D393A7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25E3-DD99-4938-89ED-66C4282EC1F0}"/>
      </w:docPartPr>
      <w:docPartBody>
        <w:p w:rsidR="009B454B" w:rsidRDefault="004F355A" w:rsidP="00503786">
          <w:pPr>
            <w:pStyle w:val="6AF3DAD8A9FC4AC0B7B107D393A7B47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2F8382F5A5F4455B3A5628CFD50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1AD0-1601-4236-BE3E-E3ECB5620F3C}"/>
      </w:docPartPr>
      <w:docPartBody>
        <w:p w:rsidR="009B454B" w:rsidRDefault="004F355A" w:rsidP="00503786">
          <w:pPr>
            <w:pStyle w:val="92F8382F5A5F4455B3A5628CFD50727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33F910DFA0147FEA75A6155A690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C26E-424B-4713-B597-2C1FE6FC804F}"/>
      </w:docPartPr>
      <w:docPartBody>
        <w:p w:rsidR="009B454B" w:rsidRDefault="004F355A" w:rsidP="00503786">
          <w:pPr>
            <w:pStyle w:val="333F910DFA0147FEA75A6155A69055D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3A99149E0024ABDAC86C16F85BC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8417-5015-4BC0-9900-2ADF92115C00}"/>
      </w:docPartPr>
      <w:docPartBody>
        <w:p w:rsidR="009B454B" w:rsidRDefault="004F355A" w:rsidP="00503786">
          <w:pPr>
            <w:pStyle w:val="03A99149E0024ABDAC86C16F85BC837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5FDDC15C4304B31A4C86195234A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F2E7-61B4-4A0E-8A48-182F0D94C695}"/>
      </w:docPartPr>
      <w:docPartBody>
        <w:p w:rsidR="009B454B" w:rsidRDefault="004F355A" w:rsidP="00503786">
          <w:pPr>
            <w:pStyle w:val="95FDDC15C4304B31A4C86195234AFB8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B2F1C63B1D6435784FBD3A66685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AD3B-E486-423D-BBBD-4A8CF78CCFCB}"/>
      </w:docPartPr>
      <w:docPartBody>
        <w:p w:rsidR="009B454B" w:rsidRDefault="004F355A" w:rsidP="00503786">
          <w:pPr>
            <w:pStyle w:val="EB2F1C63B1D6435784FBD3A66685715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76CABEDE0634487B8C2FB328F91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FD13-D44D-4699-AA0B-5BF3A0339251}"/>
      </w:docPartPr>
      <w:docPartBody>
        <w:p w:rsidR="009B454B" w:rsidRDefault="004F355A" w:rsidP="00503786">
          <w:pPr>
            <w:pStyle w:val="876CABEDE0634487B8C2FB328F9151D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57814DD46D14351A01EF86A2718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0C38-E0FA-4C22-B6FA-52CB5C006D74}"/>
      </w:docPartPr>
      <w:docPartBody>
        <w:p w:rsidR="009B454B" w:rsidRDefault="004F355A" w:rsidP="00503786">
          <w:pPr>
            <w:pStyle w:val="557814DD46D14351A01EF86A27184E1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29873C33BBF4B91994280BDD52E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60C1-2827-4A13-809C-8B55D4345737}"/>
      </w:docPartPr>
      <w:docPartBody>
        <w:p w:rsidR="009B454B" w:rsidRDefault="004F355A" w:rsidP="00503786">
          <w:pPr>
            <w:pStyle w:val="C29873C33BBF4B91994280BDD52E4F6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16B11D3C8894FD595F1DD307D93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AA11-9D93-4008-A3FD-04314735C69B}"/>
      </w:docPartPr>
      <w:docPartBody>
        <w:p w:rsidR="009B454B" w:rsidRDefault="004F355A" w:rsidP="00503786">
          <w:pPr>
            <w:pStyle w:val="916B11D3C8894FD595F1DD307D93EF0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05FD4E5899A4315BE561C575F1E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C8AA-040E-4777-B13E-BBF520F62771}"/>
      </w:docPartPr>
      <w:docPartBody>
        <w:p w:rsidR="009B454B" w:rsidRDefault="004F355A" w:rsidP="00503786">
          <w:pPr>
            <w:pStyle w:val="D05FD4E5899A4315BE561C575F1E348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1BD30EBB6194546B0DADCAB8836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ABF03-D16C-4C96-9727-76AD7CED0C5D}"/>
      </w:docPartPr>
      <w:docPartBody>
        <w:p w:rsidR="009B454B" w:rsidRDefault="004F355A" w:rsidP="00503786">
          <w:pPr>
            <w:pStyle w:val="61BD30EBB6194546B0DADCAB88369B0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5E5667989CB4AE8BA4E6EA40B9C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4586-D6D6-4E8F-9838-5EF84DFB70C8}"/>
      </w:docPartPr>
      <w:docPartBody>
        <w:p w:rsidR="009B454B" w:rsidRDefault="004F355A" w:rsidP="00503786">
          <w:pPr>
            <w:pStyle w:val="15E5667989CB4AE8BA4E6EA40B9C72C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9405009E02E40F9B805C504C18B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D4DD-BCCA-43EB-B17D-803EA692F561}"/>
      </w:docPartPr>
      <w:docPartBody>
        <w:p w:rsidR="009B454B" w:rsidRDefault="004F355A" w:rsidP="00503786">
          <w:pPr>
            <w:pStyle w:val="79405009E02E40F9B805C504C18B81B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08A654C4FFB4A7F90F4A891C49E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7148-27E4-435F-8F4E-C4AA590AE6DC}"/>
      </w:docPartPr>
      <w:docPartBody>
        <w:p w:rsidR="009B454B" w:rsidRDefault="004F355A" w:rsidP="00503786">
          <w:pPr>
            <w:pStyle w:val="D08A654C4FFB4A7F90F4A891C49EC83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5ACB04AA4154E6FAEDF24A6C9BC2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4200-FB2C-43D8-A748-F0211013C60D}"/>
      </w:docPartPr>
      <w:docPartBody>
        <w:p w:rsidR="009B454B" w:rsidRDefault="004F355A" w:rsidP="00503786">
          <w:pPr>
            <w:pStyle w:val="05ACB04AA4154E6FAEDF24A6C9BC23F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A314C89FE2842C6A5A388D078C1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7401-F22C-47B2-B937-F1A611354B78}"/>
      </w:docPartPr>
      <w:docPartBody>
        <w:p w:rsidR="009B454B" w:rsidRDefault="004F355A" w:rsidP="00503786">
          <w:pPr>
            <w:pStyle w:val="EA314C89FE2842C6A5A388D078C1D0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A5E99A98DD14F21BDA399F49C13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CD78-7F3F-4E06-9060-A2695BEBCEF2}"/>
      </w:docPartPr>
      <w:docPartBody>
        <w:p w:rsidR="009B454B" w:rsidRDefault="004F355A" w:rsidP="00503786">
          <w:pPr>
            <w:pStyle w:val="BA5E99A98DD14F21BDA399F49C13C1C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B00CA0D2042468F9D1C3EEBA5C7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0598-890A-4552-9627-E4EC08C11450}"/>
      </w:docPartPr>
      <w:docPartBody>
        <w:p w:rsidR="009B454B" w:rsidRDefault="004F355A" w:rsidP="00503786">
          <w:pPr>
            <w:pStyle w:val="0B00CA0D2042468F9D1C3EEBA5C7066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36D72A74CBE4BF59F872744435F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83A4-1A53-463C-8F16-4E33D6157275}"/>
      </w:docPartPr>
      <w:docPartBody>
        <w:p w:rsidR="009B454B" w:rsidRDefault="004F355A" w:rsidP="00503786">
          <w:pPr>
            <w:pStyle w:val="E36D72A74CBE4BF59F872744435F5A5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3DBB223D40E4DA0A7EC9194D59F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6278-DD87-4A15-AF36-70BE629DE247}"/>
      </w:docPartPr>
      <w:docPartBody>
        <w:p w:rsidR="009B454B" w:rsidRDefault="004F355A" w:rsidP="00503786">
          <w:pPr>
            <w:pStyle w:val="B3DBB223D40E4DA0A7EC9194D59FBE9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250A998776F4BFE91D3CB008880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F9F0-A5E5-4005-91C8-40E1997850CA}"/>
      </w:docPartPr>
      <w:docPartBody>
        <w:p w:rsidR="009B454B" w:rsidRDefault="004F355A" w:rsidP="00503786">
          <w:pPr>
            <w:pStyle w:val="B250A998776F4BFE91D3CB008880CCB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D445791A138413497C62BA80FF3F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1D4B-F069-442A-B898-38203930A571}"/>
      </w:docPartPr>
      <w:docPartBody>
        <w:p w:rsidR="009B454B" w:rsidRDefault="004F355A" w:rsidP="00503786">
          <w:pPr>
            <w:pStyle w:val="8D445791A138413497C62BA80FF3FEC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0846D428F9947B4BA535FCED653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AC30E-5539-41FC-9CE3-BEF281E39146}"/>
      </w:docPartPr>
      <w:docPartBody>
        <w:p w:rsidR="009B454B" w:rsidRDefault="004F355A" w:rsidP="00503786">
          <w:pPr>
            <w:pStyle w:val="E0846D428F9947B4BA535FCED653258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9CFD3528A6E49E5A8AF0C9070C3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0720-E399-42C9-A59D-5BADA0BFFF89}"/>
      </w:docPartPr>
      <w:docPartBody>
        <w:p w:rsidR="009B454B" w:rsidRDefault="004F355A" w:rsidP="00503786">
          <w:pPr>
            <w:pStyle w:val="89CFD3528A6E49E5A8AF0C9070C3C55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E8FE29884464A789964169B2EFF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2A2D-0758-407F-AC1A-E171247F4A4A}"/>
      </w:docPartPr>
      <w:docPartBody>
        <w:p w:rsidR="009B454B" w:rsidRDefault="004F355A" w:rsidP="00503786">
          <w:pPr>
            <w:pStyle w:val="9E8FE29884464A789964169B2EFF04D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C081E61D3B04A63A3CAA6905874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5CF2-1122-4FE7-BC03-61514D2D86E7}"/>
      </w:docPartPr>
      <w:docPartBody>
        <w:p w:rsidR="009B454B" w:rsidRDefault="004F355A" w:rsidP="00503786">
          <w:pPr>
            <w:pStyle w:val="5C081E61D3B04A63A3CAA6905874469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8D4D34EE3664EAE8DC947D9ED09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CB7D-EB44-4063-BA84-78E56A16426D}"/>
      </w:docPartPr>
      <w:docPartBody>
        <w:p w:rsidR="009B454B" w:rsidRDefault="004F355A" w:rsidP="00503786">
          <w:pPr>
            <w:pStyle w:val="18D4D34EE3664EAE8DC947D9ED0913C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09D307CA6564E6AA2426ADA4979E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3583-9561-4D4E-83D6-207DA41BA179}"/>
      </w:docPartPr>
      <w:docPartBody>
        <w:p w:rsidR="009B454B" w:rsidRDefault="004F355A" w:rsidP="00503786">
          <w:pPr>
            <w:pStyle w:val="B09D307CA6564E6AA2426ADA4979E44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DFA611A17F84327A2ED7946A1C4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2DE4F-3841-4447-B9C7-F1D449E90413}"/>
      </w:docPartPr>
      <w:docPartBody>
        <w:p w:rsidR="009B454B" w:rsidRDefault="004F355A" w:rsidP="00503786">
          <w:pPr>
            <w:pStyle w:val="7DFA611A17F84327A2ED7946A1C4F97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2241794142A408AAFBE940F2F4E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AC33-CA08-471D-BC50-51CA6AD48DBB}"/>
      </w:docPartPr>
      <w:docPartBody>
        <w:p w:rsidR="009B454B" w:rsidRDefault="004F355A" w:rsidP="00503786">
          <w:pPr>
            <w:pStyle w:val="A2241794142A408AAFBE940F2F4EF22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06033564A534279B799E538F1FB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3637-C5B7-4C00-883E-DC6DEF29EF44}"/>
      </w:docPartPr>
      <w:docPartBody>
        <w:p w:rsidR="009B454B" w:rsidRDefault="004F355A" w:rsidP="00503786">
          <w:pPr>
            <w:pStyle w:val="106033564A534279B799E538F1FB222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B9FB389AD8446B4B437CE9BB770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58EB-A7DD-44E2-8F33-D4D737FEE763}"/>
      </w:docPartPr>
      <w:docPartBody>
        <w:p w:rsidR="009B454B" w:rsidRDefault="004F355A" w:rsidP="00503786">
          <w:pPr>
            <w:pStyle w:val="9B9FB389AD8446B4B437CE9BB7708B8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DF5E83950244A5B8005CEAA4925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7172-D41B-49A6-A09A-1C115ADCE7F7}"/>
      </w:docPartPr>
      <w:docPartBody>
        <w:p w:rsidR="009B454B" w:rsidRDefault="004F355A" w:rsidP="00503786">
          <w:pPr>
            <w:pStyle w:val="7DF5E83950244A5B8005CEAA49256E3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38A0CEDED3C45A1A145F2ABB906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BAA1-CA75-42DA-B1A6-FD5B8DDB8AAD}"/>
      </w:docPartPr>
      <w:docPartBody>
        <w:p w:rsidR="009B454B" w:rsidRDefault="004F355A" w:rsidP="00503786">
          <w:pPr>
            <w:pStyle w:val="E38A0CEDED3C45A1A145F2ABB906903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B759E3E6AB743F4AD18374DCC80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A3D4B-38E3-4852-9C84-B02D468F3F58}"/>
      </w:docPartPr>
      <w:docPartBody>
        <w:p w:rsidR="009B454B" w:rsidRDefault="004F355A" w:rsidP="00503786">
          <w:pPr>
            <w:pStyle w:val="2B759E3E6AB743F4AD18374DCC80465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43A3AD2DF34D8EA9E191ABB41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AB0E-DE87-4C00-9292-668593796510}"/>
      </w:docPartPr>
      <w:docPartBody>
        <w:p w:rsidR="009B454B" w:rsidRDefault="004F355A" w:rsidP="00503786">
          <w:pPr>
            <w:pStyle w:val="5A43A3AD2DF34D8EA9E191ABB41F440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B56349BCEE34397ACDCC1FD42E0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4581-EC89-4211-8BAA-F5CDC7D9BD62}"/>
      </w:docPartPr>
      <w:docPartBody>
        <w:p w:rsidR="009B454B" w:rsidRDefault="004F355A" w:rsidP="00503786">
          <w:pPr>
            <w:pStyle w:val="CB56349BCEE34397ACDCC1FD42E0C19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D9F02E8D3DE4CC4AC030D443BBD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160A-104C-46B5-A5EA-6D723E0C157E}"/>
      </w:docPartPr>
      <w:docPartBody>
        <w:p w:rsidR="009B454B" w:rsidRDefault="004F355A" w:rsidP="00503786">
          <w:pPr>
            <w:pStyle w:val="FD9F02E8D3DE4CC4AC030D443BBDBF0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1B317F7FB27435AA92BE15031123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E6C3-07F9-47F3-95C1-FE4A81DF044C}"/>
      </w:docPartPr>
      <w:docPartBody>
        <w:p w:rsidR="009B454B" w:rsidRDefault="004F355A" w:rsidP="00503786">
          <w:pPr>
            <w:pStyle w:val="F1B317F7FB27435AA92BE150311239F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46CE01F339843958FEA5AB70E1C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48E7-5932-4FD9-9333-600D824B3543}"/>
      </w:docPartPr>
      <w:docPartBody>
        <w:p w:rsidR="009B454B" w:rsidRDefault="004F355A" w:rsidP="00503786">
          <w:pPr>
            <w:pStyle w:val="446CE01F339843958FEA5AB70E1C161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887E65D6FC648B883D5B69FF33F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D6C2B-2C44-493F-B15A-BD63C6695D53}"/>
      </w:docPartPr>
      <w:docPartBody>
        <w:p w:rsidR="009B454B" w:rsidRDefault="004F355A" w:rsidP="00503786">
          <w:pPr>
            <w:pStyle w:val="A887E65D6FC648B883D5B69FF33FF1C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9B7C462280D4580AC6E1C237FD4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96E4-C2D3-4F6E-8EB4-2D4BBF513AF9}"/>
      </w:docPartPr>
      <w:docPartBody>
        <w:p w:rsidR="009B454B" w:rsidRDefault="004F355A" w:rsidP="00503786">
          <w:pPr>
            <w:pStyle w:val="29B7C462280D4580AC6E1C237FD420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376B6585FF47CCA06A105D60E6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4EDB-D2AC-474A-89EE-CB25ED807B8F}"/>
      </w:docPartPr>
      <w:docPartBody>
        <w:p w:rsidR="009B454B" w:rsidRDefault="004F355A" w:rsidP="00503786">
          <w:pPr>
            <w:pStyle w:val="DB376B6585FF47CCA06A105D60E6008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3A706B244384EC7BDA854E55526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D526-72AD-407A-8D18-C1B2DF9D5D5C}"/>
      </w:docPartPr>
      <w:docPartBody>
        <w:p w:rsidR="009B454B" w:rsidRDefault="004F355A" w:rsidP="00503786">
          <w:pPr>
            <w:pStyle w:val="93A706B244384EC7BDA854E5552633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187E9063E944C188CBF018EC7F2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CC32-A33F-4A77-B7EB-54C63C2D5055}"/>
      </w:docPartPr>
      <w:docPartBody>
        <w:p w:rsidR="009B454B" w:rsidRDefault="004F355A" w:rsidP="00503786">
          <w:pPr>
            <w:pStyle w:val="0187E9063E944C188CBF018EC7F2928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4F089375F3944DDA3CEBCFC4BED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C4E5-64CA-460F-839F-DA99ED5EAB68}"/>
      </w:docPartPr>
      <w:docPartBody>
        <w:p w:rsidR="009B454B" w:rsidRDefault="004F355A" w:rsidP="00503786">
          <w:pPr>
            <w:pStyle w:val="04F089375F3944DDA3CEBCFC4BED45C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105D10394A94DC6989CB0BD0713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4202-A03E-4868-8B8B-AAC7F1C40863}"/>
      </w:docPartPr>
      <w:docPartBody>
        <w:p w:rsidR="009B454B" w:rsidRDefault="004F355A" w:rsidP="00503786">
          <w:pPr>
            <w:pStyle w:val="0105D10394A94DC6989CB0BD0713C81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486743FF4C94433B12560039F7C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4A56-109D-4C81-B07E-195E99AB518A}"/>
      </w:docPartPr>
      <w:docPartBody>
        <w:p w:rsidR="009B454B" w:rsidRDefault="004F355A" w:rsidP="00503786">
          <w:pPr>
            <w:pStyle w:val="3486743FF4C94433B12560039F7C27E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7C3D9A18B64650ACF2A2F0DAE1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177B-49E4-400C-AAB7-C43D41C59FC1}"/>
      </w:docPartPr>
      <w:docPartBody>
        <w:p w:rsidR="009B454B" w:rsidRDefault="004F355A" w:rsidP="00503786">
          <w:pPr>
            <w:pStyle w:val="DB7C3D9A18B64650ACF2A2F0DAE1BC1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96DAD7D6A4B41AF92A8228DBCCD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30EE-7973-4E34-AB7B-E4714B67F879}"/>
      </w:docPartPr>
      <w:docPartBody>
        <w:p w:rsidR="009B454B" w:rsidRDefault="004F355A" w:rsidP="00503786">
          <w:pPr>
            <w:pStyle w:val="096DAD7D6A4B41AF92A8228DBCCD158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1F1DBA6C29C4EF7B3E6FE1630E7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31E6-4E6A-4970-9D78-33A0EAE9D514}"/>
      </w:docPartPr>
      <w:docPartBody>
        <w:p w:rsidR="009B454B" w:rsidRDefault="004F355A" w:rsidP="00503786">
          <w:pPr>
            <w:pStyle w:val="71F1DBA6C29C4EF7B3E6FE1630E72A7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515FADD584949AFA90585FDC1CA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3A5B-20EC-4A43-B083-F5262BFDE325}"/>
      </w:docPartPr>
      <w:docPartBody>
        <w:p w:rsidR="009B454B" w:rsidRDefault="004F355A" w:rsidP="00503786">
          <w:pPr>
            <w:pStyle w:val="9515FADD584949AFA90585FDC1CA8B6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674170A0BDD46A79E1E67282412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708E5-E690-4B7E-B910-7E1248B47AD2}"/>
      </w:docPartPr>
      <w:docPartBody>
        <w:p w:rsidR="009B454B" w:rsidRDefault="004F355A" w:rsidP="00503786">
          <w:pPr>
            <w:pStyle w:val="8674170A0BDD46A79E1E672824122A9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629E94D4F084810947B424F8B8BA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552C-F36E-4D93-9153-D44FC3E9BAD7}"/>
      </w:docPartPr>
      <w:docPartBody>
        <w:p w:rsidR="009B454B" w:rsidRDefault="004F355A" w:rsidP="00503786">
          <w:pPr>
            <w:pStyle w:val="F629E94D4F084810947B424F8B8BA92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11AB660CAD24979B07B6A68E42C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AB46-68C0-43E2-B7A6-4637BA5E9B34}"/>
      </w:docPartPr>
      <w:docPartBody>
        <w:p w:rsidR="009B454B" w:rsidRDefault="004F355A" w:rsidP="00503786">
          <w:pPr>
            <w:pStyle w:val="C11AB660CAD24979B07B6A68E42C159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844E6F5E3CB49138346E85EB66B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7077-B56B-4612-B710-BF7248DC6ACF}"/>
      </w:docPartPr>
      <w:docPartBody>
        <w:p w:rsidR="009B454B" w:rsidRDefault="004F355A" w:rsidP="00503786">
          <w:pPr>
            <w:pStyle w:val="7844E6F5E3CB49138346E85EB66B3AB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24B205CCB704E97911C77524E31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D757-BE0C-4EB4-A475-8D99AF4DAF14}"/>
      </w:docPartPr>
      <w:docPartBody>
        <w:p w:rsidR="009B454B" w:rsidRDefault="004F355A" w:rsidP="00503786">
          <w:pPr>
            <w:pStyle w:val="924B205CCB704E97911C77524E31C5F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570D0924FF242238F691DAA2B47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80633-CE81-4FF8-AA17-B3B850CFE7E0}"/>
      </w:docPartPr>
      <w:docPartBody>
        <w:p w:rsidR="009B454B" w:rsidRDefault="004F355A" w:rsidP="00503786">
          <w:pPr>
            <w:pStyle w:val="B570D0924FF242238F691DAA2B4793C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9F717D7CFB948218EE97830494C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C94B-E42E-4C63-9328-E3DB63031AE5}"/>
      </w:docPartPr>
      <w:docPartBody>
        <w:p w:rsidR="009B454B" w:rsidRDefault="004F355A" w:rsidP="00503786">
          <w:pPr>
            <w:pStyle w:val="79F717D7CFB948218EE97830494C08D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30E6B45FD54828BB050578702E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8414-468A-46C6-82FC-38820DE4E906}"/>
      </w:docPartPr>
      <w:docPartBody>
        <w:p w:rsidR="009B454B" w:rsidRDefault="004F355A" w:rsidP="00503786">
          <w:pPr>
            <w:pStyle w:val="B730E6B45FD54828BB050578702E149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C5313DA64A24F338BC146D02849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E001-4DEE-4190-A734-0DF2BA241489}"/>
      </w:docPartPr>
      <w:docPartBody>
        <w:p w:rsidR="009B454B" w:rsidRDefault="004F355A" w:rsidP="00503786">
          <w:pPr>
            <w:pStyle w:val="CC5313DA64A24F338BC146D02849B51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0216F1AD5424227A0B54B980B8B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DABB-5946-4E50-B0D0-D7A2A3CE9487}"/>
      </w:docPartPr>
      <w:docPartBody>
        <w:p w:rsidR="009B454B" w:rsidRDefault="004F355A" w:rsidP="00503786">
          <w:pPr>
            <w:pStyle w:val="00216F1AD5424227A0B54B980B8B757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8DA1E584CF84094834485B76455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6DA6-DA21-4F89-9B88-74B16A6DBDE9}"/>
      </w:docPartPr>
      <w:docPartBody>
        <w:p w:rsidR="009B454B" w:rsidRDefault="004F355A" w:rsidP="00503786">
          <w:pPr>
            <w:pStyle w:val="C8DA1E584CF84094834485B76455133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5D2DBFB89A841CF9935BF694824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AE8C-2AF2-4B10-834F-39901430BB0B}"/>
      </w:docPartPr>
      <w:docPartBody>
        <w:p w:rsidR="009B454B" w:rsidRDefault="004F355A" w:rsidP="00503786">
          <w:pPr>
            <w:pStyle w:val="35D2DBFB89A841CF9935BF694824143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59D7FF301994142812C15F58A13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3EB8-B1C3-4D96-87F8-D45BE5D258F8}"/>
      </w:docPartPr>
      <w:docPartBody>
        <w:p w:rsidR="009B454B" w:rsidRDefault="004F355A" w:rsidP="00503786">
          <w:pPr>
            <w:pStyle w:val="A59D7FF301994142812C15F58A13A9D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58E14E7DFEF4B0A82AE29AC8431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5BF0-ED73-4E82-BF5D-83FE5E4CE712}"/>
      </w:docPartPr>
      <w:docPartBody>
        <w:p w:rsidR="009B454B" w:rsidRDefault="004F355A" w:rsidP="00503786">
          <w:pPr>
            <w:pStyle w:val="058E14E7DFEF4B0A82AE29AC84311C8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A5146CB61D649FBA91711A0FD3F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0207-ED01-448A-8C41-37EA940152A3}"/>
      </w:docPartPr>
      <w:docPartBody>
        <w:p w:rsidR="009B454B" w:rsidRDefault="004F355A" w:rsidP="00503786">
          <w:pPr>
            <w:pStyle w:val="4A5146CB61D649FBA91711A0FD3F886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8DBFF00F43440A8BC0B5CFE63DB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823F4-F2FD-4EED-ADC7-EB87D77A79DC}"/>
      </w:docPartPr>
      <w:docPartBody>
        <w:p w:rsidR="009B454B" w:rsidRDefault="004F355A" w:rsidP="00503786">
          <w:pPr>
            <w:pStyle w:val="68DBFF00F43440A8BC0B5CFE63DB3E9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70B78B058B74715ADB17D7B525B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435C-1422-48B2-B4CE-EF2C5619377C}"/>
      </w:docPartPr>
      <w:docPartBody>
        <w:p w:rsidR="009B454B" w:rsidRDefault="004F355A" w:rsidP="00503786">
          <w:pPr>
            <w:pStyle w:val="F70B78B058B74715ADB17D7B525BB3C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D4D7BFE18FE462AB27902B469DC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0069-8184-4950-BAFF-873E2408B16D}"/>
      </w:docPartPr>
      <w:docPartBody>
        <w:p w:rsidR="009B454B" w:rsidRDefault="004F355A" w:rsidP="00503786">
          <w:pPr>
            <w:pStyle w:val="DD4D7BFE18FE462AB27902B469DC8E6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59554CDB55544AE880297DBEA43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CD5A-3E59-4A8B-9C68-BBCA742BF2DE}"/>
      </w:docPartPr>
      <w:docPartBody>
        <w:p w:rsidR="009B454B" w:rsidRDefault="004F355A" w:rsidP="00503786">
          <w:pPr>
            <w:pStyle w:val="959554CDB55544AE880297DBEA43C49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44AEACB27A9470C8140AE47A9FA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6D61-65A9-4E4B-877C-F9222277B53F}"/>
      </w:docPartPr>
      <w:docPartBody>
        <w:p w:rsidR="009B454B" w:rsidRDefault="004F355A" w:rsidP="00503786">
          <w:pPr>
            <w:pStyle w:val="144AEACB27A9470C8140AE47A9FA3CD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9424C1AF6B9498EB57B3551A1FD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EB8D-DC16-4081-9A48-5562F3E41336}"/>
      </w:docPartPr>
      <w:docPartBody>
        <w:p w:rsidR="009B454B" w:rsidRDefault="004F355A" w:rsidP="00503786">
          <w:pPr>
            <w:pStyle w:val="E9424C1AF6B9498EB57B3551A1FDF85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746F73C5DCF4F969C6DA68D959E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F77-D676-4DA3-A0E0-DE92927AA5A7}"/>
      </w:docPartPr>
      <w:docPartBody>
        <w:p w:rsidR="009B454B" w:rsidRDefault="004F355A" w:rsidP="00503786">
          <w:pPr>
            <w:pStyle w:val="3746F73C5DCF4F969C6DA68D959E923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F86874F16B84257A83CC90880A7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345A-69B5-450A-9DCD-9C7CACAD3BD3}"/>
      </w:docPartPr>
      <w:docPartBody>
        <w:p w:rsidR="009B454B" w:rsidRDefault="004F355A" w:rsidP="00503786">
          <w:pPr>
            <w:pStyle w:val="7F86874F16B84257A83CC90880A7B73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1EE0D6AD8C946B3B47CE73950DF7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B0D8-CA2E-47A7-9D98-23B69D1E6F3E}"/>
      </w:docPartPr>
      <w:docPartBody>
        <w:p w:rsidR="009B454B" w:rsidRDefault="004F355A" w:rsidP="00503786">
          <w:pPr>
            <w:pStyle w:val="F1EE0D6AD8C946B3B47CE73950DF7B8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C9A88692668427FB5EF94121DEA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451F-965D-467D-8F3A-92AA212279A9}"/>
      </w:docPartPr>
      <w:docPartBody>
        <w:p w:rsidR="009B454B" w:rsidRDefault="004F355A" w:rsidP="00503786">
          <w:pPr>
            <w:pStyle w:val="3C9A88692668427FB5EF94121DEAC60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0C84E917A6744C5BD2C2598D14E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6D61-D972-4704-AEEB-F4D98316ADCB}"/>
      </w:docPartPr>
      <w:docPartBody>
        <w:p w:rsidR="009B454B" w:rsidRDefault="004F355A" w:rsidP="00503786">
          <w:pPr>
            <w:pStyle w:val="40C84E917A6744C5BD2C2598D14E24C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222D0786860474CB6A423A75710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73B7-16EB-440E-9EDF-2439302AB515}"/>
      </w:docPartPr>
      <w:docPartBody>
        <w:p w:rsidR="009B454B" w:rsidRDefault="004F355A" w:rsidP="00503786">
          <w:pPr>
            <w:pStyle w:val="F222D0786860474CB6A423A75710731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42604C765F7480E89A76DFF98AF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7F91-E79C-41BA-AE6C-700C064F483A}"/>
      </w:docPartPr>
      <w:docPartBody>
        <w:p w:rsidR="009B454B" w:rsidRDefault="004F355A" w:rsidP="00503786">
          <w:pPr>
            <w:pStyle w:val="842604C765F7480E89A76DFF98AF867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AE1404644414E099A78179B8139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EB64-2AAE-4D22-A038-203A961AC0DC}"/>
      </w:docPartPr>
      <w:docPartBody>
        <w:p w:rsidR="009B454B" w:rsidRDefault="004F355A" w:rsidP="00503786">
          <w:pPr>
            <w:pStyle w:val="9AE1404644414E099A78179B8139A6E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56601536E0C456A961056699AD5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1915-6276-40A0-B855-1A44B477E8E8}"/>
      </w:docPartPr>
      <w:docPartBody>
        <w:p w:rsidR="009B454B" w:rsidRDefault="004F355A" w:rsidP="00503786">
          <w:pPr>
            <w:pStyle w:val="F56601536E0C456A961056699AD56F7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583026171E6479BAE47191ABAA8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1F020-7E15-453B-8295-B44E1D09949F}"/>
      </w:docPartPr>
      <w:docPartBody>
        <w:p w:rsidR="009B454B" w:rsidRDefault="004F355A" w:rsidP="00503786">
          <w:pPr>
            <w:pStyle w:val="9583026171E6479BAE47191ABAA8291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B771BB9FEC04559BEFADD775A0A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A191-29E5-4C9A-A879-A1F874D17C5B}"/>
      </w:docPartPr>
      <w:docPartBody>
        <w:p w:rsidR="009B454B" w:rsidRDefault="004F355A" w:rsidP="00503786">
          <w:pPr>
            <w:pStyle w:val="0B771BB9FEC04559BEFADD775A0A2FB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C6C34C62901406EB378544BD71E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D10F-46A1-4B06-AE4F-B14C48C3DCF2}"/>
      </w:docPartPr>
      <w:docPartBody>
        <w:p w:rsidR="009B454B" w:rsidRDefault="004F355A" w:rsidP="00503786">
          <w:pPr>
            <w:pStyle w:val="CC6C34C62901406EB378544BD71E55A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29CC6C0FDC437C9005BC744D75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CD5B-5D02-411D-960D-4B64927C11F8}"/>
      </w:docPartPr>
      <w:docPartBody>
        <w:p w:rsidR="009B454B" w:rsidRDefault="004F355A" w:rsidP="00503786">
          <w:pPr>
            <w:pStyle w:val="9029CC6C0FDC437C9005BC744D75FDC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30B2EFD7A464DCD855EA780789E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1C4A-3855-4AD5-ADD7-42F378FCDE51}"/>
      </w:docPartPr>
      <w:docPartBody>
        <w:p w:rsidR="009B454B" w:rsidRDefault="004F355A" w:rsidP="00503786">
          <w:pPr>
            <w:pStyle w:val="230B2EFD7A464DCD855EA780789EC88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202DA7941F844C3B7468C019192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C8D6-16C5-4E23-8DC4-FC759CEF60BB}"/>
      </w:docPartPr>
      <w:docPartBody>
        <w:p w:rsidR="009B454B" w:rsidRDefault="004F355A" w:rsidP="00503786">
          <w:pPr>
            <w:pStyle w:val="1202DA7941F844C3B7468C019192FAB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B879D0FD46C4BA7B7EDA5CB815F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EF90-949D-487E-9839-9D99CEB9B9F6}"/>
      </w:docPartPr>
      <w:docPartBody>
        <w:p w:rsidR="009B454B" w:rsidRDefault="004F355A" w:rsidP="00503786">
          <w:pPr>
            <w:pStyle w:val="6B879D0FD46C4BA7B7EDA5CB815F127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3FC378B4BF447FBB5C38C7A6865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5BD3-9A90-47E5-BC4A-048660663F39}"/>
      </w:docPartPr>
      <w:docPartBody>
        <w:p w:rsidR="009B454B" w:rsidRDefault="004F355A" w:rsidP="00503786">
          <w:pPr>
            <w:pStyle w:val="33FC378B4BF447FBB5C38C7A6865584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2CCA7F83E574A85A21E7B531430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F5C6-6409-419E-A74D-7C9D8E180328}"/>
      </w:docPartPr>
      <w:docPartBody>
        <w:p w:rsidR="009B454B" w:rsidRDefault="004F355A" w:rsidP="00503786">
          <w:pPr>
            <w:pStyle w:val="32CCA7F83E574A85A21E7B531430FCE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2E46CE874644C948D141520D5B4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52BA-FD76-4B71-BD97-94359775C59E}"/>
      </w:docPartPr>
      <w:docPartBody>
        <w:p w:rsidR="009B454B" w:rsidRDefault="004F355A" w:rsidP="00503786">
          <w:pPr>
            <w:pStyle w:val="52E46CE874644C948D141520D5B4141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139F39D9ACA4F6F80C157D5B711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21E-BEA2-4157-9289-178BA328FD81}"/>
      </w:docPartPr>
      <w:docPartBody>
        <w:p w:rsidR="009B454B" w:rsidRDefault="004F355A" w:rsidP="00503786">
          <w:pPr>
            <w:pStyle w:val="2139F39D9ACA4F6F80C157D5B71147E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8CC4887E9A64EAB87CFA4109BDB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A3B1-8B48-45D9-81AD-42E7597AC563}"/>
      </w:docPartPr>
      <w:docPartBody>
        <w:p w:rsidR="009B454B" w:rsidRDefault="004F355A" w:rsidP="00503786">
          <w:pPr>
            <w:pStyle w:val="B8CC4887E9A64EAB87CFA4109BDBF87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1116037D534859B46F95C90E86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0B7A-2F84-489D-999E-08C9B8B6E622}"/>
      </w:docPartPr>
      <w:docPartBody>
        <w:p w:rsidR="009B454B" w:rsidRDefault="004F355A" w:rsidP="00503786">
          <w:pPr>
            <w:pStyle w:val="901116037D534859B46F95C90E86021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9A803A3585440D389E66A67E7C5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9070-B861-40B4-8832-59D9851AE8BD}"/>
      </w:docPartPr>
      <w:docPartBody>
        <w:p w:rsidR="009B454B" w:rsidRDefault="004F355A" w:rsidP="00503786">
          <w:pPr>
            <w:pStyle w:val="69A803A3585440D389E66A67E7C540D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C05725721C446ABAA72B726EFDE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8C6B-93E5-426E-A2D0-9D0FC55F3E10}"/>
      </w:docPartPr>
      <w:docPartBody>
        <w:p w:rsidR="009B454B" w:rsidRDefault="004F355A" w:rsidP="00503786">
          <w:pPr>
            <w:pStyle w:val="CC05725721C446ABAA72B726EFDE929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4B4E5BA8B374AA6B7EBA89EE6963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B8F8-345F-40EB-A446-22B3989F4A90}"/>
      </w:docPartPr>
      <w:docPartBody>
        <w:p w:rsidR="009B454B" w:rsidRDefault="004F355A" w:rsidP="00503786">
          <w:pPr>
            <w:pStyle w:val="84B4E5BA8B374AA6B7EBA89EE69634E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1F2EEA37D5943DB8A87BE5BB34D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2AD2-A52A-4D8B-BEA6-51F9DF11A254}"/>
      </w:docPartPr>
      <w:docPartBody>
        <w:p w:rsidR="009B454B" w:rsidRDefault="004F355A" w:rsidP="00503786">
          <w:pPr>
            <w:pStyle w:val="51F2EEA37D5943DB8A87BE5BB34D392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1E020FF0B2F49C8A78EBB8E9470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AC84-EEEE-48A8-A815-04057A84264A}"/>
      </w:docPartPr>
      <w:docPartBody>
        <w:p w:rsidR="009B454B" w:rsidRDefault="004F355A" w:rsidP="00503786">
          <w:pPr>
            <w:pStyle w:val="D1E020FF0B2F49C8A78EBB8E94705DF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F354A1658CD47499EE4715C0E68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5999-4A40-4155-A701-28151E5EB92B}"/>
      </w:docPartPr>
      <w:docPartBody>
        <w:p w:rsidR="009B454B" w:rsidRDefault="004F355A" w:rsidP="00503786">
          <w:pPr>
            <w:pStyle w:val="CF354A1658CD47499EE4715C0E68A0D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22069C845264B0099D779213B48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3091-D82A-48CE-B44B-EF150C6A3CE4}"/>
      </w:docPartPr>
      <w:docPartBody>
        <w:p w:rsidR="009B454B" w:rsidRDefault="004F355A" w:rsidP="00503786">
          <w:pPr>
            <w:pStyle w:val="122069C845264B0099D779213B48E20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51EE7FF336A4106A8B6A730BFEAA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24FF-A087-4E20-8F16-AE0C23134702}"/>
      </w:docPartPr>
      <w:docPartBody>
        <w:p w:rsidR="009B454B" w:rsidRDefault="004F355A" w:rsidP="00503786">
          <w:pPr>
            <w:pStyle w:val="551EE7FF336A4106A8B6A730BFEAA8F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9C0C8143E854F288E25D960387F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810E-4870-4296-8A80-F64866EF6282}"/>
      </w:docPartPr>
      <w:docPartBody>
        <w:p w:rsidR="009B454B" w:rsidRDefault="004F355A" w:rsidP="00503786">
          <w:pPr>
            <w:pStyle w:val="29C0C8143E854F288E25D960387F926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0B5F82B72E44E4588E15CB8E203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1DC5-E03B-49CF-AE22-38C2CA1A1598}"/>
      </w:docPartPr>
      <w:docPartBody>
        <w:p w:rsidR="009B454B" w:rsidRDefault="004F355A" w:rsidP="00503786">
          <w:pPr>
            <w:pStyle w:val="C0B5F82B72E44E4588E15CB8E203773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22368440E004942BBD5AF13CF57C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F7FA-DAA2-4763-8DD3-9B5E8EE0B770}"/>
      </w:docPartPr>
      <w:docPartBody>
        <w:p w:rsidR="009B454B" w:rsidRDefault="004F355A" w:rsidP="00503786">
          <w:pPr>
            <w:pStyle w:val="822368440E004942BBD5AF13CF57CB8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E25FED0948B432BB0850EB923DA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259B-8CA6-4D83-9CB5-6B7B9603F329}"/>
      </w:docPartPr>
      <w:docPartBody>
        <w:p w:rsidR="009B454B" w:rsidRDefault="004F355A" w:rsidP="00503786">
          <w:pPr>
            <w:pStyle w:val="0E25FED0948B432BB0850EB923DA043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007566CFA80416D9A0428785E0C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E319-AB1D-4EAE-A909-0B76FE7383B1}"/>
      </w:docPartPr>
      <w:docPartBody>
        <w:p w:rsidR="009B454B" w:rsidRDefault="004F355A" w:rsidP="00503786">
          <w:pPr>
            <w:pStyle w:val="1007566CFA80416D9A0428785E0C0F6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D9E33FC4FD540579E629D67A767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69F9-250C-40C7-A26A-79B028B25366}"/>
      </w:docPartPr>
      <w:docPartBody>
        <w:p w:rsidR="009B454B" w:rsidRDefault="004F355A" w:rsidP="00503786">
          <w:pPr>
            <w:pStyle w:val="CD9E33FC4FD540579E629D67A767A16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0CA2FAD1B624A179EB05EF540EC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3194-380F-4346-936C-5FB46D17FD04}"/>
      </w:docPartPr>
      <w:docPartBody>
        <w:p w:rsidR="009B454B" w:rsidRDefault="004F355A" w:rsidP="00503786">
          <w:pPr>
            <w:pStyle w:val="10CA2FAD1B624A179EB05EF540EC96B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4964C49480B4B08AF898B886652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8FBD-C7E8-4742-A256-7AC4218477B3}"/>
      </w:docPartPr>
      <w:docPartBody>
        <w:p w:rsidR="009B454B" w:rsidRDefault="004F355A" w:rsidP="00503786">
          <w:pPr>
            <w:pStyle w:val="64964C49480B4B08AF898B8866523DD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7AE6CD026064991BB22520A56C2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6A87-1B3E-4F96-9D7B-A024E72C8E8C}"/>
      </w:docPartPr>
      <w:docPartBody>
        <w:p w:rsidR="009B454B" w:rsidRDefault="004F355A" w:rsidP="00503786">
          <w:pPr>
            <w:pStyle w:val="77AE6CD026064991BB22520A56C2E08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80F8FA591BB4A4091059AD0407EC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ADB5-CC75-4F95-9034-9526B65752A9}"/>
      </w:docPartPr>
      <w:docPartBody>
        <w:p w:rsidR="009B454B" w:rsidRDefault="004F355A" w:rsidP="00503786">
          <w:pPr>
            <w:pStyle w:val="D80F8FA591BB4A4091059AD0407EC54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264B2C3E9EC43B5BCF62E1A6F3C7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1F4D-49D3-430F-B90D-49B9D678CFC7}"/>
      </w:docPartPr>
      <w:docPartBody>
        <w:p w:rsidR="009B454B" w:rsidRDefault="004F355A" w:rsidP="00503786">
          <w:pPr>
            <w:pStyle w:val="B264B2C3E9EC43B5BCF62E1A6F3C758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D886E21D52344EA8A8FEF245F5A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40B5-0E0B-4E39-B4C6-412F7D3C123B}"/>
      </w:docPartPr>
      <w:docPartBody>
        <w:p w:rsidR="009B454B" w:rsidRDefault="004F355A" w:rsidP="00503786">
          <w:pPr>
            <w:pStyle w:val="9D886E21D52344EA8A8FEF245F5A547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DD1274D7B6E48C18494E3A8BE90C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08B4-8BED-428F-AD40-199D54A3A482}"/>
      </w:docPartPr>
      <w:docPartBody>
        <w:p w:rsidR="009B454B" w:rsidRDefault="004F355A" w:rsidP="00503786">
          <w:pPr>
            <w:pStyle w:val="FDD1274D7B6E48C18494E3A8BE90C88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94649B7B7F34EC5B5B408C84782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44EB-B0B1-49F1-A187-1619410ADD65}"/>
      </w:docPartPr>
      <w:docPartBody>
        <w:p w:rsidR="009B454B" w:rsidRDefault="004F355A" w:rsidP="00503786">
          <w:pPr>
            <w:pStyle w:val="394649B7B7F34EC5B5B408C84782E37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CE528BD9F014A0B8F56F2B1C244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728D-07A8-4BE9-9602-F36B42123904}"/>
      </w:docPartPr>
      <w:docPartBody>
        <w:p w:rsidR="009B454B" w:rsidRDefault="004F355A" w:rsidP="00503786">
          <w:pPr>
            <w:pStyle w:val="4CE528BD9F014A0B8F56F2B1C244251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7196AB3AA8B42FCAB0814D5B03A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9C0B-8AAC-4D23-8DD6-8AA82CF25386}"/>
      </w:docPartPr>
      <w:docPartBody>
        <w:p w:rsidR="009B454B" w:rsidRDefault="004F355A" w:rsidP="00503786">
          <w:pPr>
            <w:pStyle w:val="77196AB3AA8B42FCAB0814D5B03AB91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794C6698E4D4B13A1A4F872CD60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96451-20E8-402F-81C5-46A69193BA02}"/>
      </w:docPartPr>
      <w:docPartBody>
        <w:p w:rsidR="009B454B" w:rsidRDefault="004F355A" w:rsidP="00503786">
          <w:pPr>
            <w:pStyle w:val="4794C6698E4D4B13A1A4F872CD608CD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111EE4CAB0940BF9726AEBCA577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96ACF-1447-405C-99C5-04C5B41F15C0}"/>
      </w:docPartPr>
      <w:docPartBody>
        <w:p w:rsidR="009B454B" w:rsidRDefault="004F355A" w:rsidP="00503786">
          <w:pPr>
            <w:pStyle w:val="1111EE4CAB0940BF9726AEBCA577367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6B686076C544E3DA66D3DA7B2D7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857BE-F950-4482-9EDD-CE8313F1222F}"/>
      </w:docPartPr>
      <w:docPartBody>
        <w:p w:rsidR="009B454B" w:rsidRDefault="004F355A" w:rsidP="00503786">
          <w:pPr>
            <w:pStyle w:val="B6B686076C544E3DA66D3DA7B2D799B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71CFB4808B34407A14AD294B2F2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250E-D71E-421D-8E95-CD91B5C4D781}"/>
      </w:docPartPr>
      <w:docPartBody>
        <w:p w:rsidR="009B454B" w:rsidRDefault="004F355A" w:rsidP="00503786">
          <w:pPr>
            <w:pStyle w:val="A71CFB4808B34407A14AD294B2F213A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8FB0A2EA6E542889BF165E41D2E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287A-000C-4BA5-ACF0-79DC6729C3A1}"/>
      </w:docPartPr>
      <w:docPartBody>
        <w:p w:rsidR="009B454B" w:rsidRDefault="004F355A" w:rsidP="00503786">
          <w:pPr>
            <w:pStyle w:val="A8FB0A2EA6E542889BF165E41D2E738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4CEB987CFA94DED8B1AE7045240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4D35-083E-4E7B-AA07-AACF3EA239E9}"/>
      </w:docPartPr>
      <w:docPartBody>
        <w:p w:rsidR="009B454B" w:rsidRDefault="004F355A" w:rsidP="00503786">
          <w:pPr>
            <w:pStyle w:val="84CEB987CFA94DED8B1AE7045240A90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7CAB93376F04F21BA15C682BD28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EBF6-FD4D-4F6E-B056-300F5695761F}"/>
      </w:docPartPr>
      <w:docPartBody>
        <w:p w:rsidR="009B454B" w:rsidRDefault="004F355A" w:rsidP="00503786">
          <w:pPr>
            <w:pStyle w:val="37CAB93376F04F21BA15C682BD2887D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5FF33AAEB154F1383AF3121673B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CE8A-BA0C-4BB6-8003-20761CDD47DB}"/>
      </w:docPartPr>
      <w:docPartBody>
        <w:p w:rsidR="009B454B" w:rsidRDefault="004F355A" w:rsidP="00503786">
          <w:pPr>
            <w:pStyle w:val="E5FF33AAEB154F1383AF3121673B185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228E6971F2042E681216BC71097B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9CC2-61AF-485D-840E-4FE31FB037EB}"/>
      </w:docPartPr>
      <w:docPartBody>
        <w:p w:rsidR="009B454B" w:rsidRDefault="004F355A" w:rsidP="00503786">
          <w:pPr>
            <w:pStyle w:val="6228E6971F2042E681216BC71097BD4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A1B99D36EAF40E09DAB14A9D437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EB9E-DBFC-409F-B16D-F4D68FE0EF22}"/>
      </w:docPartPr>
      <w:docPartBody>
        <w:p w:rsidR="009B454B" w:rsidRDefault="004F355A" w:rsidP="00503786">
          <w:pPr>
            <w:pStyle w:val="3A1B99D36EAF40E09DAB14A9D4379D0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13D1657ECD843C8BB834AB8E300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0486E-7A78-437D-8FB3-4B2A1244581E}"/>
      </w:docPartPr>
      <w:docPartBody>
        <w:p w:rsidR="009B454B" w:rsidRDefault="004F355A" w:rsidP="00503786">
          <w:pPr>
            <w:pStyle w:val="213D1657ECD843C8BB834AB8E30041F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081A0F6C5624A5197AE2EC399C4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2F7D-614F-4C88-A3BD-764E3C7BEE1A}"/>
      </w:docPartPr>
      <w:docPartBody>
        <w:p w:rsidR="009B454B" w:rsidRDefault="004F355A" w:rsidP="00503786">
          <w:pPr>
            <w:pStyle w:val="0081A0F6C5624A5197AE2EC399C404D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A50382856614C8FAFFC195E8938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DD43-AB30-4781-A3CF-2CE18BAA7639}"/>
      </w:docPartPr>
      <w:docPartBody>
        <w:p w:rsidR="009B454B" w:rsidRDefault="004F355A" w:rsidP="00503786">
          <w:pPr>
            <w:pStyle w:val="DA50382856614C8FAFFC195E8938C97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69A9FA77D224C76950F8B2D77A2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7699-1229-4254-8E6F-72F9875E3133}"/>
      </w:docPartPr>
      <w:docPartBody>
        <w:p w:rsidR="009B454B" w:rsidRDefault="004F355A" w:rsidP="00503786">
          <w:pPr>
            <w:pStyle w:val="269A9FA77D224C76950F8B2D77A20E8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1BA08A85BDD4B10A8A334CFC83A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8E8F-1403-4A91-8142-B950A6EF7D0C}"/>
      </w:docPartPr>
      <w:docPartBody>
        <w:p w:rsidR="009B454B" w:rsidRDefault="004F355A" w:rsidP="00503786">
          <w:pPr>
            <w:pStyle w:val="31BA08A85BDD4B10A8A334CFC83AC77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54F972C9B73405AB242DEFA4D89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F5EB-A04B-4F9E-B1FE-B6AB640E141C}"/>
      </w:docPartPr>
      <w:docPartBody>
        <w:p w:rsidR="009B454B" w:rsidRDefault="004F355A" w:rsidP="00503786">
          <w:pPr>
            <w:pStyle w:val="154F972C9B73405AB242DEFA4D898C6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5A5425525AB4C98ACA0EAD2DE31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A75D-29D1-4042-836C-75DA87970B49}"/>
      </w:docPartPr>
      <w:docPartBody>
        <w:p w:rsidR="009B454B" w:rsidRDefault="004F355A" w:rsidP="00503786">
          <w:pPr>
            <w:pStyle w:val="F5A5425525AB4C98ACA0EAD2DE31281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0A3E3E435D44511A8C6BEBAF092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27E3-613C-44EF-8B4A-C8BE13A077B6}"/>
      </w:docPartPr>
      <w:docPartBody>
        <w:p w:rsidR="009B454B" w:rsidRDefault="004F355A" w:rsidP="00503786">
          <w:pPr>
            <w:pStyle w:val="50A3E3E435D44511A8C6BEBAF0926DB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7F5B345E6D940DEAA6BC853AC2A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3539-0DD0-4EBA-A5D6-20D334B666BD}"/>
      </w:docPartPr>
      <w:docPartBody>
        <w:p w:rsidR="009B454B" w:rsidRDefault="004F355A" w:rsidP="00503786">
          <w:pPr>
            <w:pStyle w:val="27F5B345E6D940DEAA6BC853AC2A46D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754B2D3F76048B39108577886FE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0412-C118-41F3-8B20-FE491989BF77}"/>
      </w:docPartPr>
      <w:docPartBody>
        <w:p w:rsidR="009B454B" w:rsidRDefault="004F355A" w:rsidP="00503786">
          <w:pPr>
            <w:pStyle w:val="2754B2D3F76048B39108577886FE60F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8668D8B18B6410E881676214F0C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4049-157A-4E17-A4CB-5313DA415381}"/>
      </w:docPartPr>
      <w:docPartBody>
        <w:p w:rsidR="009B454B" w:rsidRDefault="004F355A" w:rsidP="00503786">
          <w:pPr>
            <w:pStyle w:val="48668D8B18B6410E881676214F0C027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A25BE0E71A34AB2BF2C0B59D93E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FB7C-57CA-4807-9D2C-4A12B088A573}"/>
      </w:docPartPr>
      <w:docPartBody>
        <w:p w:rsidR="009B454B" w:rsidRDefault="004F355A" w:rsidP="00503786">
          <w:pPr>
            <w:pStyle w:val="7A25BE0E71A34AB2BF2C0B59D93E671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5EF325240F44CD58D4066C92510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A952-C2B4-4013-A869-AE8573BC9D44}"/>
      </w:docPartPr>
      <w:docPartBody>
        <w:p w:rsidR="009B454B" w:rsidRDefault="004F355A" w:rsidP="00503786">
          <w:pPr>
            <w:pStyle w:val="35EF325240F44CD58D4066C9251019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DA438D1BF424AA2ADD9878090B0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EC76-3D06-4B7F-91EC-8AC079706442}"/>
      </w:docPartPr>
      <w:docPartBody>
        <w:p w:rsidR="009B454B" w:rsidRDefault="004F355A" w:rsidP="00503786">
          <w:pPr>
            <w:pStyle w:val="1DA438D1BF424AA2ADD9878090B095D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3CD8EDCF6B543348AF400B71C29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DF8C-2640-4501-88B7-0D30865306A6}"/>
      </w:docPartPr>
      <w:docPartBody>
        <w:p w:rsidR="009B454B" w:rsidRDefault="004F355A" w:rsidP="00503786">
          <w:pPr>
            <w:pStyle w:val="13CD8EDCF6B543348AF400B71C292C4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F2C2E8DEF604BDD94AC533042A1B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6BCE-EE5A-4E85-B1F2-B2D467A65B29}"/>
      </w:docPartPr>
      <w:docPartBody>
        <w:p w:rsidR="009B454B" w:rsidRDefault="004F355A" w:rsidP="00503786">
          <w:pPr>
            <w:pStyle w:val="2F2C2E8DEF604BDD94AC533042A1B96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584246620B74657A53D6783DE1E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365D-7F1B-4061-B715-4DEB8001398D}"/>
      </w:docPartPr>
      <w:docPartBody>
        <w:p w:rsidR="009B454B" w:rsidRDefault="004F355A" w:rsidP="00503786">
          <w:pPr>
            <w:pStyle w:val="D584246620B74657A53D6783DE1EB36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E3A84B1A5BD4D1FAF2B0A61192A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D409-EBD3-425B-9701-C5648B22C16A}"/>
      </w:docPartPr>
      <w:docPartBody>
        <w:p w:rsidR="009B454B" w:rsidRDefault="004F355A" w:rsidP="00503786">
          <w:pPr>
            <w:pStyle w:val="CE3A84B1A5BD4D1FAF2B0A61192A0DA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1036120966B492D92A5565B8315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8624-0F39-4F8B-BF72-AC8C729172D1}"/>
      </w:docPartPr>
      <w:docPartBody>
        <w:p w:rsidR="009B454B" w:rsidRDefault="004F355A" w:rsidP="00503786">
          <w:pPr>
            <w:pStyle w:val="51036120966B492D92A5565B8315FAD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3A5F68411104084A50DA033DEBE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3CBD-4F1E-422D-AE7C-C93DAE7A4F9E}"/>
      </w:docPartPr>
      <w:docPartBody>
        <w:p w:rsidR="009B454B" w:rsidRDefault="004F355A" w:rsidP="00503786">
          <w:pPr>
            <w:pStyle w:val="63A5F68411104084A50DA033DEBE9B7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060E705CF8F47439CBA81B38EF5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798D-EB48-40E5-982E-EE935BDED19F}"/>
      </w:docPartPr>
      <w:docPartBody>
        <w:p w:rsidR="009B454B" w:rsidRDefault="004F355A" w:rsidP="00503786">
          <w:pPr>
            <w:pStyle w:val="B060E705CF8F47439CBA81B38EF55AD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5C27E6BAA1D4171AC2B3DE2671F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A246-96DC-4F8B-81F4-E2FF40CE9AF0}"/>
      </w:docPartPr>
      <w:docPartBody>
        <w:p w:rsidR="009B454B" w:rsidRDefault="004F355A" w:rsidP="00503786">
          <w:pPr>
            <w:pStyle w:val="E5C27E6BAA1D4171AC2B3DE2671FA1F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8327CEE807A483D9818CCC02322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F6CE-4A19-4B77-AE42-3B58D19AFAEA}"/>
      </w:docPartPr>
      <w:docPartBody>
        <w:p w:rsidR="009B454B" w:rsidRDefault="004F355A" w:rsidP="00503786">
          <w:pPr>
            <w:pStyle w:val="58327CEE807A483D9818CCC02322541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82048625F674776833328505D2E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7F9F-22C9-4817-94F4-C201353C09D1}"/>
      </w:docPartPr>
      <w:docPartBody>
        <w:p w:rsidR="009B454B" w:rsidRDefault="004F355A" w:rsidP="00503786">
          <w:pPr>
            <w:pStyle w:val="682048625F674776833328505D2E5B0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FFF06F876514A459AAA710C58A3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1192-C35C-4F35-9E7E-4CBB0BB9DD84}"/>
      </w:docPartPr>
      <w:docPartBody>
        <w:p w:rsidR="009B454B" w:rsidRDefault="004F355A" w:rsidP="00503786">
          <w:pPr>
            <w:pStyle w:val="8FFF06F876514A459AAA710C58A3029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3752314D2494EA281EE1F700612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DB39-4E15-4E5F-8F3F-67334F4D23CE}"/>
      </w:docPartPr>
      <w:docPartBody>
        <w:p w:rsidR="009B454B" w:rsidRDefault="004F355A" w:rsidP="00503786">
          <w:pPr>
            <w:pStyle w:val="63752314D2494EA281EE1F7006127E3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E129006E15C4387A896FABF7834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F3B1-931B-4832-BFE3-A6B214004FB3}"/>
      </w:docPartPr>
      <w:docPartBody>
        <w:p w:rsidR="009B454B" w:rsidRDefault="004F355A" w:rsidP="00503786">
          <w:pPr>
            <w:pStyle w:val="CE129006E15C4387A896FABF78344E1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EF52BEF2C2442928A1BA59E75C5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16B7-42E4-4ADF-B138-0811F863F29C}"/>
      </w:docPartPr>
      <w:docPartBody>
        <w:p w:rsidR="009B454B" w:rsidRDefault="004F355A" w:rsidP="00503786">
          <w:pPr>
            <w:pStyle w:val="FEF52BEF2C2442928A1BA59E75C51BD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72FDD3A74E24560A655D2BE1946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0563-79FD-410D-9E51-8DC42ECF014A}"/>
      </w:docPartPr>
      <w:docPartBody>
        <w:p w:rsidR="009B454B" w:rsidRDefault="004F355A" w:rsidP="00503786">
          <w:pPr>
            <w:pStyle w:val="472FDD3A74E24560A655D2BE19468EB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EFA4E3D45D348E9ADCEF2ACC12C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489C-AA8B-4CA1-8B27-B7D02D12CE88}"/>
      </w:docPartPr>
      <w:docPartBody>
        <w:p w:rsidR="009B454B" w:rsidRDefault="004F355A" w:rsidP="00503786">
          <w:pPr>
            <w:pStyle w:val="DEFA4E3D45D348E9ADCEF2ACC12CD96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503C936D76844CDAE749B585AA2A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04EC-2BD1-404E-8B86-43D9AD8C1681}"/>
      </w:docPartPr>
      <w:docPartBody>
        <w:p w:rsidR="009B454B" w:rsidRDefault="004F355A" w:rsidP="00503786">
          <w:pPr>
            <w:pStyle w:val="A503C936D76844CDAE749B585AA2A82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71C84FAD7BB4936A06101B8535A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CE5F-0BAD-4353-B7D9-369E0B704275}"/>
      </w:docPartPr>
      <w:docPartBody>
        <w:p w:rsidR="009B454B" w:rsidRDefault="004F355A" w:rsidP="00503786">
          <w:pPr>
            <w:pStyle w:val="571C84FAD7BB4936A06101B8535A305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3A3B07D42D542168631E0C1F5AF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FFFD-8216-455E-B1DA-9DA551406450}"/>
      </w:docPartPr>
      <w:docPartBody>
        <w:p w:rsidR="009B454B" w:rsidRDefault="004F355A" w:rsidP="00503786">
          <w:pPr>
            <w:pStyle w:val="73A3B07D42D542168631E0C1F5AF02C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993A41F6DEC4F229AFA7E0017F32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89C5-0A12-4AB5-A2D0-CE17208BFECB}"/>
      </w:docPartPr>
      <w:docPartBody>
        <w:p w:rsidR="009B454B" w:rsidRDefault="004F355A" w:rsidP="00503786">
          <w:pPr>
            <w:pStyle w:val="B993A41F6DEC4F229AFA7E0017F3222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27CBACA38CD43C7A131CBEB8B03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0DA99-3FC2-4832-B843-21BE70EB8B98}"/>
      </w:docPartPr>
      <w:docPartBody>
        <w:p w:rsidR="009B454B" w:rsidRDefault="004F355A" w:rsidP="00503786">
          <w:pPr>
            <w:pStyle w:val="A27CBACA38CD43C7A131CBEB8B03B40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1F91FAA53A14A40B2070294AF9A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FE41-71EF-4B25-8AE9-DF788B5F0163}"/>
      </w:docPartPr>
      <w:docPartBody>
        <w:p w:rsidR="009B454B" w:rsidRDefault="004F355A" w:rsidP="00503786">
          <w:pPr>
            <w:pStyle w:val="91F91FAA53A14A40B2070294AF9A8F4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8E84639689E4AA7A807660FCE2F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A9A9-396E-44E5-BBFB-026FBB44C38B}"/>
      </w:docPartPr>
      <w:docPartBody>
        <w:p w:rsidR="009B454B" w:rsidRDefault="004F355A" w:rsidP="00503786">
          <w:pPr>
            <w:pStyle w:val="78E84639689E4AA7A807660FCE2F43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154DD9C8A6D4633976455C87ECF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49A3F-898D-4B2B-8C53-140A1E089083}"/>
      </w:docPartPr>
      <w:docPartBody>
        <w:p w:rsidR="009B454B" w:rsidRDefault="004F355A" w:rsidP="00503786">
          <w:pPr>
            <w:pStyle w:val="7154DD9C8A6D4633976455C87ECF2BA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636BB8A4AED40AD98AADEB91EE0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E729-30B6-426A-8BEA-39DC7AA9A1FC}"/>
      </w:docPartPr>
      <w:docPartBody>
        <w:p w:rsidR="009B454B" w:rsidRDefault="004F355A" w:rsidP="00503786">
          <w:pPr>
            <w:pStyle w:val="1636BB8A4AED40AD98AADEB91EE021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FED316D06914DE399ED4A75E8E2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486C-569A-4E78-9179-299FA71D927E}"/>
      </w:docPartPr>
      <w:docPartBody>
        <w:p w:rsidR="009B454B" w:rsidRDefault="004F355A" w:rsidP="00503786">
          <w:pPr>
            <w:pStyle w:val="2FED316D06914DE399ED4A75E8E25AB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72B3471D7F7433EAD204A086B00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675D7-810C-49EA-B8B1-1FD6836E9743}"/>
      </w:docPartPr>
      <w:docPartBody>
        <w:p w:rsidR="009B454B" w:rsidRDefault="004F355A" w:rsidP="00503786">
          <w:pPr>
            <w:pStyle w:val="972B3471D7F7433EAD204A086B00906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E04C78F40FA4FA3ADD6D4B19DEB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F633A-A46C-42F7-9BB8-65CFA6E76C34}"/>
      </w:docPartPr>
      <w:docPartBody>
        <w:p w:rsidR="009B454B" w:rsidRDefault="004F355A" w:rsidP="00503786">
          <w:pPr>
            <w:pStyle w:val="EE04C78F40FA4FA3ADD6D4B19DEBC3A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5E8ECE063924B85852BF5E6C069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9C62-125A-40E8-99EC-AF8454F57DFA}"/>
      </w:docPartPr>
      <w:docPartBody>
        <w:p w:rsidR="009B454B" w:rsidRDefault="004F355A" w:rsidP="00503786">
          <w:pPr>
            <w:pStyle w:val="15E8ECE063924B85852BF5E6C069E8A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D810E70DE9D45B88E06EBCD8C7B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B3B01-FD50-4C20-B45B-8886FE18BBEF}"/>
      </w:docPartPr>
      <w:docPartBody>
        <w:p w:rsidR="009B454B" w:rsidRDefault="004F355A" w:rsidP="00503786">
          <w:pPr>
            <w:pStyle w:val="DD810E70DE9D45B88E06EBCD8C7B399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495340789694B0EB5FE0FCDCBA2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5637-91D0-415B-8F5E-5CBAA8AF2960}"/>
      </w:docPartPr>
      <w:docPartBody>
        <w:p w:rsidR="009B454B" w:rsidRDefault="004F355A" w:rsidP="00503786">
          <w:pPr>
            <w:pStyle w:val="F495340789694B0EB5FE0FCDCBA2CFB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3DB2D84ECA643D2B785D2DCE5D9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FC54-20E2-4BDB-ADCC-A772C2FCC536}"/>
      </w:docPartPr>
      <w:docPartBody>
        <w:p w:rsidR="009B454B" w:rsidRDefault="004F355A" w:rsidP="00503786">
          <w:pPr>
            <w:pStyle w:val="D3DB2D84ECA643D2B785D2DCE5D9C90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7365BD9F7274496BCB89EBBC724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B043-94EA-424F-AAA8-6789F78FE6F2}"/>
      </w:docPartPr>
      <w:docPartBody>
        <w:p w:rsidR="009B454B" w:rsidRDefault="004F355A" w:rsidP="00503786">
          <w:pPr>
            <w:pStyle w:val="37365BD9F7274496BCB89EBBC724906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FD92A4215E64CC68819659B278E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2BC0-DD35-4794-9259-6830A76E2291}"/>
      </w:docPartPr>
      <w:docPartBody>
        <w:p w:rsidR="009B454B" w:rsidRDefault="004F355A" w:rsidP="00503786">
          <w:pPr>
            <w:pStyle w:val="AFD92A4215E64CC68819659B278E7B0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27A18BA9A254F04B7C9D5579859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E9E0-29DE-4A44-9B6C-F422AA435BD5}"/>
      </w:docPartPr>
      <w:docPartBody>
        <w:p w:rsidR="009B454B" w:rsidRDefault="004F355A" w:rsidP="00503786">
          <w:pPr>
            <w:pStyle w:val="F27A18BA9A254F04B7C9D55798594D5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9913C112B934ECBAB7C5206A493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0A86-23C7-4903-AFF4-9BAAE8D3AE85}"/>
      </w:docPartPr>
      <w:docPartBody>
        <w:p w:rsidR="009B454B" w:rsidRDefault="004F355A" w:rsidP="00503786">
          <w:pPr>
            <w:pStyle w:val="69913C112B934ECBAB7C5206A493658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881F9526B8E43E1A4A1F9A8E4FE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A929-68CF-48D9-9120-DFF27B16D9AC}"/>
      </w:docPartPr>
      <w:docPartBody>
        <w:p w:rsidR="009B454B" w:rsidRDefault="004F355A" w:rsidP="00503786">
          <w:pPr>
            <w:pStyle w:val="1881F9526B8E43E1A4A1F9A8E4FE4B1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D1DEDDB4C374055989B71089BEB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7F26B-3B97-4324-A1BB-DBBC15A5B2DC}"/>
      </w:docPartPr>
      <w:docPartBody>
        <w:p w:rsidR="009B454B" w:rsidRDefault="004F355A" w:rsidP="00503786">
          <w:pPr>
            <w:pStyle w:val="4D1DEDDB4C374055989B71089BEB245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93C978FB94D4E24B0C694365EA6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099D-AD4C-4FBA-8580-AF5C11E36F0E}"/>
      </w:docPartPr>
      <w:docPartBody>
        <w:p w:rsidR="009B454B" w:rsidRDefault="004F355A" w:rsidP="00503786">
          <w:pPr>
            <w:pStyle w:val="B93C978FB94D4E24B0C694365EA6335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F1BAA6CFC7D4543AAFFC17DE4D2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B2AB-0E01-4A0F-B168-67B46A11AF8F}"/>
      </w:docPartPr>
      <w:docPartBody>
        <w:p w:rsidR="009B454B" w:rsidRDefault="004F355A" w:rsidP="00503786">
          <w:pPr>
            <w:pStyle w:val="6F1BAA6CFC7D4543AAFFC17DE4D2ED6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1BEAD31029246DDBD2D4786CF38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CC52-DC5E-47F7-A858-F359B9A02614}"/>
      </w:docPartPr>
      <w:docPartBody>
        <w:p w:rsidR="009B454B" w:rsidRDefault="004F355A" w:rsidP="00503786">
          <w:pPr>
            <w:pStyle w:val="A1BEAD31029246DDBD2D4786CF380BF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2D4B07B80DC4D3F897702087157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C246E-D386-4168-8468-4A8B38C9CD55}"/>
      </w:docPartPr>
      <w:docPartBody>
        <w:p w:rsidR="009B454B" w:rsidRDefault="004F355A" w:rsidP="00503786">
          <w:pPr>
            <w:pStyle w:val="F2D4B07B80DC4D3F897702087157457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6C6AF87D52840B8AB8DAA5226E0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D0A8-238D-4813-99AF-3E8341BD5394}"/>
      </w:docPartPr>
      <w:docPartBody>
        <w:p w:rsidR="009B454B" w:rsidRDefault="004F355A" w:rsidP="00503786">
          <w:pPr>
            <w:pStyle w:val="16C6AF87D52840B8AB8DAA5226E0CD0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F75A13AD19E469EBB0F8AE7D07C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B5D4-4029-4537-AD3D-038FBD17D773}"/>
      </w:docPartPr>
      <w:docPartBody>
        <w:p w:rsidR="009B454B" w:rsidRDefault="004F355A" w:rsidP="00503786">
          <w:pPr>
            <w:pStyle w:val="7F75A13AD19E469EBB0F8AE7D07CEBE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D2C62612A5E43A68E5C81E88621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22A7-41D6-44FB-B031-B9FE97B240A2}"/>
      </w:docPartPr>
      <w:docPartBody>
        <w:p w:rsidR="009B454B" w:rsidRDefault="004F355A" w:rsidP="00503786">
          <w:pPr>
            <w:pStyle w:val="2D2C62612A5E43A68E5C81E88621053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568EE76C3C54FE0B4D13EAA622C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836F-DF4F-462A-9DA8-E2D2D8D88AB7}"/>
      </w:docPartPr>
      <w:docPartBody>
        <w:p w:rsidR="009B454B" w:rsidRDefault="004F355A" w:rsidP="00503786">
          <w:pPr>
            <w:pStyle w:val="E568EE76C3C54FE0B4D13EAA622CB8B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777C77A2423408EBEEDD57F693B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677E-F56A-4D6E-BACB-31011578D57C}"/>
      </w:docPartPr>
      <w:docPartBody>
        <w:p w:rsidR="009B454B" w:rsidRDefault="004F355A" w:rsidP="00503786">
          <w:pPr>
            <w:pStyle w:val="9777C77A2423408EBEEDD57F693B0A3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1266C99043F473F90D9014849D7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C374-CDAB-4E6F-961D-3467A9652E16}"/>
      </w:docPartPr>
      <w:docPartBody>
        <w:p w:rsidR="009B454B" w:rsidRDefault="004F355A" w:rsidP="00503786">
          <w:pPr>
            <w:pStyle w:val="C1266C99043F473F90D9014849D7776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6899A91B5BF40D49D7DDC688B65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51BF-0695-4DB9-BE33-CC4922BAB044}"/>
      </w:docPartPr>
      <w:docPartBody>
        <w:p w:rsidR="009B454B" w:rsidRDefault="004F355A" w:rsidP="00503786">
          <w:pPr>
            <w:pStyle w:val="56899A91B5BF40D49D7DDC688B650EC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A01353B2D5493C81F39F6CE5C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1E66D-32FA-4E99-8542-49CF8C1012E9}"/>
      </w:docPartPr>
      <w:docPartBody>
        <w:p w:rsidR="009B454B" w:rsidRDefault="004F355A" w:rsidP="00503786">
          <w:pPr>
            <w:pStyle w:val="DBA01353B2D5493C81F39F6CE5C9B6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20AC195D5D34CA2BB5D0672B276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0FE1-BCCE-4B3F-A4EB-0E70F4985CF7}"/>
      </w:docPartPr>
      <w:docPartBody>
        <w:p w:rsidR="009B454B" w:rsidRDefault="004F355A" w:rsidP="00503786">
          <w:pPr>
            <w:pStyle w:val="020AC195D5D34CA2BB5D0672B2761C4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70645C421FB45C6B74B1DB33B36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D023-4F1E-457D-AF70-F0E6125D13EC}"/>
      </w:docPartPr>
      <w:docPartBody>
        <w:p w:rsidR="009B454B" w:rsidRDefault="004F355A" w:rsidP="00503786">
          <w:pPr>
            <w:pStyle w:val="570645C421FB45C6B74B1DB33B36EAC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43DB9A438D143D9B911A10DBE7B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5424-3CFB-4856-9528-7745D5A5CF6B}"/>
      </w:docPartPr>
      <w:docPartBody>
        <w:p w:rsidR="009B454B" w:rsidRDefault="004F355A" w:rsidP="00503786">
          <w:pPr>
            <w:pStyle w:val="243DB9A438D143D9B911A10DBE7BDB2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335CBFEA8EB40F499B084B00F2D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094D-83AE-4998-B1D4-D6CBF8471838}"/>
      </w:docPartPr>
      <w:docPartBody>
        <w:p w:rsidR="009B454B" w:rsidRDefault="004F355A" w:rsidP="00503786">
          <w:pPr>
            <w:pStyle w:val="C335CBFEA8EB40F499B084B00F2D811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079A77E6ED4E0A9E1EAE1D6F3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F5D4-2423-407D-B85B-F691C8B0120D}"/>
      </w:docPartPr>
      <w:docPartBody>
        <w:p w:rsidR="009B454B" w:rsidRDefault="004F355A" w:rsidP="00503786">
          <w:pPr>
            <w:pStyle w:val="DB079A77E6ED4E0A9E1EAE1D6F3C636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03BADF2392148618E606E258890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DE33-22F9-49DC-9DDB-CBEBE9884721}"/>
      </w:docPartPr>
      <w:docPartBody>
        <w:p w:rsidR="009B454B" w:rsidRDefault="004F355A" w:rsidP="00503786">
          <w:pPr>
            <w:pStyle w:val="003BADF2392148618E606E258890C8A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E82E6E17FA045579766CFAAAEED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3B5A-5C45-4B77-B44F-891BFE473026}"/>
      </w:docPartPr>
      <w:docPartBody>
        <w:p w:rsidR="009B454B" w:rsidRDefault="004F355A" w:rsidP="00503786">
          <w:pPr>
            <w:pStyle w:val="AE82E6E17FA045579766CFAAAEEDAD9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E9AF6D6B28845D2BF20DC0014E2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0C75-3157-4B03-ACEB-2E126C2236ED}"/>
      </w:docPartPr>
      <w:docPartBody>
        <w:p w:rsidR="009B454B" w:rsidRDefault="004F355A" w:rsidP="00503786">
          <w:pPr>
            <w:pStyle w:val="9E9AF6D6B28845D2BF20DC0014E2585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C8B858242AB4C858889D2D37E0E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95CF-2AAC-44F0-A6CE-CA41412F34B1}"/>
      </w:docPartPr>
      <w:docPartBody>
        <w:p w:rsidR="009B454B" w:rsidRDefault="004F355A" w:rsidP="00503786">
          <w:pPr>
            <w:pStyle w:val="4C8B858242AB4C858889D2D37E0E494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778EC62ACEF4117A23028328667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F809-E20B-44CD-80B3-591B3FB3AC63}"/>
      </w:docPartPr>
      <w:docPartBody>
        <w:p w:rsidR="009B454B" w:rsidRDefault="004F355A" w:rsidP="00503786">
          <w:pPr>
            <w:pStyle w:val="6778EC62ACEF4117A2302832866798D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B13C603BD52478E9E86B673C6B8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77CB-DB2D-4131-B632-608570B01D5A}"/>
      </w:docPartPr>
      <w:docPartBody>
        <w:p w:rsidR="009B454B" w:rsidRDefault="004F355A" w:rsidP="00503786">
          <w:pPr>
            <w:pStyle w:val="3B13C603BD52478E9E86B673C6B848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2D986A057254BAF9E38F09F5F15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1BA1-9D98-46EE-B812-F07B2CC5609A}"/>
      </w:docPartPr>
      <w:docPartBody>
        <w:p w:rsidR="009B454B" w:rsidRDefault="004F355A" w:rsidP="00503786">
          <w:pPr>
            <w:pStyle w:val="62D986A057254BAF9E38F09F5F1551F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C878F4D850843ED9BBD588E16A3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74E5-00FE-4F23-B9B8-6DB23EAA144C}"/>
      </w:docPartPr>
      <w:docPartBody>
        <w:p w:rsidR="009B454B" w:rsidRDefault="004F355A" w:rsidP="00503786">
          <w:pPr>
            <w:pStyle w:val="9C878F4D850843ED9BBD588E16A3645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67062FD83D74885A57D69233813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DC535-8A94-46B1-8CD2-66FD53E7B4B9}"/>
      </w:docPartPr>
      <w:docPartBody>
        <w:p w:rsidR="009B454B" w:rsidRDefault="004F355A" w:rsidP="00503786">
          <w:pPr>
            <w:pStyle w:val="A67062FD83D74885A57D69233813F44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91E85C8C90A4F92B4545DEECB7B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B4C0-73DB-4EE9-87C7-7867C2EAA7A7}"/>
      </w:docPartPr>
      <w:docPartBody>
        <w:p w:rsidR="009B454B" w:rsidRDefault="004F355A" w:rsidP="00503786">
          <w:pPr>
            <w:pStyle w:val="491E85C8C90A4F92B4545DEECB7B89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5EA4575E35E48F79171807B3B17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541CF-B896-4876-8C11-9BB29DF3D8F2}"/>
      </w:docPartPr>
      <w:docPartBody>
        <w:p w:rsidR="009B454B" w:rsidRDefault="004F355A" w:rsidP="00503786">
          <w:pPr>
            <w:pStyle w:val="55EA4575E35E48F79171807B3B17711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2C7913197744AC0822D47612FF8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33D2-5DC1-43D0-B1D9-10C3C8C9438E}"/>
      </w:docPartPr>
      <w:docPartBody>
        <w:p w:rsidR="009B454B" w:rsidRDefault="004F355A" w:rsidP="00503786">
          <w:pPr>
            <w:pStyle w:val="92C7913197744AC0822D47612FF8653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3E0858B4D074AD9B719E0C11924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36CA-FEBB-40A6-A2FB-E38B1391722F}"/>
      </w:docPartPr>
      <w:docPartBody>
        <w:p w:rsidR="009B454B" w:rsidRDefault="004F355A" w:rsidP="00503786">
          <w:pPr>
            <w:pStyle w:val="93E0858B4D074AD9B719E0C119245BB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D88955FD331432F875E7FEA9A6E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A5516-7684-4AC4-86AE-D148DC43D534}"/>
      </w:docPartPr>
      <w:docPartBody>
        <w:p w:rsidR="009B454B" w:rsidRDefault="004F355A" w:rsidP="00503786">
          <w:pPr>
            <w:pStyle w:val="BD88955FD331432F875E7FEA9A6EF07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F9AE613232D451A9784B5CFDD07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7481-3A60-4967-9829-CA72471DF35C}"/>
      </w:docPartPr>
      <w:docPartBody>
        <w:p w:rsidR="009B454B" w:rsidRDefault="004F355A" w:rsidP="00503786">
          <w:pPr>
            <w:pStyle w:val="0F9AE613232D451A9784B5CFDD07A0B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4557FEA566C457F9F371F2EAE7C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D994-A844-47A1-974C-2F46A1B076BF}"/>
      </w:docPartPr>
      <w:docPartBody>
        <w:p w:rsidR="009B454B" w:rsidRDefault="004F355A" w:rsidP="00503786">
          <w:pPr>
            <w:pStyle w:val="E4557FEA566C457F9F371F2EAE7C0ED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F534F4ACB1346DCA9F1DE74B896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9F16-4932-4CA3-8A7A-659567EF4784}"/>
      </w:docPartPr>
      <w:docPartBody>
        <w:p w:rsidR="009B454B" w:rsidRDefault="004F355A" w:rsidP="00503786">
          <w:pPr>
            <w:pStyle w:val="5F534F4ACB1346DCA9F1DE74B896314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AA846D51A2F4279946E9B4BA94B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FAC1-06CC-4DBC-A8A7-348144654B92}"/>
      </w:docPartPr>
      <w:docPartBody>
        <w:p w:rsidR="009B454B" w:rsidRDefault="004F355A" w:rsidP="00503786">
          <w:pPr>
            <w:pStyle w:val="FAA846D51A2F4279946E9B4BA94B15A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05C307754FD4D4AA90E71432234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A33A-F6CB-4359-81BF-8C1F8E8CAE85}"/>
      </w:docPartPr>
      <w:docPartBody>
        <w:p w:rsidR="009B454B" w:rsidRDefault="004F355A" w:rsidP="00503786">
          <w:pPr>
            <w:pStyle w:val="D05C307754FD4D4AA90E71432234165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A294DA9E5034705BF01BCB26876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CA49-E0C4-44F4-A9DE-1888974E8083}"/>
      </w:docPartPr>
      <w:docPartBody>
        <w:p w:rsidR="009B454B" w:rsidRDefault="004F355A" w:rsidP="00503786">
          <w:pPr>
            <w:pStyle w:val="8A294DA9E5034705BF01BCB26876552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D05C6EF5C7D4494932F264AF577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AC8F-6C86-4235-92C4-2A094B4E5CB1}"/>
      </w:docPartPr>
      <w:docPartBody>
        <w:p w:rsidR="009B454B" w:rsidRDefault="004F355A" w:rsidP="00503786">
          <w:pPr>
            <w:pStyle w:val="9D05C6EF5C7D4494932F264AF577BA2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4B34581C1BC4C58947D8DB31C0F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B2E7-CE0B-45AF-A7E6-BAF5811C2376}"/>
      </w:docPartPr>
      <w:docPartBody>
        <w:p w:rsidR="009B454B" w:rsidRDefault="004F355A" w:rsidP="00503786">
          <w:pPr>
            <w:pStyle w:val="E4B34581C1BC4C58947D8DB31C0FA7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A66DE8393444BF088C62430A231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FD9F-0C0E-4C87-B08B-138C76C69357}"/>
      </w:docPartPr>
      <w:docPartBody>
        <w:p w:rsidR="009B454B" w:rsidRDefault="004F355A" w:rsidP="00503786">
          <w:pPr>
            <w:pStyle w:val="1A66DE8393444BF088C62430A23194F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6930B93D7244C5AA89699CBC2C7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984D-C286-4EC9-94B0-9631C63B7B90}"/>
      </w:docPartPr>
      <w:docPartBody>
        <w:p w:rsidR="009B454B" w:rsidRDefault="004F355A" w:rsidP="00503786">
          <w:pPr>
            <w:pStyle w:val="C6930B93D7244C5AA89699CBC2C7ECE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3E29E5EC3334E1998C442F980E4F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330B-6EEF-4E96-85EE-7F70B325D4C3}"/>
      </w:docPartPr>
      <w:docPartBody>
        <w:p w:rsidR="009B454B" w:rsidRDefault="004F355A" w:rsidP="00503786">
          <w:pPr>
            <w:pStyle w:val="43E29E5EC3334E1998C442F980E4FDF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1F3F60D17CE4E3A81267329816F7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6AAF-DD93-499E-8FB9-9F6A86DECF05}"/>
      </w:docPartPr>
      <w:docPartBody>
        <w:p w:rsidR="009B454B" w:rsidRDefault="004F355A" w:rsidP="00503786">
          <w:pPr>
            <w:pStyle w:val="B1F3F60D17CE4E3A81267329816F7C5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C754FA084DA430D8433B5871725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7746-769C-4BEF-A29C-E3576F90BF4D}"/>
      </w:docPartPr>
      <w:docPartBody>
        <w:p w:rsidR="009B454B" w:rsidRDefault="004F355A" w:rsidP="00503786">
          <w:pPr>
            <w:pStyle w:val="1C754FA084DA430D8433B587172590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0DC07CABD324CECA3DBD5D5C1E9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C716-C87A-476A-9FC7-FE9433B82545}"/>
      </w:docPartPr>
      <w:docPartBody>
        <w:p w:rsidR="009B454B" w:rsidRDefault="004F355A" w:rsidP="00503786">
          <w:pPr>
            <w:pStyle w:val="70DC07CABD324CECA3DBD5D5C1E9A29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AB6655001294534A10D06FAB7AA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3188-2159-4154-AB99-64280EFBF243}"/>
      </w:docPartPr>
      <w:docPartBody>
        <w:p w:rsidR="009B454B" w:rsidRDefault="004F355A" w:rsidP="00503786">
          <w:pPr>
            <w:pStyle w:val="AAB6655001294534A10D06FAB7AA96A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0502C1E4FAE4FCB8E5BBCDE47F6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6211-572A-4039-B675-635B50C542E5}"/>
      </w:docPartPr>
      <w:docPartBody>
        <w:p w:rsidR="009B454B" w:rsidRDefault="004F355A" w:rsidP="00503786">
          <w:pPr>
            <w:pStyle w:val="C0502C1E4FAE4FCB8E5BBCDE47F60C7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4760A191FD4401199A0EB568A43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A063-9EC8-4D8F-9BDE-2CF9E89120C3}"/>
      </w:docPartPr>
      <w:docPartBody>
        <w:p w:rsidR="009B454B" w:rsidRDefault="004F355A" w:rsidP="00503786">
          <w:pPr>
            <w:pStyle w:val="E4760A191FD4401199A0EB568A4316E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25B931A35154B848D85CAB53BA2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BB51-63E2-402A-A52E-8F82DD276A7D}"/>
      </w:docPartPr>
      <w:docPartBody>
        <w:p w:rsidR="009B454B" w:rsidRDefault="004F355A" w:rsidP="00503786">
          <w:pPr>
            <w:pStyle w:val="B25B931A35154B848D85CAB53BA2600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5EB20B29315491FAA63BBB5F360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84AA-F8B4-4AAC-A516-FC9D7C43739D}"/>
      </w:docPartPr>
      <w:docPartBody>
        <w:p w:rsidR="009B454B" w:rsidRDefault="004F355A" w:rsidP="00503786">
          <w:pPr>
            <w:pStyle w:val="15EB20B29315491FAA63BBB5F3601F5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AADC15E44BE46B6955391CECD0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80654-462A-4246-B3F4-C57A1BBD3C01}"/>
      </w:docPartPr>
      <w:docPartBody>
        <w:p w:rsidR="009B454B" w:rsidRDefault="004F355A" w:rsidP="00503786">
          <w:pPr>
            <w:pStyle w:val="AAADC15E44BE46B6955391CECD0E267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044C47088C74653A534BFC457D6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E2E6-90AD-4964-BF53-C15D29053436}"/>
      </w:docPartPr>
      <w:docPartBody>
        <w:p w:rsidR="009B454B" w:rsidRDefault="004F355A" w:rsidP="00503786">
          <w:pPr>
            <w:pStyle w:val="6044C47088C74653A534BFC457D6931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84BF9126E284D129CF9F8B33F6D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2E41-9828-4A6A-9D7D-2D0C204DCD65}"/>
      </w:docPartPr>
      <w:docPartBody>
        <w:p w:rsidR="009B454B" w:rsidRDefault="004F355A" w:rsidP="00503786">
          <w:pPr>
            <w:pStyle w:val="584BF9126E284D129CF9F8B33F6D1A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F498A9E53EB4BE6AD3417DA8194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936-F5C4-40AA-9F35-811CCF071675}"/>
      </w:docPartPr>
      <w:docPartBody>
        <w:p w:rsidR="009B454B" w:rsidRDefault="004F355A" w:rsidP="00503786">
          <w:pPr>
            <w:pStyle w:val="DF498A9E53EB4BE6AD3417DA8194E35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9D70080B0440B5917B3F118EDC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89DD-3DAB-435F-808A-ECA4D67F2D14}"/>
      </w:docPartPr>
      <w:docPartBody>
        <w:p w:rsidR="009B454B" w:rsidRDefault="004F355A" w:rsidP="00503786">
          <w:pPr>
            <w:pStyle w:val="5A9D70080B0440B5917B3F118EDC996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88A0D1EDEB840CD96FE3205A0CB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6417-4C0E-4DE1-AA69-D1CC2D513BBD}"/>
      </w:docPartPr>
      <w:docPartBody>
        <w:p w:rsidR="009B454B" w:rsidRDefault="004F355A" w:rsidP="00503786">
          <w:pPr>
            <w:pStyle w:val="788A0D1EDEB840CD96FE3205A0CBE24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50B78A5F60641ECB6C3E135CCCD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62207-0382-4DAE-84BB-266261EE47A4}"/>
      </w:docPartPr>
      <w:docPartBody>
        <w:p w:rsidR="009B454B" w:rsidRDefault="004F355A" w:rsidP="00503786">
          <w:pPr>
            <w:pStyle w:val="F50B78A5F60641ECB6C3E135CCCDAD4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AC02E9BCA4B4244874F59A8CFA7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7923-C5EB-404B-97C2-1253E90423BC}"/>
      </w:docPartPr>
      <w:docPartBody>
        <w:p w:rsidR="009B454B" w:rsidRDefault="004F355A" w:rsidP="00503786">
          <w:pPr>
            <w:pStyle w:val="BAC02E9BCA4B4244874F59A8CFA7DD8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0E5CD00BD7140D98228F202469B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B90D-D073-4AED-9B6B-0AB15A41515A}"/>
      </w:docPartPr>
      <w:docPartBody>
        <w:p w:rsidR="009B454B" w:rsidRDefault="004F355A" w:rsidP="00503786">
          <w:pPr>
            <w:pStyle w:val="F0E5CD00BD7140D98228F202469B8FB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AEB27AF9C2F48EAA44AA9809418E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A432-5EEE-4280-808A-01E833E943AC}"/>
      </w:docPartPr>
      <w:docPartBody>
        <w:p w:rsidR="009B454B" w:rsidRDefault="004F355A" w:rsidP="00503786">
          <w:pPr>
            <w:pStyle w:val="BAEB27AF9C2F48EAA44AA9809418E4D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0D03F20940F49C395E634347B3B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4D55-B49C-438E-9179-F1C01CC4C759}"/>
      </w:docPartPr>
      <w:docPartBody>
        <w:p w:rsidR="009B454B" w:rsidRDefault="004F355A" w:rsidP="00503786">
          <w:pPr>
            <w:pStyle w:val="20D03F20940F49C395E634347B3B0CA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632BE7C079441D78B2D62F24BEA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6ED6-474C-40D6-A006-26A4159F7DC0}"/>
      </w:docPartPr>
      <w:docPartBody>
        <w:p w:rsidR="009B454B" w:rsidRDefault="004F355A" w:rsidP="00503786">
          <w:pPr>
            <w:pStyle w:val="D632BE7C079441D78B2D62F24BEA8A5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43594EA60C44A6A351C1F0F192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3915B-DECB-4294-AA1D-F1E9CE3FCDAC}"/>
      </w:docPartPr>
      <w:docPartBody>
        <w:p w:rsidR="009B454B" w:rsidRDefault="004F355A" w:rsidP="00503786">
          <w:pPr>
            <w:pStyle w:val="DB43594EA60C44A6A351C1F0F192EE8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885D6F1540D441A9417BC068D7A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94B0-427D-479D-B555-C1EF1E532E66}"/>
      </w:docPartPr>
      <w:docPartBody>
        <w:p w:rsidR="009B454B" w:rsidRDefault="004F355A" w:rsidP="00503786">
          <w:pPr>
            <w:pStyle w:val="D885D6F1540D441A9417BC068D7A3FC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78B210B86474C5D8F527DCC93CD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55B3-7C82-43BA-98C4-162EC4EF9F77}"/>
      </w:docPartPr>
      <w:docPartBody>
        <w:p w:rsidR="009B454B" w:rsidRDefault="004F355A" w:rsidP="00503786">
          <w:pPr>
            <w:pStyle w:val="E78B210B86474C5D8F527DCC93CD518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8B03CE7E7C34528BA2B20DBA2647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9C96-E76C-4A9D-B0F2-7DA5CDAB7A98}"/>
      </w:docPartPr>
      <w:docPartBody>
        <w:p w:rsidR="009B454B" w:rsidRDefault="004F355A" w:rsidP="00503786">
          <w:pPr>
            <w:pStyle w:val="68B03CE7E7C34528BA2B20DBA26473F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90B57E9A83C42D1955B5BC5E3AAF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091B-1421-46EC-BEE4-9CB77E05617F}"/>
      </w:docPartPr>
      <w:docPartBody>
        <w:p w:rsidR="009B454B" w:rsidRDefault="004F355A" w:rsidP="00503786">
          <w:pPr>
            <w:pStyle w:val="B90B57E9A83C42D1955B5BC5E3AAF9E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3CF3A1FD2254935B81F098E9079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1731-37D8-4A11-9010-E8853847DA35}"/>
      </w:docPartPr>
      <w:docPartBody>
        <w:p w:rsidR="009B454B" w:rsidRDefault="004F355A" w:rsidP="00503786">
          <w:pPr>
            <w:pStyle w:val="B3CF3A1FD2254935B81F098E907922D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BE377742DBC44BE816856615476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DC66-4BE8-47E0-99C6-EBF739D1C8C6}"/>
      </w:docPartPr>
      <w:docPartBody>
        <w:p w:rsidR="009B454B" w:rsidRDefault="004F355A" w:rsidP="00503786">
          <w:pPr>
            <w:pStyle w:val="CBE377742DBC44BE81685661547697E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011C48D640C470E912C641E6F30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17C1-74E0-4CD3-8910-6C68920F355B}"/>
      </w:docPartPr>
      <w:docPartBody>
        <w:p w:rsidR="009B454B" w:rsidRDefault="004F355A" w:rsidP="00503786">
          <w:pPr>
            <w:pStyle w:val="7011C48D640C470E912C641E6F3062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151B7097A304131A38F648C12922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7E5A-63DC-493A-A228-CD2C091FE709}"/>
      </w:docPartPr>
      <w:docPartBody>
        <w:p w:rsidR="009B454B" w:rsidRDefault="004F355A" w:rsidP="00503786">
          <w:pPr>
            <w:pStyle w:val="7151B7097A304131A38F648C1292250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26DEACA6D9B41C2B66D0C773D1A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571C-3092-4609-A20B-08088BA24B47}"/>
      </w:docPartPr>
      <w:docPartBody>
        <w:p w:rsidR="009B454B" w:rsidRDefault="004F355A" w:rsidP="00503786">
          <w:pPr>
            <w:pStyle w:val="C26DEACA6D9B41C2B66D0C773D1A554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4AB3C6BEDD3420DB9A31A413506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8880-219E-4905-899A-6F14A965F526}"/>
      </w:docPartPr>
      <w:docPartBody>
        <w:p w:rsidR="009B454B" w:rsidRDefault="004F355A" w:rsidP="00503786">
          <w:pPr>
            <w:pStyle w:val="64AB3C6BEDD3420DB9A31A413506371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DAEEA6CA5444D2F9E824C60DB59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FE49-6974-4DD9-A00B-832B5E6264D0}"/>
      </w:docPartPr>
      <w:docPartBody>
        <w:p w:rsidR="009B454B" w:rsidRDefault="004F355A" w:rsidP="00503786">
          <w:pPr>
            <w:pStyle w:val="9DAEEA6CA5444D2F9E824C60DB59A08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CA5FC5709F84AABBC966259C369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05573-09C8-44BC-A389-D167BF8B4A8B}"/>
      </w:docPartPr>
      <w:docPartBody>
        <w:p w:rsidR="009B454B" w:rsidRDefault="004F355A" w:rsidP="00503786">
          <w:pPr>
            <w:pStyle w:val="CCA5FC5709F84AABBC966259C3694D1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C950E3ECB12434DBDAB3E11EF4E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89D6-D333-4525-8CA0-7BF0AEA4DFB0}"/>
      </w:docPartPr>
      <w:docPartBody>
        <w:p w:rsidR="009B454B" w:rsidRDefault="004F355A" w:rsidP="00503786">
          <w:pPr>
            <w:pStyle w:val="7C950E3ECB12434DBDAB3E11EF4ECCF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6C29E3A86E6441FBDFFA04815C9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2321-8367-4F63-BE81-A355E312E6A9}"/>
      </w:docPartPr>
      <w:docPartBody>
        <w:p w:rsidR="009B454B" w:rsidRDefault="004F355A" w:rsidP="00503786">
          <w:pPr>
            <w:pStyle w:val="06C29E3A86E6441FBDFFA04815C9D09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74CF70219754C1895AFAB0CF21F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D4448-839E-4A9A-87C5-6231C5D2EFC8}"/>
      </w:docPartPr>
      <w:docPartBody>
        <w:p w:rsidR="009B454B" w:rsidRDefault="004F355A" w:rsidP="00503786">
          <w:pPr>
            <w:pStyle w:val="E74CF70219754C1895AFAB0CF21FB23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60599716C1E42B4A919E91438A1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1500-1DCB-4B29-8578-924F6582B131}"/>
      </w:docPartPr>
      <w:docPartBody>
        <w:p w:rsidR="009B454B" w:rsidRDefault="004F355A" w:rsidP="00503786">
          <w:pPr>
            <w:pStyle w:val="160599716C1E42B4A919E91438A1A54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70C2F401CDA4449A11F7D823C01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BC74-E800-4B31-A312-3F04708F6A2F}"/>
      </w:docPartPr>
      <w:docPartBody>
        <w:p w:rsidR="009B454B" w:rsidRDefault="004F355A" w:rsidP="00503786">
          <w:pPr>
            <w:pStyle w:val="670C2F401CDA4449A11F7D823C017CE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32A4C8707D04B268C75C42CD17B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12D7-1D1E-466C-874D-C7FDC9D3377A}"/>
      </w:docPartPr>
      <w:docPartBody>
        <w:p w:rsidR="009B454B" w:rsidRDefault="004F355A" w:rsidP="00503786">
          <w:pPr>
            <w:pStyle w:val="C32A4C8707D04B268C75C42CD17B36E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6089C4185D44A11BD49EAEB219B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8EAF-E5A3-4FDE-8FD1-3F173341E221}"/>
      </w:docPartPr>
      <w:docPartBody>
        <w:p w:rsidR="009B454B" w:rsidRDefault="004F355A" w:rsidP="00503786">
          <w:pPr>
            <w:pStyle w:val="A6089C4185D44A11BD49EAEB219B3AF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A1266867F88443388C1936DF8E3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84B7-75B3-48DA-AEA1-E5CB3B4638F1}"/>
      </w:docPartPr>
      <w:docPartBody>
        <w:p w:rsidR="009B454B" w:rsidRDefault="004F355A" w:rsidP="00503786">
          <w:pPr>
            <w:pStyle w:val="3A1266867F88443388C1936DF8E39FD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171110B141542A1B32327F0C9814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0FD5-8B78-4EB8-861A-D9A2A59758DA}"/>
      </w:docPartPr>
      <w:docPartBody>
        <w:p w:rsidR="009B454B" w:rsidRDefault="004F355A" w:rsidP="00503786">
          <w:pPr>
            <w:pStyle w:val="0171110B141542A1B32327F0C9814FB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76C01A32DD44CC2B54ADD3AADB3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4125-60C5-4545-A558-F830F7C1FAFC}"/>
      </w:docPartPr>
      <w:docPartBody>
        <w:p w:rsidR="009B454B" w:rsidRDefault="004F355A" w:rsidP="00503786">
          <w:pPr>
            <w:pStyle w:val="F76C01A32DD44CC2B54ADD3AADB35F5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F12C2B081A8487ABDC6B376AAA7D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5AF4-EE3D-4E0D-81CA-1A99CE8BF4CF}"/>
      </w:docPartPr>
      <w:docPartBody>
        <w:p w:rsidR="009B454B" w:rsidRDefault="004F355A" w:rsidP="00503786">
          <w:pPr>
            <w:pStyle w:val="BF12C2B081A8487ABDC6B376AAA7D30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7A1AA002BE14814A08979C42BBA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ED26-6F76-444F-97B3-6E4E4481ACD9}"/>
      </w:docPartPr>
      <w:docPartBody>
        <w:p w:rsidR="009B454B" w:rsidRDefault="004F355A" w:rsidP="00503786">
          <w:pPr>
            <w:pStyle w:val="27A1AA002BE14814A08979C42BBA94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761C779757345B7B34CE6083AAB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DD87-4D81-4430-A46D-422C78AF407C}"/>
      </w:docPartPr>
      <w:docPartBody>
        <w:p w:rsidR="009B454B" w:rsidRDefault="004F355A" w:rsidP="00503786">
          <w:pPr>
            <w:pStyle w:val="E761C779757345B7B34CE6083AAB854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489A54870F648C799B18DB9A0E5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FD0E-E280-4951-85F2-B565AB1C887B}"/>
      </w:docPartPr>
      <w:docPartBody>
        <w:p w:rsidR="009B454B" w:rsidRDefault="004F355A" w:rsidP="00503786">
          <w:pPr>
            <w:pStyle w:val="5489A54870F648C799B18DB9A0E59D7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5435CDCA798465B9BD6B040553B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8F87-D181-4A54-9B7A-CCDA906505F9}"/>
      </w:docPartPr>
      <w:docPartBody>
        <w:p w:rsidR="009B454B" w:rsidRDefault="004F355A" w:rsidP="00503786">
          <w:pPr>
            <w:pStyle w:val="45435CDCA798465B9BD6B040553B32F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FC37B97C3954B77823E53A019CB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2B12-4EAB-4A00-89D8-E605E3CFBE18}"/>
      </w:docPartPr>
      <w:docPartBody>
        <w:p w:rsidR="009B454B" w:rsidRDefault="004F355A" w:rsidP="00503786">
          <w:pPr>
            <w:pStyle w:val="4FC37B97C3954B77823E53A019CBECD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7E201982D644A5295AAA3714240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4D5E-855D-495F-84F6-C016068166BF}"/>
      </w:docPartPr>
      <w:docPartBody>
        <w:p w:rsidR="009B454B" w:rsidRDefault="004F355A" w:rsidP="00503786">
          <w:pPr>
            <w:pStyle w:val="67E201982D644A5295AAA3714240398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F891A032B4545BEB22E35BD9DAE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DA88-0699-4AFD-901C-7ED2903D00FE}"/>
      </w:docPartPr>
      <w:docPartBody>
        <w:p w:rsidR="009B454B" w:rsidRDefault="004F355A" w:rsidP="00503786">
          <w:pPr>
            <w:pStyle w:val="DF891A032B4545BEB22E35BD9DAEB33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C7981CCAAF44852870208C2942C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78D4-1D32-4685-9BD5-5B1222582EFD}"/>
      </w:docPartPr>
      <w:docPartBody>
        <w:p w:rsidR="009B454B" w:rsidRDefault="004F355A" w:rsidP="00503786">
          <w:pPr>
            <w:pStyle w:val="EC7981CCAAF44852870208C2942C812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83204BF589740509D6476E86438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6D88-D6FF-4E9D-815B-2AEFBE7789A5}"/>
      </w:docPartPr>
      <w:docPartBody>
        <w:p w:rsidR="009B454B" w:rsidRDefault="004F355A" w:rsidP="00503786">
          <w:pPr>
            <w:pStyle w:val="283204BF589740509D6476E8643855D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9A4E50A2E34D63A5F65ADA74F7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1E7D-A4C1-4E8A-9963-46A786902F1C}"/>
      </w:docPartPr>
      <w:docPartBody>
        <w:p w:rsidR="009B454B" w:rsidRDefault="004F355A" w:rsidP="00503786">
          <w:pPr>
            <w:pStyle w:val="909A4E50A2E34D63A5F65ADA74F79C3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8CD8CBCA3BE4B1EBCAA25E188345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D81F-E9BF-4689-B375-FAE11603D05B}"/>
      </w:docPartPr>
      <w:docPartBody>
        <w:p w:rsidR="009B454B" w:rsidRDefault="004F355A" w:rsidP="00503786">
          <w:pPr>
            <w:pStyle w:val="F8CD8CBCA3BE4B1EBCAA25E1883457C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252941EB43D43A494D9CAB0D1C5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84DE-FC70-4A53-8E4C-26E8F04AEFC5}"/>
      </w:docPartPr>
      <w:docPartBody>
        <w:p w:rsidR="009B454B" w:rsidRDefault="004F355A" w:rsidP="00503786">
          <w:pPr>
            <w:pStyle w:val="B252941EB43D43A494D9CAB0D1C5B55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EF1966B4843418FA93703E33A90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AF38-DF1B-42B1-BD4B-617E56F98287}"/>
      </w:docPartPr>
      <w:docPartBody>
        <w:p w:rsidR="009B454B" w:rsidRDefault="004F355A" w:rsidP="00503786">
          <w:pPr>
            <w:pStyle w:val="0EF1966B4843418FA93703E33A906CC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4B0EA789B154F58ADB027E1FDCE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5333-E664-49B2-852E-70A0E6948C4A}"/>
      </w:docPartPr>
      <w:docPartBody>
        <w:p w:rsidR="009B454B" w:rsidRDefault="004F355A" w:rsidP="00503786">
          <w:pPr>
            <w:pStyle w:val="64B0EA789B154F58ADB027E1FDCE590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6F638458E044A2BA473B2223B95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B557-03B3-457C-8289-8125BE16042F}"/>
      </w:docPartPr>
      <w:docPartBody>
        <w:p w:rsidR="009B454B" w:rsidRDefault="004F355A" w:rsidP="00503786">
          <w:pPr>
            <w:pStyle w:val="B6F638458E044A2BA473B2223B959E9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13D28F1771D4206AA5595A1BD58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45FD-750D-409F-91F3-0F266D885BCD}"/>
      </w:docPartPr>
      <w:docPartBody>
        <w:p w:rsidR="009B454B" w:rsidRDefault="004F355A" w:rsidP="00503786">
          <w:pPr>
            <w:pStyle w:val="613D28F1771D4206AA5595A1BD58E77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8B924EC65C24D90B1F878002F68C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6B45-960D-432A-A55C-B1BBF3962B98}"/>
      </w:docPartPr>
      <w:docPartBody>
        <w:p w:rsidR="009B454B" w:rsidRDefault="004F355A" w:rsidP="00503786">
          <w:pPr>
            <w:pStyle w:val="E8B924EC65C24D90B1F878002F68CFD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69A2C4E0D904ACD9F737C71C981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3C7C-BCEA-49BF-8DD8-8C03E10CD1EE}"/>
      </w:docPartPr>
      <w:docPartBody>
        <w:p w:rsidR="009B454B" w:rsidRDefault="004F355A" w:rsidP="00503786">
          <w:pPr>
            <w:pStyle w:val="469A2C4E0D904ACD9F737C71C9814E6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38CC92248CA4AE29359B5E3179E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CD03A-0E6F-488B-883D-D8CE9AE28B18}"/>
      </w:docPartPr>
      <w:docPartBody>
        <w:p w:rsidR="009B454B" w:rsidRDefault="004F355A" w:rsidP="00503786">
          <w:pPr>
            <w:pStyle w:val="A38CC92248CA4AE29359B5E3179EB4B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F3F8FAFEB544CADA04301C07567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E219-416F-412A-A8E6-449FDEA2C196}"/>
      </w:docPartPr>
      <w:docPartBody>
        <w:p w:rsidR="009B454B" w:rsidRDefault="004F355A" w:rsidP="00503786">
          <w:pPr>
            <w:pStyle w:val="AF3F8FAFEB544CADA04301C075676CD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32530A46DAB44DAA7B401D87476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BD91-1396-4116-B943-6AD44C79277A}"/>
      </w:docPartPr>
      <w:docPartBody>
        <w:p w:rsidR="009B454B" w:rsidRDefault="004F355A" w:rsidP="00503786">
          <w:pPr>
            <w:pStyle w:val="832530A46DAB44DAA7B401D8747646D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E0AEA2FEE114B808A3E62E0C789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DA8E-7F2D-4CFF-9907-250ECF9F025B}"/>
      </w:docPartPr>
      <w:docPartBody>
        <w:p w:rsidR="009B454B" w:rsidRDefault="004F355A" w:rsidP="00503786">
          <w:pPr>
            <w:pStyle w:val="FE0AEA2FEE114B808A3E62E0C789D2C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73D883BDD5447CEA107DF28C4C5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A25D4-2A41-402D-8061-EA1CC4E5C552}"/>
      </w:docPartPr>
      <w:docPartBody>
        <w:p w:rsidR="009B454B" w:rsidRDefault="004F355A" w:rsidP="00503786">
          <w:pPr>
            <w:pStyle w:val="773D883BDD5447CEA107DF28C4C5742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7BD9E981CA84F619403FA7DB053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7DBF-11B3-4A28-8B04-AC4AF3809195}"/>
      </w:docPartPr>
      <w:docPartBody>
        <w:p w:rsidR="009B454B" w:rsidRDefault="004F355A" w:rsidP="00503786">
          <w:pPr>
            <w:pStyle w:val="67BD9E981CA84F619403FA7DB053D9B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46298E7DD684BF789CDD8B5FA49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5A26-9591-497E-9FCB-83342C6457AB}"/>
      </w:docPartPr>
      <w:docPartBody>
        <w:p w:rsidR="009B454B" w:rsidRDefault="004F355A" w:rsidP="00503786">
          <w:pPr>
            <w:pStyle w:val="A46298E7DD684BF789CDD8B5FA494CA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C236D5962034727A664D4DC16A8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768-144D-475C-B43B-6B4497A05857}"/>
      </w:docPartPr>
      <w:docPartBody>
        <w:p w:rsidR="009B454B" w:rsidRDefault="004F355A" w:rsidP="00503786">
          <w:pPr>
            <w:pStyle w:val="3C236D5962034727A664D4DC16A8BB7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E55619754B845D58E9F55FE2DA2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6441-B76E-4EEF-9E9B-FCA74E426417}"/>
      </w:docPartPr>
      <w:docPartBody>
        <w:p w:rsidR="009B454B" w:rsidRDefault="004F355A" w:rsidP="00503786">
          <w:pPr>
            <w:pStyle w:val="6E55619754B845D58E9F55FE2DA233E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CD12B764C34419BBEEB12CE3812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1D5C-883B-427C-A287-DE415C15B002}"/>
      </w:docPartPr>
      <w:docPartBody>
        <w:p w:rsidR="009B454B" w:rsidRDefault="004F355A" w:rsidP="00503786">
          <w:pPr>
            <w:pStyle w:val="3CD12B764C34419BBEEB12CE3812B0C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10FE105622C43468E660362972F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32D5-6877-400D-80D5-7C0DED7E1153}"/>
      </w:docPartPr>
      <w:docPartBody>
        <w:p w:rsidR="009B454B" w:rsidRDefault="004F355A" w:rsidP="00503786">
          <w:pPr>
            <w:pStyle w:val="010FE105622C43468E660362972FDD9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6FEF36A88744E9E907134FA40B8A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5211-9E99-4540-9222-7B0D34ADF5D6}"/>
      </w:docPartPr>
      <w:docPartBody>
        <w:p w:rsidR="009B454B" w:rsidRDefault="004F355A" w:rsidP="00503786">
          <w:pPr>
            <w:pStyle w:val="76FEF36A88744E9E907134FA40B8A6C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572C01C4B6469EA837B2A80D7A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61D6-431C-4A7E-A768-418AB55E66A3}"/>
      </w:docPartPr>
      <w:docPartBody>
        <w:p w:rsidR="009B454B" w:rsidRDefault="004F355A" w:rsidP="00503786">
          <w:pPr>
            <w:pStyle w:val="25572C01C4B6469EA837B2A80D7AD80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9494231CA42406C94CCDA7BBFAF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F02B-8764-43CE-B63C-A5ED4EA84FFA}"/>
      </w:docPartPr>
      <w:docPartBody>
        <w:p w:rsidR="009B454B" w:rsidRDefault="004F355A" w:rsidP="00503786">
          <w:pPr>
            <w:pStyle w:val="89494231CA42406C94CCDA7BBFAF5D8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0BD028175EA4493BBA4FB3F436E9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9C34-F0A5-4487-861F-47C5A483A2E4}"/>
      </w:docPartPr>
      <w:docPartBody>
        <w:p w:rsidR="009B454B" w:rsidRDefault="004F355A" w:rsidP="00503786">
          <w:pPr>
            <w:pStyle w:val="30BD028175EA4493BBA4FB3F436E9FE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02BD52205B44E78814DA9DE10F7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355D-0425-4C18-BC85-58E97A2B51A2}"/>
      </w:docPartPr>
      <w:docPartBody>
        <w:p w:rsidR="009B454B" w:rsidRDefault="004F355A" w:rsidP="00503786">
          <w:pPr>
            <w:pStyle w:val="002BD52205B44E78814DA9DE10F7DF7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6E5005F7C9C472EB5CB1B6ECB34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2EF2-4F4B-46F8-8378-C9EB5F3E98A7}"/>
      </w:docPartPr>
      <w:docPartBody>
        <w:p w:rsidR="009B454B" w:rsidRDefault="004F355A" w:rsidP="00503786">
          <w:pPr>
            <w:pStyle w:val="96E5005F7C9C472EB5CB1B6ECB3416D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9692793BE394E45A014B9810698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D778-1E29-43DA-830A-7611CC91AE30}"/>
      </w:docPartPr>
      <w:docPartBody>
        <w:p w:rsidR="009B454B" w:rsidRDefault="004F355A" w:rsidP="00503786">
          <w:pPr>
            <w:pStyle w:val="59692793BE394E45A014B9810698432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5AD144C40EF41B69509538BEEF2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4741-179F-4D66-956F-11C6126C2C9D}"/>
      </w:docPartPr>
      <w:docPartBody>
        <w:p w:rsidR="009B454B" w:rsidRDefault="004F355A" w:rsidP="00503786">
          <w:pPr>
            <w:pStyle w:val="F5AD144C40EF41B69509538BEEF226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EF52CE340C74F04A5F8F2F11DDB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503D-ED2D-45F0-A0B1-25BE18AFFD55}"/>
      </w:docPartPr>
      <w:docPartBody>
        <w:p w:rsidR="009B454B" w:rsidRDefault="004F355A" w:rsidP="00503786">
          <w:pPr>
            <w:pStyle w:val="0EF52CE340C74F04A5F8F2F11DDBE4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0F6D950010F406892E8607D21E4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DEAE-9426-40F3-8ABB-0EC3FE152B3F}"/>
      </w:docPartPr>
      <w:docPartBody>
        <w:p w:rsidR="009B454B" w:rsidRDefault="004F355A" w:rsidP="00503786">
          <w:pPr>
            <w:pStyle w:val="10F6D950010F406892E8607D21E4F79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5D9A39C2D3347AA98662ECEAF21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360C-22E5-4408-B64F-4802DFD85D2E}"/>
      </w:docPartPr>
      <w:docPartBody>
        <w:p w:rsidR="009B454B" w:rsidRDefault="004F355A" w:rsidP="00503786">
          <w:pPr>
            <w:pStyle w:val="45D9A39C2D3347AA98662ECEAF21D92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B92B46907A14456B9C5EA845A94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89CC-AC7D-49FD-809C-E2DCCFB716A2}"/>
      </w:docPartPr>
      <w:docPartBody>
        <w:p w:rsidR="009B454B" w:rsidRDefault="004F355A" w:rsidP="00503786">
          <w:pPr>
            <w:pStyle w:val="7B92B46907A14456B9C5EA845A9455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990DE8BB8E24F6589A9029A99DF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34E0-47DC-4050-AE9E-39DBB691355B}"/>
      </w:docPartPr>
      <w:docPartBody>
        <w:p w:rsidR="009B454B" w:rsidRDefault="004F355A" w:rsidP="00503786">
          <w:pPr>
            <w:pStyle w:val="D990DE8BB8E24F6589A9029A99DF03A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727014683634B5FA2A0574B5050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178F-16DE-4B87-B6B7-5F1CDFDD66CC}"/>
      </w:docPartPr>
      <w:docPartBody>
        <w:p w:rsidR="009B454B" w:rsidRDefault="004F355A" w:rsidP="00503786">
          <w:pPr>
            <w:pStyle w:val="7727014683634B5FA2A0574B5050102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A16B318B3A040778D0EDDFCAF39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33BA-B264-47B1-8D9D-0A63D91DEF59}"/>
      </w:docPartPr>
      <w:docPartBody>
        <w:p w:rsidR="009B454B" w:rsidRDefault="004F355A" w:rsidP="00503786">
          <w:pPr>
            <w:pStyle w:val="AA16B318B3A040778D0EDDFCAF39B7E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08D16F1292A4C5B9A64EE1C39C1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8A15-DDA4-428C-8E27-1C40D82C211A}"/>
      </w:docPartPr>
      <w:docPartBody>
        <w:p w:rsidR="009B454B" w:rsidRDefault="004F355A" w:rsidP="00503786">
          <w:pPr>
            <w:pStyle w:val="608D16F1292A4C5B9A64EE1C39C1214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49084A643824CC0AC6877961049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7A6-0B88-4D56-BA55-7799364EF8B5}"/>
      </w:docPartPr>
      <w:docPartBody>
        <w:p w:rsidR="009B454B" w:rsidRDefault="004F355A" w:rsidP="00503786">
          <w:pPr>
            <w:pStyle w:val="949084A643824CC0AC68779610497BD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391DDFDBE8459F99C4A7A57EF6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63EDB-7CE2-45C9-8245-9E48BE5CDB3D}"/>
      </w:docPartPr>
      <w:docPartBody>
        <w:p w:rsidR="009B454B" w:rsidRDefault="004F355A" w:rsidP="00503786">
          <w:pPr>
            <w:pStyle w:val="DB391DDFDBE8459F99C4A7A57EF6890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E9907997CFF49F9B3C65A43CC01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FDB13-3715-401A-94C6-2B7F09921040}"/>
      </w:docPartPr>
      <w:docPartBody>
        <w:p w:rsidR="009B454B" w:rsidRDefault="004F355A" w:rsidP="00503786">
          <w:pPr>
            <w:pStyle w:val="BE9907997CFF49F9B3C65A43CC01F32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F6078C1B1DB437FA67BB799180A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83D8-7204-4979-ADDE-7B3C3EC58B54}"/>
      </w:docPartPr>
      <w:docPartBody>
        <w:p w:rsidR="009B454B" w:rsidRDefault="004F355A" w:rsidP="00503786">
          <w:pPr>
            <w:pStyle w:val="0F6078C1B1DB437FA67BB799180A662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4B03395CB584B338154D243E0C0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F764-4BF2-4FE3-B704-BD04AB8E63C5}"/>
      </w:docPartPr>
      <w:docPartBody>
        <w:p w:rsidR="009B454B" w:rsidRDefault="004F355A" w:rsidP="00503786">
          <w:pPr>
            <w:pStyle w:val="54B03395CB584B338154D243E0C0C29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51D9D724E784C58AAB51CAC6234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6541-C28F-4C6C-8E18-70383F1AA65A}"/>
      </w:docPartPr>
      <w:docPartBody>
        <w:p w:rsidR="009B454B" w:rsidRDefault="004F355A" w:rsidP="00503786">
          <w:pPr>
            <w:pStyle w:val="F51D9D724E784C58AAB51CAC6234C22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24A0A3EAB33433EA5A731574FB39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797C0-77B3-44FB-AACA-6CC535B6564D}"/>
      </w:docPartPr>
      <w:docPartBody>
        <w:p w:rsidR="009B454B" w:rsidRDefault="004F355A" w:rsidP="00503786">
          <w:pPr>
            <w:pStyle w:val="724A0A3EAB33433EA5A731574FB39EB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624C1EF844441359D2D2BA310A3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BAC8-ADD3-4412-94AB-877E16A15521}"/>
      </w:docPartPr>
      <w:docPartBody>
        <w:p w:rsidR="009B454B" w:rsidRDefault="004F355A" w:rsidP="00503786">
          <w:pPr>
            <w:pStyle w:val="B624C1EF844441359D2D2BA310A37FB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FF8F11D6BE4A6699267C8CF8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E3B9-5902-411A-AF66-1B4C24F34E68}"/>
      </w:docPartPr>
      <w:docPartBody>
        <w:p w:rsidR="009B454B" w:rsidRDefault="004F355A" w:rsidP="00503786">
          <w:pPr>
            <w:pStyle w:val="C9FF8F11D6BE4A6699267C8CF827D25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A4302A3DC7543D38B758AFA860F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4C95-824D-412D-8DF6-59FBF756F7EB}"/>
      </w:docPartPr>
      <w:docPartBody>
        <w:p w:rsidR="009B454B" w:rsidRDefault="004F355A" w:rsidP="00503786">
          <w:pPr>
            <w:pStyle w:val="3A4302A3DC7543D38B758AFA860FCB1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337BD52AF0246A7A18555654DA5D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2F2B-30C4-4778-B9A7-0FB960CC8B15}"/>
      </w:docPartPr>
      <w:docPartBody>
        <w:p w:rsidR="009B454B" w:rsidRDefault="004F355A" w:rsidP="00503786">
          <w:pPr>
            <w:pStyle w:val="7337BD52AF0246A7A18555654DA5D55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10A88B9B1B443B78C88CC5D0B33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5E1E-E2AE-4AD1-AB52-AE2EB610EA33}"/>
      </w:docPartPr>
      <w:docPartBody>
        <w:p w:rsidR="009B454B" w:rsidRDefault="004F355A" w:rsidP="00503786">
          <w:pPr>
            <w:pStyle w:val="910A88B9B1B443B78C88CC5D0B3397C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2100B924CB24ECD810EAA262B1D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D35D-0CC0-42FB-AAED-082018B57164}"/>
      </w:docPartPr>
      <w:docPartBody>
        <w:p w:rsidR="009B454B" w:rsidRDefault="004F355A" w:rsidP="00503786">
          <w:pPr>
            <w:pStyle w:val="52100B924CB24ECD810EAA262B1D4DE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509BBF3509642129E1141679DEC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1DAD-4A1C-414E-A94A-7036B1AF143A}"/>
      </w:docPartPr>
      <w:docPartBody>
        <w:p w:rsidR="009B454B" w:rsidRDefault="004F355A" w:rsidP="00503786">
          <w:pPr>
            <w:pStyle w:val="1509BBF3509642129E1141679DEC37F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9056D368358422BB01E6C27C397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9E08-9652-49B0-938B-6F09ED3DB17A}"/>
      </w:docPartPr>
      <w:docPartBody>
        <w:p w:rsidR="009B454B" w:rsidRDefault="004F355A" w:rsidP="00503786">
          <w:pPr>
            <w:pStyle w:val="39056D368358422BB01E6C27C3970B2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3EF71E695AA430D84A9633CC9E4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39E3-EE31-45A2-ABE4-B4CE07BCBE23}"/>
      </w:docPartPr>
      <w:docPartBody>
        <w:p w:rsidR="009B454B" w:rsidRDefault="004F355A" w:rsidP="00503786">
          <w:pPr>
            <w:pStyle w:val="83EF71E695AA430D84A9633CC9E40A6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C54A8B85EE3408DADB64259937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9625-B754-4433-ABA3-91ED9CE1F703}"/>
      </w:docPartPr>
      <w:docPartBody>
        <w:p w:rsidR="009B454B" w:rsidRDefault="004F355A" w:rsidP="00503786">
          <w:pPr>
            <w:pStyle w:val="8C54A8B85EE3408DADB64259937F1B2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4C4C7466FD3428C87CF4C0F210E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A3222-AF5A-4EFA-9C58-4CE6AC90FFEE}"/>
      </w:docPartPr>
      <w:docPartBody>
        <w:p w:rsidR="009B454B" w:rsidRDefault="004F355A" w:rsidP="00503786">
          <w:pPr>
            <w:pStyle w:val="54C4C7466FD3428C87CF4C0F210ED90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AA824D5F8954581ACB8FF29BAEB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1D7B-FC80-4161-8914-D9E15E8DEA32}"/>
      </w:docPartPr>
      <w:docPartBody>
        <w:p w:rsidR="009B454B" w:rsidRDefault="004F355A" w:rsidP="00503786">
          <w:pPr>
            <w:pStyle w:val="CAA824D5F8954581ACB8FF29BAEB770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F8B244079934283833372B076E9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218C-4D08-4509-B12E-FFE025030B66}"/>
      </w:docPartPr>
      <w:docPartBody>
        <w:p w:rsidR="009B454B" w:rsidRDefault="004F355A" w:rsidP="00503786">
          <w:pPr>
            <w:pStyle w:val="4F8B244079934283833372B076E9D04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CA8D837EAD4E6D8A1D978E8F6B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37F5-BA20-438B-9786-F7D177E58357}"/>
      </w:docPartPr>
      <w:docPartBody>
        <w:p w:rsidR="009B454B" w:rsidRDefault="004F355A" w:rsidP="00503786">
          <w:pPr>
            <w:pStyle w:val="DBCA8D837EAD4E6D8A1D978E8F6B0E8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F8979934EC049A291E4A6C4A18F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2560-9C03-4F67-B3EF-5C521997EDFE}"/>
      </w:docPartPr>
      <w:docPartBody>
        <w:p w:rsidR="009B454B" w:rsidRDefault="004F355A" w:rsidP="00503786">
          <w:pPr>
            <w:pStyle w:val="5F8979934EC049A291E4A6C4A18F377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D42C11DD7FE4D658F0C06567C17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B5CB-4CB9-4A12-9BF9-25A375FB5D07}"/>
      </w:docPartPr>
      <w:docPartBody>
        <w:p w:rsidR="009B454B" w:rsidRDefault="004F355A" w:rsidP="00503786">
          <w:pPr>
            <w:pStyle w:val="DD42C11DD7FE4D658F0C06567C17024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7C1C06B87624F2BBB2717C68724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5BBA-AA3E-46D6-8FA0-3F31C4844389}"/>
      </w:docPartPr>
      <w:docPartBody>
        <w:p w:rsidR="009B454B" w:rsidRDefault="004F355A" w:rsidP="00503786">
          <w:pPr>
            <w:pStyle w:val="37C1C06B87624F2BBB2717C6872454B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A2B0F69235A485CB58243583C95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B777-6C18-4E97-AB4C-43D7893B31D2}"/>
      </w:docPartPr>
      <w:docPartBody>
        <w:p w:rsidR="009B454B" w:rsidRDefault="004F355A" w:rsidP="00503786">
          <w:pPr>
            <w:pStyle w:val="9A2B0F69235A485CB58243583C95C5F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4EF7D3F83FD46B19AA5CD499906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67139-96EA-4517-8569-77DF004E1C39}"/>
      </w:docPartPr>
      <w:docPartBody>
        <w:p w:rsidR="009B454B" w:rsidRDefault="004F355A" w:rsidP="00503786">
          <w:pPr>
            <w:pStyle w:val="24EF7D3F83FD46B19AA5CD4999066CC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4E47D2B34904D1C8136AE2140E6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8E96-EBFD-410D-80F7-08AD58C004A0}"/>
      </w:docPartPr>
      <w:docPartBody>
        <w:p w:rsidR="009B454B" w:rsidRDefault="004F355A" w:rsidP="00503786">
          <w:pPr>
            <w:pStyle w:val="44E47D2B34904D1C8136AE2140E6844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80A3A25239249FC8C74A0D507E8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97E1-5CCA-47F2-A638-A3DEB37B3232}"/>
      </w:docPartPr>
      <w:docPartBody>
        <w:p w:rsidR="009B454B" w:rsidRDefault="004F355A" w:rsidP="00503786">
          <w:pPr>
            <w:pStyle w:val="F80A3A25239249FC8C74A0D507E82FA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B56C8C06E54433A9428DC5CC164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23503-2BE6-4BB7-8A28-1DDB10681E4E}"/>
      </w:docPartPr>
      <w:docPartBody>
        <w:p w:rsidR="009B454B" w:rsidRDefault="004F355A" w:rsidP="00503786">
          <w:pPr>
            <w:pStyle w:val="CB56C8C06E54433A9428DC5CC164A7C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D4C7BD1D02F4793B886142BBB1D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E002-8854-4B74-A7F8-EF610FA687AF}"/>
      </w:docPartPr>
      <w:docPartBody>
        <w:p w:rsidR="009B454B" w:rsidRDefault="004F355A" w:rsidP="00503786">
          <w:pPr>
            <w:pStyle w:val="BD4C7BD1D02F4793B886142BBB1D1ED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0D3EEDA0332423B863F0FE15754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6AC61-F1A9-4203-92AA-F83927C694F9}"/>
      </w:docPartPr>
      <w:docPartBody>
        <w:p w:rsidR="009B454B" w:rsidRDefault="004F355A" w:rsidP="00503786">
          <w:pPr>
            <w:pStyle w:val="70D3EEDA0332423B863F0FE15754CA8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CBD77AA35DF4EBC856A68E6A2ED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2DB5-8912-4317-BEFE-C24019F7233A}"/>
      </w:docPartPr>
      <w:docPartBody>
        <w:p w:rsidR="009B454B" w:rsidRDefault="004F355A" w:rsidP="00503786">
          <w:pPr>
            <w:pStyle w:val="4CBD77AA35DF4EBC856A68E6A2ED380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7CA4A0CBF8B4FC6BDD085A458C1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06924-1FA3-4C6A-97CC-3351930EA028}"/>
      </w:docPartPr>
      <w:docPartBody>
        <w:p w:rsidR="009B454B" w:rsidRDefault="004F355A" w:rsidP="00503786">
          <w:pPr>
            <w:pStyle w:val="67CA4A0CBF8B4FC6BDD085A458C1F99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AC010B7044A4FACB3F1A4B56BAC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B074-252D-4E92-A5BE-66511865FF2D}"/>
      </w:docPartPr>
      <w:docPartBody>
        <w:p w:rsidR="009B454B" w:rsidRDefault="004F355A" w:rsidP="00503786">
          <w:pPr>
            <w:pStyle w:val="4AC010B7044A4FACB3F1A4B56BAC953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14F7869E29D4B1B8D15E0DF5FE2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F8FC-37A4-4612-B0E2-9A0A3931801B}"/>
      </w:docPartPr>
      <w:docPartBody>
        <w:p w:rsidR="009B454B" w:rsidRDefault="004F355A" w:rsidP="00503786">
          <w:pPr>
            <w:pStyle w:val="F14F7869E29D4B1B8D15E0DF5FE2C8F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2B46CF58CF747BBA82B21A05A460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674D-047F-41C7-A3A7-377A0F24D3D8}"/>
      </w:docPartPr>
      <w:docPartBody>
        <w:p w:rsidR="009B454B" w:rsidRDefault="004F355A" w:rsidP="00503786">
          <w:pPr>
            <w:pStyle w:val="72B46CF58CF747BBA82B21A05A4600A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EB90B9869314AA49731A3364DD10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7C4B-133B-40DE-838E-3C0F5655709B}"/>
      </w:docPartPr>
      <w:docPartBody>
        <w:p w:rsidR="009B454B" w:rsidRDefault="004F355A" w:rsidP="00503786">
          <w:pPr>
            <w:pStyle w:val="1EB90B9869314AA49731A3364DD10BD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1DAE11533DD43989EC069EB704D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DCB8-39DC-4B9E-A8AD-C591F649E0C0}"/>
      </w:docPartPr>
      <w:docPartBody>
        <w:p w:rsidR="009B454B" w:rsidRDefault="004F355A" w:rsidP="00503786">
          <w:pPr>
            <w:pStyle w:val="41DAE11533DD43989EC069EB704D372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E816FF63CCF43318F294DC63107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248E-68AF-4FC1-B2DD-0D8011DA353B}"/>
      </w:docPartPr>
      <w:docPartBody>
        <w:p w:rsidR="009B454B" w:rsidRDefault="004F355A" w:rsidP="00503786">
          <w:pPr>
            <w:pStyle w:val="AE816FF63CCF43318F294DC63107514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2BD03EAED5B4FB2ABB629B29D21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E903-4BC8-4E72-96FB-4C45CD2F58D2}"/>
      </w:docPartPr>
      <w:docPartBody>
        <w:p w:rsidR="009B454B" w:rsidRDefault="004F355A" w:rsidP="00503786">
          <w:pPr>
            <w:pStyle w:val="C2BD03EAED5B4FB2ABB629B29D21F56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45D65704EB84621B4052F400628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8D53-96D1-4BD0-BA5E-501B5C063C45}"/>
      </w:docPartPr>
      <w:docPartBody>
        <w:p w:rsidR="009B454B" w:rsidRDefault="004F355A" w:rsidP="00503786">
          <w:pPr>
            <w:pStyle w:val="245D65704EB84621B4052F40062888B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B3FABEDBACC42AE817675F6C4D7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F9CF-A762-4375-BADA-85935F93AA97}"/>
      </w:docPartPr>
      <w:docPartBody>
        <w:p w:rsidR="009B454B" w:rsidRDefault="004F355A" w:rsidP="00503786">
          <w:pPr>
            <w:pStyle w:val="6B3FABEDBACC42AE817675F6C4D765A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748D6ED382D419AB7FA0B658E52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6D01-9904-4BB7-B512-E5F3096A7F2E}"/>
      </w:docPartPr>
      <w:docPartBody>
        <w:p w:rsidR="009B454B" w:rsidRDefault="004F355A" w:rsidP="00503786">
          <w:pPr>
            <w:pStyle w:val="0748D6ED382D419AB7FA0B658E52A76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B59E58FA5B2439EB4B0242D4F9F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3B38-10D4-4133-B11B-01A17766F0A7}"/>
      </w:docPartPr>
      <w:docPartBody>
        <w:p w:rsidR="009B454B" w:rsidRDefault="004F355A" w:rsidP="00503786">
          <w:pPr>
            <w:pStyle w:val="AB59E58FA5B2439EB4B0242D4F9FE2D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1EB2361F1A24118918C614E8800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F7B2-2095-4981-8F27-E9A00188A3F9}"/>
      </w:docPartPr>
      <w:docPartBody>
        <w:p w:rsidR="009B454B" w:rsidRDefault="004F355A" w:rsidP="00503786">
          <w:pPr>
            <w:pStyle w:val="41EB2361F1A24118918C614E8800A7D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33A516CB98C4A529BB82C57DF56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45AA-4C03-44DB-B9F6-F29692E54127}"/>
      </w:docPartPr>
      <w:docPartBody>
        <w:p w:rsidR="009B454B" w:rsidRDefault="004F355A" w:rsidP="00503786">
          <w:pPr>
            <w:pStyle w:val="233A516CB98C4A529BB82C57DF566A0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96E511A6CE942208D89CB13990B7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933A-1038-4EF6-9A0A-E5E1A981E88F}"/>
      </w:docPartPr>
      <w:docPartBody>
        <w:p w:rsidR="009B454B" w:rsidRDefault="004F355A" w:rsidP="00503786">
          <w:pPr>
            <w:pStyle w:val="696E511A6CE942208D89CB13990B735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29C7CF2F6C64776BCE0111EFC5D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85F5-F7FF-45F6-96BD-94C39864BD25}"/>
      </w:docPartPr>
      <w:docPartBody>
        <w:p w:rsidR="009B454B" w:rsidRDefault="004F355A" w:rsidP="00503786">
          <w:pPr>
            <w:pStyle w:val="029C7CF2F6C64776BCE0111EFC5DEEB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E11DE31044D4AD0A57F9C729A00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E24E-7185-48E0-89DD-B5CA810AF4D7}"/>
      </w:docPartPr>
      <w:docPartBody>
        <w:p w:rsidR="009B454B" w:rsidRDefault="004F355A" w:rsidP="00503786">
          <w:pPr>
            <w:pStyle w:val="BE11DE31044D4AD0A57F9C729A005A5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29C4A6A2E004378969B0B79E4F7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F4F7-F838-4C68-A3B4-ACEA39FB3D74}"/>
      </w:docPartPr>
      <w:docPartBody>
        <w:p w:rsidR="009B454B" w:rsidRDefault="004F355A" w:rsidP="00503786">
          <w:pPr>
            <w:pStyle w:val="A29C4A6A2E004378969B0B79E4F7386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A72A591B92B4D26B01470EBA6EE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A094-3A50-4A2E-AE28-4A9A09DF6CFB}"/>
      </w:docPartPr>
      <w:docPartBody>
        <w:p w:rsidR="009B454B" w:rsidRDefault="004F355A" w:rsidP="00503786">
          <w:pPr>
            <w:pStyle w:val="BA72A591B92B4D26B01470EBA6EE1E5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2555030FFB04B1FB762840B105E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98B1-86A9-439E-ADAD-3FB1F1D33377}"/>
      </w:docPartPr>
      <w:docPartBody>
        <w:p w:rsidR="009B454B" w:rsidRDefault="004F355A" w:rsidP="00503786">
          <w:pPr>
            <w:pStyle w:val="02555030FFB04B1FB762840B105EC68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DA5615DDC2440EE9A580EE577AD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022C-C296-49EB-856B-3474680F12C8}"/>
      </w:docPartPr>
      <w:docPartBody>
        <w:p w:rsidR="009B454B" w:rsidRDefault="004F355A" w:rsidP="00503786">
          <w:pPr>
            <w:pStyle w:val="6DA5615DDC2440EE9A580EE577AD84A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E03F43B17BD4FC49D6B5B5E0080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398B-3B69-44F3-8578-6B438D922017}"/>
      </w:docPartPr>
      <w:docPartBody>
        <w:p w:rsidR="009B454B" w:rsidRDefault="004F355A" w:rsidP="00503786">
          <w:pPr>
            <w:pStyle w:val="9E03F43B17BD4FC49D6B5B5E0080426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2AA2FB6C65F4FC39C7D3AF67FF5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DBA-0DA1-4E9A-9399-2AAE0C0D71A0}"/>
      </w:docPartPr>
      <w:docPartBody>
        <w:p w:rsidR="009B454B" w:rsidRDefault="004F355A" w:rsidP="00503786">
          <w:pPr>
            <w:pStyle w:val="32AA2FB6C65F4FC39C7D3AF67FF5B25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5FC7403BA724C6790E590C9E47D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E32F-158C-4A93-9E58-52C102EC558B}"/>
      </w:docPartPr>
      <w:docPartBody>
        <w:p w:rsidR="009B454B" w:rsidRDefault="004F355A" w:rsidP="00503786">
          <w:pPr>
            <w:pStyle w:val="D5FC7403BA724C6790E590C9E47D398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CD7F8887F3A490FBC3830B5A405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134F-DA97-49BD-BE86-79548E8FECA8}"/>
      </w:docPartPr>
      <w:docPartBody>
        <w:p w:rsidR="009B454B" w:rsidRDefault="004F355A" w:rsidP="00503786">
          <w:pPr>
            <w:pStyle w:val="0CD7F8887F3A490FBC3830B5A4051C5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B69F2DBF57A4D069A9EA24CD0DF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06E6-FF49-4C90-A985-2F307847DB63}"/>
      </w:docPartPr>
      <w:docPartBody>
        <w:p w:rsidR="009B454B" w:rsidRDefault="004F355A" w:rsidP="00503786">
          <w:pPr>
            <w:pStyle w:val="3B69F2DBF57A4D069A9EA24CD0DFBFB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1517D64C22440448B5183FFBA4D9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1CCE-BD1E-4DCF-BD1F-BA0CEC6B79FB}"/>
      </w:docPartPr>
      <w:docPartBody>
        <w:p w:rsidR="009B454B" w:rsidRDefault="004F355A" w:rsidP="00503786">
          <w:pPr>
            <w:pStyle w:val="C1517D64C22440448B5183FFBA4D929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A77A47AC5804E5C8B0F93767D2B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11FCB-1C5D-4A94-8537-02E62F2D9B36}"/>
      </w:docPartPr>
      <w:docPartBody>
        <w:p w:rsidR="009B454B" w:rsidRDefault="004F355A" w:rsidP="00503786">
          <w:pPr>
            <w:pStyle w:val="8A77A47AC5804E5C8B0F93767D2B77C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6B3ADA231B44BABB548B710BAB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42D4-0DD8-46EE-A8BA-18FA79406D68}"/>
      </w:docPartPr>
      <w:docPartBody>
        <w:p w:rsidR="009B454B" w:rsidRDefault="004F355A" w:rsidP="00503786">
          <w:pPr>
            <w:pStyle w:val="5A6B3ADA231B44BABB548B710BAB085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CFCCFB73C4E467E8CC99CFC84FB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7812-35B5-458F-844A-AC57A1728314}"/>
      </w:docPartPr>
      <w:docPartBody>
        <w:p w:rsidR="009B454B" w:rsidRDefault="004F355A" w:rsidP="00503786">
          <w:pPr>
            <w:pStyle w:val="BCFCCFB73C4E467E8CC99CFC84FBB77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F62E4A2091F43A3B4C0A4289C7F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25F6-7454-4EBC-B3C1-16287EF68B1F}"/>
      </w:docPartPr>
      <w:docPartBody>
        <w:p w:rsidR="009B454B" w:rsidRDefault="004F355A" w:rsidP="00503786">
          <w:pPr>
            <w:pStyle w:val="FF62E4A2091F43A3B4C0A4289C7FED9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B4AAC134E4C4C479D57DD29A3341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F98FD-91DC-4CD9-BCE0-A28C6A643800}"/>
      </w:docPartPr>
      <w:docPartBody>
        <w:p w:rsidR="009B454B" w:rsidRDefault="004F355A" w:rsidP="00503786">
          <w:pPr>
            <w:pStyle w:val="EB4AAC134E4C4C479D57DD29A3341E5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5858FAD683D4208983B823C07CC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43B-97C0-4241-91EC-132E6C1A3DF4}"/>
      </w:docPartPr>
      <w:docPartBody>
        <w:p w:rsidR="009B454B" w:rsidRDefault="004F355A" w:rsidP="00503786">
          <w:pPr>
            <w:pStyle w:val="15858FAD683D4208983B823C07CCEAD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04DF47435CB4302880B7131A1D3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8EE1-4873-4A4F-A56E-8303037FD89A}"/>
      </w:docPartPr>
      <w:docPartBody>
        <w:p w:rsidR="009B454B" w:rsidRDefault="004F355A" w:rsidP="00503786">
          <w:pPr>
            <w:pStyle w:val="404DF47435CB4302880B7131A1D35A8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07FA9AD390540BDB51EA23B9D64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3C7-55AC-4D31-BC56-FC5CDECF5E41}"/>
      </w:docPartPr>
      <w:docPartBody>
        <w:p w:rsidR="009B454B" w:rsidRDefault="004F355A" w:rsidP="00503786">
          <w:pPr>
            <w:pStyle w:val="F07FA9AD390540BDB51EA23B9D645E0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DA6F8BFE6B14E0B9F51877D82E6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3ADF-789C-4A75-820B-3B21E68AF9A7}"/>
      </w:docPartPr>
      <w:docPartBody>
        <w:p w:rsidR="009B454B" w:rsidRDefault="004F355A" w:rsidP="00503786">
          <w:pPr>
            <w:pStyle w:val="3DA6F8BFE6B14E0B9F51877D82E62A5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76BC251AECB464EB245DD45B60B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6DCE-891E-484E-8009-BB9DEF6C5068}"/>
      </w:docPartPr>
      <w:docPartBody>
        <w:p w:rsidR="009B454B" w:rsidRDefault="004F355A" w:rsidP="00503786">
          <w:pPr>
            <w:pStyle w:val="976BC251AECB464EB245DD45B60BE4E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EFD31438C974323AE1330E1E22E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D68F-1106-4EAA-B994-B503F9A3073B}"/>
      </w:docPartPr>
      <w:docPartBody>
        <w:p w:rsidR="009B454B" w:rsidRDefault="004F355A" w:rsidP="00503786">
          <w:pPr>
            <w:pStyle w:val="6EFD31438C974323AE1330E1E22E53C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528DC95518441E9AAD090E93A5F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EC83-02FE-498C-A95C-31FCCF767694}"/>
      </w:docPartPr>
      <w:docPartBody>
        <w:p w:rsidR="009B454B" w:rsidRDefault="004F355A" w:rsidP="00503786">
          <w:pPr>
            <w:pStyle w:val="C528DC95518441E9AAD090E93A5F937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8A2FFD473AC4E44B9B8F6C887ED0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5A0E-AE95-47A9-8819-219C876812AC}"/>
      </w:docPartPr>
      <w:docPartBody>
        <w:p w:rsidR="009B454B" w:rsidRDefault="004F355A" w:rsidP="00503786">
          <w:pPr>
            <w:pStyle w:val="48A2FFD473AC4E44B9B8F6C887ED085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5380706121F4106B57564149ED3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B025-FFFF-476B-AEC5-DBC16F756B55}"/>
      </w:docPartPr>
      <w:docPartBody>
        <w:p w:rsidR="009B454B" w:rsidRDefault="004F355A" w:rsidP="00503786">
          <w:pPr>
            <w:pStyle w:val="75380706121F4106B57564149ED3DEA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0CFB0A75AC54946B2FE62E424CD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06B0C-AB21-4FD9-842B-CB135E709BA0}"/>
      </w:docPartPr>
      <w:docPartBody>
        <w:p w:rsidR="009B454B" w:rsidRDefault="004F355A" w:rsidP="00503786">
          <w:pPr>
            <w:pStyle w:val="80CFB0A75AC54946B2FE62E424CD1C3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E49ACAD2BE34031B9A954D67F8E8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1A4A-83D5-441C-8E3B-44A27265F494}"/>
      </w:docPartPr>
      <w:docPartBody>
        <w:p w:rsidR="009B454B" w:rsidRDefault="004F355A" w:rsidP="00503786">
          <w:pPr>
            <w:pStyle w:val="AE49ACAD2BE34031B9A954D67F8E853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C0D2AE63B5A402C95EBA7B97B7A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EC31-7017-40D0-976E-6BDA561FB7E3}"/>
      </w:docPartPr>
      <w:docPartBody>
        <w:p w:rsidR="009B454B" w:rsidRDefault="004F355A" w:rsidP="00503786">
          <w:pPr>
            <w:pStyle w:val="0C0D2AE63B5A402C95EBA7B97B7A113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3443EC42E40416B9008EEA82059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58FB-6064-456C-8E9F-FAF4F67819DD}"/>
      </w:docPartPr>
      <w:docPartBody>
        <w:p w:rsidR="009B454B" w:rsidRDefault="004F355A" w:rsidP="00503786">
          <w:pPr>
            <w:pStyle w:val="23443EC42E40416B9008EEA82059535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6ED0844CDF472590F1C8CFCD9E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2FD7-69EC-4504-871D-D184CF9AD51A}"/>
      </w:docPartPr>
      <w:docPartBody>
        <w:p w:rsidR="009B454B" w:rsidRDefault="004F355A" w:rsidP="00503786">
          <w:pPr>
            <w:pStyle w:val="C96ED0844CDF472590F1C8CFCD9E15A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D81DC78D99C4502AAFAE5FB5936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01F9C-DF6B-4BC1-8DFD-07DF2924DD53}"/>
      </w:docPartPr>
      <w:docPartBody>
        <w:p w:rsidR="009B454B" w:rsidRDefault="004F355A" w:rsidP="00503786">
          <w:pPr>
            <w:pStyle w:val="2D81DC78D99C4502AAFAE5FB59362B8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A529098286649918363DCEB8DA71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3102-32FF-486B-B71C-A09F9703A1C8}"/>
      </w:docPartPr>
      <w:docPartBody>
        <w:p w:rsidR="009B454B" w:rsidRDefault="004F355A" w:rsidP="00503786">
          <w:pPr>
            <w:pStyle w:val="7A529098286649918363DCEB8DA711E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C571C57A2B547FE85F221E4A259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11ECC-C5E8-4603-A9B3-68C8A4A58D04}"/>
      </w:docPartPr>
      <w:docPartBody>
        <w:p w:rsidR="009B454B" w:rsidRDefault="004F355A" w:rsidP="00503786">
          <w:pPr>
            <w:pStyle w:val="6C571C57A2B547FE85F221E4A2599F6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0040232EFE24952B50D7E537D9A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273D-AE42-465A-9774-307D0D5DDB30}"/>
      </w:docPartPr>
      <w:docPartBody>
        <w:p w:rsidR="009B454B" w:rsidRDefault="004F355A" w:rsidP="00503786">
          <w:pPr>
            <w:pStyle w:val="A0040232EFE24952B50D7E537D9AFA6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154CFB8628E4384816648F51A13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CC8E-113B-4F39-9C95-B2F093390FFF}"/>
      </w:docPartPr>
      <w:docPartBody>
        <w:p w:rsidR="009B454B" w:rsidRDefault="004F355A" w:rsidP="00503786">
          <w:pPr>
            <w:pStyle w:val="8154CFB8628E4384816648F51A131DD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74765B9876F4AF19FCE03564394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E5CA-CB79-4FE1-A06F-5F0627440964}"/>
      </w:docPartPr>
      <w:docPartBody>
        <w:p w:rsidR="009B454B" w:rsidRDefault="004F355A" w:rsidP="00503786">
          <w:pPr>
            <w:pStyle w:val="374765B9876F4AF19FCE0356439453C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FA36946520A4EF29D9F9317D4A9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BC0E-BC7C-4846-8624-644994DF8C6F}"/>
      </w:docPartPr>
      <w:docPartBody>
        <w:p w:rsidR="009B454B" w:rsidRDefault="004F355A" w:rsidP="00503786">
          <w:pPr>
            <w:pStyle w:val="3FA36946520A4EF29D9F9317D4A927F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2F79861F8EC4A3D98EEB04D2827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07D7-92FB-49B2-89C4-6BF0D180D4CE}"/>
      </w:docPartPr>
      <w:docPartBody>
        <w:p w:rsidR="009B454B" w:rsidRDefault="004F355A" w:rsidP="00503786">
          <w:pPr>
            <w:pStyle w:val="B2F79861F8EC4A3D98EEB04D2827B24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8D06F7661C04A9EB882BBE0FDC9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F418-7EBE-4CC0-85CC-777C0E4B52BB}"/>
      </w:docPartPr>
      <w:docPartBody>
        <w:p w:rsidR="009B454B" w:rsidRDefault="004F355A" w:rsidP="00503786">
          <w:pPr>
            <w:pStyle w:val="C8D06F7661C04A9EB882BBE0FDC9341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3333DCE87E84A1CA4565CDAD3DA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48C8-3352-4F69-ADD9-781A88DB456B}"/>
      </w:docPartPr>
      <w:docPartBody>
        <w:p w:rsidR="009B454B" w:rsidRDefault="004F355A" w:rsidP="00503786">
          <w:pPr>
            <w:pStyle w:val="63333DCE87E84A1CA4565CDAD3DA898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ECD2F5E4AA24A88AFEAABDD5784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C519-DB86-4B80-8B01-D4B98E95481B}"/>
      </w:docPartPr>
      <w:docPartBody>
        <w:p w:rsidR="009B454B" w:rsidRDefault="004F355A" w:rsidP="00503786">
          <w:pPr>
            <w:pStyle w:val="4ECD2F5E4AA24A88AFEAABDD5784FD9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76F2E642C1B4BA992FBFB84090C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B918-F509-4D2F-AF1F-32818859C4B0}"/>
      </w:docPartPr>
      <w:docPartBody>
        <w:p w:rsidR="009B454B" w:rsidRDefault="004F355A" w:rsidP="00503786">
          <w:pPr>
            <w:pStyle w:val="276F2E642C1B4BA992FBFB84090C092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B408D03E5DC4176A46CCB307B8F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3778B-0ECA-4548-A737-12D8AB3CECD4}"/>
      </w:docPartPr>
      <w:docPartBody>
        <w:p w:rsidR="009B454B" w:rsidRDefault="004F355A" w:rsidP="00503786">
          <w:pPr>
            <w:pStyle w:val="2B408D03E5DC4176A46CCB307B8FF06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3A6F4C894F84FE782F40AEE68C4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E8D01-5A66-4788-97EB-7F834F824C66}"/>
      </w:docPartPr>
      <w:docPartBody>
        <w:p w:rsidR="009B454B" w:rsidRDefault="004F355A" w:rsidP="00503786">
          <w:pPr>
            <w:pStyle w:val="03A6F4C894F84FE782F40AEE68C422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9C47C41A12F429CA587C8B9B115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7476-8DA2-4981-9029-F2B932C259F3}"/>
      </w:docPartPr>
      <w:docPartBody>
        <w:p w:rsidR="009B454B" w:rsidRDefault="004F355A" w:rsidP="00503786">
          <w:pPr>
            <w:pStyle w:val="89C47C41A12F429CA587C8B9B115654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0E0A01856FF4E9484CF51CA9CBC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13F8-C473-436C-97C1-860E7FD3A6BB}"/>
      </w:docPartPr>
      <w:docPartBody>
        <w:p w:rsidR="009B454B" w:rsidRDefault="004F355A" w:rsidP="00503786">
          <w:pPr>
            <w:pStyle w:val="50E0A01856FF4E9484CF51CA9CBC65C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22A1560795047789635ADA3A63E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01F6-8A97-4822-A0DD-CA9524B8879E}"/>
      </w:docPartPr>
      <w:docPartBody>
        <w:p w:rsidR="009B454B" w:rsidRDefault="004F355A" w:rsidP="00503786">
          <w:pPr>
            <w:pStyle w:val="822A1560795047789635ADA3A63E51D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566CEAE59242368DDE48712C3D3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4B48E-F7AE-4F5C-A403-C7384C767FC6}"/>
      </w:docPartPr>
      <w:docPartBody>
        <w:p w:rsidR="009B454B" w:rsidRDefault="004F355A" w:rsidP="00503786">
          <w:pPr>
            <w:pStyle w:val="C9566CEAE59242368DDE48712C3D3A6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B5026FE0EA7402FB8E2ADA574EA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5B0A-01F1-41ED-A483-0DA92BA17A3F}"/>
      </w:docPartPr>
      <w:docPartBody>
        <w:p w:rsidR="009B454B" w:rsidRDefault="004F355A" w:rsidP="00503786">
          <w:pPr>
            <w:pStyle w:val="6B5026FE0EA7402FB8E2ADA574EAD56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87E9DAC46F24CFA9DCA6FD65C91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7F64-2C0A-4451-A106-557E50E72749}"/>
      </w:docPartPr>
      <w:docPartBody>
        <w:p w:rsidR="009B454B" w:rsidRDefault="004F355A" w:rsidP="00503786">
          <w:pPr>
            <w:pStyle w:val="D87E9DAC46F24CFA9DCA6FD65C91C6D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E7A5-0BCC-4E60-B436-E7F9AE47FB92}"/>
      </w:docPartPr>
      <w:docPartBody>
        <w:p w:rsidR="004E335D" w:rsidRDefault="004F355A">
          <w:r w:rsidRPr="006603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0455F41304E3182AB271A591C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CBDC-E203-412F-9B4C-8C5D6DDD0BFD}"/>
      </w:docPartPr>
      <w:docPartBody>
        <w:p w:rsidR="0018164D" w:rsidRDefault="004E335D" w:rsidP="004E335D">
          <w:pPr>
            <w:pStyle w:val="E910455F41304E3182AB271A591C1B0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8208D78ED134E6998C097B110E9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D150-2093-43C3-B411-FB99B8C11B96}"/>
      </w:docPartPr>
      <w:docPartBody>
        <w:p w:rsidR="0018164D" w:rsidRDefault="004E335D" w:rsidP="004E335D">
          <w:pPr>
            <w:pStyle w:val="B8208D78ED134E6998C097B110E95D0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C5DCCC2895C42BA897284A05350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FF01-BD68-46E2-94A9-33419FB44950}"/>
      </w:docPartPr>
      <w:docPartBody>
        <w:p w:rsidR="0018164D" w:rsidRDefault="004E335D" w:rsidP="004E335D">
          <w:pPr>
            <w:pStyle w:val="7C5DCCC2895C42BA897284A053508AD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15284D5F25341189CA10A883427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2422-D891-4328-B127-663082506680}"/>
      </w:docPartPr>
      <w:docPartBody>
        <w:p w:rsidR="0018164D" w:rsidRDefault="004E335D" w:rsidP="004E335D">
          <w:pPr>
            <w:pStyle w:val="C15284D5F25341189CA10A883427CCC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2C53F13336341DB8C4B724BF5D4C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EBF1-5C5E-4BA5-8FA1-4755C373C583}"/>
      </w:docPartPr>
      <w:docPartBody>
        <w:p w:rsidR="0018164D" w:rsidRDefault="004E335D" w:rsidP="004E335D">
          <w:pPr>
            <w:pStyle w:val="72C53F13336341DB8C4B724BF5D4C6D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4B8EBE5627347AE8B3742050706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D961-76AE-4A8F-A22B-9F3D59FE5439}"/>
      </w:docPartPr>
      <w:docPartBody>
        <w:p w:rsidR="0018164D" w:rsidRDefault="004E335D" w:rsidP="004E335D">
          <w:pPr>
            <w:pStyle w:val="14B8EBE5627347AE8B3742050706B8C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EDBDB20B404826B7CC97E23359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DC01-7B91-4900-AC4C-E332D68CDA5B}"/>
      </w:docPartPr>
      <w:docPartBody>
        <w:p w:rsidR="0018164D" w:rsidRDefault="004E335D" w:rsidP="004E335D">
          <w:pPr>
            <w:pStyle w:val="5AEDBDB20B404826B7CC97E23359491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AF9DA9C4F6B47CCB5DC5A78DBB3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768D-6542-46FD-AB3D-45E27B7360C9}"/>
      </w:docPartPr>
      <w:docPartBody>
        <w:p w:rsidR="0018164D" w:rsidRDefault="004E335D" w:rsidP="004E335D">
          <w:pPr>
            <w:pStyle w:val="EAF9DA9C4F6B47CCB5DC5A78DBB35E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50D01EF66D84556B038C2C71AFE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5F5B-9E62-4C9A-BCB5-E732A8C776CC}"/>
      </w:docPartPr>
      <w:docPartBody>
        <w:p w:rsidR="0018164D" w:rsidRDefault="004E335D" w:rsidP="004E335D">
          <w:pPr>
            <w:pStyle w:val="650D01EF66D84556B038C2C71AFE0E9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AE29961F76445D69EAB73BC80E3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EC98-7E1E-4C4B-84B7-D1A8EB607F03}"/>
      </w:docPartPr>
      <w:docPartBody>
        <w:p w:rsidR="0018164D" w:rsidRDefault="004E335D" w:rsidP="004E335D">
          <w:pPr>
            <w:pStyle w:val="9AE29961F76445D69EAB73BC80E3740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3A4E32E6C8D48FCB582F470D92F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E809-F318-4FF9-BFF0-E2BC6A5BBD44}"/>
      </w:docPartPr>
      <w:docPartBody>
        <w:p w:rsidR="0018164D" w:rsidRDefault="004E335D" w:rsidP="004E335D">
          <w:pPr>
            <w:pStyle w:val="F3A4E32E6C8D48FCB582F470D92FE14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0C0351D54E04038BF0F7524C391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54F5-97E2-4E33-8542-AF94786FED58}"/>
      </w:docPartPr>
      <w:docPartBody>
        <w:p w:rsidR="0018164D" w:rsidRDefault="004E335D" w:rsidP="004E335D">
          <w:pPr>
            <w:pStyle w:val="D0C0351D54E04038BF0F7524C3911A5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14E90B406814495B43C24E42035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09C5-6E9B-4825-9509-21A15E8791C1}"/>
      </w:docPartPr>
      <w:docPartBody>
        <w:p w:rsidR="0018164D" w:rsidRDefault="004E335D" w:rsidP="004E335D">
          <w:pPr>
            <w:pStyle w:val="014E90B406814495B43C24E420357A5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F56DBCDDA3847C489E22EAE0F94B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1A49-B123-45E9-8482-D2029C3F086F}"/>
      </w:docPartPr>
      <w:docPartBody>
        <w:p w:rsidR="0018164D" w:rsidRDefault="004E335D" w:rsidP="004E335D">
          <w:pPr>
            <w:pStyle w:val="3F56DBCDDA3847C489E22EAE0F94BDB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8B012D5DF274D27A1837814A69BE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854A-1A4A-4568-9753-59EF63B5C1DD}"/>
      </w:docPartPr>
      <w:docPartBody>
        <w:p w:rsidR="0018164D" w:rsidRDefault="004E335D" w:rsidP="004E335D">
          <w:pPr>
            <w:pStyle w:val="F8B012D5DF274D27A1837814A69BE2C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1A05AA5B1564B70B347BF265169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C047-6E63-4A81-BCFC-0A257ED59D28}"/>
      </w:docPartPr>
      <w:docPartBody>
        <w:p w:rsidR="0018164D" w:rsidRDefault="004E335D" w:rsidP="004E335D">
          <w:pPr>
            <w:pStyle w:val="91A05AA5B1564B70B347BF2651690F6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A49B5409715439FBA30F5BDD9F0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7405-83B2-436E-B4C0-5BE3EA92CAC2}"/>
      </w:docPartPr>
      <w:docPartBody>
        <w:p w:rsidR="0018164D" w:rsidRDefault="004E335D" w:rsidP="004E335D">
          <w:pPr>
            <w:pStyle w:val="1A49B5409715439FBA30F5BDD9F0BF4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1C8A0D3DAB94084BC6436B227B0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5B57-44E1-4522-9D91-4F0F0237ADA1}"/>
      </w:docPartPr>
      <w:docPartBody>
        <w:p w:rsidR="0018164D" w:rsidRDefault="004E335D" w:rsidP="004E335D">
          <w:pPr>
            <w:pStyle w:val="A1C8A0D3DAB94084BC6436B227B035B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796C3EBECA040E3BABF45641731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FFFC-AD82-4156-82F1-D8B13D39F78B}"/>
      </w:docPartPr>
      <w:docPartBody>
        <w:p w:rsidR="0018164D" w:rsidRDefault="004E335D" w:rsidP="004E335D">
          <w:pPr>
            <w:pStyle w:val="3796C3EBECA040E3BABF45641731725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0B551B68E6E4F9C918C7254FAD0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0DCC-4A0C-4308-AAB1-A3D020356402}"/>
      </w:docPartPr>
      <w:docPartBody>
        <w:p w:rsidR="0018164D" w:rsidRDefault="004E335D" w:rsidP="004E335D">
          <w:pPr>
            <w:pStyle w:val="50B551B68E6E4F9C918C7254FAD0839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74C35E4D59D4A9A8604602E6677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ABF0-F6BD-4227-A236-E46266EB042D}"/>
      </w:docPartPr>
      <w:docPartBody>
        <w:p w:rsidR="0018164D" w:rsidRDefault="004E335D" w:rsidP="004E335D">
          <w:pPr>
            <w:pStyle w:val="174C35E4D59D4A9A8604602E66771E1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B01AA11BF1D4C219400F2A0ED1A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9944-50E2-4451-9B11-CCBB2B078DEC}"/>
      </w:docPartPr>
      <w:docPartBody>
        <w:p w:rsidR="0018164D" w:rsidRDefault="004E335D" w:rsidP="004E335D">
          <w:pPr>
            <w:pStyle w:val="3B01AA11BF1D4C219400F2A0ED1A20F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88E2E08917442809C6CECD4163C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CE29-C08A-4612-B822-DEDC92F84954}"/>
      </w:docPartPr>
      <w:docPartBody>
        <w:p w:rsidR="0018164D" w:rsidRDefault="004E335D" w:rsidP="004E335D">
          <w:pPr>
            <w:pStyle w:val="288E2E08917442809C6CECD4163CE64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991D567E91A4E64BCE2FCA1E58C2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5120-9668-4883-8A43-E81EE6588F68}"/>
      </w:docPartPr>
      <w:docPartBody>
        <w:p w:rsidR="0018164D" w:rsidRDefault="004E335D" w:rsidP="004E335D">
          <w:pPr>
            <w:pStyle w:val="5991D567E91A4E64BCE2FCA1E58C26A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8DD8548027E44E195285ED827AD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A43-60F7-4E2E-ABF2-145738F12E83}"/>
      </w:docPartPr>
      <w:docPartBody>
        <w:p w:rsidR="0018164D" w:rsidRDefault="004E335D" w:rsidP="004E335D">
          <w:pPr>
            <w:pStyle w:val="F8DD8548027E44E195285ED827AD04C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F44DE200CDE4A10ABFC9280D9D5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454F-76A6-40B4-938F-8348806AD438}"/>
      </w:docPartPr>
      <w:docPartBody>
        <w:p w:rsidR="0018164D" w:rsidRDefault="004E335D" w:rsidP="004E335D">
          <w:pPr>
            <w:pStyle w:val="9F44DE200CDE4A10ABFC9280D9D571E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907C6501C124929B10C1C269D3A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8BC8-D361-42A3-91F1-905308A7B562}"/>
      </w:docPartPr>
      <w:docPartBody>
        <w:p w:rsidR="0018164D" w:rsidRDefault="004E335D" w:rsidP="004E335D">
          <w:pPr>
            <w:pStyle w:val="6907C6501C124929B10C1C269D3AE7E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99AF39324A14184864C37426A32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418CC-A08C-45CB-BCDC-BB8A61BF3BAF}"/>
      </w:docPartPr>
      <w:docPartBody>
        <w:p w:rsidR="0018164D" w:rsidRDefault="004E335D" w:rsidP="004E335D">
          <w:pPr>
            <w:pStyle w:val="099AF39324A14184864C37426A3292E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EED7CC1EECE4D0488047E7DA617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59A3-0582-4159-AABA-5A9E8AC55A02}"/>
      </w:docPartPr>
      <w:docPartBody>
        <w:p w:rsidR="0018164D" w:rsidRDefault="004E335D" w:rsidP="004E335D">
          <w:pPr>
            <w:pStyle w:val="0EED7CC1EECE4D0488047E7DA617813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89046FD34DA4469A270283E8103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5F6F-6668-4DF0-9A1B-AEF71007108F}"/>
      </w:docPartPr>
      <w:docPartBody>
        <w:p w:rsidR="0018164D" w:rsidRDefault="004E335D" w:rsidP="004E335D">
          <w:pPr>
            <w:pStyle w:val="089046FD34DA4469A270283E810361B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A046D7C0387449EA3AF5EF7D25F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263B-6680-47E8-9918-6B6F2553391F}"/>
      </w:docPartPr>
      <w:docPartBody>
        <w:p w:rsidR="0018164D" w:rsidRDefault="004E335D" w:rsidP="004E335D">
          <w:pPr>
            <w:pStyle w:val="0A046D7C0387449EA3AF5EF7D25FB4A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A926921620C45B8897E8C00860D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CB512-8928-4F87-8159-3AC7A44FA97D}"/>
      </w:docPartPr>
      <w:docPartBody>
        <w:p w:rsidR="0018164D" w:rsidRDefault="004E335D" w:rsidP="004E335D">
          <w:pPr>
            <w:pStyle w:val="CA926921620C45B8897E8C00860D89A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924ECA44F1D426F84135E7CAB41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3289-F87B-4CEF-A0DE-BBDFDBF8AA4D}"/>
      </w:docPartPr>
      <w:docPartBody>
        <w:p w:rsidR="0018164D" w:rsidRDefault="004E335D" w:rsidP="004E335D">
          <w:pPr>
            <w:pStyle w:val="8924ECA44F1D426F84135E7CAB41EF3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68EDB23CD6458FB8649588C6ED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D132-9AC4-4B05-962F-ABEA91A1647C}"/>
      </w:docPartPr>
      <w:docPartBody>
        <w:p w:rsidR="0018164D" w:rsidRDefault="004E335D" w:rsidP="004E335D">
          <w:pPr>
            <w:pStyle w:val="C968EDB23CD6458FB8649588C6EDAF3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FB4284C9856495095A052F9C0D6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26B50-6939-48E6-8966-40A5C9AAADF6}"/>
      </w:docPartPr>
      <w:docPartBody>
        <w:p w:rsidR="0018164D" w:rsidRDefault="004E335D" w:rsidP="004E335D">
          <w:pPr>
            <w:pStyle w:val="8FB4284C9856495095A052F9C0D6067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E788C69C2164B818054653378B4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9BD9-AA6E-4E2F-8269-BFCA6B0BE8C6}"/>
      </w:docPartPr>
      <w:docPartBody>
        <w:p w:rsidR="0018164D" w:rsidRDefault="004E335D" w:rsidP="004E335D">
          <w:pPr>
            <w:pStyle w:val="AE788C69C2164B818054653378B463A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520659BC0E4F76B64C56F77164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DA57-4B72-46DA-BD75-0C052CEC7F5A}"/>
      </w:docPartPr>
      <w:docPartBody>
        <w:p w:rsidR="0018164D" w:rsidRDefault="004E335D" w:rsidP="004E335D">
          <w:pPr>
            <w:pStyle w:val="25520659BC0E4F76B64C56F77164AAB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DF9AD6223F54756916D0CAB96C9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FF3C-FC16-4798-9657-88EB043CBCE3}"/>
      </w:docPartPr>
      <w:docPartBody>
        <w:p w:rsidR="0018164D" w:rsidRDefault="004E335D" w:rsidP="004E335D">
          <w:pPr>
            <w:pStyle w:val="5DF9AD6223F54756916D0CAB96C9665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A240B7A186459BA31B17E81431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4F4E-F65F-4C64-B5B6-A7A27B464A88}"/>
      </w:docPartPr>
      <w:docPartBody>
        <w:p w:rsidR="0018164D" w:rsidRDefault="004E335D" w:rsidP="004E335D">
          <w:pPr>
            <w:pStyle w:val="90A240B7A186459BA31B17E81431332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FE5859EEC124F78B10146BCB63B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ABDA-6277-4754-999B-069E24930102}"/>
      </w:docPartPr>
      <w:docPartBody>
        <w:p w:rsidR="0018164D" w:rsidRDefault="004E335D" w:rsidP="004E335D">
          <w:pPr>
            <w:pStyle w:val="CFE5859EEC124F78B10146BCB63B129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2760A19830F4C56A47BD9264AF9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E68E-D157-47FB-ABBC-00998B6B5BE1}"/>
      </w:docPartPr>
      <w:docPartBody>
        <w:p w:rsidR="0018164D" w:rsidRDefault="004E335D" w:rsidP="004E335D">
          <w:pPr>
            <w:pStyle w:val="62760A19830F4C56A47BD9264AF9B93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6ABA5A2981446CF97B0338C4A01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15FA-1C32-41F2-92AE-AF9E89548B02}"/>
      </w:docPartPr>
      <w:docPartBody>
        <w:p w:rsidR="0018164D" w:rsidRDefault="004E335D" w:rsidP="004E335D">
          <w:pPr>
            <w:pStyle w:val="C6ABA5A2981446CF97B0338C4A019C6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14DFCB4384A4B2A95438175A520B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1D75-AB73-4044-8FA6-6EE9F047A5ED}"/>
      </w:docPartPr>
      <w:docPartBody>
        <w:p w:rsidR="0018164D" w:rsidRDefault="004E335D" w:rsidP="004E335D">
          <w:pPr>
            <w:pStyle w:val="114DFCB4384A4B2A95438175A520B1D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B463E69CC2A40ECA6CA9E2E67AB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8161-ACE9-4B7F-881E-CBAD940DC218}"/>
      </w:docPartPr>
      <w:docPartBody>
        <w:p w:rsidR="0018164D" w:rsidRDefault="004E335D" w:rsidP="004E335D">
          <w:pPr>
            <w:pStyle w:val="7B463E69CC2A40ECA6CA9E2E67ABB39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994DAD7ACBD4309B96BC8E6396D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FCCD-8F68-446B-845F-F035BB6C4BA2}"/>
      </w:docPartPr>
      <w:docPartBody>
        <w:p w:rsidR="0018164D" w:rsidRDefault="004E335D" w:rsidP="004E335D">
          <w:pPr>
            <w:pStyle w:val="3994DAD7ACBD4309B96BC8E6396D66A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218060DFBAF4F5EB74E8678E01C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0CD5-2197-4DBC-A98C-07C9C4A8AE38}"/>
      </w:docPartPr>
      <w:docPartBody>
        <w:p w:rsidR="0018164D" w:rsidRDefault="004E335D" w:rsidP="004E335D">
          <w:pPr>
            <w:pStyle w:val="F218060DFBAF4F5EB74E8678E01C503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46AE58BD37F4FEA9D2865E377D7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0420-89EC-4AE1-BC67-BEBA6B68620A}"/>
      </w:docPartPr>
      <w:docPartBody>
        <w:p w:rsidR="0018164D" w:rsidRDefault="004E335D" w:rsidP="004E335D">
          <w:pPr>
            <w:pStyle w:val="E46AE58BD37F4FEA9D2865E377D7BBC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E441DF5835445C388A0C6356D40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A630-A428-4D76-B517-A550CD087A7E}"/>
      </w:docPartPr>
      <w:docPartBody>
        <w:p w:rsidR="0018164D" w:rsidRDefault="004E335D" w:rsidP="004E335D">
          <w:pPr>
            <w:pStyle w:val="6E441DF5835445C388A0C6356D40216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59726C96F4D4D94A9AACBC3D26A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0DA2E-CB21-403E-9D03-B3B6B629E3C0}"/>
      </w:docPartPr>
      <w:docPartBody>
        <w:p w:rsidR="0018164D" w:rsidRDefault="004E335D" w:rsidP="004E335D">
          <w:pPr>
            <w:pStyle w:val="659726C96F4D4D94A9AACBC3D26A61C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79BCE2151DC4E6CA96F1EFEA89C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16366-8749-4209-9AA8-05729E0576F7}"/>
      </w:docPartPr>
      <w:docPartBody>
        <w:p w:rsidR="0018164D" w:rsidRDefault="004E335D" w:rsidP="004E335D">
          <w:pPr>
            <w:pStyle w:val="979BCE2151DC4E6CA96F1EFEA89CB3B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9A2C99BAF824BC3A51AF7EA2531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67E2-2F05-4153-AF93-B5BA0834183C}"/>
      </w:docPartPr>
      <w:docPartBody>
        <w:p w:rsidR="0018164D" w:rsidRDefault="004E335D" w:rsidP="004E335D">
          <w:pPr>
            <w:pStyle w:val="49A2C99BAF824BC3A51AF7EA2531694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8CDAB8511524FB6B52AFE848A2C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7B15F-7A16-4023-A9FF-C64DE89B2C13}"/>
      </w:docPartPr>
      <w:docPartBody>
        <w:p w:rsidR="0018164D" w:rsidRDefault="004E335D" w:rsidP="004E335D">
          <w:pPr>
            <w:pStyle w:val="E8CDAB8511524FB6B52AFE848A2C99E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C08212E0E1141878FCB7D633DC8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EBBA-8452-4300-BDBD-747943250BC2}"/>
      </w:docPartPr>
      <w:docPartBody>
        <w:p w:rsidR="0018164D" w:rsidRDefault="004E335D" w:rsidP="004E335D">
          <w:pPr>
            <w:pStyle w:val="CC08212E0E1141878FCB7D633DC8CFD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9D9F1B6A26642EDAF9DE280414C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96C0-9192-43AB-A43C-628565EAC927}"/>
      </w:docPartPr>
      <w:docPartBody>
        <w:p w:rsidR="0018164D" w:rsidRDefault="004E335D" w:rsidP="004E335D">
          <w:pPr>
            <w:pStyle w:val="79D9F1B6A26642EDAF9DE280414CEF0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3DC24279F6E45579F4280457E8C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8EAC-715C-4F0A-96EA-A6624C46DCC2}"/>
      </w:docPartPr>
      <w:docPartBody>
        <w:p w:rsidR="0018164D" w:rsidRDefault="004E335D" w:rsidP="004E335D">
          <w:pPr>
            <w:pStyle w:val="83DC24279F6E45579F4280457E8C5D6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3E508B0C0CC41278E1E7DA7AF8B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78E5-D8BB-414C-A12A-40F21D7CE09D}"/>
      </w:docPartPr>
      <w:docPartBody>
        <w:p w:rsidR="0018164D" w:rsidRDefault="004E335D" w:rsidP="004E335D">
          <w:pPr>
            <w:pStyle w:val="D3E508B0C0CC41278E1E7DA7AF8B4C3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2B7AE68AB3146DE94213CFB5014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77AF-FCDF-4C1E-9B74-651AC6D8F052}"/>
      </w:docPartPr>
      <w:docPartBody>
        <w:p w:rsidR="0018164D" w:rsidRDefault="004E335D" w:rsidP="004E335D">
          <w:pPr>
            <w:pStyle w:val="42B7AE68AB3146DE94213CFB5014B36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406F41908FC4E3B82470B08001C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BD03-41F8-4AA1-81F5-8266FE7E1872}"/>
      </w:docPartPr>
      <w:docPartBody>
        <w:p w:rsidR="0018164D" w:rsidRDefault="004E335D" w:rsidP="004E335D">
          <w:pPr>
            <w:pStyle w:val="A406F41908FC4E3B82470B08001C2D5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CCC8C7815F447A686821D43EECE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9084-47A9-4837-9755-F5CC173970FC}"/>
      </w:docPartPr>
      <w:docPartBody>
        <w:p w:rsidR="0018164D" w:rsidRDefault="004E335D" w:rsidP="004E335D">
          <w:pPr>
            <w:pStyle w:val="6CCC8C7815F447A686821D43EECE4BF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59127E4F55E43C6B1A12EE947F6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D600-5F9E-4DA0-8BDE-607D60A5B20A}"/>
      </w:docPartPr>
      <w:docPartBody>
        <w:p w:rsidR="0018164D" w:rsidRDefault="004E335D" w:rsidP="004E335D">
          <w:pPr>
            <w:pStyle w:val="B59127E4F55E43C6B1A12EE947F6A08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C51838AB2624A469DB9EC396EE3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8A64-ADA7-4C9F-995C-1A2896E8AB60}"/>
      </w:docPartPr>
      <w:docPartBody>
        <w:p w:rsidR="0018164D" w:rsidRDefault="004E335D" w:rsidP="004E335D">
          <w:pPr>
            <w:pStyle w:val="BC51838AB2624A469DB9EC396EE30AE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AD23208A9F549CEBD1C9D4EB575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FB9A-784A-468C-B338-6EA47B22D451}"/>
      </w:docPartPr>
      <w:docPartBody>
        <w:p w:rsidR="0018164D" w:rsidRDefault="004E335D" w:rsidP="004E335D">
          <w:pPr>
            <w:pStyle w:val="2AD23208A9F549CEBD1C9D4EB575EF5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F45BB50EB8B47B2B288B54D0444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E1A0-C6C4-4BA6-9D10-26718FC1A324}"/>
      </w:docPartPr>
      <w:docPartBody>
        <w:p w:rsidR="0018164D" w:rsidRDefault="004E335D" w:rsidP="004E335D">
          <w:pPr>
            <w:pStyle w:val="3F45BB50EB8B47B2B288B54D0444580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52C1A3754324E6199445B007915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A410-CE9B-4469-8C92-8608BA5D768D}"/>
      </w:docPartPr>
      <w:docPartBody>
        <w:p w:rsidR="0018164D" w:rsidRDefault="004E335D" w:rsidP="004E335D">
          <w:pPr>
            <w:pStyle w:val="752C1A3754324E6199445B007915028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4AA4074509041D19315585891B9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9BCA9-8899-4D68-ACF9-19D27F63493D}"/>
      </w:docPartPr>
      <w:docPartBody>
        <w:p w:rsidR="0018164D" w:rsidRDefault="004E335D" w:rsidP="004E335D">
          <w:pPr>
            <w:pStyle w:val="F4AA4074509041D19315585891B94C9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4FA0B1E9DED4FEDBEFECFE6469A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72E5-9153-4FFB-B356-25AB7A23A463}"/>
      </w:docPartPr>
      <w:docPartBody>
        <w:p w:rsidR="0018164D" w:rsidRDefault="004E335D" w:rsidP="004E335D">
          <w:pPr>
            <w:pStyle w:val="A4FA0B1E9DED4FEDBEFECFE6469A7B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238D03F655F4A81BCA597208A3BD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01E-1DE7-4016-AEEB-292C734D2FB4}"/>
      </w:docPartPr>
      <w:docPartBody>
        <w:p w:rsidR="0018164D" w:rsidRDefault="004E335D" w:rsidP="004E335D">
          <w:pPr>
            <w:pStyle w:val="0238D03F655F4A81BCA597208A3BDDC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ADC123257134A4799DFDE549687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54A2-5B4B-4421-9E97-432FB7605703}"/>
      </w:docPartPr>
      <w:docPartBody>
        <w:p w:rsidR="0018164D" w:rsidRDefault="004E335D" w:rsidP="004E335D">
          <w:pPr>
            <w:pStyle w:val="EADC123257134A4799DFDE54968756D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5B33C596E9A46FDAB1BBF6432E1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F1F5-8478-4149-8C39-76DA96205621}"/>
      </w:docPartPr>
      <w:docPartBody>
        <w:p w:rsidR="0018164D" w:rsidRDefault="004E335D" w:rsidP="004E335D">
          <w:pPr>
            <w:pStyle w:val="85B33C596E9A46FDAB1BBF6432E177F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83FE7E412554B5EAE4102702359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1F31-DA2D-4EEF-B2BD-32A937B14BBA}"/>
      </w:docPartPr>
      <w:docPartBody>
        <w:p w:rsidR="0018164D" w:rsidRDefault="004E335D" w:rsidP="004E335D">
          <w:pPr>
            <w:pStyle w:val="B83FE7E412554B5EAE4102702359F4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66DA0288C2C4F038EE4B5B0DE7D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4125-D273-41FD-8247-713DFC99A833}"/>
      </w:docPartPr>
      <w:docPartBody>
        <w:p w:rsidR="0018164D" w:rsidRDefault="004E335D" w:rsidP="004E335D">
          <w:pPr>
            <w:pStyle w:val="F66DA0288C2C4F038EE4B5B0DE7D8B2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E80AC56332644628EC730687A82E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89C3-68A2-44CC-822D-65B6B2C80AFB}"/>
      </w:docPartPr>
      <w:docPartBody>
        <w:p w:rsidR="0018164D" w:rsidRDefault="004E335D" w:rsidP="004E335D">
          <w:pPr>
            <w:pStyle w:val="5E80AC56332644628EC730687A82E92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86"/>
    <w:rsid w:val="0018164D"/>
    <w:rsid w:val="003920D0"/>
    <w:rsid w:val="004E335D"/>
    <w:rsid w:val="004F355A"/>
    <w:rsid w:val="00503786"/>
    <w:rsid w:val="005733A2"/>
    <w:rsid w:val="005866C2"/>
    <w:rsid w:val="008C2BF7"/>
    <w:rsid w:val="009B454B"/>
    <w:rsid w:val="00A66F5C"/>
    <w:rsid w:val="00D0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F355A"/>
    <w:rPr>
      <w:color w:val="808080"/>
    </w:rPr>
  </w:style>
  <w:style w:type="paragraph" w:customStyle="1" w:styleId="AA3EA96CE6624BF4927AE2C707EA0BDA">
    <w:name w:val="AA3EA96CE6624BF4927AE2C707EA0BDA"/>
    <w:rsid w:val="00503786"/>
  </w:style>
  <w:style w:type="paragraph" w:customStyle="1" w:styleId="43802CDE5E14449BB57A1DD5C00291CA">
    <w:name w:val="43802CDE5E14449BB57A1DD5C00291CA"/>
    <w:rsid w:val="00503786"/>
  </w:style>
  <w:style w:type="paragraph" w:customStyle="1" w:styleId="9AA0927FADE04F418F93739C51E6DEB6">
    <w:name w:val="9AA0927FADE04F418F93739C51E6DEB6"/>
    <w:rsid w:val="00503786"/>
  </w:style>
  <w:style w:type="paragraph" w:customStyle="1" w:styleId="FC29C873FDC9479DB9C32AAE548F0C25">
    <w:name w:val="FC29C873FDC9479DB9C32AAE548F0C25"/>
    <w:rsid w:val="00503786"/>
  </w:style>
  <w:style w:type="paragraph" w:customStyle="1" w:styleId="0714A7A1192243DCB1CADC6EBC0EB4CB">
    <w:name w:val="0714A7A1192243DCB1CADC6EBC0EB4CB"/>
    <w:rsid w:val="00503786"/>
  </w:style>
  <w:style w:type="paragraph" w:customStyle="1" w:styleId="9AAADF9AA278426882EE78EB913AC64C">
    <w:name w:val="9AAADF9AA278426882EE78EB913AC64C"/>
    <w:rsid w:val="00503786"/>
  </w:style>
  <w:style w:type="paragraph" w:customStyle="1" w:styleId="E910455F41304E3182AB271A591C1B06">
    <w:name w:val="E910455F41304E3182AB271A591C1B06"/>
    <w:rsid w:val="004E335D"/>
  </w:style>
  <w:style w:type="paragraph" w:customStyle="1" w:styleId="B8208D78ED134E6998C097B110E95D06">
    <w:name w:val="B8208D78ED134E6998C097B110E95D06"/>
    <w:rsid w:val="004E335D"/>
  </w:style>
  <w:style w:type="paragraph" w:customStyle="1" w:styleId="7C5DCCC2895C42BA897284A053508ADC">
    <w:name w:val="7C5DCCC2895C42BA897284A053508ADC"/>
    <w:rsid w:val="004E335D"/>
  </w:style>
  <w:style w:type="paragraph" w:customStyle="1" w:styleId="C15284D5F25341189CA10A883427CCCF">
    <w:name w:val="C15284D5F25341189CA10A883427CCCF"/>
    <w:rsid w:val="004E335D"/>
  </w:style>
  <w:style w:type="paragraph" w:customStyle="1" w:styleId="72C53F13336341DB8C4B724BF5D4C6DF">
    <w:name w:val="72C53F13336341DB8C4B724BF5D4C6DF"/>
    <w:rsid w:val="004E335D"/>
  </w:style>
  <w:style w:type="paragraph" w:customStyle="1" w:styleId="14B8EBE5627347AE8B3742050706B8CA">
    <w:name w:val="14B8EBE5627347AE8B3742050706B8CA"/>
    <w:rsid w:val="004E335D"/>
  </w:style>
  <w:style w:type="paragraph" w:customStyle="1" w:styleId="BE6DD97BA1024550908DB81883077855">
    <w:name w:val="BE6DD97BA1024550908DB81883077855"/>
    <w:rsid w:val="00503786"/>
  </w:style>
  <w:style w:type="paragraph" w:customStyle="1" w:styleId="C78040EA1D7F4164A93A8534E30F1F2F">
    <w:name w:val="C78040EA1D7F4164A93A8534E30F1F2F"/>
    <w:rsid w:val="00503786"/>
  </w:style>
  <w:style w:type="paragraph" w:customStyle="1" w:styleId="965D42D43D884606B2B554D3B5950618">
    <w:name w:val="965D42D43D884606B2B554D3B5950618"/>
    <w:rsid w:val="00503786"/>
  </w:style>
  <w:style w:type="paragraph" w:customStyle="1" w:styleId="5F808CDA587441B1A8E86F3D4714E0EE">
    <w:name w:val="5F808CDA587441B1A8E86F3D4714E0EE"/>
    <w:rsid w:val="00503786"/>
  </w:style>
  <w:style w:type="paragraph" w:customStyle="1" w:styleId="0633A1A25C1B4AEA9EDA052883A78EB0">
    <w:name w:val="0633A1A25C1B4AEA9EDA052883A78EB0"/>
    <w:rsid w:val="00503786"/>
  </w:style>
  <w:style w:type="paragraph" w:customStyle="1" w:styleId="B7F8641CAE314327943C0E178C5F6B1A">
    <w:name w:val="B7F8641CAE314327943C0E178C5F6B1A"/>
    <w:rsid w:val="00503786"/>
  </w:style>
  <w:style w:type="paragraph" w:customStyle="1" w:styleId="A60C5749F5754DB5BE18379047775C47">
    <w:name w:val="A60C5749F5754DB5BE18379047775C47"/>
    <w:rsid w:val="00503786"/>
  </w:style>
  <w:style w:type="paragraph" w:customStyle="1" w:styleId="865F571380F84518AD5BFFAE5CC924B3">
    <w:name w:val="865F571380F84518AD5BFFAE5CC924B3"/>
    <w:rsid w:val="00503786"/>
  </w:style>
  <w:style w:type="paragraph" w:customStyle="1" w:styleId="0592F8611A4D4EA0BB2F1AB06D3D80C9">
    <w:name w:val="0592F8611A4D4EA0BB2F1AB06D3D80C9"/>
    <w:rsid w:val="00503786"/>
  </w:style>
  <w:style w:type="paragraph" w:customStyle="1" w:styleId="5FF3077C072C4DF1A607BFE41148A217">
    <w:name w:val="5FF3077C072C4DF1A607BFE41148A217"/>
    <w:rsid w:val="00503786"/>
  </w:style>
  <w:style w:type="paragraph" w:customStyle="1" w:styleId="A3B0BF07CC5A473A8E41ADA4650212C6">
    <w:name w:val="A3B0BF07CC5A473A8E41ADA4650212C6"/>
    <w:rsid w:val="00503786"/>
  </w:style>
  <w:style w:type="paragraph" w:customStyle="1" w:styleId="9BECECF699B346BF9340E4FD680807CA">
    <w:name w:val="9BECECF699B346BF9340E4FD680807CA"/>
    <w:rsid w:val="00503786"/>
  </w:style>
  <w:style w:type="paragraph" w:customStyle="1" w:styleId="62E318E073BE4394BEDD21D77697536A">
    <w:name w:val="62E318E073BE4394BEDD21D77697536A"/>
    <w:rsid w:val="00503786"/>
  </w:style>
  <w:style w:type="paragraph" w:customStyle="1" w:styleId="09035122238F4BA7A56D39EFE799B491">
    <w:name w:val="09035122238F4BA7A56D39EFE799B491"/>
    <w:rsid w:val="00503786"/>
  </w:style>
  <w:style w:type="paragraph" w:customStyle="1" w:styleId="B3A6E37AD3B447D998662055C27E39D1">
    <w:name w:val="B3A6E37AD3B447D998662055C27E39D1"/>
    <w:rsid w:val="00503786"/>
  </w:style>
  <w:style w:type="paragraph" w:customStyle="1" w:styleId="716F28EA9FAD408CADD2A4BE8B01B4BD">
    <w:name w:val="716F28EA9FAD408CADD2A4BE8B01B4BD"/>
    <w:rsid w:val="00503786"/>
  </w:style>
  <w:style w:type="paragraph" w:customStyle="1" w:styleId="B860311746F94AA7AA1D47C82D6EE591">
    <w:name w:val="B860311746F94AA7AA1D47C82D6EE591"/>
    <w:rsid w:val="00503786"/>
  </w:style>
  <w:style w:type="paragraph" w:customStyle="1" w:styleId="0A8694D8E63741039674FCD2262B4173">
    <w:name w:val="0A8694D8E63741039674FCD2262B4173"/>
    <w:rsid w:val="00503786"/>
  </w:style>
  <w:style w:type="paragraph" w:customStyle="1" w:styleId="6CBFBBA1A61942469C3CFF845C2106F2">
    <w:name w:val="6CBFBBA1A61942469C3CFF845C2106F2"/>
    <w:rsid w:val="00503786"/>
  </w:style>
  <w:style w:type="paragraph" w:customStyle="1" w:styleId="049EDE10D8B249F6B064619BE7C45D5E">
    <w:name w:val="049EDE10D8B249F6B064619BE7C45D5E"/>
    <w:rsid w:val="00503786"/>
  </w:style>
  <w:style w:type="paragraph" w:customStyle="1" w:styleId="00D67549592B4803A34E65DEC2AA846C">
    <w:name w:val="00D67549592B4803A34E65DEC2AA846C"/>
    <w:rsid w:val="00503786"/>
  </w:style>
  <w:style w:type="paragraph" w:customStyle="1" w:styleId="4564D9CEAAA24A2388A4701800522FD8">
    <w:name w:val="4564D9CEAAA24A2388A4701800522FD8"/>
    <w:rsid w:val="00503786"/>
  </w:style>
  <w:style w:type="paragraph" w:customStyle="1" w:styleId="AF8F76BD783A4C1CAD3D712A8097FFA5">
    <w:name w:val="AF8F76BD783A4C1CAD3D712A8097FFA5"/>
    <w:rsid w:val="00503786"/>
  </w:style>
  <w:style w:type="paragraph" w:customStyle="1" w:styleId="F6D87B839F4F46A5887D06CC20C68DB8">
    <w:name w:val="F6D87B839F4F46A5887D06CC20C68DB8"/>
    <w:rsid w:val="00503786"/>
  </w:style>
  <w:style w:type="paragraph" w:customStyle="1" w:styleId="9E96605505CA4039969924C59A9824D3">
    <w:name w:val="9E96605505CA4039969924C59A9824D3"/>
    <w:rsid w:val="00503786"/>
  </w:style>
  <w:style w:type="paragraph" w:customStyle="1" w:styleId="919B541FA7674BE3B093598255F976B2">
    <w:name w:val="919B541FA7674BE3B093598255F976B2"/>
    <w:rsid w:val="00503786"/>
  </w:style>
  <w:style w:type="paragraph" w:customStyle="1" w:styleId="5A854D3E15E34C4AAB1DA4E4109C81EA">
    <w:name w:val="5A854D3E15E34C4AAB1DA4E4109C81EA"/>
    <w:rsid w:val="00503786"/>
  </w:style>
  <w:style w:type="paragraph" w:customStyle="1" w:styleId="9FB044A9EE1C451785D3B9D990D298DB">
    <w:name w:val="9FB044A9EE1C451785D3B9D990D298DB"/>
    <w:rsid w:val="00503786"/>
  </w:style>
  <w:style w:type="paragraph" w:customStyle="1" w:styleId="3E62062FFBB443DBB62CC78EA2503A02">
    <w:name w:val="3E62062FFBB443DBB62CC78EA2503A02"/>
    <w:rsid w:val="00503786"/>
  </w:style>
  <w:style w:type="paragraph" w:customStyle="1" w:styleId="78AD277A6FE243C0A5FAF12A18016011">
    <w:name w:val="78AD277A6FE243C0A5FAF12A18016011"/>
    <w:rsid w:val="00503786"/>
  </w:style>
  <w:style w:type="paragraph" w:customStyle="1" w:styleId="6B810B2D4D1D4AE59E07F41130B671BF">
    <w:name w:val="6B810B2D4D1D4AE59E07F41130B671BF"/>
    <w:rsid w:val="00503786"/>
  </w:style>
  <w:style w:type="paragraph" w:customStyle="1" w:styleId="98DB6FDD840E4E58A0FED29CFE313D1B">
    <w:name w:val="98DB6FDD840E4E58A0FED29CFE313D1B"/>
    <w:rsid w:val="00503786"/>
  </w:style>
  <w:style w:type="paragraph" w:customStyle="1" w:styleId="0729ED91116B47A4A4FEBF046F9C2792">
    <w:name w:val="0729ED91116B47A4A4FEBF046F9C2792"/>
    <w:rsid w:val="00503786"/>
  </w:style>
  <w:style w:type="paragraph" w:customStyle="1" w:styleId="780AF22CD96D45CB9952FD089D99B2AC">
    <w:name w:val="780AF22CD96D45CB9952FD089D99B2AC"/>
    <w:rsid w:val="00503786"/>
  </w:style>
  <w:style w:type="paragraph" w:customStyle="1" w:styleId="DBB759530B7F47AEBD5D4926D8049E15">
    <w:name w:val="DBB759530B7F47AEBD5D4926D8049E15"/>
    <w:rsid w:val="00503786"/>
  </w:style>
  <w:style w:type="paragraph" w:customStyle="1" w:styleId="E3ED73BF3E1A462E9E4F212351878022">
    <w:name w:val="E3ED73BF3E1A462E9E4F212351878022"/>
    <w:rsid w:val="00503786"/>
  </w:style>
  <w:style w:type="paragraph" w:customStyle="1" w:styleId="F9E45DE4444E463D95427F5A494767DC">
    <w:name w:val="F9E45DE4444E463D95427F5A494767DC"/>
    <w:rsid w:val="00503786"/>
  </w:style>
  <w:style w:type="paragraph" w:customStyle="1" w:styleId="F0CDCC9D4B904663B7E6BA35E563D4D6">
    <w:name w:val="F0CDCC9D4B904663B7E6BA35E563D4D6"/>
    <w:rsid w:val="00503786"/>
  </w:style>
  <w:style w:type="paragraph" w:customStyle="1" w:styleId="1096385373474E1ABF3CEEB3A68374B1">
    <w:name w:val="1096385373474E1ABF3CEEB3A68374B1"/>
    <w:rsid w:val="00503786"/>
  </w:style>
  <w:style w:type="paragraph" w:customStyle="1" w:styleId="AE03155FBAED486988A1802DCE096134">
    <w:name w:val="AE03155FBAED486988A1802DCE096134"/>
    <w:rsid w:val="00503786"/>
  </w:style>
  <w:style w:type="paragraph" w:customStyle="1" w:styleId="5655FEE19C8543BAAE2AA6C10C34D157">
    <w:name w:val="5655FEE19C8543BAAE2AA6C10C34D157"/>
    <w:rsid w:val="00503786"/>
  </w:style>
  <w:style w:type="paragraph" w:customStyle="1" w:styleId="EBF017590840445AB3A121FC1B625DBA">
    <w:name w:val="EBF017590840445AB3A121FC1B625DBA"/>
    <w:rsid w:val="00503786"/>
  </w:style>
  <w:style w:type="paragraph" w:customStyle="1" w:styleId="0F692B473B8C48A09A8804A2A8999D49">
    <w:name w:val="0F692B473B8C48A09A8804A2A8999D49"/>
    <w:rsid w:val="00503786"/>
  </w:style>
  <w:style w:type="paragraph" w:customStyle="1" w:styleId="540DE27E6BB84E13B87196ECFFA95CB1">
    <w:name w:val="540DE27E6BB84E13B87196ECFFA95CB1"/>
    <w:rsid w:val="00503786"/>
  </w:style>
  <w:style w:type="paragraph" w:customStyle="1" w:styleId="6B26A1EA77BF4C4FA6BABA754E31F42D">
    <w:name w:val="6B26A1EA77BF4C4FA6BABA754E31F42D"/>
    <w:rsid w:val="00503786"/>
  </w:style>
  <w:style w:type="paragraph" w:customStyle="1" w:styleId="716E2A2864624A649483309A148D71AE">
    <w:name w:val="716E2A2864624A649483309A148D71AE"/>
    <w:rsid w:val="00503786"/>
  </w:style>
  <w:style w:type="paragraph" w:customStyle="1" w:styleId="7EA02607FAEE41A0AC9D840B53A87641">
    <w:name w:val="7EA02607FAEE41A0AC9D840B53A87641"/>
    <w:rsid w:val="00503786"/>
  </w:style>
  <w:style w:type="paragraph" w:customStyle="1" w:styleId="7117B32F59A34B4BA38575EC4738287E">
    <w:name w:val="7117B32F59A34B4BA38575EC4738287E"/>
    <w:rsid w:val="00503786"/>
  </w:style>
  <w:style w:type="paragraph" w:customStyle="1" w:styleId="9D6587545A4149DC9B8C8322C0DAFCFF">
    <w:name w:val="9D6587545A4149DC9B8C8322C0DAFCFF"/>
    <w:rsid w:val="00503786"/>
  </w:style>
  <w:style w:type="paragraph" w:customStyle="1" w:styleId="B2658BED42524028A1F260DC6812DF29">
    <w:name w:val="B2658BED42524028A1F260DC6812DF29"/>
    <w:rsid w:val="00503786"/>
  </w:style>
  <w:style w:type="paragraph" w:customStyle="1" w:styleId="565D6B2C1CAF475B84CB0E61BDB5AE22">
    <w:name w:val="565D6B2C1CAF475B84CB0E61BDB5AE22"/>
    <w:rsid w:val="00503786"/>
  </w:style>
  <w:style w:type="paragraph" w:customStyle="1" w:styleId="C1B9915C856D4E98BAEE53F923DC46CB">
    <w:name w:val="C1B9915C856D4E98BAEE53F923DC46CB"/>
    <w:rsid w:val="00503786"/>
  </w:style>
  <w:style w:type="paragraph" w:customStyle="1" w:styleId="341BA5C4E63F402784AF36E7E88E4D0C">
    <w:name w:val="341BA5C4E63F402784AF36E7E88E4D0C"/>
    <w:rsid w:val="00503786"/>
  </w:style>
  <w:style w:type="paragraph" w:customStyle="1" w:styleId="306A504928BA48179231F860414D5454">
    <w:name w:val="306A504928BA48179231F860414D5454"/>
    <w:rsid w:val="00503786"/>
  </w:style>
  <w:style w:type="paragraph" w:customStyle="1" w:styleId="8847830A803446A69F34133EE36993C7">
    <w:name w:val="8847830A803446A69F34133EE36993C7"/>
    <w:rsid w:val="00503786"/>
  </w:style>
  <w:style w:type="paragraph" w:customStyle="1" w:styleId="04542C3B94AA40D0A6B47D83303B7114">
    <w:name w:val="04542C3B94AA40D0A6B47D83303B7114"/>
    <w:rsid w:val="00503786"/>
  </w:style>
  <w:style w:type="paragraph" w:customStyle="1" w:styleId="E654737140454C2D87D37998803345D7">
    <w:name w:val="E654737140454C2D87D37998803345D7"/>
    <w:rsid w:val="00503786"/>
  </w:style>
  <w:style w:type="paragraph" w:customStyle="1" w:styleId="91800AF14F9A41D0A8A6D85283A36387">
    <w:name w:val="91800AF14F9A41D0A8A6D85283A36387"/>
    <w:rsid w:val="00503786"/>
  </w:style>
  <w:style w:type="paragraph" w:customStyle="1" w:styleId="F4C10FD52EE746E580A9A61B914308F7">
    <w:name w:val="F4C10FD52EE746E580A9A61B914308F7"/>
    <w:rsid w:val="00503786"/>
  </w:style>
  <w:style w:type="paragraph" w:customStyle="1" w:styleId="FAE4249F5961467888484E45743FB03C">
    <w:name w:val="FAE4249F5961467888484E45743FB03C"/>
    <w:rsid w:val="00503786"/>
  </w:style>
  <w:style w:type="paragraph" w:customStyle="1" w:styleId="722367FA1D6E4EA69AF0F74CB22D59D9">
    <w:name w:val="722367FA1D6E4EA69AF0F74CB22D59D9"/>
    <w:rsid w:val="00503786"/>
  </w:style>
  <w:style w:type="paragraph" w:customStyle="1" w:styleId="6B062B37B19744CC89F5C10ACB79C663">
    <w:name w:val="6B062B37B19744CC89F5C10ACB79C663"/>
    <w:rsid w:val="00503786"/>
  </w:style>
  <w:style w:type="paragraph" w:customStyle="1" w:styleId="9C3FB5341B0B43F58B1C270D0B3EA224">
    <w:name w:val="9C3FB5341B0B43F58B1C270D0B3EA224"/>
    <w:rsid w:val="00503786"/>
  </w:style>
  <w:style w:type="paragraph" w:customStyle="1" w:styleId="59017AD7662646C09A9ECC71C3238732">
    <w:name w:val="59017AD7662646C09A9ECC71C3238732"/>
    <w:rsid w:val="00503786"/>
  </w:style>
  <w:style w:type="paragraph" w:customStyle="1" w:styleId="F3478A428C3E4A29B658ADE8E16954BE">
    <w:name w:val="F3478A428C3E4A29B658ADE8E16954BE"/>
    <w:rsid w:val="00503786"/>
  </w:style>
  <w:style w:type="paragraph" w:customStyle="1" w:styleId="08FB2D341E28442E829DEEE5921B5FEF">
    <w:name w:val="08FB2D341E28442E829DEEE5921B5FEF"/>
    <w:rsid w:val="00503786"/>
  </w:style>
  <w:style w:type="paragraph" w:customStyle="1" w:styleId="F48314A884F64FC49081ED98216C6F4C">
    <w:name w:val="F48314A884F64FC49081ED98216C6F4C"/>
    <w:rsid w:val="00503786"/>
  </w:style>
  <w:style w:type="paragraph" w:customStyle="1" w:styleId="F03BE2323F234D08BE8BF2C4B342C38F">
    <w:name w:val="F03BE2323F234D08BE8BF2C4B342C38F"/>
    <w:rsid w:val="00503786"/>
  </w:style>
  <w:style w:type="paragraph" w:customStyle="1" w:styleId="3D3CB576B90442C3A91CE9A02534C553">
    <w:name w:val="3D3CB576B90442C3A91CE9A02534C553"/>
    <w:rsid w:val="00503786"/>
  </w:style>
  <w:style w:type="paragraph" w:customStyle="1" w:styleId="1E4970BF327042C0BF7042367C9953AF">
    <w:name w:val="1E4970BF327042C0BF7042367C9953AF"/>
    <w:rsid w:val="00503786"/>
  </w:style>
  <w:style w:type="paragraph" w:customStyle="1" w:styleId="7EB7C213A60944B5B02DD8DF28D82AE2">
    <w:name w:val="7EB7C213A60944B5B02DD8DF28D82AE2"/>
    <w:rsid w:val="00503786"/>
  </w:style>
  <w:style w:type="paragraph" w:customStyle="1" w:styleId="69A74225960A447B8A1BD8A7CA10952A">
    <w:name w:val="69A74225960A447B8A1BD8A7CA10952A"/>
    <w:rsid w:val="00503786"/>
  </w:style>
  <w:style w:type="paragraph" w:customStyle="1" w:styleId="D75022BB3E004AB397A04E5AB8837B16">
    <w:name w:val="D75022BB3E004AB397A04E5AB8837B16"/>
    <w:rsid w:val="00503786"/>
  </w:style>
  <w:style w:type="paragraph" w:customStyle="1" w:styleId="61CA370BFC96441A856B66D0486BD099">
    <w:name w:val="61CA370BFC96441A856B66D0486BD099"/>
    <w:rsid w:val="00503786"/>
  </w:style>
  <w:style w:type="paragraph" w:customStyle="1" w:styleId="9C67E35EA3F74E1486360EE759F462AE">
    <w:name w:val="9C67E35EA3F74E1486360EE759F462AE"/>
    <w:rsid w:val="00503786"/>
  </w:style>
  <w:style w:type="paragraph" w:customStyle="1" w:styleId="6824DFDD25C04EAEB159170A9227CCEA">
    <w:name w:val="6824DFDD25C04EAEB159170A9227CCEA"/>
    <w:rsid w:val="00503786"/>
  </w:style>
  <w:style w:type="paragraph" w:customStyle="1" w:styleId="4E92B8574F3043D998EC7FC16CD62271">
    <w:name w:val="4E92B8574F3043D998EC7FC16CD62271"/>
    <w:rsid w:val="00503786"/>
  </w:style>
  <w:style w:type="paragraph" w:customStyle="1" w:styleId="99AA2D3CAFC641EAB3BE0ED6E3959A36">
    <w:name w:val="99AA2D3CAFC641EAB3BE0ED6E3959A36"/>
    <w:rsid w:val="00503786"/>
  </w:style>
  <w:style w:type="paragraph" w:customStyle="1" w:styleId="7BAFFE8809E54D23970C10FB8EA2B67E">
    <w:name w:val="7BAFFE8809E54D23970C10FB8EA2B67E"/>
    <w:rsid w:val="00503786"/>
  </w:style>
  <w:style w:type="paragraph" w:customStyle="1" w:styleId="7C4B09E21AA6470FA09A22F549BE0D09">
    <w:name w:val="7C4B09E21AA6470FA09A22F549BE0D09"/>
    <w:rsid w:val="00503786"/>
  </w:style>
  <w:style w:type="paragraph" w:customStyle="1" w:styleId="749F478AA0E140CB914BAE4FDC2072CB">
    <w:name w:val="749F478AA0E140CB914BAE4FDC2072CB"/>
    <w:rsid w:val="00503786"/>
  </w:style>
  <w:style w:type="paragraph" w:customStyle="1" w:styleId="DABBB9EFC0654B578B293E30BDDE0024">
    <w:name w:val="DABBB9EFC0654B578B293E30BDDE0024"/>
    <w:rsid w:val="00503786"/>
  </w:style>
  <w:style w:type="paragraph" w:customStyle="1" w:styleId="2363FCBC75CA41208C1F5EFE6A6E6BC3">
    <w:name w:val="2363FCBC75CA41208C1F5EFE6A6E6BC3"/>
    <w:rsid w:val="00503786"/>
  </w:style>
  <w:style w:type="paragraph" w:customStyle="1" w:styleId="D99D88955F7449B1967C1DAB564FB027">
    <w:name w:val="D99D88955F7449B1967C1DAB564FB027"/>
    <w:rsid w:val="00503786"/>
  </w:style>
  <w:style w:type="paragraph" w:customStyle="1" w:styleId="1B42320E1300483DAED2ED8DA8CE64DE">
    <w:name w:val="1B42320E1300483DAED2ED8DA8CE64DE"/>
    <w:rsid w:val="00503786"/>
  </w:style>
  <w:style w:type="paragraph" w:customStyle="1" w:styleId="25A3D3C966C04601BFE4785ED91E1CE9">
    <w:name w:val="25A3D3C966C04601BFE4785ED91E1CE9"/>
    <w:rsid w:val="00503786"/>
  </w:style>
  <w:style w:type="paragraph" w:customStyle="1" w:styleId="B5FA3F18A8E6409A8F5C27F33E9CBD08">
    <w:name w:val="B5FA3F18A8E6409A8F5C27F33E9CBD08"/>
    <w:rsid w:val="00503786"/>
  </w:style>
  <w:style w:type="paragraph" w:customStyle="1" w:styleId="DEE71493D5D541AD9D0839EEFCF9A2C6">
    <w:name w:val="DEE71493D5D541AD9D0839EEFCF9A2C6"/>
    <w:rsid w:val="00503786"/>
  </w:style>
  <w:style w:type="paragraph" w:customStyle="1" w:styleId="1AD5FBE632C04D79942476FBE38A0D02">
    <w:name w:val="1AD5FBE632C04D79942476FBE38A0D02"/>
    <w:rsid w:val="00503786"/>
  </w:style>
  <w:style w:type="paragraph" w:customStyle="1" w:styleId="318B7512560E4B3786CA67C1FB284A0F">
    <w:name w:val="318B7512560E4B3786CA67C1FB284A0F"/>
    <w:rsid w:val="00503786"/>
  </w:style>
  <w:style w:type="paragraph" w:customStyle="1" w:styleId="E857D8663B4A44CD8F54B86988D1CDD2">
    <w:name w:val="E857D8663B4A44CD8F54B86988D1CDD2"/>
    <w:rsid w:val="00503786"/>
  </w:style>
  <w:style w:type="paragraph" w:customStyle="1" w:styleId="E82E459EA0E64BECB1FA51055F4C3AEB">
    <w:name w:val="E82E459EA0E64BECB1FA51055F4C3AEB"/>
    <w:rsid w:val="00503786"/>
  </w:style>
  <w:style w:type="paragraph" w:customStyle="1" w:styleId="3762F916D9B34A12B856927D7D0FF399">
    <w:name w:val="3762F916D9B34A12B856927D7D0FF399"/>
    <w:rsid w:val="00503786"/>
  </w:style>
  <w:style w:type="paragraph" w:customStyle="1" w:styleId="6D843EC5A5CA4C59B4969947ECEF1E4F">
    <w:name w:val="6D843EC5A5CA4C59B4969947ECEF1E4F"/>
    <w:rsid w:val="00503786"/>
  </w:style>
  <w:style w:type="paragraph" w:customStyle="1" w:styleId="16B4F1C0BF1043C6BCBE98F71E5ED67D">
    <w:name w:val="16B4F1C0BF1043C6BCBE98F71E5ED67D"/>
    <w:rsid w:val="00503786"/>
  </w:style>
  <w:style w:type="paragraph" w:customStyle="1" w:styleId="B55804026FDC40E6B9AF94723432CF23">
    <w:name w:val="B55804026FDC40E6B9AF94723432CF23"/>
    <w:rsid w:val="00503786"/>
  </w:style>
  <w:style w:type="paragraph" w:customStyle="1" w:styleId="A5F034A3D1634F49961F49697FC27F59">
    <w:name w:val="A5F034A3D1634F49961F49697FC27F59"/>
    <w:rsid w:val="00503786"/>
  </w:style>
  <w:style w:type="paragraph" w:customStyle="1" w:styleId="00AE642AC0424063938E0814EA729B7D">
    <w:name w:val="00AE642AC0424063938E0814EA729B7D"/>
    <w:rsid w:val="00503786"/>
  </w:style>
  <w:style w:type="paragraph" w:customStyle="1" w:styleId="7C02EBC311904C89B393190DDEA2E444">
    <w:name w:val="7C02EBC311904C89B393190DDEA2E444"/>
    <w:rsid w:val="00503786"/>
  </w:style>
  <w:style w:type="paragraph" w:customStyle="1" w:styleId="8823B2F63A924BF088512B46F5038465">
    <w:name w:val="8823B2F63A924BF088512B46F5038465"/>
    <w:rsid w:val="00503786"/>
  </w:style>
  <w:style w:type="paragraph" w:customStyle="1" w:styleId="DCAD26E98B944FAFAB499CB3E5058655">
    <w:name w:val="DCAD26E98B944FAFAB499CB3E5058655"/>
    <w:rsid w:val="00503786"/>
  </w:style>
  <w:style w:type="paragraph" w:customStyle="1" w:styleId="C9D03C35CA2E46C2877E324110190758">
    <w:name w:val="C9D03C35CA2E46C2877E324110190758"/>
    <w:rsid w:val="00503786"/>
  </w:style>
  <w:style w:type="paragraph" w:customStyle="1" w:styleId="81D89988C2BA4E8D9C2351A4DFA460DB">
    <w:name w:val="81D89988C2BA4E8D9C2351A4DFA460DB"/>
    <w:rsid w:val="00503786"/>
  </w:style>
  <w:style w:type="paragraph" w:customStyle="1" w:styleId="E84927B2805C4CB9A71865872A75A051">
    <w:name w:val="E84927B2805C4CB9A71865872A75A051"/>
    <w:rsid w:val="00503786"/>
  </w:style>
  <w:style w:type="paragraph" w:customStyle="1" w:styleId="B2E7C21B50C546B29C00056B4D1347F2">
    <w:name w:val="B2E7C21B50C546B29C00056B4D1347F2"/>
    <w:rsid w:val="00503786"/>
  </w:style>
  <w:style w:type="paragraph" w:customStyle="1" w:styleId="B1D4F80BBC4C44B6B1015158C15CDC6F">
    <w:name w:val="B1D4F80BBC4C44B6B1015158C15CDC6F"/>
    <w:rsid w:val="00503786"/>
  </w:style>
  <w:style w:type="paragraph" w:customStyle="1" w:styleId="DD16CCF979DA4FEC98D894AC156AF3FD">
    <w:name w:val="DD16CCF979DA4FEC98D894AC156AF3FD"/>
    <w:rsid w:val="00503786"/>
  </w:style>
  <w:style w:type="paragraph" w:customStyle="1" w:styleId="980489A450724456B8D1E4A6549F4E74">
    <w:name w:val="980489A450724456B8D1E4A6549F4E74"/>
    <w:rsid w:val="00503786"/>
  </w:style>
  <w:style w:type="paragraph" w:customStyle="1" w:styleId="E30BAEE543EF4351832A91D6230543A6">
    <w:name w:val="E30BAEE543EF4351832A91D6230543A6"/>
    <w:rsid w:val="00503786"/>
  </w:style>
  <w:style w:type="paragraph" w:customStyle="1" w:styleId="68A85A56583144B2A310B93C3676E794">
    <w:name w:val="68A85A56583144B2A310B93C3676E794"/>
    <w:rsid w:val="00503786"/>
  </w:style>
  <w:style w:type="paragraph" w:customStyle="1" w:styleId="75C162319C65461098842AC814FEA81F">
    <w:name w:val="75C162319C65461098842AC814FEA81F"/>
    <w:rsid w:val="00503786"/>
  </w:style>
  <w:style w:type="paragraph" w:customStyle="1" w:styleId="641334FD924C45E0A79DD6B3E6D0FF9A">
    <w:name w:val="641334FD924C45E0A79DD6B3E6D0FF9A"/>
    <w:rsid w:val="00503786"/>
  </w:style>
  <w:style w:type="paragraph" w:customStyle="1" w:styleId="ACECE1AD73EC448F86FE2B45B6F1AF22">
    <w:name w:val="ACECE1AD73EC448F86FE2B45B6F1AF22"/>
    <w:rsid w:val="00503786"/>
  </w:style>
  <w:style w:type="paragraph" w:customStyle="1" w:styleId="A73AD5B99D7E4786813C24BA79E9DCC4">
    <w:name w:val="A73AD5B99D7E4786813C24BA79E9DCC4"/>
    <w:rsid w:val="00503786"/>
  </w:style>
  <w:style w:type="paragraph" w:customStyle="1" w:styleId="511B7B641FBB4855A041B7B8BC2A5E48">
    <w:name w:val="511B7B641FBB4855A041B7B8BC2A5E48"/>
    <w:rsid w:val="00503786"/>
  </w:style>
  <w:style w:type="paragraph" w:customStyle="1" w:styleId="E10D5E5E32A94C51A0AC943F8D532213">
    <w:name w:val="E10D5E5E32A94C51A0AC943F8D532213"/>
    <w:rsid w:val="00503786"/>
  </w:style>
  <w:style w:type="paragraph" w:customStyle="1" w:styleId="C9ED7B91D5A848B8B5F64723F2B50A92">
    <w:name w:val="C9ED7B91D5A848B8B5F64723F2B50A92"/>
    <w:rsid w:val="00503786"/>
  </w:style>
  <w:style w:type="paragraph" w:customStyle="1" w:styleId="8F3BC6CFA8E84AA4AFEA0D08F4547C6E">
    <w:name w:val="8F3BC6CFA8E84AA4AFEA0D08F4547C6E"/>
    <w:rsid w:val="00503786"/>
  </w:style>
  <w:style w:type="paragraph" w:customStyle="1" w:styleId="57B7E02081C842BF81314AE7D6EE16C0">
    <w:name w:val="57B7E02081C842BF81314AE7D6EE16C0"/>
    <w:rsid w:val="00503786"/>
  </w:style>
  <w:style w:type="paragraph" w:customStyle="1" w:styleId="4FEA7130591C4D4A919BF76D2D15DBC1">
    <w:name w:val="4FEA7130591C4D4A919BF76D2D15DBC1"/>
    <w:rsid w:val="00503786"/>
  </w:style>
  <w:style w:type="paragraph" w:customStyle="1" w:styleId="FA147D8924134455B46C438EA77A5258">
    <w:name w:val="FA147D8924134455B46C438EA77A5258"/>
    <w:rsid w:val="00503786"/>
  </w:style>
  <w:style w:type="paragraph" w:customStyle="1" w:styleId="800A3AECAEB046DA9FFDCD93665287A7">
    <w:name w:val="800A3AECAEB046DA9FFDCD93665287A7"/>
    <w:rsid w:val="00503786"/>
  </w:style>
  <w:style w:type="paragraph" w:customStyle="1" w:styleId="D505861C562049779EB19028C4DD5CF5">
    <w:name w:val="D505861C562049779EB19028C4DD5CF5"/>
    <w:rsid w:val="00503786"/>
  </w:style>
  <w:style w:type="paragraph" w:customStyle="1" w:styleId="ED683E1847714F7DBB5752B339B62AA8">
    <w:name w:val="ED683E1847714F7DBB5752B339B62AA8"/>
    <w:rsid w:val="00503786"/>
  </w:style>
  <w:style w:type="paragraph" w:customStyle="1" w:styleId="E1782CE081FA46B082565A9026BB92B9">
    <w:name w:val="E1782CE081FA46B082565A9026BB92B9"/>
    <w:rsid w:val="00503786"/>
  </w:style>
  <w:style w:type="paragraph" w:customStyle="1" w:styleId="BC7B5D24C25A452BAF392BAB32CB85EF">
    <w:name w:val="BC7B5D24C25A452BAF392BAB32CB85EF"/>
    <w:rsid w:val="00503786"/>
  </w:style>
  <w:style w:type="paragraph" w:customStyle="1" w:styleId="90CB0144FE994559A7B9A12B7D427D7D">
    <w:name w:val="90CB0144FE994559A7B9A12B7D427D7D"/>
    <w:rsid w:val="00503786"/>
  </w:style>
  <w:style w:type="paragraph" w:customStyle="1" w:styleId="010121C25F5A4353B36A36299C6C3197">
    <w:name w:val="010121C25F5A4353B36A36299C6C3197"/>
    <w:rsid w:val="00503786"/>
  </w:style>
  <w:style w:type="paragraph" w:customStyle="1" w:styleId="635AC3D400EF4D6CA56F27F9D113E02F">
    <w:name w:val="635AC3D400EF4D6CA56F27F9D113E02F"/>
    <w:rsid w:val="00503786"/>
  </w:style>
  <w:style w:type="paragraph" w:customStyle="1" w:styleId="EAB1412A5A334BC2915C3099ED2DF5DE">
    <w:name w:val="EAB1412A5A334BC2915C3099ED2DF5DE"/>
    <w:rsid w:val="00503786"/>
  </w:style>
  <w:style w:type="paragraph" w:customStyle="1" w:styleId="8DD02E2C367F4EA59F5C866867792A4C">
    <w:name w:val="8DD02E2C367F4EA59F5C866867792A4C"/>
    <w:rsid w:val="00503786"/>
  </w:style>
  <w:style w:type="paragraph" w:customStyle="1" w:styleId="94100B3D255543599ED9E6EF4C1A40FF">
    <w:name w:val="94100B3D255543599ED9E6EF4C1A40FF"/>
    <w:rsid w:val="00503786"/>
  </w:style>
  <w:style w:type="paragraph" w:customStyle="1" w:styleId="9BB3B3BC72C143F0AECE77688A5B1B26">
    <w:name w:val="9BB3B3BC72C143F0AECE77688A5B1B26"/>
    <w:rsid w:val="00503786"/>
  </w:style>
  <w:style w:type="paragraph" w:customStyle="1" w:styleId="2527AA2B90D24715AA670EF3121C7255">
    <w:name w:val="2527AA2B90D24715AA670EF3121C7255"/>
    <w:rsid w:val="00503786"/>
  </w:style>
  <w:style w:type="paragraph" w:customStyle="1" w:styleId="F899236693FE4F7A9E78A369CD465FE5">
    <w:name w:val="F899236693FE4F7A9E78A369CD465FE5"/>
    <w:rsid w:val="00503786"/>
  </w:style>
  <w:style w:type="paragraph" w:customStyle="1" w:styleId="36FB6F4CF6C743BC9CC4462B0D2A7A83">
    <w:name w:val="36FB6F4CF6C743BC9CC4462B0D2A7A83"/>
    <w:rsid w:val="00503786"/>
  </w:style>
  <w:style w:type="paragraph" w:customStyle="1" w:styleId="5A42F76D843245A09A15EACB3BFE3A3D">
    <w:name w:val="5A42F76D843245A09A15EACB3BFE3A3D"/>
    <w:rsid w:val="00503786"/>
  </w:style>
  <w:style w:type="paragraph" w:customStyle="1" w:styleId="6416B75C91D94A64B9CD05F98DACE1AD">
    <w:name w:val="6416B75C91D94A64B9CD05F98DACE1AD"/>
    <w:rsid w:val="00503786"/>
  </w:style>
  <w:style w:type="paragraph" w:customStyle="1" w:styleId="9039B1FF3E6042A08EEA89AE4D677D20">
    <w:name w:val="9039B1FF3E6042A08EEA89AE4D677D20"/>
    <w:rsid w:val="00503786"/>
  </w:style>
  <w:style w:type="paragraph" w:customStyle="1" w:styleId="1C6CDA8C8C094177A0DB592D8B495564">
    <w:name w:val="1C6CDA8C8C094177A0DB592D8B495564"/>
    <w:rsid w:val="00503786"/>
  </w:style>
  <w:style w:type="paragraph" w:customStyle="1" w:styleId="96DECB18E93445F6B84C887D0E1AFF65">
    <w:name w:val="96DECB18E93445F6B84C887D0E1AFF65"/>
    <w:rsid w:val="00503786"/>
  </w:style>
  <w:style w:type="paragraph" w:customStyle="1" w:styleId="7CF3538973A9426E9D6115C5261F7167">
    <w:name w:val="7CF3538973A9426E9D6115C5261F7167"/>
    <w:rsid w:val="00503786"/>
  </w:style>
  <w:style w:type="paragraph" w:customStyle="1" w:styleId="315C29F154C445399A029EEB520F8762">
    <w:name w:val="315C29F154C445399A029EEB520F8762"/>
    <w:rsid w:val="00503786"/>
  </w:style>
  <w:style w:type="paragraph" w:customStyle="1" w:styleId="0129452DAA984DB1845EEC875E12D537">
    <w:name w:val="0129452DAA984DB1845EEC875E12D537"/>
    <w:rsid w:val="00503786"/>
  </w:style>
  <w:style w:type="paragraph" w:customStyle="1" w:styleId="454DEB95ADEC4F86BFDD6037BB7ACAB8">
    <w:name w:val="454DEB95ADEC4F86BFDD6037BB7ACAB8"/>
    <w:rsid w:val="00503786"/>
  </w:style>
  <w:style w:type="paragraph" w:customStyle="1" w:styleId="73DDE7ECC34C4070BDE414C592006405">
    <w:name w:val="73DDE7ECC34C4070BDE414C592006405"/>
    <w:rsid w:val="00503786"/>
  </w:style>
  <w:style w:type="paragraph" w:customStyle="1" w:styleId="2732BF67FA16441B88C9281D5694A06B">
    <w:name w:val="2732BF67FA16441B88C9281D5694A06B"/>
    <w:rsid w:val="00503786"/>
  </w:style>
  <w:style w:type="paragraph" w:customStyle="1" w:styleId="8508B480FC06405EA8BB3AF10427C8FB">
    <w:name w:val="8508B480FC06405EA8BB3AF10427C8FB"/>
    <w:rsid w:val="00503786"/>
  </w:style>
  <w:style w:type="paragraph" w:customStyle="1" w:styleId="E3453EBCECBB4CC684626573B3437614">
    <w:name w:val="E3453EBCECBB4CC684626573B3437614"/>
    <w:rsid w:val="00503786"/>
  </w:style>
  <w:style w:type="paragraph" w:customStyle="1" w:styleId="1BABBC4A002B49099FB467B55FE9352E">
    <w:name w:val="1BABBC4A002B49099FB467B55FE9352E"/>
    <w:rsid w:val="00503786"/>
  </w:style>
  <w:style w:type="paragraph" w:customStyle="1" w:styleId="85D60C718F364A17B7AFECEC72EB049B">
    <w:name w:val="85D60C718F364A17B7AFECEC72EB049B"/>
    <w:rsid w:val="00503786"/>
  </w:style>
  <w:style w:type="paragraph" w:customStyle="1" w:styleId="4C8B5F6926E2494AAAB9DB0D01907AFE">
    <w:name w:val="4C8B5F6926E2494AAAB9DB0D01907AFE"/>
    <w:rsid w:val="00503786"/>
  </w:style>
  <w:style w:type="paragraph" w:customStyle="1" w:styleId="62222131019847639FE2A0BE0573AFB7">
    <w:name w:val="62222131019847639FE2A0BE0573AFB7"/>
    <w:rsid w:val="00503786"/>
  </w:style>
  <w:style w:type="paragraph" w:customStyle="1" w:styleId="0E968548D402495BBFD3A096BA27815F">
    <w:name w:val="0E968548D402495BBFD3A096BA27815F"/>
    <w:rsid w:val="00503786"/>
  </w:style>
  <w:style w:type="paragraph" w:customStyle="1" w:styleId="08557D64FB7144B9990F60ACD16BD4BF">
    <w:name w:val="08557D64FB7144B9990F60ACD16BD4BF"/>
    <w:rsid w:val="00503786"/>
  </w:style>
  <w:style w:type="paragraph" w:customStyle="1" w:styleId="FBE95022B6034B309CBC12F84390F342">
    <w:name w:val="FBE95022B6034B309CBC12F84390F342"/>
    <w:rsid w:val="00503786"/>
  </w:style>
  <w:style w:type="paragraph" w:customStyle="1" w:styleId="933E3ADDEAB34D98BAED16EBD068F9DD">
    <w:name w:val="933E3ADDEAB34D98BAED16EBD068F9DD"/>
    <w:rsid w:val="00503786"/>
  </w:style>
  <w:style w:type="paragraph" w:customStyle="1" w:styleId="E929CCD7C48F48C1A414F7A5B33691CA">
    <w:name w:val="E929CCD7C48F48C1A414F7A5B33691CA"/>
    <w:rsid w:val="00503786"/>
  </w:style>
  <w:style w:type="paragraph" w:customStyle="1" w:styleId="4BFC69AAF27841739AD17989A7DA7225">
    <w:name w:val="4BFC69AAF27841739AD17989A7DA7225"/>
    <w:rsid w:val="00503786"/>
  </w:style>
  <w:style w:type="paragraph" w:customStyle="1" w:styleId="03049844F0214C6B89B450D74B6E5CCC">
    <w:name w:val="03049844F0214C6B89B450D74B6E5CCC"/>
    <w:rsid w:val="00503786"/>
  </w:style>
  <w:style w:type="paragraph" w:customStyle="1" w:styleId="58047660C0654E808D0146717FCC4855">
    <w:name w:val="58047660C0654E808D0146717FCC4855"/>
    <w:rsid w:val="00503786"/>
  </w:style>
  <w:style w:type="paragraph" w:customStyle="1" w:styleId="943E77224EC943B7B1E3CB6190ED3C3F">
    <w:name w:val="943E77224EC943B7B1E3CB6190ED3C3F"/>
    <w:rsid w:val="00503786"/>
  </w:style>
  <w:style w:type="paragraph" w:customStyle="1" w:styleId="57CA42BD62CF4118A4A5FB3FBAEE7AA8">
    <w:name w:val="57CA42BD62CF4118A4A5FB3FBAEE7AA8"/>
    <w:rsid w:val="00503786"/>
  </w:style>
  <w:style w:type="paragraph" w:customStyle="1" w:styleId="96C3C11EA7504EB8A75425BDF6414FEC">
    <w:name w:val="96C3C11EA7504EB8A75425BDF6414FEC"/>
    <w:rsid w:val="00503786"/>
  </w:style>
  <w:style w:type="paragraph" w:customStyle="1" w:styleId="99F69DC1F1924245A35D9DDFD6DE2B5A">
    <w:name w:val="99F69DC1F1924245A35D9DDFD6DE2B5A"/>
    <w:rsid w:val="00503786"/>
  </w:style>
  <w:style w:type="paragraph" w:customStyle="1" w:styleId="B792919699FE4F12B9B471DA2A5E8238">
    <w:name w:val="B792919699FE4F12B9B471DA2A5E8238"/>
    <w:rsid w:val="00503786"/>
  </w:style>
  <w:style w:type="paragraph" w:customStyle="1" w:styleId="13FD3B0A13D747708C979738D0DC60D3">
    <w:name w:val="13FD3B0A13D747708C979738D0DC60D3"/>
    <w:rsid w:val="00503786"/>
  </w:style>
  <w:style w:type="paragraph" w:customStyle="1" w:styleId="916DAD58AAA24541A75BFD1A5D719ED2">
    <w:name w:val="916DAD58AAA24541A75BFD1A5D719ED2"/>
    <w:rsid w:val="00503786"/>
  </w:style>
  <w:style w:type="paragraph" w:customStyle="1" w:styleId="FBE0C9EBC789431FB4A949F12DC14572">
    <w:name w:val="FBE0C9EBC789431FB4A949F12DC14572"/>
    <w:rsid w:val="00503786"/>
  </w:style>
  <w:style w:type="paragraph" w:customStyle="1" w:styleId="B90F8FA2595B4ADC899381782725B916">
    <w:name w:val="B90F8FA2595B4ADC899381782725B916"/>
    <w:rsid w:val="00503786"/>
  </w:style>
  <w:style w:type="paragraph" w:customStyle="1" w:styleId="2A151515CFBD44A9B35CA481B52F263B">
    <w:name w:val="2A151515CFBD44A9B35CA481B52F263B"/>
    <w:rsid w:val="00503786"/>
  </w:style>
  <w:style w:type="paragraph" w:customStyle="1" w:styleId="ED14C73B81D54942A52B58258F3B32BF">
    <w:name w:val="ED14C73B81D54942A52B58258F3B32BF"/>
    <w:rsid w:val="00503786"/>
  </w:style>
  <w:style w:type="paragraph" w:customStyle="1" w:styleId="BFBEE31F30994C8D964D87515BC41451">
    <w:name w:val="BFBEE31F30994C8D964D87515BC41451"/>
    <w:rsid w:val="00503786"/>
  </w:style>
  <w:style w:type="paragraph" w:customStyle="1" w:styleId="03ED3397E6BF4C70883ABCE28F58180F">
    <w:name w:val="03ED3397E6BF4C70883ABCE28F58180F"/>
    <w:rsid w:val="00503786"/>
  </w:style>
  <w:style w:type="paragraph" w:customStyle="1" w:styleId="DB26B793DEEE4CE8ADE4864EC957F14C">
    <w:name w:val="DB26B793DEEE4CE8ADE4864EC957F14C"/>
    <w:rsid w:val="00503786"/>
  </w:style>
  <w:style w:type="paragraph" w:customStyle="1" w:styleId="07FE7547E7D94B13B08509479DE61B53">
    <w:name w:val="07FE7547E7D94B13B08509479DE61B53"/>
    <w:rsid w:val="00503786"/>
  </w:style>
  <w:style w:type="paragraph" w:customStyle="1" w:styleId="9F4849A1E73D4E02BD2B83D7E1CB36AD">
    <w:name w:val="9F4849A1E73D4E02BD2B83D7E1CB36AD"/>
    <w:rsid w:val="00503786"/>
  </w:style>
  <w:style w:type="paragraph" w:customStyle="1" w:styleId="FFEE3ABD81714818950E15D3857583C0">
    <w:name w:val="FFEE3ABD81714818950E15D3857583C0"/>
    <w:rsid w:val="00503786"/>
  </w:style>
  <w:style w:type="paragraph" w:customStyle="1" w:styleId="1CFC824BC3C84972A180042C4849C1B1">
    <w:name w:val="1CFC824BC3C84972A180042C4849C1B1"/>
    <w:rsid w:val="00503786"/>
  </w:style>
  <w:style w:type="paragraph" w:customStyle="1" w:styleId="E8E55548837B4E9F993390700B957665">
    <w:name w:val="E8E55548837B4E9F993390700B957665"/>
    <w:rsid w:val="00503786"/>
  </w:style>
  <w:style w:type="paragraph" w:customStyle="1" w:styleId="9677C0BB6D6242E8B222546D40F7BBBD">
    <w:name w:val="9677C0BB6D6242E8B222546D40F7BBBD"/>
    <w:rsid w:val="00503786"/>
  </w:style>
  <w:style w:type="paragraph" w:customStyle="1" w:styleId="E3DB522C1B0D448DA9F921A981399609">
    <w:name w:val="E3DB522C1B0D448DA9F921A981399609"/>
    <w:rsid w:val="00503786"/>
  </w:style>
  <w:style w:type="paragraph" w:customStyle="1" w:styleId="250DDD5D348F462490DDABA933BCBD13">
    <w:name w:val="250DDD5D348F462490DDABA933BCBD13"/>
    <w:rsid w:val="00503786"/>
  </w:style>
  <w:style w:type="paragraph" w:customStyle="1" w:styleId="DAA8CCBC22C941F2BD0015F22F010338">
    <w:name w:val="DAA8CCBC22C941F2BD0015F22F010338"/>
    <w:rsid w:val="00503786"/>
  </w:style>
  <w:style w:type="paragraph" w:customStyle="1" w:styleId="31613C2B0E3846A586C6E07BF5917910">
    <w:name w:val="31613C2B0E3846A586C6E07BF5917910"/>
    <w:rsid w:val="00503786"/>
  </w:style>
  <w:style w:type="paragraph" w:customStyle="1" w:styleId="81703B58574F442C9DAB3529714088A0">
    <w:name w:val="81703B58574F442C9DAB3529714088A0"/>
    <w:rsid w:val="00503786"/>
  </w:style>
  <w:style w:type="paragraph" w:customStyle="1" w:styleId="5B0725C5BE8C4F75AC8B43A8257C4759">
    <w:name w:val="5B0725C5BE8C4F75AC8B43A8257C4759"/>
    <w:rsid w:val="00503786"/>
  </w:style>
  <w:style w:type="paragraph" w:customStyle="1" w:styleId="14293D57D9CE483C97FD503B3947CD68">
    <w:name w:val="14293D57D9CE483C97FD503B3947CD68"/>
    <w:rsid w:val="00503786"/>
  </w:style>
  <w:style w:type="paragraph" w:customStyle="1" w:styleId="8B5C41FC8E9548A988B8FEB3214BD6EE">
    <w:name w:val="8B5C41FC8E9548A988B8FEB3214BD6EE"/>
    <w:rsid w:val="00503786"/>
  </w:style>
  <w:style w:type="paragraph" w:customStyle="1" w:styleId="90AC0E224DF04CFB9696B08A35620FD8">
    <w:name w:val="90AC0E224DF04CFB9696B08A35620FD8"/>
    <w:rsid w:val="00503786"/>
  </w:style>
  <w:style w:type="paragraph" w:customStyle="1" w:styleId="AE857917C4F140D2BA2170BDE8D988F5">
    <w:name w:val="AE857917C4F140D2BA2170BDE8D988F5"/>
    <w:rsid w:val="00503786"/>
  </w:style>
  <w:style w:type="paragraph" w:customStyle="1" w:styleId="B7429C5B26FC48A39B0A429B71142296">
    <w:name w:val="B7429C5B26FC48A39B0A429B71142296"/>
    <w:rsid w:val="00503786"/>
  </w:style>
  <w:style w:type="paragraph" w:customStyle="1" w:styleId="84741894C4B24A5ABF629EEA99B69E23">
    <w:name w:val="84741894C4B24A5ABF629EEA99B69E23"/>
    <w:rsid w:val="00503786"/>
  </w:style>
  <w:style w:type="paragraph" w:customStyle="1" w:styleId="A439E66AB7B94ABBB6F97F74C6503897">
    <w:name w:val="A439E66AB7B94ABBB6F97F74C6503897"/>
    <w:rsid w:val="00503786"/>
  </w:style>
  <w:style w:type="paragraph" w:customStyle="1" w:styleId="84E2982C4F5341BFAC274DC6C70F6B9C">
    <w:name w:val="84E2982C4F5341BFAC274DC6C70F6B9C"/>
    <w:rsid w:val="00503786"/>
  </w:style>
  <w:style w:type="paragraph" w:customStyle="1" w:styleId="A8940CBF76F9490E81E080F04F1DDC72">
    <w:name w:val="A8940CBF76F9490E81E080F04F1DDC72"/>
    <w:rsid w:val="00503786"/>
  </w:style>
  <w:style w:type="paragraph" w:customStyle="1" w:styleId="28037F80F08A4123B50B31AC58AAECC6">
    <w:name w:val="28037F80F08A4123B50B31AC58AAECC6"/>
    <w:rsid w:val="00503786"/>
  </w:style>
  <w:style w:type="paragraph" w:customStyle="1" w:styleId="B4A90ADDFC0C41E6AE8C873D77778B4C">
    <w:name w:val="B4A90ADDFC0C41E6AE8C873D77778B4C"/>
    <w:rsid w:val="00503786"/>
  </w:style>
  <w:style w:type="paragraph" w:customStyle="1" w:styleId="9860169880C44A4B995A68F8217F06DC">
    <w:name w:val="9860169880C44A4B995A68F8217F06DC"/>
    <w:rsid w:val="00503786"/>
  </w:style>
  <w:style w:type="paragraph" w:customStyle="1" w:styleId="21489F9250B9421E8D3BF0E8C89DE6ED">
    <w:name w:val="21489F9250B9421E8D3BF0E8C89DE6ED"/>
    <w:rsid w:val="00503786"/>
  </w:style>
  <w:style w:type="paragraph" w:customStyle="1" w:styleId="8A52BEC59B2546178C7B7033534C2451">
    <w:name w:val="8A52BEC59B2546178C7B7033534C2451"/>
    <w:rsid w:val="00503786"/>
  </w:style>
  <w:style w:type="paragraph" w:customStyle="1" w:styleId="DBB1089D02854FA1B9AE20447B934BEB">
    <w:name w:val="DBB1089D02854FA1B9AE20447B934BEB"/>
    <w:rsid w:val="00503786"/>
  </w:style>
  <w:style w:type="paragraph" w:customStyle="1" w:styleId="E5466C94676E4BBDA1CF8912FC5DBFDA">
    <w:name w:val="E5466C94676E4BBDA1CF8912FC5DBFDA"/>
    <w:rsid w:val="00503786"/>
  </w:style>
  <w:style w:type="paragraph" w:customStyle="1" w:styleId="2B935BD4BE044E9995ABE3D55D7FEA89">
    <w:name w:val="2B935BD4BE044E9995ABE3D55D7FEA89"/>
    <w:rsid w:val="00503786"/>
  </w:style>
  <w:style w:type="paragraph" w:customStyle="1" w:styleId="87A4DB325AD44335812476A3192CF533">
    <w:name w:val="87A4DB325AD44335812476A3192CF533"/>
    <w:rsid w:val="00503786"/>
  </w:style>
  <w:style w:type="paragraph" w:customStyle="1" w:styleId="F7FFA953D08E4AC09197C5A0011D9BD6">
    <w:name w:val="F7FFA953D08E4AC09197C5A0011D9BD6"/>
    <w:rsid w:val="00503786"/>
  </w:style>
  <w:style w:type="paragraph" w:customStyle="1" w:styleId="1E909F945F3C479E8D583CD78F657062">
    <w:name w:val="1E909F945F3C479E8D583CD78F657062"/>
    <w:rsid w:val="00503786"/>
  </w:style>
  <w:style w:type="paragraph" w:customStyle="1" w:styleId="492156DBA3E14676A395D2A8B709F6F9">
    <w:name w:val="492156DBA3E14676A395D2A8B709F6F9"/>
    <w:rsid w:val="00503786"/>
  </w:style>
  <w:style w:type="paragraph" w:customStyle="1" w:styleId="0FA48E23D1BA458CBB3C28520E49158E">
    <w:name w:val="0FA48E23D1BA458CBB3C28520E49158E"/>
    <w:rsid w:val="00503786"/>
  </w:style>
  <w:style w:type="paragraph" w:customStyle="1" w:styleId="B7990D8C0AC24BF1B87CBC66BB19828B">
    <w:name w:val="B7990D8C0AC24BF1B87CBC66BB19828B"/>
    <w:rsid w:val="00503786"/>
  </w:style>
  <w:style w:type="paragraph" w:customStyle="1" w:styleId="34AC1E9CA80B4C5488857F498838C990">
    <w:name w:val="34AC1E9CA80B4C5488857F498838C990"/>
    <w:rsid w:val="00503786"/>
  </w:style>
  <w:style w:type="paragraph" w:customStyle="1" w:styleId="FF45D84A169C47CBB8074F6BB2FDE69E">
    <w:name w:val="FF45D84A169C47CBB8074F6BB2FDE69E"/>
    <w:rsid w:val="00503786"/>
  </w:style>
  <w:style w:type="paragraph" w:customStyle="1" w:styleId="E6AD90492A2645BCA5872967ED4D5131">
    <w:name w:val="E6AD90492A2645BCA5872967ED4D5131"/>
    <w:rsid w:val="00503786"/>
  </w:style>
  <w:style w:type="paragraph" w:customStyle="1" w:styleId="5FEFCDD7109D47F49254282BECDB6882">
    <w:name w:val="5FEFCDD7109D47F49254282BECDB6882"/>
    <w:rsid w:val="00503786"/>
  </w:style>
  <w:style w:type="paragraph" w:customStyle="1" w:styleId="CB748801119642C49C15D58FAE5FB709">
    <w:name w:val="CB748801119642C49C15D58FAE5FB709"/>
    <w:rsid w:val="00503786"/>
  </w:style>
  <w:style w:type="paragraph" w:customStyle="1" w:styleId="ACF3575C0BE34A4BA47A8EBBD4C4C5DB">
    <w:name w:val="ACF3575C0BE34A4BA47A8EBBD4C4C5DB"/>
    <w:rsid w:val="00503786"/>
  </w:style>
  <w:style w:type="paragraph" w:customStyle="1" w:styleId="33FD9DC4863E408D8A81A324DE97F69B">
    <w:name w:val="33FD9DC4863E408D8A81A324DE97F69B"/>
    <w:rsid w:val="00503786"/>
  </w:style>
  <w:style w:type="paragraph" w:customStyle="1" w:styleId="FDED5CD2BE234E8EA772211D288595BA">
    <w:name w:val="FDED5CD2BE234E8EA772211D288595BA"/>
    <w:rsid w:val="00503786"/>
  </w:style>
  <w:style w:type="paragraph" w:customStyle="1" w:styleId="5504B5A114CC4205983D1CD5D43DF1BA">
    <w:name w:val="5504B5A114CC4205983D1CD5D43DF1BA"/>
    <w:rsid w:val="00503786"/>
  </w:style>
  <w:style w:type="paragraph" w:customStyle="1" w:styleId="0BDFFE820D7E4AD788B178002A2961B6">
    <w:name w:val="0BDFFE820D7E4AD788B178002A2961B6"/>
    <w:rsid w:val="00503786"/>
  </w:style>
  <w:style w:type="paragraph" w:customStyle="1" w:styleId="D4BCFD1EF0984BADBB0C5D2FF5EE35E8">
    <w:name w:val="D4BCFD1EF0984BADBB0C5D2FF5EE35E8"/>
    <w:rsid w:val="00503786"/>
  </w:style>
  <w:style w:type="paragraph" w:customStyle="1" w:styleId="6D33555BAACA419786C5200E8BDFC4F5">
    <w:name w:val="6D33555BAACA419786C5200E8BDFC4F5"/>
    <w:rsid w:val="00503786"/>
  </w:style>
  <w:style w:type="paragraph" w:customStyle="1" w:styleId="084EE19279C7450B97DEEF7C1DF922B5">
    <w:name w:val="084EE19279C7450B97DEEF7C1DF922B5"/>
    <w:rsid w:val="00503786"/>
  </w:style>
  <w:style w:type="paragraph" w:customStyle="1" w:styleId="1C87502ADD174DA491C4055ECCC4077D">
    <w:name w:val="1C87502ADD174DA491C4055ECCC4077D"/>
    <w:rsid w:val="00503786"/>
  </w:style>
  <w:style w:type="paragraph" w:customStyle="1" w:styleId="EEFFE5D447464523ADD3AFFCBE893211">
    <w:name w:val="EEFFE5D447464523ADD3AFFCBE893211"/>
    <w:rsid w:val="00503786"/>
  </w:style>
  <w:style w:type="paragraph" w:customStyle="1" w:styleId="937079BF47524B8D9332FF2C7D4C5B6A">
    <w:name w:val="937079BF47524B8D9332FF2C7D4C5B6A"/>
    <w:rsid w:val="00503786"/>
  </w:style>
  <w:style w:type="paragraph" w:customStyle="1" w:styleId="2326F3FEF3AD47CEA5767F6B73EDCE59">
    <w:name w:val="2326F3FEF3AD47CEA5767F6B73EDCE59"/>
    <w:rsid w:val="00503786"/>
  </w:style>
  <w:style w:type="paragraph" w:customStyle="1" w:styleId="B7EF3A0B073B4262A16B9768B679A06E">
    <w:name w:val="B7EF3A0B073B4262A16B9768B679A06E"/>
    <w:rsid w:val="00503786"/>
  </w:style>
  <w:style w:type="paragraph" w:customStyle="1" w:styleId="EE80C07E94784A7AB35A1F94EADCC61E">
    <w:name w:val="EE80C07E94784A7AB35A1F94EADCC61E"/>
    <w:rsid w:val="00503786"/>
  </w:style>
  <w:style w:type="paragraph" w:customStyle="1" w:styleId="5811D747C94948BD98873442BDBE2BDF">
    <w:name w:val="5811D747C94948BD98873442BDBE2BDF"/>
    <w:rsid w:val="00503786"/>
  </w:style>
  <w:style w:type="paragraph" w:customStyle="1" w:styleId="EFB7E83E354C492F8CC875F3FEE2E3F9">
    <w:name w:val="EFB7E83E354C492F8CC875F3FEE2E3F9"/>
    <w:rsid w:val="00503786"/>
  </w:style>
  <w:style w:type="paragraph" w:customStyle="1" w:styleId="22A683738B994E5ABA487ED76FAB5E29">
    <w:name w:val="22A683738B994E5ABA487ED76FAB5E29"/>
    <w:rsid w:val="00503786"/>
  </w:style>
  <w:style w:type="paragraph" w:customStyle="1" w:styleId="6E810D8DC3984A52B6BF2AB754018164">
    <w:name w:val="6E810D8DC3984A52B6BF2AB754018164"/>
    <w:rsid w:val="00503786"/>
  </w:style>
  <w:style w:type="paragraph" w:customStyle="1" w:styleId="83267A912DCF4807BCA8A4E25A431BC7">
    <w:name w:val="83267A912DCF4807BCA8A4E25A431BC7"/>
    <w:rsid w:val="00503786"/>
  </w:style>
  <w:style w:type="paragraph" w:customStyle="1" w:styleId="202260415A6D4E598738A4A902C4945A">
    <w:name w:val="202260415A6D4E598738A4A902C4945A"/>
    <w:rsid w:val="00503786"/>
  </w:style>
  <w:style w:type="paragraph" w:customStyle="1" w:styleId="ACD252A10F494EA1AEBAEF594E12C327">
    <w:name w:val="ACD252A10F494EA1AEBAEF594E12C327"/>
    <w:rsid w:val="00503786"/>
  </w:style>
  <w:style w:type="paragraph" w:customStyle="1" w:styleId="2DD58BCEA0CF4D1AA23269F67541F7F3">
    <w:name w:val="2DD58BCEA0CF4D1AA23269F67541F7F3"/>
    <w:rsid w:val="00503786"/>
  </w:style>
  <w:style w:type="paragraph" w:customStyle="1" w:styleId="6765B497910342B384D103D47B36E801">
    <w:name w:val="6765B497910342B384D103D47B36E801"/>
    <w:rsid w:val="00503786"/>
  </w:style>
  <w:style w:type="paragraph" w:customStyle="1" w:styleId="8C6AE4D4FDA14E3289495BDEE79BF211">
    <w:name w:val="8C6AE4D4FDA14E3289495BDEE79BF211"/>
    <w:rsid w:val="00503786"/>
  </w:style>
  <w:style w:type="paragraph" w:customStyle="1" w:styleId="423DFF189CD1462999ABBD1DBA9EE5EC">
    <w:name w:val="423DFF189CD1462999ABBD1DBA9EE5EC"/>
    <w:rsid w:val="00503786"/>
  </w:style>
  <w:style w:type="paragraph" w:customStyle="1" w:styleId="42B6139C30A84E3EB06F08DF7B5775B7">
    <w:name w:val="42B6139C30A84E3EB06F08DF7B5775B7"/>
    <w:rsid w:val="00503786"/>
  </w:style>
  <w:style w:type="paragraph" w:customStyle="1" w:styleId="5BB6FD55682B425D84A7045646F71833">
    <w:name w:val="5BB6FD55682B425D84A7045646F71833"/>
    <w:rsid w:val="00503786"/>
  </w:style>
  <w:style w:type="paragraph" w:customStyle="1" w:styleId="7287BAE28D444805A179C2D2D3320945">
    <w:name w:val="7287BAE28D444805A179C2D2D3320945"/>
    <w:rsid w:val="00503786"/>
  </w:style>
  <w:style w:type="paragraph" w:customStyle="1" w:styleId="C0B3BBE3301040608CD2C30ECC93944A">
    <w:name w:val="C0B3BBE3301040608CD2C30ECC93944A"/>
    <w:rsid w:val="00503786"/>
  </w:style>
  <w:style w:type="paragraph" w:customStyle="1" w:styleId="32BCB044FCCA4A8CA580F695A1649C5D">
    <w:name w:val="32BCB044FCCA4A8CA580F695A1649C5D"/>
    <w:rsid w:val="00503786"/>
  </w:style>
  <w:style w:type="paragraph" w:customStyle="1" w:styleId="4D1546372F77468C93F0421EC0BA3839">
    <w:name w:val="4D1546372F77468C93F0421EC0BA3839"/>
    <w:rsid w:val="00503786"/>
  </w:style>
  <w:style w:type="paragraph" w:customStyle="1" w:styleId="A520EE8E2F104F4898698A09AF197E17">
    <w:name w:val="A520EE8E2F104F4898698A09AF197E17"/>
    <w:rsid w:val="00503786"/>
  </w:style>
  <w:style w:type="paragraph" w:customStyle="1" w:styleId="BD0BC29AE7DF483EBDDE6DE3CF95E3C1">
    <w:name w:val="BD0BC29AE7DF483EBDDE6DE3CF95E3C1"/>
    <w:rsid w:val="00503786"/>
  </w:style>
  <w:style w:type="paragraph" w:customStyle="1" w:styleId="C288C5D4FE7A4164B767536EC636828C">
    <w:name w:val="C288C5D4FE7A4164B767536EC636828C"/>
    <w:rsid w:val="00503786"/>
  </w:style>
  <w:style w:type="paragraph" w:customStyle="1" w:styleId="4ECEE42B93AD4B1AAA1E021E705CC9AF">
    <w:name w:val="4ECEE42B93AD4B1AAA1E021E705CC9AF"/>
    <w:rsid w:val="00503786"/>
  </w:style>
  <w:style w:type="paragraph" w:customStyle="1" w:styleId="F46EA955C08544C3868E00B27FCC0851">
    <w:name w:val="F46EA955C08544C3868E00B27FCC0851"/>
    <w:rsid w:val="00503786"/>
  </w:style>
  <w:style w:type="paragraph" w:customStyle="1" w:styleId="99EF937DE4F24C12BBDFEF8BC77D60D8">
    <w:name w:val="99EF937DE4F24C12BBDFEF8BC77D60D8"/>
    <w:rsid w:val="00503786"/>
  </w:style>
  <w:style w:type="paragraph" w:customStyle="1" w:styleId="A6778E23BE7046EC879DE46755CDD9B8">
    <w:name w:val="A6778E23BE7046EC879DE46755CDD9B8"/>
    <w:rsid w:val="00503786"/>
  </w:style>
  <w:style w:type="paragraph" w:customStyle="1" w:styleId="117DCC28E56142CD884F6ECB56FD3A13">
    <w:name w:val="117DCC28E56142CD884F6ECB56FD3A13"/>
    <w:rsid w:val="00503786"/>
  </w:style>
  <w:style w:type="paragraph" w:customStyle="1" w:styleId="727F05E83988488482B3CE104874042F">
    <w:name w:val="727F05E83988488482B3CE104874042F"/>
    <w:rsid w:val="00503786"/>
  </w:style>
  <w:style w:type="paragraph" w:customStyle="1" w:styleId="C83747DDDC794161AE365D36916BEFDF">
    <w:name w:val="C83747DDDC794161AE365D36916BEFDF"/>
    <w:rsid w:val="00503786"/>
  </w:style>
  <w:style w:type="paragraph" w:customStyle="1" w:styleId="8AA5393A86F14EE0866173F263710115">
    <w:name w:val="8AA5393A86F14EE0866173F263710115"/>
    <w:rsid w:val="00503786"/>
  </w:style>
  <w:style w:type="paragraph" w:customStyle="1" w:styleId="739A3F2C3BC343A98F12D4A6B21625FD">
    <w:name w:val="739A3F2C3BC343A98F12D4A6B21625FD"/>
    <w:rsid w:val="00503786"/>
  </w:style>
  <w:style w:type="paragraph" w:customStyle="1" w:styleId="C852CF308D4C4F2681E8C4E2AC880B9A">
    <w:name w:val="C852CF308D4C4F2681E8C4E2AC880B9A"/>
    <w:rsid w:val="00503786"/>
  </w:style>
  <w:style w:type="paragraph" w:customStyle="1" w:styleId="6F57872C5CA847C88C1AE6CD1DA76510">
    <w:name w:val="6F57872C5CA847C88C1AE6CD1DA76510"/>
    <w:rsid w:val="00503786"/>
  </w:style>
  <w:style w:type="paragraph" w:customStyle="1" w:styleId="4BA5AAB361954BDEBB2477FB82E21660">
    <w:name w:val="4BA5AAB361954BDEBB2477FB82E21660"/>
    <w:rsid w:val="00503786"/>
  </w:style>
  <w:style w:type="paragraph" w:customStyle="1" w:styleId="3CFDD7E56F6A43F39FE9DA81CAC8DCF2">
    <w:name w:val="3CFDD7E56F6A43F39FE9DA81CAC8DCF2"/>
    <w:rsid w:val="00503786"/>
  </w:style>
  <w:style w:type="paragraph" w:customStyle="1" w:styleId="80572173B4E0470EBF5CCFCC0EE681D2">
    <w:name w:val="80572173B4E0470EBF5CCFCC0EE681D2"/>
    <w:rsid w:val="00503786"/>
  </w:style>
  <w:style w:type="paragraph" w:customStyle="1" w:styleId="ABD1143941E6424C8BCBE050EA26AB05">
    <w:name w:val="ABD1143941E6424C8BCBE050EA26AB05"/>
    <w:rsid w:val="00503786"/>
  </w:style>
  <w:style w:type="paragraph" w:customStyle="1" w:styleId="A7529AE7DB7D443A9FE4B2618FE0275C">
    <w:name w:val="A7529AE7DB7D443A9FE4B2618FE0275C"/>
    <w:rsid w:val="00503786"/>
  </w:style>
  <w:style w:type="paragraph" w:customStyle="1" w:styleId="1778B6229B2247FCAECC9EB469F0539C">
    <w:name w:val="1778B6229B2247FCAECC9EB469F0539C"/>
    <w:rsid w:val="00503786"/>
  </w:style>
  <w:style w:type="paragraph" w:customStyle="1" w:styleId="2734B0886A4B4751804260842B9FFA24">
    <w:name w:val="2734B0886A4B4751804260842B9FFA24"/>
    <w:rsid w:val="00503786"/>
  </w:style>
  <w:style w:type="paragraph" w:customStyle="1" w:styleId="B2CFAA8ADB7B4EDBA1BEBC0D2D77C12A">
    <w:name w:val="B2CFAA8ADB7B4EDBA1BEBC0D2D77C12A"/>
    <w:rsid w:val="00503786"/>
  </w:style>
  <w:style w:type="paragraph" w:customStyle="1" w:styleId="C63BCC2A851E4AD986E8DD01A2654372">
    <w:name w:val="C63BCC2A851E4AD986E8DD01A2654372"/>
    <w:rsid w:val="00503786"/>
  </w:style>
  <w:style w:type="paragraph" w:customStyle="1" w:styleId="1441A1D71B014EE9A151AB5D6FB4E9EA">
    <w:name w:val="1441A1D71B014EE9A151AB5D6FB4E9EA"/>
    <w:rsid w:val="00503786"/>
  </w:style>
  <w:style w:type="paragraph" w:customStyle="1" w:styleId="D1D59CE82E9C4C51BDDE8A0D12BEAA3E">
    <w:name w:val="D1D59CE82E9C4C51BDDE8A0D12BEAA3E"/>
    <w:rsid w:val="00503786"/>
  </w:style>
  <w:style w:type="paragraph" w:customStyle="1" w:styleId="1FAC35988D394E87AF0031A972D944FD">
    <w:name w:val="1FAC35988D394E87AF0031A972D944FD"/>
    <w:rsid w:val="00503786"/>
  </w:style>
  <w:style w:type="paragraph" w:customStyle="1" w:styleId="2E3310DE4ABF4F149801A6DEE25FEC07">
    <w:name w:val="2E3310DE4ABF4F149801A6DEE25FEC07"/>
    <w:rsid w:val="00503786"/>
  </w:style>
  <w:style w:type="paragraph" w:customStyle="1" w:styleId="8A6D5A680F19482AA5681D7CD73AD934">
    <w:name w:val="8A6D5A680F19482AA5681D7CD73AD934"/>
    <w:rsid w:val="00503786"/>
  </w:style>
  <w:style w:type="paragraph" w:customStyle="1" w:styleId="9722023069CC470CACCCE6CF3092029E">
    <w:name w:val="9722023069CC470CACCCE6CF3092029E"/>
    <w:rsid w:val="00503786"/>
  </w:style>
  <w:style w:type="paragraph" w:customStyle="1" w:styleId="04DC93C4D5604AFC9CA6A046E8870C91">
    <w:name w:val="04DC93C4D5604AFC9CA6A046E8870C91"/>
    <w:rsid w:val="00503786"/>
  </w:style>
  <w:style w:type="paragraph" w:customStyle="1" w:styleId="8D888095B6A24143BF2247D69D90DE49">
    <w:name w:val="8D888095B6A24143BF2247D69D90DE49"/>
    <w:rsid w:val="00503786"/>
  </w:style>
  <w:style w:type="paragraph" w:customStyle="1" w:styleId="7B44291E02D74F2D9B0EACC9F97FAEAE">
    <w:name w:val="7B44291E02D74F2D9B0EACC9F97FAEAE"/>
    <w:rsid w:val="00503786"/>
  </w:style>
  <w:style w:type="paragraph" w:customStyle="1" w:styleId="643C45F0CB204F10BF01A7AFE43CF0E8">
    <w:name w:val="643C45F0CB204F10BF01A7AFE43CF0E8"/>
    <w:rsid w:val="00503786"/>
  </w:style>
  <w:style w:type="paragraph" w:customStyle="1" w:styleId="1213EE83D42440FB93CA727C9B68E703">
    <w:name w:val="1213EE83D42440FB93CA727C9B68E703"/>
    <w:rsid w:val="00503786"/>
  </w:style>
  <w:style w:type="paragraph" w:customStyle="1" w:styleId="CAA33DE984BB4B749DFF5A1503104ABA">
    <w:name w:val="CAA33DE984BB4B749DFF5A1503104ABA"/>
    <w:rsid w:val="00503786"/>
  </w:style>
  <w:style w:type="paragraph" w:customStyle="1" w:styleId="25D1F37C2B5B436D84BE1345143A95AF">
    <w:name w:val="25D1F37C2B5B436D84BE1345143A95AF"/>
    <w:rsid w:val="00503786"/>
  </w:style>
  <w:style w:type="paragraph" w:customStyle="1" w:styleId="1B73078FFAF9451CAFCD64ADBCFD73B0">
    <w:name w:val="1B73078FFAF9451CAFCD64ADBCFD73B0"/>
    <w:rsid w:val="00503786"/>
  </w:style>
  <w:style w:type="paragraph" w:customStyle="1" w:styleId="6C515E214559482CAD7670DF350C19BA">
    <w:name w:val="6C515E214559482CAD7670DF350C19BA"/>
    <w:rsid w:val="00503786"/>
  </w:style>
  <w:style w:type="paragraph" w:customStyle="1" w:styleId="6AB977F2B83A4B4EAF4C615DEF8CA848">
    <w:name w:val="6AB977F2B83A4B4EAF4C615DEF8CA848"/>
    <w:rsid w:val="00503786"/>
  </w:style>
  <w:style w:type="paragraph" w:customStyle="1" w:styleId="EE9FF5B4B2994A10ACCD38382FFB3CA6">
    <w:name w:val="EE9FF5B4B2994A10ACCD38382FFB3CA6"/>
    <w:rsid w:val="00503786"/>
  </w:style>
  <w:style w:type="paragraph" w:customStyle="1" w:styleId="0C1883C5D85D43949CE3FA4BA83CC2E2">
    <w:name w:val="0C1883C5D85D43949CE3FA4BA83CC2E2"/>
    <w:rsid w:val="00503786"/>
  </w:style>
  <w:style w:type="paragraph" w:customStyle="1" w:styleId="830B3691F8504C39A6F96CB38976AA03">
    <w:name w:val="830B3691F8504C39A6F96CB38976AA03"/>
    <w:rsid w:val="00503786"/>
  </w:style>
  <w:style w:type="paragraph" w:customStyle="1" w:styleId="F1020FF56F2341859C0EC5212C5457DC">
    <w:name w:val="F1020FF56F2341859C0EC5212C5457DC"/>
    <w:rsid w:val="00503786"/>
  </w:style>
  <w:style w:type="paragraph" w:customStyle="1" w:styleId="02EDD2903F8344AFB9D077B66BB05B73">
    <w:name w:val="02EDD2903F8344AFB9D077B66BB05B73"/>
    <w:rsid w:val="00503786"/>
  </w:style>
  <w:style w:type="paragraph" w:customStyle="1" w:styleId="C2B6A9DCC5FB4648BA95ED82FFBAD167">
    <w:name w:val="C2B6A9DCC5FB4648BA95ED82FFBAD167"/>
    <w:rsid w:val="00503786"/>
  </w:style>
  <w:style w:type="paragraph" w:customStyle="1" w:styleId="4E776B649F9C47309E819B3348E44D9A">
    <w:name w:val="4E776B649F9C47309E819B3348E44D9A"/>
    <w:rsid w:val="00503786"/>
  </w:style>
  <w:style w:type="paragraph" w:customStyle="1" w:styleId="FA4089E19EEF49A0B0FFF35BF4C24C16">
    <w:name w:val="FA4089E19EEF49A0B0FFF35BF4C24C16"/>
    <w:rsid w:val="00503786"/>
  </w:style>
  <w:style w:type="paragraph" w:customStyle="1" w:styleId="35FD99D3EC4441B4852279F38782C49F">
    <w:name w:val="35FD99D3EC4441B4852279F38782C49F"/>
    <w:rsid w:val="00503786"/>
  </w:style>
  <w:style w:type="paragraph" w:customStyle="1" w:styleId="4E7D80DF7B7843249A436B1BEB2C2A97">
    <w:name w:val="4E7D80DF7B7843249A436B1BEB2C2A97"/>
    <w:rsid w:val="00503786"/>
  </w:style>
  <w:style w:type="paragraph" w:customStyle="1" w:styleId="7573C06A0E0146F8A41F2D828A9DAD58">
    <w:name w:val="7573C06A0E0146F8A41F2D828A9DAD58"/>
    <w:rsid w:val="00503786"/>
  </w:style>
  <w:style w:type="paragraph" w:customStyle="1" w:styleId="166EAB55D4964163B2DD036FD2B048DC">
    <w:name w:val="166EAB55D4964163B2DD036FD2B048DC"/>
    <w:rsid w:val="00503786"/>
  </w:style>
  <w:style w:type="paragraph" w:customStyle="1" w:styleId="A36DC6C10D0547418B22EFDD6D6FACBD">
    <w:name w:val="A36DC6C10D0547418B22EFDD6D6FACBD"/>
    <w:rsid w:val="00503786"/>
  </w:style>
  <w:style w:type="paragraph" w:customStyle="1" w:styleId="BD05DD9A28A44177892456FE7D48D7C5">
    <w:name w:val="BD05DD9A28A44177892456FE7D48D7C5"/>
    <w:rsid w:val="00503786"/>
  </w:style>
  <w:style w:type="paragraph" w:customStyle="1" w:styleId="EF5BAE50E8D344D9A99DD19A566A1539">
    <w:name w:val="EF5BAE50E8D344D9A99DD19A566A1539"/>
    <w:rsid w:val="00503786"/>
  </w:style>
  <w:style w:type="paragraph" w:customStyle="1" w:styleId="369505D8B7854C6DB1E3D9DC0541979E">
    <w:name w:val="369505D8B7854C6DB1E3D9DC0541979E"/>
    <w:rsid w:val="00503786"/>
  </w:style>
  <w:style w:type="paragraph" w:customStyle="1" w:styleId="A3A0916DC0BC4BD197C1F67B17F533A5">
    <w:name w:val="A3A0916DC0BC4BD197C1F67B17F533A5"/>
    <w:rsid w:val="00503786"/>
  </w:style>
  <w:style w:type="paragraph" w:customStyle="1" w:styleId="3E6FC402E2A74A0988A3CB2696CDF844">
    <w:name w:val="3E6FC402E2A74A0988A3CB2696CDF844"/>
    <w:rsid w:val="00503786"/>
  </w:style>
  <w:style w:type="paragraph" w:customStyle="1" w:styleId="22E2F5805A554FD0A70025D981496831">
    <w:name w:val="22E2F5805A554FD0A70025D981496831"/>
    <w:rsid w:val="00503786"/>
  </w:style>
  <w:style w:type="paragraph" w:customStyle="1" w:styleId="066226BA44CA45FC90A9CE71D09C4BDC">
    <w:name w:val="066226BA44CA45FC90A9CE71D09C4BDC"/>
    <w:rsid w:val="00503786"/>
  </w:style>
  <w:style w:type="paragraph" w:customStyle="1" w:styleId="650F447CEAB440EB894B9E28BEB4CE83">
    <w:name w:val="650F447CEAB440EB894B9E28BEB4CE83"/>
    <w:rsid w:val="00503786"/>
  </w:style>
  <w:style w:type="paragraph" w:customStyle="1" w:styleId="BBBE1B3D35C54B6EA06A5EBA0746C073">
    <w:name w:val="BBBE1B3D35C54B6EA06A5EBA0746C073"/>
    <w:rsid w:val="00503786"/>
  </w:style>
  <w:style w:type="paragraph" w:customStyle="1" w:styleId="7A7B69825C704909A4FB52918911C666">
    <w:name w:val="7A7B69825C704909A4FB52918911C666"/>
    <w:rsid w:val="00503786"/>
  </w:style>
  <w:style w:type="paragraph" w:customStyle="1" w:styleId="5C0E36AEE83F44D589E09EDCA639A553">
    <w:name w:val="5C0E36AEE83F44D589E09EDCA639A553"/>
    <w:rsid w:val="00503786"/>
  </w:style>
  <w:style w:type="paragraph" w:customStyle="1" w:styleId="8B4AE321FD814FA28F9B762182F78D4C">
    <w:name w:val="8B4AE321FD814FA28F9B762182F78D4C"/>
    <w:rsid w:val="00503786"/>
  </w:style>
  <w:style w:type="paragraph" w:customStyle="1" w:styleId="2B57FD9A777E43D190E11CE8ADF6CC38">
    <w:name w:val="2B57FD9A777E43D190E11CE8ADF6CC38"/>
    <w:rsid w:val="00503786"/>
  </w:style>
  <w:style w:type="paragraph" w:customStyle="1" w:styleId="146ED59D1910400DA377522958AFE1E3">
    <w:name w:val="146ED59D1910400DA377522958AFE1E3"/>
    <w:rsid w:val="00503786"/>
  </w:style>
  <w:style w:type="paragraph" w:customStyle="1" w:styleId="0F6B597EBAF2407AAAEA09EF124E6954">
    <w:name w:val="0F6B597EBAF2407AAAEA09EF124E6954"/>
    <w:rsid w:val="00503786"/>
  </w:style>
  <w:style w:type="paragraph" w:customStyle="1" w:styleId="A3E30958C582482CA1D020787F8D1E24">
    <w:name w:val="A3E30958C582482CA1D020787F8D1E24"/>
    <w:rsid w:val="00503786"/>
  </w:style>
  <w:style w:type="paragraph" w:customStyle="1" w:styleId="42C4D1D157244ED393E03B3399BE6E53">
    <w:name w:val="42C4D1D157244ED393E03B3399BE6E53"/>
    <w:rsid w:val="00503786"/>
  </w:style>
  <w:style w:type="paragraph" w:customStyle="1" w:styleId="2C52A291CD38479595A94835DE7EACBE">
    <w:name w:val="2C52A291CD38479595A94835DE7EACBE"/>
    <w:rsid w:val="00503786"/>
  </w:style>
  <w:style w:type="paragraph" w:customStyle="1" w:styleId="364AFD36A6D24F61BC1F814FAE26B8FF">
    <w:name w:val="364AFD36A6D24F61BC1F814FAE26B8FF"/>
    <w:rsid w:val="00503786"/>
  </w:style>
  <w:style w:type="paragraph" w:customStyle="1" w:styleId="DC58E947B2B640D6AA7B973F3ECC3C9B">
    <w:name w:val="DC58E947B2B640D6AA7B973F3ECC3C9B"/>
    <w:rsid w:val="00503786"/>
  </w:style>
  <w:style w:type="paragraph" w:customStyle="1" w:styleId="4CD608A9161942B3BDB7B88CB1BDE673">
    <w:name w:val="4CD608A9161942B3BDB7B88CB1BDE673"/>
    <w:rsid w:val="00503786"/>
  </w:style>
  <w:style w:type="paragraph" w:customStyle="1" w:styleId="2839BE805F254016A22E28053129A612">
    <w:name w:val="2839BE805F254016A22E28053129A612"/>
    <w:rsid w:val="00503786"/>
  </w:style>
  <w:style w:type="paragraph" w:customStyle="1" w:styleId="C08F44EF95CF4C93B5C30069B923568D">
    <w:name w:val="C08F44EF95CF4C93B5C30069B923568D"/>
    <w:rsid w:val="00503786"/>
  </w:style>
  <w:style w:type="paragraph" w:customStyle="1" w:styleId="96C7C38756EA4FC8BCFC8791C52BA456">
    <w:name w:val="96C7C38756EA4FC8BCFC8791C52BA456"/>
    <w:rsid w:val="00503786"/>
  </w:style>
  <w:style w:type="paragraph" w:customStyle="1" w:styleId="3BBD3873E5E248B996D682CB5CE48F31">
    <w:name w:val="3BBD3873E5E248B996D682CB5CE48F31"/>
    <w:rsid w:val="00503786"/>
  </w:style>
  <w:style w:type="paragraph" w:customStyle="1" w:styleId="2D0EEAF4DB1441098D56521C8FA02654">
    <w:name w:val="2D0EEAF4DB1441098D56521C8FA02654"/>
    <w:rsid w:val="00503786"/>
  </w:style>
  <w:style w:type="paragraph" w:customStyle="1" w:styleId="8648C1FD4887483A83F81F8B191C6EFB">
    <w:name w:val="8648C1FD4887483A83F81F8B191C6EFB"/>
    <w:rsid w:val="00503786"/>
  </w:style>
  <w:style w:type="paragraph" w:customStyle="1" w:styleId="AAA6778930274311A52E3EC76FB0DE99">
    <w:name w:val="AAA6778930274311A52E3EC76FB0DE99"/>
    <w:rsid w:val="00503786"/>
  </w:style>
  <w:style w:type="paragraph" w:customStyle="1" w:styleId="C8EA9AC92AAA4932B2F919A6290CAEA9">
    <w:name w:val="C8EA9AC92AAA4932B2F919A6290CAEA9"/>
    <w:rsid w:val="00503786"/>
  </w:style>
  <w:style w:type="paragraph" w:customStyle="1" w:styleId="181850BC4A77454CBE5CBF57E77B8009">
    <w:name w:val="181850BC4A77454CBE5CBF57E77B8009"/>
    <w:rsid w:val="00503786"/>
  </w:style>
  <w:style w:type="paragraph" w:customStyle="1" w:styleId="97EE14BF488548B6B68F36965581D1CF">
    <w:name w:val="97EE14BF488548B6B68F36965581D1CF"/>
    <w:rsid w:val="00503786"/>
  </w:style>
  <w:style w:type="paragraph" w:customStyle="1" w:styleId="83E8841207054FF9B68403F89974028C">
    <w:name w:val="83E8841207054FF9B68403F89974028C"/>
    <w:rsid w:val="00503786"/>
  </w:style>
  <w:style w:type="paragraph" w:customStyle="1" w:styleId="05A6AD6F99574AF5B597EE69AC5562E1">
    <w:name w:val="05A6AD6F99574AF5B597EE69AC5562E1"/>
    <w:rsid w:val="00503786"/>
  </w:style>
  <w:style w:type="paragraph" w:customStyle="1" w:styleId="3F868FED76A54AEF80150397E2236155">
    <w:name w:val="3F868FED76A54AEF80150397E2236155"/>
    <w:rsid w:val="00503786"/>
  </w:style>
  <w:style w:type="paragraph" w:customStyle="1" w:styleId="35CF4BA8CCD148EFAEB6A5E333F2157F">
    <w:name w:val="35CF4BA8CCD148EFAEB6A5E333F2157F"/>
    <w:rsid w:val="00503786"/>
  </w:style>
  <w:style w:type="paragraph" w:customStyle="1" w:styleId="F390CF3E13534705953B038B038196B1">
    <w:name w:val="F390CF3E13534705953B038B038196B1"/>
    <w:rsid w:val="00503786"/>
  </w:style>
  <w:style w:type="paragraph" w:customStyle="1" w:styleId="BA965531EDAA489AB5D933DC7849C7FD">
    <w:name w:val="BA965531EDAA489AB5D933DC7849C7FD"/>
    <w:rsid w:val="00503786"/>
  </w:style>
  <w:style w:type="paragraph" w:customStyle="1" w:styleId="433E32FD09614B68A6C0C95E2801B29D">
    <w:name w:val="433E32FD09614B68A6C0C95E2801B29D"/>
    <w:rsid w:val="00503786"/>
  </w:style>
  <w:style w:type="paragraph" w:customStyle="1" w:styleId="E644E0E53D094EBE872E777F0AEAB79A">
    <w:name w:val="E644E0E53D094EBE872E777F0AEAB79A"/>
    <w:rsid w:val="00503786"/>
  </w:style>
  <w:style w:type="paragraph" w:customStyle="1" w:styleId="D3048357AEC54238AE3A36828BC5C785">
    <w:name w:val="D3048357AEC54238AE3A36828BC5C785"/>
    <w:rsid w:val="00503786"/>
  </w:style>
  <w:style w:type="paragraph" w:customStyle="1" w:styleId="D80050508A9543C78E946C77B151233D">
    <w:name w:val="D80050508A9543C78E946C77B151233D"/>
    <w:rsid w:val="00503786"/>
  </w:style>
  <w:style w:type="paragraph" w:customStyle="1" w:styleId="21641BB235064BAB9FE2ABB1E49CCB41">
    <w:name w:val="21641BB235064BAB9FE2ABB1E49CCB41"/>
    <w:rsid w:val="00503786"/>
  </w:style>
  <w:style w:type="paragraph" w:customStyle="1" w:styleId="4E8F1CA862EC4A248A3557007393F430">
    <w:name w:val="4E8F1CA862EC4A248A3557007393F430"/>
    <w:rsid w:val="00503786"/>
  </w:style>
  <w:style w:type="paragraph" w:customStyle="1" w:styleId="EC51A2D7792F46719BF063AA74DEE3D3">
    <w:name w:val="EC51A2D7792F46719BF063AA74DEE3D3"/>
    <w:rsid w:val="00503786"/>
  </w:style>
  <w:style w:type="paragraph" w:customStyle="1" w:styleId="70DDA12E17944622A313533981668054">
    <w:name w:val="70DDA12E17944622A313533981668054"/>
    <w:rsid w:val="00503786"/>
  </w:style>
  <w:style w:type="paragraph" w:customStyle="1" w:styleId="156C5B34B9B346AF8E90940F79909CD8">
    <w:name w:val="156C5B34B9B346AF8E90940F79909CD8"/>
    <w:rsid w:val="00503786"/>
  </w:style>
  <w:style w:type="paragraph" w:customStyle="1" w:styleId="17F5E5D811E04023862C0FB006FE40AD">
    <w:name w:val="17F5E5D811E04023862C0FB006FE40AD"/>
    <w:rsid w:val="00503786"/>
  </w:style>
  <w:style w:type="paragraph" w:customStyle="1" w:styleId="8CF6D002A222462D9DAABCEBA93EC3BD">
    <w:name w:val="8CF6D002A222462D9DAABCEBA93EC3BD"/>
    <w:rsid w:val="00503786"/>
  </w:style>
  <w:style w:type="paragraph" w:customStyle="1" w:styleId="46D188AB8BB542B0904FD9625164A512">
    <w:name w:val="46D188AB8BB542B0904FD9625164A512"/>
    <w:rsid w:val="00503786"/>
  </w:style>
  <w:style w:type="paragraph" w:customStyle="1" w:styleId="0590BD51FC36431DA058D17CBF3CB5FB">
    <w:name w:val="0590BD51FC36431DA058D17CBF3CB5FB"/>
    <w:rsid w:val="00503786"/>
  </w:style>
  <w:style w:type="paragraph" w:customStyle="1" w:styleId="1308F00B8FE642F08B69DFEAFB6EEB4C">
    <w:name w:val="1308F00B8FE642F08B69DFEAFB6EEB4C"/>
    <w:rsid w:val="00503786"/>
  </w:style>
  <w:style w:type="paragraph" w:customStyle="1" w:styleId="79343A637E1E46CD801B80B19FCD2FEC">
    <w:name w:val="79343A637E1E46CD801B80B19FCD2FEC"/>
    <w:rsid w:val="00503786"/>
  </w:style>
  <w:style w:type="paragraph" w:customStyle="1" w:styleId="D5C2749610B54EC285628E17C3D4621F">
    <w:name w:val="D5C2749610B54EC285628E17C3D4621F"/>
    <w:rsid w:val="00503786"/>
  </w:style>
  <w:style w:type="paragraph" w:customStyle="1" w:styleId="0C5CF89FBC3549178EA6B91FBA8731AD">
    <w:name w:val="0C5CF89FBC3549178EA6B91FBA8731AD"/>
    <w:rsid w:val="00503786"/>
  </w:style>
  <w:style w:type="paragraph" w:customStyle="1" w:styleId="3683A9C2359B40319D1CFF76A2F09435">
    <w:name w:val="3683A9C2359B40319D1CFF76A2F09435"/>
    <w:rsid w:val="00503786"/>
  </w:style>
  <w:style w:type="paragraph" w:customStyle="1" w:styleId="296B01C6DF5C4C1E9132754B19959A94">
    <w:name w:val="296B01C6DF5C4C1E9132754B19959A94"/>
    <w:rsid w:val="00503786"/>
  </w:style>
  <w:style w:type="paragraph" w:customStyle="1" w:styleId="259852A12B1A48B197253C6C1E46B5C9">
    <w:name w:val="259852A12B1A48B197253C6C1E46B5C9"/>
    <w:rsid w:val="00503786"/>
  </w:style>
  <w:style w:type="paragraph" w:customStyle="1" w:styleId="1839C001ECC341679E88543211CC8074">
    <w:name w:val="1839C001ECC341679E88543211CC8074"/>
    <w:rsid w:val="00503786"/>
  </w:style>
  <w:style w:type="paragraph" w:customStyle="1" w:styleId="6871F370BAD1428A8FCE32ACBDBE93C9">
    <w:name w:val="6871F370BAD1428A8FCE32ACBDBE93C9"/>
    <w:rsid w:val="00503786"/>
  </w:style>
  <w:style w:type="paragraph" w:customStyle="1" w:styleId="4EA66BEF2BF64FE8A03C6C3C6E70E2C3">
    <w:name w:val="4EA66BEF2BF64FE8A03C6C3C6E70E2C3"/>
    <w:rsid w:val="00503786"/>
  </w:style>
  <w:style w:type="paragraph" w:customStyle="1" w:styleId="00CA234834074526BA34B9BC72DC4316">
    <w:name w:val="00CA234834074526BA34B9BC72DC4316"/>
    <w:rsid w:val="00503786"/>
  </w:style>
  <w:style w:type="paragraph" w:customStyle="1" w:styleId="6343E635B5ED4BF4828C05F15DFEF785">
    <w:name w:val="6343E635B5ED4BF4828C05F15DFEF785"/>
    <w:rsid w:val="00503786"/>
  </w:style>
  <w:style w:type="paragraph" w:customStyle="1" w:styleId="D19553C1BCC548D1A751D4CADA3E6CB7">
    <w:name w:val="D19553C1BCC548D1A751D4CADA3E6CB7"/>
    <w:rsid w:val="00503786"/>
  </w:style>
  <w:style w:type="paragraph" w:customStyle="1" w:styleId="7AF7A457A88B4362A62F24542281D619">
    <w:name w:val="7AF7A457A88B4362A62F24542281D619"/>
    <w:rsid w:val="00503786"/>
  </w:style>
  <w:style w:type="paragraph" w:customStyle="1" w:styleId="D29C425B7BE94496A63AE19C120DB233">
    <w:name w:val="D29C425B7BE94496A63AE19C120DB233"/>
    <w:rsid w:val="00503786"/>
  </w:style>
  <w:style w:type="paragraph" w:customStyle="1" w:styleId="CE11CD96E16B439CA89C03CE03EA84D5">
    <w:name w:val="CE11CD96E16B439CA89C03CE03EA84D5"/>
    <w:rsid w:val="00503786"/>
  </w:style>
  <w:style w:type="paragraph" w:customStyle="1" w:styleId="F09509D0BC5E42B38E84F31ADAAA26D4">
    <w:name w:val="F09509D0BC5E42B38E84F31ADAAA26D4"/>
    <w:rsid w:val="00503786"/>
  </w:style>
  <w:style w:type="paragraph" w:customStyle="1" w:styleId="023391499C6D4D91AE9ECC8A53B4C87D">
    <w:name w:val="023391499C6D4D91AE9ECC8A53B4C87D"/>
    <w:rsid w:val="00503786"/>
  </w:style>
  <w:style w:type="paragraph" w:customStyle="1" w:styleId="5B0ECA89D037428EAF0195C29A9F3B8D">
    <w:name w:val="5B0ECA89D037428EAF0195C29A9F3B8D"/>
    <w:rsid w:val="00503786"/>
  </w:style>
  <w:style w:type="paragraph" w:customStyle="1" w:styleId="D358AE2168D541F191D8955D325F12E4">
    <w:name w:val="D358AE2168D541F191D8955D325F12E4"/>
    <w:rsid w:val="00503786"/>
  </w:style>
  <w:style w:type="paragraph" w:customStyle="1" w:styleId="4451EE4922524FE3AE133B00E15BD2AB">
    <w:name w:val="4451EE4922524FE3AE133B00E15BD2AB"/>
    <w:rsid w:val="00503786"/>
  </w:style>
  <w:style w:type="paragraph" w:customStyle="1" w:styleId="CAFEBEEB53E647469CB22A99470464C6">
    <w:name w:val="CAFEBEEB53E647469CB22A99470464C6"/>
    <w:rsid w:val="00503786"/>
  </w:style>
  <w:style w:type="paragraph" w:customStyle="1" w:styleId="4FD80ABFAF6E4DAF9ECEC41AD5D4BACB">
    <w:name w:val="4FD80ABFAF6E4DAF9ECEC41AD5D4BACB"/>
    <w:rsid w:val="00503786"/>
  </w:style>
  <w:style w:type="paragraph" w:customStyle="1" w:styleId="E055D2F57EF44215B9FEF5DC27856A28">
    <w:name w:val="E055D2F57EF44215B9FEF5DC27856A28"/>
    <w:rsid w:val="00503786"/>
  </w:style>
  <w:style w:type="paragraph" w:customStyle="1" w:styleId="D0D1FB9589D94689A81A499936FA7D20">
    <w:name w:val="D0D1FB9589D94689A81A499936FA7D20"/>
    <w:rsid w:val="00503786"/>
  </w:style>
  <w:style w:type="paragraph" w:customStyle="1" w:styleId="B9A144C9FF824B3A8993515B7138E76C">
    <w:name w:val="B9A144C9FF824B3A8993515B7138E76C"/>
    <w:rsid w:val="00503786"/>
  </w:style>
  <w:style w:type="paragraph" w:customStyle="1" w:styleId="625B14F42929407E82B0B5B9150807A9">
    <w:name w:val="625B14F42929407E82B0B5B9150807A9"/>
    <w:rsid w:val="00503786"/>
  </w:style>
  <w:style w:type="paragraph" w:customStyle="1" w:styleId="8291A0FC81D74C4194346A4863F2959D">
    <w:name w:val="8291A0FC81D74C4194346A4863F2959D"/>
    <w:rsid w:val="00503786"/>
  </w:style>
  <w:style w:type="paragraph" w:customStyle="1" w:styleId="3C8380A0D56D46C49BC2ED1D48081A1E">
    <w:name w:val="3C8380A0D56D46C49BC2ED1D48081A1E"/>
    <w:rsid w:val="00503786"/>
  </w:style>
  <w:style w:type="paragraph" w:customStyle="1" w:styleId="E14BD964029548BBB66B219C0D32954D">
    <w:name w:val="E14BD964029548BBB66B219C0D32954D"/>
    <w:rsid w:val="00503786"/>
  </w:style>
  <w:style w:type="paragraph" w:customStyle="1" w:styleId="5A30E15CA3904D85B264444AB07BC02D">
    <w:name w:val="5A30E15CA3904D85B264444AB07BC02D"/>
    <w:rsid w:val="00503786"/>
  </w:style>
  <w:style w:type="paragraph" w:customStyle="1" w:styleId="C409C0A418E0400C9EA11945AA554B6C">
    <w:name w:val="C409C0A418E0400C9EA11945AA554B6C"/>
    <w:rsid w:val="00503786"/>
  </w:style>
  <w:style w:type="paragraph" w:customStyle="1" w:styleId="71B1B88F99054C0586383959B9716D6C">
    <w:name w:val="71B1B88F99054C0586383959B9716D6C"/>
    <w:rsid w:val="00503786"/>
  </w:style>
  <w:style w:type="paragraph" w:customStyle="1" w:styleId="90B5EF5DB6624C0BA24AD9974EE8BFCD">
    <w:name w:val="90B5EF5DB6624C0BA24AD9974EE8BFCD"/>
    <w:rsid w:val="00503786"/>
  </w:style>
  <w:style w:type="paragraph" w:customStyle="1" w:styleId="9620D4B8536345FD9233449AE0E79C4F">
    <w:name w:val="9620D4B8536345FD9233449AE0E79C4F"/>
    <w:rsid w:val="00503786"/>
  </w:style>
  <w:style w:type="paragraph" w:customStyle="1" w:styleId="A01CC22EF10C4A5E84A809B5A1E9795A">
    <w:name w:val="A01CC22EF10C4A5E84A809B5A1E9795A"/>
    <w:rsid w:val="00503786"/>
  </w:style>
  <w:style w:type="paragraph" w:customStyle="1" w:styleId="5842167C0FB84B2C8F18F604B0A1ADD0">
    <w:name w:val="5842167C0FB84B2C8F18F604B0A1ADD0"/>
    <w:rsid w:val="00503786"/>
  </w:style>
  <w:style w:type="paragraph" w:customStyle="1" w:styleId="3F25743C9BD7413AB1C984C6A8FF5475">
    <w:name w:val="3F25743C9BD7413AB1C984C6A8FF5475"/>
    <w:rsid w:val="00503786"/>
  </w:style>
  <w:style w:type="paragraph" w:customStyle="1" w:styleId="F1183B536B5644549D7C27ABFCCAB583">
    <w:name w:val="F1183B536B5644549D7C27ABFCCAB583"/>
    <w:rsid w:val="00503786"/>
  </w:style>
  <w:style w:type="paragraph" w:customStyle="1" w:styleId="6507ED9ECFC04C9288A30F24A6526EAE">
    <w:name w:val="6507ED9ECFC04C9288A30F24A6526EAE"/>
    <w:rsid w:val="00503786"/>
  </w:style>
  <w:style w:type="paragraph" w:customStyle="1" w:styleId="79649AD13F6F43A68E490449A2585651">
    <w:name w:val="79649AD13F6F43A68E490449A2585651"/>
    <w:rsid w:val="00503786"/>
  </w:style>
  <w:style w:type="paragraph" w:customStyle="1" w:styleId="3472E14117DB45EF90F5F17F762BAF49">
    <w:name w:val="3472E14117DB45EF90F5F17F762BAF49"/>
    <w:rsid w:val="00503786"/>
  </w:style>
  <w:style w:type="paragraph" w:customStyle="1" w:styleId="5AEDBDB20B404826B7CC97E233594918">
    <w:name w:val="5AEDBDB20B404826B7CC97E233594918"/>
    <w:rsid w:val="004E335D"/>
  </w:style>
  <w:style w:type="paragraph" w:customStyle="1" w:styleId="EAF9DA9C4F6B47CCB5DC5A78DBB35EC6">
    <w:name w:val="EAF9DA9C4F6B47CCB5DC5A78DBB35EC6"/>
    <w:rsid w:val="004E335D"/>
  </w:style>
  <w:style w:type="paragraph" w:customStyle="1" w:styleId="650D01EF66D84556B038C2C71AFE0E90">
    <w:name w:val="650D01EF66D84556B038C2C71AFE0E90"/>
    <w:rsid w:val="004E335D"/>
  </w:style>
  <w:style w:type="paragraph" w:customStyle="1" w:styleId="9AE29961F76445D69EAB73BC80E3740F">
    <w:name w:val="9AE29961F76445D69EAB73BC80E3740F"/>
    <w:rsid w:val="004E335D"/>
  </w:style>
  <w:style w:type="paragraph" w:customStyle="1" w:styleId="F3A4E32E6C8D48FCB582F470D92FE14A">
    <w:name w:val="F3A4E32E6C8D48FCB582F470D92FE14A"/>
    <w:rsid w:val="004E335D"/>
  </w:style>
  <w:style w:type="paragraph" w:customStyle="1" w:styleId="D0C0351D54E04038BF0F7524C3911A5B">
    <w:name w:val="D0C0351D54E04038BF0F7524C3911A5B"/>
    <w:rsid w:val="004E335D"/>
  </w:style>
  <w:style w:type="paragraph" w:customStyle="1" w:styleId="014E90B406814495B43C24E420357A58">
    <w:name w:val="014E90B406814495B43C24E420357A58"/>
    <w:rsid w:val="004E335D"/>
  </w:style>
  <w:style w:type="paragraph" w:customStyle="1" w:styleId="3F56DBCDDA3847C489E22EAE0F94BDB8">
    <w:name w:val="3F56DBCDDA3847C489E22EAE0F94BDB8"/>
    <w:rsid w:val="004E335D"/>
  </w:style>
  <w:style w:type="paragraph" w:customStyle="1" w:styleId="F8B012D5DF274D27A1837814A69BE2C7">
    <w:name w:val="F8B012D5DF274D27A1837814A69BE2C7"/>
    <w:rsid w:val="004E335D"/>
  </w:style>
  <w:style w:type="paragraph" w:customStyle="1" w:styleId="91A05AA5B1564B70B347BF2651690F63">
    <w:name w:val="91A05AA5B1564B70B347BF2651690F63"/>
    <w:rsid w:val="004E335D"/>
  </w:style>
  <w:style w:type="paragraph" w:customStyle="1" w:styleId="1A49B5409715439FBA30F5BDD9F0BF45">
    <w:name w:val="1A49B5409715439FBA30F5BDD9F0BF45"/>
    <w:rsid w:val="004E335D"/>
  </w:style>
  <w:style w:type="paragraph" w:customStyle="1" w:styleId="A1C8A0D3DAB94084BC6436B227B035BB">
    <w:name w:val="A1C8A0D3DAB94084BC6436B227B035BB"/>
    <w:rsid w:val="004E335D"/>
  </w:style>
  <w:style w:type="paragraph" w:customStyle="1" w:styleId="3796C3EBECA040E3BABF456417317259">
    <w:name w:val="3796C3EBECA040E3BABF456417317259"/>
    <w:rsid w:val="004E335D"/>
  </w:style>
  <w:style w:type="paragraph" w:customStyle="1" w:styleId="50B551B68E6E4F9C918C7254FAD08397">
    <w:name w:val="50B551B68E6E4F9C918C7254FAD08397"/>
    <w:rsid w:val="004E335D"/>
  </w:style>
  <w:style w:type="paragraph" w:customStyle="1" w:styleId="174C35E4D59D4A9A8604602E66771E10">
    <w:name w:val="174C35E4D59D4A9A8604602E66771E10"/>
    <w:rsid w:val="004E335D"/>
  </w:style>
  <w:style w:type="paragraph" w:customStyle="1" w:styleId="3B01AA11BF1D4C219400F2A0ED1A20F4">
    <w:name w:val="3B01AA11BF1D4C219400F2A0ED1A20F4"/>
    <w:rsid w:val="004E335D"/>
  </w:style>
  <w:style w:type="paragraph" w:customStyle="1" w:styleId="288E2E08917442809C6CECD4163CE64E">
    <w:name w:val="288E2E08917442809C6CECD4163CE64E"/>
    <w:rsid w:val="004E335D"/>
  </w:style>
  <w:style w:type="paragraph" w:customStyle="1" w:styleId="5991D567E91A4E64BCE2FCA1E58C26AD">
    <w:name w:val="5991D567E91A4E64BCE2FCA1E58C26AD"/>
    <w:rsid w:val="004E335D"/>
  </w:style>
  <w:style w:type="paragraph" w:customStyle="1" w:styleId="F8DD8548027E44E195285ED827AD04CB">
    <w:name w:val="F8DD8548027E44E195285ED827AD04CB"/>
    <w:rsid w:val="004E335D"/>
  </w:style>
  <w:style w:type="paragraph" w:customStyle="1" w:styleId="9F44DE200CDE4A10ABFC9280D9D571EF">
    <w:name w:val="9F44DE200CDE4A10ABFC9280D9D571EF"/>
    <w:rsid w:val="004E335D"/>
  </w:style>
  <w:style w:type="paragraph" w:customStyle="1" w:styleId="6907C6501C124929B10C1C269D3AE7E3">
    <w:name w:val="6907C6501C124929B10C1C269D3AE7E3"/>
    <w:rsid w:val="004E335D"/>
  </w:style>
  <w:style w:type="paragraph" w:customStyle="1" w:styleId="099AF39324A14184864C37426A3292E6">
    <w:name w:val="099AF39324A14184864C37426A3292E6"/>
    <w:rsid w:val="004E335D"/>
  </w:style>
  <w:style w:type="paragraph" w:customStyle="1" w:styleId="0EED7CC1EECE4D0488047E7DA617813C">
    <w:name w:val="0EED7CC1EECE4D0488047E7DA617813C"/>
    <w:rsid w:val="004E335D"/>
  </w:style>
  <w:style w:type="paragraph" w:customStyle="1" w:styleId="089046FD34DA4469A270283E810361B9">
    <w:name w:val="089046FD34DA4469A270283E810361B9"/>
    <w:rsid w:val="004E335D"/>
  </w:style>
  <w:style w:type="paragraph" w:customStyle="1" w:styleId="0A046D7C0387449EA3AF5EF7D25FB4A5">
    <w:name w:val="0A046D7C0387449EA3AF5EF7D25FB4A5"/>
    <w:rsid w:val="004E335D"/>
  </w:style>
  <w:style w:type="paragraph" w:customStyle="1" w:styleId="CA926921620C45B8897E8C00860D89A9">
    <w:name w:val="CA926921620C45B8897E8C00860D89A9"/>
    <w:rsid w:val="004E335D"/>
  </w:style>
  <w:style w:type="paragraph" w:customStyle="1" w:styleId="8924ECA44F1D426F84135E7CAB41EF34">
    <w:name w:val="8924ECA44F1D426F84135E7CAB41EF34"/>
    <w:rsid w:val="004E335D"/>
  </w:style>
  <w:style w:type="paragraph" w:customStyle="1" w:styleId="C968EDB23CD6458FB8649588C6EDAF36">
    <w:name w:val="C968EDB23CD6458FB8649588C6EDAF36"/>
    <w:rsid w:val="004E335D"/>
  </w:style>
  <w:style w:type="paragraph" w:customStyle="1" w:styleId="8FB4284C9856495095A052F9C0D6067B">
    <w:name w:val="8FB4284C9856495095A052F9C0D6067B"/>
    <w:rsid w:val="004E335D"/>
  </w:style>
  <w:style w:type="paragraph" w:customStyle="1" w:styleId="AE788C69C2164B818054653378B463A9">
    <w:name w:val="AE788C69C2164B818054653378B463A9"/>
    <w:rsid w:val="004E335D"/>
  </w:style>
  <w:style w:type="paragraph" w:customStyle="1" w:styleId="25520659BC0E4F76B64C56F77164AAB3">
    <w:name w:val="25520659BC0E4F76B64C56F77164AAB3"/>
    <w:rsid w:val="004E335D"/>
  </w:style>
  <w:style w:type="paragraph" w:customStyle="1" w:styleId="5DF9AD6223F54756916D0CAB96C9665F">
    <w:name w:val="5DF9AD6223F54756916D0CAB96C9665F"/>
    <w:rsid w:val="004E335D"/>
  </w:style>
  <w:style w:type="paragraph" w:customStyle="1" w:styleId="90A240B7A186459BA31B17E81431332A">
    <w:name w:val="90A240B7A186459BA31B17E81431332A"/>
    <w:rsid w:val="004E335D"/>
  </w:style>
  <w:style w:type="paragraph" w:customStyle="1" w:styleId="CFE5859EEC124F78B10146BCB63B1299">
    <w:name w:val="CFE5859EEC124F78B10146BCB63B1299"/>
    <w:rsid w:val="004E335D"/>
  </w:style>
  <w:style w:type="paragraph" w:customStyle="1" w:styleId="62760A19830F4C56A47BD9264AF9B937">
    <w:name w:val="62760A19830F4C56A47BD9264AF9B937"/>
    <w:rsid w:val="004E335D"/>
  </w:style>
  <w:style w:type="paragraph" w:customStyle="1" w:styleId="C6ABA5A2981446CF97B0338C4A019C68">
    <w:name w:val="C6ABA5A2981446CF97B0338C4A019C68"/>
    <w:rsid w:val="004E335D"/>
  </w:style>
  <w:style w:type="paragraph" w:customStyle="1" w:styleId="114DFCB4384A4B2A95438175A520B1D4">
    <w:name w:val="114DFCB4384A4B2A95438175A520B1D4"/>
    <w:rsid w:val="004E335D"/>
  </w:style>
  <w:style w:type="paragraph" w:customStyle="1" w:styleId="7B463E69CC2A40ECA6CA9E2E67ABB39F">
    <w:name w:val="7B463E69CC2A40ECA6CA9E2E67ABB39F"/>
    <w:rsid w:val="004E335D"/>
  </w:style>
  <w:style w:type="paragraph" w:customStyle="1" w:styleId="3994DAD7ACBD4309B96BC8E6396D66AC">
    <w:name w:val="3994DAD7ACBD4309B96BC8E6396D66AC"/>
    <w:rsid w:val="004E335D"/>
  </w:style>
  <w:style w:type="paragraph" w:customStyle="1" w:styleId="F218060DFBAF4F5EB74E8678E01C5039">
    <w:name w:val="F218060DFBAF4F5EB74E8678E01C5039"/>
    <w:rsid w:val="004E335D"/>
  </w:style>
  <w:style w:type="paragraph" w:customStyle="1" w:styleId="E46AE58BD37F4FEA9D2865E377D7BBC3">
    <w:name w:val="E46AE58BD37F4FEA9D2865E377D7BBC3"/>
    <w:rsid w:val="004E335D"/>
  </w:style>
  <w:style w:type="paragraph" w:customStyle="1" w:styleId="6E441DF5835445C388A0C6356D40216B">
    <w:name w:val="6E441DF5835445C388A0C6356D40216B"/>
    <w:rsid w:val="004E335D"/>
  </w:style>
  <w:style w:type="paragraph" w:customStyle="1" w:styleId="659726C96F4D4D94A9AACBC3D26A61CA">
    <w:name w:val="659726C96F4D4D94A9AACBC3D26A61CA"/>
    <w:rsid w:val="004E335D"/>
  </w:style>
  <w:style w:type="paragraph" w:customStyle="1" w:styleId="979BCE2151DC4E6CA96F1EFEA89CB3B4">
    <w:name w:val="979BCE2151DC4E6CA96F1EFEA89CB3B4"/>
    <w:rsid w:val="004E335D"/>
  </w:style>
  <w:style w:type="paragraph" w:customStyle="1" w:styleId="49A2C99BAF824BC3A51AF7EA2531694F">
    <w:name w:val="49A2C99BAF824BC3A51AF7EA2531694F"/>
    <w:rsid w:val="004E335D"/>
  </w:style>
  <w:style w:type="paragraph" w:customStyle="1" w:styleId="E8CDAB8511524FB6B52AFE848A2C99EC">
    <w:name w:val="E8CDAB8511524FB6B52AFE848A2C99EC"/>
    <w:rsid w:val="004E335D"/>
  </w:style>
  <w:style w:type="paragraph" w:customStyle="1" w:styleId="CC08212E0E1141878FCB7D633DC8CFDC">
    <w:name w:val="CC08212E0E1141878FCB7D633DC8CFDC"/>
    <w:rsid w:val="004E335D"/>
  </w:style>
  <w:style w:type="paragraph" w:customStyle="1" w:styleId="79D9F1B6A26642EDAF9DE280414CEF00">
    <w:name w:val="79D9F1B6A26642EDAF9DE280414CEF00"/>
    <w:rsid w:val="004E335D"/>
  </w:style>
  <w:style w:type="paragraph" w:customStyle="1" w:styleId="83DC24279F6E45579F4280457E8C5D60">
    <w:name w:val="83DC24279F6E45579F4280457E8C5D60"/>
    <w:rsid w:val="004E335D"/>
  </w:style>
  <w:style w:type="paragraph" w:customStyle="1" w:styleId="D3E508B0C0CC41278E1E7DA7AF8B4C3D">
    <w:name w:val="D3E508B0C0CC41278E1E7DA7AF8B4C3D"/>
    <w:rsid w:val="004E335D"/>
  </w:style>
  <w:style w:type="paragraph" w:customStyle="1" w:styleId="42B7AE68AB3146DE94213CFB5014B363">
    <w:name w:val="42B7AE68AB3146DE94213CFB5014B363"/>
    <w:rsid w:val="004E335D"/>
  </w:style>
  <w:style w:type="paragraph" w:customStyle="1" w:styleId="A406F41908FC4E3B82470B08001C2D5C">
    <w:name w:val="A406F41908FC4E3B82470B08001C2D5C"/>
    <w:rsid w:val="004E335D"/>
  </w:style>
  <w:style w:type="paragraph" w:customStyle="1" w:styleId="6CCC8C7815F447A686821D43EECE4BFF">
    <w:name w:val="6CCC8C7815F447A686821D43EECE4BFF"/>
    <w:rsid w:val="004E335D"/>
  </w:style>
  <w:style w:type="paragraph" w:customStyle="1" w:styleId="B59127E4F55E43C6B1A12EE947F6A08C">
    <w:name w:val="B59127E4F55E43C6B1A12EE947F6A08C"/>
    <w:rsid w:val="004E335D"/>
  </w:style>
  <w:style w:type="paragraph" w:customStyle="1" w:styleId="BC51838AB2624A469DB9EC396EE30AE3">
    <w:name w:val="BC51838AB2624A469DB9EC396EE30AE3"/>
    <w:rsid w:val="004E335D"/>
  </w:style>
  <w:style w:type="paragraph" w:customStyle="1" w:styleId="2AD23208A9F549CEBD1C9D4EB575EF5B">
    <w:name w:val="2AD23208A9F549CEBD1C9D4EB575EF5B"/>
    <w:rsid w:val="004E335D"/>
  </w:style>
  <w:style w:type="paragraph" w:customStyle="1" w:styleId="3F45BB50EB8B47B2B288B54D04445808">
    <w:name w:val="3F45BB50EB8B47B2B288B54D04445808"/>
    <w:rsid w:val="004E335D"/>
  </w:style>
  <w:style w:type="paragraph" w:customStyle="1" w:styleId="752C1A3754324E6199445B0079150282">
    <w:name w:val="752C1A3754324E6199445B0079150282"/>
    <w:rsid w:val="004E335D"/>
  </w:style>
  <w:style w:type="paragraph" w:customStyle="1" w:styleId="F4AA4074509041D19315585891B94C93">
    <w:name w:val="F4AA4074509041D19315585891B94C93"/>
    <w:rsid w:val="004E335D"/>
  </w:style>
  <w:style w:type="paragraph" w:customStyle="1" w:styleId="A4FA0B1E9DED4FEDBEFECFE6469A7B55">
    <w:name w:val="A4FA0B1E9DED4FEDBEFECFE6469A7B55"/>
    <w:rsid w:val="004E335D"/>
  </w:style>
  <w:style w:type="paragraph" w:customStyle="1" w:styleId="0238D03F655F4A81BCA597208A3BDDCC">
    <w:name w:val="0238D03F655F4A81BCA597208A3BDDCC"/>
    <w:rsid w:val="004E335D"/>
  </w:style>
  <w:style w:type="paragraph" w:customStyle="1" w:styleId="EADC123257134A4799DFDE54968756D4">
    <w:name w:val="EADC123257134A4799DFDE54968756D4"/>
    <w:rsid w:val="004E335D"/>
  </w:style>
  <w:style w:type="paragraph" w:customStyle="1" w:styleId="85B33C596E9A46FDAB1BBF6432E177F1">
    <w:name w:val="85B33C596E9A46FDAB1BBF6432E177F1"/>
    <w:rsid w:val="004E335D"/>
  </w:style>
  <w:style w:type="paragraph" w:customStyle="1" w:styleId="B83FE7E412554B5EAE4102702359F44C">
    <w:name w:val="B83FE7E412554B5EAE4102702359F44C"/>
    <w:rsid w:val="004E335D"/>
  </w:style>
  <w:style w:type="paragraph" w:customStyle="1" w:styleId="F66DA0288C2C4F038EE4B5B0DE7D8B23">
    <w:name w:val="F66DA0288C2C4F038EE4B5B0DE7D8B23"/>
    <w:rsid w:val="004E335D"/>
  </w:style>
  <w:style w:type="paragraph" w:customStyle="1" w:styleId="5E80AC56332644628EC730687A82E922">
    <w:name w:val="5E80AC56332644628EC730687A82E922"/>
    <w:rsid w:val="004E335D"/>
  </w:style>
  <w:style w:type="paragraph" w:customStyle="1" w:styleId="C5704B1ADB074AC383C2630EDCAC2BB8">
    <w:name w:val="C5704B1ADB074AC383C2630EDCAC2BB8"/>
    <w:rsid w:val="00503786"/>
  </w:style>
  <w:style w:type="paragraph" w:customStyle="1" w:styleId="577C364937BD43AFACE55570EE7CD417">
    <w:name w:val="577C364937BD43AFACE55570EE7CD417"/>
    <w:rsid w:val="00503786"/>
  </w:style>
  <w:style w:type="paragraph" w:customStyle="1" w:styleId="3227064F1594455385537E51D324FD28">
    <w:name w:val="3227064F1594455385537E51D324FD28"/>
    <w:rsid w:val="00503786"/>
  </w:style>
  <w:style w:type="paragraph" w:customStyle="1" w:styleId="CDD6BB7FC99E4716A7BCC239D8E6C127">
    <w:name w:val="CDD6BB7FC99E4716A7BCC239D8E6C127"/>
    <w:rsid w:val="00503786"/>
  </w:style>
  <w:style w:type="paragraph" w:customStyle="1" w:styleId="22AA7F4C5F924151AC4324176E1986F7">
    <w:name w:val="22AA7F4C5F924151AC4324176E1986F7"/>
    <w:rsid w:val="00503786"/>
  </w:style>
  <w:style w:type="paragraph" w:customStyle="1" w:styleId="30898E3E18474CED801662D76FDDE944">
    <w:name w:val="30898E3E18474CED801662D76FDDE944"/>
    <w:rsid w:val="00503786"/>
  </w:style>
  <w:style w:type="paragraph" w:customStyle="1" w:styleId="EC57D7199ED9471ABD4227925C9297E9">
    <w:name w:val="EC57D7199ED9471ABD4227925C9297E9"/>
    <w:rsid w:val="00503786"/>
  </w:style>
  <w:style w:type="paragraph" w:customStyle="1" w:styleId="98D92FB2207E4F34BD82A2EC11C1223F">
    <w:name w:val="98D92FB2207E4F34BD82A2EC11C1223F"/>
    <w:rsid w:val="00503786"/>
  </w:style>
  <w:style w:type="paragraph" w:customStyle="1" w:styleId="3899A9E3582E440ABCFAC65517E6A69C">
    <w:name w:val="3899A9E3582E440ABCFAC65517E6A69C"/>
    <w:rsid w:val="00503786"/>
  </w:style>
  <w:style w:type="paragraph" w:customStyle="1" w:styleId="253C4BDCEED142F4B60678CECC3A5AA0">
    <w:name w:val="253C4BDCEED142F4B60678CECC3A5AA0"/>
    <w:rsid w:val="00503786"/>
  </w:style>
  <w:style w:type="paragraph" w:customStyle="1" w:styleId="BE856A8241B0464FAFF1254287A175E1">
    <w:name w:val="BE856A8241B0464FAFF1254287A175E1"/>
    <w:rsid w:val="00503786"/>
  </w:style>
  <w:style w:type="paragraph" w:customStyle="1" w:styleId="CDFC0F26604742A89EEA00D2A3C10613">
    <w:name w:val="CDFC0F26604742A89EEA00D2A3C10613"/>
    <w:rsid w:val="00503786"/>
  </w:style>
  <w:style w:type="paragraph" w:customStyle="1" w:styleId="6FAB45AE89084049B9BE762EF0C99CF7">
    <w:name w:val="6FAB45AE89084049B9BE762EF0C99CF7"/>
    <w:rsid w:val="00503786"/>
  </w:style>
  <w:style w:type="paragraph" w:customStyle="1" w:styleId="40CB2E746807440AB538818F2ADC602B">
    <w:name w:val="40CB2E746807440AB538818F2ADC602B"/>
    <w:rsid w:val="00503786"/>
  </w:style>
  <w:style w:type="paragraph" w:customStyle="1" w:styleId="62B393347B104AAEA8339CBEBBFCA382">
    <w:name w:val="62B393347B104AAEA8339CBEBBFCA382"/>
    <w:rsid w:val="00503786"/>
  </w:style>
  <w:style w:type="paragraph" w:customStyle="1" w:styleId="A258A1C751A648C0B1BCCB6D17E719B5">
    <w:name w:val="A258A1C751A648C0B1BCCB6D17E719B5"/>
    <w:rsid w:val="00503786"/>
  </w:style>
  <w:style w:type="paragraph" w:customStyle="1" w:styleId="6C5EF465FC82490D969D83BA7C754C01">
    <w:name w:val="6C5EF465FC82490D969D83BA7C754C01"/>
    <w:rsid w:val="00503786"/>
  </w:style>
  <w:style w:type="paragraph" w:customStyle="1" w:styleId="306D48E422DF4D359EB4F272BCFCBF2E">
    <w:name w:val="306D48E422DF4D359EB4F272BCFCBF2E"/>
    <w:rsid w:val="00503786"/>
  </w:style>
  <w:style w:type="paragraph" w:customStyle="1" w:styleId="3F34400E67294F73A959C31F114241CC">
    <w:name w:val="3F34400E67294F73A959C31F114241CC"/>
    <w:rsid w:val="00503786"/>
  </w:style>
  <w:style w:type="paragraph" w:customStyle="1" w:styleId="60DACBD2F3644EC58EFC53985BEFA1E7">
    <w:name w:val="60DACBD2F3644EC58EFC53985BEFA1E7"/>
    <w:rsid w:val="00503786"/>
  </w:style>
  <w:style w:type="paragraph" w:customStyle="1" w:styleId="146D99FF7DE84389AA5C9BE289D847AE">
    <w:name w:val="146D99FF7DE84389AA5C9BE289D847AE"/>
    <w:rsid w:val="00503786"/>
  </w:style>
  <w:style w:type="paragraph" w:customStyle="1" w:styleId="EAEDD702E262401AB41F74EE8B4139D2">
    <w:name w:val="EAEDD702E262401AB41F74EE8B4139D2"/>
    <w:rsid w:val="00503786"/>
  </w:style>
  <w:style w:type="paragraph" w:customStyle="1" w:styleId="49FADBD60A444FD8919C57B33E083EB3">
    <w:name w:val="49FADBD60A444FD8919C57B33E083EB3"/>
    <w:rsid w:val="00503786"/>
  </w:style>
  <w:style w:type="paragraph" w:customStyle="1" w:styleId="7B35352B76374272AF70FDFB01B64470">
    <w:name w:val="7B35352B76374272AF70FDFB01B64470"/>
    <w:rsid w:val="00503786"/>
  </w:style>
  <w:style w:type="paragraph" w:customStyle="1" w:styleId="1903936F8C8D40C3A680D861793F2330">
    <w:name w:val="1903936F8C8D40C3A680D861793F2330"/>
    <w:rsid w:val="00503786"/>
  </w:style>
  <w:style w:type="paragraph" w:customStyle="1" w:styleId="B0DF0E2599D54F31B92A19895ACB846C">
    <w:name w:val="B0DF0E2599D54F31B92A19895ACB846C"/>
    <w:rsid w:val="00503786"/>
  </w:style>
  <w:style w:type="paragraph" w:customStyle="1" w:styleId="16177DFFFBF746CC9F0D8553A0022A7F">
    <w:name w:val="16177DFFFBF746CC9F0D8553A0022A7F"/>
    <w:rsid w:val="00503786"/>
  </w:style>
  <w:style w:type="paragraph" w:customStyle="1" w:styleId="1DF9ED420C6C4C878E4FE5D6381A842D">
    <w:name w:val="1DF9ED420C6C4C878E4FE5D6381A842D"/>
    <w:rsid w:val="00503786"/>
  </w:style>
  <w:style w:type="paragraph" w:customStyle="1" w:styleId="E39F71803B54487E947AD4AE6B916836">
    <w:name w:val="E39F71803B54487E947AD4AE6B916836"/>
    <w:rsid w:val="00503786"/>
  </w:style>
  <w:style w:type="paragraph" w:customStyle="1" w:styleId="6B1EF5C91DAD48B5B6A7DD023E7C15E3">
    <w:name w:val="6B1EF5C91DAD48B5B6A7DD023E7C15E3"/>
    <w:rsid w:val="00503786"/>
  </w:style>
  <w:style w:type="paragraph" w:customStyle="1" w:styleId="5A1CE03101EA4311824F219B8BA344EB">
    <w:name w:val="5A1CE03101EA4311824F219B8BA344EB"/>
    <w:rsid w:val="00503786"/>
  </w:style>
  <w:style w:type="paragraph" w:customStyle="1" w:styleId="BEB78DB2E82E46939FA121694651A52C">
    <w:name w:val="BEB78DB2E82E46939FA121694651A52C"/>
    <w:rsid w:val="00503786"/>
  </w:style>
  <w:style w:type="paragraph" w:customStyle="1" w:styleId="37236F8BB4A34704A671AD473774AC02">
    <w:name w:val="37236F8BB4A34704A671AD473774AC02"/>
    <w:rsid w:val="00503786"/>
  </w:style>
  <w:style w:type="paragraph" w:customStyle="1" w:styleId="347DA0C53D5C4821A432F880406F667B">
    <w:name w:val="347DA0C53D5C4821A432F880406F667B"/>
    <w:rsid w:val="00503786"/>
  </w:style>
  <w:style w:type="paragraph" w:customStyle="1" w:styleId="FDD48156565E425497AAFDBC10B3B18E">
    <w:name w:val="FDD48156565E425497AAFDBC10B3B18E"/>
    <w:rsid w:val="00503786"/>
  </w:style>
  <w:style w:type="paragraph" w:customStyle="1" w:styleId="A516FDF233FC4BD1A93B96DD6C0C98C9">
    <w:name w:val="A516FDF233FC4BD1A93B96DD6C0C98C9"/>
    <w:rsid w:val="00503786"/>
  </w:style>
  <w:style w:type="paragraph" w:customStyle="1" w:styleId="1D772722B3804E3995E122324E33D448">
    <w:name w:val="1D772722B3804E3995E122324E33D448"/>
    <w:rsid w:val="00503786"/>
  </w:style>
  <w:style w:type="paragraph" w:customStyle="1" w:styleId="CE8A8C72B12A4E4D8D80C86569D441BA">
    <w:name w:val="CE8A8C72B12A4E4D8D80C86569D441BA"/>
    <w:rsid w:val="00503786"/>
  </w:style>
  <w:style w:type="paragraph" w:customStyle="1" w:styleId="B81075F87EC644E0B38AB7E6A4B4D55A">
    <w:name w:val="B81075F87EC644E0B38AB7E6A4B4D55A"/>
    <w:rsid w:val="00503786"/>
  </w:style>
  <w:style w:type="paragraph" w:customStyle="1" w:styleId="7EF42E0DDB3F4513A3430587F61C8CCD">
    <w:name w:val="7EF42E0DDB3F4513A3430587F61C8CCD"/>
    <w:rsid w:val="00503786"/>
  </w:style>
  <w:style w:type="paragraph" w:customStyle="1" w:styleId="4141D66A087F463581D0FAAEB2B3B035">
    <w:name w:val="4141D66A087F463581D0FAAEB2B3B035"/>
    <w:rsid w:val="00503786"/>
  </w:style>
  <w:style w:type="paragraph" w:customStyle="1" w:styleId="627660EAA223461E9028C431E9A1BC96">
    <w:name w:val="627660EAA223461E9028C431E9A1BC96"/>
    <w:rsid w:val="00503786"/>
  </w:style>
  <w:style w:type="paragraph" w:customStyle="1" w:styleId="3FBFE515964E4CDBA44D0A9ADC09C221">
    <w:name w:val="3FBFE515964E4CDBA44D0A9ADC09C221"/>
    <w:rsid w:val="00503786"/>
  </w:style>
  <w:style w:type="paragraph" w:customStyle="1" w:styleId="FEB70BF7BB214C89877D3A7A40560C06">
    <w:name w:val="FEB70BF7BB214C89877D3A7A40560C06"/>
    <w:rsid w:val="00503786"/>
  </w:style>
  <w:style w:type="paragraph" w:customStyle="1" w:styleId="E61493C9E40B427197D51C1CF88B8D1C">
    <w:name w:val="E61493C9E40B427197D51C1CF88B8D1C"/>
    <w:rsid w:val="00503786"/>
  </w:style>
  <w:style w:type="paragraph" w:customStyle="1" w:styleId="F7B8E8DA1E544FE3A3CEA67796F568A9">
    <w:name w:val="F7B8E8DA1E544FE3A3CEA67796F568A9"/>
    <w:rsid w:val="00503786"/>
  </w:style>
  <w:style w:type="paragraph" w:customStyle="1" w:styleId="C8DDFE45D34C41B0BB7861B848ACBFD1">
    <w:name w:val="C8DDFE45D34C41B0BB7861B848ACBFD1"/>
    <w:rsid w:val="00503786"/>
  </w:style>
  <w:style w:type="paragraph" w:customStyle="1" w:styleId="0BE1D529E1A341BFAFA4273D54FC8142">
    <w:name w:val="0BE1D529E1A341BFAFA4273D54FC8142"/>
    <w:rsid w:val="00503786"/>
  </w:style>
  <w:style w:type="paragraph" w:customStyle="1" w:styleId="3ED224C9A5B74DECA244A6DF3687AA12">
    <w:name w:val="3ED224C9A5B74DECA244A6DF3687AA12"/>
    <w:rsid w:val="00503786"/>
  </w:style>
  <w:style w:type="paragraph" w:customStyle="1" w:styleId="A2BB0A1EF85645809AB045D011BDC7F7">
    <w:name w:val="A2BB0A1EF85645809AB045D011BDC7F7"/>
    <w:rsid w:val="00503786"/>
  </w:style>
  <w:style w:type="paragraph" w:customStyle="1" w:styleId="117C7F563A1542E7B3CB00798DE8A520">
    <w:name w:val="117C7F563A1542E7B3CB00798DE8A520"/>
    <w:rsid w:val="00503786"/>
  </w:style>
  <w:style w:type="paragraph" w:customStyle="1" w:styleId="C4B867EC483447B79A17D4BE9873E6F9">
    <w:name w:val="C4B867EC483447B79A17D4BE9873E6F9"/>
    <w:rsid w:val="00503786"/>
  </w:style>
  <w:style w:type="paragraph" w:customStyle="1" w:styleId="91EF67207CD3481AA718E8BB18CE0F1B">
    <w:name w:val="91EF67207CD3481AA718E8BB18CE0F1B"/>
    <w:rsid w:val="00503786"/>
  </w:style>
  <w:style w:type="paragraph" w:customStyle="1" w:styleId="F94FCA21267848CDAE43ED0110C10C33">
    <w:name w:val="F94FCA21267848CDAE43ED0110C10C33"/>
    <w:rsid w:val="00503786"/>
  </w:style>
  <w:style w:type="paragraph" w:customStyle="1" w:styleId="7CEB1E6B45234703BBD473A9B8841362">
    <w:name w:val="7CEB1E6B45234703BBD473A9B8841362"/>
    <w:rsid w:val="00503786"/>
  </w:style>
  <w:style w:type="paragraph" w:customStyle="1" w:styleId="0BB55D6C41274018A7804E60107F4CC7">
    <w:name w:val="0BB55D6C41274018A7804E60107F4CC7"/>
    <w:rsid w:val="00503786"/>
  </w:style>
  <w:style w:type="paragraph" w:customStyle="1" w:styleId="46DF88C451FD457EB0694D1D50CB6AA4">
    <w:name w:val="46DF88C451FD457EB0694D1D50CB6AA4"/>
    <w:rsid w:val="00503786"/>
  </w:style>
  <w:style w:type="paragraph" w:customStyle="1" w:styleId="EF18C15275C94D57A0C896D8D7DA6B8A">
    <w:name w:val="EF18C15275C94D57A0C896D8D7DA6B8A"/>
    <w:rsid w:val="00503786"/>
  </w:style>
  <w:style w:type="paragraph" w:customStyle="1" w:styleId="D1CD8C65E47B4AC5A2A0FBA4E091C4A6">
    <w:name w:val="D1CD8C65E47B4AC5A2A0FBA4E091C4A6"/>
    <w:rsid w:val="00503786"/>
  </w:style>
  <w:style w:type="paragraph" w:customStyle="1" w:styleId="C91C3D86279E4B5BA063C3A177618655">
    <w:name w:val="C91C3D86279E4B5BA063C3A177618655"/>
    <w:rsid w:val="00503786"/>
  </w:style>
  <w:style w:type="paragraph" w:customStyle="1" w:styleId="B78493E6E75F4EA79653A95555EDFB59">
    <w:name w:val="B78493E6E75F4EA79653A95555EDFB59"/>
    <w:rsid w:val="00503786"/>
  </w:style>
  <w:style w:type="paragraph" w:customStyle="1" w:styleId="7AE3C5598AF54D1E89AA613EC0A698E3">
    <w:name w:val="7AE3C5598AF54D1E89AA613EC0A698E3"/>
    <w:rsid w:val="00503786"/>
  </w:style>
  <w:style w:type="paragraph" w:customStyle="1" w:styleId="8365FF5DDEE44ECAA8A00ABE91AEEDF1">
    <w:name w:val="8365FF5DDEE44ECAA8A00ABE91AEEDF1"/>
    <w:rsid w:val="00503786"/>
  </w:style>
  <w:style w:type="paragraph" w:customStyle="1" w:styleId="36DD06E114F748C5BB7FE6C8FF4D2717">
    <w:name w:val="36DD06E114F748C5BB7FE6C8FF4D2717"/>
    <w:rsid w:val="00503786"/>
  </w:style>
  <w:style w:type="paragraph" w:customStyle="1" w:styleId="DA93E95A6A3947D38F08CF8C28A05736">
    <w:name w:val="DA93E95A6A3947D38F08CF8C28A05736"/>
    <w:rsid w:val="00503786"/>
  </w:style>
  <w:style w:type="paragraph" w:customStyle="1" w:styleId="722F82874D59429CB0796C89E050201A">
    <w:name w:val="722F82874D59429CB0796C89E050201A"/>
    <w:rsid w:val="00503786"/>
  </w:style>
  <w:style w:type="paragraph" w:customStyle="1" w:styleId="527C8756271C43B3B788D71DD9D4A344">
    <w:name w:val="527C8756271C43B3B788D71DD9D4A344"/>
    <w:rsid w:val="00503786"/>
  </w:style>
  <w:style w:type="paragraph" w:customStyle="1" w:styleId="AE5DB4E73EC0491F9A1524F9589CB4B8">
    <w:name w:val="AE5DB4E73EC0491F9A1524F9589CB4B8"/>
    <w:rsid w:val="00503786"/>
  </w:style>
  <w:style w:type="paragraph" w:customStyle="1" w:styleId="C904A2E9E73040FBB6F989BC166F6166">
    <w:name w:val="C904A2E9E73040FBB6F989BC166F6166"/>
    <w:rsid w:val="00503786"/>
  </w:style>
  <w:style w:type="paragraph" w:customStyle="1" w:styleId="606E0CE705C4464088232148A75493AA">
    <w:name w:val="606E0CE705C4464088232148A75493AA"/>
    <w:rsid w:val="00503786"/>
  </w:style>
  <w:style w:type="paragraph" w:customStyle="1" w:styleId="EC315EFB12334055AAECC23A5A15FC8D">
    <w:name w:val="EC315EFB12334055AAECC23A5A15FC8D"/>
    <w:rsid w:val="00503786"/>
  </w:style>
  <w:style w:type="paragraph" w:customStyle="1" w:styleId="B137D70D86074520BF61F88D6A998688">
    <w:name w:val="B137D70D86074520BF61F88D6A998688"/>
    <w:rsid w:val="00503786"/>
  </w:style>
  <w:style w:type="paragraph" w:customStyle="1" w:styleId="2D64C28398E74B4D84673CC1EB49F849">
    <w:name w:val="2D64C28398E74B4D84673CC1EB49F849"/>
    <w:rsid w:val="00503786"/>
  </w:style>
  <w:style w:type="paragraph" w:customStyle="1" w:styleId="54C3B2FA38B14DAA806378FFCAD1010A">
    <w:name w:val="54C3B2FA38B14DAA806378FFCAD1010A"/>
    <w:rsid w:val="00503786"/>
  </w:style>
  <w:style w:type="paragraph" w:customStyle="1" w:styleId="310109D9777E4404BF488F41ABF52E91">
    <w:name w:val="310109D9777E4404BF488F41ABF52E91"/>
    <w:rsid w:val="00503786"/>
  </w:style>
  <w:style w:type="paragraph" w:customStyle="1" w:styleId="E19096CE7A1146359A569B8481765D16">
    <w:name w:val="E19096CE7A1146359A569B8481765D16"/>
    <w:rsid w:val="00503786"/>
  </w:style>
  <w:style w:type="paragraph" w:customStyle="1" w:styleId="508137E7F43741588210FB57D8D27A71">
    <w:name w:val="508137E7F43741588210FB57D8D27A71"/>
    <w:rsid w:val="00503786"/>
  </w:style>
  <w:style w:type="paragraph" w:customStyle="1" w:styleId="F384C493C8544DF8B87715B72B7C19BC">
    <w:name w:val="F384C493C8544DF8B87715B72B7C19BC"/>
    <w:rsid w:val="00503786"/>
  </w:style>
  <w:style w:type="paragraph" w:customStyle="1" w:styleId="DA4A6A86DB0C451CBA32264B40304F35">
    <w:name w:val="DA4A6A86DB0C451CBA32264B40304F35"/>
    <w:rsid w:val="00503786"/>
  </w:style>
  <w:style w:type="paragraph" w:customStyle="1" w:styleId="DD483C19A9514600A183774BFA5F3FCC">
    <w:name w:val="DD483C19A9514600A183774BFA5F3FCC"/>
    <w:rsid w:val="00503786"/>
  </w:style>
  <w:style w:type="paragraph" w:customStyle="1" w:styleId="5A76E409F82948818FFE75FA7D47CEE1">
    <w:name w:val="5A76E409F82948818FFE75FA7D47CEE1"/>
    <w:rsid w:val="00503786"/>
  </w:style>
  <w:style w:type="paragraph" w:customStyle="1" w:styleId="AF1DD1AB0E184E8D9AF6A59C237B4CB8">
    <w:name w:val="AF1DD1AB0E184E8D9AF6A59C237B4CB8"/>
    <w:rsid w:val="00503786"/>
  </w:style>
  <w:style w:type="paragraph" w:customStyle="1" w:styleId="7949B929558E49A7A79988D5968F2F18">
    <w:name w:val="7949B929558E49A7A79988D5968F2F18"/>
    <w:rsid w:val="00503786"/>
  </w:style>
  <w:style w:type="paragraph" w:customStyle="1" w:styleId="F1E7062BE2DD4CA5BF9B4F2AE0E3B700">
    <w:name w:val="F1E7062BE2DD4CA5BF9B4F2AE0E3B700"/>
    <w:rsid w:val="00503786"/>
  </w:style>
  <w:style w:type="paragraph" w:customStyle="1" w:styleId="D5F15B1C284740E38F32456F471B206F">
    <w:name w:val="D5F15B1C284740E38F32456F471B206F"/>
    <w:rsid w:val="00503786"/>
  </w:style>
  <w:style w:type="paragraph" w:customStyle="1" w:styleId="1808F8602D31468185FE67E3D2066EA3">
    <w:name w:val="1808F8602D31468185FE67E3D2066EA3"/>
    <w:rsid w:val="00503786"/>
  </w:style>
  <w:style w:type="paragraph" w:customStyle="1" w:styleId="86E1CB7A57844AA9BB83DAA017D601CC">
    <w:name w:val="86E1CB7A57844AA9BB83DAA017D601CC"/>
    <w:rsid w:val="00503786"/>
  </w:style>
  <w:style w:type="paragraph" w:customStyle="1" w:styleId="6D582DDD000E4453926840A3BA77E373">
    <w:name w:val="6D582DDD000E4453926840A3BA77E373"/>
    <w:rsid w:val="00503786"/>
  </w:style>
  <w:style w:type="paragraph" w:customStyle="1" w:styleId="024C1E1D22EF42088A8E570F35779E9D">
    <w:name w:val="024C1E1D22EF42088A8E570F35779E9D"/>
    <w:rsid w:val="00503786"/>
  </w:style>
  <w:style w:type="paragraph" w:customStyle="1" w:styleId="FC79B8A776CA4B53BE88E6DE98D62448">
    <w:name w:val="FC79B8A776CA4B53BE88E6DE98D62448"/>
    <w:rsid w:val="00503786"/>
  </w:style>
  <w:style w:type="paragraph" w:customStyle="1" w:styleId="505F83E790D6452E8E2864F6B7A02DF1">
    <w:name w:val="505F83E790D6452E8E2864F6B7A02DF1"/>
    <w:rsid w:val="00503786"/>
  </w:style>
  <w:style w:type="paragraph" w:customStyle="1" w:styleId="EA8EB120DA8044F7A22D645FFF311DDB">
    <w:name w:val="EA8EB120DA8044F7A22D645FFF311DDB"/>
    <w:rsid w:val="00503786"/>
  </w:style>
  <w:style w:type="paragraph" w:customStyle="1" w:styleId="2A72121E85464A43B3F1B741510BFBE9">
    <w:name w:val="2A72121E85464A43B3F1B741510BFBE9"/>
    <w:rsid w:val="00503786"/>
  </w:style>
  <w:style w:type="paragraph" w:customStyle="1" w:styleId="A784F519BE8847FC9FA3FD2617E85B9C">
    <w:name w:val="A784F519BE8847FC9FA3FD2617E85B9C"/>
    <w:rsid w:val="00503786"/>
  </w:style>
  <w:style w:type="paragraph" w:customStyle="1" w:styleId="22B9F7CD7EB04763A9463AA25EC1D648">
    <w:name w:val="22B9F7CD7EB04763A9463AA25EC1D648"/>
    <w:rsid w:val="00503786"/>
  </w:style>
  <w:style w:type="paragraph" w:customStyle="1" w:styleId="42EF0FBDFBE9468CBE0B0202C01A82B3">
    <w:name w:val="42EF0FBDFBE9468CBE0B0202C01A82B3"/>
    <w:rsid w:val="00503786"/>
  </w:style>
  <w:style w:type="paragraph" w:customStyle="1" w:styleId="EB8158B23A474D9093B3447901A05714">
    <w:name w:val="EB8158B23A474D9093B3447901A05714"/>
    <w:rsid w:val="00503786"/>
  </w:style>
  <w:style w:type="paragraph" w:customStyle="1" w:styleId="39D6DBEDEAFE405A936E1B51E85CE680">
    <w:name w:val="39D6DBEDEAFE405A936E1B51E85CE680"/>
    <w:rsid w:val="00503786"/>
  </w:style>
  <w:style w:type="paragraph" w:customStyle="1" w:styleId="42ABB9F4E424461B8F6F9A9BBBF35868">
    <w:name w:val="42ABB9F4E424461B8F6F9A9BBBF35868"/>
    <w:rsid w:val="00503786"/>
  </w:style>
  <w:style w:type="paragraph" w:customStyle="1" w:styleId="C05350D679304C1790494AA5D12BEC57">
    <w:name w:val="C05350D679304C1790494AA5D12BEC57"/>
    <w:rsid w:val="00503786"/>
  </w:style>
  <w:style w:type="paragraph" w:customStyle="1" w:styleId="28F538AEC93741ECAF64198B3E51C1D0">
    <w:name w:val="28F538AEC93741ECAF64198B3E51C1D0"/>
    <w:rsid w:val="00503786"/>
  </w:style>
  <w:style w:type="paragraph" w:customStyle="1" w:styleId="BEED5C9E0C3C450CBD4171BED674C609">
    <w:name w:val="BEED5C9E0C3C450CBD4171BED674C609"/>
    <w:rsid w:val="00503786"/>
  </w:style>
  <w:style w:type="paragraph" w:customStyle="1" w:styleId="4E9595195D904905B289704B7E2B7003">
    <w:name w:val="4E9595195D904905B289704B7E2B7003"/>
    <w:rsid w:val="00503786"/>
  </w:style>
  <w:style w:type="paragraph" w:customStyle="1" w:styleId="EE9CE44025DA40B093D4B971ED185A61">
    <w:name w:val="EE9CE44025DA40B093D4B971ED185A61"/>
    <w:rsid w:val="00503786"/>
  </w:style>
  <w:style w:type="paragraph" w:customStyle="1" w:styleId="638A5672C85E421B9DDD31DF0B475980">
    <w:name w:val="638A5672C85E421B9DDD31DF0B475980"/>
    <w:rsid w:val="00503786"/>
  </w:style>
  <w:style w:type="paragraph" w:customStyle="1" w:styleId="86284E238D994930A092431A61DA38EB">
    <w:name w:val="86284E238D994930A092431A61DA38EB"/>
    <w:rsid w:val="00503786"/>
  </w:style>
  <w:style w:type="paragraph" w:customStyle="1" w:styleId="16AA6917516744C0A99296037F9C37C6">
    <w:name w:val="16AA6917516744C0A99296037F9C37C6"/>
    <w:rsid w:val="00503786"/>
  </w:style>
  <w:style w:type="paragraph" w:customStyle="1" w:styleId="12EB9A95D785449E96DC2F00D4BA727F">
    <w:name w:val="12EB9A95D785449E96DC2F00D4BA727F"/>
    <w:rsid w:val="00503786"/>
  </w:style>
  <w:style w:type="paragraph" w:customStyle="1" w:styleId="C9958A2414C0404997A941B112FC5BF1">
    <w:name w:val="C9958A2414C0404997A941B112FC5BF1"/>
    <w:rsid w:val="00503786"/>
  </w:style>
  <w:style w:type="paragraph" w:customStyle="1" w:styleId="B7563C99FD2A4812AF299919B32E9B4C">
    <w:name w:val="B7563C99FD2A4812AF299919B32E9B4C"/>
    <w:rsid w:val="00503786"/>
  </w:style>
  <w:style w:type="paragraph" w:customStyle="1" w:styleId="55F7517FB35C478581BD988E71761FD7">
    <w:name w:val="55F7517FB35C478581BD988E71761FD7"/>
    <w:rsid w:val="00503786"/>
  </w:style>
  <w:style w:type="paragraph" w:customStyle="1" w:styleId="2B09FE19B3CE4E25A20F3219D469A6D1">
    <w:name w:val="2B09FE19B3CE4E25A20F3219D469A6D1"/>
    <w:rsid w:val="00503786"/>
  </w:style>
  <w:style w:type="paragraph" w:customStyle="1" w:styleId="ED3E57CCACDD4F8EB22881FA07F71E67">
    <w:name w:val="ED3E57CCACDD4F8EB22881FA07F71E67"/>
    <w:rsid w:val="00503786"/>
  </w:style>
  <w:style w:type="paragraph" w:customStyle="1" w:styleId="4CD083E546CF4BD0B79918C652457654">
    <w:name w:val="4CD083E546CF4BD0B79918C652457654"/>
    <w:rsid w:val="00503786"/>
  </w:style>
  <w:style w:type="paragraph" w:customStyle="1" w:styleId="C640978045C0467D8AF6E3E0D1BA396A">
    <w:name w:val="C640978045C0467D8AF6E3E0D1BA396A"/>
    <w:rsid w:val="00503786"/>
  </w:style>
  <w:style w:type="paragraph" w:customStyle="1" w:styleId="30672353F7C24AB7971AFE6C3CC3FDC5">
    <w:name w:val="30672353F7C24AB7971AFE6C3CC3FDC5"/>
    <w:rsid w:val="00503786"/>
  </w:style>
  <w:style w:type="paragraph" w:customStyle="1" w:styleId="BB33E2D27F2941E1B8189EEC58DC95C6">
    <w:name w:val="BB33E2D27F2941E1B8189EEC58DC95C6"/>
    <w:rsid w:val="00503786"/>
  </w:style>
  <w:style w:type="paragraph" w:customStyle="1" w:styleId="7E8B892034304DFB89E5137B9B7558A9">
    <w:name w:val="7E8B892034304DFB89E5137B9B7558A9"/>
    <w:rsid w:val="00503786"/>
  </w:style>
  <w:style w:type="paragraph" w:customStyle="1" w:styleId="F767B47A37EE4B848DD916BFC1C229DF">
    <w:name w:val="F767B47A37EE4B848DD916BFC1C229DF"/>
    <w:rsid w:val="00503786"/>
  </w:style>
  <w:style w:type="paragraph" w:customStyle="1" w:styleId="0F063B97FBD748E691233D995F9CDF22">
    <w:name w:val="0F063B97FBD748E691233D995F9CDF22"/>
    <w:rsid w:val="00503786"/>
  </w:style>
  <w:style w:type="paragraph" w:customStyle="1" w:styleId="11AF74EEEF364F87BF474378F84B486D">
    <w:name w:val="11AF74EEEF364F87BF474378F84B486D"/>
    <w:rsid w:val="00503786"/>
  </w:style>
  <w:style w:type="paragraph" w:customStyle="1" w:styleId="DF73662A5019408189E83632B0CB2CD6">
    <w:name w:val="DF73662A5019408189E83632B0CB2CD6"/>
    <w:rsid w:val="00503786"/>
  </w:style>
  <w:style w:type="paragraph" w:customStyle="1" w:styleId="9EBAEE74DD8048389A2B451C29D4FF88">
    <w:name w:val="9EBAEE74DD8048389A2B451C29D4FF88"/>
    <w:rsid w:val="00503786"/>
  </w:style>
  <w:style w:type="paragraph" w:customStyle="1" w:styleId="4A4F5E202686425F8DA3291402611385">
    <w:name w:val="4A4F5E202686425F8DA3291402611385"/>
    <w:rsid w:val="00503786"/>
  </w:style>
  <w:style w:type="paragraph" w:customStyle="1" w:styleId="3D368082DAB14861BF33239091CDAC39">
    <w:name w:val="3D368082DAB14861BF33239091CDAC39"/>
    <w:rsid w:val="00503786"/>
  </w:style>
  <w:style w:type="paragraph" w:customStyle="1" w:styleId="8FC9C1BC97F047909B0A28CA22DFEA80">
    <w:name w:val="8FC9C1BC97F047909B0A28CA22DFEA80"/>
    <w:rsid w:val="00503786"/>
  </w:style>
  <w:style w:type="paragraph" w:customStyle="1" w:styleId="F99EFFE92A724D03B50C4C7D8DFCDFB2">
    <w:name w:val="F99EFFE92A724D03B50C4C7D8DFCDFB2"/>
    <w:rsid w:val="00503786"/>
  </w:style>
  <w:style w:type="paragraph" w:customStyle="1" w:styleId="9F27EECA327E42B7AF6E8C159D318568">
    <w:name w:val="9F27EECA327E42B7AF6E8C159D318568"/>
    <w:rsid w:val="00503786"/>
  </w:style>
  <w:style w:type="paragraph" w:customStyle="1" w:styleId="3254BCB02ED6413C908D6408A837CF14">
    <w:name w:val="3254BCB02ED6413C908D6408A837CF14"/>
    <w:rsid w:val="00503786"/>
  </w:style>
  <w:style w:type="paragraph" w:customStyle="1" w:styleId="90C3836A27F94CECB34296BD5E925A97">
    <w:name w:val="90C3836A27F94CECB34296BD5E925A97"/>
    <w:rsid w:val="00503786"/>
  </w:style>
  <w:style w:type="paragraph" w:customStyle="1" w:styleId="2C009226AF3A4B0CB91DEEA5BB6C9780">
    <w:name w:val="2C009226AF3A4B0CB91DEEA5BB6C9780"/>
    <w:rsid w:val="00503786"/>
  </w:style>
  <w:style w:type="paragraph" w:customStyle="1" w:styleId="C8BBBF26DCBB428DA29761756E5CF296">
    <w:name w:val="C8BBBF26DCBB428DA29761756E5CF296"/>
    <w:rsid w:val="00503786"/>
  </w:style>
  <w:style w:type="paragraph" w:customStyle="1" w:styleId="6E1D7F93EC824685B477B37D30C49E04">
    <w:name w:val="6E1D7F93EC824685B477B37D30C49E04"/>
    <w:rsid w:val="00503786"/>
  </w:style>
  <w:style w:type="paragraph" w:customStyle="1" w:styleId="D91BB3AFAF3F4A1D84E9BEA45364E8A2">
    <w:name w:val="D91BB3AFAF3F4A1D84E9BEA45364E8A2"/>
    <w:rsid w:val="00503786"/>
  </w:style>
  <w:style w:type="paragraph" w:customStyle="1" w:styleId="A75A3FBE55EB4C8F853186A824A23309">
    <w:name w:val="A75A3FBE55EB4C8F853186A824A23309"/>
    <w:rsid w:val="00503786"/>
  </w:style>
  <w:style w:type="paragraph" w:customStyle="1" w:styleId="E41172401B0D4797B45A61A909BAF566">
    <w:name w:val="E41172401B0D4797B45A61A909BAF566"/>
    <w:rsid w:val="00503786"/>
  </w:style>
  <w:style w:type="paragraph" w:customStyle="1" w:styleId="54FE5CC0E87945ABB9E6694A485D2F43">
    <w:name w:val="54FE5CC0E87945ABB9E6694A485D2F43"/>
    <w:rsid w:val="00503786"/>
  </w:style>
  <w:style w:type="paragraph" w:customStyle="1" w:styleId="A30B994980A44EBDBD34A437B2FE5B1A">
    <w:name w:val="A30B994980A44EBDBD34A437B2FE5B1A"/>
    <w:rsid w:val="00503786"/>
  </w:style>
  <w:style w:type="paragraph" w:customStyle="1" w:styleId="0ED8574B4D2E4AADABF88DF8793C756F">
    <w:name w:val="0ED8574B4D2E4AADABF88DF8793C756F"/>
    <w:rsid w:val="00503786"/>
  </w:style>
  <w:style w:type="paragraph" w:customStyle="1" w:styleId="FDA0DB5D17214EDC806368F66F168B76">
    <w:name w:val="FDA0DB5D17214EDC806368F66F168B76"/>
    <w:rsid w:val="00503786"/>
  </w:style>
  <w:style w:type="paragraph" w:customStyle="1" w:styleId="17A2752EB5924E699956EA47EB5E32DE">
    <w:name w:val="17A2752EB5924E699956EA47EB5E32DE"/>
    <w:rsid w:val="00503786"/>
  </w:style>
  <w:style w:type="paragraph" w:customStyle="1" w:styleId="4BB3A367AF2E487A91A4E0CE3CE05B65">
    <w:name w:val="4BB3A367AF2E487A91A4E0CE3CE05B65"/>
    <w:rsid w:val="00503786"/>
  </w:style>
  <w:style w:type="paragraph" w:customStyle="1" w:styleId="008F589661CB4EADAEB50E8A6B41A067">
    <w:name w:val="008F589661CB4EADAEB50E8A6B41A067"/>
    <w:rsid w:val="00503786"/>
  </w:style>
  <w:style w:type="paragraph" w:customStyle="1" w:styleId="23AD208D6DCB44948C58BF9724B0A364">
    <w:name w:val="23AD208D6DCB44948C58BF9724B0A364"/>
    <w:rsid w:val="00503786"/>
  </w:style>
  <w:style w:type="paragraph" w:customStyle="1" w:styleId="DC4EC331544E49298443C2387969C55C">
    <w:name w:val="DC4EC331544E49298443C2387969C55C"/>
    <w:rsid w:val="00503786"/>
  </w:style>
  <w:style w:type="paragraph" w:customStyle="1" w:styleId="42051C85A1B941B79537E0E78510282E">
    <w:name w:val="42051C85A1B941B79537E0E78510282E"/>
    <w:rsid w:val="00503786"/>
  </w:style>
  <w:style w:type="paragraph" w:customStyle="1" w:styleId="4FDC00307AED4335BA8F94D097B669AC">
    <w:name w:val="4FDC00307AED4335BA8F94D097B669AC"/>
    <w:rsid w:val="00503786"/>
  </w:style>
  <w:style w:type="paragraph" w:customStyle="1" w:styleId="7D9A40E2499541B8A0D19E40294D8B6C">
    <w:name w:val="7D9A40E2499541B8A0D19E40294D8B6C"/>
    <w:rsid w:val="00503786"/>
  </w:style>
  <w:style w:type="paragraph" w:customStyle="1" w:styleId="C1C459FCD8F24E3A813A7A08B083ED15">
    <w:name w:val="C1C459FCD8F24E3A813A7A08B083ED15"/>
    <w:rsid w:val="00503786"/>
  </w:style>
  <w:style w:type="paragraph" w:customStyle="1" w:styleId="FA8856E31DF44D10A7EF06C3F2A20A68">
    <w:name w:val="FA8856E31DF44D10A7EF06C3F2A20A68"/>
    <w:rsid w:val="00503786"/>
  </w:style>
  <w:style w:type="paragraph" w:customStyle="1" w:styleId="7B4C8E61E5CB47189875F0CD2466F38B">
    <w:name w:val="7B4C8E61E5CB47189875F0CD2466F38B"/>
    <w:rsid w:val="00503786"/>
  </w:style>
  <w:style w:type="paragraph" w:customStyle="1" w:styleId="0691D7F6D06343F3919EAEA7D496FDCD">
    <w:name w:val="0691D7F6D06343F3919EAEA7D496FDCD"/>
    <w:rsid w:val="00503786"/>
  </w:style>
  <w:style w:type="paragraph" w:customStyle="1" w:styleId="7D2260C0B1C1474D8FE8A7C9C0A20E0F">
    <w:name w:val="7D2260C0B1C1474D8FE8A7C9C0A20E0F"/>
    <w:rsid w:val="00503786"/>
  </w:style>
  <w:style w:type="paragraph" w:customStyle="1" w:styleId="F038D76A702240A3AB5F74C20A1652AA">
    <w:name w:val="F038D76A702240A3AB5F74C20A1652AA"/>
    <w:rsid w:val="00503786"/>
  </w:style>
  <w:style w:type="paragraph" w:customStyle="1" w:styleId="CF66164F283742D7965C5BE8DE109F77">
    <w:name w:val="CF66164F283742D7965C5BE8DE109F77"/>
    <w:rsid w:val="00503786"/>
  </w:style>
  <w:style w:type="paragraph" w:customStyle="1" w:styleId="F9B7C7E5FC70437FB44055D377DB441C">
    <w:name w:val="F9B7C7E5FC70437FB44055D377DB441C"/>
    <w:rsid w:val="00503786"/>
  </w:style>
  <w:style w:type="paragraph" w:customStyle="1" w:styleId="6E2848707BE84D968D24B39FA2E3F375">
    <w:name w:val="6E2848707BE84D968D24B39FA2E3F375"/>
    <w:rsid w:val="00503786"/>
  </w:style>
  <w:style w:type="paragraph" w:customStyle="1" w:styleId="253FEF16E0A14C71A1DA00B77B230FA1">
    <w:name w:val="253FEF16E0A14C71A1DA00B77B230FA1"/>
    <w:rsid w:val="00503786"/>
  </w:style>
  <w:style w:type="paragraph" w:customStyle="1" w:styleId="A228A2712BB04C5F8D723F875C0B8E36">
    <w:name w:val="A228A2712BB04C5F8D723F875C0B8E36"/>
    <w:rsid w:val="00503786"/>
  </w:style>
  <w:style w:type="paragraph" w:customStyle="1" w:styleId="3D7578B44ABD491988286181258001A6">
    <w:name w:val="3D7578B44ABD491988286181258001A6"/>
    <w:rsid w:val="00503786"/>
  </w:style>
  <w:style w:type="paragraph" w:customStyle="1" w:styleId="4358FC7484CE4DCE8542804A78617958">
    <w:name w:val="4358FC7484CE4DCE8542804A78617958"/>
    <w:rsid w:val="00503786"/>
  </w:style>
  <w:style w:type="paragraph" w:customStyle="1" w:styleId="8B003D237B8E44209A710FE5E3C418BA">
    <w:name w:val="8B003D237B8E44209A710FE5E3C418BA"/>
    <w:rsid w:val="00503786"/>
  </w:style>
  <w:style w:type="paragraph" w:customStyle="1" w:styleId="B3F7D882BDD24E2EA4A421E53F7534AD">
    <w:name w:val="B3F7D882BDD24E2EA4A421E53F7534AD"/>
    <w:rsid w:val="00503786"/>
  </w:style>
  <w:style w:type="paragraph" w:customStyle="1" w:styleId="7D067D768E4F494ABDAAA1EEC4BD66F8">
    <w:name w:val="7D067D768E4F494ABDAAA1EEC4BD66F8"/>
    <w:rsid w:val="00503786"/>
  </w:style>
  <w:style w:type="paragraph" w:customStyle="1" w:styleId="3A7E020BA1B64BA384BD4DC96AD16FD4">
    <w:name w:val="3A7E020BA1B64BA384BD4DC96AD16FD4"/>
    <w:rsid w:val="00503786"/>
  </w:style>
  <w:style w:type="paragraph" w:customStyle="1" w:styleId="46B0FF36A04B4B9D92032A080657FFEB">
    <w:name w:val="46B0FF36A04B4B9D92032A080657FFEB"/>
    <w:rsid w:val="00503786"/>
  </w:style>
  <w:style w:type="paragraph" w:customStyle="1" w:styleId="F92CE0A4E1EF4137B394774E8FBF91D2">
    <w:name w:val="F92CE0A4E1EF4137B394774E8FBF91D2"/>
    <w:rsid w:val="00503786"/>
  </w:style>
  <w:style w:type="paragraph" w:customStyle="1" w:styleId="DB4299CC51C34F059AC355A50876C1F0">
    <w:name w:val="DB4299CC51C34F059AC355A50876C1F0"/>
    <w:rsid w:val="00503786"/>
  </w:style>
  <w:style w:type="paragraph" w:customStyle="1" w:styleId="EC4C631CEBCB4924B4408BDFEB6B5B99">
    <w:name w:val="EC4C631CEBCB4924B4408BDFEB6B5B99"/>
    <w:rsid w:val="00503786"/>
  </w:style>
  <w:style w:type="paragraph" w:customStyle="1" w:styleId="13B323087D0E44F9B7ECB7576E926664">
    <w:name w:val="13B323087D0E44F9B7ECB7576E926664"/>
    <w:rsid w:val="00503786"/>
  </w:style>
  <w:style w:type="paragraph" w:customStyle="1" w:styleId="BF2707363F8449D6994F2BB00D4CFD71">
    <w:name w:val="BF2707363F8449D6994F2BB00D4CFD71"/>
    <w:rsid w:val="00503786"/>
  </w:style>
  <w:style w:type="paragraph" w:customStyle="1" w:styleId="B87D6D14F1C049F0A1F9AFBB2A72BBDB">
    <w:name w:val="B87D6D14F1C049F0A1F9AFBB2A72BBDB"/>
    <w:rsid w:val="00503786"/>
  </w:style>
  <w:style w:type="paragraph" w:customStyle="1" w:styleId="047A2C8F01814CC98E7D01DD2767FF00">
    <w:name w:val="047A2C8F01814CC98E7D01DD2767FF00"/>
    <w:rsid w:val="00503786"/>
  </w:style>
  <w:style w:type="paragraph" w:customStyle="1" w:styleId="B79B4D3BAD17408CB232609323BDCF42">
    <w:name w:val="B79B4D3BAD17408CB232609323BDCF42"/>
    <w:rsid w:val="00503786"/>
  </w:style>
  <w:style w:type="paragraph" w:customStyle="1" w:styleId="DBF79EDF577844CEB5ACDCA9B32E752D">
    <w:name w:val="DBF79EDF577844CEB5ACDCA9B32E752D"/>
    <w:rsid w:val="00503786"/>
  </w:style>
  <w:style w:type="paragraph" w:customStyle="1" w:styleId="B7FA7981DCBE44DD965596F60811AA14">
    <w:name w:val="B7FA7981DCBE44DD965596F60811AA14"/>
    <w:rsid w:val="00503786"/>
  </w:style>
  <w:style w:type="paragraph" w:customStyle="1" w:styleId="CECFF85CE6D64D13A561E890907719B4">
    <w:name w:val="CECFF85CE6D64D13A561E890907719B4"/>
    <w:rsid w:val="00503786"/>
  </w:style>
  <w:style w:type="paragraph" w:customStyle="1" w:styleId="20C31DA2FFBF4FB0AE27D4F7A5572AF6">
    <w:name w:val="20C31DA2FFBF4FB0AE27D4F7A5572AF6"/>
    <w:rsid w:val="00503786"/>
  </w:style>
  <w:style w:type="paragraph" w:customStyle="1" w:styleId="D3CA02F77FA34B2E92E894B89F283533">
    <w:name w:val="D3CA02F77FA34B2E92E894B89F283533"/>
    <w:rsid w:val="00503786"/>
  </w:style>
  <w:style w:type="paragraph" w:customStyle="1" w:styleId="15B6A6EB6291413CB165F042CDAE6C48">
    <w:name w:val="15B6A6EB6291413CB165F042CDAE6C48"/>
    <w:rsid w:val="00503786"/>
  </w:style>
  <w:style w:type="paragraph" w:customStyle="1" w:styleId="B1DFD60B49F147F0808ECED8AB8E5F62">
    <w:name w:val="B1DFD60B49F147F0808ECED8AB8E5F62"/>
    <w:rsid w:val="00503786"/>
  </w:style>
  <w:style w:type="paragraph" w:customStyle="1" w:styleId="C14D6DFE8B234CEF8FECE7314785D460">
    <w:name w:val="C14D6DFE8B234CEF8FECE7314785D460"/>
    <w:rsid w:val="00503786"/>
  </w:style>
  <w:style w:type="paragraph" w:customStyle="1" w:styleId="B319D435CF074BC790BE9A45C0D9E873">
    <w:name w:val="B319D435CF074BC790BE9A45C0D9E873"/>
    <w:rsid w:val="00503786"/>
  </w:style>
  <w:style w:type="paragraph" w:customStyle="1" w:styleId="6AF3DAD8A9FC4AC0B7B107D393A7B475">
    <w:name w:val="6AF3DAD8A9FC4AC0B7B107D393A7B475"/>
    <w:rsid w:val="00503786"/>
  </w:style>
  <w:style w:type="paragraph" w:customStyle="1" w:styleId="92F8382F5A5F4455B3A5628CFD507271">
    <w:name w:val="92F8382F5A5F4455B3A5628CFD507271"/>
    <w:rsid w:val="00503786"/>
  </w:style>
  <w:style w:type="paragraph" w:customStyle="1" w:styleId="333F910DFA0147FEA75A6155A69055D7">
    <w:name w:val="333F910DFA0147FEA75A6155A69055D7"/>
    <w:rsid w:val="00503786"/>
  </w:style>
  <w:style w:type="paragraph" w:customStyle="1" w:styleId="03A99149E0024ABDAC86C16F85BC837E">
    <w:name w:val="03A99149E0024ABDAC86C16F85BC837E"/>
    <w:rsid w:val="00503786"/>
  </w:style>
  <w:style w:type="paragraph" w:customStyle="1" w:styleId="95FDDC15C4304B31A4C86195234AFB80">
    <w:name w:val="95FDDC15C4304B31A4C86195234AFB80"/>
    <w:rsid w:val="00503786"/>
  </w:style>
  <w:style w:type="paragraph" w:customStyle="1" w:styleId="EB2F1C63B1D6435784FBD3A66685715E">
    <w:name w:val="EB2F1C63B1D6435784FBD3A66685715E"/>
    <w:rsid w:val="00503786"/>
  </w:style>
  <w:style w:type="paragraph" w:customStyle="1" w:styleId="876CABEDE0634487B8C2FB328F9151D7">
    <w:name w:val="876CABEDE0634487B8C2FB328F9151D7"/>
    <w:rsid w:val="00503786"/>
  </w:style>
  <w:style w:type="paragraph" w:customStyle="1" w:styleId="557814DD46D14351A01EF86A27184E18">
    <w:name w:val="557814DD46D14351A01EF86A27184E18"/>
    <w:rsid w:val="00503786"/>
  </w:style>
  <w:style w:type="paragraph" w:customStyle="1" w:styleId="C29873C33BBF4B91994280BDD52E4F67">
    <w:name w:val="C29873C33BBF4B91994280BDD52E4F67"/>
    <w:rsid w:val="00503786"/>
  </w:style>
  <w:style w:type="paragraph" w:customStyle="1" w:styleId="916B11D3C8894FD595F1DD307D93EF0B">
    <w:name w:val="916B11D3C8894FD595F1DD307D93EF0B"/>
    <w:rsid w:val="00503786"/>
  </w:style>
  <w:style w:type="paragraph" w:customStyle="1" w:styleId="D05FD4E5899A4315BE561C575F1E3482">
    <w:name w:val="D05FD4E5899A4315BE561C575F1E3482"/>
    <w:rsid w:val="00503786"/>
  </w:style>
  <w:style w:type="paragraph" w:customStyle="1" w:styleId="61BD30EBB6194546B0DADCAB88369B05">
    <w:name w:val="61BD30EBB6194546B0DADCAB88369B05"/>
    <w:rsid w:val="00503786"/>
  </w:style>
  <w:style w:type="paragraph" w:customStyle="1" w:styleId="15E5667989CB4AE8BA4E6EA40B9C72C5">
    <w:name w:val="15E5667989CB4AE8BA4E6EA40B9C72C5"/>
    <w:rsid w:val="00503786"/>
  </w:style>
  <w:style w:type="paragraph" w:customStyle="1" w:styleId="79405009E02E40F9B805C504C18B81B3">
    <w:name w:val="79405009E02E40F9B805C504C18B81B3"/>
    <w:rsid w:val="00503786"/>
  </w:style>
  <w:style w:type="paragraph" w:customStyle="1" w:styleId="D08A654C4FFB4A7F90F4A891C49EC83E">
    <w:name w:val="D08A654C4FFB4A7F90F4A891C49EC83E"/>
    <w:rsid w:val="00503786"/>
  </w:style>
  <w:style w:type="paragraph" w:customStyle="1" w:styleId="05ACB04AA4154E6FAEDF24A6C9BC23FF">
    <w:name w:val="05ACB04AA4154E6FAEDF24A6C9BC23FF"/>
    <w:rsid w:val="00503786"/>
  </w:style>
  <w:style w:type="paragraph" w:customStyle="1" w:styleId="EA314C89FE2842C6A5A388D078C1D073">
    <w:name w:val="EA314C89FE2842C6A5A388D078C1D073"/>
    <w:rsid w:val="00503786"/>
  </w:style>
  <w:style w:type="paragraph" w:customStyle="1" w:styleId="BA5E99A98DD14F21BDA399F49C13C1CD">
    <w:name w:val="BA5E99A98DD14F21BDA399F49C13C1CD"/>
    <w:rsid w:val="00503786"/>
  </w:style>
  <w:style w:type="paragraph" w:customStyle="1" w:styleId="0B00CA0D2042468F9D1C3EEBA5C7066B">
    <w:name w:val="0B00CA0D2042468F9D1C3EEBA5C7066B"/>
    <w:rsid w:val="00503786"/>
  </w:style>
  <w:style w:type="paragraph" w:customStyle="1" w:styleId="E36D72A74CBE4BF59F872744435F5A5A">
    <w:name w:val="E36D72A74CBE4BF59F872744435F5A5A"/>
    <w:rsid w:val="00503786"/>
  </w:style>
  <w:style w:type="paragraph" w:customStyle="1" w:styleId="B3DBB223D40E4DA0A7EC9194D59FBE99">
    <w:name w:val="B3DBB223D40E4DA0A7EC9194D59FBE99"/>
    <w:rsid w:val="00503786"/>
  </w:style>
  <w:style w:type="paragraph" w:customStyle="1" w:styleId="B250A998776F4BFE91D3CB008880CCB9">
    <w:name w:val="B250A998776F4BFE91D3CB008880CCB9"/>
    <w:rsid w:val="00503786"/>
  </w:style>
  <w:style w:type="paragraph" w:customStyle="1" w:styleId="8D445791A138413497C62BA80FF3FECD">
    <w:name w:val="8D445791A138413497C62BA80FF3FECD"/>
    <w:rsid w:val="00503786"/>
  </w:style>
  <w:style w:type="paragraph" w:customStyle="1" w:styleId="E0846D428F9947B4BA535FCED6532588">
    <w:name w:val="E0846D428F9947B4BA535FCED6532588"/>
    <w:rsid w:val="00503786"/>
  </w:style>
  <w:style w:type="paragraph" w:customStyle="1" w:styleId="89CFD3528A6E49E5A8AF0C9070C3C559">
    <w:name w:val="89CFD3528A6E49E5A8AF0C9070C3C559"/>
    <w:rsid w:val="00503786"/>
  </w:style>
  <w:style w:type="paragraph" w:customStyle="1" w:styleId="9E8FE29884464A789964169B2EFF04DF">
    <w:name w:val="9E8FE29884464A789964169B2EFF04DF"/>
    <w:rsid w:val="00503786"/>
  </w:style>
  <w:style w:type="paragraph" w:customStyle="1" w:styleId="5C081E61D3B04A63A3CAA69058744698">
    <w:name w:val="5C081E61D3B04A63A3CAA69058744698"/>
    <w:rsid w:val="00503786"/>
  </w:style>
  <w:style w:type="paragraph" w:customStyle="1" w:styleId="18D4D34EE3664EAE8DC947D9ED0913CB">
    <w:name w:val="18D4D34EE3664EAE8DC947D9ED0913CB"/>
    <w:rsid w:val="00503786"/>
  </w:style>
  <w:style w:type="paragraph" w:customStyle="1" w:styleId="B09D307CA6564E6AA2426ADA4979E441">
    <w:name w:val="B09D307CA6564E6AA2426ADA4979E441"/>
    <w:rsid w:val="00503786"/>
  </w:style>
  <w:style w:type="paragraph" w:customStyle="1" w:styleId="7DFA611A17F84327A2ED7946A1C4F97B">
    <w:name w:val="7DFA611A17F84327A2ED7946A1C4F97B"/>
    <w:rsid w:val="00503786"/>
  </w:style>
  <w:style w:type="paragraph" w:customStyle="1" w:styleId="A2241794142A408AAFBE940F2F4EF22C">
    <w:name w:val="A2241794142A408AAFBE940F2F4EF22C"/>
    <w:rsid w:val="00503786"/>
  </w:style>
  <w:style w:type="paragraph" w:customStyle="1" w:styleId="106033564A534279B799E538F1FB2226">
    <w:name w:val="106033564A534279B799E538F1FB2226"/>
    <w:rsid w:val="00503786"/>
  </w:style>
  <w:style w:type="paragraph" w:customStyle="1" w:styleId="9B9FB389AD8446B4B437CE9BB7708B8D">
    <w:name w:val="9B9FB389AD8446B4B437CE9BB7708B8D"/>
    <w:rsid w:val="00503786"/>
  </w:style>
  <w:style w:type="paragraph" w:customStyle="1" w:styleId="7DF5E83950244A5B8005CEAA49256E3F">
    <w:name w:val="7DF5E83950244A5B8005CEAA49256E3F"/>
    <w:rsid w:val="00503786"/>
  </w:style>
  <w:style w:type="paragraph" w:customStyle="1" w:styleId="E38A0CEDED3C45A1A145F2ABB9069030">
    <w:name w:val="E38A0CEDED3C45A1A145F2ABB9069030"/>
    <w:rsid w:val="00503786"/>
  </w:style>
  <w:style w:type="paragraph" w:customStyle="1" w:styleId="2B759E3E6AB743F4AD18374DCC80465F">
    <w:name w:val="2B759E3E6AB743F4AD18374DCC80465F"/>
    <w:rsid w:val="00503786"/>
  </w:style>
  <w:style w:type="paragraph" w:customStyle="1" w:styleId="5A43A3AD2DF34D8EA9E191ABB41F4405">
    <w:name w:val="5A43A3AD2DF34D8EA9E191ABB41F4405"/>
    <w:rsid w:val="00503786"/>
  </w:style>
  <w:style w:type="paragraph" w:customStyle="1" w:styleId="CB56349BCEE34397ACDCC1FD42E0C198">
    <w:name w:val="CB56349BCEE34397ACDCC1FD42E0C198"/>
    <w:rsid w:val="00503786"/>
  </w:style>
  <w:style w:type="paragraph" w:customStyle="1" w:styleId="FD9F02E8D3DE4CC4AC030D443BBDBF0B">
    <w:name w:val="FD9F02E8D3DE4CC4AC030D443BBDBF0B"/>
    <w:rsid w:val="00503786"/>
  </w:style>
  <w:style w:type="paragraph" w:customStyle="1" w:styleId="F1B317F7FB27435AA92BE150311239F8">
    <w:name w:val="F1B317F7FB27435AA92BE150311239F8"/>
    <w:rsid w:val="00503786"/>
  </w:style>
  <w:style w:type="paragraph" w:customStyle="1" w:styleId="446CE01F339843958FEA5AB70E1C1612">
    <w:name w:val="446CE01F339843958FEA5AB70E1C1612"/>
    <w:rsid w:val="00503786"/>
  </w:style>
  <w:style w:type="paragraph" w:customStyle="1" w:styleId="A887E65D6FC648B883D5B69FF33FF1C5">
    <w:name w:val="A887E65D6FC648B883D5B69FF33FF1C5"/>
    <w:rsid w:val="00503786"/>
  </w:style>
  <w:style w:type="paragraph" w:customStyle="1" w:styleId="29B7C462280D4580AC6E1C237FD42073">
    <w:name w:val="29B7C462280D4580AC6E1C237FD42073"/>
    <w:rsid w:val="00503786"/>
  </w:style>
  <w:style w:type="paragraph" w:customStyle="1" w:styleId="DB376B6585FF47CCA06A105D60E6008F">
    <w:name w:val="DB376B6585FF47CCA06A105D60E6008F"/>
    <w:rsid w:val="00503786"/>
  </w:style>
  <w:style w:type="paragraph" w:customStyle="1" w:styleId="93A706B244384EC7BDA854E555263333">
    <w:name w:val="93A706B244384EC7BDA854E555263333"/>
    <w:rsid w:val="00503786"/>
  </w:style>
  <w:style w:type="paragraph" w:customStyle="1" w:styleId="0187E9063E944C188CBF018EC7F29287">
    <w:name w:val="0187E9063E944C188CBF018EC7F29287"/>
    <w:rsid w:val="00503786"/>
  </w:style>
  <w:style w:type="paragraph" w:customStyle="1" w:styleId="04F089375F3944DDA3CEBCFC4BED45CF">
    <w:name w:val="04F089375F3944DDA3CEBCFC4BED45CF"/>
    <w:rsid w:val="00503786"/>
  </w:style>
  <w:style w:type="paragraph" w:customStyle="1" w:styleId="0105D10394A94DC6989CB0BD0713C818">
    <w:name w:val="0105D10394A94DC6989CB0BD0713C818"/>
    <w:rsid w:val="00503786"/>
  </w:style>
  <w:style w:type="paragraph" w:customStyle="1" w:styleId="3486743FF4C94433B12560039F7C27E1">
    <w:name w:val="3486743FF4C94433B12560039F7C27E1"/>
    <w:rsid w:val="00503786"/>
  </w:style>
  <w:style w:type="paragraph" w:customStyle="1" w:styleId="DB7C3D9A18B64650ACF2A2F0DAE1BC1B">
    <w:name w:val="DB7C3D9A18B64650ACF2A2F0DAE1BC1B"/>
    <w:rsid w:val="00503786"/>
  </w:style>
  <w:style w:type="paragraph" w:customStyle="1" w:styleId="096DAD7D6A4B41AF92A8228DBCCD1587">
    <w:name w:val="096DAD7D6A4B41AF92A8228DBCCD1587"/>
    <w:rsid w:val="00503786"/>
  </w:style>
  <w:style w:type="paragraph" w:customStyle="1" w:styleId="71F1DBA6C29C4EF7B3E6FE1630E72A7A">
    <w:name w:val="71F1DBA6C29C4EF7B3E6FE1630E72A7A"/>
    <w:rsid w:val="00503786"/>
  </w:style>
  <w:style w:type="paragraph" w:customStyle="1" w:styleId="9515FADD584949AFA90585FDC1CA8B6B">
    <w:name w:val="9515FADD584949AFA90585FDC1CA8B6B"/>
    <w:rsid w:val="00503786"/>
  </w:style>
  <w:style w:type="paragraph" w:customStyle="1" w:styleId="8674170A0BDD46A79E1E672824122A91">
    <w:name w:val="8674170A0BDD46A79E1E672824122A91"/>
    <w:rsid w:val="00503786"/>
  </w:style>
  <w:style w:type="paragraph" w:customStyle="1" w:styleId="F629E94D4F084810947B424F8B8BA920">
    <w:name w:val="F629E94D4F084810947B424F8B8BA920"/>
    <w:rsid w:val="00503786"/>
  </w:style>
  <w:style w:type="paragraph" w:customStyle="1" w:styleId="C11AB660CAD24979B07B6A68E42C159C">
    <w:name w:val="C11AB660CAD24979B07B6A68E42C159C"/>
    <w:rsid w:val="00503786"/>
  </w:style>
  <w:style w:type="paragraph" w:customStyle="1" w:styleId="7844E6F5E3CB49138346E85EB66B3ABF">
    <w:name w:val="7844E6F5E3CB49138346E85EB66B3ABF"/>
    <w:rsid w:val="00503786"/>
  </w:style>
  <w:style w:type="paragraph" w:customStyle="1" w:styleId="924B205CCB704E97911C77524E31C5F2">
    <w:name w:val="924B205CCB704E97911C77524E31C5F2"/>
    <w:rsid w:val="00503786"/>
  </w:style>
  <w:style w:type="paragraph" w:customStyle="1" w:styleId="B570D0924FF242238F691DAA2B4793C7">
    <w:name w:val="B570D0924FF242238F691DAA2B4793C7"/>
    <w:rsid w:val="00503786"/>
  </w:style>
  <w:style w:type="paragraph" w:customStyle="1" w:styleId="79F717D7CFB948218EE97830494C08D3">
    <w:name w:val="79F717D7CFB948218EE97830494C08D3"/>
    <w:rsid w:val="00503786"/>
  </w:style>
  <w:style w:type="paragraph" w:customStyle="1" w:styleId="B730E6B45FD54828BB050578702E1497">
    <w:name w:val="B730E6B45FD54828BB050578702E1497"/>
    <w:rsid w:val="00503786"/>
  </w:style>
  <w:style w:type="paragraph" w:customStyle="1" w:styleId="CC5313DA64A24F338BC146D02849B515">
    <w:name w:val="CC5313DA64A24F338BC146D02849B515"/>
    <w:rsid w:val="00503786"/>
  </w:style>
  <w:style w:type="paragraph" w:customStyle="1" w:styleId="00216F1AD5424227A0B54B980B8B757F">
    <w:name w:val="00216F1AD5424227A0B54B980B8B757F"/>
    <w:rsid w:val="00503786"/>
  </w:style>
  <w:style w:type="paragraph" w:customStyle="1" w:styleId="C8DA1E584CF84094834485B764551331">
    <w:name w:val="C8DA1E584CF84094834485B764551331"/>
    <w:rsid w:val="00503786"/>
  </w:style>
  <w:style w:type="paragraph" w:customStyle="1" w:styleId="35D2DBFB89A841CF9935BF694824143C">
    <w:name w:val="35D2DBFB89A841CF9935BF694824143C"/>
    <w:rsid w:val="00503786"/>
  </w:style>
  <w:style w:type="paragraph" w:customStyle="1" w:styleId="A59D7FF301994142812C15F58A13A9D8">
    <w:name w:val="A59D7FF301994142812C15F58A13A9D8"/>
    <w:rsid w:val="00503786"/>
  </w:style>
  <w:style w:type="paragraph" w:customStyle="1" w:styleId="058E14E7DFEF4B0A82AE29AC84311C81">
    <w:name w:val="058E14E7DFEF4B0A82AE29AC84311C81"/>
    <w:rsid w:val="00503786"/>
  </w:style>
  <w:style w:type="paragraph" w:customStyle="1" w:styleId="4A5146CB61D649FBA91711A0FD3F8869">
    <w:name w:val="4A5146CB61D649FBA91711A0FD3F8869"/>
    <w:rsid w:val="00503786"/>
  </w:style>
  <w:style w:type="paragraph" w:customStyle="1" w:styleId="68DBFF00F43440A8BC0B5CFE63DB3E9E">
    <w:name w:val="68DBFF00F43440A8BC0B5CFE63DB3E9E"/>
    <w:rsid w:val="00503786"/>
  </w:style>
  <w:style w:type="paragraph" w:customStyle="1" w:styleId="F70B78B058B74715ADB17D7B525BB3CB">
    <w:name w:val="F70B78B058B74715ADB17D7B525BB3CB"/>
    <w:rsid w:val="00503786"/>
  </w:style>
  <w:style w:type="paragraph" w:customStyle="1" w:styleId="DD4D7BFE18FE462AB27902B469DC8E6B">
    <w:name w:val="DD4D7BFE18FE462AB27902B469DC8E6B"/>
    <w:rsid w:val="00503786"/>
  </w:style>
  <w:style w:type="paragraph" w:customStyle="1" w:styleId="959554CDB55544AE880297DBEA43C491">
    <w:name w:val="959554CDB55544AE880297DBEA43C491"/>
    <w:rsid w:val="00503786"/>
  </w:style>
  <w:style w:type="paragraph" w:customStyle="1" w:styleId="144AEACB27A9470C8140AE47A9FA3CDF">
    <w:name w:val="144AEACB27A9470C8140AE47A9FA3CDF"/>
    <w:rsid w:val="00503786"/>
  </w:style>
  <w:style w:type="paragraph" w:customStyle="1" w:styleId="E9424C1AF6B9498EB57B3551A1FDF85E">
    <w:name w:val="E9424C1AF6B9498EB57B3551A1FDF85E"/>
    <w:rsid w:val="00503786"/>
  </w:style>
  <w:style w:type="paragraph" w:customStyle="1" w:styleId="3746F73C5DCF4F969C6DA68D959E9232">
    <w:name w:val="3746F73C5DCF4F969C6DA68D959E9232"/>
    <w:rsid w:val="00503786"/>
  </w:style>
  <w:style w:type="paragraph" w:customStyle="1" w:styleId="7F86874F16B84257A83CC90880A7B73A">
    <w:name w:val="7F86874F16B84257A83CC90880A7B73A"/>
    <w:rsid w:val="00503786"/>
  </w:style>
  <w:style w:type="paragraph" w:customStyle="1" w:styleId="F1EE0D6AD8C946B3B47CE73950DF7B84">
    <w:name w:val="F1EE0D6AD8C946B3B47CE73950DF7B84"/>
    <w:rsid w:val="00503786"/>
  </w:style>
  <w:style w:type="paragraph" w:customStyle="1" w:styleId="3C9A88692668427FB5EF94121DEAC604">
    <w:name w:val="3C9A88692668427FB5EF94121DEAC604"/>
    <w:rsid w:val="00503786"/>
  </w:style>
  <w:style w:type="paragraph" w:customStyle="1" w:styleId="40C84E917A6744C5BD2C2598D14E24CF">
    <w:name w:val="40C84E917A6744C5BD2C2598D14E24CF"/>
    <w:rsid w:val="00503786"/>
  </w:style>
  <w:style w:type="paragraph" w:customStyle="1" w:styleId="F222D0786860474CB6A423A75710731F">
    <w:name w:val="F222D0786860474CB6A423A75710731F"/>
    <w:rsid w:val="00503786"/>
  </w:style>
  <w:style w:type="paragraph" w:customStyle="1" w:styleId="842604C765F7480E89A76DFF98AF8675">
    <w:name w:val="842604C765F7480E89A76DFF98AF8675"/>
    <w:rsid w:val="00503786"/>
  </w:style>
  <w:style w:type="paragraph" w:customStyle="1" w:styleId="9AE1404644414E099A78179B8139A6ED">
    <w:name w:val="9AE1404644414E099A78179B8139A6ED"/>
    <w:rsid w:val="00503786"/>
  </w:style>
  <w:style w:type="paragraph" w:customStyle="1" w:styleId="F56601536E0C456A961056699AD56F7D">
    <w:name w:val="F56601536E0C456A961056699AD56F7D"/>
    <w:rsid w:val="00503786"/>
  </w:style>
  <w:style w:type="paragraph" w:customStyle="1" w:styleId="9583026171E6479BAE47191ABAA8291B">
    <w:name w:val="9583026171E6479BAE47191ABAA8291B"/>
    <w:rsid w:val="00503786"/>
  </w:style>
  <w:style w:type="paragraph" w:customStyle="1" w:styleId="0B771BB9FEC04559BEFADD775A0A2FBA">
    <w:name w:val="0B771BB9FEC04559BEFADD775A0A2FBA"/>
    <w:rsid w:val="00503786"/>
  </w:style>
  <w:style w:type="paragraph" w:customStyle="1" w:styleId="CC6C34C62901406EB378544BD71E55AF">
    <w:name w:val="CC6C34C62901406EB378544BD71E55AF"/>
    <w:rsid w:val="00503786"/>
  </w:style>
  <w:style w:type="paragraph" w:customStyle="1" w:styleId="9029CC6C0FDC437C9005BC744D75FDC5">
    <w:name w:val="9029CC6C0FDC437C9005BC744D75FDC5"/>
    <w:rsid w:val="00503786"/>
  </w:style>
  <w:style w:type="paragraph" w:customStyle="1" w:styleId="230B2EFD7A464DCD855EA780789EC888">
    <w:name w:val="230B2EFD7A464DCD855EA780789EC888"/>
    <w:rsid w:val="00503786"/>
  </w:style>
  <w:style w:type="paragraph" w:customStyle="1" w:styleId="1202DA7941F844C3B7468C019192FAB6">
    <w:name w:val="1202DA7941F844C3B7468C019192FAB6"/>
    <w:rsid w:val="00503786"/>
  </w:style>
  <w:style w:type="paragraph" w:customStyle="1" w:styleId="6B879D0FD46C4BA7B7EDA5CB815F127C">
    <w:name w:val="6B879D0FD46C4BA7B7EDA5CB815F127C"/>
    <w:rsid w:val="00503786"/>
  </w:style>
  <w:style w:type="paragraph" w:customStyle="1" w:styleId="33FC378B4BF447FBB5C38C7A68655845">
    <w:name w:val="33FC378B4BF447FBB5C38C7A68655845"/>
    <w:rsid w:val="00503786"/>
  </w:style>
  <w:style w:type="paragraph" w:customStyle="1" w:styleId="32CCA7F83E574A85A21E7B531430FCE7">
    <w:name w:val="32CCA7F83E574A85A21E7B531430FCE7"/>
    <w:rsid w:val="00503786"/>
  </w:style>
  <w:style w:type="paragraph" w:customStyle="1" w:styleId="52E46CE874644C948D141520D5B41419">
    <w:name w:val="52E46CE874644C948D141520D5B41419"/>
    <w:rsid w:val="00503786"/>
  </w:style>
  <w:style w:type="paragraph" w:customStyle="1" w:styleId="2139F39D9ACA4F6F80C157D5B71147EE">
    <w:name w:val="2139F39D9ACA4F6F80C157D5B71147EE"/>
    <w:rsid w:val="00503786"/>
  </w:style>
  <w:style w:type="paragraph" w:customStyle="1" w:styleId="B8CC4887E9A64EAB87CFA4109BDBF872">
    <w:name w:val="B8CC4887E9A64EAB87CFA4109BDBF872"/>
    <w:rsid w:val="00503786"/>
  </w:style>
  <w:style w:type="paragraph" w:customStyle="1" w:styleId="901116037D534859B46F95C90E860216">
    <w:name w:val="901116037D534859B46F95C90E860216"/>
    <w:rsid w:val="00503786"/>
  </w:style>
  <w:style w:type="paragraph" w:customStyle="1" w:styleId="69A803A3585440D389E66A67E7C540D2">
    <w:name w:val="69A803A3585440D389E66A67E7C540D2"/>
    <w:rsid w:val="00503786"/>
  </w:style>
  <w:style w:type="paragraph" w:customStyle="1" w:styleId="CC05725721C446ABAA72B726EFDE9292">
    <w:name w:val="CC05725721C446ABAA72B726EFDE9292"/>
    <w:rsid w:val="00503786"/>
  </w:style>
  <w:style w:type="paragraph" w:customStyle="1" w:styleId="84B4E5BA8B374AA6B7EBA89EE69634E5">
    <w:name w:val="84B4E5BA8B374AA6B7EBA89EE69634E5"/>
    <w:rsid w:val="00503786"/>
  </w:style>
  <w:style w:type="paragraph" w:customStyle="1" w:styleId="51F2EEA37D5943DB8A87BE5BB34D3924">
    <w:name w:val="51F2EEA37D5943DB8A87BE5BB34D3924"/>
    <w:rsid w:val="00503786"/>
  </w:style>
  <w:style w:type="paragraph" w:customStyle="1" w:styleId="D1E020FF0B2F49C8A78EBB8E94705DF6">
    <w:name w:val="D1E020FF0B2F49C8A78EBB8E94705DF6"/>
    <w:rsid w:val="00503786"/>
  </w:style>
  <w:style w:type="paragraph" w:customStyle="1" w:styleId="CF354A1658CD47499EE4715C0E68A0DE">
    <w:name w:val="CF354A1658CD47499EE4715C0E68A0DE"/>
    <w:rsid w:val="00503786"/>
  </w:style>
  <w:style w:type="paragraph" w:customStyle="1" w:styleId="122069C845264B0099D779213B48E20B">
    <w:name w:val="122069C845264B0099D779213B48E20B"/>
    <w:rsid w:val="00503786"/>
  </w:style>
  <w:style w:type="paragraph" w:customStyle="1" w:styleId="551EE7FF336A4106A8B6A730BFEAA8F2">
    <w:name w:val="551EE7FF336A4106A8B6A730BFEAA8F2"/>
    <w:rsid w:val="00503786"/>
  </w:style>
  <w:style w:type="paragraph" w:customStyle="1" w:styleId="29C0C8143E854F288E25D960387F9260">
    <w:name w:val="29C0C8143E854F288E25D960387F9260"/>
    <w:rsid w:val="00503786"/>
  </w:style>
  <w:style w:type="paragraph" w:customStyle="1" w:styleId="C0B5F82B72E44E4588E15CB8E2037737">
    <w:name w:val="C0B5F82B72E44E4588E15CB8E2037737"/>
    <w:rsid w:val="00503786"/>
  </w:style>
  <w:style w:type="paragraph" w:customStyle="1" w:styleId="822368440E004942BBD5AF13CF57CB82">
    <w:name w:val="822368440E004942BBD5AF13CF57CB82"/>
    <w:rsid w:val="00503786"/>
  </w:style>
  <w:style w:type="paragraph" w:customStyle="1" w:styleId="0E25FED0948B432BB0850EB923DA0437">
    <w:name w:val="0E25FED0948B432BB0850EB923DA0437"/>
    <w:rsid w:val="00503786"/>
  </w:style>
  <w:style w:type="paragraph" w:customStyle="1" w:styleId="1007566CFA80416D9A0428785E0C0F61">
    <w:name w:val="1007566CFA80416D9A0428785E0C0F61"/>
    <w:rsid w:val="00503786"/>
  </w:style>
  <w:style w:type="paragraph" w:customStyle="1" w:styleId="CD9E33FC4FD540579E629D67A767A167">
    <w:name w:val="CD9E33FC4FD540579E629D67A767A167"/>
    <w:rsid w:val="00503786"/>
  </w:style>
  <w:style w:type="paragraph" w:customStyle="1" w:styleId="10CA2FAD1B624A179EB05EF540EC96B0">
    <w:name w:val="10CA2FAD1B624A179EB05EF540EC96B0"/>
    <w:rsid w:val="00503786"/>
  </w:style>
  <w:style w:type="paragraph" w:customStyle="1" w:styleId="64964C49480B4B08AF898B8866523DD1">
    <w:name w:val="64964C49480B4B08AF898B8866523DD1"/>
    <w:rsid w:val="00503786"/>
  </w:style>
  <w:style w:type="paragraph" w:customStyle="1" w:styleId="77AE6CD026064991BB22520A56C2E08B">
    <w:name w:val="77AE6CD026064991BB22520A56C2E08B"/>
    <w:rsid w:val="00503786"/>
  </w:style>
  <w:style w:type="paragraph" w:customStyle="1" w:styleId="D80F8FA591BB4A4091059AD0407EC549">
    <w:name w:val="D80F8FA591BB4A4091059AD0407EC549"/>
    <w:rsid w:val="00503786"/>
  </w:style>
  <w:style w:type="paragraph" w:customStyle="1" w:styleId="B264B2C3E9EC43B5BCF62E1A6F3C758B">
    <w:name w:val="B264B2C3E9EC43B5BCF62E1A6F3C758B"/>
    <w:rsid w:val="00503786"/>
  </w:style>
  <w:style w:type="paragraph" w:customStyle="1" w:styleId="9D886E21D52344EA8A8FEF245F5A547E">
    <w:name w:val="9D886E21D52344EA8A8FEF245F5A547E"/>
    <w:rsid w:val="00503786"/>
  </w:style>
  <w:style w:type="paragraph" w:customStyle="1" w:styleId="FDD1274D7B6E48C18494E3A8BE90C884">
    <w:name w:val="FDD1274D7B6E48C18494E3A8BE90C884"/>
    <w:rsid w:val="00503786"/>
  </w:style>
  <w:style w:type="paragraph" w:customStyle="1" w:styleId="394649B7B7F34EC5B5B408C84782E371">
    <w:name w:val="394649B7B7F34EC5B5B408C84782E371"/>
    <w:rsid w:val="00503786"/>
  </w:style>
  <w:style w:type="paragraph" w:customStyle="1" w:styleId="4CE528BD9F014A0B8F56F2B1C2442518">
    <w:name w:val="4CE528BD9F014A0B8F56F2B1C2442518"/>
    <w:rsid w:val="00503786"/>
  </w:style>
  <w:style w:type="paragraph" w:customStyle="1" w:styleId="77196AB3AA8B42FCAB0814D5B03AB915">
    <w:name w:val="77196AB3AA8B42FCAB0814D5B03AB915"/>
    <w:rsid w:val="00503786"/>
  </w:style>
  <w:style w:type="paragraph" w:customStyle="1" w:styleId="4794C6698E4D4B13A1A4F872CD608CD5">
    <w:name w:val="4794C6698E4D4B13A1A4F872CD608CD5"/>
    <w:rsid w:val="00503786"/>
  </w:style>
  <w:style w:type="paragraph" w:customStyle="1" w:styleId="1111EE4CAB0940BF9726AEBCA5773672">
    <w:name w:val="1111EE4CAB0940BF9726AEBCA5773672"/>
    <w:rsid w:val="00503786"/>
  </w:style>
  <w:style w:type="paragraph" w:customStyle="1" w:styleId="B6B686076C544E3DA66D3DA7B2D799B9">
    <w:name w:val="B6B686076C544E3DA66D3DA7B2D799B9"/>
    <w:rsid w:val="00503786"/>
  </w:style>
  <w:style w:type="paragraph" w:customStyle="1" w:styleId="A71CFB4808B34407A14AD294B2F213AE">
    <w:name w:val="A71CFB4808B34407A14AD294B2F213AE"/>
    <w:rsid w:val="00503786"/>
  </w:style>
  <w:style w:type="paragraph" w:customStyle="1" w:styleId="A8FB0A2EA6E542889BF165E41D2E7380">
    <w:name w:val="A8FB0A2EA6E542889BF165E41D2E7380"/>
    <w:rsid w:val="00503786"/>
  </w:style>
  <w:style w:type="paragraph" w:customStyle="1" w:styleId="84CEB987CFA94DED8B1AE7045240A905">
    <w:name w:val="84CEB987CFA94DED8B1AE7045240A905"/>
    <w:rsid w:val="00503786"/>
  </w:style>
  <w:style w:type="paragraph" w:customStyle="1" w:styleId="37CAB93376F04F21BA15C682BD2887D6">
    <w:name w:val="37CAB93376F04F21BA15C682BD2887D6"/>
    <w:rsid w:val="00503786"/>
  </w:style>
  <w:style w:type="paragraph" w:customStyle="1" w:styleId="E5FF33AAEB154F1383AF3121673B1859">
    <w:name w:val="E5FF33AAEB154F1383AF3121673B1859"/>
    <w:rsid w:val="00503786"/>
  </w:style>
  <w:style w:type="paragraph" w:customStyle="1" w:styleId="6228E6971F2042E681216BC71097BD42">
    <w:name w:val="6228E6971F2042E681216BC71097BD42"/>
    <w:rsid w:val="00503786"/>
  </w:style>
  <w:style w:type="paragraph" w:customStyle="1" w:styleId="3A1B99D36EAF40E09DAB14A9D4379D02">
    <w:name w:val="3A1B99D36EAF40E09DAB14A9D4379D02"/>
    <w:rsid w:val="00503786"/>
  </w:style>
  <w:style w:type="paragraph" w:customStyle="1" w:styleId="213D1657ECD843C8BB834AB8E30041F3">
    <w:name w:val="213D1657ECD843C8BB834AB8E30041F3"/>
    <w:rsid w:val="00503786"/>
  </w:style>
  <w:style w:type="paragraph" w:customStyle="1" w:styleId="0081A0F6C5624A5197AE2EC399C404D7">
    <w:name w:val="0081A0F6C5624A5197AE2EC399C404D7"/>
    <w:rsid w:val="00503786"/>
  </w:style>
  <w:style w:type="paragraph" w:customStyle="1" w:styleId="DA50382856614C8FAFFC195E8938C975">
    <w:name w:val="DA50382856614C8FAFFC195E8938C975"/>
    <w:rsid w:val="00503786"/>
  </w:style>
  <w:style w:type="paragraph" w:customStyle="1" w:styleId="269A9FA77D224C76950F8B2D77A20E87">
    <w:name w:val="269A9FA77D224C76950F8B2D77A20E87"/>
    <w:rsid w:val="00503786"/>
  </w:style>
  <w:style w:type="paragraph" w:customStyle="1" w:styleId="31BA08A85BDD4B10A8A334CFC83AC77F">
    <w:name w:val="31BA08A85BDD4B10A8A334CFC83AC77F"/>
    <w:rsid w:val="00503786"/>
  </w:style>
  <w:style w:type="paragraph" w:customStyle="1" w:styleId="154F972C9B73405AB242DEFA4D898C6A">
    <w:name w:val="154F972C9B73405AB242DEFA4D898C6A"/>
    <w:rsid w:val="00503786"/>
  </w:style>
  <w:style w:type="paragraph" w:customStyle="1" w:styleId="F5A5425525AB4C98ACA0EAD2DE312811">
    <w:name w:val="F5A5425525AB4C98ACA0EAD2DE312811"/>
    <w:rsid w:val="00503786"/>
  </w:style>
  <w:style w:type="paragraph" w:customStyle="1" w:styleId="50A3E3E435D44511A8C6BEBAF0926DBE">
    <w:name w:val="50A3E3E435D44511A8C6BEBAF0926DBE"/>
    <w:rsid w:val="00503786"/>
  </w:style>
  <w:style w:type="paragraph" w:customStyle="1" w:styleId="27F5B345E6D940DEAA6BC853AC2A46DB">
    <w:name w:val="27F5B345E6D940DEAA6BC853AC2A46DB"/>
    <w:rsid w:val="00503786"/>
  </w:style>
  <w:style w:type="paragraph" w:customStyle="1" w:styleId="2754B2D3F76048B39108577886FE60F7">
    <w:name w:val="2754B2D3F76048B39108577886FE60F7"/>
    <w:rsid w:val="00503786"/>
  </w:style>
  <w:style w:type="paragraph" w:customStyle="1" w:styleId="48668D8B18B6410E881676214F0C0272">
    <w:name w:val="48668D8B18B6410E881676214F0C0272"/>
    <w:rsid w:val="00503786"/>
  </w:style>
  <w:style w:type="paragraph" w:customStyle="1" w:styleId="7A25BE0E71A34AB2BF2C0B59D93E671D">
    <w:name w:val="7A25BE0E71A34AB2BF2C0B59D93E671D"/>
    <w:rsid w:val="00503786"/>
  </w:style>
  <w:style w:type="paragraph" w:customStyle="1" w:styleId="35EF325240F44CD58D4066C925101948">
    <w:name w:val="35EF325240F44CD58D4066C925101948"/>
    <w:rsid w:val="00503786"/>
  </w:style>
  <w:style w:type="paragraph" w:customStyle="1" w:styleId="1DA438D1BF424AA2ADD9878090B095D4">
    <w:name w:val="1DA438D1BF424AA2ADD9878090B095D4"/>
    <w:rsid w:val="00503786"/>
  </w:style>
  <w:style w:type="paragraph" w:customStyle="1" w:styleId="13CD8EDCF6B543348AF400B71C292C49">
    <w:name w:val="13CD8EDCF6B543348AF400B71C292C49"/>
    <w:rsid w:val="00503786"/>
  </w:style>
  <w:style w:type="paragraph" w:customStyle="1" w:styleId="2F2C2E8DEF604BDD94AC533042A1B96B">
    <w:name w:val="2F2C2E8DEF604BDD94AC533042A1B96B"/>
    <w:rsid w:val="00503786"/>
  </w:style>
  <w:style w:type="paragraph" w:customStyle="1" w:styleId="D584246620B74657A53D6783DE1EB36E">
    <w:name w:val="D584246620B74657A53D6783DE1EB36E"/>
    <w:rsid w:val="00503786"/>
  </w:style>
  <w:style w:type="paragraph" w:customStyle="1" w:styleId="CE3A84B1A5BD4D1FAF2B0A61192A0DAB">
    <w:name w:val="CE3A84B1A5BD4D1FAF2B0A61192A0DAB"/>
    <w:rsid w:val="00503786"/>
  </w:style>
  <w:style w:type="paragraph" w:customStyle="1" w:styleId="51036120966B492D92A5565B8315FAD7">
    <w:name w:val="51036120966B492D92A5565B8315FAD7"/>
    <w:rsid w:val="00503786"/>
  </w:style>
  <w:style w:type="paragraph" w:customStyle="1" w:styleId="63A5F68411104084A50DA033DEBE9B7F">
    <w:name w:val="63A5F68411104084A50DA033DEBE9B7F"/>
    <w:rsid w:val="00503786"/>
  </w:style>
  <w:style w:type="paragraph" w:customStyle="1" w:styleId="B060E705CF8F47439CBA81B38EF55AD9">
    <w:name w:val="B060E705CF8F47439CBA81B38EF55AD9"/>
    <w:rsid w:val="00503786"/>
  </w:style>
  <w:style w:type="paragraph" w:customStyle="1" w:styleId="E5C27E6BAA1D4171AC2B3DE2671FA1F2">
    <w:name w:val="E5C27E6BAA1D4171AC2B3DE2671FA1F2"/>
    <w:rsid w:val="00503786"/>
  </w:style>
  <w:style w:type="paragraph" w:customStyle="1" w:styleId="58327CEE807A483D9818CCC023225416">
    <w:name w:val="58327CEE807A483D9818CCC023225416"/>
    <w:rsid w:val="00503786"/>
  </w:style>
  <w:style w:type="paragraph" w:customStyle="1" w:styleId="682048625F674776833328505D2E5B01">
    <w:name w:val="682048625F674776833328505D2E5B01"/>
    <w:rsid w:val="00503786"/>
  </w:style>
  <w:style w:type="paragraph" w:customStyle="1" w:styleId="8FFF06F876514A459AAA710C58A30294">
    <w:name w:val="8FFF06F876514A459AAA710C58A30294"/>
    <w:rsid w:val="00503786"/>
  </w:style>
  <w:style w:type="paragraph" w:customStyle="1" w:styleId="63752314D2494EA281EE1F7006127E3E">
    <w:name w:val="63752314D2494EA281EE1F7006127E3E"/>
    <w:rsid w:val="00503786"/>
  </w:style>
  <w:style w:type="paragraph" w:customStyle="1" w:styleId="CE129006E15C4387A896FABF78344E1F">
    <w:name w:val="CE129006E15C4387A896FABF78344E1F"/>
    <w:rsid w:val="00503786"/>
  </w:style>
  <w:style w:type="paragraph" w:customStyle="1" w:styleId="FEF52BEF2C2442928A1BA59E75C51BD0">
    <w:name w:val="FEF52BEF2C2442928A1BA59E75C51BD0"/>
    <w:rsid w:val="00503786"/>
  </w:style>
  <w:style w:type="paragraph" w:customStyle="1" w:styleId="472FDD3A74E24560A655D2BE19468EB4">
    <w:name w:val="472FDD3A74E24560A655D2BE19468EB4"/>
    <w:rsid w:val="00503786"/>
  </w:style>
  <w:style w:type="paragraph" w:customStyle="1" w:styleId="DEFA4E3D45D348E9ADCEF2ACC12CD96A">
    <w:name w:val="DEFA4E3D45D348E9ADCEF2ACC12CD96A"/>
    <w:rsid w:val="00503786"/>
  </w:style>
  <w:style w:type="paragraph" w:customStyle="1" w:styleId="A503C936D76844CDAE749B585AA2A827">
    <w:name w:val="A503C936D76844CDAE749B585AA2A827"/>
    <w:rsid w:val="00503786"/>
  </w:style>
  <w:style w:type="paragraph" w:customStyle="1" w:styleId="571C84FAD7BB4936A06101B8535A305E">
    <w:name w:val="571C84FAD7BB4936A06101B8535A305E"/>
    <w:rsid w:val="00503786"/>
  </w:style>
  <w:style w:type="paragraph" w:customStyle="1" w:styleId="73A3B07D42D542168631E0C1F5AF02C4">
    <w:name w:val="73A3B07D42D542168631E0C1F5AF02C4"/>
    <w:rsid w:val="00503786"/>
  </w:style>
  <w:style w:type="paragraph" w:customStyle="1" w:styleId="B993A41F6DEC4F229AFA7E0017F32225">
    <w:name w:val="B993A41F6DEC4F229AFA7E0017F32225"/>
    <w:rsid w:val="00503786"/>
  </w:style>
  <w:style w:type="paragraph" w:customStyle="1" w:styleId="A27CBACA38CD43C7A131CBEB8B03B40A">
    <w:name w:val="A27CBACA38CD43C7A131CBEB8B03B40A"/>
    <w:rsid w:val="00503786"/>
  </w:style>
  <w:style w:type="paragraph" w:customStyle="1" w:styleId="91F91FAA53A14A40B2070294AF9A8F46">
    <w:name w:val="91F91FAA53A14A40B2070294AF9A8F46"/>
    <w:rsid w:val="00503786"/>
  </w:style>
  <w:style w:type="paragraph" w:customStyle="1" w:styleId="78E84639689E4AA7A807660FCE2F4333">
    <w:name w:val="78E84639689E4AA7A807660FCE2F4333"/>
    <w:rsid w:val="00503786"/>
  </w:style>
  <w:style w:type="paragraph" w:customStyle="1" w:styleId="7154DD9C8A6D4633976455C87ECF2BAC">
    <w:name w:val="7154DD9C8A6D4633976455C87ECF2BAC"/>
    <w:rsid w:val="00503786"/>
  </w:style>
  <w:style w:type="paragraph" w:customStyle="1" w:styleId="1636BB8A4AED40AD98AADEB91EE0214C">
    <w:name w:val="1636BB8A4AED40AD98AADEB91EE0214C"/>
    <w:rsid w:val="00503786"/>
  </w:style>
  <w:style w:type="paragraph" w:customStyle="1" w:styleId="2FED316D06914DE399ED4A75E8E25AB1">
    <w:name w:val="2FED316D06914DE399ED4A75E8E25AB1"/>
    <w:rsid w:val="00503786"/>
  </w:style>
  <w:style w:type="paragraph" w:customStyle="1" w:styleId="972B3471D7F7433EAD204A086B009063">
    <w:name w:val="972B3471D7F7433EAD204A086B009063"/>
    <w:rsid w:val="00503786"/>
  </w:style>
  <w:style w:type="paragraph" w:customStyle="1" w:styleId="EE04C78F40FA4FA3ADD6D4B19DEBC3A6">
    <w:name w:val="EE04C78F40FA4FA3ADD6D4B19DEBC3A6"/>
    <w:rsid w:val="00503786"/>
  </w:style>
  <w:style w:type="paragraph" w:customStyle="1" w:styleId="15E8ECE063924B85852BF5E6C069E8A6">
    <w:name w:val="15E8ECE063924B85852BF5E6C069E8A6"/>
    <w:rsid w:val="00503786"/>
  </w:style>
  <w:style w:type="paragraph" w:customStyle="1" w:styleId="DD810E70DE9D45B88E06EBCD8C7B3997">
    <w:name w:val="DD810E70DE9D45B88E06EBCD8C7B3997"/>
    <w:rsid w:val="00503786"/>
  </w:style>
  <w:style w:type="paragraph" w:customStyle="1" w:styleId="F495340789694B0EB5FE0FCDCBA2CFB4">
    <w:name w:val="F495340789694B0EB5FE0FCDCBA2CFB4"/>
    <w:rsid w:val="00503786"/>
  </w:style>
  <w:style w:type="paragraph" w:customStyle="1" w:styleId="D3DB2D84ECA643D2B785D2DCE5D9C906">
    <w:name w:val="D3DB2D84ECA643D2B785D2DCE5D9C906"/>
    <w:rsid w:val="00503786"/>
  </w:style>
  <w:style w:type="paragraph" w:customStyle="1" w:styleId="37365BD9F7274496BCB89EBBC724906E">
    <w:name w:val="37365BD9F7274496BCB89EBBC724906E"/>
    <w:rsid w:val="00503786"/>
  </w:style>
  <w:style w:type="paragraph" w:customStyle="1" w:styleId="AFD92A4215E64CC68819659B278E7B03">
    <w:name w:val="AFD92A4215E64CC68819659B278E7B03"/>
    <w:rsid w:val="00503786"/>
  </w:style>
  <w:style w:type="paragraph" w:customStyle="1" w:styleId="F27A18BA9A254F04B7C9D55798594D54">
    <w:name w:val="F27A18BA9A254F04B7C9D55798594D54"/>
    <w:rsid w:val="00503786"/>
  </w:style>
  <w:style w:type="paragraph" w:customStyle="1" w:styleId="69913C112B934ECBAB7C5206A493658D">
    <w:name w:val="69913C112B934ECBAB7C5206A493658D"/>
    <w:rsid w:val="00503786"/>
  </w:style>
  <w:style w:type="paragraph" w:customStyle="1" w:styleId="1881F9526B8E43E1A4A1F9A8E4FE4B11">
    <w:name w:val="1881F9526B8E43E1A4A1F9A8E4FE4B11"/>
    <w:rsid w:val="00503786"/>
  </w:style>
  <w:style w:type="paragraph" w:customStyle="1" w:styleId="4D1DEDDB4C374055989B71089BEB2458">
    <w:name w:val="4D1DEDDB4C374055989B71089BEB2458"/>
    <w:rsid w:val="00503786"/>
  </w:style>
  <w:style w:type="paragraph" w:customStyle="1" w:styleId="B93C978FB94D4E24B0C694365EA63357">
    <w:name w:val="B93C978FB94D4E24B0C694365EA63357"/>
    <w:rsid w:val="00503786"/>
  </w:style>
  <w:style w:type="paragraph" w:customStyle="1" w:styleId="6F1BAA6CFC7D4543AAFFC17DE4D2ED66">
    <w:name w:val="6F1BAA6CFC7D4543AAFFC17DE4D2ED66"/>
    <w:rsid w:val="00503786"/>
  </w:style>
  <w:style w:type="paragraph" w:customStyle="1" w:styleId="A1BEAD31029246DDBD2D4786CF380BFE">
    <w:name w:val="A1BEAD31029246DDBD2D4786CF380BFE"/>
    <w:rsid w:val="00503786"/>
  </w:style>
  <w:style w:type="paragraph" w:customStyle="1" w:styleId="F2D4B07B80DC4D3F8977020871574576">
    <w:name w:val="F2D4B07B80DC4D3F8977020871574576"/>
    <w:rsid w:val="00503786"/>
  </w:style>
  <w:style w:type="paragraph" w:customStyle="1" w:styleId="16C6AF87D52840B8AB8DAA5226E0CD08">
    <w:name w:val="16C6AF87D52840B8AB8DAA5226E0CD08"/>
    <w:rsid w:val="00503786"/>
  </w:style>
  <w:style w:type="paragraph" w:customStyle="1" w:styleId="7F75A13AD19E469EBB0F8AE7D07CEBE9">
    <w:name w:val="7F75A13AD19E469EBB0F8AE7D07CEBE9"/>
    <w:rsid w:val="00503786"/>
  </w:style>
  <w:style w:type="paragraph" w:customStyle="1" w:styleId="2D2C62612A5E43A68E5C81E886210535">
    <w:name w:val="2D2C62612A5E43A68E5C81E886210535"/>
    <w:rsid w:val="00503786"/>
  </w:style>
  <w:style w:type="paragraph" w:customStyle="1" w:styleId="E568EE76C3C54FE0B4D13EAA622CB8B4">
    <w:name w:val="E568EE76C3C54FE0B4D13EAA622CB8B4"/>
    <w:rsid w:val="00503786"/>
  </w:style>
  <w:style w:type="paragraph" w:customStyle="1" w:styleId="9777C77A2423408EBEEDD57F693B0A30">
    <w:name w:val="9777C77A2423408EBEEDD57F693B0A30"/>
    <w:rsid w:val="00503786"/>
  </w:style>
  <w:style w:type="paragraph" w:customStyle="1" w:styleId="C1266C99043F473F90D9014849D77762">
    <w:name w:val="C1266C99043F473F90D9014849D77762"/>
    <w:rsid w:val="00503786"/>
  </w:style>
  <w:style w:type="paragraph" w:customStyle="1" w:styleId="56899A91B5BF40D49D7DDC688B650EC0">
    <w:name w:val="56899A91B5BF40D49D7DDC688B650EC0"/>
    <w:rsid w:val="00503786"/>
  </w:style>
  <w:style w:type="paragraph" w:customStyle="1" w:styleId="DBA01353B2D5493C81F39F6CE5C9B673">
    <w:name w:val="DBA01353B2D5493C81F39F6CE5C9B673"/>
    <w:rsid w:val="00503786"/>
  </w:style>
  <w:style w:type="paragraph" w:customStyle="1" w:styleId="020AC195D5D34CA2BB5D0672B2761C47">
    <w:name w:val="020AC195D5D34CA2BB5D0672B2761C47"/>
    <w:rsid w:val="00503786"/>
  </w:style>
  <w:style w:type="paragraph" w:customStyle="1" w:styleId="570645C421FB45C6B74B1DB33B36EAC9">
    <w:name w:val="570645C421FB45C6B74B1DB33B36EAC9"/>
    <w:rsid w:val="00503786"/>
  </w:style>
  <w:style w:type="paragraph" w:customStyle="1" w:styleId="243DB9A438D143D9B911A10DBE7BDB2A">
    <w:name w:val="243DB9A438D143D9B911A10DBE7BDB2A"/>
    <w:rsid w:val="00503786"/>
  </w:style>
  <w:style w:type="paragraph" w:customStyle="1" w:styleId="C335CBFEA8EB40F499B084B00F2D811D">
    <w:name w:val="C335CBFEA8EB40F499B084B00F2D811D"/>
    <w:rsid w:val="00503786"/>
  </w:style>
  <w:style w:type="paragraph" w:customStyle="1" w:styleId="DB079A77E6ED4E0A9E1EAE1D6F3C6365">
    <w:name w:val="DB079A77E6ED4E0A9E1EAE1D6F3C6365"/>
    <w:rsid w:val="00503786"/>
  </w:style>
  <w:style w:type="paragraph" w:customStyle="1" w:styleId="003BADF2392148618E606E258890C8A6">
    <w:name w:val="003BADF2392148618E606E258890C8A6"/>
    <w:rsid w:val="00503786"/>
  </w:style>
  <w:style w:type="paragraph" w:customStyle="1" w:styleId="AE82E6E17FA045579766CFAAAEEDAD96">
    <w:name w:val="AE82E6E17FA045579766CFAAAEEDAD96"/>
    <w:rsid w:val="00503786"/>
  </w:style>
  <w:style w:type="paragraph" w:customStyle="1" w:styleId="9E9AF6D6B28845D2BF20DC0014E25851">
    <w:name w:val="9E9AF6D6B28845D2BF20DC0014E25851"/>
    <w:rsid w:val="00503786"/>
  </w:style>
  <w:style w:type="paragraph" w:customStyle="1" w:styleId="4C8B858242AB4C858889D2D37E0E4943">
    <w:name w:val="4C8B858242AB4C858889D2D37E0E4943"/>
    <w:rsid w:val="00503786"/>
  </w:style>
  <w:style w:type="paragraph" w:customStyle="1" w:styleId="6778EC62ACEF4117A2302832866798DA">
    <w:name w:val="6778EC62ACEF4117A2302832866798DA"/>
    <w:rsid w:val="00503786"/>
  </w:style>
  <w:style w:type="paragraph" w:customStyle="1" w:styleId="3B13C603BD52478E9E86B673C6B84833">
    <w:name w:val="3B13C603BD52478E9E86B673C6B84833"/>
    <w:rsid w:val="00503786"/>
  </w:style>
  <w:style w:type="paragraph" w:customStyle="1" w:styleId="62D986A057254BAF9E38F09F5F1551F3">
    <w:name w:val="62D986A057254BAF9E38F09F5F1551F3"/>
    <w:rsid w:val="00503786"/>
  </w:style>
  <w:style w:type="paragraph" w:customStyle="1" w:styleId="9C878F4D850843ED9BBD588E16A3645C">
    <w:name w:val="9C878F4D850843ED9BBD588E16A3645C"/>
    <w:rsid w:val="00503786"/>
  </w:style>
  <w:style w:type="paragraph" w:customStyle="1" w:styleId="A67062FD83D74885A57D69233813F44B">
    <w:name w:val="A67062FD83D74885A57D69233813F44B"/>
    <w:rsid w:val="00503786"/>
  </w:style>
  <w:style w:type="paragraph" w:customStyle="1" w:styleId="491E85C8C90A4F92B4545DEECB7B8948">
    <w:name w:val="491E85C8C90A4F92B4545DEECB7B8948"/>
    <w:rsid w:val="00503786"/>
  </w:style>
  <w:style w:type="paragraph" w:customStyle="1" w:styleId="55EA4575E35E48F79171807B3B177111">
    <w:name w:val="55EA4575E35E48F79171807B3B177111"/>
    <w:rsid w:val="00503786"/>
  </w:style>
  <w:style w:type="paragraph" w:customStyle="1" w:styleId="92C7913197744AC0822D47612FF86535">
    <w:name w:val="92C7913197744AC0822D47612FF86535"/>
    <w:rsid w:val="00503786"/>
  </w:style>
  <w:style w:type="paragraph" w:customStyle="1" w:styleId="93E0858B4D074AD9B719E0C119245BB6">
    <w:name w:val="93E0858B4D074AD9B719E0C119245BB6"/>
    <w:rsid w:val="00503786"/>
  </w:style>
  <w:style w:type="paragraph" w:customStyle="1" w:styleId="BD88955FD331432F875E7FEA9A6EF07A">
    <w:name w:val="BD88955FD331432F875E7FEA9A6EF07A"/>
    <w:rsid w:val="00503786"/>
  </w:style>
  <w:style w:type="paragraph" w:customStyle="1" w:styleId="0F9AE613232D451A9784B5CFDD07A0BE">
    <w:name w:val="0F9AE613232D451A9784B5CFDD07A0BE"/>
    <w:rsid w:val="00503786"/>
  </w:style>
  <w:style w:type="paragraph" w:customStyle="1" w:styleId="E4557FEA566C457F9F371F2EAE7C0ED0">
    <w:name w:val="E4557FEA566C457F9F371F2EAE7C0ED0"/>
    <w:rsid w:val="00503786"/>
  </w:style>
  <w:style w:type="paragraph" w:customStyle="1" w:styleId="5F534F4ACB1346DCA9F1DE74B896314E">
    <w:name w:val="5F534F4ACB1346DCA9F1DE74B896314E"/>
    <w:rsid w:val="00503786"/>
  </w:style>
  <w:style w:type="paragraph" w:customStyle="1" w:styleId="FAA846D51A2F4279946E9B4BA94B15A7">
    <w:name w:val="FAA846D51A2F4279946E9B4BA94B15A7"/>
    <w:rsid w:val="00503786"/>
  </w:style>
  <w:style w:type="paragraph" w:customStyle="1" w:styleId="D05C307754FD4D4AA90E71432234165D">
    <w:name w:val="D05C307754FD4D4AA90E71432234165D"/>
    <w:rsid w:val="00503786"/>
  </w:style>
  <w:style w:type="paragraph" w:customStyle="1" w:styleId="8A294DA9E5034705BF01BCB268765524">
    <w:name w:val="8A294DA9E5034705BF01BCB268765524"/>
    <w:rsid w:val="00503786"/>
  </w:style>
  <w:style w:type="paragraph" w:customStyle="1" w:styleId="9D05C6EF5C7D4494932F264AF577BA25">
    <w:name w:val="9D05C6EF5C7D4494932F264AF577BA25"/>
    <w:rsid w:val="00503786"/>
  </w:style>
  <w:style w:type="paragraph" w:customStyle="1" w:styleId="E4B34581C1BC4C58947D8DB31C0FA7C6">
    <w:name w:val="E4B34581C1BC4C58947D8DB31C0FA7C6"/>
    <w:rsid w:val="00503786"/>
  </w:style>
  <w:style w:type="paragraph" w:customStyle="1" w:styleId="1A66DE8393444BF088C62430A23194F1">
    <w:name w:val="1A66DE8393444BF088C62430A23194F1"/>
    <w:rsid w:val="00503786"/>
  </w:style>
  <w:style w:type="paragraph" w:customStyle="1" w:styleId="C6930B93D7244C5AA89699CBC2C7ECEC">
    <w:name w:val="C6930B93D7244C5AA89699CBC2C7ECEC"/>
    <w:rsid w:val="00503786"/>
  </w:style>
  <w:style w:type="paragraph" w:customStyle="1" w:styleId="43E29E5EC3334E1998C442F980E4FDF7">
    <w:name w:val="43E29E5EC3334E1998C442F980E4FDF7"/>
    <w:rsid w:val="00503786"/>
  </w:style>
  <w:style w:type="paragraph" w:customStyle="1" w:styleId="B1F3F60D17CE4E3A81267329816F7C57">
    <w:name w:val="B1F3F60D17CE4E3A81267329816F7C57"/>
    <w:rsid w:val="00503786"/>
  </w:style>
  <w:style w:type="paragraph" w:customStyle="1" w:styleId="1C754FA084DA430D8433B587172590C6">
    <w:name w:val="1C754FA084DA430D8433B587172590C6"/>
    <w:rsid w:val="00503786"/>
  </w:style>
  <w:style w:type="paragraph" w:customStyle="1" w:styleId="70DC07CABD324CECA3DBD5D5C1E9A296">
    <w:name w:val="70DC07CABD324CECA3DBD5D5C1E9A296"/>
    <w:rsid w:val="00503786"/>
  </w:style>
  <w:style w:type="paragraph" w:customStyle="1" w:styleId="AAB6655001294534A10D06FAB7AA96AF">
    <w:name w:val="AAB6655001294534A10D06FAB7AA96AF"/>
    <w:rsid w:val="00503786"/>
  </w:style>
  <w:style w:type="paragraph" w:customStyle="1" w:styleId="C0502C1E4FAE4FCB8E5BBCDE47F60C7E">
    <w:name w:val="C0502C1E4FAE4FCB8E5BBCDE47F60C7E"/>
    <w:rsid w:val="00503786"/>
  </w:style>
  <w:style w:type="paragraph" w:customStyle="1" w:styleId="E4760A191FD4401199A0EB568A4316ED">
    <w:name w:val="E4760A191FD4401199A0EB568A4316ED"/>
    <w:rsid w:val="00503786"/>
  </w:style>
  <w:style w:type="paragraph" w:customStyle="1" w:styleId="B25B931A35154B848D85CAB53BA2600C">
    <w:name w:val="B25B931A35154B848D85CAB53BA2600C"/>
    <w:rsid w:val="00503786"/>
  </w:style>
  <w:style w:type="paragraph" w:customStyle="1" w:styleId="15EB20B29315491FAA63BBB5F3601F5F">
    <w:name w:val="15EB20B29315491FAA63BBB5F3601F5F"/>
    <w:rsid w:val="00503786"/>
  </w:style>
  <w:style w:type="paragraph" w:customStyle="1" w:styleId="AAADC15E44BE46B6955391CECD0E2676">
    <w:name w:val="AAADC15E44BE46B6955391CECD0E2676"/>
    <w:rsid w:val="00503786"/>
  </w:style>
  <w:style w:type="paragraph" w:customStyle="1" w:styleId="6044C47088C74653A534BFC457D6931A">
    <w:name w:val="6044C47088C74653A534BFC457D6931A"/>
    <w:rsid w:val="00503786"/>
  </w:style>
  <w:style w:type="paragraph" w:customStyle="1" w:styleId="584BF9126E284D129CF9F8B33F6D1A4C">
    <w:name w:val="584BF9126E284D129CF9F8B33F6D1A4C"/>
    <w:rsid w:val="00503786"/>
  </w:style>
  <w:style w:type="paragraph" w:customStyle="1" w:styleId="DF498A9E53EB4BE6AD3417DA8194E356">
    <w:name w:val="DF498A9E53EB4BE6AD3417DA8194E356"/>
    <w:rsid w:val="00503786"/>
  </w:style>
  <w:style w:type="paragraph" w:customStyle="1" w:styleId="5A9D70080B0440B5917B3F118EDC9964">
    <w:name w:val="5A9D70080B0440B5917B3F118EDC9964"/>
    <w:rsid w:val="00503786"/>
  </w:style>
  <w:style w:type="paragraph" w:customStyle="1" w:styleId="788A0D1EDEB840CD96FE3205A0CBE247">
    <w:name w:val="788A0D1EDEB840CD96FE3205A0CBE247"/>
    <w:rsid w:val="00503786"/>
  </w:style>
  <w:style w:type="paragraph" w:customStyle="1" w:styleId="F50B78A5F60641ECB6C3E135CCCDAD4A">
    <w:name w:val="F50B78A5F60641ECB6C3E135CCCDAD4A"/>
    <w:rsid w:val="00503786"/>
  </w:style>
  <w:style w:type="paragraph" w:customStyle="1" w:styleId="BAC02E9BCA4B4244874F59A8CFA7DD82">
    <w:name w:val="BAC02E9BCA4B4244874F59A8CFA7DD82"/>
    <w:rsid w:val="00503786"/>
  </w:style>
  <w:style w:type="paragraph" w:customStyle="1" w:styleId="F0E5CD00BD7140D98228F202469B8FB9">
    <w:name w:val="F0E5CD00BD7140D98228F202469B8FB9"/>
    <w:rsid w:val="00503786"/>
  </w:style>
  <w:style w:type="paragraph" w:customStyle="1" w:styleId="BAEB27AF9C2F48EAA44AA9809418E4D8">
    <w:name w:val="BAEB27AF9C2F48EAA44AA9809418E4D8"/>
    <w:rsid w:val="00503786"/>
  </w:style>
  <w:style w:type="paragraph" w:customStyle="1" w:styleId="20D03F20940F49C395E634347B3B0CAA">
    <w:name w:val="20D03F20940F49C395E634347B3B0CAA"/>
    <w:rsid w:val="00503786"/>
  </w:style>
  <w:style w:type="paragraph" w:customStyle="1" w:styleId="D632BE7C079441D78B2D62F24BEA8A5E">
    <w:name w:val="D632BE7C079441D78B2D62F24BEA8A5E"/>
    <w:rsid w:val="00503786"/>
  </w:style>
  <w:style w:type="paragraph" w:customStyle="1" w:styleId="DB43594EA60C44A6A351C1F0F192EE87">
    <w:name w:val="DB43594EA60C44A6A351C1F0F192EE87"/>
    <w:rsid w:val="00503786"/>
  </w:style>
  <w:style w:type="paragraph" w:customStyle="1" w:styleId="D885D6F1540D441A9417BC068D7A3FC5">
    <w:name w:val="D885D6F1540D441A9417BC068D7A3FC5"/>
    <w:rsid w:val="00503786"/>
  </w:style>
  <w:style w:type="paragraph" w:customStyle="1" w:styleId="E78B210B86474C5D8F527DCC93CD5185">
    <w:name w:val="E78B210B86474C5D8F527DCC93CD5185"/>
    <w:rsid w:val="00503786"/>
  </w:style>
  <w:style w:type="paragraph" w:customStyle="1" w:styleId="68B03CE7E7C34528BA2B20DBA26473F8">
    <w:name w:val="68B03CE7E7C34528BA2B20DBA26473F8"/>
    <w:rsid w:val="00503786"/>
  </w:style>
  <w:style w:type="paragraph" w:customStyle="1" w:styleId="B90B57E9A83C42D1955B5BC5E3AAF9EA">
    <w:name w:val="B90B57E9A83C42D1955B5BC5E3AAF9EA"/>
    <w:rsid w:val="00503786"/>
  </w:style>
  <w:style w:type="paragraph" w:customStyle="1" w:styleId="B3CF3A1FD2254935B81F098E907922D6">
    <w:name w:val="B3CF3A1FD2254935B81F098E907922D6"/>
    <w:rsid w:val="00503786"/>
  </w:style>
  <w:style w:type="paragraph" w:customStyle="1" w:styleId="CBE377742DBC44BE81685661547697ED">
    <w:name w:val="CBE377742DBC44BE81685661547697ED"/>
    <w:rsid w:val="00503786"/>
  </w:style>
  <w:style w:type="paragraph" w:customStyle="1" w:styleId="7011C48D640C470E912C641E6F306233">
    <w:name w:val="7011C48D640C470E912C641E6F306233"/>
    <w:rsid w:val="00503786"/>
  </w:style>
  <w:style w:type="paragraph" w:customStyle="1" w:styleId="7151B7097A304131A38F648C12922504">
    <w:name w:val="7151B7097A304131A38F648C12922504"/>
    <w:rsid w:val="00503786"/>
  </w:style>
  <w:style w:type="paragraph" w:customStyle="1" w:styleId="C26DEACA6D9B41C2B66D0C773D1A554B">
    <w:name w:val="C26DEACA6D9B41C2B66D0C773D1A554B"/>
    <w:rsid w:val="00503786"/>
  </w:style>
  <w:style w:type="paragraph" w:customStyle="1" w:styleId="64AB3C6BEDD3420DB9A31A4135063717">
    <w:name w:val="64AB3C6BEDD3420DB9A31A4135063717"/>
    <w:rsid w:val="00503786"/>
  </w:style>
  <w:style w:type="paragraph" w:customStyle="1" w:styleId="9DAEEA6CA5444D2F9E824C60DB59A08A">
    <w:name w:val="9DAEEA6CA5444D2F9E824C60DB59A08A"/>
    <w:rsid w:val="00503786"/>
  </w:style>
  <w:style w:type="paragraph" w:customStyle="1" w:styleId="CCA5FC5709F84AABBC966259C3694D1B">
    <w:name w:val="CCA5FC5709F84AABBC966259C3694D1B"/>
    <w:rsid w:val="00503786"/>
  </w:style>
  <w:style w:type="paragraph" w:customStyle="1" w:styleId="7C950E3ECB12434DBDAB3E11EF4ECCFD">
    <w:name w:val="7C950E3ECB12434DBDAB3E11EF4ECCFD"/>
    <w:rsid w:val="00503786"/>
  </w:style>
  <w:style w:type="paragraph" w:customStyle="1" w:styleId="06C29E3A86E6441FBDFFA04815C9D099">
    <w:name w:val="06C29E3A86E6441FBDFFA04815C9D099"/>
    <w:rsid w:val="00503786"/>
  </w:style>
  <w:style w:type="paragraph" w:customStyle="1" w:styleId="E74CF70219754C1895AFAB0CF21FB230">
    <w:name w:val="E74CF70219754C1895AFAB0CF21FB230"/>
    <w:rsid w:val="00503786"/>
  </w:style>
  <w:style w:type="paragraph" w:customStyle="1" w:styleId="160599716C1E42B4A919E91438A1A540">
    <w:name w:val="160599716C1E42B4A919E91438A1A540"/>
    <w:rsid w:val="00503786"/>
  </w:style>
  <w:style w:type="paragraph" w:customStyle="1" w:styleId="670C2F401CDA4449A11F7D823C017CE9">
    <w:name w:val="670C2F401CDA4449A11F7D823C017CE9"/>
    <w:rsid w:val="00503786"/>
  </w:style>
  <w:style w:type="paragraph" w:customStyle="1" w:styleId="C32A4C8707D04B268C75C42CD17B36E3">
    <w:name w:val="C32A4C8707D04B268C75C42CD17B36E3"/>
    <w:rsid w:val="00503786"/>
  </w:style>
  <w:style w:type="paragraph" w:customStyle="1" w:styleId="A6089C4185D44A11BD49EAEB219B3AF5">
    <w:name w:val="A6089C4185D44A11BD49EAEB219B3AF5"/>
    <w:rsid w:val="00503786"/>
  </w:style>
  <w:style w:type="paragraph" w:customStyle="1" w:styleId="3A1266867F88443388C1936DF8E39FD1">
    <w:name w:val="3A1266867F88443388C1936DF8E39FD1"/>
    <w:rsid w:val="00503786"/>
  </w:style>
  <w:style w:type="paragraph" w:customStyle="1" w:styleId="0171110B141542A1B32327F0C9814FB5">
    <w:name w:val="0171110B141542A1B32327F0C9814FB5"/>
    <w:rsid w:val="00503786"/>
  </w:style>
  <w:style w:type="paragraph" w:customStyle="1" w:styleId="F76C01A32DD44CC2B54ADD3AADB35F56">
    <w:name w:val="F76C01A32DD44CC2B54ADD3AADB35F56"/>
    <w:rsid w:val="00503786"/>
  </w:style>
  <w:style w:type="paragraph" w:customStyle="1" w:styleId="BF12C2B081A8487ABDC6B376AAA7D302">
    <w:name w:val="BF12C2B081A8487ABDC6B376AAA7D302"/>
    <w:rsid w:val="00503786"/>
  </w:style>
  <w:style w:type="paragraph" w:customStyle="1" w:styleId="27A1AA002BE14814A08979C42BBA9455">
    <w:name w:val="27A1AA002BE14814A08979C42BBA9455"/>
    <w:rsid w:val="00503786"/>
  </w:style>
  <w:style w:type="paragraph" w:customStyle="1" w:styleId="E761C779757345B7B34CE6083AAB8544">
    <w:name w:val="E761C779757345B7B34CE6083AAB8544"/>
    <w:rsid w:val="00503786"/>
  </w:style>
  <w:style w:type="paragraph" w:customStyle="1" w:styleId="5489A54870F648C799B18DB9A0E59D70">
    <w:name w:val="5489A54870F648C799B18DB9A0E59D70"/>
    <w:rsid w:val="00503786"/>
  </w:style>
  <w:style w:type="paragraph" w:customStyle="1" w:styleId="45435CDCA798465B9BD6B040553B32F0">
    <w:name w:val="45435CDCA798465B9BD6B040553B32F0"/>
    <w:rsid w:val="00503786"/>
  </w:style>
  <w:style w:type="paragraph" w:customStyle="1" w:styleId="4FC37B97C3954B77823E53A019CBECD5">
    <w:name w:val="4FC37B97C3954B77823E53A019CBECD5"/>
    <w:rsid w:val="00503786"/>
  </w:style>
  <w:style w:type="paragraph" w:customStyle="1" w:styleId="67E201982D644A5295AAA37142403985">
    <w:name w:val="67E201982D644A5295AAA37142403985"/>
    <w:rsid w:val="00503786"/>
  </w:style>
  <w:style w:type="paragraph" w:customStyle="1" w:styleId="DF891A032B4545BEB22E35BD9DAEB33D">
    <w:name w:val="DF891A032B4545BEB22E35BD9DAEB33D"/>
    <w:rsid w:val="00503786"/>
  </w:style>
  <w:style w:type="paragraph" w:customStyle="1" w:styleId="EC7981CCAAF44852870208C2942C8123">
    <w:name w:val="EC7981CCAAF44852870208C2942C8123"/>
    <w:rsid w:val="00503786"/>
  </w:style>
  <w:style w:type="paragraph" w:customStyle="1" w:styleId="283204BF589740509D6476E8643855D0">
    <w:name w:val="283204BF589740509D6476E8643855D0"/>
    <w:rsid w:val="00503786"/>
  </w:style>
  <w:style w:type="paragraph" w:customStyle="1" w:styleId="909A4E50A2E34D63A5F65ADA74F79C3F">
    <w:name w:val="909A4E50A2E34D63A5F65ADA74F79C3F"/>
    <w:rsid w:val="00503786"/>
  </w:style>
  <w:style w:type="paragraph" w:customStyle="1" w:styleId="F8CD8CBCA3BE4B1EBCAA25E1883457C2">
    <w:name w:val="F8CD8CBCA3BE4B1EBCAA25E1883457C2"/>
    <w:rsid w:val="00503786"/>
  </w:style>
  <w:style w:type="paragraph" w:customStyle="1" w:styleId="B252941EB43D43A494D9CAB0D1C5B553">
    <w:name w:val="B252941EB43D43A494D9CAB0D1C5B553"/>
    <w:rsid w:val="00503786"/>
  </w:style>
  <w:style w:type="paragraph" w:customStyle="1" w:styleId="0EF1966B4843418FA93703E33A906CC3">
    <w:name w:val="0EF1966B4843418FA93703E33A906CC3"/>
    <w:rsid w:val="00503786"/>
  </w:style>
  <w:style w:type="paragraph" w:customStyle="1" w:styleId="64B0EA789B154F58ADB027E1FDCE5909">
    <w:name w:val="64B0EA789B154F58ADB027E1FDCE5909"/>
    <w:rsid w:val="00503786"/>
  </w:style>
  <w:style w:type="paragraph" w:customStyle="1" w:styleId="B6F638458E044A2BA473B2223B959E90">
    <w:name w:val="B6F638458E044A2BA473B2223B959E90"/>
    <w:rsid w:val="00503786"/>
  </w:style>
  <w:style w:type="paragraph" w:customStyle="1" w:styleId="613D28F1771D4206AA5595A1BD58E77D">
    <w:name w:val="613D28F1771D4206AA5595A1BD58E77D"/>
    <w:rsid w:val="00503786"/>
  </w:style>
  <w:style w:type="paragraph" w:customStyle="1" w:styleId="E8B924EC65C24D90B1F878002F68CFDD">
    <w:name w:val="E8B924EC65C24D90B1F878002F68CFDD"/>
    <w:rsid w:val="00503786"/>
  </w:style>
  <w:style w:type="paragraph" w:customStyle="1" w:styleId="469A2C4E0D904ACD9F737C71C9814E61">
    <w:name w:val="469A2C4E0D904ACD9F737C71C9814E61"/>
    <w:rsid w:val="00503786"/>
  </w:style>
  <w:style w:type="paragraph" w:customStyle="1" w:styleId="A38CC92248CA4AE29359B5E3179EB4BE">
    <w:name w:val="A38CC92248CA4AE29359B5E3179EB4BE"/>
    <w:rsid w:val="00503786"/>
  </w:style>
  <w:style w:type="paragraph" w:customStyle="1" w:styleId="AF3F8FAFEB544CADA04301C075676CD8">
    <w:name w:val="AF3F8FAFEB544CADA04301C075676CD8"/>
    <w:rsid w:val="00503786"/>
  </w:style>
  <w:style w:type="paragraph" w:customStyle="1" w:styleId="832530A46DAB44DAA7B401D8747646D5">
    <w:name w:val="832530A46DAB44DAA7B401D8747646D5"/>
    <w:rsid w:val="00503786"/>
  </w:style>
  <w:style w:type="paragraph" w:customStyle="1" w:styleId="FE0AEA2FEE114B808A3E62E0C789D2C5">
    <w:name w:val="FE0AEA2FEE114B808A3E62E0C789D2C5"/>
    <w:rsid w:val="00503786"/>
  </w:style>
  <w:style w:type="paragraph" w:customStyle="1" w:styleId="773D883BDD5447CEA107DF28C4C57424">
    <w:name w:val="773D883BDD5447CEA107DF28C4C57424"/>
    <w:rsid w:val="00503786"/>
  </w:style>
  <w:style w:type="paragraph" w:customStyle="1" w:styleId="67BD9E981CA84F619403FA7DB053D9BF">
    <w:name w:val="67BD9E981CA84F619403FA7DB053D9BF"/>
    <w:rsid w:val="00503786"/>
  </w:style>
  <w:style w:type="paragraph" w:customStyle="1" w:styleId="A46298E7DD684BF789CDD8B5FA494CA4">
    <w:name w:val="A46298E7DD684BF789CDD8B5FA494CA4"/>
    <w:rsid w:val="00503786"/>
  </w:style>
  <w:style w:type="paragraph" w:customStyle="1" w:styleId="3C236D5962034727A664D4DC16A8BB7F">
    <w:name w:val="3C236D5962034727A664D4DC16A8BB7F"/>
    <w:rsid w:val="00503786"/>
  </w:style>
  <w:style w:type="paragraph" w:customStyle="1" w:styleId="6E55619754B845D58E9F55FE2DA233EE">
    <w:name w:val="6E55619754B845D58E9F55FE2DA233EE"/>
    <w:rsid w:val="00503786"/>
  </w:style>
  <w:style w:type="paragraph" w:customStyle="1" w:styleId="3CD12B764C34419BBEEB12CE3812B0C7">
    <w:name w:val="3CD12B764C34419BBEEB12CE3812B0C7"/>
    <w:rsid w:val="00503786"/>
  </w:style>
  <w:style w:type="paragraph" w:customStyle="1" w:styleId="010FE105622C43468E660362972FDD94">
    <w:name w:val="010FE105622C43468E660362972FDD94"/>
    <w:rsid w:val="00503786"/>
  </w:style>
  <w:style w:type="paragraph" w:customStyle="1" w:styleId="76FEF36A88744E9E907134FA40B8A6C4">
    <w:name w:val="76FEF36A88744E9E907134FA40B8A6C4"/>
    <w:rsid w:val="00503786"/>
  </w:style>
  <w:style w:type="paragraph" w:customStyle="1" w:styleId="25572C01C4B6469EA837B2A80D7AD801">
    <w:name w:val="25572C01C4B6469EA837B2A80D7AD801"/>
    <w:rsid w:val="00503786"/>
  </w:style>
  <w:style w:type="paragraph" w:customStyle="1" w:styleId="89494231CA42406C94CCDA7BBFAF5D8E">
    <w:name w:val="89494231CA42406C94CCDA7BBFAF5D8E"/>
    <w:rsid w:val="00503786"/>
  </w:style>
  <w:style w:type="paragraph" w:customStyle="1" w:styleId="30BD028175EA4493BBA4FB3F436E9FEF">
    <w:name w:val="30BD028175EA4493BBA4FB3F436E9FEF"/>
    <w:rsid w:val="00503786"/>
  </w:style>
  <w:style w:type="paragraph" w:customStyle="1" w:styleId="002BD52205B44E78814DA9DE10F7DF78">
    <w:name w:val="002BD52205B44E78814DA9DE10F7DF78"/>
    <w:rsid w:val="00503786"/>
  </w:style>
  <w:style w:type="paragraph" w:customStyle="1" w:styleId="96E5005F7C9C472EB5CB1B6ECB3416D2">
    <w:name w:val="96E5005F7C9C472EB5CB1B6ECB3416D2"/>
    <w:rsid w:val="00503786"/>
  </w:style>
  <w:style w:type="paragraph" w:customStyle="1" w:styleId="59692793BE394E45A014B9810698432F">
    <w:name w:val="59692793BE394E45A014B9810698432F"/>
    <w:rsid w:val="00503786"/>
  </w:style>
  <w:style w:type="paragraph" w:customStyle="1" w:styleId="F5AD144C40EF41B69509538BEEF22655">
    <w:name w:val="F5AD144C40EF41B69509538BEEF22655"/>
    <w:rsid w:val="00503786"/>
  </w:style>
  <w:style w:type="paragraph" w:customStyle="1" w:styleId="0EF52CE340C74F04A5F8F2F11DDBE473">
    <w:name w:val="0EF52CE340C74F04A5F8F2F11DDBE473"/>
    <w:rsid w:val="00503786"/>
  </w:style>
  <w:style w:type="paragraph" w:customStyle="1" w:styleId="10F6D950010F406892E8607D21E4F798">
    <w:name w:val="10F6D950010F406892E8607D21E4F798"/>
    <w:rsid w:val="00503786"/>
  </w:style>
  <w:style w:type="paragraph" w:customStyle="1" w:styleId="45D9A39C2D3347AA98662ECEAF21D921">
    <w:name w:val="45D9A39C2D3347AA98662ECEAF21D921"/>
    <w:rsid w:val="00503786"/>
  </w:style>
  <w:style w:type="paragraph" w:customStyle="1" w:styleId="7B92B46907A14456B9C5EA845A945573">
    <w:name w:val="7B92B46907A14456B9C5EA845A945573"/>
    <w:rsid w:val="00503786"/>
  </w:style>
  <w:style w:type="paragraph" w:customStyle="1" w:styleId="D990DE8BB8E24F6589A9029A99DF03AF">
    <w:name w:val="D990DE8BB8E24F6589A9029A99DF03AF"/>
    <w:rsid w:val="00503786"/>
  </w:style>
  <w:style w:type="paragraph" w:customStyle="1" w:styleId="7727014683634B5FA2A0574B50501020">
    <w:name w:val="7727014683634B5FA2A0574B50501020"/>
    <w:rsid w:val="00503786"/>
  </w:style>
  <w:style w:type="paragraph" w:customStyle="1" w:styleId="AA16B318B3A040778D0EDDFCAF39B7E1">
    <w:name w:val="AA16B318B3A040778D0EDDFCAF39B7E1"/>
    <w:rsid w:val="00503786"/>
  </w:style>
  <w:style w:type="paragraph" w:customStyle="1" w:styleId="608D16F1292A4C5B9A64EE1C39C12141">
    <w:name w:val="608D16F1292A4C5B9A64EE1C39C12141"/>
    <w:rsid w:val="00503786"/>
  </w:style>
  <w:style w:type="paragraph" w:customStyle="1" w:styleId="949084A643824CC0AC68779610497BD4">
    <w:name w:val="949084A643824CC0AC68779610497BD4"/>
    <w:rsid w:val="00503786"/>
  </w:style>
  <w:style w:type="paragraph" w:customStyle="1" w:styleId="DB391DDFDBE8459F99C4A7A57EF6890E">
    <w:name w:val="DB391DDFDBE8459F99C4A7A57EF6890E"/>
    <w:rsid w:val="00503786"/>
  </w:style>
  <w:style w:type="paragraph" w:customStyle="1" w:styleId="BE9907997CFF49F9B3C65A43CC01F322">
    <w:name w:val="BE9907997CFF49F9B3C65A43CC01F322"/>
    <w:rsid w:val="00503786"/>
  </w:style>
  <w:style w:type="paragraph" w:customStyle="1" w:styleId="0F6078C1B1DB437FA67BB799180A662E">
    <w:name w:val="0F6078C1B1DB437FA67BB799180A662E"/>
    <w:rsid w:val="00503786"/>
  </w:style>
  <w:style w:type="paragraph" w:customStyle="1" w:styleId="54B03395CB584B338154D243E0C0C293">
    <w:name w:val="54B03395CB584B338154D243E0C0C293"/>
    <w:rsid w:val="00503786"/>
  </w:style>
  <w:style w:type="paragraph" w:customStyle="1" w:styleId="F51D9D724E784C58AAB51CAC6234C220">
    <w:name w:val="F51D9D724E784C58AAB51CAC6234C220"/>
    <w:rsid w:val="00503786"/>
  </w:style>
  <w:style w:type="paragraph" w:customStyle="1" w:styleId="724A0A3EAB33433EA5A731574FB39EB4">
    <w:name w:val="724A0A3EAB33433EA5A731574FB39EB4"/>
    <w:rsid w:val="00503786"/>
  </w:style>
  <w:style w:type="paragraph" w:customStyle="1" w:styleId="B624C1EF844441359D2D2BA310A37FBD">
    <w:name w:val="B624C1EF844441359D2D2BA310A37FBD"/>
    <w:rsid w:val="00503786"/>
  </w:style>
  <w:style w:type="paragraph" w:customStyle="1" w:styleId="C9FF8F11D6BE4A6699267C8CF827D25D">
    <w:name w:val="C9FF8F11D6BE4A6699267C8CF827D25D"/>
    <w:rsid w:val="00503786"/>
  </w:style>
  <w:style w:type="paragraph" w:customStyle="1" w:styleId="3A4302A3DC7543D38B758AFA860FCB12">
    <w:name w:val="3A4302A3DC7543D38B758AFA860FCB12"/>
    <w:rsid w:val="00503786"/>
  </w:style>
  <w:style w:type="paragraph" w:customStyle="1" w:styleId="7337BD52AF0246A7A18555654DA5D55B">
    <w:name w:val="7337BD52AF0246A7A18555654DA5D55B"/>
    <w:rsid w:val="00503786"/>
  </w:style>
  <w:style w:type="paragraph" w:customStyle="1" w:styleId="910A88B9B1B443B78C88CC5D0B3397C8">
    <w:name w:val="910A88B9B1B443B78C88CC5D0B3397C8"/>
    <w:rsid w:val="00503786"/>
  </w:style>
  <w:style w:type="paragraph" w:customStyle="1" w:styleId="52100B924CB24ECD810EAA262B1D4DE5">
    <w:name w:val="52100B924CB24ECD810EAA262B1D4DE5"/>
    <w:rsid w:val="00503786"/>
  </w:style>
  <w:style w:type="paragraph" w:customStyle="1" w:styleId="1509BBF3509642129E1141679DEC37F1">
    <w:name w:val="1509BBF3509642129E1141679DEC37F1"/>
    <w:rsid w:val="00503786"/>
  </w:style>
  <w:style w:type="paragraph" w:customStyle="1" w:styleId="39056D368358422BB01E6C27C3970B27">
    <w:name w:val="39056D368358422BB01E6C27C3970B27"/>
    <w:rsid w:val="00503786"/>
  </w:style>
  <w:style w:type="paragraph" w:customStyle="1" w:styleId="83EF71E695AA430D84A9633CC9E40A6F">
    <w:name w:val="83EF71E695AA430D84A9633CC9E40A6F"/>
    <w:rsid w:val="00503786"/>
  </w:style>
  <w:style w:type="paragraph" w:customStyle="1" w:styleId="8C54A8B85EE3408DADB64259937F1B26">
    <w:name w:val="8C54A8B85EE3408DADB64259937F1B26"/>
    <w:rsid w:val="00503786"/>
  </w:style>
  <w:style w:type="paragraph" w:customStyle="1" w:styleId="54C4C7466FD3428C87CF4C0F210ED908">
    <w:name w:val="54C4C7466FD3428C87CF4C0F210ED908"/>
    <w:rsid w:val="00503786"/>
  </w:style>
  <w:style w:type="paragraph" w:customStyle="1" w:styleId="CAA824D5F8954581ACB8FF29BAEB770C">
    <w:name w:val="CAA824D5F8954581ACB8FF29BAEB770C"/>
    <w:rsid w:val="00503786"/>
  </w:style>
  <w:style w:type="paragraph" w:customStyle="1" w:styleId="4F8B244079934283833372B076E9D04A">
    <w:name w:val="4F8B244079934283833372B076E9D04A"/>
    <w:rsid w:val="00503786"/>
  </w:style>
  <w:style w:type="paragraph" w:customStyle="1" w:styleId="DBCA8D837EAD4E6D8A1D978E8F6B0E88">
    <w:name w:val="DBCA8D837EAD4E6D8A1D978E8F6B0E88"/>
    <w:rsid w:val="00503786"/>
  </w:style>
  <w:style w:type="paragraph" w:customStyle="1" w:styleId="5F8979934EC049A291E4A6C4A18F3774">
    <w:name w:val="5F8979934EC049A291E4A6C4A18F3774"/>
    <w:rsid w:val="00503786"/>
  </w:style>
  <w:style w:type="paragraph" w:customStyle="1" w:styleId="DD42C11DD7FE4D658F0C06567C17024D">
    <w:name w:val="DD42C11DD7FE4D658F0C06567C17024D"/>
    <w:rsid w:val="00503786"/>
  </w:style>
  <w:style w:type="paragraph" w:customStyle="1" w:styleId="37C1C06B87624F2BBB2717C6872454B4">
    <w:name w:val="37C1C06B87624F2BBB2717C6872454B4"/>
    <w:rsid w:val="00503786"/>
  </w:style>
  <w:style w:type="paragraph" w:customStyle="1" w:styleId="9A2B0F69235A485CB58243583C95C5FF">
    <w:name w:val="9A2B0F69235A485CB58243583C95C5FF"/>
    <w:rsid w:val="00503786"/>
  </w:style>
  <w:style w:type="paragraph" w:customStyle="1" w:styleId="24EF7D3F83FD46B19AA5CD4999066CC7">
    <w:name w:val="24EF7D3F83FD46B19AA5CD4999066CC7"/>
    <w:rsid w:val="00503786"/>
  </w:style>
  <w:style w:type="paragraph" w:customStyle="1" w:styleId="44E47D2B34904D1C8136AE2140E6844D">
    <w:name w:val="44E47D2B34904D1C8136AE2140E6844D"/>
    <w:rsid w:val="00503786"/>
  </w:style>
  <w:style w:type="paragraph" w:customStyle="1" w:styleId="F80A3A25239249FC8C74A0D507E82FAF">
    <w:name w:val="F80A3A25239249FC8C74A0D507E82FAF"/>
    <w:rsid w:val="00503786"/>
  </w:style>
  <w:style w:type="paragraph" w:customStyle="1" w:styleId="CB56C8C06E54433A9428DC5CC164A7C2">
    <w:name w:val="CB56C8C06E54433A9428DC5CC164A7C2"/>
    <w:rsid w:val="00503786"/>
  </w:style>
  <w:style w:type="paragraph" w:customStyle="1" w:styleId="BD4C7BD1D02F4793B886142BBB1D1ED3">
    <w:name w:val="BD4C7BD1D02F4793B886142BBB1D1ED3"/>
    <w:rsid w:val="00503786"/>
  </w:style>
  <w:style w:type="paragraph" w:customStyle="1" w:styleId="70D3EEDA0332423B863F0FE15754CA81">
    <w:name w:val="70D3EEDA0332423B863F0FE15754CA81"/>
    <w:rsid w:val="00503786"/>
  </w:style>
  <w:style w:type="paragraph" w:customStyle="1" w:styleId="4CBD77AA35DF4EBC856A68E6A2ED380C">
    <w:name w:val="4CBD77AA35DF4EBC856A68E6A2ED380C"/>
    <w:rsid w:val="00503786"/>
  </w:style>
  <w:style w:type="paragraph" w:customStyle="1" w:styleId="67CA4A0CBF8B4FC6BDD085A458C1F990">
    <w:name w:val="67CA4A0CBF8B4FC6BDD085A458C1F990"/>
    <w:rsid w:val="00503786"/>
  </w:style>
  <w:style w:type="paragraph" w:customStyle="1" w:styleId="4AC010B7044A4FACB3F1A4B56BAC9535">
    <w:name w:val="4AC010B7044A4FACB3F1A4B56BAC9535"/>
    <w:rsid w:val="00503786"/>
  </w:style>
  <w:style w:type="paragraph" w:customStyle="1" w:styleId="F14F7869E29D4B1B8D15E0DF5FE2C8FF">
    <w:name w:val="F14F7869E29D4B1B8D15E0DF5FE2C8FF"/>
    <w:rsid w:val="00503786"/>
  </w:style>
  <w:style w:type="paragraph" w:customStyle="1" w:styleId="72B46CF58CF747BBA82B21A05A4600AC">
    <w:name w:val="72B46CF58CF747BBA82B21A05A4600AC"/>
    <w:rsid w:val="00503786"/>
  </w:style>
  <w:style w:type="paragraph" w:customStyle="1" w:styleId="1EB90B9869314AA49731A3364DD10BD9">
    <w:name w:val="1EB90B9869314AA49731A3364DD10BD9"/>
    <w:rsid w:val="00503786"/>
  </w:style>
  <w:style w:type="paragraph" w:customStyle="1" w:styleId="41DAE11533DD43989EC069EB704D372C">
    <w:name w:val="41DAE11533DD43989EC069EB704D372C"/>
    <w:rsid w:val="00503786"/>
  </w:style>
  <w:style w:type="paragraph" w:customStyle="1" w:styleId="AE816FF63CCF43318F294DC63107514E">
    <w:name w:val="AE816FF63CCF43318F294DC63107514E"/>
    <w:rsid w:val="00503786"/>
  </w:style>
  <w:style w:type="paragraph" w:customStyle="1" w:styleId="C2BD03EAED5B4FB2ABB629B29D21F56B">
    <w:name w:val="C2BD03EAED5B4FB2ABB629B29D21F56B"/>
    <w:rsid w:val="00503786"/>
  </w:style>
  <w:style w:type="paragraph" w:customStyle="1" w:styleId="245D65704EB84621B4052F40062888BB">
    <w:name w:val="245D65704EB84621B4052F40062888BB"/>
    <w:rsid w:val="00503786"/>
  </w:style>
  <w:style w:type="paragraph" w:customStyle="1" w:styleId="6B3FABEDBACC42AE817675F6C4D765A2">
    <w:name w:val="6B3FABEDBACC42AE817675F6C4D765A2"/>
    <w:rsid w:val="00503786"/>
  </w:style>
  <w:style w:type="paragraph" w:customStyle="1" w:styleId="0748D6ED382D419AB7FA0B658E52A764">
    <w:name w:val="0748D6ED382D419AB7FA0B658E52A764"/>
    <w:rsid w:val="00503786"/>
  </w:style>
  <w:style w:type="paragraph" w:customStyle="1" w:styleId="AB59E58FA5B2439EB4B0242D4F9FE2D9">
    <w:name w:val="AB59E58FA5B2439EB4B0242D4F9FE2D9"/>
    <w:rsid w:val="00503786"/>
  </w:style>
  <w:style w:type="paragraph" w:customStyle="1" w:styleId="41EB2361F1A24118918C614E8800A7DC">
    <w:name w:val="41EB2361F1A24118918C614E8800A7DC"/>
    <w:rsid w:val="00503786"/>
  </w:style>
  <w:style w:type="paragraph" w:customStyle="1" w:styleId="233A516CB98C4A529BB82C57DF566A01">
    <w:name w:val="233A516CB98C4A529BB82C57DF566A01"/>
    <w:rsid w:val="00503786"/>
  </w:style>
  <w:style w:type="paragraph" w:customStyle="1" w:styleId="696E511A6CE942208D89CB13990B735F">
    <w:name w:val="696E511A6CE942208D89CB13990B735F"/>
    <w:rsid w:val="00503786"/>
  </w:style>
  <w:style w:type="paragraph" w:customStyle="1" w:styleId="029C7CF2F6C64776BCE0111EFC5DEEBF">
    <w:name w:val="029C7CF2F6C64776BCE0111EFC5DEEBF"/>
    <w:rsid w:val="00503786"/>
  </w:style>
  <w:style w:type="paragraph" w:customStyle="1" w:styleId="BE11DE31044D4AD0A57F9C729A005A59">
    <w:name w:val="BE11DE31044D4AD0A57F9C729A005A59"/>
    <w:rsid w:val="00503786"/>
  </w:style>
  <w:style w:type="paragraph" w:customStyle="1" w:styleId="A29C4A6A2E004378969B0B79E4F7386D">
    <w:name w:val="A29C4A6A2E004378969B0B79E4F7386D"/>
    <w:rsid w:val="00503786"/>
  </w:style>
  <w:style w:type="paragraph" w:customStyle="1" w:styleId="BA72A591B92B4D26B01470EBA6EE1E53">
    <w:name w:val="BA72A591B92B4D26B01470EBA6EE1E53"/>
    <w:rsid w:val="00503786"/>
  </w:style>
  <w:style w:type="paragraph" w:customStyle="1" w:styleId="02555030FFB04B1FB762840B105EC68A">
    <w:name w:val="02555030FFB04B1FB762840B105EC68A"/>
    <w:rsid w:val="00503786"/>
  </w:style>
  <w:style w:type="paragraph" w:customStyle="1" w:styleId="6DA5615DDC2440EE9A580EE577AD84A4">
    <w:name w:val="6DA5615DDC2440EE9A580EE577AD84A4"/>
    <w:rsid w:val="00503786"/>
  </w:style>
  <w:style w:type="paragraph" w:customStyle="1" w:styleId="9E03F43B17BD4FC49D6B5B5E0080426C">
    <w:name w:val="9E03F43B17BD4FC49D6B5B5E0080426C"/>
    <w:rsid w:val="00503786"/>
  </w:style>
  <w:style w:type="paragraph" w:customStyle="1" w:styleId="32AA2FB6C65F4FC39C7D3AF67FF5B25A">
    <w:name w:val="32AA2FB6C65F4FC39C7D3AF67FF5B25A"/>
    <w:rsid w:val="00503786"/>
  </w:style>
  <w:style w:type="paragraph" w:customStyle="1" w:styleId="D5FC7403BA724C6790E590C9E47D398D">
    <w:name w:val="D5FC7403BA724C6790E590C9E47D398D"/>
    <w:rsid w:val="00503786"/>
  </w:style>
  <w:style w:type="paragraph" w:customStyle="1" w:styleId="0CD7F8887F3A490FBC3830B5A4051C51">
    <w:name w:val="0CD7F8887F3A490FBC3830B5A4051C51"/>
    <w:rsid w:val="00503786"/>
  </w:style>
  <w:style w:type="paragraph" w:customStyle="1" w:styleId="3B69F2DBF57A4D069A9EA24CD0DFBFB6">
    <w:name w:val="3B69F2DBF57A4D069A9EA24CD0DFBFB6"/>
    <w:rsid w:val="00503786"/>
  </w:style>
  <w:style w:type="paragraph" w:customStyle="1" w:styleId="C1517D64C22440448B5183FFBA4D929E">
    <w:name w:val="C1517D64C22440448B5183FFBA4D929E"/>
    <w:rsid w:val="00503786"/>
  </w:style>
  <w:style w:type="paragraph" w:customStyle="1" w:styleId="8A77A47AC5804E5C8B0F93767D2B77C2">
    <w:name w:val="8A77A47AC5804E5C8B0F93767D2B77C2"/>
    <w:rsid w:val="00503786"/>
  </w:style>
  <w:style w:type="paragraph" w:customStyle="1" w:styleId="5A6B3ADA231B44BABB548B710BAB0852">
    <w:name w:val="5A6B3ADA231B44BABB548B710BAB0852"/>
    <w:rsid w:val="00503786"/>
  </w:style>
  <w:style w:type="paragraph" w:customStyle="1" w:styleId="BCFCCFB73C4E467E8CC99CFC84FBB77A">
    <w:name w:val="BCFCCFB73C4E467E8CC99CFC84FBB77A"/>
    <w:rsid w:val="00503786"/>
  </w:style>
  <w:style w:type="paragraph" w:customStyle="1" w:styleId="FF62E4A2091F43A3B4C0A4289C7FED9A">
    <w:name w:val="FF62E4A2091F43A3B4C0A4289C7FED9A"/>
    <w:rsid w:val="00503786"/>
  </w:style>
  <w:style w:type="paragraph" w:customStyle="1" w:styleId="EB4AAC134E4C4C479D57DD29A3341E5A">
    <w:name w:val="EB4AAC134E4C4C479D57DD29A3341E5A"/>
    <w:rsid w:val="00503786"/>
  </w:style>
  <w:style w:type="paragraph" w:customStyle="1" w:styleId="15858FAD683D4208983B823C07CCEAD7">
    <w:name w:val="15858FAD683D4208983B823C07CCEAD7"/>
    <w:rsid w:val="00503786"/>
  </w:style>
  <w:style w:type="paragraph" w:customStyle="1" w:styleId="404DF47435CB4302880B7131A1D35A87">
    <w:name w:val="404DF47435CB4302880B7131A1D35A87"/>
    <w:rsid w:val="00503786"/>
  </w:style>
  <w:style w:type="paragraph" w:customStyle="1" w:styleId="F07FA9AD390540BDB51EA23B9D645E0A">
    <w:name w:val="F07FA9AD390540BDB51EA23B9D645E0A"/>
    <w:rsid w:val="00503786"/>
  </w:style>
  <w:style w:type="paragraph" w:customStyle="1" w:styleId="3DA6F8BFE6B14E0B9F51877D82E62A58">
    <w:name w:val="3DA6F8BFE6B14E0B9F51877D82E62A58"/>
    <w:rsid w:val="00503786"/>
  </w:style>
  <w:style w:type="paragraph" w:customStyle="1" w:styleId="976BC251AECB464EB245DD45B60BE4E4">
    <w:name w:val="976BC251AECB464EB245DD45B60BE4E4"/>
    <w:rsid w:val="00503786"/>
  </w:style>
  <w:style w:type="paragraph" w:customStyle="1" w:styleId="6EFD31438C974323AE1330E1E22E53CE">
    <w:name w:val="6EFD31438C974323AE1330E1E22E53CE"/>
    <w:rsid w:val="00503786"/>
  </w:style>
  <w:style w:type="paragraph" w:customStyle="1" w:styleId="C528DC95518441E9AAD090E93A5F937F">
    <w:name w:val="C528DC95518441E9AAD090E93A5F937F"/>
    <w:rsid w:val="00503786"/>
  </w:style>
  <w:style w:type="paragraph" w:customStyle="1" w:styleId="48A2FFD473AC4E44B9B8F6C887ED085B">
    <w:name w:val="48A2FFD473AC4E44B9B8F6C887ED085B"/>
    <w:rsid w:val="00503786"/>
  </w:style>
  <w:style w:type="paragraph" w:customStyle="1" w:styleId="75380706121F4106B57564149ED3DEA0">
    <w:name w:val="75380706121F4106B57564149ED3DEA0"/>
    <w:rsid w:val="00503786"/>
  </w:style>
  <w:style w:type="paragraph" w:customStyle="1" w:styleId="80CFB0A75AC54946B2FE62E424CD1C35">
    <w:name w:val="80CFB0A75AC54946B2FE62E424CD1C35"/>
    <w:rsid w:val="00503786"/>
  </w:style>
  <w:style w:type="paragraph" w:customStyle="1" w:styleId="AE49ACAD2BE34031B9A954D67F8E853E">
    <w:name w:val="AE49ACAD2BE34031B9A954D67F8E853E"/>
    <w:rsid w:val="00503786"/>
  </w:style>
  <w:style w:type="paragraph" w:customStyle="1" w:styleId="0C0D2AE63B5A402C95EBA7B97B7A1134">
    <w:name w:val="0C0D2AE63B5A402C95EBA7B97B7A1134"/>
    <w:rsid w:val="00503786"/>
  </w:style>
  <w:style w:type="paragraph" w:customStyle="1" w:styleId="23443EC42E40416B9008EEA82059535A">
    <w:name w:val="23443EC42E40416B9008EEA82059535A"/>
    <w:rsid w:val="00503786"/>
  </w:style>
  <w:style w:type="paragraph" w:customStyle="1" w:styleId="C96ED0844CDF472590F1C8CFCD9E15A2">
    <w:name w:val="C96ED0844CDF472590F1C8CFCD9E15A2"/>
    <w:rsid w:val="00503786"/>
  </w:style>
  <w:style w:type="paragraph" w:customStyle="1" w:styleId="2D81DC78D99C4502AAFAE5FB59362B85">
    <w:name w:val="2D81DC78D99C4502AAFAE5FB59362B85"/>
    <w:rsid w:val="00503786"/>
  </w:style>
  <w:style w:type="paragraph" w:customStyle="1" w:styleId="7A529098286649918363DCEB8DA711EF">
    <w:name w:val="7A529098286649918363DCEB8DA711EF"/>
    <w:rsid w:val="00503786"/>
  </w:style>
  <w:style w:type="paragraph" w:customStyle="1" w:styleId="6C571C57A2B547FE85F221E4A2599F60">
    <w:name w:val="6C571C57A2B547FE85F221E4A2599F60"/>
    <w:rsid w:val="00503786"/>
  </w:style>
  <w:style w:type="paragraph" w:customStyle="1" w:styleId="A0040232EFE24952B50D7E537D9AFA64">
    <w:name w:val="A0040232EFE24952B50D7E537D9AFA64"/>
    <w:rsid w:val="00503786"/>
  </w:style>
  <w:style w:type="paragraph" w:customStyle="1" w:styleId="8154CFB8628E4384816648F51A131DDD">
    <w:name w:val="8154CFB8628E4384816648F51A131DDD"/>
    <w:rsid w:val="00503786"/>
  </w:style>
  <w:style w:type="paragraph" w:customStyle="1" w:styleId="374765B9876F4AF19FCE0356439453CC">
    <w:name w:val="374765B9876F4AF19FCE0356439453CC"/>
    <w:rsid w:val="00503786"/>
  </w:style>
  <w:style w:type="paragraph" w:customStyle="1" w:styleId="3FA36946520A4EF29D9F9317D4A927FB">
    <w:name w:val="3FA36946520A4EF29D9F9317D4A927FB"/>
    <w:rsid w:val="00503786"/>
  </w:style>
  <w:style w:type="paragraph" w:customStyle="1" w:styleId="B2F79861F8EC4A3D98EEB04D2827B240">
    <w:name w:val="B2F79861F8EC4A3D98EEB04D2827B240"/>
    <w:rsid w:val="00503786"/>
  </w:style>
  <w:style w:type="paragraph" w:customStyle="1" w:styleId="C8D06F7661C04A9EB882BBE0FDC9341C">
    <w:name w:val="C8D06F7661C04A9EB882BBE0FDC9341C"/>
    <w:rsid w:val="00503786"/>
  </w:style>
  <w:style w:type="paragraph" w:customStyle="1" w:styleId="63333DCE87E84A1CA4565CDAD3DA898F">
    <w:name w:val="63333DCE87E84A1CA4565CDAD3DA898F"/>
    <w:rsid w:val="00503786"/>
  </w:style>
  <w:style w:type="paragraph" w:customStyle="1" w:styleId="4ECD2F5E4AA24A88AFEAABDD5784FD9D">
    <w:name w:val="4ECD2F5E4AA24A88AFEAABDD5784FD9D"/>
    <w:rsid w:val="00503786"/>
  </w:style>
  <w:style w:type="paragraph" w:customStyle="1" w:styleId="276F2E642C1B4BA992FBFB84090C0923">
    <w:name w:val="276F2E642C1B4BA992FBFB84090C0923"/>
    <w:rsid w:val="00503786"/>
  </w:style>
  <w:style w:type="paragraph" w:customStyle="1" w:styleId="2B408D03E5DC4176A46CCB307B8FF066">
    <w:name w:val="2B408D03E5DC4176A46CCB307B8FF066"/>
    <w:rsid w:val="00503786"/>
  </w:style>
  <w:style w:type="paragraph" w:customStyle="1" w:styleId="03A6F4C894F84FE782F40AEE68C42248">
    <w:name w:val="03A6F4C894F84FE782F40AEE68C42248"/>
    <w:rsid w:val="00503786"/>
  </w:style>
  <w:style w:type="paragraph" w:customStyle="1" w:styleId="89C47C41A12F429CA587C8B9B1156549">
    <w:name w:val="89C47C41A12F429CA587C8B9B1156549"/>
    <w:rsid w:val="00503786"/>
  </w:style>
  <w:style w:type="paragraph" w:customStyle="1" w:styleId="50E0A01856FF4E9484CF51CA9CBC65C1">
    <w:name w:val="50E0A01856FF4E9484CF51CA9CBC65C1"/>
    <w:rsid w:val="00503786"/>
  </w:style>
  <w:style w:type="paragraph" w:customStyle="1" w:styleId="822A1560795047789635ADA3A63E51D1">
    <w:name w:val="822A1560795047789635ADA3A63E51D1"/>
    <w:rsid w:val="00503786"/>
  </w:style>
  <w:style w:type="paragraph" w:customStyle="1" w:styleId="C9566CEAE59242368DDE48712C3D3A6A">
    <w:name w:val="C9566CEAE59242368DDE48712C3D3A6A"/>
    <w:rsid w:val="00503786"/>
  </w:style>
  <w:style w:type="paragraph" w:customStyle="1" w:styleId="6B5026FE0EA7402FB8E2ADA574EAD561">
    <w:name w:val="6B5026FE0EA7402FB8E2ADA574EAD561"/>
    <w:rsid w:val="00503786"/>
  </w:style>
  <w:style w:type="paragraph" w:customStyle="1" w:styleId="D87E9DAC46F24CFA9DCA6FD65C91C6D9">
    <w:name w:val="D87E9DAC46F24CFA9DCA6FD65C91C6D9"/>
    <w:rsid w:val="00503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e8a83f-4031-4720-8bba-034ac814885b" xsi:nil="true"/>
    <lcf76f155ced4ddcb4097134ff3c332f xmlns="5d2e0115-5b96-4705-a274-dd8955a639c7">
      <Terms xmlns="http://schemas.microsoft.com/office/infopath/2007/PartnerControls"/>
    </lcf76f155ced4ddcb4097134ff3c332f>
    <SharedWithUsers xmlns="9d3e4b6c-515d-4653-9ceb-ae340da31060">
      <UserInfo>
        <DisplayName>Maayan Schwab</DisplayName>
        <AccountId>56</AccountId>
        <AccountType/>
      </UserInfo>
      <UserInfo>
        <DisplayName>Pat Surdyk</DisplayName>
        <AccountId>15170</AccountId>
        <AccountType/>
      </UserInfo>
      <UserInfo>
        <DisplayName>Kelsey Sill</DisplayName>
        <AccountId>1536</AccountId>
        <AccountType/>
      </UserInfo>
      <UserInfo>
        <DisplayName>Anne Down</DisplayName>
        <AccountId>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AF7FCF231AE4BB452B252FC2DC1DE" ma:contentTypeVersion="15" ma:contentTypeDescription="Create a new document." ma:contentTypeScope="" ma:versionID="ef3eaed7aa617f5a257d59c6082e00d7">
  <xsd:schema xmlns:xsd="http://www.w3.org/2001/XMLSchema" xmlns:xs="http://www.w3.org/2001/XMLSchema" xmlns:p="http://schemas.microsoft.com/office/2006/metadata/properties" xmlns:ns2="9d3e4b6c-515d-4653-9ceb-ae340da31060" xmlns:ns3="5d2e0115-5b96-4705-a274-dd8955a639c7" xmlns:ns4="02e8a83f-4031-4720-8bba-034ac814885b" targetNamespace="http://schemas.microsoft.com/office/2006/metadata/properties" ma:root="true" ma:fieldsID="19f432a6938cd02a00089292e1a47e2c" ns2:_="" ns3:_="" ns4:_="">
    <xsd:import namespace="9d3e4b6c-515d-4653-9ceb-ae340da31060"/>
    <xsd:import namespace="5d2e0115-5b96-4705-a274-dd8955a639c7"/>
    <xsd:import namespace="02e8a83f-4031-4720-8bba-034ac81488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4b6c-515d-4653-9ceb-ae340da310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0115-5b96-4705-a274-dd8955a6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a83f-4031-4720-8bba-034ac814885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bb7ebed-9227-470d-8400-c3b7dbf7292b}" ma:internalName="TaxCatchAll" ma:showField="CatchAllData" ma:web="02e8a83f-4031-4720-8bba-034ac8148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26BAC-51FE-40F6-915E-A982F1B3B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C30D9-D9E1-4395-B77F-BA98E0A17397}">
  <ds:schemaRefs>
    <ds:schemaRef ds:uri="http://schemas.microsoft.com/office/2006/metadata/properties"/>
    <ds:schemaRef ds:uri="http://schemas.microsoft.com/office/infopath/2007/PartnerControls"/>
    <ds:schemaRef ds:uri="02e8a83f-4031-4720-8bba-034ac814885b"/>
    <ds:schemaRef ds:uri="5d2e0115-5b96-4705-a274-dd8955a639c7"/>
    <ds:schemaRef ds:uri="9d3e4b6c-515d-4653-9ceb-ae340da31060"/>
  </ds:schemaRefs>
</ds:datastoreItem>
</file>

<file path=customXml/itemProps3.xml><?xml version="1.0" encoding="utf-8"?>
<ds:datastoreItem xmlns:ds="http://schemas.openxmlformats.org/officeDocument/2006/customXml" ds:itemID="{F16B24F8-C170-455C-910B-0882025EB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4b6c-515d-4653-9ceb-ae340da31060"/>
    <ds:schemaRef ds:uri="5d2e0115-5b96-4705-a274-dd8955a639c7"/>
    <ds:schemaRef ds:uri="02e8a83f-4031-4720-8bba-034ac814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Ruiz</dc:creator>
  <cp:keywords/>
  <dc:description/>
  <cp:lastModifiedBy>Kelsey Sill</cp:lastModifiedBy>
  <cp:revision>29</cp:revision>
  <cp:lastPrinted>2023-09-06T22:07:00Z</cp:lastPrinted>
  <dcterms:created xsi:type="dcterms:W3CDTF">2023-10-30T22:05:00Z</dcterms:created>
  <dcterms:modified xsi:type="dcterms:W3CDTF">2024-05-13T20:35:00Z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0x0101005B2AF7FCF231AE4BB452B252FC2DC1DE</vt:lpwstr>
  </property>
  <property fmtid="{D5CDD505-2E9C-101B-9397-08002B2CF9AE}" pid="3" name="MediaServiceImageTags">
    <vt:lpwstr/>
  </property>
</Properties>
</file>